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3D5154" w:rsidTr="003D5154">
        <w:trPr>
          <w:trHeight w:val="1550"/>
        </w:trPr>
        <w:tc>
          <w:tcPr>
            <w:tcW w:w="3397" w:type="dxa"/>
            <w:tcBorders>
              <w:top w:val="single" w:sz="4" w:space="0" w:color="000000"/>
              <w:left w:val="single" w:sz="4" w:space="0" w:color="000000"/>
              <w:bottom w:val="single" w:sz="4" w:space="0" w:color="000000"/>
              <w:right w:val="single" w:sz="4" w:space="0" w:color="000000"/>
            </w:tcBorders>
          </w:tcPr>
          <w:p w:rsidR="003D5154" w:rsidRDefault="003D5154">
            <w:pPr>
              <w:overflowPunct w:val="0"/>
              <w:autoSpaceDE w:val="0"/>
              <w:autoSpaceDN w:val="0"/>
              <w:adjustRightInd w:val="0"/>
              <w:ind w:right="283"/>
              <w:rPr>
                <w:rFonts w:eastAsia="Calibri" w:cs="Times New Roman"/>
                <w:kern w:val="0"/>
                <w:lang w:eastAsia="ru-RU"/>
              </w:rPr>
            </w:pPr>
            <w:r>
              <w:rPr>
                <w:rFonts w:ascii="Times New Roman" w:eastAsia="Calibri" w:hAnsi="Times New Roman"/>
              </w:rPr>
              <w:t>Рассмотрено на заседании Управляющего Совета</w:t>
            </w:r>
            <w:r>
              <w:rPr>
                <w:rFonts w:eastAsia="Calibri"/>
              </w:rPr>
              <w:t xml:space="preserve"> </w:t>
            </w:r>
          </w:p>
          <w:p w:rsidR="003D5154" w:rsidRDefault="003D5154">
            <w:pPr>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3D5154" w:rsidRDefault="003D5154">
            <w:pPr>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3D5154" w:rsidRDefault="003D5154">
            <w:pPr>
              <w:pStyle w:val="a8"/>
              <w:tabs>
                <w:tab w:val="left" w:pos="840"/>
              </w:tabs>
              <w:spacing w:line="360" w:lineRule="auto"/>
              <w:ind w:right="283" w:firstLine="0"/>
              <w:jc w:val="left"/>
              <w:rPr>
                <w:rFonts w:ascii="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3D5154" w:rsidRDefault="003D5154">
            <w:pPr>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3D5154" w:rsidRDefault="003D5154">
            <w:pPr>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3D5154" w:rsidRDefault="003D5154">
            <w:pPr>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3D5154">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3D5154" w:rsidRDefault="003D5154">
            <w:pPr>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3D5154" w:rsidRDefault="003D5154">
            <w:pPr>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3D5154" w:rsidRDefault="003D5154">
            <w:pPr>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3D5154">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3D5154">
              <w:rPr>
                <w:rFonts w:ascii="Times New Roman" w:eastAsia="Calibri" w:hAnsi="Times New Roman"/>
              </w:rPr>
              <w:t>14.09.</w:t>
            </w:r>
            <w:r>
              <w:rPr>
                <w:rFonts w:ascii="Times New Roman" w:eastAsia="Calibri" w:hAnsi="Times New Roman"/>
              </w:rPr>
              <w:t>2018</w:t>
            </w:r>
          </w:p>
          <w:p w:rsidR="003D5154" w:rsidRDefault="003D5154">
            <w:pPr>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3D5154" w:rsidRDefault="003D5154">
            <w:pPr>
              <w:pStyle w:val="a8"/>
              <w:tabs>
                <w:tab w:val="left" w:pos="840"/>
              </w:tabs>
              <w:spacing w:line="360" w:lineRule="auto"/>
              <w:ind w:right="283" w:firstLine="0"/>
              <w:jc w:val="left"/>
              <w:rPr>
                <w:rFonts w:ascii="Times New Roman" w:hAnsi="Times New Roman"/>
                <w:b/>
                <w:bCs/>
                <w:color w:val="auto"/>
                <w:sz w:val="24"/>
                <w:szCs w:val="24"/>
              </w:rPr>
            </w:pPr>
          </w:p>
        </w:tc>
      </w:tr>
    </w:tbl>
    <w:p w:rsidR="003D5154" w:rsidRDefault="003D5154" w:rsidP="003D5154">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3D5154" w:rsidRDefault="003D5154" w:rsidP="003D5154">
      <w:pPr>
        <w:rPr>
          <w:rFonts w:ascii="Times New Roman" w:hAnsi="Times New Roman"/>
          <w:sz w:val="24"/>
          <w:szCs w:val="24"/>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8F0D6D" w:rsidRPr="00B8270E" w:rsidRDefault="005A06F4" w:rsidP="008F0D6D">
      <w:pPr>
        <w:spacing w:after="160" w:line="259" w:lineRule="auto"/>
        <w:jc w:val="center"/>
        <w:rPr>
          <w:rFonts w:ascii="Times New Roman" w:eastAsia="Calibri" w:hAnsi="Times New Roman" w:cs="Times New Roman"/>
          <w:b/>
          <w:kern w:val="0"/>
          <w:sz w:val="24"/>
          <w:szCs w:val="24"/>
          <w:lang w:eastAsia="en-US"/>
        </w:rPr>
      </w:pPr>
      <w:r w:rsidRPr="00B8270E">
        <w:rPr>
          <w:rFonts w:ascii="Times New Roman" w:eastAsia="Times New Roman" w:hAnsi="Times New Roman" w:cs="Times New Roman"/>
          <w:b/>
          <w:kern w:val="0"/>
          <w:sz w:val="24"/>
          <w:szCs w:val="24"/>
        </w:rPr>
        <w:t xml:space="preserve">АДАПТИРОВАННАЯ ОСНОВНАЯ ОБЩЕОБРАЗОВАТЕЛЬНАЯ ПРОГРАММА </w:t>
      </w:r>
      <w:r w:rsidR="00987131">
        <w:rPr>
          <w:rFonts w:ascii="Times New Roman" w:eastAsia="Times New Roman" w:hAnsi="Times New Roman" w:cs="Times New Roman"/>
          <w:b/>
          <w:kern w:val="0"/>
          <w:sz w:val="24"/>
          <w:szCs w:val="24"/>
        </w:rPr>
        <w:t>ДЛЯ</w:t>
      </w:r>
      <w:r w:rsidRPr="00B8270E">
        <w:rPr>
          <w:rFonts w:ascii="Times New Roman" w:eastAsia="Times New Roman" w:hAnsi="Times New Roman" w:cs="Times New Roman"/>
          <w:b/>
          <w:kern w:val="0"/>
          <w:sz w:val="24"/>
          <w:szCs w:val="24"/>
        </w:rPr>
        <w:t xml:space="preserve"> ОБУЧАЮЩИХСЯ С </w:t>
      </w:r>
      <w:r w:rsidR="008F0D6D" w:rsidRPr="00B8270E">
        <w:rPr>
          <w:rFonts w:ascii="Times New Roman" w:eastAsia="Calibri" w:hAnsi="Times New Roman" w:cs="Times New Roman"/>
          <w:b/>
          <w:kern w:val="0"/>
          <w:sz w:val="24"/>
          <w:szCs w:val="24"/>
          <w:lang w:eastAsia="en-US"/>
        </w:rPr>
        <w:t xml:space="preserve">ТЯЖЕЛЫМИ  НАРУШЕНИЯМИ  РЕЧИ </w:t>
      </w:r>
    </w:p>
    <w:p w:rsidR="008F0D6D" w:rsidRDefault="008F0D6D" w:rsidP="008F0D6D">
      <w:pPr>
        <w:widowControl/>
        <w:suppressAutoHyphens w:val="0"/>
        <w:spacing w:after="160" w:line="259" w:lineRule="auto"/>
        <w:jc w:val="center"/>
        <w:rPr>
          <w:rFonts w:ascii="Times New Roman" w:eastAsia="Calibri" w:hAnsi="Times New Roman" w:cs="Times New Roman"/>
          <w:b/>
          <w:kern w:val="0"/>
          <w:sz w:val="24"/>
          <w:szCs w:val="24"/>
          <w:lang w:eastAsia="en-US"/>
        </w:rPr>
      </w:pPr>
      <w:r w:rsidRPr="00B8270E">
        <w:rPr>
          <w:rFonts w:ascii="Times New Roman" w:eastAsia="Calibri" w:hAnsi="Times New Roman" w:cs="Times New Roman"/>
          <w:b/>
          <w:kern w:val="0"/>
          <w:sz w:val="24"/>
          <w:szCs w:val="24"/>
          <w:lang w:eastAsia="en-US"/>
        </w:rPr>
        <w:t xml:space="preserve"> (АООП НОО ТНР) (ВАРИАНТ 5.2)</w:t>
      </w:r>
    </w:p>
    <w:p w:rsidR="003D5154" w:rsidRPr="00B8270E" w:rsidRDefault="003D5154" w:rsidP="008F0D6D">
      <w:pPr>
        <w:widowControl/>
        <w:suppressAutoHyphens w:val="0"/>
        <w:spacing w:after="160" w:line="259" w:lineRule="auto"/>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МАОУ СОШ № 94 ГОРОДА ТЮМЕНИ</w:t>
      </w:r>
    </w:p>
    <w:p w:rsidR="005A06F4" w:rsidRPr="00B8270E" w:rsidRDefault="005A06F4" w:rsidP="008F0D6D">
      <w:pPr>
        <w:widowControl/>
        <w:spacing w:after="0" w:line="240" w:lineRule="auto"/>
        <w:jc w:val="center"/>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ind w:firstLine="142"/>
        <w:rPr>
          <w:rFonts w:eastAsia="Times New Roman" w:cs="Times New Roman"/>
          <w:kern w:val="0"/>
          <w:sz w:val="24"/>
          <w:szCs w:val="24"/>
          <w:lang w:eastAsia="ru-RU"/>
        </w:rPr>
      </w:pPr>
      <w:bookmarkStart w:id="0" w:name="_GoBack"/>
      <w:bookmarkEnd w:id="0"/>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rPr>
          <w:rFonts w:ascii="Times New Roman" w:eastAsia="Times New Roman" w:hAnsi="Times New Roman" w:cs="Times New Roman"/>
          <w:kern w:val="0"/>
          <w:sz w:val="24"/>
          <w:szCs w:val="24"/>
          <w:lang w:eastAsia="ru-RU"/>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Pr="00B8270E" w:rsidRDefault="005A06F4" w:rsidP="005A06F4">
      <w:pPr>
        <w:spacing w:after="0" w:line="240" w:lineRule="auto"/>
        <w:rPr>
          <w:rFonts w:ascii="Times New Roman" w:hAnsi="Times New Roman" w:cs="Times New Roman"/>
          <w:b/>
          <w:sz w:val="24"/>
          <w:szCs w:val="24"/>
        </w:rPr>
      </w:pPr>
    </w:p>
    <w:p w:rsidR="005A06F4" w:rsidRDefault="005A06F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Default="003D5154" w:rsidP="005A06F4">
      <w:pPr>
        <w:spacing w:after="0" w:line="240" w:lineRule="auto"/>
        <w:rPr>
          <w:rFonts w:ascii="Times New Roman" w:hAnsi="Times New Roman" w:cs="Times New Roman"/>
          <w:b/>
          <w:sz w:val="24"/>
          <w:szCs w:val="24"/>
        </w:rPr>
      </w:pPr>
    </w:p>
    <w:p w:rsidR="003D5154" w:rsidRPr="00B8270E" w:rsidRDefault="003D5154" w:rsidP="005A06F4">
      <w:pPr>
        <w:spacing w:after="0" w:line="240" w:lineRule="auto"/>
        <w:rPr>
          <w:rFonts w:ascii="Times New Roman" w:hAnsi="Times New Roman" w:cs="Times New Roman"/>
          <w:b/>
          <w:sz w:val="24"/>
          <w:szCs w:val="24"/>
        </w:rPr>
      </w:pPr>
    </w:p>
    <w:p w:rsidR="005A06F4" w:rsidRDefault="005A06F4" w:rsidP="005A06F4">
      <w:pPr>
        <w:spacing w:after="0" w:line="240" w:lineRule="auto"/>
        <w:jc w:val="center"/>
        <w:rPr>
          <w:rFonts w:ascii="Times New Roman" w:hAnsi="Times New Roman" w:cs="Times New Roman"/>
          <w:b/>
          <w:sz w:val="24"/>
          <w:szCs w:val="24"/>
        </w:rPr>
      </w:pPr>
      <w:r w:rsidRPr="00B8270E">
        <w:rPr>
          <w:rFonts w:ascii="Times New Roman" w:hAnsi="Times New Roman" w:cs="Times New Roman"/>
          <w:b/>
          <w:sz w:val="24"/>
          <w:szCs w:val="24"/>
        </w:rPr>
        <w:t>Тюмень</w:t>
      </w:r>
    </w:p>
    <w:p w:rsidR="003D5154" w:rsidRPr="00B8270E" w:rsidRDefault="003D5154" w:rsidP="005A06F4">
      <w:pPr>
        <w:spacing w:after="0" w:line="240" w:lineRule="auto"/>
        <w:jc w:val="center"/>
        <w:rPr>
          <w:rFonts w:ascii="Times New Roman" w:hAnsi="Times New Roman" w:cs="Times New Roman"/>
          <w:b/>
          <w:sz w:val="24"/>
          <w:szCs w:val="24"/>
        </w:rPr>
      </w:pPr>
    </w:p>
    <w:p w:rsidR="005A06F4" w:rsidRDefault="005A06F4" w:rsidP="005A06F4">
      <w:pPr>
        <w:spacing w:after="0" w:line="240" w:lineRule="auto"/>
        <w:jc w:val="center"/>
        <w:rPr>
          <w:rFonts w:ascii="Times New Roman" w:hAnsi="Times New Roman" w:cs="Times New Roman"/>
          <w:b/>
          <w:sz w:val="24"/>
          <w:szCs w:val="24"/>
        </w:rPr>
      </w:pPr>
      <w:r w:rsidRPr="00B8270E">
        <w:rPr>
          <w:rFonts w:ascii="Times New Roman" w:hAnsi="Times New Roman" w:cs="Times New Roman"/>
          <w:b/>
          <w:sz w:val="24"/>
          <w:szCs w:val="24"/>
        </w:rPr>
        <w:t>2018</w:t>
      </w:r>
    </w:p>
    <w:p w:rsidR="003D5154" w:rsidRPr="00B8270E" w:rsidRDefault="003D5154" w:rsidP="005A06F4">
      <w:pPr>
        <w:spacing w:after="0" w:line="240" w:lineRule="auto"/>
        <w:jc w:val="center"/>
        <w:rPr>
          <w:rFonts w:ascii="Times New Roman" w:hAnsi="Times New Roman" w:cs="Times New Roman"/>
          <w:b/>
          <w:sz w:val="24"/>
          <w:szCs w:val="24"/>
        </w:rPr>
      </w:pPr>
    </w:p>
    <w:p w:rsidR="008F0D6D" w:rsidRPr="00FA01C9" w:rsidRDefault="008F0D6D" w:rsidP="008F0D6D">
      <w:pPr>
        <w:widowControl/>
        <w:spacing w:before="480" w:after="360" w:line="240" w:lineRule="auto"/>
        <w:jc w:val="center"/>
        <w:rPr>
          <w:rFonts w:ascii="Times New Roman" w:eastAsia="Arial Unicode MS" w:hAnsi="Times New Roman" w:cs="Times New Roman"/>
          <w:kern w:val="1"/>
          <w:sz w:val="24"/>
          <w:szCs w:val="24"/>
          <w:lang w:eastAsia="en-US"/>
        </w:rPr>
      </w:pPr>
      <w:r w:rsidRPr="00FA01C9">
        <w:rPr>
          <w:rFonts w:ascii="Times New Roman" w:eastAsia="Arial Unicode MS" w:hAnsi="Times New Roman" w:cs="Times New Roman"/>
          <w:kern w:val="1"/>
          <w:sz w:val="24"/>
          <w:szCs w:val="24"/>
          <w:lang w:eastAsia="en-US"/>
        </w:rPr>
        <w:lastRenderedPageBreak/>
        <w:t>ОГЛАВЛЕНИЕ</w:t>
      </w:r>
    </w:p>
    <w:p w:rsidR="008F0D6D" w:rsidRPr="00FA01C9" w:rsidRDefault="008F0D6D" w:rsidP="008F0D6D">
      <w:pPr>
        <w:widowControl/>
        <w:spacing w:before="480" w:after="360" w:line="240" w:lineRule="auto"/>
        <w:rPr>
          <w:rFonts w:ascii="Times New Roman" w:eastAsia="Arial Unicode MS" w:hAnsi="Times New Roman" w:cs="Times New Roman"/>
          <w:kern w:val="1"/>
          <w:sz w:val="24"/>
          <w:szCs w:val="24"/>
          <w:lang w:eastAsia="en-US"/>
        </w:rPr>
      </w:pPr>
      <w:r w:rsidRPr="00FA01C9">
        <w:rPr>
          <w:rFonts w:ascii="Times New Roman" w:eastAsia="Arial Unicode MS" w:hAnsi="Times New Roman" w:cs="Times New Roman"/>
          <w:kern w:val="1"/>
          <w:sz w:val="24"/>
          <w:szCs w:val="24"/>
          <w:lang w:eastAsia="en-US"/>
        </w:rPr>
        <w:t>ОБЩИЕ ПОЛОЖЕНИЯ</w:t>
      </w:r>
      <w:r w:rsidR="0032049C">
        <w:rPr>
          <w:rFonts w:ascii="Times New Roman" w:eastAsia="Arial Unicode MS" w:hAnsi="Times New Roman" w:cs="Times New Roman"/>
          <w:kern w:val="1"/>
          <w:sz w:val="24"/>
          <w:szCs w:val="24"/>
          <w:lang w:eastAsia="en-US"/>
        </w:rPr>
        <w:t>…………………………………………………………………………4</w:t>
      </w:r>
    </w:p>
    <w:p w:rsidR="008F0D6D" w:rsidRPr="00FA01C9" w:rsidRDefault="008F0D6D" w:rsidP="008F0D6D">
      <w:pPr>
        <w:widowControl/>
        <w:tabs>
          <w:tab w:val="right" w:leader="dot" w:pos="9498"/>
        </w:tabs>
        <w:rPr>
          <w:rFonts w:eastAsia="Times New Roman" w:cs="Calibri"/>
          <w:noProof/>
          <w:color w:val="00000A"/>
          <w:kern w:val="0"/>
          <w:sz w:val="24"/>
          <w:szCs w:val="24"/>
          <w:lang w:eastAsia="ru-RU"/>
        </w:rPr>
      </w:pPr>
      <w:r w:rsidRPr="00FA01C9">
        <w:rPr>
          <w:rFonts w:eastAsia="Arial Unicode MS" w:cs="Calibri"/>
          <w:color w:val="00000A"/>
          <w:kern w:val="1"/>
          <w:sz w:val="24"/>
          <w:szCs w:val="24"/>
          <w:lang w:eastAsia="en-US"/>
        </w:rPr>
        <w:fldChar w:fldCharType="begin"/>
      </w:r>
      <w:r w:rsidRPr="00FA01C9">
        <w:rPr>
          <w:rFonts w:eastAsia="Arial Unicode MS" w:cs="Calibri"/>
          <w:color w:val="00000A"/>
          <w:kern w:val="1"/>
          <w:sz w:val="24"/>
          <w:szCs w:val="24"/>
          <w:lang w:eastAsia="en-US"/>
        </w:rPr>
        <w:instrText xml:space="preserve"> TOC \o "1-3" \h \z \u </w:instrText>
      </w:r>
      <w:r w:rsidRPr="00FA01C9">
        <w:rPr>
          <w:rFonts w:eastAsia="Arial Unicode MS" w:cs="Calibri"/>
          <w:color w:val="00000A"/>
          <w:kern w:val="1"/>
          <w:sz w:val="24"/>
          <w:szCs w:val="24"/>
          <w:lang w:eastAsia="en-US"/>
        </w:rPr>
        <w:fldChar w:fldCharType="separate"/>
      </w:r>
      <w:hyperlink w:anchor="_Toc413974302" w:history="1">
        <w:r w:rsidRPr="00FA01C9">
          <w:rPr>
            <w:rFonts w:ascii="Times New Roman" w:eastAsia="Arial Unicode MS" w:hAnsi="Times New Roman" w:cs="Times New Roman"/>
            <w:noProof/>
            <w:kern w:val="1"/>
            <w:sz w:val="24"/>
            <w:szCs w:val="24"/>
            <w:lang w:eastAsia="en-US"/>
          </w:rPr>
          <w:t>1.1. Целевой раздел</w:t>
        </w:r>
        <w:r w:rsidR="00825B87">
          <w:rPr>
            <w:rFonts w:ascii="Times New Roman" w:eastAsia="Arial Unicode MS" w:hAnsi="Times New Roman" w:cs="Times New Roman"/>
            <w:noProof/>
            <w:kern w:val="1"/>
            <w:sz w:val="24"/>
            <w:szCs w:val="24"/>
            <w:lang w:eastAsia="en-US"/>
          </w:rPr>
          <w:t>………………………………………………………………………………6</w:t>
        </w:r>
        <w:r w:rsidR="0032049C">
          <w:rPr>
            <w:rFonts w:ascii="Times New Roman" w:eastAsia="Arial Unicode MS" w:hAnsi="Times New Roman" w:cs="Times New Roman"/>
            <w:noProof/>
            <w:kern w:val="1"/>
            <w:sz w:val="24"/>
            <w:szCs w:val="24"/>
            <w:lang w:eastAsia="en-US"/>
          </w:rPr>
          <w:t xml:space="preserve">   </w:t>
        </w:r>
      </w:hyperlink>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03" w:history="1">
        <w:r w:rsidR="008F0D6D" w:rsidRPr="00FA01C9">
          <w:rPr>
            <w:rFonts w:ascii="Times New Roman" w:eastAsia="Arial Unicode MS" w:hAnsi="Times New Roman" w:cs="Times New Roman"/>
            <w:noProof/>
            <w:kern w:val="1"/>
            <w:sz w:val="24"/>
            <w:szCs w:val="24"/>
            <w:lang w:eastAsia="en-US"/>
          </w:rPr>
          <w:t>1.1.1. Пояснительная записка</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6</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04" w:history="1">
        <w:r w:rsidR="008F0D6D" w:rsidRPr="00FA01C9">
          <w:rPr>
            <w:rFonts w:ascii="Times New Roman" w:eastAsia="Arial Unicode MS" w:hAnsi="Times New Roman" w:cs="Times New Roman"/>
            <w:noProof/>
            <w:kern w:val="1"/>
            <w:sz w:val="24"/>
            <w:szCs w:val="24"/>
            <w:lang w:eastAsia="en-US"/>
          </w:rPr>
          <w:t>1.1.2.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835F37">
          <w:rPr>
            <w:rFonts w:ascii="Times New Roman" w:eastAsia="Arial Unicode MS" w:hAnsi="Times New Roman" w:cs="Times New Roman"/>
            <w:noProof/>
            <w:kern w:val="1"/>
            <w:sz w:val="24"/>
            <w:szCs w:val="24"/>
            <w:lang w:eastAsia="en-US"/>
          </w:rPr>
          <w:t xml:space="preserve"> (вариант 5.2)</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1"/>
          <w:sz w:val="24"/>
          <w:szCs w:val="24"/>
          <w:lang w:eastAsia="en-US"/>
        </w:rPr>
        <w:t>11</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05" w:history="1">
        <w:r w:rsidR="008F0D6D" w:rsidRPr="00FA01C9">
          <w:rPr>
            <w:rFonts w:ascii="Times New Roman" w:eastAsia="Arial Unicode MS" w:hAnsi="Times New Roman" w:cs="Times New Roman"/>
            <w:noProof/>
            <w:kern w:val="1"/>
            <w:sz w:val="24"/>
            <w:szCs w:val="24"/>
            <w:lang w:eastAsia="en-US"/>
          </w:rPr>
          <w:t xml:space="preserve">1.1.3. </w:t>
        </w:r>
        <w:r w:rsidR="008F0D6D" w:rsidRPr="00FA01C9">
          <w:rPr>
            <w:rFonts w:ascii="Times New Roman" w:eastAsia="Arial Unicode MS" w:hAnsi="Times New Roman" w:cs="Times New Roman"/>
            <w:noProof/>
            <w:spacing w:val="2"/>
            <w:kern w:val="1"/>
            <w:sz w:val="24"/>
            <w:szCs w:val="24"/>
            <w:lang w:eastAsia="en-US"/>
          </w:rPr>
          <w:t xml:space="preserve">Система оценки достижения </w:t>
        </w:r>
        <w:r w:rsidR="00835F37" w:rsidRPr="00835F37">
          <w:rPr>
            <w:rFonts w:ascii="Times New Roman" w:eastAsia="Arial Unicode MS" w:hAnsi="Times New Roman" w:cs="Times New Roman"/>
            <w:noProof/>
            <w:spacing w:val="2"/>
            <w:kern w:val="1"/>
            <w:sz w:val="24"/>
            <w:szCs w:val="24"/>
            <w:lang w:eastAsia="en-US"/>
          </w:rPr>
          <w:t>обучающимися с тяжелыми нарушениями речи адаптированной основной общеобразовательной программы начального общего образования (вариант 5.2)</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24</w:t>
      </w:r>
    </w:p>
    <w:p w:rsidR="008F0D6D" w:rsidRPr="00FA01C9" w:rsidRDefault="00267C16" w:rsidP="008F0D6D">
      <w:pPr>
        <w:widowControl/>
        <w:tabs>
          <w:tab w:val="right" w:leader="dot" w:pos="9460"/>
        </w:tabs>
        <w:rPr>
          <w:rFonts w:ascii="Times New Roman" w:eastAsia="Times New Roman" w:hAnsi="Times New Roman" w:cs="Times New Roman"/>
          <w:noProof/>
          <w:kern w:val="0"/>
          <w:sz w:val="24"/>
          <w:szCs w:val="24"/>
          <w:lang w:eastAsia="ru-RU"/>
        </w:rPr>
      </w:pPr>
      <w:hyperlink w:anchor="_Toc413974306" w:history="1">
        <w:r w:rsidR="008F0D6D" w:rsidRPr="00FA01C9">
          <w:rPr>
            <w:rFonts w:ascii="Times New Roman" w:eastAsia="Arial Unicode MS" w:hAnsi="Times New Roman" w:cs="Times New Roman"/>
            <w:noProof/>
            <w:kern w:val="1"/>
            <w:sz w:val="24"/>
            <w:szCs w:val="24"/>
            <w:lang w:eastAsia="en-US"/>
          </w:rPr>
          <w:t>2. Содержательный раздел</w:t>
        </w:r>
        <w:r w:rsidR="008F0D6D" w:rsidRPr="00FA01C9">
          <w:rPr>
            <w:rFonts w:ascii="Times New Roman" w:eastAsia="Arial Unicode MS" w:hAnsi="Times New Roman" w:cs="Times New Roman"/>
            <w:noProof/>
            <w:webHidden/>
            <w:kern w:val="1"/>
            <w:sz w:val="24"/>
            <w:szCs w:val="24"/>
            <w:lang w:eastAsia="en-US"/>
          </w:rPr>
          <w:tab/>
        </w:r>
      </w:hyperlink>
      <w:r w:rsidR="00825B87">
        <w:rPr>
          <w:rFonts w:ascii="Times New Roman" w:eastAsia="Arial Unicode MS" w:hAnsi="Times New Roman" w:cs="Times New Roman"/>
          <w:noProof/>
          <w:kern w:val="28"/>
          <w:sz w:val="24"/>
          <w:szCs w:val="24"/>
          <w:lang w:eastAsia="en-US"/>
        </w:rPr>
        <w:t>54</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07" w:history="1">
        <w:r w:rsidR="008F0D6D" w:rsidRPr="00FA01C9">
          <w:rPr>
            <w:rFonts w:ascii="Times New Roman" w:eastAsia="Arial Unicode MS" w:hAnsi="Times New Roman" w:cs="Times New Roman"/>
            <w:noProof/>
            <w:kern w:val="1"/>
            <w:sz w:val="24"/>
            <w:szCs w:val="24"/>
            <w:lang w:eastAsia="en-US"/>
          </w:rPr>
          <w:t>2.1 Программа формирования универсальных учебных действий</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54</w:t>
      </w:r>
    </w:p>
    <w:p w:rsidR="008F0D6D" w:rsidRPr="00FA01C9" w:rsidRDefault="00267C16" w:rsidP="008F0D6D">
      <w:pPr>
        <w:widowControl/>
        <w:tabs>
          <w:tab w:val="right" w:leader="dot" w:pos="9498"/>
        </w:tabs>
        <w:rPr>
          <w:rFonts w:ascii="Times New Roman" w:eastAsia="Arial Unicode MS" w:hAnsi="Times New Roman" w:cs="Times New Roman"/>
          <w:noProof/>
          <w:kern w:val="1"/>
          <w:sz w:val="24"/>
          <w:szCs w:val="24"/>
          <w:lang w:eastAsia="en-US"/>
        </w:rPr>
      </w:pPr>
      <w:hyperlink w:anchor="_Toc413974308" w:history="1">
        <w:r w:rsidR="008F0D6D" w:rsidRPr="00FA01C9">
          <w:rPr>
            <w:rFonts w:ascii="Times New Roman" w:eastAsia="Arial Unicode MS" w:hAnsi="Times New Roman" w:cs="Times New Roman"/>
            <w:noProof/>
            <w:kern w:val="1"/>
            <w:sz w:val="24"/>
            <w:szCs w:val="24"/>
            <w:lang w:eastAsia="en-US"/>
          </w:rPr>
          <w:t>2.2 Программы учебных предметов, курсов  коррекционно-развивающей области</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1"/>
          <w:sz w:val="24"/>
          <w:szCs w:val="24"/>
          <w:lang w:eastAsia="en-US"/>
        </w:rPr>
        <w:t>59</w:t>
      </w:r>
    </w:p>
    <w:p w:rsidR="00BA0FD9" w:rsidRPr="00FA01C9" w:rsidRDefault="00BA0FD9" w:rsidP="00BA0FD9">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FA01C9">
        <w:rPr>
          <w:rFonts w:ascii="Times New Roman" w:eastAsia="Arial Unicode MS" w:hAnsi="Times New Roman" w:cs="Times New Roman"/>
          <w:noProof/>
          <w:color w:val="00000A"/>
          <w:kern w:val="1"/>
          <w:sz w:val="24"/>
          <w:szCs w:val="24"/>
          <w:lang w:eastAsia="en-US"/>
        </w:rPr>
        <w:t>2.2.1 Программы учебных предметов</w:t>
      </w:r>
      <w:r w:rsidR="00825B87">
        <w:rPr>
          <w:rFonts w:ascii="Times New Roman" w:eastAsia="Arial Unicode MS" w:hAnsi="Times New Roman" w:cs="Times New Roman"/>
          <w:noProof/>
          <w:color w:val="00000A"/>
          <w:kern w:val="1"/>
          <w:sz w:val="24"/>
          <w:szCs w:val="24"/>
          <w:lang w:eastAsia="en-US"/>
        </w:rPr>
        <w:t>………………………………………………………….59</w:t>
      </w:r>
    </w:p>
    <w:p w:rsidR="00BA0FD9" w:rsidRPr="00FA01C9" w:rsidRDefault="00BA0FD9" w:rsidP="00BA0FD9">
      <w:pPr>
        <w:widowControl/>
        <w:suppressAutoHyphens w:val="0"/>
        <w:autoSpaceDE w:val="0"/>
        <w:autoSpaceDN w:val="0"/>
        <w:adjustRightInd w:val="0"/>
        <w:spacing w:after="0" w:line="240" w:lineRule="auto"/>
        <w:textAlignment w:val="center"/>
        <w:rPr>
          <w:rFonts w:ascii="Times New Roman" w:eastAsia="Times New Roman" w:hAnsi="Times New Roman" w:cs="NewtonCSanPin"/>
          <w:color w:val="000000"/>
          <w:kern w:val="0"/>
          <w:sz w:val="24"/>
          <w:szCs w:val="24"/>
          <w:lang w:eastAsia="ru-RU"/>
        </w:rPr>
      </w:pPr>
      <w:r w:rsidRPr="00FA01C9">
        <w:rPr>
          <w:rFonts w:ascii="Times New Roman" w:eastAsia="Times New Roman" w:hAnsi="Times New Roman" w:cs="NewtonCSanPin"/>
          <w:color w:val="000000"/>
          <w:kern w:val="0"/>
          <w:sz w:val="24"/>
          <w:szCs w:val="24"/>
          <w:lang w:eastAsia="ru-RU"/>
        </w:rPr>
        <w:t>2.2.1.1 Русский язык</w:t>
      </w:r>
      <w:r w:rsidR="00825B87">
        <w:rPr>
          <w:rFonts w:ascii="Times New Roman" w:eastAsia="Times New Roman" w:hAnsi="Times New Roman" w:cs="NewtonCSanPin"/>
          <w:color w:val="000000"/>
          <w:kern w:val="0"/>
          <w:sz w:val="24"/>
          <w:szCs w:val="24"/>
          <w:lang w:eastAsia="ru-RU"/>
        </w:rPr>
        <w:t>……………………………………………………………………………59</w:t>
      </w:r>
    </w:p>
    <w:p w:rsidR="00C51252" w:rsidRPr="00FA01C9" w:rsidRDefault="00C51252" w:rsidP="00C51252">
      <w:pPr>
        <w:widowControl/>
        <w:spacing w:after="0" w:line="240" w:lineRule="auto"/>
        <w:rPr>
          <w:rFonts w:ascii="Times New Roman" w:eastAsia="Arial Unicode MS" w:hAnsi="Times New Roman" w:cs="Times New Roman"/>
          <w:color w:val="00000A"/>
          <w:kern w:val="28"/>
          <w:sz w:val="24"/>
          <w:szCs w:val="24"/>
          <w:lang w:eastAsia="en-US"/>
        </w:rPr>
      </w:pPr>
      <w:r w:rsidRPr="00FA01C9">
        <w:rPr>
          <w:rFonts w:ascii="Times New Roman" w:eastAsia="Arial Unicode MS" w:hAnsi="Times New Roman" w:cs="Times New Roman"/>
          <w:color w:val="00000A"/>
          <w:kern w:val="28"/>
          <w:sz w:val="24"/>
          <w:szCs w:val="24"/>
          <w:lang w:eastAsia="en-US"/>
        </w:rPr>
        <w:t>2.2.1.2 Литературное чтение</w:t>
      </w:r>
      <w:r w:rsidR="00825B87">
        <w:rPr>
          <w:rFonts w:ascii="Times New Roman" w:eastAsia="Arial Unicode MS" w:hAnsi="Times New Roman" w:cs="Times New Roman"/>
          <w:color w:val="00000A"/>
          <w:kern w:val="28"/>
          <w:sz w:val="24"/>
          <w:szCs w:val="24"/>
          <w:lang w:eastAsia="en-US"/>
        </w:rPr>
        <w:t>…………………………………………………………………...77</w:t>
      </w:r>
    </w:p>
    <w:p w:rsidR="00C51252" w:rsidRPr="00FA01C9" w:rsidRDefault="00C51252" w:rsidP="00C51252">
      <w:pPr>
        <w:widowControl/>
        <w:suppressAutoHyphens w:val="0"/>
        <w:autoSpaceDE w:val="0"/>
        <w:autoSpaceDN w:val="0"/>
        <w:adjustRightInd w:val="0"/>
        <w:spacing w:after="0" w:line="240" w:lineRule="auto"/>
        <w:ind w:left="454" w:hanging="454"/>
        <w:textAlignment w:val="center"/>
        <w:rPr>
          <w:rFonts w:ascii="Times New Roman" w:eastAsia="Times New Roman" w:hAnsi="Times New Roman" w:cs="Times New Roman"/>
          <w:color w:val="000000"/>
          <w:kern w:val="0"/>
          <w:sz w:val="24"/>
          <w:szCs w:val="24"/>
          <w:lang w:eastAsia="ru-RU"/>
        </w:rPr>
      </w:pPr>
      <w:r w:rsidRPr="00FA01C9">
        <w:rPr>
          <w:rFonts w:ascii="Times New Roman" w:eastAsia="Times New Roman" w:hAnsi="Times New Roman" w:cs="Times New Roman"/>
          <w:color w:val="000000"/>
          <w:kern w:val="0"/>
          <w:sz w:val="24"/>
          <w:szCs w:val="24"/>
          <w:lang w:eastAsia="ru-RU"/>
        </w:rPr>
        <w:t>2.2.1.3 Иностранный язык</w:t>
      </w:r>
      <w:r w:rsidR="00825B87">
        <w:rPr>
          <w:rFonts w:ascii="Times New Roman" w:eastAsia="Times New Roman" w:hAnsi="Times New Roman" w:cs="Times New Roman"/>
          <w:color w:val="000000"/>
          <w:kern w:val="0"/>
          <w:sz w:val="24"/>
          <w:szCs w:val="24"/>
          <w:lang w:eastAsia="ru-RU"/>
        </w:rPr>
        <w:t>……………………………………………………………………...81</w:t>
      </w:r>
    </w:p>
    <w:p w:rsidR="00C51252" w:rsidRPr="00FA01C9" w:rsidRDefault="00C51252" w:rsidP="00C51252">
      <w:pPr>
        <w:widowControl/>
        <w:shd w:val="clear" w:color="auto" w:fill="FFFFFF"/>
        <w:spacing w:after="0" w:line="240" w:lineRule="auto"/>
        <w:rPr>
          <w:rFonts w:ascii="Times New Roman" w:eastAsia="Arial Unicode MS" w:hAnsi="Times New Roman" w:cs="Times New Roman"/>
          <w:color w:val="00000A"/>
          <w:kern w:val="1"/>
          <w:sz w:val="24"/>
          <w:szCs w:val="24"/>
          <w:lang w:eastAsia="en-US"/>
        </w:rPr>
      </w:pPr>
      <w:r w:rsidRPr="00FA01C9">
        <w:rPr>
          <w:rFonts w:ascii="Times New Roman" w:eastAsia="Arial Unicode MS" w:hAnsi="Times New Roman" w:cs="Times New Roman"/>
          <w:color w:val="00000A"/>
          <w:kern w:val="1"/>
          <w:sz w:val="24"/>
          <w:szCs w:val="24"/>
          <w:lang w:eastAsia="en-US"/>
        </w:rPr>
        <w:t>2.2.1.4 Математика</w:t>
      </w:r>
      <w:r w:rsidR="00825B87">
        <w:rPr>
          <w:rFonts w:ascii="Times New Roman" w:eastAsia="Arial Unicode MS" w:hAnsi="Times New Roman" w:cs="Times New Roman"/>
          <w:color w:val="00000A"/>
          <w:kern w:val="1"/>
          <w:sz w:val="24"/>
          <w:szCs w:val="24"/>
          <w:lang w:eastAsia="en-US"/>
        </w:rPr>
        <w:t>……………………………………………………………………………...84</w:t>
      </w:r>
    </w:p>
    <w:p w:rsidR="00764F32" w:rsidRPr="00FA01C9" w:rsidRDefault="00764F32" w:rsidP="00764F32">
      <w:pPr>
        <w:widowControl/>
        <w:spacing w:after="0" w:line="240" w:lineRule="auto"/>
        <w:rPr>
          <w:rFonts w:ascii="Times New Roman" w:eastAsia="Arial Unicode MS" w:hAnsi="Times New Roman" w:cs="Calibri"/>
          <w:color w:val="00000A"/>
          <w:kern w:val="22"/>
          <w:sz w:val="24"/>
          <w:szCs w:val="24"/>
          <w:lang w:eastAsia="en-US"/>
        </w:rPr>
      </w:pPr>
      <w:r w:rsidRPr="00FA01C9">
        <w:rPr>
          <w:rFonts w:ascii="Times New Roman" w:eastAsia="Arial Unicode MS" w:hAnsi="Times New Roman" w:cs="Times New Roman"/>
          <w:color w:val="00000A"/>
          <w:kern w:val="1"/>
          <w:sz w:val="24"/>
          <w:szCs w:val="24"/>
          <w:lang w:eastAsia="en-US"/>
        </w:rPr>
        <w:t xml:space="preserve">2.2.1.5 </w:t>
      </w:r>
      <w:r w:rsidRPr="00FA01C9">
        <w:rPr>
          <w:rFonts w:ascii="Times New Roman" w:eastAsia="Arial Unicode MS" w:hAnsi="Times New Roman" w:cs="Calibri"/>
          <w:color w:val="00000A"/>
          <w:kern w:val="22"/>
          <w:sz w:val="24"/>
          <w:szCs w:val="24"/>
          <w:lang w:eastAsia="en-US"/>
        </w:rPr>
        <w:t>Окружающий мир</w:t>
      </w:r>
      <w:r w:rsidR="00825B87">
        <w:rPr>
          <w:rFonts w:ascii="Times New Roman" w:eastAsia="Arial Unicode MS" w:hAnsi="Times New Roman" w:cs="Calibri"/>
          <w:color w:val="00000A"/>
          <w:kern w:val="22"/>
          <w:sz w:val="24"/>
          <w:szCs w:val="24"/>
          <w:lang w:eastAsia="en-US"/>
        </w:rPr>
        <w:t>………………………………………………………………………90</w:t>
      </w:r>
    </w:p>
    <w:p w:rsidR="00764F32" w:rsidRPr="00FA01C9" w:rsidRDefault="00764F32" w:rsidP="00764F32">
      <w:pPr>
        <w:widowControl/>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sidRPr="00FA01C9">
        <w:rPr>
          <w:rFonts w:ascii="Times New Roman" w:eastAsia="Times New Roman" w:hAnsi="Times New Roman" w:cs="Times New Roman"/>
          <w:color w:val="000000"/>
          <w:kern w:val="0"/>
          <w:sz w:val="24"/>
          <w:szCs w:val="24"/>
          <w:lang w:eastAsia="ru-RU"/>
        </w:rPr>
        <w:t xml:space="preserve">2.2.1.6 </w:t>
      </w:r>
      <w:r w:rsidRPr="00FA01C9">
        <w:rPr>
          <w:rFonts w:ascii="Times New Roman" w:eastAsia="Times New Roman" w:hAnsi="Times New Roman" w:cs="Times New Roman"/>
          <w:kern w:val="0"/>
          <w:sz w:val="24"/>
          <w:szCs w:val="24"/>
          <w:lang w:eastAsia="ru-RU"/>
        </w:rPr>
        <w:t>Основы религиозных культур и светской этики</w:t>
      </w:r>
      <w:r w:rsidR="00825B87">
        <w:rPr>
          <w:rFonts w:ascii="Times New Roman" w:eastAsia="Times New Roman" w:hAnsi="Times New Roman" w:cs="Times New Roman"/>
          <w:kern w:val="0"/>
          <w:sz w:val="24"/>
          <w:szCs w:val="24"/>
          <w:lang w:eastAsia="ru-RU"/>
        </w:rPr>
        <w:t>……………………………………...96</w:t>
      </w:r>
    </w:p>
    <w:p w:rsidR="00764F32" w:rsidRPr="00FA01C9" w:rsidRDefault="00764F32" w:rsidP="00764F32">
      <w:pPr>
        <w:widowControl/>
        <w:spacing w:after="0" w:line="240" w:lineRule="auto"/>
        <w:rPr>
          <w:rFonts w:ascii="Times New Roman" w:eastAsia="Arial Unicode MS" w:hAnsi="Times New Roman" w:cs="Calibri"/>
          <w:color w:val="00000A"/>
          <w:kern w:val="1"/>
          <w:sz w:val="24"/>
          <w:szCs w:val="24"/>
          <w:lang w:eastAsia="en-US"/>
        </w:rPr>
      </w:pPr>
      <w:r w:rsidRPr="00FA01C9">
        <w:rPr>
          <w:rFonts w:ascii="Times New Roman" w:eastAsia="Arial Unicode MS" w:hAnsi="Times New Roman" w:cs="Calibri"/>
          <w:color w:val="00000A"/>
          <w:kern w:val="1"/>
          <w:sz w:val="24"/>
          <w:szCs w:val="24"/>
          <w:lang w:eastAsia="en-US"/>
        </w:rPr>
        <w:t>2.2.1.7 Музыка</w:t>
      </w:r>
      <w:r w:rsidR="00825B87">
        <w:rPr>
          <w:rFonts w:ascii="Times New Roman" w:eastAsia="Arial Unicode MS" w:hAnsi="Times New Roman" w:cs="Calibri"/>
          <w:color w:val="00000A"/>
          <w:kern w:val="1"/>
          <w:sz w:val="24"/>
          <w:szCs w:val="24"/>
          <w:lang w:eastAsia="en-US"/>
        </w:rPr>
        <w:t>…………………………………………………………………………………..97</w:t>
      </w:r>
    </w:p>
    <w:p w:rsidR="003B7B3E" w:rsidRPr="00FA01C9" w:rsidRDefault="003B7B3E" w:rsidP="003B7B3E">
      <w:pPr>
        <w:widowControl/>
        <w:suppressAutoHyphens w:val="0"/>
        <w:autoSpaceDE w:val="0"/>
        <w:autoSpaceDN w:val="0"/>
        <w:adjustRightInd w:val="0"/>
        <w:spacing w:after="0" w:line="240" w:lineRule="auto"/>
        <w:textAlignment w:val="center"/>
        <w:rPr>
          <w:rFonts w:ascii="Times New Roman" w:eastAsia="Times New Roman" w:hAnsi="Times New Roman" w:cs="Times New Roman"/>
          <w:color w:val="000000"/>
          <w:spacing w:val="-3"/>
          <w:kern w:val="0"/>
          <w:sz w:val="24"/>
          <w:szCs w:val="24"/>
          <w:lang w:eastAsia="ru-RU"/>
        </w:rPr>
      </w:pPr>
      <w:r w:rsidRPr="00FA01C9">
        <w:rPr>
          <w:rFonts w:ascii="Times New Roman" w:eastAsia="Times New Roman" w:hAnsi="Times New Roman" w:cs="Times New Roman"/>
          <w:color w:val="000000"/>
          <w:spacing w:val="-3"/>
          <w:kern w:val="0"/>
          <w:sz w:val="24"/>
          <w:szCs w:val="24"/>
          <w:lang w:eastAsia="ru-RU"/>
        </w:rPr>
        <w:t>2.2.1.8 Изобразительное искусство</w:t>
      </w:r>
      <w:r w:rsidR="00825B87">
        <w:rPr>
          <w:rFonts w:ascii="Times New Roman" w:eastAsia="Times New Roman" w:hAnsi="Times New Roman" w:cs="Times New Roman"/>
          <w:color w:val="000000"/>
          <w:spacing w:val="-3"/>
          <w:kern w:val="0"/>
          <w:sz w:val="24"/>
          <w:szCs w:val="24"/>
          <w:lang w:eastAsia="ru-RU"/>
        </w:rPr>
        <w:t>…………………………………………………………….101</w:t>
      </w:r>
    </w:p>
    <w:p w:rsidR="008278C2" w:rsidRPr="00FA01C9" w:rsidRDefault="008278C2" w:rsidP="008278C2">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FA01C9">
        <w:rPr>
          <w:rFonts w:ascii="Times New Roman" w:eastAsia="Times New Roman" w:hAnsi="Times New Roman" w:cs="Times New Roman"/>
          <w:color w:val="000000"/>
          <w:spacing w:val="-3"/>
          <w:kern w:val="0"/>
          <w:sz w:val="24"/>
          <w:szCs w:val="24"/>
          <w:lang w:eastAsia="ru-RU"/>
        </w:rPr>
        <w:t>2.2.1.</w:t>
      </w:r>
      <w:r w:rsidR="004A4D5F" w:rsidRPr="00FA01C9">
        <w:rPr>
          <w:rFonts w:ascii="Times New Roman" w:eastAsia="Times New Roman" w:hAnsi="Times New Roman" w:cs="Times New Roman"/>
          <w:color w:val="000000"/>
          <w:spacing w:val="-3"/>
          <w:kern w:val="0"/>
          <w:sz w:val="24"/>
          <w:szCs w:val="24"/>
          <w:lang w:eastAsia="ru-RU"/>
        </w:rPr>
        <w:t xml:space="preserve">9 </w:t>
      </w:r>
      <w:r w:rsidRPr="00FA01C9">
        <w:rPr>
          <w:rFonts w:ascii="Times New Roman" w:eastAsia="Times New Roman" w:hAnsi="Times New Roman" w:cs="Times New Roman"/>
          <w:color w:val="000000"/>
          <w:spacing w:val="-3"/>
          <w:kern w:val="0"/>
          <w:sz w:val="24"/>
          <w:szCs w:val="24"/>
          <w:lang w:eastAsia="ru-RU"/>
        </w:rPr>
        <w:t>Физическая культура</w:t>
      </w:r>
      <w:r w:rsidR="00825B87">
        <w:rPr>
          <w:rFonts w:ascii="Times New Roman" w:eastAsia="Times New Roman" w:hAnsi="Times New Roman" w:cs="Times New Roman"/>
          <w:color w:val="000000"/>
          <w:spacing w:val="-3"/>
          <w:kern w:val="0"/>
          <w:sz w:val="24"/>
          <w:szCs w:val="24"/>
          <w:lang w:eastAsia="ru-RU"/>
        </w:rPr>
        <w:t>……………………………………………………………………108</w:t>
      </w:r>
    </w:p>
    <w:p w:rsidR="00BA0FD9" w:rsidRPr="00FA01C9" w:rsidRDefault="004A4D5F" w:rsidP="008F0D6D">
      <w:pPr>
        <w:widowControl/>
        <w:tabs>
          <w:tab w:val="right" w:leader="dot" w:pos="9498"/>
        </w:tabs>
        <w:rPr>
          <w:rFonts w:ascii="Times New Roman" w:eastAsia="Times New Roman" w:hAnsi="Times New Roman" w:cs="Times New Roman"/>
          <w:noProof/>
          <w:color w:val="00000A"/>
          <w:kern w:val="0"/>
          <w:sz w:val="24"/>
          <w:szCs w:val="24"/>
          <w:lang w:eastAsia="ru-RU"/>
        </w:rPr>
      </w:pPr>
      <w:r w:rsidRPr="00FA01C9">
        <w:rPr>
          <w:rFonts w:ascii="Times New Roman" w:eastAsia="Times New Roman" w:hAnsi="Times New Roman" w:cs="Times New Roman"/>
          <w:noProof/>
          <w:color w:val="00000A"/>
          <w:kern w:val="0"/>
          <w:sz w:val="24"/>
          <w:szCs w:val="24"/>
          <w:lang w:eastAsia="ru-RU"/>
        </w:rPr>
        <w:t>2.2.2</w:t>
      </w:r>
      <w:r w:rsidRPr="00FA01C9">
        <w:rPr>
          <w:rFonts w:ascii="Times New Roman" w:hAnsi="Times New Roman" w:cs="Times New Roman"/>
        </w:rPr>
        <w:t xml:space="preserve"> </w:t>
      </w:r>
      <w:r w:rsidRPr="00FA01C9">
        <w:rPr>
          <w:rFonts w:ascii="Times New Roman" w:eastAsia="Times New Roman" w:hAnsi="Times New Roman" w:cs="Times New Roman"/>
          <w:noProof/>
          <w:color w:val="00000A"/>
          <w:kern w:val="0"/>
          <w:sz w:val="24"/>
          <w:szCs w:val="24"/>
          <w:lang w:eastAsia="ru-RU"/>
        </w:rPr>
        <w:t>Программы курсов  коррекционно-развивающей области</w:t>
      </w:r>
      <w:r w:rsidR="00825B87">
        <w:rPr>
          <w:rFonts w:ascii="Times New Roman" w:eastAsia="Times New Roman" w:hAnsi="Times New Roman" w:cs="Times New Roman"/>
          <w:noProof/>
          <w:color w:val="00000A"/>
          <w:kern w:val="0"/>
          <w:sz w:val="24"/>
          <w:szCs w:val="24"/>
          <w:lang w:eastAsia="ru-RU"/>
        </w:rPr>
        <w:t>…………………………...116</w:t>
      </w:r>
    </w:p>
    <w:p w:rsidR="004A4D5F" w:rsidRPr="00FA01C9" w:rsidRDefault="004A4D5F"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2.2.2.1 Произношение</w:t>
      </w:r>
      <w:r w:rsidR="00825B87">
        <w:rPr>
          <w:rFonts w:ascii="Times New Roman" w:eastAsia="Times New Roman" w:hAnsi="Times New Roman" w:cs="Times New Roman"/>
          <w:sz w:val="24"/>
          <w:szCs w:val="24"/>
          <w:lang w:eastAsia="ru-RU"/>
        </w:rPr>
        <w:t>…………………………………………………………………………116</w:t>
      </w:r>
    </w:p>
    <w:p w:rsidR="00196111" w:rsidRPr="00FA01C9" w:rsidRDefault="00196111"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 xml:space="preserve">2.2.2.2 </w:t>
      </w:r>
      <w:r w:rsidR="00396450" w:rsidRPr="00FA01C9">
        <w:rPr>
          <w:rFonts w:ascii="Times New Roman" w:eastAsia="Times New Roman" w:hAnsi="Times New Roman" w:cs="Times New Roman"/>
          <w:sz w:val="24"/>
          <w:szCs w:val="24"/>
          <w:lang w:eastAsia="ru-RU"/>
        </w:rPr>
        <w:t>Логопедическая ритмика</w:t>
      </w:r>
      <w:r w:rsidR="00825B87">
        <w:rPr>
          <w:rFonts w:ascii="Times New Roman" w:eastAsia="Times New Roman" w:hAnsi="Times New Roman" w:cs="Times New Roman"/>
          <w:sz w:val="24"/>
          <w:szCs w:val="24"/>
          <w:lang w:eastAsia="ru-RU"/>
        </w:rPr>
        <w:t>……………………………………………………………...119</w:t>
      </w:r>
    </w:p>
    <w:p w:rsidR="00396450" w:rsidRPr="00FA01C9" w:rsidRDefault="00396450"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2.2.2.3 Развитие речи</w:t>
      </w:r>
      <w:r w:rsidR="00825B87">
        <w:rPr>
          <w:rFonts w:ascii="Times New Roman" w:eastAsia="Times New Roman" w:hAnsi="Times New Roman" w:cs="Times New Roman"/>
          <w:sz w:val="24"/>
          <w:szCs w:val="24"/>
          <w:lang w:eastAsia="ru-RU"/>
        </w:rPr>
        <w:t>………………………………………………………………………….122</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09" w:history="1">
        <w:r w:rsidR="008F0D6D" w:rsidRPr="00FA01C9">
          <w:rPr>
            <w:rFonts w:ascii="Times New Roman" w:eastAsia="Arial Unicode MS" w:hAnsi="Times New Roman" w:cs="Times New Roman"/>
            <w:noProof/>
            <w:spacing w:val="2"/>
            <w:kern w:val="1"/>
            <w:sz w:val="24"/>
            <w:szCs w:val="24"/>
            <w:lang w:eastAsia="en-US"/>
          </w:rPr>
          <w:t>2.3. Программа духовно-нравственного развития, воспитания</w:t>
        </w:r>
        <w:r w:rsidR="008F0D6D" w:rsidRPr="00FA01C9">
          <w:rPr>
            <w:rFonts w:eastAsia="Arial Unicode MS" w:cs="Calibri"/>
            <w:noProof/>
            <w:webHidden/>
            <w:color w:val="00000A"/>
            <w:kern w:val="1"/>
            <w:sz w:val="24"/>
            <w:szCs w:val="24"/>
            <w:lang w:eastAsia="en-US"/>
          </w:rPr>
          <w:t>……</w:t>
        </w:r>
      </w:hyperlink>
      <w:r w:rsidR="00825B87">
        <w:rPr>
          <w:rFonts w:eastAsia="Arial Unicode MS" w:cs="Calibri"/>
          <w:noProof/>
          <w:color w:val="00000A"/>
          <w:kern w:val="1"/>
          <w:sz w:val="24"/>
          <w:szCs w:val="24"/>
          <w:lang w:eastAsia="en-US"/>
        </w:rPr>
        <w:t>………………………………….126</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10" w:history="1">
        <w:r w:rsidR="008F0D6D" w:rsidRPr="00FA01C9">
          <w:rPr>
            <w:rFonts w:ascii="Times New Roman" w:eastAsia="Arial Unicode MS" w:hAnsi="Times New Roman" w:cs="Times New Roman"/>
            <w:noProof/>
            <w:kern w:val="1"/>
            <w:sz w:val="24"/>
            <w:szCs w:val="24"/>
            <w:lang w:eastAsia="en-US"/>
          </w:rPr>
          <w:t>2.4. Программа формирования экологической культуры, здорового  и безопасного образа жизни</w:t>
        </w:r>
        <w:r w:rsidR="008F0D6D" w:rsidRPr="00FA01C9">
          <w:rPr>
            <w:rFonts w:eastAsia="Arial Unicode MS" w:cs="Calibri"/>
            <w:noProof/>
            <w:webHidden/>
            <w:color w:val="00000A"/>
            <w:kern w:val="1"/>
            <w:sz w:val="24"/>
            <w:szCs w:val="24"/>
            <w:lang w:eastAsia="en-US"/>
          </w:rPr>
          <w:t>……………………………………</w:t>
        </w:r>
        <w:r w:rsidR="008F0D6D" w:rsidRPr="00FA01C9">
          <w:rPr>
            <w:rFonts w:eastAsia="Arial Unicode MS" w:cs="Calibri"/>
            <w:noProof/>
            <w:webHidden/>
            <w:color w:val="00000A"/>
            <w:kern w:val="1"/>
            <w:sz w:val="24"/>
            <w:szCs w:val="24"/>
            <w:lang w:eastAsia="en-US"/>
          </w:rPr>
          <w:tab/>
          <w:t>………….….</w:t>
        </w:r>
      </w:hyperlink>
      <w:r w:rsidR="00825B87">
        <w:rPr>
          <w:rFonts w:ascii="Times New Roman" w:eastAsia="Arial Unicode MS" w:hAnsi="Times New Roman" w:cs="Times New Roman"/>
          <w:noProof/>
          <w:kern w:val="1"/>
          <w:sz w:val="24"/>
          <w:szCs w:val="24"/>
          <w:lang w:eastAsia="en-US"/>
        </w:rPr>
        <w:t>167</w:t>
      </w:r>
    </w:p>
    <w:p w:rsidR="008F0D6D" w:rsidRPr="00FA01C9" w:rsidRDefault="00267C16" w:rsidP="008F0D6D">
      <w:pPr>
        <w:widowControl/>
        <w:tabs>
          <w:tab w:val="right" w:leader="dot" w:pos="9498"/>
        </w:tabs>
        <w:rPr>
          <w:rFonts w:eastAsia="Times New Roman" w:cs="Calibri"/>
          <w:noProof/>
          <w:color w:val="00000A"/>
          <w:kern w:val="0"/>
          <w:sz w:val="24"/>
          <w:szCs w:val="24"/>
          <w:lang w:eastAsia="ru-RU"/>
        </w:rPr>
      </w:pPr>
      <w:hyperlink w:anchor="_Toc413974311" w:history="1">
        <w:r w:rsidR="008F0D6D" w:rsidRPr="00FA01C9">
          <w:rPr>
            <w:rFonts w:ascii="Times New Roman" w:eastAsia="Arial Unicode MS" w:hAnsi="Times New Roman" w:cs="Times New Roman"/>
            <w:noProof/>
            <w:spacing w:val="2"/>
            <w:kern w:val="1"/>
            <w:sz w:val="24"/>
            <w:szCs w:val="24"/>
            <w:lang w:eastAsia="en-US"/>
          </w:rPr>
          <w:t>2.5. Программа коррекционной работы</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177</w:t>
      </w:r>
    </w:p>
    <w:p w:rsidR="008F0D6D" w:rsidRDefault="00267C16" w:rsidP="008F0D6D">
      <w:pPr>
        <w:widowControl/>
        <w:tabs>
          <w:tab w:val="right" w:leader="dot" w:pos="9498"/>
        </w:tabs>
        <w:rPr>
          <w:rFonts w:ascii="Times New Roman" w:eastAsia="Arial Unicode MS" w:hAnsi="Times New Roman" w:cs="Times New Roman"/>
          <w:noProof/>
          <w:kern w:val="28"/>
          <w:sz w:val="24"/>
          <w:szCs w:val="24"/>
          <w:lang w:eastAsia="en-US"/>
        </w:rPr>
      </w:pPr>
      <w:hyperlink w:anchor="_Toc413974312" w:history="1">
        <w:r w:rsidR="0041588A" w:rsidRPr="00FA01C9">
          <w:rPr>
            <w:rFonts w:ascii="Times New Roman" w:eastAsia="Arial Unicode MS" w:hAnsi="Times New Roman" w:cs="Times New Roman"/>
            <w:noProof/>
            <w:spacing w:val="2"/>
            <w:kern w:val="1"/>
            <w:sz w:val="24"/>
            <w:szCs w:val="24"/>
            <w:lang w:eastAsia="en-US"/>
          </w:rPr>
          <w:t>2.6. Программы</w:t>
        </w:r>
        <w:r w:rsidR="008F0D6D" w:rsidRPr="00FA01C9">
          <w:rPr>
            <w:rFonts w:ascii="Times New Roman" w:eastAsia="Arial Unicode MS" w:hAnsi="Times New Roman" w:cs="Times New Roman"/>
            <w:noProof/>
            <w:spacing w:val="2"/>
            <w:kern w:val="1"/>
            <w:sz w:val="24"/>
            <w:szCs w:val="24"/>
            <w:lang w:eastAsia="en-US"/>
          </w:rPr>
          <w:t xml:space="preserve"> внеурочной деятельности</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184</w:t>
      </w:r>
    </w:p>
    <w:p w:rsidR="00956012" w:rsidRPr="00956012" w:rsidRDefault="00956012" w:rsidP="00825B87">
      <w:pPr>
        <w:shd w:val="clear" w:color="auto" w:fill="FFFFFF"/>
        <w:tabs>
          <w:tab w:val="left" w:pos="-360"/>
          <w:tab w:val="left" w:pos="0"/>
        </w:tabs>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956012">
        <w:rPr>
          <w:rFonts w:ascii="Times New Roman" w:eastAsia="Times New Roman" w:hAnsi="Times New Roman"/>
          <w:bCs/>
          <w:sz w:val="24"/>
          <w:szCs w:val="24"/>
          <w:lang w:eastAsia="ru-RU"/>
        </w:rPr>
        <w:t>2.6.1. В мире этикета</w:t>
      </w:r>
      <w:r w:rsidR="00825B87">
        <w:rPr>
          <w:rFonts w:ascii="Times New Roman" w:eastAsia="Times New Roman" w:hAnsi="Times New Roman"/>
          <w:bCs/>
          <w:sz w:val="24"/>
          <w:szCs w:val="24"/>
          <w:lang w:eastAsia="ru-RU"/>
        </w:rPr>
        <w:t>…………………………………………………………………………….184</w:t>
      </w:r>
    </w:p>
    <w:p w:rsidR="00956012" w:rsidRPr="00956012" w:rsidRDefault="00956012" w:rsidP="00825B87">
      <w:pPr>
        <w:widowControl/>
        <w:suppressAutoHyphens w:val="0"/>
        <w:spacing w:after="0" w:line="240" w:lineRule="auto"/>
        <w:ind w:right="-141"/>
        <w:rPr>
          <w:rFonts w:ascii="Times New Roman" w:eastAsia="Times New Roman" w:hAnsi="Times New Roman" w:cs="Times New Roman"/>
          <w:bCs/>
          <w:kern w:val="0"/>
          <w:sz w:val="24"/>
          <w:szCs w:val="24"/>
          <w:lang w:eastAsia="ru-RU"/>
        </w:rPr>
      </w:pPr>
      <w:r w:rsidRPr="00956012">
        <w:rPr>
          <w:rFonts w:ascii="Times New Roman" w:eastAsia="Times New Roman" w:hAnsi="Times New Roman" w:cs="Times New Roman"/>
          <w:bCs/>
          <w:kern w:val="0"/>
          <w:sz w:val="24"/>
          <w:szCs w:val="24"/>
          <w:lang w:eastAsia="ru-RU"/>
        </w:rPr>
        <w:t>2.6.2. Здоровая школа</w:t>
      </w:r>
      <w:r w:rsidR="00825B87">
        <w:rPr>
          <w:rFonts w:ascii="Times New Roman" w:eastAsia="Times New Roman" w:hAnsi="Times New Roman" w:cs="Times New Roman"/>
          <w:bCs/>
          <w:kern w:val="0"/>
          <w:sz w:val="24"/>
          <w:szCs w:val="24"/>
          <w:lang w:eastAsia="ru-RU"/>
        </w:rPr>
        <w:t>…………………………………………………………………………...186</w:t>
      </w:r>
    </w:p>
    <w:p w:rsidR="00956012" w:rsidRDefault="00956012" w:rsidP="00825B87">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956012">
        <w:rPr>
          <w:rFonts w:ascii="Times New Roman" w:eastAsia="Times New Roman" w:hAnsi="Times New Roman"/>
          <w:bCs/>
          <w:sz w:val="24"/>
          <w:szCs w:val="24"/>
          <w:lang w:eastAsia="ru-RU"/>
        </w:rPr>
        <w:t>2.6.3.Зелёная планета</w:t>
      </w:r>
      <w:r w:rsidR="00825B87">
        <w:rPr>
          <w:rFonts w:ascii="Times New Roman" w:eastAsia="Times New Roman" w:hAnsi="Times New Roman"/>
          <w:bCs/>
          <w:sz w:val="24"/>
          <w:szCs w:val="24"/>
          <w:lang w:eastAsia="ru-RU"/>
        </w:rPr>
        <w:t>……………………………………………………………………………189</w:t>
      </w:r>
    </w:p>
    <w:p w:rsidR="00956012" w:rsidRPr="00956012" w:rsidRDefault="00956012" w:rsidP="00A93483">
      <w:pPr>
        <w:pStyle w:val="afff"/>
        <w:numPr>
          <w:ilvl w:val="2"/>
          <w:numId w:val="111"/>
        </w:numPr>
        <w:tabs>
          <w:tab w:val="num" w:pos="720"/>
        </w:tabs>
        <w:ind w:hanging="1140"/>
        <w:jc w:val="both"/>
        <w:rPr>
          <w:rFonts w:ascii="Times New Roman" w:hAnsi="Times New Roman"/>
          <w:color w:val="000000"/>
          <w:sz w:val="24"/>
          <w:szCs w:val="24"/>
        </w:rPr>
      </w:pPr>
      <w:r w:rsidRPr="00956012">
        <w:rPr>
          <w:rFonts w:ascii="Times New Roman" w:hAnsi="Times New Roman"/>
          <w:color w:val="000000"/>
          <w:sz w:val="24"/>
          <w:szCs w:val="24"/>
        </w:rPr>
        <w:lastRenderedPageBreak/>
        <w:t>Книголюбы</w:t>
      </w:r>
      <w:r w:rsidR="00825B87">
        <w:rPr>
          <w:rFonts w:ascii="Times New Roman" w:hAnsi="Times New Roman"/>
          <w:color w:val="000000"/>
          <w:sz w:val="24"/>
          <w:szCs w:val="24"/>
        </w:rPr>
        <w:t>………………………………………………………………………………190</w:t>
      </w:r>
    </w:p>
    <w:p w:rsidR="00A64633" w:rsidRPr="00A93483" w:rsidRDefault="00A93483" w:rsidP="00825B87">
      <w:pPr>
        <w:pStyle w:val="afff"/>
        <w:shd w:val="clear" w:color="auto" w:fill="FFFFFF"/>
        <w:tabs>
          <w:tab w:val="left" w:pos="-360"/>
          <w:tab w:val="left" w:pos="0"/>
        </w:tabs>
        <w:autoSpaceDE w:val="0"/>
        <w:autoSpaceDN w:val="0"/>
        <w:adjustRightInd w:val="0"/>
        <w:spacing w:after="0" w:line="240" w:lineRule="auto"/>
        <w:ind w:hanging="720"/>
        <w:jc w:val="both"/>
        <w:rPr>
          <w:rFonts w:ascii="Times New Roman" w:eastAsia="Times New Roman" w:hAnsi="Times New Roman"/>
          <w:bCs/>
          <w:sz w:val="24"/>
          <w:szCs w:val="24"/>
          <w:lang w:eastAsia="ru-RU"/>
        </w:rPr>
      </w:pPr>
      <w:r w:rsidRPr="00A93483">
        <w:rPr>
          <w:rFonts w:ascii="Times New Roman" w:eastAsia="Times New Roman" w:hAnsi="Times New Roman"/>
          <w:bCs/>
          <w:sz w:val="24"/>
          <w:szCs w:val="24"/>
          <w:lang w:eastAsia="ru-RU"/>
        </w:rPr>
        <w:t>2.</w:t>
      </w:r>
      <w:r w:rsidR="00A64633" w:rsidRPr="00A93483">
        <w:rPr>
          <w:rFonts w:ascii="Times New Roman" w:eastAsia="Times New Roman" w:hAnsi="Times New Roman"/>
          <w:bCs/>
          <w:sz w:val="24"/>
          <w:szCs w:val="24"/>
          <w:lang w:eastAsia="ru-RU"/>
        </w:rPr>
        <w:t>6.5 Музыкальная капель</w:t>
      </w:r>
      <w:r w:rsidR="00825B87">
        <w:rPr>
          <w:rFonts w:ascii="Times New Roman" w:eastAsia="Times New Roman" w:hAnsi="Times New Roman"/>
          <w:bCs/>
          <w:sz w:val="24"/>
          <w:szCs w:val="24"/>
          <w:lang w:eastAsia="ru-RU"/>
        </w:rPr>
        <w:t>………………………………………………....................................191</w:t>
      </w:r>
    </w:p>
    <w:p w:rsidR="00A93483" w:rsidRPr="00A93483" w:rsidRDefault="00A93483" w:rsidP="00825B87">
      <w:pPr>
        <w:shd w:val="clear" w:color="auto" w:fill="FFFFFF"/>
        <w:tabs>
          <w:tab w:val="left" w:pos="-360"/>
          <w:tab w:val="left" w:pos="0"/>
          <w:tab w:val="left" w:pos="9356"/>
        </w:tabs>
        <w:autoSpaceDE w:val="0"/>
        <w:autoSpaceDN w:val="0"/>
        <w:adjustRightInd w:val="0"/>
        <w:spacing w:after="0" w:line="240" w:lineRule="auto"/>
        <w:ind w:right="142"/>
        <w:jc w:val="both"/>
        <w:rPr>
          <w:rFonts w:ascii="Times New Roman" w:eastAsia="Times New Roman" w:hAnsi="Times New Roman"/>
          <w:bCs/>
          <w:sz w:val="24"/>
          <w:szCs w:val="24"/>
          <w:lang w:eastAsia="ru-RU"/>
        </w:rPr>
      </w:pPr>
      <w:r w:rsidRPr="00A93483">
        <w:rPr>
          <w:rFonts w:ascii="Times New Roman" w:eastAsia="Times New Roman" w:hAnsi="Times New Roman"/>
          <w:bCs/>
          <w:sz w:val="24"/>
          <w:szCs w:val="24"/>
          <w:lang w:eastAsia="ru-RU"/>
        </w:rPr>
        <w:t>2.6.6. Школа ораторского мастерства</w:t>
      </w:r>
      <w:r w:rsidR="00825B87">
        <w:rPr>
          <w:rFonts w:ascii="Times New Roman" w:eastAsia="Times New Roman" w:hAnsi="Times New Roman"/>
          <w:bCs/>
          <w:sz w:val="24"/>
          <w:szCs w:val="24"/>
          <w:lang w:eastAsia="ru-RU"/>
        </w:rPr>
        <w:t>…………………………………………………………</w:t>
      </w:r>
      <w:r w:rsidR="00A444D5">
        <w:rPr>
          <w:rFonts w:ascii="Times New Roman" w:eastAsia="Times New Roman" w:hAnsi="Times New Roman"/>
          <w:bCs/>
          <w:sz w:val="24"/>
          <w:szCs w:val="24"/>
          <w:lang w:eastAsia="ru-RU"/>
        </w:rPr>
        <w:t>..195</w:t>
      </w:r>
    </w:p>
    <w:p w:rsidR="00A93483" w:rsidRPr="00A93483" w:rsidRDefault="00A93483" w:rsidP="00A93483">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A93483">
        <w:rPr>
          <w:rFonts w:ascii="Times New Roman" w:eastAsia="Times New Roman" w:hAnsi="Times New Roman"/>
          <w:bCs/>
          <w:sz w:val="24"/>
          <w:szCs w:val="24"/>
          <w:lang w:eastAsia="ru-RU"/>
        </w:rPr>
        <w:t>2.6.7. Школа экономики</w:t>
      </w:r>
      <w:r w:rsidR="00A444D5">
        <w:rPr>
          <w:rFonts w:ascii="Times New Roman" w:eastAsia="Times New Roman" w:hAnsi="Times New Roman"/>
          <w:bCs/>
          <w:sz w:val="24"/>
          <w:szCs w:val="24"/>
          <w:lang w:eastAsia="ru-RU"/>
        </w:rPr>
        <w:t>…………………………………………………………………………196</w:t>
      </w:r>
    </w:p>
    <w:p w:rsidR="00036EAB" w:rsidRPr="00036EAB" w:rsidRDefault="00036EAB" w:rsidP="00036EAB">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036EAB">
        <w:rPr>
          <w:rFonts w:ascii="Times New Roman" w:eastAsia="Times New Roman" w:hAnsi="Times New Roman"/>
          <w:bCs/>
          <w:sz w:val="24"/>
          <w:szCs w:val="24"/>
          <w:lang w:eastAsia="ru-RU"/>
        </w:rPr>
        <w:t>2.6.8 Юный турист</w:t>
      </w:r>
      <w:r w:rsidR="00A444D5">
        <w:rPr>
          <w:rFonts w:ascii="Times New Roman" w:eastAsia="Times New Roman" w:hAnsi="Times New Roman"/>
          <w:bCs/>
          <w:sz w:val="24"/>
          <w:szCs w:val="24"/>
          <w:lang w:eastAsia="ru-RU"/>
        </w:rPr>
        <w:t>………………………………………………………………………………200</w:t>
      </w:r>
    </w:p>
    <w:p w:rsidR="00956012" w:rsidRPr="00956012" w:rsidRDefault="00956012" w:rsidP="00956012">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Cs/>
          <w:sz w:val="24"/>
          <w:szCs w:val="24"/>
          <w:lang w:eastAsia="ru-RU"/>
        </w:rPr>
      </w:pPr>
    </w:p>
    <w:p w:rsidR="008F0D6D" w:rsidRPr="00FA01C9" w:rsidRDefault="008F0D6D" w:rsidP="007A0F3D">
      <w:pPr>
        <w:widowControl/>
        <w:tabs>
          <w:tab w:val="right" w:leader="dot" w:pos="9460"/>
        </w:tabs>
        <w:rPr>
          <w:rFonts w:ascii="Times New Roman" w:eastAsia="Times New Roman" w:hAnsi="Times New Roman" w:cs="Times New Roman"/>
          <w:noProof/>
          <w:kern w:val="0"/>
          <w:sz w:val="24"/>
          <w:szCs w:val="24"/>
          <w:lang w:eastAsia="ru-RU"/>
        </w:rPr>
      </w:pPr>
      <w:r w:rsidRPr="00FA01C9">
        <w:rPr>
          <w:rFonts w:ascii="Times New Roman" w:eastAsia="Arial Unicode MS" w:hAnsi="Times New Roman" w:cs="Times New Roman"/>
          <w:noProof/>
          <w:color w:val="00000A"/>
          <w:kern w:val="1"/>
          <w:sz w:val="24"/>
          <w:szCs w:val="24"/>
          <w:lang w:eastAsia="en-US"/>
        </w:rPr>
        <w:t xml:space="preserve">3. </w:t>
      </w:r>
      <w:hyperlink w:anchor="_Toc413974313" w:history="1">
        <w:r w:rsidRPr="00FA01C9">
          <w:rPr>
            <w:rFonts w:ascii="Times New Roman" w:eastAsia="Arial Unicode MS" w:hAnsi="Times New Roman" w:cs="Times New Roman"/>
            <w:noProof/>
            <w:kern w:val="28"/>
            <w:sz w:val="24"/>
            <w:szCs w:val="24"/>
            <w:lang w:eastAsia="en-US"/>
          </w:rPr>
          <w:t>Организационный раздел</w:t>
        </w:r>
        <w:r w:rsidRPr="00FA01C9">
          <w:rPr>
            <w:rFonts w:ascii="Times New Roman" w:eastAsia="Arial Unicode MS" w:hAnsi="Times New Roman" w:cs="Times New Roman"/>
            <w:noProof/>
            <w:kern w:val="1"/>
            <w:sz w:val="24"/>
            <w:szCs w:val="24"/>
            <w:lang w:eastAsia="en-US"/>
          </w:rPr>
          <w:t>………………………………………….</w:t>
        </w:r>
        <w:r w:rsidRPr="00FA01C9">
          <w:rPr>
            <w:rFonts w:ascii="Times New Roman" w:eastAsia="Arial Unicode MS" w:hAnsi="Times New Roman" w:cs="Times New Roman"/>
            <w:noProof/>
            <w:kern w:val="1"/>
            <w:sz w:val="24"/>
            <w:szCs w:val="24"/>
            <w:lang w:eastAsia="en-US"/>
          </w:rPr>
          <w:tab/>
          <w:t>…</w:t>
        </w:r>
      </w:hyperlink>
      <w:r w:rsidR="00A444D5">
        <w:rPr>
          <w:rFonts w:ascii="Times New Roman" w:eastAsia="Arial Unicode MS" w:hAnsi="Times New Roman" w:cs="Times New Roman"/>
          <w:noProof/>
          <w:kern w:val="28"/>
          <w:sz w:val="24"/>
          <w:szCs w:val="24"/>
          <w:lang w:eastAsia="en-US"/>
        </w:rPr>
        <w:t>201</w:t>
      </w:r>
    </w:p>
    <w:p w:rsidR="008F0D6D" w:rsidRPr="00FA01C9" w:rsidRDefault="00267C16" w:rsidP="005A4B42">
      <w:pPr>
        <w:widowControl/>
        <w:tabs>
          <w:tab w:val="right" w:leader="dot" w:pos="9498"/>
        </w:tabs>
        <w:rPr>
          <w:rFonts w:ascii="Times New Roman" w:eastAsia="Arial Unicode MS" w:hAnsi="Times New Roman" w:cs="Times New Roman"/>
          <w:noProof/>
          <w:kern w:val="28"/>
          <w:sz w:val="24"/>
          <w:szCs w:val="24"/>
          <w:lang w:eastAsia="en-US"/>
        </w:rPr>
      </w:pPr>
      <w:hyperlink w:anchor="_Toc413974314" w:history="1">
        <w:r w:rsidR="008F0D6D" w:rsidRPr="00FA01C9">
          <w:rPr>
            <w:rFonts w:ascii="Times New Roman" w:eastAsia="Arial Unicode MS" w:hAnsi="Times New Roman" w:cs="Times New Roman"/>
            <w:noProof/>
            <w:kern w:val="1"/>
            <w:sz w:val="24"/>
            <w:szCs w:val="24"/>
            <w:lang w:eastAsia="en-US"/>
          </w:rPr>
          <w:t>3.1. Учебный план</w:t>
        </w:r>
        <w:r w:rsidR="008F0D6D" w:rsidRPr="00FA01C9">
          <w:rPr>
            <w:rFonts w:eastAsia="Arial Unicode MS" w:cs="Calibri"/>
            <w:noProof/>
            <w:webHidden/>
            <w:color w:val="00000A"/>
            <w:kern w:val="1"/>
            <w:sz w:val="24"/>
            <w:szCs w:val="24"/>
            <w:lang w:eastAsia="en-US"/>
          </w:rPr>
          <w:tab/>
        </w:r>
      </w:hyperlink>
      <w:r w:rsidR="00A444D5">
        <w:rPr>
          <w:rFonts w:ascii="Times New Roman" w:eastAsia="Arial Unicode MS" w:hAnsi="Times New Roman" w:cs="Times New Roman"/>
          <w:noProof/>
          <w:kern w:val="28"/>
          <w:sz w:val="24"/>
          <w:szCs w:val="24"/>
          <w:lang w:eastAsia="en-US"/>
        </w:rPr>
        <w:t>201</w:t>
      </w:r>
    </w:p>
    <w:p w:rsidR="00B8270E" w:rsidRPr="00FA01C9" w:rsidRDefault="00B8270E" w:rsidP="00FA01C9">
      <w:pPr>
        <w:widowControl/>
        <w:tabs>
          <w:tab w:val="right" w:leader="dot" w:pos="9498"/>
        </w:tabs>
        <w:rPr>
          <w:rFonts w:eastAsia="Times New Roman" w:cs="Calibri"/>
          <w:noProof/>
          <w:color w:val="00000A"/>
          <w:kern w:val="28"/>
          <w:sz w:val="24"/>
          <w:szCs w:val="24"/>
          <w:lang w:eastAsia="ru-RU"/>
        </w:rPr>
      </w:pPr>
      <w:r w:rsidRPr="00FA01C9">
        <w:rPr>
          <w:rFonts w:ascii="Times New Roman" w:eastAsia="Times New Roman" w:hAnsi="Times New Roman" w:cs="Times New Roman"/>
          <w:kern w:val="1"/>
          <w:sz w:val="24"/>
          <w:szCs w:val="24"/>
        </w:rPr>
        <w:t>3.2 План внеурочной деятельности</w:t>
      </w:r>
      <w:r w:rsidR="00A444D5">
        <w:rPr>
          <w:rFonts w:ascii="Times New Roman" w:eastAsia="Times New Roman" w:hAnsi="Times New Roman" w:cs="Times New Roman"/>
          <w:kern w:val="1"/>
          <w:sz w:val="24"/>
          <w:szCs w:val="24"/>
        </w:rPr>
        <w:t>…………………………………………………………….212</w:t>
      </w:r>
    </w:p>
    <w:p w:rsidR="008F0D6D" w:rsidRPr="00FA01C9" w:rsidRDefault="00267C16" w:rsidP="00FA01C9">
      <w:pPr>
        <w:widowControl/>
        <w:tabs>
          <w:tab w:val="right" w:leader="dot" w:pos="9498"/>
        </w:tabs>
        <w:rPr>
          <w:rFonts w:eastAsia="Times New Roman" w:cs="Calibri"/>
          <w:noProof/>
          <w:color w:val="00000A"/>
          <w:kern w:val="0"/>
          <w:sz w:val="24"/>
          <w:szCs w:val="24"/>
          <w:lang w:eastAsia="ru-RU"/>
        </w:rPr>
      </w:pPr>
      <w:hyperlink w:anchor="_Toc413974315" w:history="1">
        <w:r w:rsidR="00B8270E" w:rsidRPr="00FA01C9">
          <w:rPr>
            <w:rFonts w:ascii="Times New Roman" w:eastAsia="Arial Unicode MS" w:hAnsi="Times New Roman" w:cs="Times New Roman"/>
            <w:noProof/>
            <w:kern w:val="1"/>
            <w:sz w:val="24"/>
            <w:szCs w:val="24"/>
            <w:lang w:eastAsia="en-US"/>
          </w:rPr>
          <w:t>3.3</w:t>
        </w:r>
        <w:r w:rsidR="008F0D6D" w:rsidRPr="00FA01C9">
          <w:rPr>
            <w:rFonts w:ascii="Times New Roman" w:eastAsia="Arial Unicode MS" w:hAnsi="Times New Roman" w:cs="Times New Roman"/>
            <w:noProof/>
            <w:kern w:val="1"/>
            <w:sz w:val="24"/>
            <w:szCs w:val="24"/>
            <w:lang w:eastAsia="en-US"/>
          </w:rPr>
          <w:t xml:space="preserve">. Система условий реализации </w:t>
        </w:r>
        <w:r w:rsidR="008F0D6D" w:rsidRPr="00FA01C9">
          <w:rPr>
            <w:rFonts w:ascii="Times New Roman" w:eastAsia="Arial Unicode MS" w:hAnsi="Times New Roman" w:cs="Times New Roman"/>
            <w:noProof/>
            <w:spacing w:val="2"/>
            <w:kern w:val="1"/>
            <w:sz w:val="24"/>
            <w:szCs w:val="24"/>
            <w:lang w:eastAsia="en-US"/>
          </w:rPr>
          <w:t xml:space="preserve">адаптированной основной общеобразовательной программы начального общего образования </w:t>
        </w:r>
        <w:r w:rsidR="00835F37">
          <w:rPr>
            <w:rFonts w:ascii="Times New Roman" w:eastAsia="Arial Unicode MS" w:hAnsi="Times New Roman" w:cs="Times New Roman"/>
            <w:noProof/>
            <w:spacing w:val="2"/>
            <w:kern w:val="1"/>
            <w:sz w:val="24"/>
            <w:szCs w:val="24"/>
            <w:lang w:eastAsia="en-US"/>
          </w:rPr>
          <w:t>обучающих</w:t>
        </w:r>
        <w:r w:rsidR="00835F37" w:rsidRPr="00835F37">
          <w:rPr>
            <w:rFonts w:ascii="Times New Roman" w:eastAsia="Arial Unicode MS" w:hAnsi="Times New Roman" w:cs="Times New Roman"/>
            <w:noProof/>
            <w:spacing w:val="2"/>
            <w:kern w:val="1"/>
            <w:sz w:val="24"/>
            <w:szCs w:val="24"/>
            <w:lang w:eastAsia="en-US"/>
          </w:rPr>
          <w:t>ся с тяжелыми нару</w:t>
        </w:r>
        <w:r w:rsidR="00835F37">
          <w:rPr>
            <w:rFonts w:ascii="Times New Roman" w:eastAsia="Arial Unicode MS" w:hAnsi="Times New Roman" w:cs="Times New Roman"/>
            <w:noProof/>
            <w:spacing w:val="2"/>
            <w:kern w:val="1"/>
            <w:sz w:val="24"/>
            <w:szCs w:val="24"/>
            <w:lang w:eastAsia="en-US"/>
          </w:rPr>
          <w:t xml:space="preserve">шениями речи </w:t>
        </w:r>
        <w:r w:rsidR="00835F37" w:rsidRPr="00835F37">
          <w:rPr>
            <w:rFonts w:ascii="Times New Roman" w:eastAsia="Arial Unicode MS" w:hAnsi="Times New Roman" w:cs="Times New Roman"/>
            <w:noProof/>
            <w:spacing w:val="2"/>
            <w:kern w:val="1"/>
            <w:sz w:val="24"/>
            <w:szCs w:val="24"/>
            <w:lang w:eastAsia="en-US"/>
          </w:rPr>
          <w:t>(вариант 5.2)</w:t>
        </w:r>
        <w:r w:rsidR="00835F37">
          <w:rPr>
            <w:rFonts w:ascii="Times New Roman" w:eastAsia="Arial Unicode MS" w:hAnsi="Times New Roman" w:cs="Times New Roman"/>
            <w:noProof/>
            <w:spacing w:val="2"/>
            <w:kern w:val="1"/>
            <w:sz w:val="24"/>
            <w:szCs w:val="24"/>
            <w:lang w:eastAsia="en-US"/>
          </w:rPr>
          <w:t xml:space="preserve"> </w:t>
        </w:r>
        <w:r w:rsidR="008F0D6D" w:rsidRPr="00FA01C9">
          <w:rPr>
            <w:rFonts w:eastAsia="Arial Unicode MS" w:cs="Calibri"/>
            <w:noProof/>
            <w:webHidden/>
            <w:color w:val="00000A"/>
            <w:kern w:val="1"/>
            <w:sz w:val="24"/>
            <w:szCs w:val="24"/>
            <w:lang w:eastAsia="en-US"/>
          </w:rPr>
          <w:t>…</w:t>
        </w:r>
      </w:hyperlink>
      <w:r w:rsidR="008F0D6D" w:rsidRPr="00FA01C9">
        <w:rPr>
          <w:rFonts w:ascii="Times New Roman" w:eastAsia="Arial Unicode MS" w:hAnsi="Times New Roman" w:cs="Times New Roman"/>
          <w:noProof/>
          <w:kern w:val="1"/>
          <w:sz w:val="24"/>
          <w:szCs w:val="24"/>
          <w:lang w:eastAsia="en-US"/>
        </w:rPr>
        <w:tab/>
      </w:r>
      <w:r w:rsidR="00A444D5">
        <w:rPr>
          <w:rFonts w:ascii="Times New Roman" w:eastAsia="Arial Unicode MS" w:hAnsi="Times New Roman" w:cs="Times New Roman"/>
          <w:noProof/>
          <w:kern w:val="28"/>
          <w:sz w:val="24"/>
          <w:szCs w:val="24"/>
          <w:lang w:eastAsia="en-US"/>
        </w:rPr>
        <w:t>215</w:t>
      </w:r>
    </w:p>
    <w:p w:rsidR="00B8270E" w:rsidRPr="00FA01C9" w:rsidRDefault="008F0D6D"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Arial Unicode MS" w:hAnsi="Times New Roman" w:cs="Times New Roman"/>
          <w:color w:val="00000A"/>
          <w:kern w:val="1"/>
          <w:sz w:val="24"/>
          <w:szCs w:val="24"/>
          <w:lang w:eastAsia="en-US"/>
        </w:rPr>
        <w:fldChar w:fldCharType="end"/>
      </w:r>
      <w:r w:rsidR="00B8270E" w:rsidRPr="00FA01C9">
        <w:rPr>
          <w:rFonts w:ascii="Times New Roman" w:eastAsia="MS Gothic" w:hAnsi="Times New Roman" w:cs="Times New Roman"/>
          <w:kern w:val="0"/>
          <w:sz w:val="24"/>
          <w:szCs w:val="24"/>
          <w:lang w:eastAsia="ru-RU"/>
        </w:rPr>
        <w:t xml:space="preserve">3.3.1. Кадровые условия реализации </w:t>
      </w:r>
      <w:r w:rsidR="00B8270E" w:rsidRPr="00FA01C9">
        <w:rPr>
          <w:rFonts w:ascii="Times New Roman" w:eastAsia="Times New Roman" w:hAnsi="Times New Roman" w:cs="Times New Roman"/>
          <w:kern w:val="1"/>
          <w:sz w:val="24"/>
          <w:szCs w:val="24"/>
          <w:lang w:eastAsia="en-US"/>
        </w:rPr>
        <w:t>адаптированной основной образовательной программы начального</w:t>
      </w:r>
      <w:r w:rsidR="00835F37">
        <w:rPr>
          <w:rFonts w:ascii="Times New Roman" w:eastAsia="Times New Roman" w:hAnsi="Times New Roman" w:cs="Times New Roman"/>
          <w:kern w:val="1"/>
          <w:sz w:val="24"/>
          <w:szCs w:val="24"/>
          <w:lang w:eastAsia="en-US"/>
        </w:rPr>
        <w:t xml:space="preserve"> общего образования 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 xml:space="preserve"> (вариант 5.2)</w:t>
      </w:r>
      <w:r w:rsidR="00A444D5">
        <w:rPr>
          <w:rFonts w:ascii="Times New Roman" w:eastAsia="Times New Roman" w:hAnsi="Times New Roman" w:cs="Times New Roman"/>
          <w:kern w:val="1"/>
          <w:sz w:val="24"/>
          <w:szCs w:val="24"/>
          <w:lang w:eastAsia="en-US"/>
        </w:rPr>
        <w:t>………………………………………………………………………………………………..216</w:t>
      </w:r>
    </w:p>
    <w:p w:rsidR="00B8270E" w:rsidRPr="00FA01C9" w:rsidRDefault="00B8270E"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 xml:space="preserve">3.3.2.Психолого­педагогические условия реализации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 xml:space="preserve"> (вариант 5.2</w:t>
      </w:r>
      <w:r w:rsidR="00A444D5">
        <w:rPr>
          <w:rFonts w:ascii="Times New Roman" w:eastAsia="Times New Roman" w:hAnsi="Times New Roman" w:cs="Times New Roman"/>
          <w:kern w:val="1"/>
          <w:sz w:val="24"/>
          <w:szCs w:val="24"/>
          <w:lang w:eastAsia="en-US"/>
        </w:rPr>
        <w:t>)……………………………………………………………….218</w:t>
      </w:r>
    </w:p>
    <w:p w:rsidR="00B8270E" w:rsidRPr="00FA01C9" w:rsidRDefault="00B8270E"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 xml:space="preserve">3.3.3.Финансовое обеспечение реализации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 xml:space="preserve"> (вариант 5.2</w:t>
      </w:r>
      <w:r w:rsidR="00A444D5">
        <w:rPr>
          <w:rFonts w:ascii="Times New Roman" w:eastAsia="Times New Roman" w:hAnsi="Times New Roman" w:cs="Times New Roman"/>
          <w:kern w:val="1"/>
          <w:sz w:val="24"/>
          <w:szCs w:val="24"/>
          <w:lang w:eastAsia="en-US"/>
        </w:rPr>
        <w:t>)………………………………………………………………………………………222</w:t>
      </w:r>
    </w:p>
    <w:p w:rsidR="00B8270E" w:rsidRPr="00FA01C9" w:rsidRDefault="00B8270E" w:rsidP="00FA01C9">
      <w:pPr>
        <w:widowControl/>
        <w:numPr>
          <w:ilvl w:val="2"/>
          <w:numId w:val="1"/>
        </w:numPr>
        <w:tabs>
          <w:tab w:val="left" w:pos="0"/>
        </w:tabs>
        <w:suppressAutoHyphens w:val="0"/>
        <w:spacing w:after="0" w:line="240" w:lineRule="auto"/>
        <w:ind w:left="0" w:right="-29" w:firstLine="0"/>
        <w:contextualSpacing/>
        <w:jc w:val="both"/>
        <w:textAlignment w:val="baseline"/>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Материально-технические условия реализации</w:t>
      </w:r>
      <w:r w:rsidRPr="00FA01C9">
        <w:rPr>
          <w:rFonts w:ascii="Times New Roman" w:eastAsia="MS Gothic" w:hAnsi="Times New Roman" w:cs="Times New Roman"/>
          <w:color w:val="C00000"/>
          <w:kern w:val="0"/>
          <w:sz w:val="24"/>
          <w:szCs w:val="24"/>
          <w:lang w:eastAsia="ru-RU"/>
        </w:rPr>
        <w:t xml:space="preserve">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 xml:space="preserve"> (вариант 5.2</w:t>
      </w:r>
      <w:r w:rsidR="00A444D5">
        <w:rPr>
          <w:rFonts w:ascii="Times New Roman" w:eastAsia="Times New Roman" w:hAnsi="Times New Roman" w:cs="Times New Roman"/>
          <w:kern w:val="1"/>
          <w:sz w:val="24"/>
          <w:szCs w:val="24"/>
          <w:lang w:eastAsia="en-US"/>
        </w:rPr>
        <w:t>)………………………………………………………………..223</w:t>
      </w:r>
    </w:p>
    <w:p w:rsidR="00B8270E" w:rsidRPr="00FA01C9" w:rsidRDefault="00B8270E" w:rsidP="00FA01C9">
      <w:pPr>
        <w:widowControl/>
        <w:numPr>
          <w:ilvl w:val="2"/>
          <w:numId w:val="1"/>
        </w:numPr>
        <w:suppressAutoHyphens w:val="0"/>
        <w:spacing w:after="0" w:line="240" w:lineRule="auto"/>
        <w:ind w:left="0" w:right="-29" w:firstLine="0"/>
        <w:contextualSpacing/>
        <w:jc w:val="both"/>
        <w:textAlignment w:val="baseline"/>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Информационно­методические условия реализации основной образовательной программы</w:t>
      </w:r>
      <w:r w:rsidRPr="00FA01C9">
        <w:rPr>
          <w:rFonts w:ascii="Times New Roman" w:eastAsia="Times New Roman" w:hAnsi="Times New Roman" w:cs="Times New Roman"/>
          <w:kern w:val="1"/>
          <w:sz w:val="24"/>
          <w:szCs w:val="24"/>
          <w:lang w:eastAsia="en-US"/>
        </w:rPr>
        <w:t xml:space="preserve"> адаптированной основной образовательной программы начального общего </w:t>
      </w:r>
      <w:r w:rsidR="00835F37">
        <w:rPr>
          <w:rFonts w:ascii="Times New Roman" w:eastAsia="Times New Roman" w:hAnsi="Times New Roman" w:cs="Times New Roman"/>
          <w:kern w:val="1"/>
          <w:sz w:val="24"/>
          <w:szCs w:val="24"/>
          <w:lang w:eastAsia="en-US"/>
        </w:rPr>
        <w:t>образования 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 xml:space="preserve"> (вариант 5.2</w:t>
      </w:r>
      <w:r w:rsidRPr="00FA01C9">
        <w:rPr>
          <w:rFonts w:ascii="Times New Roman" w:eastAsia="Times New Roman" w:hAnsi="Times New Roman" w:cs="Times New Roman"/>
          <w:kern w:val="1"/>
          <w:sz w:val="24"/>
          <w:szCs w:val="24"/>
          <w:lang w:eastAsia="en-US"/>
        </w:rPr>
        <w:t>………………</w:t>
      </w:r>
      <w:r w:rsidR="00A444D5">
        <w:rPr>
          <w:rFonts w:ascii="Times New Roman" w:eastAsia="Times New Roman" w:hAnsi="Times New Roman" w:cs="Times New Roman"/>
          <w:kern w:val="1"/>
          <w:sz w:val="24"/>
          <w:szCs w:val="24"/>
          <w:lang w:eastAsia="en-US"/>
        </w:rPr>
        <w:t>………………………………………………………………………………….224</w:t>
      </w:r>
    </w:p>
    <w:p w:rsidR="00B8270E" w:rsidRPr="00FA01C9" w:rsidRDefault="00B8270E" w:rsidP="00FA01C9">
      <w:pPr>
        <w:widowControl/>
        <w:numPr>
          <w:ilvl w:val="2"/>
          <w:numId w:val="1"/>
        </w:numPr>
        <w:tabs>
          <w:tab w:val="left" w:pos="0"/>
        </w:tabs>
        <w:suppressAutoHyphens w:val="0"/>
        <w:autoSpaceDE w:val="0"/>
        <w:autoSpaceDN w:val="0"/>
        <w:adjustRightInd w:val="0"/>
        <w:spacing w:after="0" w:line="240" w:lineRule="auto"/>
        <w:ind w:left="0" w:right="-29" w:firstLine="0"/>
        <w:contextualSpacing/>
        <w:jc w:val="both"/>
        <w:textAlignment w:val="baseline"/>
        <w:outlineLvl w:val="1"/>
        <w:rPr>
          <w:rFonts w:ascii="Times New Roman" w:eastAsia="Times New Roman" w:hAnsi="Times New Roman" w:cs="Times New Roman"/>
          <w:iCs/>
          <w:kern w:val="0"/>
          <w:sz w:val="24"/>
          <w:szCs w:val="24"/>
          <w:lang w:eastAsia="ru-RU"/>
        </w:rPr>
      </w:pPr>
      <w:r w:rsidRPr="00FA01C9">
        <w:rPr>
          <w:rFonts w:ascii="Times New Roman" w:eastAsia="Times New Roman" w:hAnsi="Times New Roman" w:cs="Times New Roman"/>
          <w:iCs/>
          <w:kern w:val="0"/>
          <w:sz w:val="24"/>
          <w:szCs w:val="24"/>
          <w:lang w:eastAsia="ru-RU"/>
        </w:rPr>
        <w:t>Механизмы достижения целевых ориентир</w:t>
      </w:r>
      <w:r w:rsidR="00A444D5">
        <w:rPr>
          <w:rFonts w:ascii="Times New Roman" w:eastAsia="Times New Roman" w:hAnsi="Times New Roman" w:cs="Times New Roman"/>
          <w:iCs/>
          <w:kern w:val="0"/>
          <w:sz w:val="24"/>
          <w:szCs w:val="24"/>
          <w:lang w:eastAsia="ru-RU"/>
        </w:rPr>
        <w:t>ов в системе условий…………………….226</w:t>
      </w:r>
    </w:p>
    <w:p w:rsidR="00B8270E" w:rsidRPr="00FA01C9" w:rsidRDefault="00B8270E" w:rsidP="00FA01C9">
      <w:pPr>
        <w:textAlignment w:val="baseline"/>
        <w:rPr>
          <w:rFonts w:ascii="Times New Roman" w:eastAsia="Times New Roman" w:hAnsi="Times New Roman" w:cs="Times New Roman"/>
          <w:kern w:val="1"/>
          <w:sz w:val="24"/>
          <w:szCs w:val="24"/>
        </w:rPr>
      </w:pPr>
    </w:p>
    <w:p w:rsidR="008F0D6D" w:rsidRPr="00FA01C9" w:rsidRDefault="008F0D6D" w:rsidP="00FA01C9">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8F0D6D" w:rsidRPr="008F0D6D" w:rsidRDefault="008F0D6D"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8F0D6D" w:rsidRDefault="008F0D6D"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FA01C9" w:rsidRDefault="00FA01C9"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FA01C9" w:rsidRDefault="00FA01C9"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FA01C9" w:rsidRDefault="00FA01C9"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FA01C9" w:rsidRDefault="00FA01C9"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FA01C9" w:rsidRDefault="00FA01C9" w:rsidP="008F0D6D">
      <w:pPr>
        <w:widowControl/>
        <w:spacing w:before="240" w:after="240" w:line="240" w:lineRule="auto"/>
        <w:jc w:val="center"/>
        <w:outlineLvl w:val="0"/>
        <w:rPr>
          <w:rFonts w:ascii="Times New Roman" w:eastAsia="Arial Unicode MS" w:hAnsi="Times New Roman" w:cs="Times New Roman"/>
          <w:b/>
          <w:color w:val="00000A"/>
          <w:kern w:val="1"/>
          <w:sz w:val="24"/>
          <w:szCs w:val="24"/>
          <w:lang w:eastAsia="en-US"/>
        </w:rPr>
      </w:pPr>
    </w:p>
    <w:p w:rsidR="00835F37" w:rsidRPr="008F0D6D" w:rsidRDefault="00835F37" w:rsidP="003108D1">
      <w:pPr>
        <w:widowControl/>
        <w:spacing w:before="240" w:after="240" w:line="240" w:lineRule="auto"/>
        <w:outlineLvl w:val="0"/>
        <w:rPr>
          <w:rFonts w:ascii="Times New Roman" w:eastAsia="Arial Unicode MS" w:hAnsi="Times New Roman" w:cs="Times New Roman"/>
          <w:b/>
          <w:color w:val="00000A"/>
          <w:kern w:val="1"/>
          <w:sz w:val="24"/>
          <w:szCs w:val="24"/>
          <w:lang w:eastAsia="en-US"/>
        </w:rPr>
      </w:pPr>
    </w:p>
    <w:p w:rsidR="008F0D6D" w:rsidRPr="00B8270E" w:rsidRDefault="008F0D6D" w:rsidP="008F0D6D">
      <w:pPr>
        <w:widowControl/>
        <w:spacing w:before="480" w:after="360" w:line="240" w:lineRule="auto"/>
        <w:rPr>
          <w:rFonts w:ascii="Times New Roman" w:eastAsia="Arial Unicode MS" w:hAnsi="Times New Roman" w:cs="Times New Roman"/>
          <w:b/>
          <w:kern w:val="1"/>
          <w:sz w:val="24"/>
          <w:szCs w:val="24"/>
          <w:lang w:eastAsia="en-US"/>
        </w:rPr>
      </w:pPr>
      <w:r w:rsidRPr="00B8270E">
        <w:rPr>
          <w:rFonts w:ascii="Times New Roman" w:eastAsia="Arial Unicode MS" w:hAnsi="Times New Roman" w:cs="Times New Roman"/>
          <w:b/>
          <w:kern w:val="1"/>
          <w:sz w:val="24"/>
          <w:szCs w:val="24"/>
          <w:lang w:eastAsia="en-US"/>
        </w:rPr>
        <w:lastRenderedPageBreak/>
        <w:t>ОБЩИЕ ПОЛОЖЕНИЯ</w:t>
      </w:r>
    </w:p>
    <w:p w:rsidR="00B8270E" w:rsidRPr="00B8270E" w:rsidRDefault="00B8270E" w:rsidP="00FA01C9">
      <w:pPr>
        <w:widowControl/>
        <w:spacing w:after="0" w:line="240" w:lineRule="auto"/>
        <w:jc w:val="both"/>
        <w:rPr>
          <w:rFonts w:ascii="Times New Roman" w:eastAsia="Arial Unicode MS" w:hAnsi="Times New Roman" w:cs="Times New Roman"/>
          <w:b/>
          <w:color w:val="00000A"/>
          <w:kern w:val="1"/>
          <w:sz w:val="24"/>
          <w:szCs w:val="24"/>
          <w:lang w:eastAsia="en-US"/>
        </w:rPr>
      </w:pPr>
      <w:r w:rsidRPr="00B8270E">
        <w:rPr>
          <w:rFonts w:ascii="Times New Roman" w:eastAsia="Arial Unicode MS" w:hAnsi="Times New Roman" w:cs="Times New Roman"/>
          <w:b/>
          <w:color w:val="00000A"/>
          <w:kern w:val="1"/>
          <w:sz w:val="24"/>
          <w:szCs w:val="24"/>
          <w:lang w:eastAsia="en-US"/>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B8270E">
      <w:pPr>
        <w:widowControl/>
        <w:tabs>
          <w:tab w:val="left" w:pos="0"/>
          <w:tab w:val="right" w:leader="dot" w:pos="9639"/>
        </w:tabs>
        <w:spacing w:after="0" w:line="240" w:lineRule="auto"/>
        <w:ind w:firstLine="709"/>
        <w:jc w:val="both"/>
        <w:rPr>
          <w:rFonts w:ascii="Times New Roman" w:eastAsia="Arial Unicode MS" w:hAnsi="Times New Roman" w:cs="Times New Roman"/>
          <w:color w:val="00000A"/>
          <w:kern w:val="1"/>
          <w:sz w:val="24"/>
          <w:szCs w:val="24"/>
          <w:lang w:eastAsia="en-US"/>
        </w:rPr>
      </w:pPr>
      <w:r w:rsidRPr="00B8270E">
        <w:rPr>
          <w:rFonts w:ascii="Times New Roman" w:eastAsia="Arial Unicode MS" w:hAnsi="Times New Roman" w:cs="Times New Roman"/>
          <w:color w:val="00000A"/>
          <w:kern w:val="1"/>
          <w:sz w:val="24"/>
          <w:szCs w:val="24"/>
          <w:lang w:eastAsia="en-US"/>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8270E" w:rsidRPr="00B8270E" w:rsidRDefault="00B8270E" w:rsidP="00B8270E">
      <w:pPr>
        <w:suppressAutoHyphens w:val="0"/>
        <w:autoSpaceDE w:val="0"/>
        <w:autoSpaceDN w:val="0"/>
        <w:adjustRightInd w:val="0"/>
        <w:spacing w:after="0" w:line="240" w:lineRule="auto"/>
        <w:ind w:firstLine="77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8270E" w:rsidRPr="00B8270E" w:rsidRDefault="00B8270E" w:rsidP="00B8270E">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Arial"/>
          <w:kern w:val="0"/>
          <w:sz w:val="24"/>
          <w:szCs w:val="24"/>
          <w:lang w:eastAsia="ru-RU"/>
        </w:rPr>
        <w:t>АООП НОО обучающихся с ТНР определяет содержание образования, ожидаемые результаты и условия ее реализации.</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b/>
          <w:kern w:val="1"/>
          <w:sz w:val="24"/>
          <w:szCs w:val="24"/>
          <w:lang w:eastAsia="en-US"/>
        </w:rPr>
      </w:pPr>
      <w:r w:rsidRPr="00B8270E">
        <w:rPr>
          <w:rFonts w:ascii="Times New Roman" w:eastAsia="Arial Unicode MS" w:hAnsi="Times New Roman" w:cs="Times New Roman"/>
          <w:b/>
          <w:kern w:val="1"/>
          <w:sz w:val="24"/>
          <w:szCs w:val="24"/>
          <w:lang w:eastAsia="en-US"/>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1"/>
          <w:sz w:val="24"/>
          <w:szCs w:val="24"/>
          <w:lang w:eastAsia="en-US"/>
        </w:rPr>
      </w:pPr>
      <w:r w:rsidRPr="00B8270E">
        <w:rPr>
          <w:rFonts w:ascii="Times New Roman" w:eastAsia="Arial Unicode MS" w:hAnsi="Times New Roman" w:cs="Times New Roman"/>
          <w:kern w:val="1"/>
          <w:sz w:val="24"/>
          <w:szCs w:val="24"/>
          <w:lang w:eastAsia="en-US"/>
        </w:rPr>
        <w:t>АООП НОО обучающихся с ТНР состоит из двух частей: обязательной части и части, формируемой участниками образовательных отношений.</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АООП НОО обучающихся с ТНР содержит три раздела: целевой, содержательный и организационный.</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формирования универсальных учебных действий;</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отдельных учебных предметов, курсов коррекционно-развивающей области и курсов внеурочной деятельности;</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духовно-нравственного развития, воспитания обучающихся с ТНР;</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формирования экологической культуры, здорового и безопасного образа жизни;</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коррекционной работы;</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внеурочной деятельности.</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B8270E" w:rsidRPr="00B8270E" w:rsidRDefault="00B8270E" w:rsidP="00B8270E">
      <w:pPr>
        <w:widowControl/>
        <w:tabs>
          <w:tab w:val="left" w:pos="0"/>
          <w:tab w:val="right" w:leader="dot" w:pos="9639"/>
        </w:tabs>
        <w:spacing w:after="0" w:line="240" w:lineRule="auto"/>
        <w:ind w:firstLine="720"/>
        <w:jc w:val="both"/>
        <w:rPr>
          <w:rFonts w:ascii="Times New Roman" w:eastAsia="Arial Unicode MS" w:hAnsi="Times New Roman" w:cs="Times New Roman"/>
          <w:b/>
          <w:color w:val="00000A"/>
          <w:kern w:val="1"/>
          <w:sz w:val="24"/>
          <w:szCs w:val="24"/>
          <w:lang w:eastAsia="en-US"/>
        </w:rPr>
      </w:pPr>
      <w:r w:rsidRPr="00B8270E">
        <w:rPr>
          <w:rFonts w:ascii="Times New Roman" w:eastAsia="Arial Unicode MS" w:hAnsi="Times New Roman" w:cs="Times New Roman"/>
          <w:b/>
          <w:kern w:val="1"/>
          <w:sz w:val="24"/>
          <w:szCs w:val="24"/>
          <w:lang w:eastAsia="en-US"/>
        </w:rPr>
        <w:t xml:space="preserve">Принципы и подходы к формированию </w:t>
      </w:r>
      <w:r w:rsidRPr="00B8270E">
        <w:rPr>
          <w:rFonts w:ascii="Times New Roman" w:eastAsia="Arial Unicode MS" w:hAnsi="Times New Roman" w:cs="Times New Roman"/>
          <w:b/>
          <w:color w:val="00000A"/>
          <w:kern w:val="1"/>
          <w:sz w:val="24"/>
          <w:szCs w:val="24"/>
          <w:lang w:eastAsia="en-US"/>
        </w:rPr>
        <w:t>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B8270E">
      <w:pPr>
        <w:widowControl/>
        <w:tabs>
          <w:tab w:val="left" w:pos="0"/>
        </w:tabs>
        <w:suppressAutoHyphens w:val="0"/>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В основу </w:t>
      </w:r>
      <w:r w:rsidRPr="00B8270E">
        <w:rPr>
          <w:rFonts w:ascii="Times New Roman" w:eastAsia="Arial Unicode MS" w:hAnsi="Times New Roman" w:cs="Times New Roman"/>
          <w:spacing w:val="2"/>
          <w:kern w:val="28"/>
          <w:sz w:val="24"/>
          <w:szCs w:val="24"/>
          <w:lang w:eastAsia="en-US"/>
        </w:rPr>
        <w:t xml:space="preserve">формирования АООП НОО </w:t>
      </w:r>
      <w:r w:rsidRPr="00B8270E">
        <w:rPr>
          <w:rFonts w:ascii="Times New Roman" w:eastAsia="Arial Unicode MS" w:hAnsi="Times New Roman" w:cs="Times New Roman"/>
          <w:kern w:val="28"/>
          <w:sz w:val="24"/>
          <w:szCs w:val="24"/>
          <w:lang w:eastAsia="en-US"/>
        </w:rPr>
        <w:t>обучающихся с ТНР положены следующие принципы:</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B8270E">
        <w:rPr>
          <w:rFonts w:ascii="Times New Roman" w:eastAsia="Arial Unicode MS" w:hAnsi="Times New Roman" w:cs="Times New Roman"/>
          <w:kern w:val="28"/>
          <w:sz w:val="24"/>
          <w:szCs w:val="24"/>
          <w:lang w:eastAsia="en-US"/>
        </w:rPr>
        <w:lastRenderedPageBreak/>
        <w:t>образования, адаптация системы образования к уровням и особенностям развития и подготовки обучающихся и воспитанников и др.)</w:t>
      </w:r>
      <w:r w:rsidRPr="00B8270E">
        <w:rPr>
          <w:rFonts w:ascii="Times New Roman" w:eastAsia="Arial Unicode MS" w:hAnsi="Times New Roman" w:cs="Times New Roman"/>
          <w:kern w:val="28"/>
          <w:sz w:val="24"/>
          <w:szCs w:val="24"/>
          <w:vertAlign w:val="superscript"/>
          <w:lang w:eastAsia="en-US"/>
        </w:rPr>
        <w:footnoteReference w:id="1"/>
      </w:r>
      <w:r w:rsidRPr="00B8270E">
        <w:rPr>
          <w:rFonts w:ascii="Times New Roman" w:eastAsia="Arial Unicode MS" w:hAnsi="Times New Roman" w:cs="Times New Roman"/>
          <w:kern w:val="28"/>
          <w:sz w:val="24"/>
          <w:szCs w:val="24"/>
          <w:lang w:eastAsia="en-US"/>
        </w:rPr>
        <w:t xml:space="preserve">; </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учета типологических и индивидуальных образовательных потребностей обучающихся;</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коррекционной направленности образовательного процесса;</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онтогенетический принцип; </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сотрудничества с семьей.</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основу разработки АООП</w:t>
      </w:r>
      <w:r w:rsidRPr="00B8270E">
        <w:rPr>
          <w:rFonts w:ascii="Times New Roman" w:eastAsia="Arial Unicode MS" w:hAnsi="Times New Roman" w:cs="Times New Roman"/>
          <w:bCs/>
          <w:iCs/>
          <w:kern w:val="28"/>
          <w:sz w:val="24"/>
          <w:szCs w:val="24"/>
          <w:lang w:eastAsia="en-US"/>
        </w:rPr>
        <w:t xml:space="preserve"> НОО</w:t>
      </w:r>
      <w:r w:rsidRPr="00B8270E">
        <w:rPr>
          <w:rFonts w:ascii="Times New Roman" w:eastAsia="Arial Unicode MS" w:hAnsi="Times New Roman" w:cs="Times New Roman"/>
          <w:kern w:val="28"/>
          <w:sz w:val="24"/>
          <w:szCs w:val="24"/>
          <w:lang w:eastAsia="en-US"/>
        </w:rPr>
        <w:t xml:space="preserve"> обучающихся с ТНР заложены дифференцированный,  деятельностный  и системный подходы.</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
          <w:bCs/>
          <w:i/>
          <w:iCs/>
          <w:kern w:val="28"/>
          <w:sz w:val="24"/>
          <w:szCs w:val="24"/>
          <w:lang w:eastAsia="en-US"/>
        </w:rPr>
        <w:t>Дифференцированный подход</w:t>
      </w:r>
      <w:r w:rsidRPr="00B8270E">
        <w:rPr>
          <w:rFonts w:ascii="Times New Roman" w:eastAsia="Arial Unicode MS" w:hAnsi="Times New Roman" w:cs="Times New Roman"/>
          <w:bCs/>
          <w:iCs/>
          <w:kern w:val="28"/>
          <w:sz w:val="24"/>
          <w:szCs w:val="24"/>
          <w:lang w:eastAsia="en-US"/>
        </w:rPr>
        <w:t xml:space="preserve"> к построению АООП НОО </w:t>
      </w:r>
      <w:r w:rsidRPr="00B8270E">
        <w:rPr>
          <w:rFonts w:ascii="Times New Roman" w:eastAsia="Arial Unicode MS" w:hAnsi="Times New Roman" w:cs="Times New Roman"/>
          <w:kern w:val="28"/>
          <w:sz w:val="24"/>
          <w:szCs w:val="24"/>
          <w:lang w:eastAsia="en-US"/>
        </w:rPr>
        <w:t xml:space="preserve">обучающихся с ТНР </w:t>
      </w:r>
      <w:r w:rsidRPr="00B8270E">
        <w:rPr>
          <w:rFonts w:ascii="Times New Roman" w:eastAsia="Arial Unicode MS" w:hAnsi="Times New Roman" w:cs="Times New Roman"/>
          <w:bCs/>
          <w:iCs/>
          <w:kern w:val="28"/>
          <w:sz w:val="24"/>
          <w:szCs w:val="24"/>
          <w:lang w:eastAsia="en-US"/>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B8270E">
        <w:rPr>
          <w:rFonts w:ascii="Times New Roman" w:eastAsia="Arial Unicode MS" w:hAnsi="Times New Roman" w:cs="Times New Roman"/>
          <w:kern w:val="28"/>
          <w:sz w:val="24"/>
          <w:szCs w:val="24"/>
          <w:lang w:eastAsia="en-US"/>
        </w:rPr>
        <w:t>обучающихся с ОВЗ</w:t>
      </w:r>
      <w:r w:rsidRPr="00B8270E">
        <w:rPr>
          <w:rFonts w:ascii="Times New Roman" w:eastAsia="Arial Unicode MS" w:hAnsi="Times New Roman" w:cs="Times New Roman"/>
          <w:bCs/>
          <w:iCs/>
          <w:kern w:val="28"/>
          <w:sz w:val="24"/>
          <w:szCs w:val="24"/>
          <w:lang w:eastAsia="en-US"/>
        </w:rPr>
        <w:t xml:space="preserve"> требованиями к:</w:t>
      </w:r>
    </w:p>
    <w:p w:rsidR="00B8270E" w:rsidRPr="00B8270E" w:rsidRDefault="00B8270E" w:rsidP="00B8270E">
      <w:pPr>
        <w:widowControl/>
        <w:tabs>
          <w:tab w:val="left" w:pos="0"/>
        </w:tab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структуре образовательной программы;</w:t>
      </w:r>
    </w:p>
    <w:p w:rsidR="00B8270E" w:rsidRPr="00B8270E" w:rsidRDefault="00B8270E" w:rsidP="00B8270E">
      <w:pPr>
        <w:widowControl/>
        <w:tabs>
          <w:tab w:val="left" w:pos="0"/>
        </w:tab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 xml:space="preserve">условиям реализации образовательной программы; </w:t>
      </w:r>
    </w:p>
    <w:p w:rsidR="00B8270E" w:rsidRPr="00B8270E" w:rsidRDefault="00B8270E" w:rsidP="00B8270E">
      <w:pPr>
        <w:widowControl/>
        <w:tabs>
          <w:tab w:val="left" w:pos="0"/>
        </w:tab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результатам образования.</w:t>
      </w:r>
    </w:p>
    <w:p w:rsidR="00B8270E" w:rsidRPr="00B8270E" w:rsidRDefault="00B8270E" w:rsidP="00B8270E">
      <w:pPr>
        <w:widowControl/>
        <w:tabs>
          <w:tab w:val="left" w:pos="0"/>
        </w:tab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 xml:space="preserve">Применение дифференцированного подхода обеспечивает </w:t>
      </w:r>
      <w:r w:rsidRPr="00B8270E">
        <w:rPr>
          <w:rFonts w:ascii="Times New Roman" w:eastAsia="Arial Unicode MS" w:hAnsi="Times New Roman" w:cs="Times New Roman"/>
          <w:kern w:val="28"/>
          <w:sz w:val="24"/>
          <w:szCs w:val="24"/>
          <w:lang w:eastAsia="en-US"/>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B8270E" w:rsidRPr="00B8270E" w:rsidRDefault="00B8270E" w:rsidP="00B8270E">
      <w:pPr>
        <w:widowControl/>
        <w:tabs>
          <w:tab w:val="left" w:pos="0"/>
        </w:tabs>
        <w:spacing w:after="0" w:line="240" w:lineRule="auto"/>
        <w:ind w:firstLine="720"/>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b/>
          <w:bCs/>
          <w:i/>
          <w:iCs/>
          <w:kern w:val="28"/>
          <w:sz w:val="24"/>
          <w:szCs w:val="24"/>
          <w:lang w:eastAsia="en-US"/>
        </w:rPr>
        <w:t>Деятельностный</w:t>
      </w:r>
      <w:r w:rsidRPr="00B8270E">
        <w:rPr>
          <w:rFonts w:ascii="Times New Roman" w:eastAsia="Arial Unicode MS" w:hAnsi="Times New Roman" w:cs="Times New Roman"/>
          <w:kern w:val="28"/>
          <w:sz w:val="24"/>
          <w:szCs w:val="24"/>
          <w:lang w:eastAsia="en-US"/>
        </w:rPr>
        <w:t xml:space="preserve"> </w:t>
      </w:r>
      <w:r w:rsidRPr="00B8270E">
        <w:rPr>
          <w:rFonts w:ascii="Times New Roman" w:eastAsia="Arial Unicode MS" w:hAnsi="Times New Roman" w:cs="Times New Roman"/>
          <w:b/>
          <w:i/>
          <w:kern w:val="28"/>
          <w:sz w:val="24"/>
          <w:szCs w:val="24"/>
          <w:lang w:eastAsia="en-US"/>
        </w:rPr>
        <w:t>подход</w:t>
      </w:r>
      <w:r w:rsidRPr="00B8270E">
        <w:rPr>
          <w:rFonts w:ascii="Times New Roman" w:eastAsia="Arial Unicode MS" w:hAnsi="Times New Roman" w:cs="Times New Roman"/>
          <w:kern w:val="28"/>
          <w:sz w:val="24"/>
          <w:szCs w:val="24"/>
          <w:lang w:eastAsia="en-US"/>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lastRenderedPageBreak/>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контексте разработки АООП начального общего образования обучающихся с ТНР  реализация деятельностного подхода обеспечивает:</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придание результатам образования социально и личностно значимого</w:t>
      </w:r>
      <w:r w:rsidR="004C0FD2">
        <w:rPr>
          <w:rFonts w:ascii="Times New Roman" w:eastAsia="Arial Unicode MS" w:hAnsi="Times New Roman" w:cs="Times New Roman"/>
          <w:kern w:val="28"/>
          <w:sz w:val="24"/>
          <w:szCs w:val="24"/>
          <w:lang w:eastAsia="en-US"/>
        </w:rPr>
        <w:t xml:space="preserve"> </w:t>
      </w:r>
      <w:r w:rsidRPr="00B8270E">
        <w:rPr>
          <w:rFonts w:ascii="Times New Roman" w:eastAsia="Arial Unicode MS" w:hAnsi="Times New Roman" w:cs="Times New Roman"/>
          <w:kern w:val="28"/>
          <w:sz w:val="24"/>
          <w:szCs w:val="24"/>
          <w:lang w:eastAsia="en-US"/>
        </w:rPr>
        <w:t>характера;</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существенное повышение мотивации и интереса к учению,</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приобретению нового опыта деятельности и поведения;</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b/>
          <w:i/>
          <w:kern w:val="28"/>
          <w:sz w:val="24"/>
          <w:szCs w:val="24"/>
          <w:lang w:eastAsia="en-US"/>
        </w:rPr>
        <w:t>Системный подход</w:t>
      </w:r>
      <w:r w:rsidRPr="00B8270E">
        <w:rPr>
          <w:rFonts w:ascii="Times New Roman" w:eastAsia="Arial Unicode MS" w:hAnsi="Times New Roman" w:cs="Times New Roman"/>
          <w:kern w:val="28"/>
          <w:sz w:val="24"/>
          <w:szCs w:val="24"/>
          <w:lang w:eastAsia="en-US"/>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контексте разработки АООП начального общего образования обучающихся с ТНР реализация системного подхода обеспечивает:</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B8270E" w:rsidRPr="00B8270E" w:rsidRDefault="00DC5CCE" w:rsidP="004C0FD2">
      <w:pPr>
        <w:widowControl/>
        <w:numPr>
          <w:ilvl w:val="0"/>
          <w:numId w:val="2"/>
        </w:numPr>
        <w:tabs>
          <w:tab w:val="clear" w:pos="360"/>
          <w:tab w:val="num" w:pos="0"/>
          <w:tab w:val="left" w:pos="709"/>
        </w:tabs>
        <w:suppressAutoHyphens w:val="0"/>
        <w:spacing w:after="0" w:line="0" w:lineRule="atLeast"/>
        <w:rPr>
          <w:rFonts w:ascii="Times New Roman" w:eastAsia="Times New Roman" w:hAnsi="Times New Roman" w:cs="Times New Roman"/>
          <w:kern w:val="0"/>
          <w:sz w:val="26"/>
          <w:szCs w:val="26"/>
          <w:lang w:eastAsia="ru-RU"/>
        </w:rPr>
      </w:pPr>
      <w:r>
        <w:rPr>
          <w:rFonts w:ascii="Times New Roman" w:eastAsia="Times New Roman" w:hAnsi="Times New Roman" w:cs="Times New Roman"/>
          <w:b/>
          <w:kern w:val="0"/>
          <w:sz w:val="26"/>
          <w:szCs w:val="26"/>
          <w:lang w:eastAsia="ru-RU"/>
        </w:rPr>
        <w:t xml:space="preserve">1.1. </w:t>
      </w:r>
      <w:r w:rsidR="00B8270E" w:rsidRPr="00B8270E">
        <w:rPr>
          <w:rFonts w:ascii="Times New Roman" w:eastAsia="Times New Roman" w:hAnsi="Times New Roman" w:cs="Times New Roman"/>
          <w:b/>
          <w:kern w:val="0"/>
          <w:sz w:val="26"/>
          <w:szCs w:val="26"/>
          <w:lang w:eastAsia="ru-RU"/>
        </w:rPr>
        <w:t>Целевой раздел</w:t>
      </w:r>
    </w:p>
    <w:p w:rsidR="00B8270E" w:rsidRPr="00B8270E" w:rsidRDefault="00B8270E" w:rsidP="00B8270E">
      <w:pPr>
        <w:widowControl/>
        <w:suppressAutoHyphens w:val="0"/>
        <w:spacing w:after="0" w:line="8" w:lineRule="exact"/>
        <w:rPr>
          <w:rFonts w:ascii="Times New Roman" w:eastAsia="Times New Roman" w:hAnsi="Times New Roman" w:cs="Times New Roman"/>
          <w:kern w:val="0"/>
          <w:sz w:val="26"/>
          <w:szCs w:val="26"/>
          <w:lang w:eastAsia="ru-RU"/>
        </w:rPr>
      </w:pPr>
    </w:p>
    <w:p w:rsidR="00B8270E" w:rsidRPr="00B8270E" w:rsidRDefault="00B8270E" w:rsidP="004C0FD2">
      <w:pPr>
        <w:widowControl/>
        <w:tabs>
          <w:tab w:val="left" w:pos="1060"/>
        </w:tabs>
        <w:suppressAutoHyphens w:val="0"/>
        <w:spacing w:after="0" w:line="0" w:lineRule="atLeast"/>
        <w:ind w:left="600" w:hanging="600"/>
        <w:rPr>
          <w:rFonts w:ascii="Times New Roman" w:eastAsia="Times New Roman" w:hAnsi="Times New Roman" w:cs="Times New Roman"/>
          <w:b/>
          <w:kern w:val="0"/>
          <w:sz w:val="26"/>
          <w:szCs w:val="26"/>
          <w:lang w:eastAsia="ru-RU"/>
        </w:rPr>
      </w:pPr>
      <w:r w:rsidRPr="00B8270E">
        <w:rPr>
          <w:rFonts w:ascii="Times New Roman" w:eastAsia="Times New Roman" w:hAnsi="Times New Roman" w:cs="Times New Roman"/>
          <w:b/>
          <w:kern w:val="0"/>
          <w:sz w:val="26"/>
          <w:szCs w:val="26"/>
          <w:lang w:eastAsia="ru-RU"/>
        </w:rPr>
        <w:t>1.1</w:t>
      </w:r>
      <w:r w:rsidR="00DC5CCE">
        <w:rPr>
          <w:rFonts w:ascii="Times New Roman" w:eastAsia="Times New Roman" w:hAnsi="Times New Roman" w:cs="Times New Roman"/>
          <w:b/>
          <w:kern w:val="0"/>
          <w:sz w:val="26"/>
          <w:szCs w:val="26"/>
          <w:lang w:eastAsia="ru-RU"/>
        </w:rPr>
        <w:t xml:space="preserve">.1 </w:t>
      </w:r>
      <w:r w:rsidRPr="00B8270E">
        <w:rPr>
          <w:rFonts w:ascii="Times New Roman" w:eastAsia="Times New Roman" w:hAnsi="Times New Roman" w:cs="Times New Roman"/>
          <w:kern w:val="0"/>
          <w:sz w:val="26"/>
          <w:szCs w:val="26"/>
          <w:lang w:eastAsia="ru-RU"/>
        </w:rPr>
        <w:tab/>
      </w:r>
      <w:r w:rsidRPr="00B8270E">
        <w:rPr>
          <w:rFonts w:ascii="Times New Roman" w:eastAsia="Times New Roman" w:hAnsi="Times New Roman" w:cs="Times New Roman"/>
          <w:b/>
          <w:kern w:val="0"/>
          <w:sz w:val="26"/>
          <w:szCs w:val="26"/>
          <w:lang w:eastAsia="ru-RU"/>
        </w:rPr>
        <w:t>Пояснительная записка</w:t>
      </w:r>
    </w:p>
    <w:p w:rsidR="00B8270E" w:rsidRPr="00B8270E" w:rsidRDefault="00B8270E" w:rsidP="00B8270E">
      <w:pPr>
        <w:widowControl/>
        <w:suppressAutoHyphens w:val="0"/>
        <w:spacing w:after="0" w:line="46" w:lineRule="exact"/>
        <w:rPr>
          <w:rFonts w:ascii="Times New Roman" w:eastAsia="Times New Roman" w:hAnsi="Times New Roman" w:cs="Times New Roman"/>
          <w:kern w:val="0"/>
          <w:sz w:val="26"/>
          <w:szCs w:val="26"/>
          <w:lang w:eastAsia="ru-RU"/>
        </w:rPr>
      </w:pPr>
    </w:p>
    <w:p w:rsidR="00B8270E" w:rsidRPr="00B8270E" w:rsidRDefault="00B8270E" w:rsidP="004C0FD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 xml:space="preserve">Адаптированная основная общеобразовательная программа начального общего образования </w:t>
      </w:r>
      <w:r w:rsidR="00DC5CCE" w:rsidRPr="00587A12">
        <w:rPr>
          <w:rFonts w:ascii="Times New Roman" w:eastAsia="Times New Roman" w:hAnsi="Times New Roman" w:cs="Times New Roman"/>
          <w:kern w:val="0"/>
          <w:sz w:val="24"/>
          <w:szCs w:val="24"/>
          <w:lang w:eastAsia="ru-RU"/>
        </w:rPr>
        <w:t xml:space="preserve"> МАОУ СОШ № 94</w:t>
      </w:r>
      <w:r w:rsidRPr="00B8270E">
        <w:rPr>
          <w:rFonts w:ascii="Times New Roman" w:eastAsia="Times New Roman" w:hAnsi="Times New Roman" w:cs="Times New Roman"/>
          <w:kern w:val="0"/>
          <w:sz w:val="24"/>
          <w:szCs w:val="24"/>
          <w:lang w:eastAsia="ru-RU"/>
        </w:rPr>
        <w:t xml:space="preserve"> города Тюмени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(ТНР).</w:t>
      </w:r>
    </w:p>
    <w:p w:rsidR="00B8270E" w:rsidRPr="00B8270E" w:rsidRDefault="00B8270E" w:rsidP="006523D2">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lastRenderedPageBreak/>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B8270E" w:rsidRPr="00B8270E" w:rsidRDefault="00B8270E" w:rsidP="006523D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АООП НОО для обучающихся с ТНР разработана на основе следующих нормативных документов:</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B8270E" w:rsidRDefault="00B8270E" w:rsidP="006523D2">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Закон об образовании от 29декабря 2012 г. № 273 ФЗ (с изменениями и дополнениями).</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B8270E"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B8270E"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Федеральный государственный стандарт Приказ Министерства образования и науки Российской Федерации № 373 от 06.10.2009 г.</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B8270E" w:rsidRDefault="00B8270E" w:rsidP="006523D2">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 1241 от 26.11.2010 г., Приказ Министерства образования и науки Российской Федерации № 2357 от 22.09.2011 г., Приказ Министерства образования и науки Российской Федерации № 1060 от 18.12.2012 г.</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B8270E"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w:t>
      </w:r>
    </w:p>
    <w:p w:rsidR="00B8270E" w:rsidRPr="00B8270E" w:rsidRDefault="00B8270E" w:rsidP="006523D2">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 г.)</w:t>
      </w:r>
    </w:p>
    <w:p w:rsidR="00B8270E" w:rsidRPr="00B8270E"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19.12.2014г.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8270E" w:rsidRPr="00B8270E"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B8270E" w:rsidRPr="00B8270E" w:rsidRDefault="00B8270E" w:rsidP="00A65F9D">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Методические  материалы  по  организации  внеурочной  деятельности  в  образовательных  учреждениях,</w:t>
      </w:r>
      <w:r w:rsidR="00A65F9D">
        <w:rPr>
          <w:rFonts w:ascii="Times New Roman" w:eastAsia="Times New Roman" w:hAnsi="Times New Roman" w:cs="Times New Roman"/>
          <w:kern w:val="0"/>
          <w:sz w:val="24"/>
          <w:szCs w:val="24"/>
          <w:lang w:eastAsia="ru-RU"/>
        </w:rPr>
        <w:t xml:space="preserve"> </w:t>
      </w:r>
      <w:r w:rsidRPr="00B8270E">
        <w:rPr>
          <w:rFonts w:ascii="Times New Roman" w:eastAsia="Times New Roman" w:hAnsi="Times New Roman" w:cs="Times New Roman"/>
          <w:kern w:val="0"/>
          <w:sz w:val="26"/>
          <w:szCs w:val="26"/>
          <w:lang w:eastAsia="ru-RU"/>
        </w:rPr>
        <w:t>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2011 г. №03-296</w:t>
      </w:r>
    </w:p>
    <w:p w:rsidR="00B8270E" w:rsidRPr="00B8270E"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DC5CCE" w:rsidRPr="00587A12">
        <w:rPr>
          <w:rFonts w:ascii="Times New Roman" w:eastAsia="Times New Roman" w:hAnsi="Times New Roman" w:cs="Times New Roman"/>
          <w:kern w:val="0"/>
          <w:sz w:val="24"/>
          <w:szCs w:val="24"/>
          <w:lang w:eastAsia="ru-RU"/>
        </w:rPr>
        <w:t>МАОУ СОШ № 94</w:t>
      </w:r>
      <w:r w:rsidRPr="00B8270E">
        <w:rPr>
          <w:rFonts w:ascii="Times New Roman" w:eastAsia="Times New Roman" w:hAnsi="Times New Roman" w:cs="Times New Roman"/>
          <w:kern w:val="0"/>
          <w:sz w:val="24"/>
          <w:szCs w:val="24"/>
          <w:lang w:eastAsia="ru-RU"/>
        </w:rPr>
        <w:t xml:space="preserve"> города Тюмени</w:t>
      </w:r>
    </w:p>
    <w:p w:rsidR="00B8270E" w:rsidRPr="00B8270E" w:rsidRDefault="00DC5CC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587A12">
        <w:rPr>
          <w:rFonts w:ascii="Times New Roman" w:eastAsia="Times New Roman" w:hAnsi="Times New Roman" w:cs="Times New Roman"/>
          <w:kern w:val="0"/>
          <w:sz w:val="24"/>
          <w:szCs w:val="24"/>
          <w:lang w:eastAsia="ru-RU"/>
        </w:rPr>
        <w:t>В школе созданы условия обучения, воспитания и развития</w:t>
      </w:r>
      <w:r w:rsidR="00B8270E" w:rsidRPr="00B8270E">
        <w:rPr>
          <w:rFonts w:ascii="Times New Roman" w:eastAsia="Times New Roman" w:hAnsi="Times New Roman" w:cs="Times New Roman"/>
          <w:kern w:val="0"/>
          <w:sz w:val="24"/>
          <w:szCs w:val="24"/>
          <w:lang w:eastAsia="ru-RU"/>
        </w:rPr>
        <w:t xml:space="preserve">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B8270E" w:rsidRPr="00B8270E" w:rsidRDefault="00B8270E" w:rsidP="00587A12">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bookmarkStart w:id="1" w:name="page6"/>
      <w:bookmarkEnd w:id="1"/>
      <w:r w:rsidRPr="00B8270E">
        <w:rPr>
          <w:rFonts w:ascii="Times New Roman" w:eastAsia="Times New Roman" w:hAnsi="Times New Roman" w:cs="Times New Roman"/>
          <w:kern w:val="0"/>
          <w:sz w:val="24"/>
          <w:szCs w:val="24"/>
          <w:lang w:eastAsia="ru-RU"/>
        </w:rPr>
        <w:t>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B8270E" w:rsidRPr="00B8270E"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w:t>
      </w:r>
      <w:r w:rsidRPr="00B8270E">
        <w:rPr>
          <w:rFonts w:ascii="Times New Roman" w:eastAsia="Times New Roman" w:hAnsi="Times New Roman" w:cs="Times New Roman"/>
          <w:kern w:val="0"/>
          <w:sz w:val="24"/>
          <w:szCs w:val="24"/>
          <w:lang w:eastAsia="ru-RU"/>
        </w:rPr>
        <w:lastRenderedPageBreak/>
        <w:t>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B8270E" w:rsidRPr="00B8270E"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АООП формируется с учётом особенностей образования как фундамента всего последующего обучения.</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Начальная школа – особый этап в жизни ребёнка, связанный:</w:t>
      </w:r>
    </w:p>
    <w:p w:rsidR="00B8270E" w:rsidRPr="00B8270E" w:rsidRDefault="00B8270E" w:rsidP="00A65F9D">
      <w:pPr>
        <w:widowControl/>
        <w:tabs>
          <w:tab w:val="left" w:pos="800"/>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изменением при поступлении в школу ведущей деятельности ребёнка;</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планировать свою деятельность, осуществлять её контроль и оценку; -взаимодействовать с учителем и сверстниками в учебном процессе;</w:t>
      </w:r>
    </w:p>
    <w:p w:rsidR="00B8270E" w:rsidRPr="00B8270E" w:rsidRDefault="00B8270E" w:rsidP="00A65F9D">
      <w:pPr>
        <w:widowControl/>
        <w:tabs>
          <w:tab w:val="left" w:pos="820"/>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изменением при этом самооценки ребёнка, которая приобретает черты адекватности и рефлексивности;</w:t>
      </w:r>
    </w:p>
    <w:p w:rsidR="00B8270E" w:rsidRPr="00B8270E"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8270E" w:rsidRPr="00B8270E"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Учитываются также, характерные для младшего школьного возраста (от 6,5 до 11 лет):</w:t>
      </w:r>
    </w:p>
    <w:p w:rsidR="00B8270E" w:rsidRPr="00B8270E" w:rsidRDefault="00B8270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8270E" w:rsidRPr="00B8270E" w:rsidRDefault="00B8270E" w:rsidP="00A65F9D">
      <w:pPr>
        <w:widowControl/>
        <w:tabs>
          <w:tab w:val="left" w:pos="76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8270E" w:rsidRPr="00B8270E" w:rsidRDefault="00B8270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B8270E" w:rsidRPr="00B8270E" w:rsidRDefault="00587A12"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587A12">
        <w:rPr>
          <w:rFonts w:ascii="Times New Roman" w:eastAsia="Times New Roman" w:hAnsi="Times New Roman" w:cs="Times New Roman"/>
          <w:kern w:val="0"/>
          <w:sz w:val="24"/>
          <w:szCs w:val="24"/>
          <w:lang w:eastAsia="ru-RU"/>
        </w:rPr>
        <w:t>МАОУ СОШ № 94</w:t>
      </w:r>
      <w:r w:rsidR="00B8270E" w:rsidRPr="00B8270E">
        <w:rPr>
          <w:rFonts w:ascii="Times New Roman" w:eastAsia="Times New Roman" w:hAnsi="Times New Roman" w:cs="Times New Roman"/>
          <w:kern w:val="0"/>
          <w:sz w:val="24"/>
          <w:szCs w:val="24"/>
          <w:lang w:eastAsia="ru-RU"/>
        </w:rPr>
        <w:t xml:space="preserve"> города Тюмени реализует</w:t>
      </w:r>
      <w:r w:rsidRPr="00587A12">
        <w:rPr>
          <w:rFonts w:ascii="Times New Roman" w:eastAsia="Times New Roman" w:hAnsi="Times New Roman" w:cs="Times New Roman"/>
          <w:kern w:val="0"/>
          <w:sz w:val="24"/>
          <w:szCs w:val="24"/>
          <w:lang w:eastAsia="ru-RU"/>
        </w:rPr>
        <w:t xml:space="preserve"> АООП (вариант 5.2.) в условиях интегрированного класса.</w:t>
      </w:r>
      <w:r w:rsidR="00B8270E" w:rsidRPr="00B8270E">
        <w:rPr>
          <w:rFonts w:ascii="Times New Roman" w:eastAsia="Times New Roman" w:hAnsi="Times New Roman" w:cs="Times New Roman"/>
          <w:kern w:val="0"/>
          <w:sz w:val="24"/>
          <w:szCs w:val="24"/>
          <w:lang w:eastAsia="ru-RU"/>
        </w:rPr>
        <w:t xml:space="preserve"> Выбор продолжительности обучения (4 года или 5 лет) остается за образовательной организацией, исходя из возможностей региона к подготовке детей с ТНР к обучению в школе. Срок освоения АООП НОО для обучающихся с ТНР в </w:t>
      </w:r>
      <w:r w:rsidRPr="00587A12">
        <w:rPr>
          <w:rFonts w:ascii="Times New Roman" w:eastAsia="Times New Roman" w:hAnsi="Times New Roman" w:cs="Times New Roman"/>
          <w:kern w:val="0"/>
          <w:sz w:val="24"/>
          <w:szCs w:val="24"/>
          <w:lang w:eastAsia="ru-RU"/>
        </w:rPr>
        <w:t>МАОУ СОШ № 94</w:t>
      </w:r>
      <w:r w:rsidR="00B8270E" w:rsidRPr="00B8270E">
        <w:rPr>
          <w:rFonts w:ascii="Times New Roman" w:eastAsia="Times New Roman" w:hAnsi="Times New Roman" w:cs="Times New Roman"/>
          <w:kern w:val="0"/>
          <w:sz w:val="24"/>
          <w:szCs w:val="24"/>
          <w:lang w:eastAsia="ru-RU"/>
        </w:rPr>
        <w:t xml:space="preserve"> города Тюмени составляет 4 года.</w:t>
      </w:r>
    </w:p>
    <w:p w:rsidR="00B8270E" w:rsidRPr="00B8270E" w:rsidRDefault="00B8270E" w:rsidP="00B8270E">
      <w:pPr>
        <w:widowControl/>
        <w:suppressAutoHyphens w:val="0"/>
        <w:spacing w:after="0" w:line="290" w:lineRule="exact"/>
        <w:rPr>
          <w:rFonts w:ascii="Times New Roman" w:eastAsia="Times New Roman" w:hAnsi="Times New Roman" w:cs="Times New Roman"/>
          <w:kern w:val="0"/>
          <w:sz w:val="26"/>
          <w:szCs w:val="26"/>
          <w:lang w:eastAsia="ru-RU"/>
        </w:rPr>
      </w:pPr>
    </w:p>
    <w:p w:rsidR="00B8270E" w:rsidRPr="00B8270E" w:rsidRDefault="00B8270E" w:rsidP="006523D2">
      <w:pPr>
        <w:widowControl/>
        <w:suppressAutoHyphens w:val="0"/>
        <w:spacing w:after="0" w:line="274" w:lineRule="auto"/>
        <w:ind w:right="20"/>
        <w:jc w:val="both"/>
        <w:rPr>
          <w:rFonts w:ascii="Times New Roman" w:eastAsia="Times New Roman" w:hAnsi="Times New Roman" w:cs="Times New Roman"/>
          <w:b/>
          <w:kern w:val="0"/>
          <w:sz w:val="24"/>
          <w:szCs w:val="24"/>
          <w:lang w:eastAsia="ru-RU"/>
        </w:rPr>
      </w:pPr>
      <w:r w:rsidRPr="00B8270E">
        <w:rPr>
          <w:rFonts w:ascii="Times New Roman" w:eastAsia="Times New Roman" w:hAnsi="Times New Roman" w:cs="Times New Roman"/>
          <w:b/>
          <w:kern w:val="0"/>
          <w:sz w:val="24"/>
          <w:szCs w:val="24"/>
          <w:lang w:eastAsia="ru-RU"/>
        </w:rPr>
        <w:t>Цели реализации адаптированной основной общеобразовательной программы начального общего образования</w:t>
      </w:r>
    </w:p>
    <w:p w:rsidR="00B8270E" w:rsidRPr="00B8270E" w:rsidRDefault="00B8270E" w:rsidP="006523D2">
      <w:pPr>
        <w:widowControl/>
        <w:suppressAutoHyphens w:val="0"/>
        <w:spacing w:after="0" w:line="12" w:lineRule="exact"/>
        <w:jc w:val="both"/>
        <w:rPr>
          <w:rFonts w:ascii="Times New Roman" w:eastAsia="Times New Roman" w:hAnsi="Times New Roman" w:cs="Times New Roman"/>
          <w:kern w:val="0"/>
          <w:sz w:val="24"/>
          <w:szCs w:val="24"/>
          <w:lang w:eastAsia="ru-RU"/>
        </w:rPr>
      </w:pPr>
    </w:p>
    <w:p w:rsidR="00B8270E" w:rsidRPr="00B8270E" w:rsidRDefault="00B8270E" w:rsidP="006523D2">
      <w:pPr>
        <w:widowControl/>
        <w:suppressAutoHyphens w:val="0"/>
        <w:spacing w:after="0" w:line="0" w:lineRule="atLeast"/>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Адаптированная основная общеобразовательная программа начального общего образования обучающихся</w:t>
      </w:r>
    </w:p>
    <w:p w:rsidR="00B8270E" w:rsidRPr="00B8270E" w:rsidRDefault="00B8270E" w:rsidP="006523D2">
      <w:pPr>
        <w:widowControl/>
        <w:suppressAutoHyphens w:val="0"/>
        <w:spacing w:after="0" w:line="44" w:lineRule="exact"/>
        <w:jc w:val="both"/>
        <w:rPr>
          <w:rFonts w:ascii="Times New Roman" w:eastAsia="Times New Roman" w:hAnsi="Times New Roman" w:cs="Times New Roman"/>
          <w:kern w:val="0"/>
          <w:sz w:val="24"/>
          <w:szCs w:val="24"/>
          <w:lang w:eastAsia="ru-RU"/>
        </w:rPr>
      </w:pPr>
    </w:p>
    <w:p w:rsidR="00B8270E" w:rsidRPr="00B8270E" w:rsidRDefault="00B8270E" w:rsidP="00A65F9D">
      <w:pPr>
        <w:widowControl/>
        <w:tabs>
          <w:tab w:val="left" w:pos="320"/>
        </w:tabs>
        <w:suppressAutoHyphens w:val="0"/>
        <w:spacing w:after="0" w:line="0" w:lineRule="atLeast"/>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ТНР направлена на:</w:t>
      </w:r>
    </w:p>
    <w:p w:rsidR="00B8270E" w:rsidRPr="00B8270E" w:rsidRDefault="00B8270E" w:rsidP="006523D2">
      <w:pPr>
        <w:widowControl/>
        <w:suppressAutoHyphens w:val="0"/>
        <w:spacing w:after="0" w:line="56" w:lineRule="exact"/>
        <w:jc w:val="both"/>
        <w:rPr>
          <w:rFonts w:ascii="Times New Roman" w:eastAsia="Times New Roman" w:hAnsi="Times New Roman" w:cs="Times New Roman"/>
          <w:kern w:val="0"/>
          <w:sz w:val="24"/>
          <w:szCs w:val="24"/>
          <w:lang w:eastAsia="ru-RU"/>
        </w:rPr>
      </w:pPr>
    </w:p>
    <w:p w:rsidR="00B8270E" w:rsidRDefault="00B8270E" w:rsidP="006523D2">
      <w:pPr>
        <w:widowControl/>
        <w:tabs>
          <w:tab w:val="left" w:pos="855"/>
        </w:tabs>
        <w:suppressAutoHyphens w:val="0"/>
        <w:spacing w:after="0" w:line="233"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lastRenderedPageBreak/>
        <w:t>Создание условий для воспитания, развития, коррекции личности обучающихся, воспитанников с ограниченными возможностями здоровья;</w:t>
      </w:r>
    </w:p>
    <w:p w:rsidR="00B8270E" w:rsidRPr="00B8270E" w:rsidRDefault="00B8270E" w:rsidP="00A65F9D">
      <w:pPr>
        <w:widowControl/>
        <w:tabs>
          <w:tab w:val="left" w:pos="860"/>
        </w:tabs>
        <w:suppressAutoHyphens w:val="0"/>
        <w:spacing w:after="0" w:line="233"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bookmarkStart w:id="2" w:name="page7"/>
      <w:bookmarkEnd w:id="2"/>
      <w:r w:rsidR="006523D2" w:rsidRPr="00A65F9D">
        <w:rPr>
          <w:rFonts w:ascii="Times New Roman" w:eastAsia="Times New Roman" w:hAnsi="Times New Roman" w:cs="Times New Roman"/>
          <w:kern w:val="0"/>
          <w:sz w:val="26"/>
          <w:szCs w:val="26"/>
          <w:lang w:eastAsia="ru-RU"/>
        </w:rPr>
        <w:t xml:space="preserve"> </w:t>
      </w:r>
      <w:r w:rsidRPr="00B8270E">
        <w:rPr>
          <w:rFonts w:ascii="Times New Roman" w:eastAsia="Times New Roman" w:hAnsi="Times New Roman" w:cs="Times New Roman"/>
          <w:kern w:val="0"/>
          <w:sz w:val="26"/>
          <w:szCs w:val="26"/>
          <w:lang w:eastAsia="ru-RU"/>
        </w:rPr>
        <w:t>Овладение учебной деятельностью в соответствии с принятыми в семье и обществе духовно-нравственными и социокультурными ценностями.</w:t>
      </w:r>
    </w:p>
    <w:p w:rsidR="00B8270E" w:rsidRPr="00B8270E" w:rsidRDefault="00B8270E" w:rsidP="00A65F9D">
      <w:pPr>
        <w:widowControl/>
        <w:suppressAutoHyphens w:val="0"/>
        <w:spacing w:after="0" w:line="240" w:lineRule="auto"/>
        <w:ind w:right="20"/>
        <w:rPr>
          <w:rFonts w:ascii="Times New Roman" w:eastAsia="Times New Roman" w:hAnsi="Times New Roman" w:cs="Times New Roman"/>
          <w:b/>
          <w:kern w:val="0"/>
          <w:sz w:val="24"/>
          <w:szCs w:val="24"/>
          <w:lang w:eastAsia="ru-RU"/>
        </w:rPr>
      </w:pPr>
      <w:r w:rsidRPr="00B8270E">
        <w:rPr>
          <w:rFonts w:ascii="Times New Roman" w:eastAsia="Times New Roman" w:hAnsi="Times New Roman" w:cs="Times New Roman"/>
          <w:b/>
          <w:kern w:val="0"/>
          <w:sz w:val="24"/>
          <w:szCs w:val="24"/>
          <w:lang w:eastAsia="ru-RU"/>
        </w:rPr>
        <w:t>Задачи адаптированной основной общеобразовательной программы начального общего образования обучающихся с ТНР</w:t>
      </w:r>
    </w:p>
    <w:p w:rsidR="00B8270E" w:rsidRPr="00B8270E" w:rsidRDefault="00B8270E" w:rsidP="00A65F9D">
      <w:pPr>
        <w:widowControl/>
        <w:tabs>
          <w:tab w:val="left" w:pos="1127"/>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воспитание  высоконравственного,  ответственного,  инициативного  и  компетентного  гражданина</w:t>
      </w:r>
      <w:r w:rsidR="00A65F9D">
        <w:rPr>
          <w:rFonts w:ascii="Times New Roman" w:eastAsia="Times New Roman" w:hAnsi="Times New Roman" w:cs="Times New Roman"/>
          <w:kern w:val="0"/>
          <w:sz w:val="24"/>
          <w:szCs w:val="24"/>
          <w:lang w:eastAsia="ru-RU"/>
        </w:rPr>
        <w:t xml:space="preserve"> </w:t>
      </w:r>
      <w:r w:rsidRPr="00B8270E">
        <w:rPr>
          <w:rFonts w:ascii="Times New Roman" w:eastAsia="Times New Roman" w:hAnsi="Times New Roman" w:cs="Times New Roman"/>
          <w:kern w:val="0"/>
          <w:sz w:val="24"/>
          <w:szCs w:val="24"/>
          <w:lang w:eastAsia="ru-RU"/>
        </w:rPr>
        <w:t>России;</w:t>
      </w:r>
    </w:p>
    <w:p w:rsidR="00B8270E" w:rsidRPr="00B8270E" w:rsidRDefault="00B8270E" w:rsidP="00A65F9D">
      <w:pPr>
        <w:widowControl/>
        <w:tabs>
          <w:tab w:val="left" w:pos="767"/>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формирование у обучающихся основ гражданской идентичности личности и мировоззрения в соответствии</w:t>
      </w:r>
    </w:p>
    <w:p w:rsidR="00B8270E" w:rsidRPr="00B8270E" w:rsidRDefault="00B8270E" w:rsidP="00A65F9D">
      <w:pPr>
        <w:widowControl/>
        <w:tabs>
          <w:tab w:val="left" w:pos="147"/>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принятыми в семье и обществе духовно-нравственными и социокультурными ценностями;</w:t>
      </w:r>
    </w:p>
    <w:p w:rsidR="00B8270E" w:rsidRPr="00B8270E" w:rsidRDefault="00B8270E" w:rsidP="00A65F9D">
      <w:pPr>
        <w:widowControl/>
        <w:tabs>
          <w:tab w:val="left" w:pos="77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B8270E" w:rsidRPr="00B8270E" w:rsidRDefault="00B8270E" w:rsidP="00A65F9D">
      <w:pPr>
        <w:widowControl/>
        <w:tabs>
          <w:tab w:val="left" w:pos="807"/>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формирование основ учебной деятельности;</w:t>
      </w:r>
    </w:p>
    <w:p w:rsidR="00B8270E" w:rsidRPr="00B8270E" w:rsidRDefault="00B8270E" w:rsidP="00A65F9D">
      <w:pPr>
        <w:widowControl/>
        <w:tabs>
          <w:tab w:val="left" w:pos="917"/>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B8270E" w:rsidRPr="00B8270E" w:rsidRDefault="00B8270E" w:rsidP="00A65F9D">
      <w:pPr>
        <w:widowControl/>
        <w:tabs>
          <w:tab w:val="left" w:pos="917"/>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развитие способностей и творческого потенциала каждого обучающегося как субъекта отношений в сфере образования;</w:t>
      </w:r>
    </w:p>
    <w:p w:rsidR="00B8270E" w:rsidRPr="00B8270E" w:rsidRDefault="00B8270E" w:rsidP="00A65F9D">
      <w:pPr>
        <w:widowControl/>
        <w:tabs>
          <w:tab w:val="left" w:pos="77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обеспечение вариативности и разнообразия содержания и организационных форм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B8270E" w:rsidRPr="00B8270E" w:rsidRDefault="00B8270E" w:rsidP="00A65F9D">
      <w:pPr>
        <w:widowControl/>
        <w:tabs>
          <w:tab w:val="left" w:pos="917"/>
        </w:tabs>
        <w:suppressAutoHyphens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B8270E" w:rsidRPr="00B8270E" w:rsidRDefault="00B8270E" w:rsidP="006523D2">
      <w:pPr>
        <w:widowControl/>
        <w:suppressAutoHyphens w:val="0"/>
        <w:spacing w:after="0" w:line="240" w:lineRule="auto"/>
        <w:rPr>
          <w:rFonts w:ascii="Times New Roman" w:eastAsia="Times New Roman" w:hAnsi="Times New Roman" w:cs="Times New Roman"/>
          <w:kern w:val="0"/>
          <w:sz w:val="24"/>
          <w:szCs w:val="24"/>
          <w:lang w:eastAsia="ru-RU"/>
        </w:rPr>
      </w:pP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eastAsia="en-US"/>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eastAsia="en-US"/>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Pr="00B8270E">
        <w:rPr>
          <w:rFonts w:ascii="Times New Roman" w:eastAsia="Arial Unicode MS" w:hAnsi="Times New Roman" w:cs="Calibri"/>
          <w:color w:val="00000A"/>
          <w:kern w:val="20"/>
          <w:sz w:val="24"/>
          <w:szCs w:val="24"/>
          <w:lang w:val="en-US" w:eastAsia="en-US"/>
        </w:rPr>
        <w:t>II</w:t>
      </w:r>
      <w:r w:rsidRPr="00B8270E">
        <w:rPr>
          <w:rFonts w:ascii="Times New Roman" w:eastAsia="Arial Unicode MS" w:hAnsi="Times New Roman" w:cs="Calibri"/>
          <w:color w:val="00000A"/>
          <w:kern w:val="20"/>
          <w:sz w:val="24"/>
          <w:szCs w:val="24"/>
          <w:lang w:eastAsia="en-US"/>
        </w:rPr>
        <w:t xml:space="preserve"> и </w:t>
      </w:r>
      <w:r w:rsidRPr="00B8270E">
        <w:rPr>
          <w:rFonts w:ascii="Times New Roman" w:eastAsia="Arial Unicode MS" w:hAnsi="Times New Roman" w:cs="Calibri"/>
          <w:color w:val="00000A"/>
          <w:kern w:val="20"/>
          <w:sz w:val="24"/>
          <w:szCs w:val="24"/>
          <w:lang w:val="en-US" w:eastAsia="en-US"/>
        </w:rPr>
        <w:t>III</w:t>
      </w:r>
      <w:r w:rsidRPr="00B8270E">
        <w:rPr>
          <w:rFonts w:ascii="Times New Roman" w:eastAsia="Arial Unicode MS" w:hAnsi="Times New Roman" w:cs="Calibri"/>
          <w:color w:val="00000A"/>
          <w:kern w:val="20"/>
          <w:sz w:val="24"/>
          <w:szCs w:val="24"/>
          <w:lang w:eastAsia="en-US"/>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val="en-US" w:eastAsia="en-US"/>
        </w:rPr>
        <w:t>II</w:t>
      </w:r>
      <w:r w:rsidRPr="00B8270E">
        <w:rPr>
          <w:rFonts w:ascii="Times New Roman" w:eastAsia="Arial Unicode MS" w:hAnsi="Times New Roman" w:cs="Calibri"/>
          <w:color w:val="00000A"/>
          <w:kern w:val="20"/>
          <w:sz w:val="24"/>
          <w:szCs w:val="24"/>
          <w:lang w:eastAsia="en-US"/>
        </w:rPr>
        <w:t xml:space="preserve"> отделение – для обучающихся с тяжелой степенью выраженности заикания при нормальном развитии речи.</w:t>
      </w: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eastAsia="en-US"/>
        </w:rPr>
        <w:t xml:space="preserve">Срок освоения АООП НОО для обучающихся с ТНР составляет в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отделении 5 лет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дополнительный – 4 классы), во </w:t>
      </w:r>
      <w:r w:rsidRPr="00B8270E">
        <w:rPr>
          <w:rFonts w:ascii="Times New Roman" w:eastAsia="Arial Unicode MS" w:hAnsi="Times New Roman" w:cs="Calibri"/>
          <w:color w:val="00000A"/>
          <w:kern w:val="20"/>
          <w:sz w:val="24"/>
          <w:szCs w:val="24"/>
          <w:lang w:val="en-US" w:eastAsia="en-US"/>
        </w:rPr>
        <w:t>II</w:t>
      </w:r>
      <w:r w:rsidRPr="00B8270E">
        <w:rPr>
          <w:rFonts w:ascii="Times New Roman" w:eastAsia="Arial Unicode MS" w:hAnsi="Times New Roman" w:cs="Calibri"/>
          <w:color w:val="00000A"/>
          <w:kern w:val="20"/>
          <w:sz w:val="24"/>
          <w:szCs w:val="24"/>
          <w:lang w:eastAsia="en-US"/>
        </w:rPr>
        <w:t xml:space="preserve"> отделении 4 года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 4 классы). Для обучающихся с ТНР, не имевших дошкольной подготовки и (или) по уровню своего развития не готовых к освоению программы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класса, предусматривается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дополнительный класс. </w:t>
      </w:r>
    </w:p>
    <w:p w:rsidR="00B8270E" w:rsidRPr="00B8270E" w:rsidRDefault="00B8270E" w:rsidP="00A65F9D">
      <w:pPr>
        <w:widowControl/>
        <w:spacing w:after="0" w:line="240" w:lineRule="auto"/>
        <w:jc w:val="both"/>
        <w:rPr>
          <w:rFonts w:ascii="Times New Roman" w:eastAsia="Arial Unicode MS" w:hAnsi="Times New Roman" w:cs="Calibri"/>
          <w:color w:val="00000A"/>
          <w:kern w:val="20"/>
          <w:sz w:val="24"/>
          <w:szCs w:val="24"/>
          <w:lang w:eastAsia="en-US"/>
        </w:rPr>
      </w:pPr>
      <w:r w:rsidRPr="00B8270E">
        <w:rPr>
          <w:rFonts w:ascii="Times New Roman" w:eastAsia="Arial Unicode MS" w:hAnsi="Times New Roman" w:cs="Calibri"/>
          <w:color w:val="00000A"/>
          <w:kern w:val="20"/>
          <w:sz w:val="24"/>
          <w:szCs w:val="24"/>
          <w:lang w:eastAsia="en-US"/>
        </w:rPr>
        <w:t xml:space="preserve">Выбор продолжительности обучения (за счет введения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дополнительного класса) на </w:t>
      </w:r>
      <w:r w:rsidRPr="00B8270E">
        <w:rPr>
          <w:rFonts w:ascii="Times New Roman" w:eastAsia="Arial Unicode MS" w:hAnsi="Times New Roman" w:cs="Calibri"/>
          <w:color w:val="00000A"/>
          <w:kern w:val="20"/>
          <w:sz w:val="24"/>
          <w:szCs w:val="24"/>
          <w:lang w:val="en-US" w:eastAsia="en-US"/>
        </w:rPr>
        <w:t>I</w:t>
      </w:r>
      <w:r w:rsidRPr="00B8270E">
        <w:rPr>
          <w:rFonts w:ascii="Times New Roman" w:eastAsia="Arial Unicode MS" w:hAnsi="Times New Roman" w:cs="Calibri"/>
          <w:color w:val="00000A"/>
          <w:kern w:val="20"/>
          <w:sz w:val="24"/>
          <w:szCs w:val="24"/>
          <w:lang w:eastAsia="en-US"/>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B8270E" w:rsidRPr="00B8270E" w:rsidRDefault="00B8270E" w:rsidP="00B8270E">
      <w:pPr>
        <w:widowControl/>
        <w:spacing w:after="0" w:line="240" w:lineRule="auto"/>
        <w:ind w:firstLine="709"/>
        <w:jc w:val="both"/>
        <w:rPr>
          <w:rFonts w:ascii="Times New Roman" w:eastAsia="Arial Unicode MS" w:hAnsi="Times New Roman" w:cs="Calibri"/>
          <w:color w:val="00000A"/>
          <w:kern w:val="20"/>
          <w:sz w:val="24"/>
          <w:szCs w:val="24"/>
          <w:lang w:eastAsia="en-US"/>
        </w:rPr>
      </w:pPr>
    </w:p>
    <w:p w:rsidR="00F3507B" w:rsidRPr="00F3507B" w:rsidRDefault="00F3507B" w:rsidP="00D42449">
      <w:pPr>
        <w:widowControl/>
        <w:suppressAutoHyphens w:val="0"/>
        <w:spacing w:after="0" w:line="0" w:lineRule="atLeast"/>
        <w:jc w:val="center"/>
        <w:rPr>
          <w:rFonts w:ascii="Times New Roman" w:eastAsia="Times New Roman" w:hAnsi="Times New Roman" w:cs="Times New Roman"/>
          <w:b/>
          <w:kern w:val="0"/>
          <w:sz w:val="24"/>
          <w:szCs w:val="24"/>
          <w:lang w:eastAsia="ru-RU"/>
        </w:rPr>
      </w:pPr>
      <w:r w:rsidRPr="00F3507B">
        <w:rPr>
          <w:rFonts w:ascii="Times New Roman" w:eastAsia="Times New Roman" w:hAnsi="Times New Roman" w:cs="Times New Roman"/>
          <w:b/>
          <w:kern w:val="0"/>
          <w:sz w:val="24"/>
          <w:szCs w:val="24"/>
          <w:lang w:eastAsia="ru-RU"/>
        </w:rPr>
        <w:lastRenderedPageBreak/>
        <w:t>Психолого-педагог</w:t>
      </w:r>
      <w:r w:rsidRPr="00C602C1">
        <w:rPr>
          <w:rFonts w:ascii="Times New Roman" w:eastAsia="Times New Roman" w:hAnsi="Times New Roman" w:cs="Times New Roman"/>
          <w:b/>
          <w:kern w:val="0"/>
          <w:sz w:val="24"/>
          <w:szCs w:val="24"/>
          <w:lang w:eastAsia="ru-RU"/>
        </w:rPr>
        <w:t>ическая характеристика обучающейся</w:t>
      </w:r>
      <w:r w:rsidR="00C602C1" w:rsidRPr="00C602C1">
        <w:rPr>
          <w:rFonts w:ascii="Times New Roman" w:eastAsia="Times New Roman" w:hAnsi="Times New Roman" w:cs="Times New Roman"/>
          <w:b/>
          <w:kern w:val="0"/>
          <w:sz w:val="24"/>
          <w:szCs w:val="24"/>
          <w:lang w:eastAsia="ru-RU"/>
        </w:rPr>
        <w:t xml:space="preserve"> с ТМНР, вариант </w:t>
      </w:r>
      <w:r w:rsidR="00D42449">
        <w:rPr>
          <w:rFonts w:ascii="Times New Roman" w:eastAsia="Times New Roman" w:hAnsi="Times New Roman" w:cs="Times New Roman"/>
          <w:b/>
          <w:kern w:val="0"/>
          <w:sz w:val="24"/>
          <w:szCs w:val="24"/>
          <w:lang w:eastAsia="ru-RU"/>
        </w:rPr>
        <w:t xml:space="preserve"> </w:t>
      </w:r>
      <w:r w:rsidR="00C602C1" w:rsidRPr="00C602C1">
        <w:rPr>
          <w:rFonts w:ascii="Times New Roman" w:eastAsia="Times New Roman" w:hAnsi="Times New Roman" w:cs="Times New Roman"/>
          <w:b/>
          <w:kern w:val="0"/>
          <w:sz w:val="24"/>
          <w:szCs w:val="24"/>
          <w:lang w:eastAsia="ru-RU"/>
        </w:rPr>
        <w:t xml:space="preserve">5.2 </w:t>
      </w:r>
      <w:r w:rsidRPr="00C602C1">
        <w:rPr>
          <w:rFonts w:ascii="Times New Roman" w:eastAsia="Times New Roman" w:hAnsi="Times New Roman" w:cs="Times New Roman"/>
          <w:b/>
          <w:kern w:val="0"/>
          <w:sz w:val="24"/>
          <w:szCs w:val="24"/>
          <w:lang w:eastAsia="ru-RU"/>
        </w:rPr>
        <w:t xml:space="preserve"> Моргуновой Екатерины</w:t>
      </w:r>
      <w:r w:rsidR="00C602C1" w:rsidRPr="00C602C1">
        <w:rPr>
          <w:rFonts w:ascii="Times New Roman" w:eastAsia="Times New Roman" w:hAnsi="Times New Roman" w:cs="Times New Roman"/>
          <w:b/>
          <w:kern w:val="0"/>
          <w:sz w:val="24"/>
          <w:szCs w:val="24"/>
          <w:lang w:eastAsia="ru-RU"/>
        </w:rPr>
        <w:t xml:space="preserve"> 06.07.2011 года рождения</w:t>
      </w:r>
    </w:p>
    <w:p w:rsidR="00F3507B" w:rsidRPr="00F3507B" w:rsidRDefault="00F3507B" w:rsidP="00D42449">
      <w:pPr>
        <w:widowControl/>
        <w:suppressAutoHyphens w:val="0"/>
        <w:spacing w:after="0" w:line="44" w:lineRule="exact"/>
        <w:ind w:hanging="607"/>
        <w:jc w:val="center"/>
        <w:rPr>
          <w:rFonts w:ascii="Times New Roman" w:eastAsia="Times New Roman" w:hAnsi="Times New Roman" w:cs="Times New Roman"/>
          <w:kern w:val="0"/>
          <w:sz w:val="24"/>
          <w:szCs w:val="24"/>
          <w:lang w:eastAsia="ru-RU"/>
        </w:rPr>
      </w:pPr>
    </w:p>
    <w:p w:rsidR="00F3507B" w:rsidRPr="00FA01C9" w:rsidRDefault="00C602C1" w:rsidP="00FA01C9">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FA01C9">
        <w:rPr>
          <w:rFonts w:ascii="Times New Roman" w:eastAsia="Times New Roman" w:hAnsi="Times New Roman" w:cs="Times New Roman"/>
          <w:kern w:val="0"/>
          <w:sz w:val="24"/>
          <w:szCs w:val="24"/>
          <w:lang w:eastAsia="ru-RU"/>
        </w:rPr>
        <w:t>У учащейся наблюдается недостаточный круг представлений</w:t>
      </w:r>
      <w:r w:rsidR="003A0D8F" w:rsidRPr="00FA01C9">
        <w:rPr>
          <w:rFonts w:ascii="Times New Roman" w:eastAsia="Times New Roman" w:hAnsi="Times New Roman" w:cs="Times New Roman"/>
          <w:kern w:val="0"/>
          <w:sz w:val="24"/>
          <w:szCs w:val="24"/>
          <w:lang w:eastAsia="ru-RU"/>
        </w:rPr>
        <w:t xml:space="preserve"> об окружающей действительности, словарный запас не соответствует возрасту.  Не развита монологическая речь, не сформированы грамматический строй речи, фонематические процессы, арикуляционная моторика. Не сформированы правильная слоговая структура сложных слов, звукобуквенного анализа и синтеза, звукопроизношение. </w:t>
      </w:r>
      <w:r w:rsidRPr="00FA01C9">
        <w:rPr>
          <w:rFonts w:ascii="Times New Roman" w:eastAsia="Times New Roman" w:hAnsi="Times New Roman" w:cs="Times New Roman"/>
          <w:kern w:val="0"/>
          <w:sz w:val="24"/>
          <w:szCs w:val="24"/>
          <w:lang w:eastAsia="ru-RU"/>
        </w:rPr>
        <w:t>Н</w:t>
      </w:r>
      <w:r w:rsidR="003A0D8F" w:rsidRPr="00FA01C9">
        <w:rPr>
          <w:rFonts w:ascii="Times New Roman" w:eastAsia="Times New Roman" w:hAnsi="Times New Roman" w:cs="Times New Roman"/>
          <w:kern w:val="0"/>
          <w:sz w:val="24"/>
          <w:szCs w:val="24"/>
          <w:lang w:eastAsia="ru-RU"/>
        </w:rPr>
        <w:t>е развиты</w:t>
      </w:r>
      <w:r w:rsidRPr="00FA01C9">
        <w:rPr>
          <w:rFonts w:ascii="Times New Roman" w:eastAsia="Times New Roman" w:hAnsi="Times New Roman" w:cs="Times New Roman"/>
          <w:kern w:val="0"/>
          <w:sz w:val="24"/>
          <w:szCs w:val="24"/>
          <w:lang w:eastAsia="ru-RU"/>
        </w:rPr>
        <w:t xml:space="preserve"> умения наблюдать, выделять существенные признаки изучаемых</w:t>
      </w:r>
      <w:r w:rsidR="003A0D8F" w:rsidRPr="00FA01C9">
        <w:rPr>
          <w:rFonts w:ascii="Times New Roman" w:eastAsia="Times New Roman" w:hAnsi="Times New Roman" w:cs="Times New Roman"/>
          <w:kern w:val="0"/>
          <w:sz w:val="24"/>
          <w:szCs w:val="24"/>
          <w:lang w:eastAsia="ru-RU"/>
        </w:rPr>
        <w:t xml:space="preserve"> явлений и предметов, </w:t>
      </w:r>
      <w:r w:rsidRPr="00FA01C9">
        <w:rPr>
          <w:rFonts w:ascii="Times New Roman" w:eastAsia="Times New Roman" w:hAnsi="Times New Roman" w:cs="Times New Roman"/>
          <w:kern w:val="0"/>
          <w:sz w:val="24"/>
          <w:szCs w:val="24"/>
          <w:lang w:eastAsia="ru-RU"/>
        </w:rPr>
        <w:t xml:space="preserve">мелкая моторика. У Екатерины не сформирована зрительно-двигательная координация. Не выработаны навыки самоорганизации и самоконтроля </w:t>
      </w:r>
    </w:p>
    <w:p w:rsidR="00F3507B" w:rsidRPr="00F3507B" w:rsidRDefault="003A0D8F" w:rsidP="00FA01C9">
      <w:pPr>
        <w:widowControl/>
        <w:suppressAutoHyphens w:val="0"/>
        <w:spacing w:after="0" w:line="240" w:lineRule="auto"/>
        <w:ind w:right="20"/>
        <w:jc w:val="both"/>
        <w:rPr>
          <w:rFonts w:ascii="Times New Roman" w:eastAsia="Times New Roman" w:hAnsi="Times New Roman" w:cs="Times New Roman"/>
          <w:kern w:val="0"/>
          <w:sz w:val="26"/>
          <w:szCs w:val="26"/>
          <w:lang w:eastAsia="ru-RU"/>
        </w:rPr>
      </w:pPr>
      <w:r w:rsidRPr="00FA01C9">
        <w:rPr>
          <w:rFonts w:ascii="Times New Roman" w:eastAsia="Times New Roman" w:hAnsi="Times New Roman" w:cs="Times New Roman"/>
          <w:kern w:val="0"/>
          <w:sz w:val="24"/>
          <w:szCs w:val="24"/>
          <w:lang w:eastAsia="ru-RU"/>
        </w:rPr>
        <w:t>Социальное развитие девочки</w:t>
      </w:r>
      <w:r w:rsidR="00F3507B" w:rsidRPr="00FA01C9">
        <w:rPr>
          <w:rFonts w:ascii="Times New Roman" w:eastAsia="Times New Roman" w:hAnsi="Times New Roman" w:cs="Times New Roman"/>
          <w:kern w:val="0"/>
          <w:sz w:val="24"/>
          <w:szCs w:val="24"/>
          <w:lang w:eastAsia="ru-RU"/>
        </w:rPr>
        <w:t xml:space="preserve"> </w:t>
      </w:r>
      <w:r w:rsidRPr="00FA01C9">
        <w:rPr>
          <w:rFonts w:ascii="Times New Roman" w:eastAsia="Times New Roman" w:hAnsi="Times New Roman" w:cs="Times New Roman"/>
          <w:kern w:val="0"/>
          <w:sz w:val="24"/>
          <w:szCs w:val="24"/>
          <w:lang w:eastAsia="ru-RU"/>
        </w:rPr>
        <w:t xml:space="preserve">не происходит </w:t>
      </w:r>
      <w:r w:rsidR="00F3507B" w:rsidRPr="00FA01C9">
        <w:rPr>
          <w:rFonts w:ascii="Times New Roman" w:eastAsia="Times New Roman" w:hAnsi="Times New Roman" w:cs="Times New Roman"/>
          <w:kern w:val="0"/>
          <w:sz w:val="24"/>
          <w:szCs w:val="24"/>
          <w:lang w:eastAsia="ru-RU"/>
        </w:rPr>
        <w:t>полноценно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r w:rsidR="00F3507B" w:rsidRPr="00F3507B">
        <w:rPr>
          <w:rFonts w:ascii="Times New Roman" w:eastAsia="Times New Roman" w:hAnsi="Times New Roman" w:cs="Times New Roman"/>
          <w:kern w:val="0"/>
          <w:sz w:val="26"/>
          <w:szCs w:val="26"/>
          <w:lang w:eastAsia="ru-RU"/>
        </w:rPr>
        <w:t>.</w:t>
      </w:r>
    </w:p>
    <w:p w:rsidR="00F3507B" w:rsidRPr="00F3507B" w:rsidRDefault="00F3507B" w:rsidP="00F3507B">
      <w:pPr>
        <w:widowControl/>
        <w:suppressAutoHyphens w:val="0"/>
        <w:spacing w:after="0" w:line="15" w:lineRule="exact"/>
        <w:rPr>
          <w:rFonts w:ascii="Times New Roman" w:eastAsia="Times New Roman" w:hAnsi="Times New Roman" w:cs="Times New Roman"/>
          <w:kern w:val="0"/>
          <w:sz w:val="26"/>
          <w:szCs w:val="26"/>
          <w:lang w:eastAsia="ru-RU"/>
        </w:rPr>
      </w:pPr>
    </w:p>
    <w:p w:rsidR="00F3507B" w:rsidRPr="00F3507B" w:rsidRDefault="00F3507B" w:rsidP="00F3507B">
      <w:pPr>
        <w:widowControl/>
        <w:suppressAutoHyphens w:val="0"/>
        <w:spacing w:after="0" w:line="20" w:lineRule="exact"/>
        <w:rPr>
          <w:rFonts w:ascii="Times New Roman" w:eastAsia="Times New Roman" w:hAnsi="Times New Roman" w:cs="Times New Roman"/>
          <w:kern w:val="0"/>
          <w:sz w:val="26"/>
          <w:szCs w:val="26"/>
          <w:lang w:eastAsia="ru-RU"/>
        </w:rPr>
      </w:pPr>
    </w:p>
    <w:p w:rsidR="00F3507B" w:rsidRPr="00F3507B" w:rsidRDefault="003A0D8F"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D42449">
        <w:rPr>
          <w:rFonts w:ascii="Times New Roman" w:eastAsia="Times New Roman" w:hAnsi="Times New Roman" w:cs="Times New Roman"/>
          <w:kern w:val="0"/>
          <w:sz w:val="24"/>
          <w:szCs w:val="24"/>
          <w:lang w:eastAsia="ru-RU"/>
        </w:rPr>
        <w:t>У Екатерины н</w:t>
      </w:r>
      <w:r w:rsidR="00F3507B" w:rsidRPr="00F3507B">
        <w:rPr>
          <w:rFonts w:ascii="Times New Roman" w:eastAsia="Times New Roman" w:hAnsi="Times New Roman" w:cs="Times New Roman"/>
          <w:kern w:val="0"/>
          <w:sz w:val="24"/>
          <w:szCs w:val="24"/>
          <w:lang w:eastAsia="ru-RU"/>
        </w:rPr>
        <w:t xml:space="preserve">аблюдается недостаточная </w:t>
      </w:r>
      <w:r w:rsidRPr="00D42449">
        <w:rPr>
          <w:rFonts w:ascii="Times New Roman" w:eastAsia="Times New Roman" w:hAnsi="Times New Roman" w:cs="Times New Roman"/>
          <w:kern w:val="0"/>
          <w:sz w:val="24"/>
          <w:szCs w:val="24"/>
          <w:lang w:eastAsia="ru-RU"/>
        </w:rPr>
        <w:t>речевая активность. Низкая мотиваци</w:t>
      </w:r>
      <w:r w:rsidR="00D42449" w:rsidRPr="00D42449">
        <w:rPr>
          <w:rFonts w:ascii="Times New Roman" w:eastAsia="Times New Roman" w:hAnsi="Times New Roman" w:cs="Times New Roman"/>
          <w:kern w:val="0"/>
          <w:sz w:val="24"/>
          <w:szCs w:val="24"/>
          <w:lang w:eastAsia="ru-RU"/>
        </w:rPr>
        <w:t>я на познавательную деятельность.  Р</w:t>
      </w:r>
      <w:r w:rsidR="00F3507B" w:rsidRPr="00F3507B">
        <w:rPr>
          <w:rFonts w:ascii="Times New Roman" w:eastAsia="Times New Roman" w:hAnsi="Times New Roman" w:cs="Times New Roman"/>
          <w:kern w:val="0"/>
          <w:sz w:val="24"/>
          <w:szCs w:val="24"/>
          <w:lang w:eastAsia="ru-RU"/>
        </w:rPr>
        <w:t>азвити</w:t>
      </w:r>
      <w:r w:rsidR="00D42449" w:rsidRPr="00D42449">
        <w:rPr>
          <w:rFonts w:ascii="Times New Roman" w:eastAsia="Times New Roman" w:hAnsi="Times New Roman" w:cs="Times New Roman"/>
          <w:kern w:val="0"/>
          <w:sz w:val="24"/>
          <w:szCs w:val="24"/>
          <w:lang w:eastAsia="ru-RU"/>
        </w:rPr>
        <w:t xml:space="preserve">и словеснологического мышления не соответствует возрасту. Учащаяся  с трудом овладевает анализом и синтезом </w:t>
      </w:r>
      <w:r w:rsidR="00F3507B" w:rsidRPr="00F3507B">
        <w:rPr>
          <w:rFonts w:ascii="Times New Roman" w:eastAsia="Times New Roman" w:hAnsi="Times New Roman" w:cs="Times New Roman"/>
          <w:kern w:val="0"/>
          <w:sz w:val="24"/>
          <w:szCs w:val="24"/>
          <w:lang w:eastAsia="ru-RU"/>
        </w:rPr>
        <w:t>сравнением и обобщением.</w:t>
      </w:r>
    </w:p>
    <w:p w:rsidR="00F3507B" w:rsidRDefault="00D42449" w:rsidP="00D42449">
      <w:pPr>
        <w:widowControl/>
        <w:tabs>
          <w:tab w:val="left" w:pos="797"/>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D42449">
        <w:rPr>
          <w:rFonts w:ascii="Times New Roman" w:eastAsia="Times New Roman" w:hAnsi="Times New Roman" w:cs="Times New Roman"/>
          <w:kern w:val="0"/>
          <w:sz w:val="24"/>
          <w:szCs w:val="24"/>
          <w:lang w:eastAsia="ru-RU"/>
        </w:rPr>
        <w:t xml:space="preserve">У учащейся наблюдается </w:t>
      </w:r>
      <w:r w:rsidR="00F3507B" w:rsidRPr="00F3507B">
        <w:rPr>
          <w:rFonts w:ascii="Times New Roman" w:eastAsia="Times New Roman" w:hAnsi="Times New Roman" w:cs="Times New Roman"/>
          <w:kern w:val="0"/>
          <w:sz w:val="24"/>
          <w:szCs w:val="24"/>
          <w:lang w:eastAsia="ru-RU"/>
        </w:rPr>
        <w:t>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w:t>
      </w:r>
      <w:r w:rsidRPr="00D42449">
        <w:rPr>
          <w:rFonts w:ascii="Times New Roman" w:eastAsia="Times New Roman" w:hAnsi="Times New Roman" w:cs="Times New Roman"/>
          <w:kern w:val="0"/>
          <w:sz w:val="24"/>
          <w:szCs w:val="24"/>
          <w:lang w:eastAsia="ru-RU"/>
        </w:rPr>
        <w:t xml:space="preserve"> </w:t>
      </w:r>
      <w:r w:rsidR="00F3507B" w:rsidRPr="00F3507B">
        <w:rPr>
          <w:rFonts w:ascii="Times New Roman" w:eastAsia="Times New Roman" w:hAnsi="Times New Roman" w:cs="Times New Roman"/>
          <w:kern w:val="0"/>
          <w:sz w:val="24"/>
          <w:szCs w:val="24"/>
          <w:lang w:eastAsia="ru-RU"/>
        </w:rPr>
        <w:t>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b/>
          <w:kern w:val="0"/>
          <w:sz w:val="24"/>
          <w:szCs w:val="24"/>
          <w:lang w:eastAsia="ru-RU"/>
        </w:rPr>
      </w:pPr>
      <w:bookmarkStart w:id="3" w:name="page10"/>
      <w:bookmarkEnd w:id="3"/>
      <w:r w:rsidRPr="00F3507B">
        <w:rPr>
          <w:rFonts w:ascii="Times New Roman" w:eastAsia="Times New Roman" w:hAnsi="Times New Roman" w:cs="Times New Roman"/>
          <w:b/>
          <w:kern w:val="0"/>
          <w:sz w:val="24"/>
          <w:szCs w:val="24"/>
          <w:lang w:eastAsia="ru-RU"/>
        </w:rPr>
        <w:t>Особые образовательные потребности обучающихся с ТНР</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К особым образовательным потребностям, характерным для обучающихся с ТНР относятся:</w:t>
      </w:r>
    </w:p>
    <w:p w:rsidR="00F3507B" w:rsidRPr="00F3507B" w:rsidRDefault="00F3507B" w:rsidP="00D42449">
      <w:pPr>
        <w:widowControl/>
        <w:tabs>
          <w:tab w:val="left" w:pos="795"/>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3507B" w:rsidRPr="00F3507B" w:rsidRDefault="00F3507B" w:rsidP="00D42449">
      <w:pPr>
        <w:widowControl/>
        <w:tabs>
          <w:tab w:val="left" w:pos="833"/>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3507B" w:rsidRPr="00F3507B" w:rsidRDefault="00F3507B" w:rsidP="00D42449">
      <w:pPr>
        <w:widowControl/>
        <w:tabs>
          <w:tab w:val="left" w:pos="795"/>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3507B" w:rsidRPr="00F3507B" w:rsidRDefault="00F3507B" w:rsidP="00D42449">
      <w:pPr>
        <w:widowControl/>
        <w:tabs>
          <w:tab w:val="left" w:pos="1028"/>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обязательность непрерывности коррекционно-развивающего процесса, реализуемого как через содержание предметных и коррекционно развивающей областей, так и в процессе индивидуальной/подгрупповой логопедической работы;</w:t>
      </w:r>
    </w:p>
    <w:p w:rsidR="00F3507B" w:rsidRPr="00F3507B" w:rsidRDefault="00F3507B" w:rsidP="00D42449">
      <w:pPr>
        <w:widowControl/>
        <w:tabs>
          <w:tab w:val="left" w:pos="1028"/>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F3507B" w:rsidRPr="00F3507B" w:rsidRDefault="00F3507B" w:rsidP="00D42449">
      <w:pPr>
        <w:widowControl/>
        <w:tabs>
          <w:tab w:val="left" w:pos="1028"/>
        </w:tabs>
        <w:suppressAutoHyphens w:val="0"/>
        <w:spacing w:after="0" w:line="240" w:lineRule="auto"/>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3507B" w:rsidRPr="00F3507B" w:rsidRDefault="00F3507B" w:rsidP="00D42449">
      <w:pPr>
        <w:widowControl/>
        <w:tabs>
          <w:tab w:val="left" w:pos="795"/>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3507B" w:rsidRPr="00F3507B" w:rsidRDefault="00F3507B" w:rsidP="00D42449">
      <w:pPr>
        <w:widowControl/>
        <w:tabs>
          <w:tab w:val="left" w:pos="833"/>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3507B" w:rsidRPr="00F3507B" w:rsidRDefault="00F3507B" w:rsidP="00D42449">
      <w:pPr>
        <w:widowControl/>
        <w:tabs>
          <w:tab w:val="left" w:pos="1028"/>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w:t>
      </w:r>
      <w:r w:rsidR="00D42449">
        <w:rPr>
          <w:rFonts w:ascii="Times New Roman" w:eastAsia="Times New Roman" w:hAnsi="Times New Roman" w:cs="Times New Roman"/>
          <w:kern w:val="0"/>
          <w:sz w:val="24"/>
          <w:szCs w:val="24"/>
          <w:lang w:eastAsia="ru-RU"/>
        </w:rPr>
        <w:t xml:space="preserve"> </w:t>
      </w:r>
      <w:r w:rsidRPr="00F3507B">
        <w:rPr>
          <w:rFonts w:ascii="Times New Roman" w:eastAsia="Times New Roman" w:hAnsi="Times New Roman" w:cs="Times New Roman"/>
          <w:kern w:val="0"/>
          <w:sz w:val="24"/>
          <w:szCs w:val="24"/>
          <w:lang w:eastAsia="ru-RU"/>
        </w:rPr>
        <w:t>технологий;</w:t>
      </w:r>
    </w:p>
    <w:p w:rsidR="00F3507B" w:rsidRPr="00F3507B" w:rsidRDefault="00F3507B" w:rsidP="00D42449">
      <w:pPr>
        <w:widowControl/>
        <w:tabs>
          <w:tab w:val="left" w:pos="838"/>
        </w:tabs>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lastRenderedPageBreak/>
        <w:t>индивидуальный темп обучения и продвижения в образовательном пространстве для разных категорий обучающихся с ТНР;</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 xml:space="preserve">Разработанная адаптированная основная общеобразовательная программа начального общего образования для обучающихся с ТНР </w:t>
      </w:r>
      <w:r w:rsidR="00D42449">
        <w:rPr>
          <w:rFonts w:ascii="Times New Roman" w:eastAsia="Times New Roman" w:hAnsi="Times New Roman" w:cs="Times New Roman"/>
          <w:kern w:val="0"/>
          <w:sz w:val="24"/>
          <w:szCs w:val="24"/>
          <w:lang w:eastAsia="ru-RU"/>
        </w:rPr>
        <w:t>МАОУ СОШ №94</w:t>
      </w:r>
      <w:r w:rsidRPr="00F3507B">
        <w:rPr>
          <w:rFonts w:ascii="Times New Roman" w:eastAsia="Times New Roman" w:hAnsi="Times New Roman" w:cs="Times New Roman"/>
          <w:kern w:val="0"/>
          <w:sz w:val="24"/>
          <w:szCs w:val="24"/>
          <w:lang w:eastAsia="ru-RU"/>
        </w:rPr>
        <w:t xml:space="preserve"> города Тюмени предусматривает:</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•достижение планируемых результатов освоения общеобразовательной программы начального общего образования всеми обучающимися с ТНР;</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•организацию интеллектуальных и творческих соревнований, проектно- 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•использование в образовательном процессе современных образовательных технологий деятельностного</w:t>
      </w:r>
      <w:r w:rsidR="00D42449">
        <w:rPr>
          <w:rFonts w:ascii="Times New Roman" w:eastAsia="Times New Roman" w:hAnsi="Times New Roman" w:cs="Times New Roman"/>
          <w:kern w:val="0"/>
          <w:sz w:val="24"/>
          <w:szCs w:val="24"/>
          <w:lang w:eastAsia="ru-RU"/>
        </w:rPr>
        <w:t xml:space="preserve"> </w:t>
      </w:r>
      <w:r w:rsidRPr="00F3507B">
        <w:rPr>
          <w:rFonts w:ascii="Times New Roman" w:eastAsia="Times New Roman" w:hAnsi="Times New Roman" w:cs="Times New Roman"/>
          <w:kern w:val="0"/>
          <w:sz w:val="24"/>
          <w:szCs w:val="24"/>
          <w:lang w:eastAsia="ru-RU"/>
        </w:rPr>
        <w:t>типа;</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•возможность эффективной самостоятельной работы обучающихся при поддержке педагогических работников;</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3507B" w:rsidRPr="00F3507B" w:rsidRDefault="00D42449"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МАОУ СОШ № 94</w:t>
      </w:r>
      <w:r w:rsidR="00F3507B" w:rsidRPr="00F3507B">
        <w:rPr>
          <w:rFonts w:ascii="Times New Roman" w:eastAsia="Times New Roman" w:hAnsi="Times New Roman" w:cs="Times New Roman"/>
          <w:kern w:val="0"/>
          <w:sz w:val="24"/>
          <w:szCs w:val="24"/>
          <w:lang w:eastAsia="ru-RU"/>
        </w:rPr>
        <w:t xml:space="preserve">  обеспечивает ознакомление обучающихся и их родителей (законных представителей),</w:t>
      </w:r>
      <w:r>
        <w:rPr>
          <w:rFonts w:ascii="Times New Roman" w:eastAsia="Times New Roman" w:hAnsi="Times New Roman" w:cs="Times New Roman"/>
          <w:kern w:val="0"/>
          <w:sz w:val="24"/>
          <w:szCs w:val="24"/>
          <w:lang w:eastAsia="ru-RU"/>
        </w:rPr>
        <w:t xml:space="preserve"> </w:t>
      </w:r>
      <w:r w:rsidR="00F3507B" w:rsidRPr="00F3507B">
        <w:rPr>
          <w:rFonts w:ascii="Times New Roman" w:eastAsia="Times New Roman" w:hAnsi="Times New Roman" w:cs="Times New Roman"/>
          <w:kern w:val="0"/>
          <w:sz w:val="24"/>
          <w:szCs w:val="24"/>
          <w:lang w:eastAsia="ru-RU"/>
        </w:rPr>
        <w:t>педагогов как участников образовательного процесса:</w:t>
      </w:r>
    </w:p>
    <w:p w:rsidR="00F3507B" w:rsidRPr="00F3507B" w:rsidRDefault="00F3507B" w:rsidP="00D4244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 с Уставом и другими документами, регламентирующими осуществление образовательного процесса в этом</w:t>
      </w:r>
      <w:r w:rsidR="00D42449">
        <w:rPr>
          <w:rFonts w:ascii="Times New Roman" w:eastAsia="Times New Roman" w:hAnsi="Times New Roman" w:cs="Times New Roman"/>
          <w:kern w:val="0"/>
          <w:sz w:val="24"/>
          <w:szCs w:val="24"/>
          <w:lang w:eastAsia="ru-RU"/>
        </w:rPr>
        <w:t xml:space="preserve"> </w:t>
      </w:r>
      <w:r w:rsidRPr="00F3507B">
        <w:rPr>
          <w:rFonts w:ascii="Times New Roman" w:eastAsia="Times New Roman" w:hAnsi="Times New Roman" w:cs="Times New Roman"/>
          <w:kern w:val="0"/>
          <w:sz w:val="24"/>
          <w:szCs w:val="24"/>
          <w:lang w:eastAsia="ru-RU"/>
        </w:rPr>
        <w:t>учреждении;</w:t>
      </w:r>
    </w:p>
    <w:p w:rsidR="00F3507B" w:rsidRPr="00F3507B" w:rsidRDefault="00F3507B" w:rsidP="003714EA">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3507B">
        <w:rPr>
          <w:rFonts w:ascii="Times New Roman" w:eastAsia="Times New Roman" w:hAnsi="Times New Roman" w:cs="Times New Roman"/>
          <w:kern w:val="0"/>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bookmarkStart w:id="4" w:name="page11"/>
      <w:bookmarkEnd w:id="4"/>
      <w:r w:rsidR="003714EA">
        <w:rPr>
          <w:rFonts w:ascii="Times New Roman" w:eastAsia="Times New Roman" w:hAnsi="Times New Roman" w:cs="Times New Roman"/>
          <w:kern w:val="0"/>
          <w:sz w:val="24"/>
          <w:szCs w:val="24"/>
          <w:lang w:eastAsia="ru-RU"/>
        </w:rPr>
        <w:t xml:space="preserve"> </w:t>
      </w:r>
      <w:r w:rsidRPr="00F3507B">
        <w:rPr>
          <w:rFonts w:ascii="Times New Roman" w:eastAsia="Times New Roman" w:hAnsi="Times New Roman" w:cs="Times New Roman"/>
          <w:kern w:val="0"/>
          <w:sz w:val="26"/>
          <w:szCs w:val="26"/>
          <w:lang w:eastAsia="ru-RU"/>
        </w:rPr>
        <w:t>образовательного учреждения.</w:t>
      </w:r>
    </w:p>
    <w:p w:rsidR="00F3507B" w:rsidRPr="00F3507B" w:rsidRDefault="00F3507B" w:rsidP="00F3507B">
      <w:pPr>
        <w:widowControl/>
        <w:suppressAutoHyphens w:val="0"/>
        <w:spacing w:after="0" w:line="57" w:lineRule="exact"/>
        <w:rPr>
          <w:rFonts w:ascii="Times New Roman" w:eastAsia="Times New Roman" w:hAnsi="Times New Roman" w:cs="Times New Roman"/>
          <w:kern w:val="0"/>
          <w:sz w:val="26"/>
          <w:szCs w:val="26"/>
          <w:lang w:eastAsia="ru-RU"/>
        </w:rPr>
      </w:pPr>
    </w:p>
    <w:p w:rsidR="00F3507B" w:rsidRPr="00F3507B" w:rsidRDefault="005E4DE8" w:rsidP="005E4DE8">
      <w:pPr>
        <w:widowControl/>
        <w:suppressAutoHyphens w:val="0"/>
        <w:spacing w:after="0" w:line="257" w:lineRule="exact"/>
        <w:jc w:val="both"/>
        <w:rPr>
          <w:rFonts w:ascii="Times New Roman" w:eastAsia="Times New Roman" w:hAnsi="Times New Roman" w:cs="Times New Roman"/>
          <w:b/>
          <w:kern w:val="0"/>
          <w:sz w:val="24"/>
          <w:szCs w:val="24"/>
          <w:lang w:eastAsia="ru-RU"/>
        </w:rPr>
      </w:pPr>
      <w:r w:rsidRPr="005E4DE8">
        <w:rPr>
          <w:rFonts w:ascii="Times New Roman" w:eastAsia="Times New Roman" w:hAnsi="Times New Roman" w:cs="Times New Roman"/>
          <w:b/>
          <w:kern w:val="0"/>
          <w:sz w:val="24"/>
          <w:szCs w:val="24"/>
          <w:lang w:eastAsia="ru-RU"/>
        </w:rPr>
        <w:t>1.1.2.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5E4DE8" w:rsidRPr="005E4DE8" w:rsidRDefault="005E4DE8" w:rsidP="004C0FD2">
      <w:pPr>
        <w:widowControl/>
        <w:spacing w:after="0" w:line="240" w:lineRule="auto"/>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Times New Roman"/>
          <w:color w:val="00000A"/>
          <w:kern w:val="1"/>
          <w:sz w:val="24"/>
          <w:szCs w:val="24"/>
          <w:lang w:eastAsia="en-US"/>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5E4DE8" w:rsidRPr="005E4DE8" w:rsidRDefault="005E4DE8" w:rsidP="004C0FD2">
      <w:pPr>
        <w:widowControl/>
        <w:spacing w:after="0" w:line="240" w:lineRule="auto"/>
        <w:jc w:val="both"/>
        <w:rPr>
          <w:rFonts w:ascii="Times New Roman" w:eastAsia="Arial Unicode MS" w:hAnsi="Times New Roman" w:cs="Times New Roman"/>
          <w:i/>
          <w:color w:val="00000A"/>
          <w:kern w:val="1"/>
          <w:sz w:val="24"/>
          <w:szCs w:val="24"/>
          <w:lang w:eastAsia="en-US"/>
        </w:rPr>
      </w:pPr>
      <w:r w:rsidRPr="005E4DE8">
        <w:rPr>
          <w:rFonts w:ascii="Times New Roman" w:eastAsia="Arial Unicode MS" w:hAnsi="Times New Roman" w:cs="Times New Roman"/>
          <w:color w:val="00000A"/>
          <w:kern w:val="1"/>
          <w:sz w:val="24"/>
          <w:szCs w:val="24"/>
          <w:lang w:eastAsia="en-US"/>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5E4DE8">
        <w:rPr>
          <w:rFonts w:ascii="Times New Roman" w:eastAsia="Arial Unicode MS" w:hAnsi="Times New Roman" w:cs="Times New Roman"/>
          <w:i/>
          <w:color w:val="00000A"/>
          <w:kern w:val="1"/>
          <w:sz w:val="24"/>
          <w:szCs w:val="24"/>
          <w:lang w:eastAsia="en-US"/>
        </w:rPr>
        <w:t>личностных, метапредметных и предметных.</w:t>
      </w:r>
    </w:p>
    <w:p w:rsidR="005E4DE8" w:rsidRPr="005E4DE8" w:rsidRDefault="005E4DE8" w:rsidP="004C0FD2">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5E4DE8">
        <w:rPr>
          <w:rFonts w:ascii="Times New Roman" w:eastAsia="Times New Roman" w:hAnsi="Times New Roman" w:cs="NewtonCSanPin"/>
          <w:i/>
          <w:color w:val="000000"/>
          <w:kern w:val="0"/>
          <w:sz w:val="24"/>
          <w:szCs w:val="24"/>
          <w:lang w:eastAsia="ru-RU"/>
        </w:rPr>
        <w:t xml:space="preserve">Личностные и метапредметные результаты </w:t>
      </w:r>
      <w:r w:rsidRPr="005E4DE8">
        <w:rPr>
          <w:rFonts w:ascii="Times New Roman" w:eastAsia="Times New Roman" w:hAnsi="Times New Roman" w:cs="NewtonCSanPin"/>
          <w:color w:val="000000"/>
          <w:kern w:val="0"/>
          <w:sz w:val="24"/>
          <w:szCs w:val="24"/>
          <w:lang w:eastAsia="ru-RU"/>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5E4DE8" w:rsidRPr="005E4DE8" w:rsidRDefault="005E4DE8" w:rsidP="004C0FD2">
      <w:pPr>
        <w:widowControl/>
        <w:spacing w:after="0" w:line="240" w:lineRule="auto"/>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Times New Roman"/>
          <w:i/>
          <w:color w:val="00000A"/>
          <w:kern w:val="1"/>
          <w:sz w:val="24"/>
          <w:szCs w:val="24"/>
          <w:lang w:eastAsia="en-US"/>
        </w:rPr>
        <w:t xml:space="preserve">Личностные результаты </w:t>
      </w:r>
      <w:r w:rsidRPr="005E4DE8">
        <w:rPr>
          <w:rFonts w:ascii="Times New Roman" w:eastAsia="Arial Unicode MS" w:hAnsi="Times New Roman" w:cs="Times New Roman"/>
          <w:color w:val="00000A"/>
          <w:kern w:val="1"/>
          <w:sz w:val="24"/>
          <w:szCs w:val="24"/>
          <w:lang w:eastAsia="en-US"/>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5E4DE8" w:rsidRPr="005E4DE8" w:rsidRDefault="005E4DE8" w:rsidP="004C0FD2">
      <w:pPr>
        <w:widowControl/>
        <w:spacing w:after="0" w:line="240" w:lineRule="auto"/>
        <w:jc w:val="both"/>
        <w:rPr>
          <w:rFonts w:ascii="Times New Roman" w:eastAsia="Arial Unicode MS" w:hAnsi="Times New Roman" w:cs="Times New Roman"/>
          <w:color w:val="00000A"/>
          <w:kern w:val="22"/>
          <w:sz w:val="24"/>
          <w:szCs w:val="24"/>
          <w:lang w:eastAsia="en-US"/>
        </w:rPr>
      </w:pPr>
      <w:r w:rsidRPr="005E4DE8">
        <w:rPr>
          <w:rFonts w:ascii="Times New Roman" w:eastAsia="Arial Unicode MS" w:hAnsi="Times New Roman" w:cs="Calibri"/>
          <w:color w:val="00000A"/>
          <w:kern w:val="22"/>
          <w:sz w:val="24"/>
          <w:szCs w:val="24"/>
          <w:lang w:eastAsia="en-US"/>
        </w:rPr>
        <w:t>Личностные результаты освоения адаптированной основной общеобразовательной программы начального общего образования должны отражать:</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Times New Roma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5E4DE8" w:rsidRPr="005E4DE8" w:rsidRDefault="005E4DE8" w:rsidP="005E4DE8">
      <w:pPr>
        <w:widowControl/>
        <w:spacing w:after="0" w:line="240" w:lineRule="auto"/>
        <w:ind w:firstLine="660"/>
        <w:jc w:val="both"/>
        <w:rPr>
          <w:rFonts w:ascii="Times New Roman" w:eastAsia="Arial Unicode MS" w:hAnsi="Times New Roman" w:cs="Calibri"/>
          <w:b/>
          <w:i/>
          <w:color w:val="00000A"/>
          <w:kern w:val="1"/>
          <w:sz w:val="24"/>
          <w:szCs w:val="24"/>
          <w:lang w:eastAsia="en-US"/>
        </w:rPr>
      </w:pPr>
      <w:r w:rsidRPr="005E4DE8">
        <w:rPr>
          <w:rFonts w:ascii="Times New Roman" w:eastAsia="Arial Unicode MS" w:hAnsi="Times New Roman" w:cs="Calibri"/>
          <w:color w:val="00000A"/>
          <w:kern w:val="1"/>
          <w:sz w:val="24"/>
          <w:szCs w:val="24"/>
          <w:lang w:eastAsia="en-US"/>
        </w:rPr>
        <w:t>- патриотизм, чувство гордости за свою Родину, российский народ,</w:t>
      </w:r>
      <w:r w:rsidRPr="005E4DE8">
        <w:rPr>
          <w:rFonts w:ascii="Times New Roman" w:eastAsia="Arial Unicode MS" w:hAnsi="Times New Roman" w:cs="Calibri"/>
          <w:color w:val="00000A"/>
          <w:sz w:val="24"/>
          <w:szCs w:val="24"/>
          <w:lang w:eastAsia="en-US"/>
        </w:rPr>
        <w:t xml:space="preserve">  национальные свершения, открытия, победы;</w:t>
      </w:r>
    </w:p>
    <w:p w:rsidR="005E4DE8" w:rsidRPr="005E4DE8" w:rsidRDefault="005E4DE8" w:rsidP="005E4DE8">
      <w:pPr>
        <w:widowControl/>
        <w:spacing w:after="0" w:line="240" w:lineRule="auto"/>
        <w:ind w:firstLine="660"/>
        <w:jc w:val="both"/>
        <w:rPr>
          <w:rFonts w:ascii="Times New Roman" w:eastAsia="Times New Roman" w:hAnsi="Times New Roman" w:cs="Times New Roman"/>
          <w:sz w:val="24"/>
          <w:szCs w:val="24"/>
        </w:rPr>
      </w:pPr>
      <w:r w:rsidRPr="005E4DE8">
        <w:rPr>
          <w:rFonts w:ascii="Times New Roman" w:eastAsia="Times New Roman" w:hAnsi="Times New Roman" w:cs="Times New Roman"/>
          <w:sz w:val="24"/>
          <w:szCs w:val="24"/>
        </w:rPr>
        <w:t xml:space="preserve">- осознание роли своей страны в мировом развитии; </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уважительное отношение к России, родному краю, своей семье, истории, культуре, природе нашей страны, ее современной жизни;</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lastRenderedPageBreak/>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сформированность уважительного отношения и иному мнению, истории и культуре других народов;</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овладение начальными навыками адаптации в динамично изменяющемся и развивающемся мире;</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сформированность эстетических потребностей, ценностей и чувств;</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t>- сформированность чувства прекрасного - умение воспринимать красоту природы, бережно относиться ко всему живому;</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t xml:space="preserve">- умение чувствовать красоту художественного слова, стремление к совершенствованию собственной речи; </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NewtonCSanPin" w:eastAsia="Times New Roman" w:hAnsi="NewtonCSanPin" w:cs="NewtonCSanPin"/>
          <w:color w:val="000000"/>
          <w:kern w:val="0"/>
          <w:sz w:val="24"/>
          <w:szCs w:val="24"/>
          <w:lang w:eastAsia="ru-RU"/>
        </w:rPr>
        <w:t>- умение сотрудничать с товарищами в процессе коллективной деятельности, соотносить свою часть работы с общим замыслом;</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kern w:val="1"/>
          <w:sz w:val="24"/>
          <w:szCs w:val="24"/>
          <w:lang w:eastAsia="en-US"/>
        </w:rPr>
        <w:t>- о</w:t>
      </w:r>
      <w:r w:rsidRPr="005E4DE8">
        <w:rPr>
          <w:rFonts w:ascii="Times New Roman" w:eastAsia="Arial Unicode MS" w:hAnsi="Times New Roman" w:cs="Times New Roman"/>
          <w:color w:val="00000A"/>
          <w:kern w:val="1"/>
          <w:sz w:val="24"/>
          <w:szCs w:val="24"/>
          <w:lang w:eastAsia="en-US"/>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5" w:name="docs_internal_guid_5546eed3_e296_9f90_73"/>
      <w:bookmarkEnd w:id="5"/>
      <w:r w:rsidRPr="005E4DE8">
        <w:rPr>
          <w:rFonts w:ascii="Times New Roman" w:eastAsia="Arial Unicode MS" w:hAnsi="Times New Roman" w:cs="Times New Roman"/>
          <w:color w:val="00000A"/>
          <w:kern w:val="1"/>
          <w:sz w:val="24"/>
          <w:szCs w:val="24"/>
          <w:lang w:eastAsia="en-US"/>
        </w:rPr>
        <w:t>в том числе с использованием информационных технологий;</w:t>
      </w:r>
    </w:p>
    <w:p w:rsidR="005E4DE8" w:rsidRPr="005E4DE8" w:rsidRDefault="005E4DE8" w:rsidP="005E4DE8">
      <w:pPr>
        <w:widowControl/>
        <w:suppressAutoHyphens w:val="0"/>
        <w:autoSpaceDE w:val="0"/>
        <w:autoSpaceDN w:val="0"/>
        <w:adjustRightInd w:val="0"/>
        <w:spacing w:after="0" w:line="240" w:lineRule="auto"/>
        <w:ind w:firstLine="660"/>
        <w:jc w:val="both"/>
        <w:textAlignment w:val="center"/>
        <w:rPr>
          <w:rFonts w:ascii="Times New Roman" w:eastAsia="Times New Roman" w:hAnsi="Times New Roman" w:cs="NewtonCSanPin"/>
          <w:color w:val="000000"/>
          <w:kern w:val="0"/>
          <w:sz w:val="24"/>
          <w:szCs w:val="24"/>
          <w:lang w:eastAsia="ru-RU"/>
        </w:rPr>
      </w:pPr>
      <w:r w:rsidRPr="005E4DE8">
        <w:rPr>
          <w:rFonts w:ascii="Times New Roman" w:eastAsia="Times New Roman" w:hAnsi="Times New Roman" w:cs="NewtonCSanPin"/>
          <w:color w:val="000000"/>
          <w:kern w:val="0"/>
          <w:sz w:val="24"/>
          <w:szCs w:val="24"/>
          <w:lang w:eastAsia="ru-RU"/>
        </w:rPr>
        <w:t xml:space="preserve">- ориентация в нравственном содержании и смысле поступков – своих и окружающих людей; </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xml:space="preserve">- овладение навыком самооценки, умением анализировать свои действия и </w:t>
      </w:r>
      <w:r w:rsidRPr="005E4DE8">
        <w:rPr>
          <w:rFonts w:ascii="Times New Roman" w:eastAsia="Times New Roman" w:hAnsi="Times New Roman" w:cs="Times New Roman"/>
          <w:sz w:val="24"/>
          <w:szCs w:val="24"/>
        </w:rPr>
        <w:t>управлять ими;</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sz w:val="24"/>
          <w:szCs w:val="24"/>
        </w:rPr>
        <w:t xml:space="preserve">- </w:t>
      </w:r>
      <w:r w:rsidRPr="005E4DE8">
        <w:rPr>
          <w:rFonts w:ascii="Times New Roman" w:eastAsia="Times New Roman" w:hAnsi="Times New Roman" w:cs="Times New Roman"/>
          <w:kern w:val="1"/>
          <w:sz w:val="24"/>
          <w:szCs w:val="24"/>
        </w:rPr>
        <w:t> развитие адекватных представлений о собственных возможностях и ограничениях, о насущно необходимом жизнеобеспечении;</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kern w:val="1"/>
          <w:sz w:val="24"/>
          <w:szCs w:val="24"/>
          <w:lang w:eastAsia="en-US"/>
        </w:rPr>
        <w:t>- овладение социально­бытовыми умениями, используемыми в повседневной жизни;</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ru-RU"/>
        </w:rPr>
      </w:pPr>
      <w:r w:rsidRPr="005E4DE8">
        <w:rPr>
          <w:rFonts w:ascii="Times New Roman" w:eastAsia="Arial Unicode MS" w:hAnsi="Times New Roman" w:cs="Calibri"/>
          <w:color w:val="00000A"/>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E4DE8" w:rsidRPr="005E4DE8" w:rsidRDefault="005E4DE8" w:rsidP="004C0FD2">
      <w:pPr>
        <w:widowControl/>
        <w:spacing w:after="0" w:line="240" w:lineRule="auto"/>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i/>
          <w:color w:val="00000A"/>
          <w:sz w:val="24"/>
          <w:szCs w:val="24"/>
          <w:lang w:eastAsia="en-US"/>
        </w:rPr>
        <w:t>Метапредметные результаты</w:t>
      </w:r>
      <w:r w:rsidRPr="005E4DE8">
        <w:rPr>
          <w:rFonts w:ascii="Times New Roman" w:eastAsia="Arial Unicode MS" w:hAnsi="Times New Roman" w:cs="Calibri"/>
          <w:color w:val="00000A"/>
          <w:sz w:val="24"/>
          <w:szCs w:val="24"/>
          <w:lang w:eastAsia="en-US"/>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владение всеми типами учебных действий, направленных на организацию своей работы в образовательной организации и вне ее;</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kern w:val="1"/>
          <w:sz w:val="24"/>
          <w:szCs w:val="24"/>
          <w:lang w:eastAsia="en-US"/>
        </w:rPr>
      </w:pPr>
      <w:r w:rsidRPr="005E4DE8">
        <w:rPr>
          <w:rFonts w:ascii="Times New Roman" w:eastAsia="Arial Unicode MS" w:hAnsi="Times New Roman" w:cs="Calibri"/>
          <w:color w:val="00000A"/>
          <w:sz w:val="24"/>
          <w:szCs w:val="24"/>
          <w:lang w:eastAsia="en-US"/>
        </w:rPr>
        <w:t xml:space="preserve">- </w:t>
      </w:r>
      <w:r w:rsidRPr="005E4DE8">
        <w:rPr>
          <w:rFonts w:ascii="Times New Roman" w:eastAsia="Arial Unicode MS" w:hAnsi="Times New Roman" w:cs="Calibri"/>
          <w:color w:val="00000A"/>
          <w:kern w:val="1"/>
          <w:sz w:val="24"/>
          <w:szCs w:val="24"/>
          <w:lang w:eastAsia="en-US"/>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kern w:val="1"/>
          <w:sz w:val="24"/>
          <w:szCs w:val="24"/>
          <w:lang w:eastAsia="en-US"/>
        </w:rPr>
        <w:t xml:space="preserve">- освоение способов решения задач творческого и поискового характера; </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kern w:val="1"/>
          <w:sz w:val="24"/>
          <w:szCs w:val="24"/>
          <w:lang w:eastAsia="ru-RU"/>
        </w:rPr>
      </w:pPr>
      <w:r w:rsidRPr="005E4DE8">
        <w:rPr>
          <w:rFonts w:ascii="Times New Roman" w:eastAsia="Arial Unicode MS" w:hAnsi="Times New Roman" w:cs="Calibri"/>
          <w:color w:val="00000A"/>
          <w:kern w:val="1"/>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28"/>
          <w:sz w:val="24"/>
          <w:szCs w:val="24"/>
          <w:lang w:eastAsia="ru-RU"/>
        </w:rPr>
      </w:pPr>
      <w:r w:rsidRPr="005E4DE8">
        <w:rPr>
          <w:rFonts w:ascii="Times New Roman" w:eastAsia="Times New Roman" w:hAnsi="Times New Roman" w:cs="Times New Roman"/>
          <w:iCs/>
          <w:kern w:val="28"/>
          <w:sz w:val="24"/>
          <w:szCs w:val="24"/>
          <w:lang w:eastAsia="ru-RU"/>
        </w:rPr>
        <w:lastRenderedPageBreak/>
        <w:t>- умение составлять план</w:t>
      </w:r>
      <w:r w:rsidRPr="005E4DE8">
        <w:rPr>
          <w:rFonts w:ascii="Times New Roman" w:eastAsia="Times New Roman" w:hAnsi="Times New Roman" w:cs="Times New Roman"/>
          <w:kern w:val="28"/>
          <w:sz w:val="24"/>
          <w:szCs w:val="24"/>
          <w:lang w:eastAsia="ru-RU"/>
        </w:rPr>
        <w:t xml:space="preserve"> решения учебной задачи, </w:t>
      </w:r>
      <w:r w:rsidRPr="005E4DE8">
        <w:rPr>
          <w:rFonts w:ascii="Times New Roman" w:eastAsia="Times New Roman" w:hAnsi="Times New Roman" w:cs="Times New Roman"/>
          <w:iCs/>
          <w:kern w:val="28"/>
          <w:sz w:val="24"/>
          <w:szCs w:val="24"/>
          <w:lang w:eastAsia="ru-RU"/>
        </w:rPr>
        <w:t>умение работать</w:t>
      </w:r>
      <w:r w:rsidRPr="005E4DE8">
        <w:rPr>
          <w:rFonts w:ascii="Times New Roman" w:eastAsia="Times New Roman" w:hAnsi="Times New Roman" w:cs="Times New Roman"/>
          <w:kern w:val="28"/>
          <w:sz w:val="24"/>
          <w:szCs w:val="24"/>
          <w:lang w:eastAsia="ru-RU"/>
        </w:rPr>
        <w:t xml:space="preserve"> по плану, сверяя свои действия с целью, </w:t>
      </w:r>
      <w:r w:rsidRPr="005E4DE8">
        <w:rPr>
          <w:rFonts w:ascii="Times New Roman" w:eastAsia="Times New Roman" w:hAnsi="Times New Roman" w:cs="Times New Roman"/>
          <w:iCs/>
          <w:kern w:val="28"/>
          <w:sz w:val="24"/>
          <w:szCs w:val="24"/>
          <w:lang w:eastAsia="ru-RU"/>
        </w:rPr>
        <w:t>корректировать</w:t>
      </w:r>
      <w:r w:rsidRPr="005E4DE8">
        <w:rPr>
          <w:rFonts w:ascii="Times New Roman" w:eastAsia="Times New Roman" w:hAnsi="Times New Roman" w:cs="Times New Roman"/>
          <w:kern w:val="28"/>
          <w:sz w:val="24"/>
          <w:szCs w:val="24"/>
          <w:lang w:eastAsia="ru-RU"/>
        </w:rPr>
        <w:t xml:space="preserve"> свою деятельность;</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умение понимать причины успеха/неуспеха учебной деятельности и способность конструктивно действовать даже в ситуациях неуспеха;</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освоение начальных форм познавательной и личностной рефлексии;</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sz w:val="24"/>
          <w:szCs w:val="24"/>
        </w:rPr>
        <w:t>- владение знаково-символическими средствами представления информации для создания моделей изучаемых объектов и процессов</w:t>
      </w:r>
      <w:r w:rsidRPr="005E4DE8">
        <w:rPr>
          <w:rFonts w:ascii="Times New Roman" w:eastAsia="Times New Roman" w:hAnsi="Times New Roman" w:cs="Times New Roman"/>
          <w:kern w:val="1"/>
          <w:sz w:val="24"/>
          <w:szCs w:val="24"/>
        </w:rPr>
        <w:t>, широким спектром действий и операций решения практических и учебно-познавательных задач;</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kern w:val="28"/>
          <w:sz w:val="24"/>
          <w:szCs w:val="24"/>
          <w:lang w:eastAsia="en-US"/>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E4DE8">
        <w:rPr>
          <w:rFonts w:ascii="Times New Roman" w:eastAsia="Arial Unicode MS" w:hAnsi="Times New Roman" w:cs="Calibri"/>
          <w:color w:val="00000A"/>
          <w:kern w:val="1"/>
          <w:sz w:val="24"/>
          <w:szCs w:val="24"/>
          <w:lang w:eastAsia="en-US"/>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sz w:val="24"/>
          <w:szCs w:val="24"/>
          <w:lang w:eastAsia="en-US"/>
        </w:rPr>
        <w:t xml:space="preserve">- </w:t>
      </w:r>
      <w:r w:rsidRPr="005E4DE8">
        <w:rPr>
          <w:rFonts w:ascii="Times New Roman" w:eastAsia="Arial Unicode MS" w:hAnsi="Times New Roman" w:cs="Calibri"/>
          <w:color w:val="00000A"/>
          <w:kern w:val="1"/>
          <w:sz w:val="24"/>
          <w:szCs w:val="24"/>
          <w:lang w:eastAsia="en-US"/>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Times New Roman"/>
          <w:color w:val="00000A"/>
          <w:kern w:val="1"/>
          <w:sz w:val="24"/>
          <w:szCs w:val="24"/>
          <w:lang w:eastAsia="en-US"/>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5E4DE8" w:rsidRPr="005E4DE8" w:rsidRDefault="005E4DE8" w:rsidP="005E4DE8">
      <w:pPr>
        <w:widowControl/>
        <w:suppressAutoHyphens w:val="0"/>
        <w:spacing w:after="0" w:line="240" w:lineRule="auto"/>
        <w:ind w:firstLine="660"/>
        <w:jc w:val="both"/>
        <w:rPr>
          <w:rFonts w:ascii="Times New Roman" w:eastAsia="Arial Unicode MS" w:hAnsi="Times New Roman" w:cs="Calibri"/>
          <w:color w:val="00000A"/>
          <w:kern w:val="28"/>
          <w:sz w:val="24"/>
          <w:szCs w:val="24"/>
          <w:lang w:eastAsia="ru-RU"/>
        </w:rPr>
      </w:pPr>
      <w:r w:rsidRPr="005E4DE8">
        <w:rPr>
          <w:rFonts w:ascii="Times New Roman" w:eastAsia="Arial Unicode MS" w:hAnsi="Times New Roman" w:cs="Calibri"/>
          <w:iCs/>
          <w:color w:val="00000A"/>
          <w:kern w:val="28"/>
          <w:sz w:val="24"/>
          <w:szCs w:val="24"/>
          <w:lang w:eastAsia="ru-RU"/>
        </w:rPr>
        <w:t>- умение адекватно использовать</w:t>
      </w:r>
      <w:r w:rsidRPr="005E4DE8">
        <w:rPr>
          <w:rFonts w:ascii="Times New Roman" w:eastAsia="Arial Unicode MS" w:hAnsi="Times New Roman" w:cs="Calibri"/>
          <w:color w:val="00000A"/>
          <w:kern w:val="28"/>
          <w:sz w:val="24"/>
          <w:szCs w:val="24"/>
          <w:lang w:eastAsia="ru-RU"/>
        </w:rPr>
        <w:t xml:space="preserve"> речевые средства и </w:t>
      </w:r>
      <w:r w:rsidRPr="005E4DE8">
        <w:rPr>
          <w:rFonts w:ascii="Times New Roman" w:eastAsia="Arial Unicode MS" w:hAnsi="Times New Roman" w:cs="Calibri"/>
          <w:color w:val="00000A"/>
          <w:kern w:val="1"/>
          <w:sz w:val="24"/>
          <w:szCs w:val="24"/>
          <w:lang w:eastAsia="ru-RU"/>
        </w:rPr>
        <w:t>средства информационно-коммуникативных технологий</w:t>
      </w:r>
      <w:r w:rsidRPr="005E4DE8">
        <w:rPr>
          <w:rFonts w:ascii="Times New Roman" w:eastAsia="Arial Unicode MS" w:hAnsi="Times New Roman" w:cs="Calibri"/>
          <w:color w:val="00000A"/>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sz w:val="24"/>
          <w:szCs w:val="24"/>
          <w:lang w:eastAsia="en-US"/>
        </w:rPr>
        <w:t>- готовность конструктивно решать конфликты посредством учета интересов сторон и сотрудничества;</w:t>
      </w:r>
    </w:p>
    <w:p w:rsidR="005E4DE8" w:rsidRPr="005E4DE8" w:rsidRDefault="005E4DE8" w:rsidP="005E4DE8">
      <w:pPr>
        <w:widowControl/>
        <w:spacing w:after="0" w:line="240" w:lineRule="auto"/>
        <w:ind w:firstLine="660"/>
        <w:jc w:val="both"/>
        <w:rPr>
          <w:rFonts w:ascii="Times New Roman" w:eastAsia="Arial Unicode MS" w:hAnsi="Times New Roman" w:cs="Calibri"/>
          <w:color w:val="00000A"/>
          <w:sz w:val="24"/>
          <w:szCs w:val="24"/>
          <w:lang w:eastAsia="en-US"/>
        </w:rPr>
      </w:pPr>
      <w:r w:rsidRPr="005E4DE8">
        <w:rPr>
          <w:rFonts w:ascii="Times New Roman" w:eastAsia="Arial Unicode MS" w:hAnsi="Times New Roman" w:cs="Calibri"/>
          <w:color w:val="00000A"/>
          <w:kern w:val="1"/>
          <w:sz w:val="24"/>
          <w:szCs w:val="24"/>
          <w:lang w:eastAsia="en-US"/>
        </w:rPr>
        <w:t xml:space="preserve">- умение определять общую цель и пути её достижения; умение договариваться о распределении функций и ролей в совместной </w:t>
      </w:r>
      <w:r w:rsidRPr="005E4DE8">
        <w:rPr>
          <w:rFonts w:ascii="Times New Roman" w:eastAsia="Arial Unicode MS" w:hAnsi="Times New Roman" w:cs="Calibri"/>
          <w:color w:val="00000A"/>
          <w:sz w:val="24"/>
          <w:szCs w:val="24"/>
          <w:lang w:eastAsia="en-US"/>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sz w:val="24"/>
          <w:szCs w:val="24"/>
          <w:lang w:eastAsia="en-US"/>
        </w:rPr>
        <w:t xml:space="preserve">- </w:t>
      </w:r>
      <w:r w:rsidRPr="005E4DE8">
        <w:rPr>
          <w:rFonts w:ascii="Times New Roman" w:eastAsia="Arial Unicode MS" w:hAnsi="Times New Roman" w:cs="Times New Roman"/>
          <w:color w:val="00000A"/>
          <w:kern w:val="1"/>
          <w:sz w:val="24"/>
          <w:szCs w:val="24"/>
          <w:lang w:eastAsia="en-US"/>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5E4DE8" w:rsidRPr="005E4DE8" w:rsidRDefault="005E4DE8" w:rsidP="005E4DE8">
      <w:pPr>
        <w:widowControl/>
        <w:spacing w:after="0" w:line="240" w:lineRule="auto"/>
        <w:ind w:firstLine="660"/>
        <w:jc w:val="both"/>
        <w:rPr>
          <w:rFonts w:ascii="Times New Roman" w:eastAsia="Arial Unicode MS" w:hAnsi="Times New Roman" w:cs="Times New Roman"/>
          <w:color w:val="00000A"/>
          <w:kern w:val="1"/>
          <w:sz w:val="24"/>
          <w:szCs w:val="24"/>
          <w:lang w:eastAsia="en-US"/>
        </w:rPr>
      </w:pPr>
      <w:r w:rsidRPr="005E4DE8">
        <w:rPr>
          <w:rFonts w:ascii="Times New Roman" w:eastAsia="Arial Unicode MS" w:hAnsi="Times New Roman" w:cs="Calibri"/>
          <w:color w:val="00000A"/>
          <w:kern w:val="1"/>
          <w:sz w:val="24"/>
          <w:szCs w:val="24"/>
          <w:lang w:eastAsia="en-US"/>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5E4DE8" w:rsidRPr="005E4DE8" w:rsidRDefault="005E4DE8" w:rsidP="005E4DE8">
      <w:pPr>
        <w:widowControl/>
        <w:suppressAutoHyphens w:val="0"/>
        <w:spacing w:after="0" w:line="240" w:lineRule="auto"/>
        <w:ind w:firstLine="660"/>
        <w:jc w:val="both"/>
        <w:rPr>
          <w:rFonts w:ascii="Times New Roman" w:eastAsia="Arial Unicode MS" w:hAnsi="Times New Roman" w:cs="Calibri"/>
          <w:color w:val="00000A"/>
          <w:kern w:val="28"/>
          <w:sz w:val="24"/>
          <w:szCs w:val="24"/>
          <w:lang w:eastAsia="ru-RU"/>
        </w:rPr>
      </w:pPr>
      <w:r w:rsidRPr="005E4DE8">
        <w:rPr>
          <w:rFonts w:ascii="Times New Roman" w:eastAsia="Arial Unicode MS" w:hAnsi="Times New Roman" w:cs="Calibri"/>
          <w:color w:val="00000A"/>
          <w:kern w:val="28"/>
          <w:sz w:val="24"/>
          <w:szCs w:val="24"/>
          <w:lang w:eastAsia="ru-RU"/>
        </w:rPr>
        <w:t xml:space="preserve">- </w:t>
      </w:r>
      <w:r w:rsidRPr="005E4DE8">
        <w:rPr>
          <w:rFonts w:ascii="Times New Roman" w:eastAsia="Arial Unicode MS" w:hAnsi="Times New Roman" w:cs="Calibri"/>
          <w:color w:val="00000A"/>
          <w:kern w:val="1"/>
          <w:sz w:val="24"/>
          <w:szCs w:val="24"/>
          <w:lang w:eastAsia="en-US"/>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E4DE8" w:rsidRPr="005E4DE8" w:rsidRDefault="005E4DE8" w:rsidP="005E4DE8">
      <w:pPr>
        <w:widowControl/>
        <w:spacing w:after="0" w:line="240" w:lineRule="auto"/>
        <w:ind w:firstLine="660"/>
        <w:jc w:val="both"/>
        <w:rPr>
          <w:rFonts w:ascii="Times New Roman" w:eastAsia="Times New Roman" w:hAnsi="Times New Roman" w:cs="Times New Roman"/>
          <w:kern w:val="1"/>
          <w:sz w:val="24"/>
          <w:szCs w:val="24"/>
        </w:rPr>
      </w:pPr>
      <w:r w:rsidRPr="005E4DE8">
        <w:rPr>
          <w:rFonts w:ascii="Times New Roman" w:eastAsia="Times New Roman" w:hAnsi="Times New Roman" w:cs="Times New Roman"/>
          <w:kern w:val="1"/>
          <w:sz w:val="24"/>
          <w:szCs w:val="24"/>
        </w:rPr>
        <w:t>- владение базовыми предметными и межпредметными понятиями, отражающими существенные связи и отношения между объектами и процессами;</w:t>
      </w:r>
    </w:p>
    <w:p w:rsidR="005E4DE8" w:rsidRPr="005E4DE8" w:rsidRDefault="005E4DE8" w:rsidP="005E4DE8">
      <w:pPr>
        <w:widowControl/>
        <w:spacing w:after="0" w:line="240" w:lineRule="auto"/>
        <w:ind w:firstLine="660"/>
        <w:jc w:val="both"/>
        <w:rPr>
          <w:rFonts w:ascii="Times New Roman" w:eastAsia="Times New Roman" w:hAnsi="Times New Roman" w:cs="Times New Roman"/>
          <w:sz w:val="24"/>
          <w:szCs w:val="24"/>
        </w:rPr>
      </w:pPr>
      <w:r w:rsidRPr="005E4DE8">
        <w:rPr>
          <w:rFonts w:ascii="Times New Roman" w:eastAsia="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5E4DE8" w:rsidRPr="005E4DE8" w:rsidRDefault="005E4DE8" w:rsidP="00E965A0">
      <w:pPr>
        <w:widowControl/>
        <w:spacing w:after="0" w:line="240" w:lineRule="auto"/>
        <w:jc w:val="both"/>
        <w:rPr>
          <w:rFonts w:ascii="Times New Roman" w:eastAsia="Arial Unicode MS" w:hAnsi="Times New Roman" w:cs="Times New Roman"/>
          <w:kern w:val="1"/>
          <w:sz w:val="24"/>
          <w:szCs w:val="24"/>
          <w:lang w:eastAsia="en-US"/>
        </w:rPr>
      </w:pPr>
      <w:r w:rsidRPr="005E4DE8">
        <w:rPr>
          <w:rFonts w:ascii="Times New Roman" w:eastAsia="Arial Unicode MS" w:hAnsi="Times New Roman" w:cs="Times New Roman"/>
          <w:b/>
          <w:color w:val="00000A"/>
          <w:kern w:val="1"/>
          <w:sz w:val="24"/>
          <w:szCs w:val="24"/>
          <w:u w:val="single"/>
          <w:lang w:eastAsia="en-US"/>
        </w:rPr>
        <w:t>Предметные результаты</w:t>
      </w:r>
      <w:r w:rsidRPr="005E4DE8">
        <w:rPr>
          <w:rFonts w:ascii="Times New Roman" w:eastAsia="Arial Unicode MS" w:hAnsi="Times New Roman" w:cs="Times New Roman"/>
          <w:color w:val="00000A"/>
          <w:kern w:val="1"/>
          <w:sz w:val="24"/>
          <w:szCs w:val="24"/>
          <w:lang w:eastAsia="en-US"/>
        </w:rPr>
        <w:t xml:space="preserve"> освоения </w:t>
      </w:r>
      <w:r w:rsidRPr="005E4DE8">
        <w:rPr>
          <w:rFonts w:ascii="Times New Roman" w:eastAsia="Arial Unicode MS" w:hAnsi="Times New Roman" w:cs="Times New Roman"/>
          <w:kern w:val="1"/>
          <w:sz w:val="24"/>
          <w:szCs w:val="24"/>
          <w:lang w:eastAsia="en-US"/>
        </w:rPr>
        <w:t>адаптированной</w:t>
      </w:r>
      <w:r w:rsidRPr="005E4DE8">
        <w:rPr>
          <w:rFonts w:ascii="Times New Roman" w:eastAsia="Arial Unicode MS" w:hAnsi="Times New Roman" w:cs="Times New Roman"/>
          <w:color w:val="CC99FF"/>
          <w:kern w:val="1"/>
          <w:sz w:val="24"/>
          <w:szCs w:val="24"/>
          <w:lang w:eastAsia="en-US"/>
        </w:rPr>
        <w:t xml:space="preserve"> </w:t>
      </w:r>
      <w:r w:rsidRPr="005E4DE8">
        <w:rPr>
          <w:rFonts w:ascii="Times New Roman" w:eastAsia="Arial Unicode MS" w:hAnsi="Times New Roman" w:cs="Times New Roman"/>
          <w:color w:val="00000A"/>
          <w:kern w:val="1"/>
          <w:sz w:val="24"/>
          <w:szCs w:val="24"/>
          <w:lang w:eastAsia="en-US"/>
        </w:rPr>
        <w:t xml:space="preserve">основной общеобразовательной программы начального общего образования обучающихся с ТНР, включающие освоенные </w:t>
      </w:r>
      <w:r w:rsidRPr="005E4DE8">
        <w:rPr>
          <w:rFonts w:ascii="Times New Roman" w:eastAsia="Arial Unicode MS" w:hAnsi="Times New Roman" w:cs="Times New Roman"/>
          <w:color w:val="00000A"/>
          <w:kern w:val="1"/>
          <w:sz w:val="24"/>
          <w:szCs w:val="24"/>
          <w:lang w:eastAsia="en-US"/>
        </w:rPr>
        <w:lastRenderedPageBreak/>
        <w:t xml:space="preserve">обучающимися знания и умения, специфичные для каждой предметной области, готовность их применения, </w:t>
      </w:r>
      <w:r w:rsidRPr="005E4DE8">
        <w:rPr>
          <w:rFonts w:ascii="Times New Roman" w:eastAsia="Arial Unicode MS" w:hAnsi="Times New Roman" w:cs="Times New Roman"/>
          <w:kern w:val="1"/>
          <w:sz w:val="24"/>
          <w:szCs w:val="24"/>
          <w:lang w:eastAsia="en-US"/>
        </w:rPr>
        <w:t>представлены в рабочей программе учебного предмета.</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Предметные результаты освоения АООП отражают:</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Предметная область "Филология"</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Русский язык.</w:t>
      </w:r>
    </w:p>
    <w:p w:rsidR="00E965A0" w:rsidRPr="00E965A0" w:rsidRDefault="00E965A0" w:rsidP="00147F9B">
      <w:pPr>
        <w:widowControl/>
        <w:tabs>
          <w:tab w:val="left" w:pos="100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5A0" w:rsidRPr="00E965A0" w:rsidRDefault="00E965A0" w:rsidP="00147F9B">
      <w:pPr>
        <w:widowControl/>
        <w:tabs>
          <w:tab w:val="left" w:pos="147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русского языка как государственного языка Российской Федерации, языка межнационального общения;</w:t>
      </w:r>
    </w:p>
    <w:p w:rsidR="00E965A0" w:rsidRPr="00E965A0" w:rsidRDefault="00E965A0" w:rsidP="00147F9B">
      <w:pPr>
        <w:widowControl/>
        <w:tabs>
          <w:tab w:val="left" w:pos="100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965A0" w:rsidRPr="00E965A0" w:rsidRDefault="00E965A0" w:rsidP="00147F9B">
      <w:pPr>
        <w:widowControl/>
        <w:tabs>
          <w:tab w:val="left" w:pos="100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65A0" w:rsidRPr="00E965A0" w:rsidRDefault="00E965A0" w:rsidP="00147F9B">
      <w:pPr>
        <w:widowControl/>
        <w:tabs>
          <w:tab w:val="left" w:pos="147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Литературное чтение:</w:t>
      </w:r>
    </w:p>
    <w:p w:rsidR="00E965A0" w:rsidRPr="00E965A0" w:rsidRDefault="00E965A0" w:rsidP="00147F9B">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965A0" w:rsidRPr="00E965A0" w:rsidRDefault="00E965A0" w:rsidP="00147F9B">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965A0" w:rsidRPr="00E965A0" w:rsidRDefault="00E965A0" w:rsidP="00147F9B">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w:t>
      </w:r>
      <w:r w:rsidR="00147F9B">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их обсуждении, давать и обосновывать нравственную оценку поступков героев;</w:t>
      </w:r>
    </w:p>
    <w:p w:rsidR="00147F9B" w:rsidRDefault="00E965A0" w:rsidP="00147F9B">
      <w:pPr>
        <w:widowControl/>
        <w:tabs>
          <w:tab w:val="left" w:pos="1155"/>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65A0" w:rsidRPr="00E965A0" w:rsidRDefault="00E965A0" w:rsidP="00147F9B">
      <w:pPr>
        <w:widowControl/>
        <w:tabs>
          <w:tab w:val="left" w:pos="1155"/>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самостоятельно выбирать интересующую литературу; пользоваться справочными источниками</w:t>
      </w:r>
      <w:r w:rsidR="00147F9B">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для понимания и получения дополнительной информации.</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"Иностранный язык"</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Иностранный язык</w:t>
      </w:r>
    </w:p>
    <w:p w:rsidR="00147F9B" w:rsidRDefault="00E965A0" w:rsidP="00147F9B">
      <w:pPr>
        <w:widowControl/>
        <w:tabs>
          <w:tab w:val="left" w:pos="108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7F9B" w:rsidRDefault="00E965A0" w:rsidP="00147F9B">
      <w:pPr>
        <w:widowControl/>
        <w:tabs>
          <w:tab w:val="left" w:pos="108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bookmarkStart w:id="6" w:name="page15"/>
      <w:bookmarkEnd w:id="6"/>
    </w:p>
    <w:p w:rsidR="00E965A0" w:rsidRPr="00E965A0" w:rsidRDefault="00E965A0" w:rsidP="00147F9B">
      <w:pPr>
        <w:widowControl/>
        <w:tabs>
          <w:tab w:val="left" w:pos="108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E965A0" w:rsidRPr="00E965A0" w:rsidRDefault="00E965A0" w:rsidP="00147F9B">
      <w:pPr>
        <w:widowControl/>
        <w:tabs>
          <w:tab w:val="left" w:pos="18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доступными образцами детской художественной литературы.</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"Математика и информатика"</w:t>
      </w:r>
    </w:p>
    <w:p w:rsidR="00E965A0" w:rsidRPr="00E965A0" w:rsidRDefault="00E965A0" w:rsidP="00147F9B">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Математика:</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65A0" w:rsidRPr="00E965A0" w:rsidRDefault="00E965A0" w:rsidP="00BB5481">
      <w:pPr>
        <w:widowControl/>
        <w:tabs>
          <w:tab w:val="left" w:pos="1155"/>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диаграммами, цепочками, совокупностями, представлять, анализировать и интерпретировать данные.</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kern w:val="0"/>
          <w:sz w:val="24"/>
          <w:szCs w:val="24"/>
          <w:lang w:eastAsia="ru-RU"/>
        </w:rPr>
        <w:t xml:space="preserve">Предметная область "Обществознание и естествознание </w:t>
      </w:r>
      <w:r w:rsidRPr="00E965A0">
        <w:rPr>
          <w:rFonts w:ascii="Times New Roman" w:eastAsia="Times New Roman" w:hAnsi="Times New Roman" w:cs="Times New Roman"/>
          <w:b/>
          <w:i/>
          <w:kern w:val="0"/>
          <w:sz w:val="24"/>
          <w:szCs w:val="24"/>
          <w:lang w:eastAsia="ru-RU"/>
        </w:rPr>
        <w:t>(Окружающий мир)"</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Окружающий мир (человек, природа, общество):</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5481" w:rsidRDefault="00E965A0" w:rsidP="00BB5481">
      <w:pPr>
        <w:widowControl/>
        <w:tabs>
          <w:tab w:val="left" w:pos="92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965A0" w:rsidRDefault="00E965A0" w:rsidP="00BB5481">
      <w:pPr>
        <w:widowControl/>
        <w:tabs>
          <w:tab w:val="left" w:pos="92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развитие навыков устанавливать и выявлять причинно-следственные связи в окружающем мире.</w:t>
      </w:r>
    </w:p>
    <w:p w:rsidR="00BB5481" w:rsidRPr="00E965A0" w:rsidRDefault="00BB5481" w:rsidP="00BB5481">
      <w:pPr>
        <w:widowControl/>
        <w:tabs>
          <w:tab w:val="left" w:pos="927"/>
        </w:tabs>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"Искусство"</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Музыка:</w:t>
      </w:r>
    </w:p>
    <w:p w:rsidR="00E965A0" w:rsidRPr="00E965A0" w:rsidRDefault="00E965A0" w:rsidP="00BB5481">
      <w:pPr>
        <w:widowControl/>
        <w:tabs>
          <w:tab w:val="left" w:pos="93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E965A0" w:rsidRPr="00E965A0" w:rsidRDefault="00E965A0" w:rsidP="00BB5481">
      <w:pPr>
        <w:widowControl/>
        <w:tabs>
          <w:tab w:val="left" w:pos="93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5481" w:rsidRDefault="00E965A0" w:rsidP="00BB5481">
      <w:pPr>
        <w:widowControl/>
        <w:tabs>
          <w:tab w:val="left" w:pos="93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воспринимать музыку и выражать свое отношение к музыкальному произведению;</w:t>
      </w:r>
    </w:p>
    <w:p w:rsidR="00E965A0" w:rsidRPr="00E965A0" w:rsidRDefault="00E965A0" w:rsidP="00BB5481">
      <w:pPr>
        <w:widowControl/>
        <w:tabs>
          <w:tab w:val="left" w:pos="93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Изобразительное искусство:</w:t>
      </w:r>
    </w:p>
    <w:p w:rsidR="00E965A0" w:rsidRPr="00E965A0" w:rsidRDefault="00E965A0" w:rsidP="00BB5481">
      <w:pPr>
        <w:widowControl/>
        <w:tabs>
          <w:tab w:val="left" w:pos="93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965A0" w:rsidRPr="00E965A0" w:rsidRDefault="00E965A0" w:rsidP="00BB5481">
      <w:pPr>
        <w:widowControl/>
        <w:tabs>
          <w:tab w:val="left" w:pos="94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65A0" w:rsidRPr="00E965A0" w:rsidRDefault="00E965A0" w:rsidP="00BB5481">
      <w:pPr>
        <w:widowControl/>
        <w:tabs>
          <w:tab w:val="left" w:pos="92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практическими  умениями  и  навыками  в  восприятии,  анализе  и  оценке  произведений</w:t>
      </w:r>
      <w:r w:rsidR="00BB5481">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искусства;</w:t>
      </w:r>
    </w:p>
    <w:p w:rsidR="00E965A0" w:rsidRDefault="00E965A0" w:rsidP="00BB5481">
      <w:pPr>
        <w:widowControl/>
        <w:tabs>
          <w:tab w:val="left" w:pos="92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элементарными практическими умениями и навыками в различных видах художественной</w:t>
      </w:r>
      <w:r w:rsidR="00BB5481">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деятельности (рисунке, живописи, скульптуре, художественном конструировании)</w:t>
      </w:r>
    </w:p>
    <w:p w:rsidR="00BB5481" w:rsidRDefault="00BB5481" w:rsidP="00BB5481">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"Технология"</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Технология</w:t>
      </w:r>
    </w:p>
    <w:p w:rsidR="00E965A0" w:rsidRPr="00E965A0" w:rsidRDefault="00E965A0" w:rsidP="00BB5481">
      <w:pPr>
        <w:widowControl/>
        <w:tabs>
          <w:tab w:val="left" w:pos="94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kern w:val="0"/>
          <w:sz w:val="24"/>
          <w:szCs w:val="24"/>
          <w:lang w:eastAsia="ru-RU"/>
        </w:rPr>
      </w:pPr>
      <w:bookmarkStart w:id="7" w:name="page16"/>
      <w:bookmarkEnd w:id="7"/>
      <w:r w:rsidRPr="00E965A0">
        <w:rPr>
          <w:rFonts w:ascii="Times New Roman" w:eastAsia="Times New Roman" w:hAnsi="Times New Roman" w:cs="Times New Roman"/>
          <w:kern w:val="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E965A0" w:rsidRPr="00E965A0" w:rsidRDefault="00E965A0" w:rsidP="00BB5481">
      <w:pPr>
        <w:widowControl/>
        <w:tabs>
          <w:tab w:val="left" w:pos="96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65A0" w:rsidRPr="00E965A0" w:rsidRDefault="00E965A0" w:rsidP="00BB5481">
      <w:pPr>
        <w:widowControl/>
        <w:tabs>
          <w:tab w:val="left" w:pos="93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65A0" w:rsidRPr="00E965A0" w:rsidRDefault="00E965A0" w:rsidP="00BB5481">
      <w:pPr>
        <w:widowControl/>
        <w:tabs>
          <w:tab w:val="left" w:pos="11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E965A0" w:rsidRPr="00E965A0" w:rsidRDefault="00E965A0" w:rsidP="00BB5481">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первоначальных знаний о правилах создания предметной и информационной среды и</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умений применять их для выполнения учебно-познавательных и проектных художественно-конструкторских задач.</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"Физическая культура"</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Физическая культура:</w:t>
      </w:r>
    </w:p>
    <w:p w:rsidR="00E965A0" w:rsidRPr="00E965A0" w:rsidRDefault="00E965A0" w:rsidP="00BB5481">
      <w:pPr>
        <w:widowControl/>
        <w:tabs>
          <w:tab w:val="left" w:pos="92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965A0" w:rsidRPr="00E965A0" w:rsidRDefault="00E965A0" w:rsidP="00BB5481">
      <w:pPr>
        <w:widowControl/>
        <w:tabs>
          <w:tab w:val="left" w:pos="92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физических качеств (силы, быстроты, выносливости, координации, гибкости).</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Предметная область "Основы религиозных культур и светской этики"</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i/>
          <w:kern w:val="0"/>
          <w:sz w:val="24"/>
          <w:szCs w:val="24"/>
          <w:lang w:eastAsia="ru-RU"/>
        </w:rPr>
      </w:pPr>
      <w:r w:rsidRPr="00E965A0">
        <w:rPr>
          <w:rFonts w:ascii="Times New Roman" w:eastAsia="Times New Roman" w:hAnsi="Times New Roman" w:cs="Times New Roman"/>
          <w:b/>
          <w:i/>
          <w:kern w:val="0"/>
          <w:sz w:val="24"/>
          <w:szCs w:val="24"/>
          <w:lang w:eastAsia="ru-RU"/>
        </w:rPr>
        <w:t>Основы религиозных культур и светской этики</w:t>
      </w:r>
    </w:p>
    <w:p w:rsidR="00E965A0" w:rsidRPr="00E965A0" w:rsidRDefault="00E965A0" w:rsidP="00BB5481">
      <w:pPr>
        <w:widowControl/>
        <w:tabs>
          <w:tab w:val="left" w:pos="13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к нравственному самосовершенствованию, духовному саморазвитию;</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65A0" w:rsidRPr="00E965A0" w:rsidRDefault="00E965A0"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значения нравственности, веры и религии в жизни человека и общества;</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965A0" w:rsidRDefault="00E965A0"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ценности человеческой жизни.</w:t>
      </w:r>
    </w:p>
    <w:p w:rsidR="00BB5481" w:rsidRPr="00E965A0" w:rsidRDefault="00BB5481"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"Русский язык"</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 результаты:</w:t>
      </w:r>
    </w:p>
    <w:p w:rsidR="00E965A0" w:rsidRPr="00E965A0" w:rsidRDefault="00E965A0" w:rsidP="00BB5481">
      <w:pPr>
        <w:widowControl/>
        <w:tabs>
          <w:tab w:val="left" w:pos="98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E965A0" w:rsidRPr="00E965A0" w:rsidRDefault="00E965A0"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Формирование уважительного отношения к иному мнению, истории и культуре других народов.</w:t>
      </w:r>
    </w:p>
    <w:p w:rsidR="00E965A0" w:rsidRPr="00E965A0" w:rsidRDefault="00E965A0"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Начальные навыки адаптации в динамично изменяющемся и развивающемся мире.</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E965A0" w:rsidRPr="00E965A0" w:rsidRDefault="00E965A0" w:rsidP="00BB5481">
      <w:pPr>
        <w:widowControl/>
        <w:tabs>
          <w:tab w:val="left" w:pos="94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5A0" w:rsidRPr="00E965A0" w:rsidRDefault="00E965A0" w:rsidP="00BB5481">
      <w:pPr>
        <w:widowControl/>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Эстетические потребности, ценности и чувства.</w:t>
      </w:r>
    </w:p>
    <w:p w:rsidR="00E965A0" w:rsidRPr="00E965A0" w:rsidRDefault="00E965A0" w:rsidP="00BB5481">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BB5481" w:rsidRPr="00E965A0">
        <w:rPr>
          <w:rFonts w:ascii="Times New Roman" w:eastAsia="Times New Roman" w:hAnsi="Times New Roman" w:cs="Times New Roman"/>
          <w:kern w:val="0"/>
          <w:sz w:val="24"/>
          <w:szCs w:val="24"/>
          <w:lang w:eastAsia="ru-RU"/>
        </w:rPr>
        <w:t xml:space="preserve"> </w:t>
      </w:r>
      <w:bookmarkStart w:id="8" w:name="page17"/>
      <w:bookmarkEnd w:id="8"/>
      <w:r w:rsidRPr="00E965A0">
        <w:rPr>
          <w:rFonts w:ascii="Times New Roman" w:eastAsia="Times New Roman" w:hAnsi="Times New Roman" w:cs="Times New Roman"/>
          <w:kern w:val="0"/>
          <w:sz w:val="24"/>
          <w:szCs w:val="24"/>
          <w:lang w:eastAsia="ru-RU"/>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E965A0" w:rsidRPr="00E965A0" w:rsidRDefault="00E965A0" w:rsidP="00BB5481">
      <w:pPr>
        <w:widowControl/>
        <w:tabs>
          <w:tab w:val="left" w:pos="1052"/>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Метапредметные результаты:</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E965A0" w:rsidRPr="00E965A0" w:rsidRDefault="00E965A0" w:rsidP="00BB5481">
      <w:pPr>
        <w:widowControl/>
        <w:tabs>
          <w:tab w:val="left" w:pos="9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способы решения проблем творческого и поискового характера.</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E965A0" w:rsidRPr="00E965A0" w:rsidRDefault="00E965A0" w:rsidP="00BB5481">
      <w:pPr>
        <w:widowControl/>
        <w:tabs>
          <w:tab w:val="left" w:pos="9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начальных форм познавательной и личностной рефлексии.</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w:t>
      </w:r>
      <w:r w:rsidR="00BB5481">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практических задач.</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активное использование речевых средств и средств ИКТ для решения коммуникативных и познавательных задач.</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w:t>
      </w:r>
    </w:p>
    <w:p w:rsidR="00E965A0" w:rsidRPr="00E965A0" w:rsidRDefault="00E965A0" w:rsidP="00BB5481">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E965A0" w:rsidRPr="00E965A0" w:rsidRDefault="00E965A0" w:rsidP="00BB5481">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965A0" w:rsidRPr="00E965A0" w:rsidRDefault="00E965A0" w:rsidP="00BB5481">
      <w:pPr>
        <w:widowControl/>
        <w:tabs>
          <w:tab w:val="left" w:pos="104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E965A0" w:rsidRPr="00E965A0" w:rsidRDefault="00E965A0" w:rsidP="00BB5481">
      <w:pPr>
        <w:widowControl/>
        <w:tabs>
          <w:tab w:val="left" w:pos="115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E965A0" w:rsidRPr="00E965A0" w:rsidRDefault="00E965A0" w:rsidP="00BB5481">
      <w:pPr>
        <w:widowControl/>
        <w:tabs>
          <w:tab w:val="left" w:pos="104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65A0" w:rsidRPr="00E965A0" w:rsidRDefault="00E965A0" w:rsidP="00BB5481">
      <w:pPr>
        <w:widowControl/>
        <w:tabs>
          <w:tab w:val="left" w:pos="115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конструктивно разрешать конфликты посредством учёта интересов сторон и сотрудничества.</w:t>
      </w:r>
    </w:p>
    <w:p w:rsidR="00E965A0" w:rsidRPr="00E965A0" w:rsidRDefault="00E965A0" w:rsidP="00BB5481">
      <w:pPr>
        <w:widowControl/>
        <w:tabs>
          <w:tab w:val="left" w:pos="103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E965A0" w:rsidRPr="00E965A0" w:rsidRDefault="00E965A0" w:rsidP="00BB5481">
      <w:pPr>
        <w:widowControl/>
        <w:tabs>
          <w:tab w:val="left" w:pos="11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базовыми предметными и межпредметными понятиями, отражающими существенные связи</w:t>
      </w:r>
    </w:p>
    <w:p w:rsidR="00E965A0" w:rsidRPr="00E965A0" w:rsidRDefault="00E965A0" w:rsidP="00BB5481">
      <w:pPr>
        <w:widowControl/>
        <w:tabs>
          <w:tab w:val="left" w:pos="1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отношения между объектами и процессами.</w:t>
      </w:r>
    </w:p>
    <w:p w:rsidR="00E965A0" w:rsidRPr="00E965A0" w:rsidRDefault="00E965A0" w:rsidP="00BB5481">
      <w:pPr>
        <w:widowControl/>
        <w:tabs>
          <w:tab w:val="left" w:pos="115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Предметные результаты:</w:t>
      </w:r>
    </w:p>
    <w:p w:rsidR="00E965A0" w:rsidRPr="00E965A0" w:rsidRDefault="00E965A0" w:rsidP="00BB5481">
      <w:pPr>
        <w:widowControl/>
        <w:tabs>
          <w:tab w:val="left" w:pos="95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5A0" w:rsidRPr="00E965A0" w:rsidRDefault="00E965A0" w:rsidP="00BB5481">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65A0" w:rsidRPr="00E965A0" w:rsidRDefault="00E965A0" w:rsidP="00BB5481">
      <w:pPr>
        <w:widowControl/>
        <w:tabs>
          <w:tab w:val="left" w:pos="107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965A0" w:rsidRPr="00E965A0" w:rsidRDefault="00E965A0" w:rsidP="00BB5481">
      <w:pPr>
        <w:widowControl/>
        <w:tabs>
          <w:tab w:val="left" w:pos="972"/>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65A0" w:rsidRPr="00E965A0" w:rsidRDefault="00E965A0" w:rsidP="00BB5481">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bookmarkStart w:id="9" w:name="page18"/>
      <w:bookmarkEnd w:id="9"/>
      <w:r w:rsidRPr="00E965A0">
        <w:rPr>
          <w:rFonts w:ascii="Times New Roman" w:eastAsia="Times New Roman" w:hAnsi="Times New Roman" w:cs="Times New Roman"/>
          <w:kern w:val="0"/>
          <w:sz w:val="24"/>
          <w:szCs w:val="24"/>
          <w:lang w:eastAsia="ru-RU"/>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"Литературное чтение"</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 результаты:</w:t>
      </w:r>
    </w:p>
    <w:p w:rsidR="00E965A0" w:rsidRPr="00E965A0" w:rsidRDefault="00E965A0" w:rsidP="00BB5481">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965A0" w:rsidRPr="00E965A0" w:rsidRDefault="00E965A0" w:rsidP="00BB5481">
      <w:pPr>
        <w:widowControl/>
        <w:tabs>
          <w:tab w:val="left" w:pos="93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уважительное отношение к иному мнению, истории и культуре других народов.</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начальные навыки адаптации в динамично изменяющемся и развивающемся мире.</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эстетические потребности, ценности и чувства.</w:t>
      </w:r>
    </w:p>
    <w:p w:rsidR="00E965A0" w:rsidRPr="00E965A0" w:rsidRDefault="00E965A0" w:rsidP="00BB5481">
      <w:pPr>
        <w:widowControl/>
        <w:tabs>
          <w:tab w:val="left" w:pos="107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E965A0" w:rsidRPr="00E965A0" w:rsidRDefault="00E965A0" w:rsidP="00BB5481">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E965A0" w:rsidRPr="00E965A0" w:rsidRDefault="00E965A0" w:rsidP="00BB5481">
      <w:pPr>
        <w:widowControl/>
        <w:tabs>
          <w:tab w:val="left" w:pos="147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Метапредметные результаты:</w:t>
      </w:r>
    </w:p>
    <w:p w:rsidR="00E965A0" w:rsidRPr="00E965A0" w:rsidRDefault="00E965A0" w:rsidP="00BB5481">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способов решения проблем творческого и поискового характера.</w:t>
      </w:r>
    </w:p>
    <w:p w:rsidR="00E965A0" w:rsidRPr="00E965A0" w:rsidRDefault="00E965A0" w:rsidP="00BB5481">
      <w:pPr>
        <w:widowControl/>
        <w:tabs>
          <w:tab w:val="left" w:pos="14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формирование умения планировать, контролировать и оценивать учебные действия в соответствии</w:t>
      </w:r>
    </w:p>
    <w:p w:rsidR="00E965A0" w:rsidRPr="00E965A0" w:rsidRDefault="00E965A0" w:rsidP="00BB5481">
      <w:pPr>
        <w:widowControl/>
        <w:tabs>
          <w:tab w:val="left" w:pos="1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поставленной задачей и условиями ее реализации;</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определять наиболее эффективные способы достижения результата.</w:t>
      </w:r>
    </w:p>
    <w:p w:rsidR="00E965A0" w:rsidRPr="00E965A0" w:rsidRDefault="00E965A0" w:rsidP="00BB5481">
      <w:pPr>
        <w:widowControl/>
        <w:tabs>
          <w:tab w:val="left" w:pos="9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начальных форм познавательной и личностной рефлексии.</w:t>
      </w:r>
    </w:p>
    <w:p w:rsidR="00E965A0" w:rsidRPr="00E965A0" w:rsidRDefault="00E965A0" w:rsidP="00BB5481">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965A0" w:rsidRPr="00E965A0" w:rsidRDefault="00E965A0" w:rsidP="00BB5481">
      <w:pPr>
        <w:widowControl/>
        <w:tabs>
          <w:tab w:val="left" w:pos="93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навыками смыслового чтения текстов различных стилей и жанров в соответствии с поставленными целями и задачами;</w:t>
      </w:r>
    </w:p>
    <w:p w:rsidR="00E965A0" w:rsidRPr="00E965A0" w:rsidRDefault="00E965A0" w:rsidP="00BB5481">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осознанное построение речевого высказывания в соответствии с задачами коммуникации и создание текстов в устной и письменной формах.</w:t>
      </w:r>
    </w:p>
    <w:p w:rsidR="00E965A0" w:rsidRPr="00E965A0" w:rsidRDefault="00E965A0" w:rsidP="00BB5481">
      <w:pPr>
        <w:widowControl/>
        <w:tabs>
          <w:tab w:val="left" w:pos="93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tabs>
          <w:tab w:val="left" w:pos="107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E965A0" w:rsidRPr="00E965A0" w:rsidRDefault="00E965A0" w:rsidP="00BB5481">
      <w:pPr>
        <w:widowControl/>
        <w:tabs>
          <w:tab w:val="left" w:pos="115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E965A0" w:rsidRPr="00E965A0" w:rsidRDefault="00E965A0" w:rsidP="00BB5481">
      <w:pPr>
        <w:widowControl/>
        <w:tabs>
          <w:tab w:val="left" w:pos="115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конструктивно разрешать конфликты посредством учета интересов сторон и сотрудничества;</w:t>
      </w:r>
    </w:p>
    <w:p w:rsidR="00E965A0" w:rsidRPr="00E965A0" w:rsidRDefault="00E965A0" w:rsidP="00BB5481">
      <w:pPr>
        <w:widowControl/>
        <w:tabs>
          <w:tab w:val="left" w:pos="115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Предметные результаты</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tabs>
          <w:tab w:val="left" w:pos="951"/>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965A0" w:rsidRPr="00E965A0" w:rsidRDefault="00E965A0" w:rsidP="00BB5481">
      <w:pPr>
        <w:widowControl/>
        <w:tabs>
          <w:tab w:val="left" w:pos="94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значимости чтения для личного развития; формирование представлений о мире, российской</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965A0" w:rsidRPr="00E965A0" w:rsidRDefault="00E965A0" w:rsidP="00BB5481">
      <w:pPr>
        <w:widowControl/>
        <w:tabs>
          <w:tab w:val="left" w:pos="1127"/>
          <w:tab w:val="left" w:pos="2227"/>
          <w:tab w:val="left" w:pos="2787"/>
          <w:tab w:val="left" w:pos="3567"/>
          <w:tab w:val="left" w:pos="4987"/>
          <w:tab w:val="left" w:pos="5747"/>
          <w:tab w:val="left" w:pos="6407"/>
          <w:tab w:val="left" w:pos="7147"/>
          <w:tab w:val="left" w:pos="888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w:t>
      </w:r>
      <w:r w:rsidRPr="00E965A0">
        <w:rPr>
          <w:rFonts w:ascii="Times New Roman" w:eastAsia="Times New Roman" w:hAnsi="Times New Roman" w:cs="Times New Roman"/>
          <w:kern w:val="0"/>
          <w:sz w:val="24"/>
          <w:szCs w:val="24"/>
          <w:lang w:eastAsia="ru-RU"/>
        </w:rPr>
        <w:tab/>
        <w:t>роли</w:t>
      </w:r>
      <w:r w:rsidRPr="00E965A0">
        <w:rPr>
          <w:rFonts w:ascii="Times New Roman" w:eastAsia="Times New Roman" w:hAnsi="Times New Roman" w:cs="Times New Roman"/>
          <w:kern w:val="0"/>
          <w:sz w:val="24"/>
          <w:szCs w:val="24"/>
          <w:lang w:eastAsia="ru-RU"/>
        </w:rPr>
        <w:tab/>
        <w:t>чтения,</w:t>
      </w:r>
      <w:r w:rsidRPr="00E965A0">
        <w:rPr>
          <w:rFonts w:ascii="Times New Roman" w:eastAsia="Times New Roman" w:hAnsi="Times New Roman" w:cs="Times New Roman"/>
          <w:kern w:val="0"/>
          <w:sz w:val="24"/>
          <w:szCs w:val="24"/>
          <w:lang w:eastAsia="ru-RU"/>
        </w:rPr>
        <w:tab/>
        <w:t>использование</w:t>
      </w:r>
      <w:r w:rsidRPr="00E965A0">
        <w:rPr>
          <w:rFonts w:ascii="Times New Roman" w:eastAsia="Times New Roman" w:hAnsi="Times New Roman" w:cs="Times New Roman"/>
          <w:kern w:val="0"/>
          <w:sz w:val="24"/>
          <w:szCs w:val="24"/>
          <w:lang w:eastAsia="ru-RU"/>
        </w:rPr>
        <w:tab/>
        <w:t>разных</w:t>
      </w:r>
      <w:r w:rsidRPr="00E965A0">
        <w:rPr>
          <w:rFonts w:ascii="Times New Roman" w:eastAsia="Times New Roman" w:hAnsi="Times New Roman" w:cs="Times New Roman"/>
          <w:kern w:val="0"/>
          <w:sz w:val="24"/>
          <w:szCs w:val="24"/>
          <w:lang w:eastAsia="ru-RU"/>
        </w:rPr>
        <w:tab/>
        <w:t>видов</w:t>
      </w:r>
      <w:r w:rsidRPr="00E965A0">
        <w:rPr>
          <w:rFonts w:ascii="Times New Roman" w:eastAsia="Times New Roman" w:hAnsi="Times New Roman" w:cs="Times New Roman"/>
          <w:kern w:val="0"/>
          <w:sz w:val="24"/>
          <w:szCs w:val="24"/>
          <w:lang w:eastAsia="ru-RU"/>
        </w:rPr>
        <w:tab/>
        <w:t>чтения</w:t>
      </w:r>
      <w:r w:rsidRPr="00E965A0">
        <w:rPr>
          <w:rFonts w:ascii="Times New Roman" w:eastAsia="Times New Roman" w:hAnsi="Times New Roman" w:cs="Times New Roman"/>
          <w:kern w:val="0"/>
          <w:sz w:val="24"/>
          <w:szCs w:val="24"/>
          <w:lang w:eastAsia="ru-RU"/>
        </w:rPr>
        <w:tab/>
        <w:t>(ознакомительное,</w:t>
      </w:r>
      <w:r w:rsidRPr="00E965A0">
        <w:rPr>
          <w:rFonts w:ascii="Times New Roman" w:eastAsia="Times New Roman" w:hAnsi="Times New Roman" w:cs="Times New Roman"/>
          <w:kern w:val="0"/>
          <w:sz w:val="24"/>
          <w:szCs w:val="24"/>
          <w:lang w:eastAsia="ru-RU"/>
        </w:rPr>
        <w:tab/>
        <w:t>изучающее,</w:t>
      </w:r>
      <w:bookmarkStart w:id="10" w:name="page19"/>
      <w:bookmarkEnd w:id="10"/>
      <w:r w:rsidR="00BB5481">
        <w:rPr>
          <w:rFonts w:ascii="Times New Roman" w:eastAsia="Times New Roman" w:hAnsi="Times New Roman" w:cs="Times New Roman"/>
          <w:kern w:val="0"/>
          <w:sz w:val="24"/>
          <w:szCs w:val="24"/>
          <w:lang w:eastAsia="ru-RU"/>
        </w:rPr>
        <w:t xml:space="preserve"> </w:t>
      </w:r>
      <w:r w:rsidRPr="00E965A0">
        <w:rPr>
          <w:rFonts w:ascii="Times New Roman" w:eastAsia="Times New Roman" w:hAnsi="Times New Roman" w:cs="Times New Roman"/>
          <w:kern w:val="0"/>
          <w:sz w:val="24"/>
          <w:szCs w:val="24"/>
          <w:lang w:eastAsia="ru-RU"/>
        </w:rPr>
        <w:t>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E965A0" w:rsidRPr="00E965A0" w:rsidRDefault="00E965A0" w:rsidP="00BB5481">
      <w:pPr>
        <w:widowControl/>
        <w:tabs>
          <w:tab w:val="left" w:pos="115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65A0" w:rsidRPr="00E965A0" w:rsidRDefault="00E965A0" w:rsidP="00BB5481">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"Иностранный язык"</w:t>
      </w: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 результаты</w:t>
      </w:r>
    </w:p>
    <w:p w:rsidR="00E965A0" w:rsidRPr="00E965A0" w:rsidRDefault="00E965A0" w:rsidP="00BB5481">
      <w:pPr>
        <w:widowControl/>
        <w:tabs>
          <w:tab w:val="left" w:pos="141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5A0" w:rsidRPr="00E965A0" w:rsidRDefault="00E965A0" w:rsidP="00BB5481">
      <w:pPr>
        <w:widowControl/>
        <w:tabs>
          <w:tab w:val="left" w:pos="14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формировать эстетические потребности, ценности и чувства;</w:t>
      </w:r>
    </w:p>
    <w:p w:rsidR="00E965A0" w:rsidRPr="00E965A0" w:rsidRDefault="00E965A0" w:rsidP="00BB5481">
      <w:pPr>
        <w:widowControl/>
        <w:tabs>
          <w:tab w:val="left" w:pos="141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развивать этические чувства, доброжелательность и эмоционально-нравственную отзывчивость, понимание и сопереживание чувствам других людей;</w:t>
      </w:r>
    </w:p>
    <w:p w:rsidR="00E965A0" w:rsidRPr="00E965A0" w:rsidRDefault="00E965A0" w:rsidP="00BB5481">
      <w:pPr>
        <w:widowControl/>
        <w:tabs>
          <w:tab w:val="left" w:pos="141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w:t>
      </w:r>
    </w:p>
    <w:p w:rsidR="00E965A0" w:rsidRPr="00E965A0" w:rsidRDefault="00E965A0" w:rsidP="00BB5481">
      <w:pPr>
        <w:widowControl/>
        <w:tabs>
          <w:tab w:val="left" w:pos="14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иметь  общее  представление  о  мире  как  о  многоязычном  и  поликультурном</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сообществе;</w:t>
      </w:r>
    </w:p>
    <w:p w:rsidR="00E965A0" w:rsidRPr="00E965A0" w:rsidRDefault="00E965A0" w:rsidP="00BB5481">
      <w:pPr>
        <w:widowControl/>
        <w:tabs>
          <w:tab w:val="left" w:pos="141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осознание языка, в том числе иностранного, как основного средства общения между людьми;</w:t>
      </w:r>
    </w:p>
    <w:p w:rsidR="00E965A0" w:rsidRPr="00E965A0" w:rsidRDefault="00E965A0" w:rsidP="00BB5481">
      <w:pPr>
        <w:widowControl/>
        <w:tabs>
          <w:tab w:val="left" w:pos="1416"/>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Метапредметные результаты</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определять и формулировать цель деятельности на уроке с помощью учителя;</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проговаривать последовательность действий на уроке;</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высказывать своё предположение (версию) на основе работы с материалом учебника;</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работать по предложенному учителем плану;</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ориентироваться в учебнике (на развороте, в оглавлении, в условных обозначениях);</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находить ответы на вопросы в тексте, иллюстрациях;</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делать выводы в результате совместной работы класса и учителя;</w:t>
      </w:r>
    </w:p>
    <w:p w:rsidR="00E965A0" w:rsidRPr="00E965A0" w:rsidRDefault="00E965A0" w:rsidP="00BB5481">
      <w:pPr>
        <w:widowControl/>
        <w:tabs>
          <w:tab w:val="left" w:pos="70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преобразовывать информацию из одной формы в другую: подробно пересказывать небольшие тексты оформлять свои мысли в устной и письменной форме (на уровне предложения или небольшого текста);</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слушать и понимать речь других;</w:t>
      </w:r>
    </w:p>
    <w:p w:rsidR="00E965A0" w:rsidRPr="00E965A0" w:rsidRDefault="00E965A0" w:rsidP="00BB5481">
      <w:pPr>
        <w:widowControl/>
        <w:tabs>
          <w:tab w:val="left" w:pos="7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выразительно читать и пересказывать текст;</w:t>
      </w:r>
    </w:p>
    <w:p w:rsidR="00E965A0" w:rsidRPr="00E965A0" w:rsidRDefault="00E965A0" w:rsidP="00BB5481">
      <w:pPr>
        <w:widowControl/>
        <w:tabs>
          <w:tab w:val="left" w:pos="70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договариваться с одноклассниками совместно с учителем о правилах поведения и общения и следовать им;</w:t>
      </w:r>
    </w:p>
    <w:p w:rsidR="00E965A0" w:rsidRPr="00E965A0" w:rsidRDefault="00E965A0" w:rsidP="00BB5481">
      <w:pPr>
        <w:widowControl/>
        <w:tabs>
          <w:tab w:val="left" w:pos="76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работать в паре, группе; выполнять различные роли (лидера, исполнителя).</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FA01C9" w:rsidRDefault="00FA01C9"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p>
    <w:p w:rsidR="00E965A0" w:rsidRPr="00E965A0" w:rsidRDefault="00E965A0" w:rsidP="00BB5481">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Предметные результаты</w:t>
      </w:r>
    </w:p>
    <w:p w:rsidR="00E965A0" w:rsidRPr="00E965A0" w:rsidRDefault="00E965A0" w:rsidP="00BB5481">
      <w:pPr>
        <w:widowControl/>
        <w:tabs>
          <w:tab w:val="left" w:pos="70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65A0" w:rsidRPr="00E965A0" w:rsidRDefault="00E965A0" w:rsidP="009A452C">
      <w:pPr>
        <w:widowControl/>
        <w:tabs>
          <w:tab w:val="left" w:pos="70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65A0" w:rsidRPr="00E965A0" w:rsidRDefault="00E965A0" w:rsidP="009A452C">
      <w:pPr>
        <w:widowControl/>
        <w:tabs>
          <w:tab w:val="left" w:pos="70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"Математика"</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 результаты</w:t>
      </w:r>
    </w:p>
    <w:p w:rsidR="00E965A0" w:rsidRPr="00E965A0" w:rsidRDefault="00E965A0" w:rsidP="009A452C">
      <w:pPr>
        <w:widowControl/>
        <w:tabs>
          <w:tab w:val="left" w:pos="867"/>
        </w:tabs>
        <w:suppressAutoHyphens w:val="0"/>
        <w:spacing w:after="0" w:line="240" w:lineRule="auto"/>
        <w:jc w:val="both"/>
        <w:rPr>
          <w:rFonts w:ascii="Times New Roman" w:eastAsia="Times New Roman" w:hAnsi="Times New Roman" w:cs="Times New Roman"/>
          <w:kern w:val="0"/>
          <w:sz w:val="24"/>
          <w:szCs w:val="24"/>
          <w:lang w:eastAsia="ru-RU"/>
        </w:rPr>
      </w:pPr>
      <w:bookmarkStart w:id="11" w:name="page20"/>
      <w:bookmarkEnd w:id="11"/>
      <w:r w:rsidRPr="00E965A0">
        <w:rPr>
          <w:rFonts w:ascii="Times New Roman" w:eastAsia="Times New Roman" w:hAnsi="Times New Roman" w:cs="Times New Roman"/>
          <w:kern w:val="0"/>
          <w:sz w:val="24"/>
          <w:szCs w:val="24"/>
          <w:lang w:eastAsia="ru-RU"/>
        </w:rPr>
        <w:t>Чувство гордости за свою Родину, российский народ и историю России;</w:t>
      </w:r>
    </w:p>
    <w:p w:rsidR="00E965A0" w:rsidRPr="00E965A0" w:rsidRDefault="00E965A0" w:rsidP="009A452C">
      <w:pPr>
        <w:widowControl/>
        <w:tabs>
          <w:tab w:val="left" w:pos="766"/>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E965A0" w:rsidRPr="00E965A0" w:rsidRDefault="00E965A0" w:rsidP="009A452C">
      <w:pPr>
        <w:widowControl/>
        <w:tabs>
          <w:tab w:val="left" w:pos="8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Целостное восприятие окружающего мира.</w:t>
      </w:r>
    </w:p>
    <w:p w:rsidR="00E965A0" w:rsidRPr="00E965A0" w:rsidRDefault="00E965A0" w:rsidP="009A452C">
      <w:pPr>
        <w:widowControl/>
        <w:tabs>
          <w:tab w:val="left" w:pos="84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965A0" w:rsidRPr="00E965A0" w:rsidRDefault="00E965A0" w:rsidP="009A452C">
      <w:pPr>
        <w:widowControl/>
        <w:tabs>
          <w:tab w:val="left" w:pos="8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Рефлексивная самооценка, умение анализировать свои действия и управлять ими.</w:t>
      </w:r>
    </w:p>
    <w:p w:rsidR="00E965A0" w:rsidRPr="00E965A0" w:rsidRDefault="00E965A0" w:rsidP="009A452C">
      <w:pPr>
        <w:widowControl/>
        <w:tabs>
          <w:tab w:val="left" w:pos="8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Навыки сотрудничества с взрослыми и сверстниками.</w:t>
      </w:r>
    </w:p>
    <w:p w:rsidR="00E965A0" w:rsidRPr="00E965A0" w:rsidRDefault="00E965A0" w:rsidP="009A452C">
      <w:pPr>
        <w:widowControl/>
        <w:tabs>
          <w:tab w:val="left" w:pos="88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Установка на здоровый образ жизни, наличие мотивации к творческому труду, к работе на результат.</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Метапредметные результаты</w:t>
      </w:r>
    </w:p>
    <w:p w:rsidR="00E965A0" w:rsidRPr="00E965A0" w:rsidRDefault="00E965A0" w:rsidP="009A452C">
      <w:pPr>
        <w:widowControl/>
        <w:tabs>
          <w:tab w:val="left" w:pos="83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E965A0" w:rsidRPr="00E965A0" w:rsidRDefault="00E965A0" w:rsidP="009A452C">
      <w:pPr>
        <w:widowControl/>
        <w:tabs>
          <w:tab w:val="left" w:pos="8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способами выполнения заданий творческого и поискового характера.</w:t>
      </w:r>
    </w:p>
    <w:p w:rsidR="00E965A0" w:rsidRPr="00E965A0" w:rsidRDefault="00E965A0" w:rsidP="009A452C">
      <w:pPr>
        <w:widowControl/>
        <w:tabs>
          <w:tab w:val="left" w:pos="83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965A0" w:rsidRPr="00E965A0" w:rsidRDefault="00E965A0" w:rsidP="009A452C">
      <w:pPr>
        <w:widowControl/>
        <w:tabs>
          <w:tab w:val="left" w:pos="84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965A0" w:rsidRPr="00E965A0" w:rsidRDefault="00E965A0" w:rsidP="009A452C">
      <w:pPr>
        <w:widowControl/>
        <w:tabs>
          <w:tab w:val="left" w:pos="79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965A0" w:rsidRPr="00E965A0" w:rsidRDefault="00E965A0" w:rsidP="009A452C">
      <w:pPr>
        <w:widowControl/>
        <w:tabs>
          <w:tab w:val="left" w:pos="81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965A0" w:rsidRPr="00E965A0" w:rsidRDefault="00E965A0" w:rsidP="009A452C">
      <w:pPr>
        <w:widowControl/>
        <w:tabs>
          <w:tab w:val="left" w:pos="78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 xml:space="preserve">Определение общей цели и путей её достижения: умение договариваться </w:t>
      </w:r>
      <w:r w:rsidR="009A452C">
        <w:rPr>
          <w:rFonts w:ascii="Times New Roman" w:eastAsia="Times New Roman" w:hAnsi="Times New Roman" w:cs="Times New Roman"/>
          <w:kern w:val="0"/>
          <w:sz w:val="24"/>
          <w:szCs w:val="24"/>
          <w:lang w:eastAsia="ru-RU"/>
        </w:rPr>
        <w:t xml:space="preserve">о распределении функций и ролей </w:t>
      </w:r>
      <w:r w:rsidRPr="00E965A0">
        <w:rPr>
          <w:rFonts w:ascii="Times New Roman" w:eastAsia="Times New Roman" w:hAnsi="Times New Roman" w:cs="Times New Roman"/>
          <w:kern w:val="0"/>
          <w:sz w:val="24"/>
          <w:szCs w:val="24"/>
          <w:lang w:eastAsia="ru-RU"/>
        </w:rPr>
        <w:t>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65A0" w:rsidRPr="00E965A0" w:rsidRDefault="00E965A0" w:rsidP="009A452C">
      <w:pPr>
        <w:widowControl/>
        <w:tabs>
          <w:tab w:val="left" w:pos="78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Готовность конструктивно разрешать конфликты посредством учёта интересов сторон и сотрудничества.</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Предметные результаты</w:t>
      </w:r>
    </w:p>
    <w:p w:rsidR="00E965A0" w:rsidRPr="00E965A0" w:rsidRDefault="00E965A0" w:rsidP="009A452C">
      <w:pPr>
        <w:widowControl/>
        <w:tabs>
          <w:tab w:val="left" w:pos="78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65A0" w:rsidRPr="00E965A0" w:rsidRDefault="00E965A0" w:rsidP="009A452C">
      <w:pPr>
        <w:widowControl/>
        <w:tabs>
          <w:tab w:val="left" w:pos="102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E965A0" w:rsidRPr="00E965A0" w:rsidRDefault="00E965A0" w:rsidP="009A452C">
      <w:pPr>
        <w:widowControl/>
        <w:tabs>
          <w:tab w:val="left" w:pos="795"/>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965A0" w:rsidRPr="00E965A0" w:rsidRDefault="00E965A0" w:rsidP="009A452C">
      <w:pPr>
        <w:widowControl/>
        <w:tabs>
          <w:tab w:val="left" w:pos="79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bookmarkStart w:id="12" w:name="page21"/>
      <w:bookmarkEnd w:id="12"/>
    </w:p>
    <w:p w:rsidR="00E965A0" w:rsidRPr="00E965A0" w:rsidRDefault="00E965A0" w:rsidP="009A452C">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"Окружающий мир"</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 результаты</w:t>
      </w:r>
    </w:p>
    <w:p w:rsidR="00E965A0" w:rsidRPr="00E965A0" w:rsidRDefault="00E965A0" w:rsidP="009A452C">
      <w:pPr>
        <w:widowControl/>
        <w:tabs>
          <w:tab w:val="left" w:pos="90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lastRenderedPageBreak/>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E965A0" w:rsidRPr="00E965A0" w:rsidRDefault="00E965A0" w:rsidP="009A452C">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E965A0" w:rsidRPr="00E965A0" w:rsidRDefault="00E965A0" w:rsidP="009A452C">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Уважительное отношение к иному мнению, истории и культуре других народов.</w:t>
      </w:r>
    </w:p>
    <w:p w:rsidR="00E965A0" w:rsidRPr="00E965A0" w:rsidRDefault="00E965A0" w:rsidP="009A452C">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Начальные навыки адаптации в динамично изменяющемся и развивающемся мире.</w:t>
      </w:r>
    </w:p>
    <w:p w:rsidR="00E965A0" w:rsidRPr="00E965A0" w:rsidRDefault="00E965A0" w:rsidP="009A452C">
      <w:pPr>
        <w:widowControl/>
        <w:tabs>
          <w:tab w:val="left" w:pos="953"/>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E965A0" w:rsidRPr="00E965A0" w:rsidRDefault="00E965A0" w:rsidP="009A452C">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E965A0" w:rsidRPr="00E965A0" w:rsidRDefault="00E965A0" w:rsidP="009A452C">
      <w:pPr>
        <w:widowControl/>
        <w:tabs>
          <w:tab w:val="left" w:pos="96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Эстетические потребности, ценности и чувства.</w:t>
      </w:r>
    </w:p>
    <w:p w:rsidR="00E965A0" w:rsidRPr="00E965A0" w:rsidRDefault="00E965A0" w:rsidP="009A452C">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Этические чувства, доброжелательность и эмоционально-нравственную отзывчивость, понимание и сопереживание чувствам других людей.</w:t>
      </w:r>
    </w:p>
    <w:p w:rsidR="00E965A0" w:rsidRPr="00E965A0" w:rsidRDefault="00E965A0" w:rsidP="009A452C">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E965A0" w:rsidRPr="00E965A0" w:rsidRDefault="00E965A0" w:rsidP="009A452C">
      <w:pPr>
        <w:widowControl/>
        <w:tabs>
          <w:tab w:val="left" w:pos="106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Метапредметные результаты:</w:t>
      </w:r>
    </w:p>
    <w:p w:rsidR="00E965A0" w:rsidRPr="00E965A0" w:rsidRDefault="00E965A0" w:rsidP="009A452C">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Способность принимать и сохранять цели и задачи учебной деятельности, поиска средств ее осуществления.</w:t>
      </w:r>
    </w:p>
    <w:p w:rsidR="00E965A0" w:rsidRPr="00E965A0" w:rsidRDefault="00E965A0" w:rsidP="009A452C">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способов решения проблем творческого и поискового характера.</w:t>
      </w:r>
    </w:p>
    <w:p w:rsidR="00E965A0" w:rsidRPr="00E965A0" w:rsidRDefault="00E965A0" w:rsidP="009A452C">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965A0" w:rsidRPr="00E965A0" w:rsidRDefault="00E965A0" w:rsidP="009A452C">
      <w:pPr>
        <w:widowControl/>
        <w:tabs>
          <w:tab w:val="left" w:pos="94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w:t>
      </w:r>
    </w:p>
    <w:p w:rsidR="00E965A0" w:rsidRPr="00E965A0" w:rsidRDefault="00E965A0" w:rsidP="009A452C">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начальных форм познавательной и личностной рефлексии.</w:t>
      </w:r>
    </w:p>
    <w:p w:rsidR="00E965A0" w:rsidRPr="00E965A0" w:rsidRDefault="00E965A0" w:rsidP="009A452C">
      <w:pPr>
        <w:widowControl/>
        <w:tabs>
          <w:tab w:val="left" w:pos="97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965A0" w:rsidRPr="00E965A0" w:rsidRDefault="00E965A0" w:rsidP="009A452C">
      <w:pPr>
        <w:widowControl/>
        <w:tabs>
          <w:tab w:val="left" w:pos="972"/>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965A0" w:rsidRPr="00E965A0" w:rsidRDefault="00E965A0" w:rsidP="009A452C">
      <w:pPr>
        <w:widowControl/>
        <w:tabs>
          <w:tab w:val="left" w:pos="1467"/>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Предметные результаты:</w:t>
      </w:r>
    </w:p>
    <w:p w:rsidR="00E965A0" w:rsidRPr="00E965A0" w:rsidRDefault="00E965A0" w:rsidP="009A452C">
      <w:pPr>
        <w:widowControl/>
        <w:tabs>
          <w:tab w:val="left" w:pos="94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E965A0" w:rsidRPr="00E965A0" w:rsidRDefault="00E965A0" w:rsidP="009A452C">
      <w:pPr>
        <w:widowControl/>
        <w:tabs>
          <w:tab w:val="left" w:pos="939"/>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Уважительное отношение к России, родному краю, своей семье, истории, культуре, природе нашей страны, ее современной жизни.</w:t>
      </w:r>
    </w:p>
    <w:p w:rsidR="00E965A0" w:rsidRPr="00E965A0" w:rsidRDefault="00E965A0" w:rsidP="009A452C">
      <w:pPr>
        <w:widowControl/>
        <w:tabs>
          <w:tab w:val="left" w:pos="94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965A0" w:rsidRPr="00E965A0" w:rsidRDefault="00E965A0" w:rsidP="009A452C">
      <w:pPr>
        <w:widowControl/>
        <w:tabs>
          <w:tab w:val="left" w:pos="948"/>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965A0" w:rsidRPr="00E965A0" w:rsidRDefault="00E965A0" w:rsidP="009A452C">
      <w:pPr>
        <w:widowControl/>
        <w:tabs>
          <w:tab w:val="left" w:pos="9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Навыки установления и выявления причинно-следственных связей в окружающем мире.</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"Произношение"</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Программа обеспечивает достижение обучаюшимися следующих личностных, метапредметных и предметных результатов.</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bookmarkStart w:id="13" w:name="page22"/>
      <w:bookmarkEnd w:id="13"/>
      <w:r w:rsidRPr="00E965A0">
        <w:rPr>
          <w:rFonts w:ascii="Times New Roman" w:eastAsia="Times New Roman" w:hAnsi="Times New Roman" w:cs="Times New Roman"/>
          <w:i/>
          <w:kern w:val="0"/>
          <w:sz w:val="24"/>
          <w:szCs w:val="24"/>
          <w:lang w:eastAsia="ru-RU"/>
        </w:rPr>
        <w:t xml:space="preserve">Личностные: </w:t>
      </w:r>
      <w:r w:rsidRPr="00E965A0">
        <w:rPr>
          <w:rFonts w:ascii="Times New Roman" w:eastAsia="Times New Roman" w:hAnsi="Times New Roman" w:cs="Times New Roman"/>
          <w:kern w:val="0"/>
          <w:sz w:val="24"/>
          <w:szCs w:val="24"/>
          <w:lang w:eastAsia="ru-RU"/>
        </w:rPr>
        <w:t>осознание языка как основного средства человеческого общения;</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восприятие русского языка</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i/>
          <w:kern w:val="0"/>
          <w:sz w:val="24"/>
          <w:szCs w:val="24"/>
          <w:lang w:eastAsia="ru-RU"/>
        </w:rPr>
        <w:t xml:space="preserve">Метапредметные: </w:t>
      </w:r>
      <w:r w:rsidRPr="00E965A0">
        <w:rPr>
          <w:rFonts w:ascii="Times New Roman" w:eastAsia="Times New Roman" w:hAnsi="Times New Roman" w:cs="Times New Roman"/>
          <w:kern w:val="0"/>
          <w:sz w:val="24"/>
          <w:szCs w:val="24"/>
          <w:lang w:eastAsia="ru-RU"/>
        </w:rPr>
        <w:t>умение задавать вопросы;</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умение использовать язык для решения учебных задач;</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i/>
          <w:kern w:val="0"/>
          <w:sz w:val="24"/>
          <w:szCs w:val="24"/>
          <w:lang w:eastAsia="ru-RU"/>
        </w:rPr>
        <w:t xml:space="preserve">Предметные: </w:t>
      </w:r>
      <w:r w:rsidRPr="00E965A0">
        <w:rPr>
          <w:rFonts w:ascii="Times New Roman" w:eastAsia="Times New Roman" w:hAnsi="Times New Roman" w:cs="Times New Roman"/>
          <w:kern w:val="0"/>
          <w:sz w:val="24"/>
          <w:szCs w:val="24"/>
          <w:lang w:eastAsia="ru-RU"/>
        </w:rPr>
        <w:t>умение правильно,</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точно выполнять артикуляционные движения и удерживать</w:t>
      </w:r>
      <w:r w:rsidRPr="00E965A0">
        <w:rPr>
          <w:rFonts w:ascii="Times New Roman" w:eastAsia="Times New Roman" w:hAnsi="Times New Roman" w:cs="Times New Roman"/>
          <w:i/>
          <w:kern w:val="0"/>
          <w:sz w:val="24"/>
          <w:szCs w:val="24"/>
          <w:lang w:eastAsia="ru-RU"/>
        </w:rPr>
        <w:t xml:space="preserve"> </w:t>
      </w:r>
      <w:r w:rsidRPr="00E965A0">
        <w:rPr>
          <w:rFonts w:ascii="Times New Roman" w:eastAsia="Times New Roman" w:hAnsi="Times New Roman" w:cs="Times New Roman"/>
          <w:kern w:val="0"/>
          <w:sz w:val="24"/>
          <w:szCs w:val="24"/>
          <w:lang w:eastAsia="ru-RU"/>
        </w:rPr>
        <w:t>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E965A0">
        <w:rPr>
          <w:rFonts w:ascii="Times New Roman" w:eastAsia="Times New Roman" w:hAnsi="Times New Roman" w:cs="Times New Roman"/>
          <w:b/>
          <w:kern w:val="0"/>
          <w:sz w:val="24"/>
          <w:szCs w:val="24"/>
          <w:lang w:eastAsia="ru-RU"/>
        </w:rPr>
        <w:t>Результаты изучения курса "Развитие речи"</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Личностные</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E965A0" w:rsidRPr="00E965A0" w:rsidRDefault="00E965A0" w:rsidP="009A452C">
      <w:pPr>
        <w:widowControl/>
        <w:tabs>
          <w:tab w:val="left" w:pos="88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Уважение к своему народу, к другим народам, принятие ценностей других народов.</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Освоение личностного смысла учения.</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Регулятивные</w:t>
      </w:r>
    </w:p>
    <w:p w:rsidR="00E965A0" w:rsidRPr="00E965A0" w:rsidRDefault="00E965A0" w:rsidP="009A452C">
      <w:pPr>
        <w:widowControl/>
        <w:tabs>
          <w:tab w:val="left" w:pos="88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965A0" w:rsidRPr="00E965A0" w:rsidRDefault="00E965A0" w:rsidP="009A452C">
      <w:pPr>
        <w:widowControl/>
        <w:tabs>
          <w:tab w:val="left" w:pos="100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Использовать при выполнении задания различные средства: справочную литературу, ИКТ, словари, атласы и т.д.</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Определять самостоятельно критерии оценивания, давать самооценку.</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Познавательные</w:t>
      </w:r>
    </w:p>
    <w:p w:rsidR="00E965A0" w:rsidRPr="00E965A0" w:rsidRDefault="00E965A0" w:rsidP="009A452C">
      <w:pPr>
        <w:widowControl/>
        <w:tabs>
          <w:tab w:val="left" w:pos="100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965A0" w:rsidRPr="00E965A0" w:rsidRDefault="00E965A0" w:rsidP="009A452C">
      <w:pPr>
        <w:widowControl/>
        <w:tabs>
          <w:tab w:val="left" w:pos="884"/>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Анализировать, сравнивать, группировать различные объекты, явления, факты.</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Составлять сложный план текста.</w:t>
      </w:r>
    </w:p>
    <w:p w:rsidR="00E965A0" w:rsidRPr="00E965A0" w:rsidRDefault="00E965A0" w:rsidP="00E965A0">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E965A0" w:rsidRPr="00E965A0" w:rsidRDefault="00E965A0" w:rsidP="009A452C">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E965A0">
        <w:rPr>
          <w:rFonts w:ascii="Times New Roman" w:eastAsia="Times New Roman" w:hAnsi="Times New Roman" w:cs="Times New Roman"/>
          <w:i/>
          <w:kern w:val="0"/>
          <w:sz w:val="24"/>
          <w:szCs w:val="24"/>
          <w:lang w:eastAsia="ru-RU"/>
        </w:rPr>
        <w:t>Коммуникативные</w:t>
      </w:r>
    </w:p>
    <w:p w:rsidR="00E965A0" w:rsidRPr="00E965A0" w:rsidRDefault="00E965A0" w:rsidP="009A452C">
      <w:pPr>
        <w:widowControl/>
        <w:tabs>
          <w:tab w:val="left" w:pos="14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Участвовать в диалоге; слушать и понимать других.</w:t>
      </w:r>
    </w:p>
    <w:p w:rsidR="00E965A0" w:rsidRPr="00E965A0" w:rsidRDefault="00E965A0" w:rsidP="009A452C">
      <w:pPr>
        <w:widowControl/>
        <w:tabs>
          <w:tab w:val="left" w:pos="80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Оформлять свои мысли в устной и письменной речи.</w:t>
      </w:r>
    </w:p>
    <w:p w:rsidR="00E965A0" w:rsidRPr="00E965A0" w:rsidRDefault="00E965A0" w:rsidP="009A452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Читать вслух и про себя тексты, понимать прочитанное.</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Отстаивать свою точку зрения, соблюдая правила речевого этикета.</w:t>
      </w:r>
    </w:p>
    <w:p w:rsidR="00E965A0" w:rsidRP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Уметь взглянуть на ситуацию с иной позиции.</w:t>
      </w:r>
    </w:p>
    <w:p w:rsidR="00E965A0" w:rsidRDefault="00E965A0"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r w:rsidRPr="00E965A0">
        <w:rPr>
          <w:rFonts w:ascii="Times New Roman" w:eastAsia="Times New Roman" w:hAnsi="Times New Roman" w:cs="Times New Roman"/>
          <w:kern w:val="0"/>
          <w:sz w:val="24"/>
          <w:szCs w:val="24"/>
          <w:lang w:eastAsia="ru-RU"/>
        </w:rPr>
        <w:t>Участвовать в работе группы, распределять роли, договариваться.</w:t>
      </w:r>
    </w:p>
    <w:p w:rsidR="00FA01C9" w:rsidRPr="00E965A0" w:rsidRDefault="00FA01C9"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p>
    <w:p w:rsidR="00284762" w:rsidRDefault="00B27FA4" w:rsidP="00E965A0">
      <w:pPr>
        <w:spacing w:line="240" w:lineRule="auto"/>
        <w:jc w:val="both"/>
        <w:rPr>
          <w:rFonts w:ascii="Times New Roman" w:hAnsi="Times New Roman" w:cs="Times New Roman"/>
          <w:b/>
          <w:sz w:val="24"/>
          <w:szCs w:val="24"/>
        </w:rPr>
      </w:pPr>
      <w:r w:rsidRPr="00B27FA4">
        <w:rPr>
          <w:rFonts w:ascii="Times New Roman" w:hAnsi="Times New Roman" w:cs="Times New Roman"/>
          <w:b/>
          <w:sz w:val="24"/>
          <w:szCs w:val="24"/>
        </w:rPr>
        <w:lastRenderedPageBreak/>
        <w:t>1.1.3.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D1574B" w:rsidRPr="00D1574B" w:rsidRDefault="00D1574B" w:rsidP="00D1574B">
      <w:pPr>
        <w:widowControl/>
        <w:spacing w:after="0"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Times New Roman"/>
          <w:color w:val="00000A"/>
          <w:kern w:val="1"/>
          <w:sz w:val="24"/>
          <w:szCs w:val="24"/>
          <w:lang w:eastAsia="en-US"/>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w:t>
      </w:r>
      <w:r w:rsidRPr="00D1574B">
        <w:rPr>
          <w:rFonts w:ascii="Times New Roman" w:eastAsia="Arial Unicode MS" w:hAnsi="Times New Roman" w:cs="Times New Roman"/>
          <w:color w:val="FF0000"/>
          <w:kern w:val="1"/>
          <w:sz w:val="24"/>
          <w:szCs w:val="24"/>
          <w:lang w:eastAsia="en-US"/>
        </w:rPr>
        <w:t>,</w:t>
      </w:r>
      <w:r w:rsidRPr="00D1574B">
        <w:rPr>
          <w:rFonts w:ascii="Times New Roman" w:eastAsia="Arial Unicode MS" w:hAnsi="Times New Roman" w:cs="Times New Roman"/>
          <w:color w:val="00000A"/>
          <w:kern w:val="1"/>
          <w:sz w:val="24"/>
          <w:szCs w:val="24"/>
          <w:lang w:eastAsia="en-US"/>
        </w:rPr>
        <w:t xml:space="preserve"> в том числе итоговую оценку, обучающихся с ТНР, освоивших АООП НОО. </w:t>
      </w:r>
      <w:r w:rsidRPr="00D1574B">
        <w:rPr>
          <w:rFonts w:ascii="Times New Roman" w:eastAsia="Arial Unicode MS" w:hAnsi="Times New Roman" w:cs="Calibri"/>
          <w:color w:val="00000A"/>
          <w:kern w:val="20"/>
          <w:sz w:val="24"/>
          <w:szCs w:val="24"/>
          <w:lang w:eastAsia="en-US"/>
        </w:rPr>
        <w:t>Особенностями системы оценки достижений планируемых результатов являются:</w:t>
      </w:r>
    </w:p>
    <w:p w:rsidR="00D1574B" w:rsidRPr="00D1574B" w:rsidRDefault="00D1574B" w:rsidP="00D1574B">
      <w:pPr>
        <w:widowControl/>
        <w:spacing w:after="0" w:line="240" w:lineRule="auto"/>
        <w:ind w:firstLine="709"/>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D1574B" w:rsidRPr="00D1574B" w:rsidRDefault="00D1574B" w:rsidP="00D1574B">
      <w:pPr>
        <w:widowControl/>
        <w:spacing w:after="0" w:line="240" w:lineRule="auto"/>
        <w:ind w:firstLine="709"/>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2) реализация уровневого  подхода  к  разработке системы оценки достижения  планируемых  результатов,  инструментария  и представления их;</w:t>
      </w:r>
    </w:p>
    <w:p w:rsidR="00D1574B" w:rsidRPr="00D1574B" w:rsidRDefault="00D1574B" w:rsidP="00D1574B">
      <w:pPr>
        <w:widowControl/>
        <w:spacing w:after="0" w:line="240" w:lineRule="auto"/>
        <w:ind w:firstLine="709"/>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2720A3" w:rsidRDefault="00D1574B" w:rsidP="002720A3">
      <w:pPr>
        <w:spacing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bookmarkStart w:id="14" w:name="_Toc288394071"/>
      <w:bookmarkStart w:id="15" w:name="_Toc288410538"/>
      <w:bookmarkStart w:id="16" w:name="_Toc288410667"/>
      <w:bookmarkStart w:id="17" w:name="_Toc288410732"/>
      <w:bookmarkStart w:id="18" w:name="_Toc294246083"/>
      <w:bookmarkStart w:id="19" w:name="_Toc424564314"/>
    </w:p>
    <w:p w:rsidR="002720A3" w:rsidRPr="002720A3" w:rsidRDefault="002720A3" w:rsidP="002720A3">
      <w:pPr>
        <w:spacing w:line="240" w:lineRule="auto"/>
        <w:jc w:val="both"/>
        <w:rPr>
          <w:rFonts w:ascii="Times New Roman" w:eastAsia="Arial Unicode MS" w:hAnsi="Times New Roman" w:cs="Calibri"/>
          <w:color w:val="00000A"/>
          <w:kern w:val="20"/>
          <w:sz w:val="24"/>
          <w:szCs w:val="24"/>
          <w:lang w:eastAsia="en-US"/>
        </w:rPr>
      </w:pPr>
      <w:r w:rsidRPr="002720A3">
        <w:rPr>
          <w:rFonts w:ascii="Times New Roman" w:eastAsia="MS Gothic" w:hAnsi="Times New Roman" w:cs="Times New Roman"/>
          <w:b/>
          <w:kern w:val="0"/>
          <w:sz w:val="24"/>
          <w:szCs w:val="24"/>
          <w:lang w:eastAsia="ru-RU"/>
        </w:rPr>
        <w:t>Общие положения</w:t>
      </w:r>
      <w:bookmarkEnd w:id="14"/>
      <w:bookmarkEnd w:id="15"/>
      <w:bookmarkEnd w:id="16"/>
      <w:bookmarkEnd w:id="17"/>
      <w:bookmarkEnd w:id="18"/>
      <w:bookmarkEnd w:id="19"/>
    </w:p>
    <w:p w:rsidR="002720A3" w:rsidRDefault="002720A3" w:rsidP="002720A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соответствии с ФГОС основным объектом системы оценки результатов образования на уровне начального общего образования МАОУ СОШ № 94 города Тюмени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2720A3" w:rsidRPr="002720A3" w:rsidRDefault="002720A3" w:rsidP="002720A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
        </w:numPr>
        <w:tabs>
          <w:tab w:val="num" w:pos="180"/>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widowControl/>
        <w:numPr>
          <w:ilvl w:val="0"/>
          <w:numId w:val="4"/>
        </w:numPr>
        <w:tabs>
          <w:tab w:val="num" w:pos="0"/>
        </w:tabs>
        <w:suppressAutoHyphens w:val="0"/>
        <w:overflowPunct w:val="0"/>
        <w:autoSpaceDE w:val="0"/>
        <w:autoSpaceDN w:val="0"/>
        <w:adjustRightInd w:val="0"/>
        <w:spacing w:after="0" w:line="236" w:lineRule="auto"/>
        <w:ind w:left="0" w:right="283" w:hanging="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w:t>
      </w:r>
      <w:r w:rsidRPr="002720A3">
        <w:rPr>
          <w:rFonts w:ascii="Times New Roman" w:eastAsia="Times New Roman" w:hAnsi="Times New Roman" w:cs="Times New Roman"/>
          <w:kern w:val="0"/>
          <w:sz w:val="24"/>
          <w:szCs w:val="24"/>
          <w:lang w:eastAsia="en-US"/>
        </w:rPr>
        <w:lastRenderedPageBreak/>
        <w:t xml:space="preserve">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w:t>
      </w:r>
    </w:p>
    <w:p w:rsidR="002720A3" w:rsidRPr="002720A3" w:rsidRDefault="002720A3" w:rsidP="002720A3">
      <w:pPr>
        <w:suppressAutoHyphens w:val="0"/>
        <w:autoSpaceDE w:val="0"/>
        <w:autoSpaceDN w:val="0"/>
        <w:adjustRightInd w:val="0"/>
        <w:spacing w:after="0" w:line="2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20" w:name="page87"/>
      <w:bookmarkEnd w:id="20"/>
      <w:r w:rsidRPr="002720A3">
        <w:rPr>
          <w:rFonts w:ascii="Times New Roman" w:eastAsia="Times New Roman" w:hAnsi="Times New Roman" w:cs="Times New Roman"/>
          <w:kern w:val="0"/>
          <w:sz w:val="24"/>
          <w:szCs w:val="24"/>
          <w:lang w:eastAsia="en-US"/>
        </w:rPr>
        <w:t>позицию, развитию готовности к самостоятельным поступкам и действиям, принятию ответственности за их результаты.</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Основными направлениями и целями оценочной деятельности в соответствии с требованиями ФГОС являются: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
        </w:numPr>
        <w:tabs>
          <w:tab w:val="num" w:pos="168"/>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
        </w:numPr>
        <w:tabs>
          <w:tab w:val="num" w:pos="156"/>
        </w:tabs>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
        </w:numPr>
        <w:tabs>
          <w:tab w:val="num" w:pos="185"/>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6"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w:t>
      </w:r>
      <w:r w:rsidRPr="002720A3">
        <w:rPr>
          <w:rFonts w:ascii="Times New Roman" w:eastAsia="Times New Roman" w:hAnsi="Times New Roman" w:cs="Times New Roman"/>
          <w:kern w:val="0"/>
          <w:sz w:val="24"/>
          <w:szCs w:val="24"/>
          <w:lang w:eastAsia="en-US"/>
        </w:rPr>
        <w:lastRenderedPageBreak/>
        <w:t>деятельность</w:t>
      </w:r>
      <w:r w:rsidR="003D545F">
        <w:rPr>
          <w:rFonts w:ascii="Times New Roman" w:eastAsia="Times New Roman" w:hAnsi="Times New Roman" w:cs="Times New Roman"/>
          <w:kern w:val="0"/>
          <w:sz w:val="24"/>
          <w:szCs w:val="24"/>
          <w:lang w:eastAsia="en-US"/>
        </w:rPr>
        <w:t xml:space="preserve">, реализуемую семьёй и школой. </w:t>
      </w:r>
    </w:p>
    <w:p w:rsidR="002720A3" w:rsidRPr="002720A3" w:rsidRDefault="002720A3" w:rsidP="003D545F">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21" w:name="_Toc288394072"/>
      <w:bookmarkStart w:id="22" w:name="_Toc288410539"/>
      <w:bookmarkStart w:id="23" w:name="_Toc288410668"/>
      <w:bookmarkStart w:id="24" w:name="_Toc288410733"/>
      <w:bookmarkStart w:id="25" w:name="_Toc294246084"/>
      <w:bookmarkStart w:id="26" w:name="_Toc424564315"/>
      <w:r w:rsidRPr="002720A3">
        <w:rPr>
          <w:rFonts w:ascii="Times New Roman" w:eastAsia="MS Gothic" w:hAnsi="Times New Roman" w:cs="Times New Roman"/>
          <w:b/>
          <w:kern w:val="0"/>
          <w:sz w:val="24"/>
          <w:szCs w:val="24"/>
          <w:lang w:eastAsia="ru-RU"/>
        </w:rPr>
        <w:t>Особенности оценки личностных, метапредметных и предметных результатов</w:t>
      </w:r>
      <w:bookmarkEnd w:id="21"/>
      <w:bookmarkEnd w:id="22"/>
      <w:bookmarkEnd w:id="23"/>
      <w:bookmarkEnd w:id="24"/>
      <w:bookmarkEnd w:id="25"/>
      <w:bookmarkEnd w:id="26"/>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b/>
          <w:bCs/>
          <w:kern w:val="0"/>
          <w:sz w:val="24"/>
          <w:szCs w:val="24"/>
          <w:lang w:eastAsia="en-US"/>
        </w:rPr>
      </w:pPr>
    </w:p>
    <w:p w:rsidR="002720A3" w:rsidRPr="002720A3" w:rsidRDefault="002720A3" w:rsidP="00D22873">
      <w:pPr>
        <w:widowControl/>
        <w:numPr>
          <w:ilvl w:val="0"/>
          <w:numId w:val="5"/>
        </w:numPr>
        <w:suppressAutoHyphens w:val="0"/>
        <w:overflowPunct w:val="0"/>
        <w:autoSpaceDE w:val="0"/>
        <w:autoSpaceDN w:val="0"/>
        <w:adjustRightInd w:val="0"/>
        <w:spacing w:after="0" w:line="231"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2720A3" w:rsidRPr="002720A3" w:rsidRDefault="002720A3" w:rsidP="002720A3">
      <w:pPr>
        <w:suppressAutoHyphens w:val="0"/>
        <w:autoSpaceDE w:val="0"/>
        <w:autoSpaceDN w:val="0"/>
        <w:adjustRightInd w:val="0"/>
        <w:spacing w:after="0" w:line="36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6"/>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bookmarkStart w:id="27" w:name="page89"/>
      <w:bookmarkEnd w:id="27"/>
      <w:r w:rsidRPr="002720A3">
        <w:rPr>
          <w:rFonts w:ascii="Times New Roman" w:eastAsia="Times New Roman" w:hAnsi="Times New Roman" w:cs="Times New Roman"/>
          <w:kern w:val="0"/>
          <w:sz w:val="24"/>
          <w:szCs w:val="24"/>
          <w:lang w:eastAsia="en-US"/>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6"/>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6"/>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личностных результатов направлена на решение задачи оптимизации личностного развития обучающихся и включает три основных компонента: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6"/>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характеристику достижений и положительных качеств обучающегося;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6"/>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6"/>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3D545F" w:rsidRDefault="002720A3" w:rsidP="003D545F">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r w:rsidRPr="003D545F">
        <w:rPr>
          <w:rFonts w:ascii="Times New Roman" w:eastAsia="Times New Roman" w:hAnsi="Times New Roman" w:cs="Times New Roman"/>
          <w:kern w:val="0"/>
          <w:sz w:val="24"/>
          <w:szCs w:val="24"/>
          <w:lang w:eastAsia="en-US"/>
        </w:rPr>
        <w:t>К ним относятся:</w:t>
      </w:r>
    </w:p>
    <w:p w:rsidR="002720A3" w:rsidRPr="003D545F"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7"/>
        </w:numPr>
        <w:suppressAutoHyphens w:val="0"/>
        <w:overflowPunct w:val="0"/>
        <w:autoSpaceDE w:val="0"/>
        <w:autoSpaceDN w:val="0"/>
        <w:adjustRightInd w:val="0"/>
        <w:spacing w:after="0" w:line="231"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7"/>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осуществлять информационный поиск, сбор и выделение существенной информации из различных информационных источников;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7"/>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7"/>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7"/>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bookmarkStart w:id="28" w:name="page91"/>
      <w:bookmarkEnd w:id="28"/>
      <w:r w:rsidRPr="002720A3">
        <w:rPr>
          <w:rFonts w:ascii="Times New Roman" w:eastAsia="Times New Roman" w:hAnsi="Times New Roman" w:cs="Times New Roman"/>
          <w:kern w:val="0"/>
          <w:sz w:val="24"/>
          <w:szCs w:val="24"/>
          <w:lang w:eastAsia="en-US"/>
        </w:rPr>
        <w:t>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определяется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другое.</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предметных результатов представляет собой оценку достижения обучающимся планируемых результатов по отдельным предметам.</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w:t>
      </w:r>
      <w:r w:rsidRPr="002720A3">
        <w:rPr>
          <w:rFonts w:ascii="Times New Roman" w:eastAsia="Times New Roman" w:hAnsi="Times New Roman" w:cs="Times New Roman"/>
          <w:kern w:val="0"/>
          <w:sz w:val="24"/>
          <w:szCs w:val="24"/>
          <w:lang w:eastAsia="en-US"/>
        </w:rPr>
        <w:lastRenderedPageBreak/>
        <w:t>учебного курса.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Предметом итоговой оценки </w:t>
      </w:r>
      <w:r w:rsidRPr="002720A3">
        <w:rPr>
          <w:rFonts w:ascii="Times New Roman" w:eastAsia="Times New Roman" w:hAnsi="Times New Roman" w:cs="Times New Roman"/>
          <w:kern w:val="0"/>
          <w:sz w:val="24"/>
          <w:szCs w:val="24"/>
          <w:lang w:eastAsia="en-US"/>
        </w:rPr>
        <w:t>является способность обучающихся решать учебно–позна-вательные и учебно–практические задачи на основе:</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bookmarkStart w:id="29" w:name="page93"/>
      <w:bookmarkEnd w:id="29"/>
      <w:r w:rsidRPr="002720A3">
        <w:rPr>
          <w:rFonts w:ascii="Times New Roman" w:eastAsia="Times New Roman" w:hAnsi="Times New Roman" w:cs="Times New Roman"/>
          <w:kern w:val="0"/>
          <w:sz w:val="24"/>
          <w:szCs w:val="24"/>
          <w:lang w:eastAsia="en-US"/>
        </w:rPr>
        <w:t xml:space="preserve">– системы знаний и представлений о природе, обществе, человеке, технологии; </w:t>
      </w:r>
    </w:p>
    <w:p w:rsidR="002720A3" w:rsidRPr="002720A3" w:rsidRDefault="002720A3" w:rsidP="00FA01C9">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обобщенных способов деятельности, умений в учебно–познавательной и практи-ческой деятельности; </w:t>
      </w:r>
    </w:p>
    <w:p w:rsidR="002720A3" w:rsidRPr="002720A3" w:rsidRDefault="002720A3" w:rsidP="00FA01C9">
      <w:pPr>
        <w:suppressAutoHyphens w:val="0"/>
        <w:autoSpaceDE w:val="0"/>
        <w:autoSpaceDN w:val="0"/>
        <w:adjustRightInd w:val="0"/>
        <w:spacing w:after="0" w:line="1" w:lineRule="exact"/>
        <w:ind w:left="284" w:right="283" w:hanging="284"/>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коммуникативных и информационных умений; </w:t>
      </w:r>
    </w:p>
    <w:p w:rsidR="002720A3" w:rsidRPr="002720A3" w:rsidRDefault="002720A3" w:rsidP="00FA01C9">
      <w:p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системы знаний об основах здорового и безопасного образа жизни. </w:t>
      </w:r>
    </w:p>
    <w:p w:rsidR="002720A3" w:rsidRPr="002720A3" w:rsidRDefault="002720A3" w:rsidP="00FA01C9">
      <w:pPr>
        <w:widowControl/>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В </w:t>
      </w:r>
      <w:r w:rsidRPr="002720A3">
        <w:rPr>
          <w:rFonts w:ascii="Times New Roman" w:eastAsia="Times New Roman" w:hAnsi="Times New Roman" w:cs="Times New Roman"/>
          <w:kern w:val="0"/>
          <w:sz w:val="24"/>
          <w:szCs w:val="24"/>
          <w:lang w:eastAsia="en-US"/>
        </w:rPr>
        <w:t xml:space="preserve">итоговой оценке должны быть выделены две составляющие: </w:t>
      </w:r>
    </w:p>
    <w:p w:rsidR="002720A3" w:rsidRPr="002720A3" w:rsidRDefault="002720A3" w:rsidP="00FA01C9">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2720A3" w:rsidRPr="002720A3" w:rsidRDefault="002720A3" w:rsidP="00FA01C9">
      <w:pPr>
        <w:widowControl/>
        <w:numPr>
          <w:ilvl w:val="0"/>
          <w:numId w:val="8"/>
        </w:numPr>
        <w:suppressAutoHyphens w:val="0"/>
        <w:overflowPunct w:val="0"/>
        <w:autoSpaceDE w:val="0"/>
        <w:autoSpaceDN w:val="0"/>
        <w:adjustRightInd w:val="0"/>
        <w:spacing w:after="0" w:line="227"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разработке системы оценки достижения планируемых результатов освоения ООП НОО МАОУ СОШ № 94 учтены особенности и возможности УМК «Школа 2100», «Начальная школа </w:t>
      </w:r>
      <w:r w:rsidRPr="002720A3">
        <w:rPr>
          <w:rFonts w:ascii="Times New Roman" w:eastAsia="Times New Roman" w:hAnsi="Times New Roman" w:cs="Times New Roman"/>
          <w:kern w:val="0"/>
          <w:sz w:val="24"/>
          <w:szCs w:val="24"/>
          <w:lang w:val="en-US" w:eastAsia="en-US"/>
        </w:rPr>
        <w:t>XXI</w:t>
      </w:r>
      <w:r w:rsidRPr="002720A3">
        <w:rPr>
          <w:rFonts w:ascii="Times New Roman" w:eastAsia="Times New Roman" w:hAnsi="Times New Roman" w:cs="Times New Roman"/>
          <w:kern w:val="0"/>
          <w:sz w:val="24"/>
          <w:szCs w:val="24"/>
          <w:lang w:eastAsia="en-US"/>
        </w:rPr>
        <w:t xml:space="preserve"> века»</w:t>
      </w: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2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Границы применения системы оценки:</w:t>
      </w:r>
    </w:p>
    <w:p w:rsidR="002720A3" w:rsidRPr="002720A3" w:rsidRDefault="002720A3" w:rsidP="00D22873">
      <w:pPr>
        <w:widowControl/>
        <w:numPr>
          <w:ilvl w:val="0"/>
          <w:numId w:val="9"/>
        </w:numPr>
        <w:suppressAutoHyphens w:val="0"/>
        <w:overflowPunct w:val="0"/>
        <w:autoSpaceDE w:val="0"/>
        <w:autoSpaceDN w:val="0"/>
        <w:adjustRightInd w:val="0"/>
        <w:spacing w:after="0" w:line="228"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Постепенное внедрение всех нововведений по этапам, от простого к сложному</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9"/>
        </w:numPr>
        <w:tabs>
          <w:tab w:val="num" w:pos="284"/>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Понимание, что система оценки результатов не даётся в законченном и неизменном виде</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она будет развиваться,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 ходу её внедрения будут ставиться новые вопросы,</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проблемы, которые потребуют поиска ответов и решений.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9"/>
        </w:numPr>
        <w:tabs>
          <w:tab w:val="left" w:pos="284"/>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Сокращение до минимума числа «отчётных документов» и сроков их обязательного заполнения учителем.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Ориентир только на поддержание успешности и мотивации ученика.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widowControl/>
        <w:numPr>
          <w:ilvl w:val="0"/>
          <w:numId w:val="9"/>
        </w:numPr>
        <w:tabs>
          <w:tab w:val="num" w:pos="0"/>
        </w:tabs>
        <w:suppressAutoHyphens w:val="0"/>
        <w:overflowPunct w:val="0"/>
        <w:autoSpaceDE w:val="0"/>
        <w:autoSpaceDN w:val="0"/>
        <w:adjustRightInd w:val="0"/>
        <w:spacing w:after="0" w:line="23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lastRenderedPageBreak/>
        <w:t xml:space="preserve">Обеспечение личной психологической безопасности ученика. </w:t>
      </w:r>
      <w:r w:rsidRPr="002720A3">
        <w:rPr>
          <w:rFonts w:ascii="Times New Roman" w:eastAsia="Times New Roman" w:hAnsi="Times New Roman" w:cs="Times New Roman"/>
          <w:kern w:val="0"/>
          <w:sz w:val="24"/>
          <w:szCs w:val="24"/>
          <w:lang w:eastAsia="en-US"/>
        </w:rPr>
        <w:t>Подавляющее большинство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 </w:t>
      </w:r>
    </w:p>
    <w:p w:rsidR="002720A3" w:rsidRPr="002720A3" w:rsidRDefault="002720A3" w:rsidP="00FA01C9">
      <w:pPr>
        <w:tabs>
          <w:tab w:val="num" w:pos="0"/>
        </w:tabs>
        <w:suppressAutoHyphens w:val="0"/>
        <w:autoSpaceDE w:val="0"/>
        <w:autoSpaceDN w:val="0"/>
        <w:adjustRightInd w:val="0"/>
        <w:spacing w:after="0" w:line="9"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Параметры оценки: </w:t>
      </w:r>
    </w:p>
    <w:p w:rsidR="002720A3" w:rsidRPr="002720A3" w:rsidRDefault="002720A3" w:rsidP="00FA01C9">
      <w:pPr>
        <w:tabs>
          <w:tab w:val="num" w:pos="0"/>
        </w:tabs>
        <w:suppressAutoHyphens w:val="0"/>
        <w:autoSpaceDE w:val="0"/>
        <w:autoSpaceDN w:val="0"/>
        <w:adjustRightInd w:val="0"/>
        <w:spacing w:after="0" w:line="18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overflowPunct w:val="0"/>
        <w:autoSpaceDE w:val="0"/>
        <w:autoSpaceDN w:val="0"/>
        <w:adjustRightInd w:val="0"/>
        <w:spacing w:after="0" w:line="21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Предметом оценки являются результаты - предметные, метапредметные и личностные</w:t>
      </w:r>
      <w:r w:rsidRPr="002720A3">
        <w:rPr>
          <w:rFonts w:ascii="Times New Roman" w:eastAsia="Times New Roman" w:hAnsi="Times New Roman" w:cs="Times New Roman"/>
          <w:kern w:val="0"/>
          <w:sz w:val="24"/>
          <w:szCs w:val="24"/>
          <w:lang w:eastAsia="en-US"/>
        </w:rPr>
        <w:t>.</w:t>
      </w:r>
    </w:p>
    <w:p w:rsidR="002720A3" w:rsidRPr="002720A3" w:rsidRDefault="002720A3" w:rsidP="00FA01C9">
      <w:pPr>
        <w:tabs>
          <w:tab w:val="num" w:pos="0"/>
        </w:tabs>
        <w:suppressAutoHyphens w:val="0"/>
        <w:autoSpaceDE w:val="0"/>
        <w:autoSpaceDN w:val="0"/>
        <w:adjustRightInd w:val="0"/>
        <w:spacing w:after="0" w:line="12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kern w:val="0"/>
          <w:sz w:val="24"/>
          <w:szCs w:val="24"/>
          <w:lang w:eastAsia="en-US"/>
        </w:rPr>
        <w:t>ученика</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w:t>
      </w:r>
      <w:r w:rsidRPr="002720A3">
        <w:rPr>
          <w:rFonts w:ascii="Times New Roman" w:eastAsia="Times New Roman" w:hAnsi="Times New Roman" w:cs="Times New Roman"/>
          <w:kern w:val="0"/>
          <w:sz w:val="24"/>
          <w:szCs w:val="24"/>
          <w:lang w:eastAsia="en-US"/>
        </w:rPr>
        <w:t xml:space="preserve"> это  </w:t>
      </w:r>
      <w:r w:rsidRPr="002720A3">
        <w:rPr>
          <w:rFonts w:ascii="Times New Roman" w:eastAsia="Times New Roman" w:hAnsi="Times New Roman" w:cs="Times New Roman"/>
          <w:b/>
          <w:bCs/>
          <w:kern w:val="0"/>
          <w:sz w:val="24"/>
          <w:szCs w:val="24"/>
          <w:lang w:eastAsia="en-US"/>
        </w:rPr>
        <w:t>действия</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(умения)</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по использованию знаний</w:t>
      </w:r>
      <w:r w:rsidRPr="002720A3">
        <w:rPr>
          <w:rFonts w:ascii="Times New Roman" w:eastAsia="Times New Roman" w:hAnsi="Times New Roman" w:cs="Times New Roman"/>
          <w:kern w:val="0"/>
          <w:sz w:val="24"/>
          <w:szCs w:val="24"/>
          <w:lang w:eastAsia="en-US"/>
        </w:rPr>
        <w:t xml:space="preserve"> в ходе</w:t>
      </w:r>
    </w:p>
    <w:p w:rsidR="002720A3" w:rsidRPr="002720A3" w:rsidRDefault="002720A3" w:rsidP="00FA01C9">
      <w:pPr>
        <w:tabs>
          <w:tab w:val="num" w:pos="0"/>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решения задач </w:t>
      </w:r>
      <w:r w:rsidRPr="002720A3">
        <w:rPr>
          <w:rFonts w:ascii="Times New Roman" w:eastAsia="Times New Roman" w:hAnsi="Times New Roman" w:cs="Times New Roman"/>
          <w:kern w:val="0"/>
          <w:sz w:val="24"/>
          <w:szCs w:val="24"/>
          <w:lang w:eastAsia="en-US"/>
        </w:rPr>
        <w:t>(личностных,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метапредметных,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предметных).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Отдельные действия,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прежде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всего успешные, достойны </w:t>
      </w:r>
      <w:r w:rsidRPr="002720A3">
        <w:rPr>
          <w:rFonts w:ascii="Times New Roman" w:eastAsia="Times New Roman" w:hAnsi="Times New Roman" w:cs="Times New Roman"/>
          <w:b/>
          <w:bCs/>
          <w:kern w:val="0"/>
          <w:sz w:val="24"/>
          <w:szCs w:val="24"/>
          <w:lang w:eastAsia="en-US"/>
        </w:rPr>
        <w:t>оценки</w:t>
      </w:r>
      <w:r w:rsidRPr="002720A3">
        <w:rPr>
          <w:rFonts w:ascii="Times New Roman" w:eastAsia="Times New Roman" w:hAnsi="Times New Roman" w:cs="Times New Roman"/>
          <w:kern w:val="0"/>
          <w:sz w:val="24"/>
          <w:szCs w:val="24"/>
          <w:lang w:eastAsia="en-US"/>
        </w:rPr>
        <w:t xml:space="preserve"> (словесной характеристики), а решение полноценной задачи – оценки и </w:t>
      </w:r>
      <w:r w:rsidRPr="002720A3">
        <w:rPr>
          <w:rFonts w:ascii="Times New Roman" w:eastAsia="Times New Roman" w:hAnsi="Times New Roman" w:cs="Times New Roman"/>
          <w:b/>
          <w:bCs/>
          <w:kern w:val="0"/>
          <w:sz w:val="24"/>
          <w:szCs w:val="24"/>
          <w:lang w:eastAsia="en-US"/>
        </w:rPr>
        <w:t>отметки</w:t>
      </w:r>
      <w:r w:rsidRPr="002720A3">
        <w:rPr>
          <w:rFonts w:ascii="Times New Roman" w:eastAsia="Times New Roman" w:hAnsi="Times New Roman" w:cs="Times New Roman"/>
          <w:kern w:val="0"/>
          <w:sz w:val="24"/>
          <w:szCs w:val="24"/>
          <w:lang w:eastAsia="en-US"/>
        </w:rPr>
        <w:t xml:space="preserve"> (знака фиксации в определённой системе).</w:t>
      </w:r>
    </w:p>
    <w:p w:rsidR="002720A3" w:rsidRPr="002720A3" w:rsidRDefault="002720A3" w:rsidP="00FA01C9">
      <w:pPr>
        <w:tabs>
          <w:tab w:val="num" w:pos="0"/>
        </w:tabs>
        <w:suppressAutoHyphens w:val="0"/>
        <w:autoSpaceDE w:val="0"/>
        <w:autoSpaceDN w:val="0"/>
        <w:adjustRightInd w:val="0"/>
        <w:spacing w:after="0" w:line="1"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kern w:val="0"/>
          <w:sz w:val="24"/>
          <w:szCs w:val="24"/>
          <w:lang w:eastAsia="en-US"/>
        </w:rPr>
        <w:t>учителя</w:t>
      </w:r>
      <w:r w:rsidRPr="002720A3">
        <w:rPr>
          <w:rFonts w:ascii="Times New Roman" w:eastAsia="Times New Roman" w:hAnsi="Times New Roman" w:cs="Times New Roman"/>
          <w:kern w:val="0"/>
          <w:sz w:val="24"/>
          <w:szCs w:val="24"/>
          <w:lang w:eastAsia="en-US"/>
        </w:rPr>
        <w:t xml:space="preserve">  – это </w:t>
      </w:r>
      <w:r w:rsidRPr="002720A3">
        <w:rPr>
          <w:rFonts w:ascii="Times New Roman" w:eastAsia="Times New Roman" w:hAnsi="Times New Roman" w:cs="Times New Roman"/>
          <w:b/>
          <w:bCs/>
          <w:kern w:val="0"/>
          <w:sz w:val="24"/>
          <w:szCs w:val="24"/>
          <w:lang w:eastAsia="en-US"/>
        </w:rPr>
        <w:t>разница между результатами учеников</w:t>
      </w:r>
      <w:r w:rsidRPr="002720A3">
        <w:rPr>
          <w:rFonts w:ascii="Times New Roman" w:eastAsia="Times New Roman" w:hAnsi="Times New Roman" w:cs="Times New Roman"/>
          <w:kern w:val="0"/>
          <w:sz w:val="24"/>
          <w:szCs w:val="24"/>
          <w:lang w:eastAsia="en-US"/>
        </w:rPr>
        <w:t xml:space="preserve"> (личностными,</w:t>
      </w:r>
    </w:p>
    <w:p w:rsidR="002720A3" w:rsidRPr="002720A3" w:rsidRDefault="002720A3" w:rsidP="00FA01C9">
      <w:pPr>
        <w:tabs>
          <w:tab w:val="num" w:pos="0"/>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num" w:pos="0"/>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метапредметными и предметными) в начале обучения (</w:t>
      </w:r>
      <w:r w:rsidRPr="002720A3">
        <w:rPr>
          <w:rFonts w:ascii="Times New Roman" w:eastAsia="Times New Roman" w:hAnsi="Times New Roman" w:cs="Times New Roman"/>
          <w:b/>
          <w:bCs/>
          <w:kern w:val="0"/>
          <w:sz w:val="24"/>
          <w:szCs w:val="24"/>
          <w:lang w:eastAsia="en-US"/>
        </w:rPr>
        <w:t>входная диагностика</w:t>
      </w:r>
      <w:r w:rsidRPr="002720A3">
        <w:rPr>
          <w:rFonts w:ascii="Times New Roman" w:eastAsia="Times New Roman" w:hAnsi="Times New Roman" w:cs="Times New Roman"/>
          <w:kern w:val="0"/>
          <w:sz w:val="24"/>
          <w:szCs w:val="24"/>
          <w:lang w:eastAsia="en-US"/>
        </w:rPr>
        <w:t>) и в конце обучения (</w:t>
      </w:r>
      <w:r w:rsidRPr="002720A3">
        <w:rPr>
          <w:rFonts w:ascii="Times New Roman" w:eastAsia="Times New Roman" w:hAnsi="Times New Roman" w:cs="Times New Roman"/>
          <w:b/>
          <w:bCs/>
          <w:kern w:val="0"/>
          <w:sz w:val="24"/>
          <w:szCs w:val="24"/>
          <w:lang w:eastAsia="en-US"/>
        </w:rPr>
        <w:t>итоговая диагностика</w:t>
      </w:r>
      <w:r w:rsidRPr="002720A3">
        <w:rPr>
          <w:rFonts w:ascii="Times New Roman" w:eastAsia="Times New Roman" w:hAnsi="Times New Roman" w:cs="Times New Roman"/>
          <w:kern w:val="0"/>
          <w:sz w:val="24"/>
          <w:szCs w:val="24"/>
          <w:lang w:eastAsia="en-US"/>
        </w:rPr>
        <w:t>). Прирост результатов означает, что учителю и школе в целом удалось создать образовательную среду, обеспечивающую развитие учеников.</w:t>
      </w:r>
    </w:p>
    <w:p w:rsidR="002720A3" w:rsidRPr="002720A3" w:rsidRDefault="002720A3" w:rsidP="00FA01C9">
      <w:pPr>
        <w:tabs>
          <w:tab w:val="num" w:pos="0"/>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30" w:name="page95"/>
      <w:bookmarkEnd w:id="30"/>
      <w:r w:rsidRPr="002720A3">
        <w:rPr>
          <w:rFonts w:ascii="Times New Roman" w:eastAsia="Times New Roman" w:hAnsi="Times New Roman" w:cs="Times New Roman"/>
          <w:kern w:val="0"/>
          <w:sz w:val="24"/>
          <w:szCs w:val="24"/>
          <w:lang w:eastAsia="en-US"/>
        </w:rPr>
        <w:t>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2720A3" w:rsidRPr="002720A3" w:rsidRDefault="002720A3" w:rsidP="00FA01C9">
      <w:pPr>
        <w:tabs>
          <w:tab w:val="num" w:pos="0"/>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p>
    <w:p w:rsidR="003108D1" w:rsidRDefault="003108D1" w:rsidP="002720A3">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Учитель и ученик вместе определяют оценку и отметку.</w:t>
      </w:r>
    </w:p>
    <w:tbl>
      <w:tblPr>
        <w:tblStyle w:val="1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945"/>
      </w:tblGrid>
      <w:tr w:rsidR="002720A3" w:rsidRPr="002720A3" w:rsidTr="002720A3">
        <w:tc>
          <w:tcPr>
            <w:tcW w:w="4961" w:type="dxa"/>
          </w:tcPr>
          <w:p w:rsidR="002720A3" w:rsidRPr="002720A3" w:rsidRDefault="002720A3" w:rsidP="002720A3">
            <w:pPr>
              <w:widowControl/>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r w:rsidRPr="002720A3">
              <w:rPr>
                <w:rFonts w:ascii="Times New Roman" w:eastAsia="Times New Roman" w:hAnsi="Times New Roman" w:cs="Times New Roman"/>
                <w:kern w:val="0"/>
                <w:sz w:val="24"/>
                <w:szCs w:val="24"/>
                <w:lang w:val="ru-RU" w:eastAsia="en-US"/>
              </w:rPr>
              <w:t xml:space="preserve">На уроке </w:t>
            </w:r>
            <w:r w:rsidRPr="002720A3">
              <w:rPr>
                <w:rFonts w:ascii="Times New Roman" w:eastAsia="Times New Roman" w:hAnsi="Times New Roman" w:cs="Times New Roman"/>
                <w:b/>
                <w:bCs/>
                <w:kern w:val="0"/>
                <w:sz w:val="24"/>
                <w:szCs w:val="24"/>
                <w:lang w:val="ru-RU" w:eastAsia="en-US"/>
              </w:rPr>
              <w:t xml:space="preserve">ученик сам </w:t>
            </w:r>
            <w:r w:rsidRPr="002720A3">
              <w:rPr>
                <w:rFonts w:ascii="Times New Roman" w:eastAsia="Times New Roman" w:hAnsi="Times New Roman" w:cs="Times New Roman"/>
                <w:kern w:val="0"/>
                <w:sz w:val="24"/>
                <w:szCs w:val="24"/>
                <w:lang w:val="ru-RU" w:eastAsia="en-US"/>
              </w:rPr>
              <w:t xml:space="preserve">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2720A3">
              <w:rPr>
                <w:rFonts w:ascii="Times New Roman" w:eastAsia="Times New Roman" w:hAnsi="Times New Roman" w:cs="Times New Roman"/>
                <w:b/>
                <w:bCs/>
                <w:kern w:val="0"/>
                <w:sz w:val="24"/>
                <w:szCs w:val="24"/>
                <w:lang w:val="ru-RU" w:eastAsia="en-US"/>
              </w:rPr>
              <w:t xml:space="preserve">Учитель </w:t>
            </w:r>
            <w:r w:rsidRPr="002720A3">
              <w:rPr>
                <w:rFonts w:ascii="Times New Roman" w:eastAsia="Times New Roman" w:hAnsi="Times New Roman" w:cs="Times New Roman"/>
                <w:kern w:val="0"/>
                <w:sz w:val="24"/>
                <w:szCs w:val="24"/>
                <w:lang w:val="ru-RU" w:eastAsia="en-US"/>
              </w:rPr>
              <w:t xml:space="preserve">имеет право </w:t>
            </w:r>
            <w:r w:rsidRPr="002720A3">
              <w:rPr>
                <w:rFonts w:ascii="Times New Roman" w:eastAsia="Times New Roman" w:hAnsi="Times New Roman" w:cs="Times New Roman"/>
                <w:b/>
                <w:bCs/>
                <w:kern w:val="0"/>
                <w:sz w:val="24"/>
                <w:szCs w:val="24"/>
                <w:lang w:val="ru-RU" w:eastAsia="en-US"/>
              </w:rPr>
              <w:t xml:space="preserve">скорректировать </w:t>
            </w:r>
            <w:r w:rsidRPr="002720A3">
              <w:rPr>
                <w:rFonts w:ascii="Times New Roman" w:eastAsia="Times New Roman" w:hAnsi="Times New Roman" w:cs="Times New Roman"/>
                <w:kern w:val="0"/>
                <w:sz w:val="24"/>
                <w:szCs w:val="24"/>
                <w:lang w:val="ru-RU" w:eastAsia="en-US"/>
              </w:rPr>
              <w:t>оценки и отметку, если докажет, что ученик завы-сил или занизил их.</w:t>
            </w:r>
          </w:p>
          <w:p w:rsidR="002720A3" w:rsidRPr="002720A3" w:rsidRDefault="002720A3" w:rsidP="002720A3">
            <w:pPr>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p>
        </w:tc>
        <w:tc>
          <w:tcPr>
            <w:tcW w:w="5245" w:type="dxa"/>
          </w:tcPr>
          <w:p w:rsidR="002720A3" w:rsidRPr="002720A3" w:rsidRDefault="002720A3" w:rsidP="002720A3">
            <w:pPr>
              <w:widowControl/>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r w:rsidRPr="002720A3">
              <w:rPr>
                <w:rFonts w:ascii="Times New Roman" w:eastAsia="Times New Roman" w:hAnsi="Times New Roman" w:cs="Times New Roman"/>
                <w:kern w:val="0"/>
                <w:sz w:val="24"/>
                <w:szCs w:val="24"/>
                <w:lang w:val="ru-RU" w:eastAsia="en-US"/>
              </w:rPr>
              <w:t xml:space="preserve">После уроков за письменные задания оценку и отметку </w:t>
            </w:r>
            <w:r w:rsidRPr="002720A3">
              <w:rPr>
                <w:rFonts w:ascii="Times New Roman" w:eastAsia="Times New Roman" w:hAnsi="Times New Roman" w:cs="Times New Roman"/>
                <w:b/>
                <w:bCs/>
                <w:kern w:val="0"/>
                <w:sz w:val="24"/>
                <w:szCs w:val="24"/>
                <w:lang w:val="ru-RU" w:eastAsia="en-US"/>
              </w:rPr>
              <w:t>определяет учитель</w:t>
            </w:r>
            <w:r w:rsidRPr="002720A3">
              <w:rPr>
                <w:rFonts w:ascii="Times New Roman" w:eastAsia="Times New Roman" w:hAnsi="Times New Roman" w:cs="Times New Roman"/>
                <w:kern w:val="0"/>
                <w:sz w:val="24"/>
                <w:szCs w:val="24"/>
                <w:lang w:val="ru-RU" w:eastAsia="en-US"/>
              </w:rPr>
              <w:t xml:space="preserve">. </w:t>
            </w:r>
            <w:r w:rsidRPr="002720A3">
              <w:rPr>
                <w:rFonts w:ascii="Times New Roman" w:eastAsia="Times New Roman" w:hAnsi="Times New Roman" w:cs="Times New Roman"/>
                <w:b/>
                <w:bCs/>
                <w:kern w:val="0"/>
                <w:sz w:val="24"/>
                <w:szCs w:val="24"/>
                <w:lang w:val="ru-RU" w:eastAsia="en-US"/>
              </w:rPr>
              <w:t xml:space="preserve">Ученик </w:t>
            </w:r>
            <w:r w:rsidRPr="002720A3">
              <w:rPr>
                <w:rFonts w:ascii="Times New Roman" w:eastAsia="Times New Roman" w:hAnsi="Times New Roman" w:cs="Times New Roman"/>
                <w:kern w:val="0"/>
                <w:sz w:val="24"/>
                <w:szCs w:val="24"/>
                <w:lang w:val="ru-RU" w:eastAsia="en-US"/>
              </w:rPr>
              <w:t xml:space="preserve">имеет право </w:t>
            </w:r>
            <w:r w:rsidRPr="002720A3">
              <w:rPr>
                <w:rFonts w:ascii="Times New Roman" w:eastAsia="Times New Roman" w:hAnsi="Times New Roman" w:cs="Times New Roman"/>
                <w:b/>
                <w:bCs/>
                <w:kern w:val="0"/>
                <w:sz w:val="24"/>
                <w:szCs w:val="24"/>
                <w:lang w:val="ru-RU" w:eastAsia="en-US"/>
              </w:rPr>
              <w:t xml:space="preserve">изменить </w:t>
            </w:r>
            <w:r w:rsidRPr="002720A3">
              <w:rPr>
                <w:rFonts w:ascii="Times New Roman" w:eastAsia="Times New Roman" w:hAnsi="Times New Roman" w:cs="Times New Roman"/>
                <w:kern w:val="0"/>
                <w:sz w:val="24"/>
                <w:szCs w:val="24"/>
                <w:lang w:val="ru-RU" w:eastAsia="en-US"/>
              </w:rPr>
              <w:t>эту оценку и отметку, если докажет (используя алгоритм самооценивания), что она завышена или занижена.</w:t>
            </w:r>
          </w:p>
        </w:tc>
      </w:tr>
    </w:tbl>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фиксируются и накапливаются в таблицах образовательных результатов (предметных, метапредметных, личностных) и в «Портфеле достижений».</w:t>
      </w: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Система безотметочного обучения в 1 и 2  классах</w:t>
      </w:r>
    </w:p>
    <w:p w:rsidR="002720A3" w:rsidRPr="002720A3" w:rsidRDefault="002720A3" w:rsidP="00FA01C9">
      <w:pPr>
        <w:suppressAutoHyphens w:val="0"/>
        <w:autoSpaceDE w:val="0"/>
        <w:autoSpaceDN w:val="0"/>
        <w:adjustRightInd w:val="0"/>
        <w:spacing w:after="0" w:line="53"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2720A3" w:rsidRPr="002720A3" w:rsidRDefault="002720A3" w:rsidP="00FA01C9">
      <w:pPr>
        <w:tabs>
          <w:tab w:val="left" w:pos="9639"/>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Безотметочное обучение вводится в 1 и 2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2720A3" w:rsidRPr="002720A3" w:rsidRDefault="002720A3" w:rsidP="00FA01C9">
      <w:pPr>
        <w:tabs>
          <w:tab w:val="left" w:pos="9639"/>
        </w:tabs>
        <w:suppressAutoHyphens w:val="0"/>
        <w:autoSpaceDE w:val="0"/>
        <w:autoSpaceDN w:val="0"/>
        <w:adjustRightInd w:val="0"/>
        <w:spacing w:after="0" w:line="2" w:lineRule="exact"/>
        <w:ind w:right="283"/>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Основными принципами безотметочного обучения являются:</w:t>
      </w:r>
    </w:p>
    <w:p w:rsidR="002720A3" w:rsidRPr="002720A3" w:rsidRDefault="002720A3" w:rsidP="002720A3">
      <w:pPr>
        <w:tabs>
          <w:tab w:val="left" w:pos="9639"/>
        </w:tabs>
        <w:suppressAutoHyphens w:val="0"/>
        <w:autoSpaceDE w:val="0"/>
        <w:autoSpaceDN w:val="0"/>
        <w:adjustRightInd w:val="0"/>
        <w:spacing w:after="0" w:line="77"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дифференцированный подход </w:t>
      </w:r>
      <w:r w:rsidRPr="002720A3">
        <w:rPr>
          <w:rFonts w:ascii="Times New Roman" w:eastAsia="Times New Roman" w:hAnsi="Times New Roman" w:cs="Times New Roman"/>
          <w:kern w:val="0"/>
          <w:sz w:val="24"/>
          <w:szCs w:val="24"/>
          <w:lang w:eastAsia="en-US"/>
        </w:rPr>
        <w:t>при осуществлении оценочных и контролирующих</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действий;</w:t>
      </w:r>
    </w:p>
    <w:p w:rsidR="002720A3" w:rsidRPr="002720A3" w:rsidRDefault="002720A3" w:rsidP="002720A3">
      <w:pPr>
        <w:tabs>
          <w:tab w:val="left" w:pos="9639"/>
        </w:tabs>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22"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критериальность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содержательный контроль и оценка строятся на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критериальной, выработанной совместно с учащимися основе. Критерии должны быть однозначными и предельно четкими;</w:t>
      </w:r>
    </w:p>
    <w:p w:rsidR="002720A3" w:rsidRPr="002720A3" w:rsidRDefault="002720A3" w:rsidP="002720A3">
      <w:pPr>
        <w:tabs>
          <w:tab w:val="left" w:pos="9639"/>
        </w:tabs>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приоритет самооценки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формируется способность учащихся самостоятельно</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2720A3" w:rsidRPr="002720A3" w:rsidRDefault="002720A3" w:rsidP="002720A3">
      <w:pPr>
        <w:tabs>
          <w:tab w:val="left" w:pos="9639"/>
        </w:tabs>
        <w:suppressAutoHyphens w:val="0"/>
        <w:autoSpaceDE w:val="0"/>
        <w:autoSpaceDN w:val="0"/>
        <w:adjustRightInd w:val="0"/>
        <w:spacing w:after="0" w:line="8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26"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непрерывность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 учетом непрерывности процесса обучения,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2720A3" w:rsidRPr="002720A3" w:rsidRDefault="002720A3" w:rsidP="002720A3">
      <w:pPr>
        <w:tabs>
          <w:tab w:val="left" w:pos="9639"/>
        </w:tabs>
        <w:suppressAutoHyphens w:val="0"/>
        <w:autoSpaceDE w:val="0"/>
        <w:autoSpaceDN w:val="0"/>
        <w:adjustRightInd w:val="0"/>
        <w:spacing w:after="0" w:line="8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22"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гибкость и вариативность инструментария 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 учебном</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2720A3" w:rsidRPr="002720A3" w:rsidRDefault="002720A3" w:rsidP="002720A3">
      <w:pPr>
        <w:tabs>
          <w:tab w:val="left" w:pos="9639"/>
        </w:tabs>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32"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сочетание качественной и количественной составляющих оценки </w:t>
      </w:r>
      <w:r w:rsidRPr="002720A3">
        <w:rPr>
          <w:rFonts w:ascii="Times New Roman" w:eastAsia="Times New Roman" w:hAnsi="Times New Roman" w:cs="Times New Roman"/>
          <w:kern w:val="0"/>
          <w:sz w:val="24"/>
          <w:szCs w:val="24"/>
          <w:lang w:eastAsia="en-US"/>
        </w:rPr>
        <w:t>–</w:t>
      </w:r>
    </w:p>
    <w:p w:rsidR="002720A3" w:rsidRPr="002720A3" w:rsidRDefault="002720A3" w:rsidP="002720A3">
      <w:pPr>
        <w:tabs>
          <w:tab w:val="left" w:pos="9639"/>
        </w:tabs>
        <w:suppressAutoHyphens w:val="0"/>
        <w:autoSpaceDE w:val="0"/>
        <w:autoSpaceDN w:val="0"/>
        <w:adjustRightInd w:val="0"/>
        <w:spacing w:after="0" w:line="3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9639"/>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bookmarkStart w:id="31" w:name="page97"/>
      <w:bookmarkEnd w:id="31"/>
      <w:r w:rsidRPr="002720A3">
        <w:rPr>
          <w:rFonts w:ascii="Times New Roman" w:eastAsia="Times New Roman" w:hAnsi="Times New Roman" w:cs="Times New Roman"/>
          <w:kern w:val="0"/>
          <w:sz w:val="24"/>
          <w:szCs w:val="24"/>
          <w:lang w:eastAsia="en-US"/>
        </w:rPr>
        <w:t>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2720A3" w:rsidRPr="002720A3" w:rsidRDefault="002720A3" w:rsidP="002720A3">
      <w:pPr>
        <w:suppressAutoHyphens w:val="0"/>
        <w:autoSpaceDE w:val="0"/>
        <w:autoSpaceDN w:val="0"/>
        <w:adjustRightInd w:val="0"/>
        <w:spacing w:after="0" w:line="7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естественность процесса контроля и 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контроль и оценка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должны качественная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2720A3" w:rsidRPr="002720A3" w:rsidRDefault="002720A3" w:rsidP="002720A3">
      <w:pPr>
        <w:suppressAutoHyphens w:val="0"/>
        <w:autoSpaceDE w:val="0"/>
        <w:autoSpaceDN w:val="0"/>
        <w:adjustRightInd w:val="0"/>
        <w:spacing w:after="0" w:line="218"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Основные </w:t>
      </w:r>
      <w:r w:rsidRPr="002720A3">
        <w:rPr>
          <w:rFonts w:ascii="Times New Roman" w:eastAsia="Times New Roman" w:hAnsi="Times New Roman" w:cs="Times New Roman"/>
          <w:b/>
          <w:bCs/>
          <w:i/>
          <w:iCs/>
          <w:kern w:val="0"/>
          <w:sz w:val="24"/>
          <w:szCs w:val="24"/>
          <w:lang w:eastAsia="en-US"/>
        </w:rPr>
        <w:t>виды контроля</w:t>
      </w:r>
      <w:r w:rsidRPr="002720A3">
        <w:rPr>
          <w:rFonts w:ascii="Times New Roman" w:eastAsia="Times New Roman" w:hAnsi="Times New Roman" w:cs="Times New Roman"/>
          <w:kern w:val="0"/>
          <w:sz w:val="24"/>
          <w:szCs w:val="24"/>
          <w:lang w:eastAsia="en-US"/>
        </w:rPr>
        <w:t>:</w:t>
      </w:r>
    </w:p>
    <w:p w:rsidR="002720A3" w:rsidRPr="002720A3" w:rsidRDefault="002720A3" w:rsidP="002720A3">
      <w:pPr>
        <w:suppressAutoHyphens w:val="0"/>
        <w:autoSpaceDE w:val="0"/>
        <w:autoSpaceDN w:val="0"/>
        <w:adjustRightInd w:val="0"/>
        <w:spacing w:after="0" w:line="27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 месту в процессе обучения: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59264" behindDoc="1" locked="0" layoutInCell="0" allowOverlap="1" wp14:anchorId="6DA24907" wp14:editId="05D88576">
                <wp:simplePos x="0" y="0"/>
                <wp:positionH relativeFrom="column">
                  <wp:posOffset>-4445</wp:posOffset>
                </wp:positionH>
                <wp:positionV relativeFrom="paragraph">
                  <wp:posOffset>-10795</wp:posOffset>
                </wp:positionV>
                <wp:extent cx="2105025" cy="0"/>
                <wp:effectExtent l="0" t="0" r="0" b="0"/>
                <wp:wrapNone/>
                <wp:docPr id="47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677F" id="Line 4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6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Vy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" o:allowincell="f" strokeweight=".21164mm"/>
            </w:pict>
          </mc:Fallback>
        </mc:AlternateContent>
      </w:r>
    </w:p>
    <w:p w:rsidR="002720A3" w:rsidRPr="002720A3" w:rsidRDefault="002720A3" w:rsidP="00D22873">
      <w:pPr>
        <w:widowControl/>
        <w:numPr>
          <w:ilvl w:val="0"/>
          <w:numId w:val="10"/>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предварительный контроль, позволяющий определить исходный уровень обученности и развития учащихся;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0"/>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текущий контроль, позволяющий определять уровень развития учащихся и степень их продвижения в освоении программного материала;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 </w:t>
      </w: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по содержанию:</w:t>
      </w:r>
    </w:p>
    <w:p w:rsidR="002720A3" w:rsidRPr="002720A3" w:rsidRDefault="002720A3" w:rsidP="002720A3">
      <w:pPr>
        <w:suppressAutoHyphens w:val="0"/>
        <w:autoSpaceDE w:val="0"/>
        <w:autoSpaceDN w:val="0"/>
        <w:adjustRightInd w:val="0"/>
        <w:spacing w:after="0" w:line="56" w:lineRule="exact"/>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0288" behindDoc="1" locked="0" layoutInCell="0" allowOverlap="1" wp14:anchorId="5E84B357" wp14:editId="23E108A5">
                <wp:simplePos x="0" y="0"/>
                <wp:positionH relativeFrom="column">
                  <wp:posOffset>-4445</wp:posOffset>
                </wp:positionH>
                <wp:positionV relativeFrom="paragraph">
                  <wp:posOffset>-10795</wp:posOffset>
                </wp:positionV>
                <wp:extent cx="1083310" cy="0"/>
                <wp:effectExtent l="0" t="0" r="0" b="0"/>
                <wp:wrapNone/>
                <wp:docPr id="47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9314" id="Line 4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8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x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" o:allowincell="f" strokeweight=".21164mm"/>
            </w:pict>
          </mc:Fallback>
        </mc:AlternateContent>
      </w:r>
    </w:p>
    <w:p w:rsidR="002720A3" w:rsidRPr="002720A3" w:rsidRDefault="002720A3" w:rsidP="00D22873">
      <w:pPr>
        <w:widowControl/>
        <w:numPr>
          <w:ilvl w:val="0"/>
          <w:numId w:val="1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 </w:t>
      </w:r>
    </w:p>
    <w:p w:rsidR="002720A3" w:rsidRPr="002720A3" w:rsidRDefault="002720A3" w:rsidP="00D22873">
      <w:pPr>
        <w:widowControl/>
        <w:numPr>
          <w:ilvl w:val="0"/>
          <w:numId w:val="1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пооперационный   контроль,   управляющий   правильностью,   полнотой   и </w:t>
      </w: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последовательностью  выполнения операций, входящих  в состав действия;</w:t>
      </w: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контроль   по   результату,   сравнивающий   фактический   результат   или</w:t>
      </w: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выполненную операцию с образцом после осуществления учебного действия;</w:t>
      </w: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 субъектам контрольно-оценочной деятельности:</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1312" behindDoc="1" locked="0" layoutInCell="0" allowOverlap="1" wp14:anchorId="0B1554F9" wp14:editId="4C697C52">
                <wp:simplePos x="0" y="0"/>
                <wp:positionH relativeFrom="column">
                  <wp:posOffset>-4445</wp:posOffset>
                </wp:positionH>
                <wp:positionV relativeFrom="paragraph">
                  <wp:posOffset>-10795</wp:posOffset>
                </wp:positionV>
                <wp:extent cx="3463290" cy="0"/>
                <wp:effectExtent l="0" t="0" r="0" b="0"/>
                <wp:wrapNone/>
                <wp:docPr id="47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B07A" id="Line 4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27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1F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" o:allowincell="f" strokeweight=".21164mm"/>
            </w:pict>
          </mc:Fallback>
        </mc:AlternateContent>
      </w:r>
    </w:p>
    <w:p w:rsidR="002720A3" w:rsidRPr="002720A3" w:rsidRDefault="002720A3" w:rsidP="00D22873">
      <w:pPr>
        <w:widowControl/>
        <w:numPr>
          <w:ilvl w:val="2"/>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внешний контроль, осуществляемый педагогом или одноклассниками (взаимоконтроль и взаимооценка);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2"/>
          <w:numId w:val="1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2720A3" w:rsidRPr="002720A3" w:rsidRDefault="002720A3" w:rsidP="002720A3">
      <w:pPr>
        <w:widowControl/>
        <w:suppressAutoHyphens w:val="0"/>
        <w:ind w:left="284" w:right="283"/>
        <w:contextualSpacing/>
        <w:rPr>
          <w:rFonts w:ascii="Times New Roman" w:eastAsia="Times New Roman" w:hAnsi="Times New Roman" w:cs="Times New Roman"/>
          <w:kern w:val="0"/>
          <w:sz w:val="24"/>
          <w:szCs w:val="24"/>
          <w:lang w:eastAsia="en-US"/>
        </w:rPr>
      </w:pPr>
    </w:p>
    <w:p w:rsidR="002720A3" w:rsidRPr="002720A3" w:rsidRDefault="002720A3" w:rsidP="002720A3">
      <w:pPr>
        <w:widowControl/>
        <w:suppressAutoHyphens w:val="0"/>
        <w:ind w:left="284" w:right="283"/>
        <w:contextualSpacing/>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главным критериям самоконтроля и самооценки, а также контроля и оценки относятся следующие: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усвоение предметных знаний, умений и навыков, их соответствие требованиям государственного стандарта начального образования;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сформированность УУД (умения наблюдать, анализировать, сравнивать, классифицировать, обобщать, связно излагать мысли, творчески решать учебную задачу); </w:t>
      </w: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развитость познавательной активности и интересов, прилежания и старания;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eastAsia="en-US"/>
        </w:rPr>
        <w:t xml:space="preserve">сформированность познавательной активности и интересов, прилежания и старания. </w:t>
      </w:r>
      <w:r w:rsidRPr="002720A3">
        <w:rPr>
          <w:rFonts w:ascii="Times New Roman" w:eastAsia="Times New Roman" w:hAnsi="Times New Roman" w:cs="Times New Roman"/>
          <w:kern w:val="0"/>
          <w:sz w:val="24"/>
          <w:szCs w:val="24"/>
          <w:lang w:val="en-US" w:eastAsia="en-US"/>
        </w:rPr>
        <w:t xml:space="preserve">Оцениванию не подлежат: </w:t>
      </w:r>
    </w:p>
    <w:p w:rsidR="002720A3" w:rsidRPr="002720A3" w:rsidRDefault="002720A3" w:rsidP="002720A3">
      <w:pPr>
        <w:suppressAutoHyphens w:val="0"/>
        <w:autoSpaceDE w:val="0"/>
        <w:autoSpaceDN w:val="0"/>
        <w:adjustRightInd w:val="0"/>
        <w:spacing w:after="0" w:line="1"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темп работы ученика; </w:t>
      </w: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личностные качества школьников;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своеобразие их психических процессов (особенности памяти, внимания, восприятия и т. д.). </w:t>
      </w:r>
    </w:p>
    <w:p w:rsidR="002720A3" w:rsidRPr="002720A3" w:rsidRDefault="002720A3" w:rsidP="002720A3">
      <w:pPr>
        <w:widowControl/>
        <w:suppressAutoHyphens w:val="0"/>
        <w:ind w:left="284" w:right="283"/>
        <w:contextualSpacing/>
        <w:rPr>
          <w:rFonts w:ascii="Times New Roman" w:eastAsia="Times New Roman" w:hAnsi="Times New Roman" w:cs="Times New Roman"/>
          <w:kern w:val="0"/>
          <w:sz w:val="24"/>
          <w:szCs w:val="24"/>
          <w:lang w:eastAsia="en-US"/>
        </w:rPr>
      </w:pPr>
    </w:p>
    <w:p w:rsidR="002720A3" w:rsidRPr="002720A3" w:rsidRDefault="002720A3" w:rsidP="00FA01C9">
      <w:pPr>
        <w:tabs>
          <w:tab w:val="left" w:pos="9626"/>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720A3" w:rsidRPr="002720A3" w:rsidRDefault="002720A3" w:rsidP="002720A3">
      <w:pPr>
        <w:suppressAutoHyphens w:val="0"/>
        <w:autoSpaceDE w:val="0"/>
        <w:autoSpaceDN w:val="0"/>
        <w:adjustRightInd w:val="0"/>
        <w:spacing w:after="0" w:line="20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bookmarkStart w:id="32" w:name="page99"/>
      <w:bookmarkEnd w:id="32"/>
      <w:r w:rsidRPr="002720A3">
        <w:rPr>
          <w:rFonts w:ascii="Times New Roman" w:eastAsia="Times New Roman" w:hAnsi="Times New Roman" w:cs="Times New Roman"/>
          <w:kern w:val="0"/>
          <w:sz w:val="24"/>
          <w:szCs w:val="24"/>
          <w:lang w:eastAsia="en-US"/>
        </w:rPr>
        <w:t>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2720A3" w:rsidRPr="002720A3" w:rsidRDefault="002720A3" w:rsidP="002720A3">
      <w:pPr>
        <w:tabs>
          <w:tab w:val="left" w:pos="9356"/>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Формы контроля и оценки</w:t>
      </w: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Содержательный контроль и оценка предметных результатов учащихся предусматривает выявление </w:t>
      </w:r>
      <w:r w:rsidRPr="002720A3">
        <w:rPr>
          <w:rFonts w:ascii="Times New Roman" w:eastAsia="Times New Roman" w:hAnsi="Times New Roman" w:cs="Times New Roman"/>
          <w:b/>
          <w:bCs/>
          <w:i/>
          <w:iCs/>
          <w:kern w:val="0"/>
          <w:sz w:val="24"/>
          <w:szCs w:val="24"/>
          <w:lang w:eastAsia="en-US"/>
        </w:rPr>
        <w:t>индивидуальной динамики</w:t>
      </w:r>
      <w:r w:rsidRPr="002720A3">
        <w:rPr>
          <w:rFonts w:ascii="Times New Roman" w:eastAsia="Times New Roman" w:hAnsi="Times New Roman" w:cs="Times New Roman"/>
          <w:kern w:val="0"/>
          <w:sz w:val="24"/>
          <w:szCs w:val="24"/>
          <w:lang w:eastAsia="en-US"/>
        </w:rPr>
        <w:t xml:space="preserve"> качества усвоения предмета ребенком и не допускает сравнения его с другими детьми.</w:t>
      </w:r>
    </w:p>
    <w:p w:rsidR="002720A3" w:rsidRPr="002720A3" w:rsidRDefault="002720A3" w:rsidP="00FA01C9">
      <w:pPr>
        <w:tabs>
          <w:tab w:val="left" w:pos="9037"/>
        </w:tabs>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 ученика.</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Виды и формы контрольно-оценочных действий учащихся и педагогов</w:t>
      </w:r>
    </w:p>
    <w:p w:rsidR="002720A3" w:rsidRPr="002720A3" w:rsidRDefault="002720A3" w:rsidP="002720A3">
      <w:pPr>
        <w:suppressAutoHyphens w:val="0"/>
        <w:autoSpaceDE w:val="0"/>
        <w:autoSpaceDN w:val="0"/>
        <w:adjustRightInd w:val="0"/>
        <w:spacing w:after="0" w:line="261" w:lineRule="exact"/>
        <w:ind w:left="284" w:right="283"/>
        <w:rPr>
          <w:rFonts w:ascii="Times New Roman" w:eastAsia="Times New Roman" w:hAnsi="Times New Roman" w:cs="Times New Roman"/>
          <w:kern w:val="0"/>
          <w:sz w:val="24"/>
          <w:szCs w:val="24"/>
          <w:lang w:eastAsia="en-US"/>
        </w:rPr>
      </w:pPr>
    </w:p>
    <w:tbl>
      <w:tblPr>
        <w:tblW w:w="10485" w:type="dxa"/>
        <w:tblInd w:w="-724" w:type="dxa"/>
        <w:tblLayout w:type="fixed"/>
        <w:tblCellMar>
          <w:left w:w="0" w:type="dxa"/>
          <w:right w:w="0" w:type="dxa"/>
        </w:tblCellMar>
        <w:tblLook w:val="0000" w:firstRow="0" w:lastRow="0" w:firstColumn="0" w:lastColumn="0" w:noHBand="0" w:noVBand="0"/>
      </w:tblPr>
      <w:tblGrid>
        <w:gridCol w:w="714"/>
        <w:gridCol w:w="2335"/>
        <w:gridCol w:w="1980"/>
        <w:gridCol w:w="3120"/>
        <w:gridCol w:w="2336"/>
      </w:tblGrid>
      <w:tr w:rsidR="002720A3" w:rsidRPr="002720A3" w:rsidTr="002720A3">
        <w:trPr>
          <w:trHeight w:val="283"/>
        </w:trPr>
        <w:tc>
          <w:tcPr>
            <w:tcW w:w="714" w:type="dxa"/>
            <w:tcBorders>
              <w:top w:val="single" w:sz="8" w:space="0" w:color="auto"/>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9"/>
                <w:kern w:val="0"/>
                <w:sz w:val="24"/>
                <w:szCs w:val="24"/>
                <w:lang w:val="en-US" w:eastAsia="en-US"/>
              </w:rPr>
              <w:t>№</w:t>
            </w:r>
          </w:p>
        </w:tc>
        <w:tc>
          <w:tcPr>
            <w:tcW w:w="2335" w:type="dxa"/>
            <w:tcBorders>
              <w:top w:val="single" w:sz="8" w:space="0" w:color="auto"/>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6"/>
                <w:kern w:val="0"/>
                <w:sz w:val="24"/>
                <w:szCs w:val="24"/>
                <w:lang w:val="en-US" w:eastAsia="en-US"/>
              </w:rPr>
              <w:t>Вид</w:t>
            </w:r>
          </w:p>
        </w:tc>
        <w:tc>
          <w:tcPr>
            <w:tcW w:w="1980" w:type="dxa"/>
            <w:tcBorders>
              <w:top w:val="single" w:sz="8" w:space="0" w:color="auto"/>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Время</w:t>
            </w:r>
          </w:p>
        </w:tc>
        <w:tc>
          <w:tcPr>
            <w:tcW w:w="3120" w:type="dxa"/>
            <w:tcBorders>
              <w:top w:val="single" w:sz="8" w:space="0" w:color="auto"/>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Содержание</w:t>
            </w:r>
          </w:p>
        </w:tc>
        <w:tc>
          <w:tcPr>
            <w:tcW w:w="2336" w:type="dxa"/>
            <w:tcBorders>
              <w:top w:val="single" w:sz="8" w:space="0" w:color="auto"/>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Формы и виды оценки</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п/п</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9"/>
                <w:kern w:val="0"/>
                <w:sz w:val="24"/>
                <w:szCs w:val="24"/>
                <w:lang w:val="en-US" w:eastAsia="en-US"/>
              </w:rPr>
              <w:t>контрольно-</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9"/>
                <w:kern w:val="0"/>
                <w:sz w:val="24"/>
                <w:szCs w:val="24"/>
                <w:lang w:val="en-US" w:eastAsia="en-US"/>
              </w:rPr>
              <w:t>проведения</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9"/>
                <w:kern w:val="0"/>
                <w:sz w:val="24"/>
                <w:szCs w:val="24"/>
                <w:lang w:val="en-US" w:eastAsia="en-US"/>
              </w:rPr>
              <w:t>оценочной</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76"/>
        </w:trPr>
        <w:tc>
          <w:tcPr>
            <w:tcW w:w="714" w:type="dxa"/>
            <w:tcBorders>
              <w:top w:val="nil"/>
              <w:left w:val="single" w:sz="8" w:space="0" w:color="auto"/>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73"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деятельности</w:t>
            </w:r>
          </w:p>
        </w:tc>
        <w:tc>
          <w:tcPr>
            <w:tcW w:w="198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6"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61"/>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1</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Входной</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Начало сентября</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Определяет актуальный</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Фиксируется учителем в</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контроль</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уровень знаний,</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рабочем дневнике.</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(стартовая</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необходимый для</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Результаты работы не</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работа)</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продолжения обучения, а</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влияют на дальнейшую</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также намечает «зону</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итоговую оценку ученика</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ближайшего развития» и</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предметных знаний,</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организует коррекционную</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работу в зоне актуальных</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81"/>
        </w:trPr>
        <w:tc>
          <w:tcPr>
            <w:tcW w:w="714" w:type="dxa"/>
            <w:tcBorders>
              <w:top w:val="nil"/>
              <w:left w:val="single" w:sz="8" w:space="0" w:color="auto"/>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знаний</w:t>
            </w:r>
          </w:p>
        </w:tc>
        <w:tc>
          <w:tcPr>
            <w:tcW w:w="2336"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61"/>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2.</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Диагности-</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Проводится на</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Направлена на проверку</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Результаты фиксируются</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ческая работа,</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входе и выходе</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пооперационного состава</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отдельно по каждой</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тестовая</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w w:val="99"/>
                <w:kern w:val="0"/>
                <w:sz w:val="24"/>
                <w:szCs w:val="24"/>
                <w:lang w:val="en-US" w:eastAsia="en-US"/>
              </w:rPr>
              <w:t>темы</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действия, которым</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отдельной  операции и не</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диагностическ</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необходимо овладеть</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влияют на дальнейшую</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ая работа</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учащимся в рамках</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итоговую оценку</w:t>
            </w:r>
          </w:p>
        </w:tc>
      </w:tr>
      <w:tr w:rsidR="002720A3" w:rsidRPr="002720A3" w:rsidTr="002720A3">
        <w:trPr>
          <w:trHeight w:val="282"/>
        </w:trPr>
        <w:tc>
          <w:tcPr>
            <w:tcW w:w="714" w:type="dxa"/>
            <w:tcBorders>
              <w:top w:val="nil"/>
              <w:left w:val="single" w:sz="8" w:space="0" w:color="auto"/>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изучения темы</w:t>
            </w:r>
          </w:p>
        </w:tc>
        <w:tc>
          <w:tcPr>
            <w:tcW w:w="2336"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61"/>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3.</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Проверочная</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Проводится</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Проверяется уровень</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Все задания обязательны</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работа</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после изучения</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освоения  учащимися</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для выполнения. Учитель</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w w:val="99"/>
                <w:kern w:val="0"/>
                <w:sz w:val="24"/>
                <w:szCs w:val="24"/>
                <w:lang w:val="en-US" w:eastAsia="en-US"/>
              </w:rPr>
              <w:t>темы</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предметных культурных</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оценивает все задания по</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способов/средств действия.</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уровням и диагностирует</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Представляет  собой</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уровень овладения</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задания разного уровня</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способами учебного</w:t>
            </w:r>
          </w:p>
        </w:tc>
      </w:tr>
      <w:tr w:rsidR="002720A3" w:rsidRPr="002720A3" w:rsidTr="002720A3">
        <w:trPr>
          <w:trHeight w:val="281"/>
        </w:trPr>
        <w:tc>
          <w:tcPr>
            <w:tcW w:w="714" w:type="dxa"/>
            <w:tcBorders>
              <w:top w:val="nil"/>
              <w:left w:val="single" w:sz="8" w:space="0" w:color="auto"/>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сложности</w:t>
            </w:r>
          </w:p>
        </w:tc>
        <w:tc>
          <w:tcPr>
            <w:tcW w:w="2336"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действия</w:t>
            </w:r>
          </w:p>
        </w:tc>
      </w:tr>
      <w:tr w:rsidR="002720A3" w:rsidRPr="002720A3" w:rsidTr="002720A3">
        <w:trPr>
          <w:trHeight w:val="261"/>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4.</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Решение</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Проводится в</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Направлена на выявление</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Экспертная оценка по</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проектной</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w w:val="99"/>
                <w:kern w:val="0"/>
                <w:sz w:val="24"/>
                <w:szCs w:val="24"/>
                <w:lang w:val="en-US" w:eastAsia="en-US"/>
              </w:rPr>
              <w:t>рамках дней</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уровня освоения ключевых</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специально созданным</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задачи</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Знаний и</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компетентностей</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экспертным картам</w:t>
            </w:r>
          </w:p>
        </w:tc>
      </w:tr>
      <w:tr w:rsidR="002720A3" w:rsidRPr="002720A3" w:rsidTr="002720A3">
        <w:trPr>
          <w:trHeight w:val="281"/>
        </w:trPr>
        <w:tc>
          <w:tcPr>
            <w:tcW w:w="714" w:type="dxa"/>
            <w:tcBorders>
              <w:top w:val="nil"/>
              <w:left w:val="single" w:sz="8" w:space="0" w:color="auto"/>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Творчества</w:t>
            </w:r>
          </w:p>
        </w:tc>
        <w:tc>
          <w:tcPr>
            <w:tcW w:w="3120"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6" w:type="dxa"/>
            <w:tcBorders>
              <w:top w:val="nil"/>
              <w:left w:val="nil"/>
              <w:bottom w:val="single" w:sz="8"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61"/>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5.</w:t>
            </w: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Итоговая</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Конец апреля-</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Включает  основные темы</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Оценивание многобалльное,</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комплексная</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w w:val="98"/>
                <w:kern w:val="0"/>
                <w:sz w:val="24"/>
                <w:szCs w:val="24"/>
                <w:lang w:val="en-US" w:eastAsia="en-US"/>
              </w:rPr>
              <w:t>май</w:t>
            </w: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учебного года. Задания</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отдельно по уровням.</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работа</w:t>
            </w: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рассчитаны на проверку не</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Сравнение результатов</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только предметных, но и</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стартовой и итоговой работы</w:t>
            </w:r>
          </w:p>
        </w:tc>
      </w:tr>
      <w:tr w:rsidR="002720A3" w:rsidRPr="002720A3" w:rsidTr="002720A3">
        <w:trPr>
          <w:trHeight w:val="276"/>
        </w:trPr>
        <w:tc>
          <w:tcPr>
            <w:tcW w:w="714" w:type="dxa"/>
            <w:tcBorders>
              <w:top w:val="nil"/>
              <w:left w:val="single" w:sz="8" w:space="0" w:color="auto"/>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метапредметных</w:t>
            </w:r>
          </w:p>
        </w:tc>
        <w:tc>
          <w:tcPr>
            <w:tcW w:w="2336" w:type="dxa"/>
            <w:tcBorders>
              <w:top w:val="nil"/>
              <w:left w:val="nil"/>
              <w:bottom w:val="nil"/>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81"/>
        </w:trPr>
        <w:tc>
          <w:tcPr>
            <w:tcW w:w="714" w:type="dxa"/>
            <w:tcBorders>
              <w:top w:val="nil"/>
              <w:left w:val="single" w:sz="8" w:space="0" w:color="auto"/>
              <w:bottom w:val="single" w:sz="4"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2335" w:type="dxa"/>
            <w:tcBorders>
              <w:top w:val="nil"/>
              <w:left w:val="nil"/>
              <w:bottom w:val="single" w:sz="4"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980" w:type="dxa"/>
            <w:tcBorders>
              <w:top w:val="nil"/>
              <w:left w:val="nil"/>
              <w:bottom w:val="single" w:sz="4"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120" w:type="dxa"/>
            <w:tcBorders>
              <w:top w:val="nil"/>
              <w:left w:val="nil"/>
              <w:bottom w:val="single" w:sz="4"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результатов. Задания разного уровня </w:t>
            </w:r>
            <w:r w:rsidRPr="002720A3">
              <w:rPr>
                <w:rFonts w:ascii="Times New Roman" w:eastAsia="Times New Roman" w:hAnsi="Times New Roman" w:cs="Times New Roman"/>
                <w:kern w:val="0"/>
                <w:sz w:val="24"/>
                <w:szCs w:val="24"/>
                <w:lang w:eastAsia="en-US"/>
              </w:rPr>
              <w:lastRenderedPageBreak/>
              <w:t>сложности</w:t>
            </w:r>
          </w:p>
        </w:tc>
        <w:tc>
          <w:tcPr>
            <w:tcW w:w="2336" w:type="dxa"/>
            <w:tcBorders>
              <w:top w:val="nil"/>
              <w:left w:val="nil"/>
              <w:bottom w:val="single" w:sz="4" w:space="0" w:color="auto"/>
              <w:right w:val="single" w:sz="8" w:space="0" w:color="auto"/>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p>
        </w:tc>
      </w:tr>
      <w:tr w:rsidR="002720A3" w:rsidRPr="002720A3" w:rsidTr="002720A3">
        <w:trPr>
          <w:trHeight w:val="1789"/>
        </w:trPr>
        <w:tc>
          <w:tcPr>
            <w:tcW w:w="714" w:type="dxa"/>
            <w:tcBorders>
              <w:top w:val="single" w:sz="4" w:space="0" w:color="auto"/>
              <w:left w:val="single" w:sz="4" w:space="0" w:color="auto"/>
              <w:bottom w:val="single" w:sz="4" w:space="0" w:color="auto"/>
              <w:right w:val="single" w:sz="4"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lastRenderedPageBreak/>
              <w:t>6.</w:t>
            </w:r>
          </w:p>
        </w:tc>
        <w:tc>
          <w:tcPr>
            <w:tcW w:w="2335" w:type="dxa"/>
            <w:tcBorders>
              <w:top w:val="single" w:sz="4" w:space="0" w:color="auto"/>
              <w:left w:val="single" w:sz="4" w:space="0" w:color="auto"/>
              <w:bottom w:val="single" w:sz="4" w:space="0" w:color="auto"/>
              <w:right w:val="single" w:sz="4"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Предъявление/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демонстрация</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достижений</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ученика за год</w:t>
            </w:r>
          </w:p>
        </w:tc>
        <w:tc>
          <w:tcPr>
            <w:tcW w:w="1980" w:type="dxa"/>
            <w:tcBorders>
              <w:top w:val="single" w:sz="4" w:space="0" w:color="auto"/>
              <w:left w:val="single" w:sz="4" w:space="0" w:color="auto"/>
              <w:bottom w:val="single" w:sz="4" w:space="0" w:color="auto"/>
              <w:right w:val="single" w:sz="4"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Май</w:t>
            </w:r>
          </w:p>
        </w:tc>
        <w:tc>
          <w:tcPr>
            <w:tcW w:w="3120" w:type="dxa"/>
            <w:tcBorders>
              <w:top w:val="single" w:sz="4" w:space="0" w:color="auto"/>
              <w:left w:val="single" w:sz="4" w:space="0" w:color="auto"/>
              <w:bottom w:val="single" w:sz="4" w:space="0" w:color="auto"/>
              <w:right w:val="single" w:sz="4"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Каждый учащийся в конце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года демонстрировать</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своей учебной и</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внеучебной деятельности</w:t>
            </w:r>
          </w:p>
        </w:tc>
        <w:tc>
          <w:tcPr>
            <w:tcW w:w="2336" w:type="dxa"/>
            <w:tcBorders>
              <w:top w:val="single" w:sz="4" w:space="0" w:color="auto"/>
              <w:left w:val="single" w:sz="4" w:space="0" w:color="auto"/>
              <w:bottom w:val="single" w:sz="4" w:space="0" w:color="auto"/>
              <w:right w:val="single" w:sz="4" w:space="0" w:color="auto"/>
            </w:tcBorders>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Философия этой формы</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оценки – в смещении акцента</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того, что учащийся не знает</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 не умеет, к тому, что он</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знает и умеет по данной теме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 данному предмету; перенос</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педагогического ударения с</w:t>
            </w:r>
          </w:p>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оценки на самооценку</w:t>
            </w:r>
          </w:p>
        </w:tc>
      </w:tr>
    </w:tbl>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p w:rsidR="003108D1" w:rsidRDefault="003108D1"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b/>
          <w:bCs/>
          <w:i/>
          <w:iCs/>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Стартовая работа </w:t>
      </w:r>
      <w:r w:rsidRPr="002720A3">
        <w:rPr>
          <w:rFonts w:ascii="Times New Roman" w:eastAsia="Times New Roman" w:hAnsi="Times New Roman" w:cs="Times New Roman"/>
          <w:kern w:val="0"/>
          <w:sz w:val="24"/>
          <w:szCs w:val="24"/>
          <w:lang w:eastAsia="en-US"/>
        </w:rPr>
        <w:t>проводится в начале учебного года и определяет актуальный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2720A3" w:rsidRPr="002720A3" w:rsidRDefault="002720A3" w:rsidP="00FA01C9">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bookmarkStart w:id="33" w:name="page101"/>
      <w:bookmarkEnd w:id="33"/>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Текущий контроль </w:t>
      </w:r>
      <w:r w:rsidRPr="002720A3">
        <w:rPr>
          <w:rFonts w:ascii="Times New Roman" w:eastAsia="Times New Roman" w:hAnsi="Times New Roman" w:cs="Times New Roman"/>
          <w:kern w:val="0"/>
          <w:sz w:val="24"/>
          <w:szCs w:val="24"/>
          <w:lang w:eastAsia="en-US"/>
        </w:rPr>
        <w:t>позволяет фиксировать степень освоения программного</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Тестовая диагностическая работа </w:t>
      </w:r>
      <w:r w:rsidRPr="002720A3">
        <w:rPr>
          <w:rFonts w:ascii="Times New Roman" w:eastAsia="Times New Roman" w:hAnsi="Times New Roman" w:cs="Times New Roman"/>
          <w:kern w:val="0"/>
          <w:sz w:val="24"/>
          <w:szCs w:val="24"/>
          <w:lang w:eastAsia="en-US"/>
        </w:rPr>
        <w:t>(“на входе”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“выходе”)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включает в себя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задания, направленные на проверку пооперационного состава действия, которым необходимо овладеть учащимся в рамках данной учебной задачи.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Тематическая проверочная работа </w:t>
      </w:r>
      <w:r w:rsidRPr="002720A3">
        <w:rPr>
          <w:rFonts w:ascii="Times New Roman" w:eastAsia="Times New Roman" w:hAnsi="Times New Roman" w:cs="Times New Roman"/>
          <w:kern w:val="0"/>
          <w:sz w:val="24"/>
          <w:szCs w:val="24"/>
          <w:lang w:eastAsia="en-US"/>
        </w:rPr>
        <w:t>проводится по ранее изученной теме,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 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Итоговая комплексная работа </w:t>
      </w:r>
      <w:r w:rsidRPr="002720A3">
        <w:rPr>
          <w:rFonts w:ascii="Times New Roman" w:eastAsia="Times New Roman" w:hAnsi="Times New Roman" w:cs="Times New Roman"/>
          <w:kern w:val="0"/>
          <w:sz w:val="24"/>
          <w:szCs w:val="24"/>
          <w:lang w:eastAsia="en-US"/>
        </w:rPr>
        <w:t>проводится в конце учебного полугодия,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года.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первом классе – только в конце учебного года. Включает все основные темы учебного периода.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«Портфель достижений» </w:t>
      </w:r>
      <w:r w:rsidRPr="002720A3">
        <w:rPr>
          <w:rFonts w:ascii="Times New Roman" w:eastAsia="Times New Roman" w:hAnsi="Times New Roman" w:cs="Times New Roman"/>
          <w:kern w:val="0"/>
          <w:sz w:val="24"/>
          <w:szCs w:val="24"/>
          <w:lang w:eastAsia="en-US"/>
        </w:rPr>
        <w:t>ученика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(демонстрация достижений ученика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2720A3" w:rsidRPr="002720A3" w:rsidRDefault="002720A3" w:rsidP="002720A3">
      <w:pPr>
        <w:suppressAutoHyphens w:val="0"/>
        <w:autoSpaceDE w:val="0"/>
        <w:autoSpaceDN w:val="0"/>
        <w:adjustRightInd w:val="0"/>
        <w:spacing w:after="0" w:line="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Динамика обученности учащихся фиксируется учителем.</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итоговой и промежуточной аттестации фиксируются в специальном «Листке достижений». Красным цветом обозначается высокий уровень обученности и развития учащихся, зеленым и синим цветом – соответственно средний и низкий уровень.</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 иностранному языку проверяется владение основными видами речевой деятельности: аудированием, говорением, чтением, письмом.</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Проверка навыков чтения осуществляется не реже одного раза в четверть во всех классах начальной школы.</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Качественная  характеристика  знаний,  умений  и  навыков  составляется  на  основе</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содержательной оценки учителя</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рефлексивной самооценки </w:t>
      </w:r>
      <w:r w:rsidRPr="002720A3">
        <w:rPr>
          <w:rFonts w:ascii="Times New Roman" w:eastAsia="Times New Roman" w:hAnsi="Times New Roman" w:cs="Times New Roman"/>
          <w:kern w:val="0"/>
          <w:sz w:val="24"/>
          <w:szCs w:val="24"/>
          <w:lang w:eastAsia="en-US"/>
        </w:rPr>
        <w:t>ученика и</w:t>
      </w:r>
      <w:r w:rsidRPr="002720A3">
        <w:rPr>
          <w:rFonts w:ascii="Times New Roman" w:eastAsia="Times New Roman" w:hAnsi="Times New Roman" w:cs="Times New Roman"/>
          <w:b/>
          <w:bCs/>
          <w:i/>
          <w:iCs/>
          <w:kern w:val="0"/>
          <w:sz w:val="24"/>
          <w:szCs w:val="24"/>
          <w:lang w:eastAsia="en-US"/>
        </w:rPr>
        <w:t xml:space="preserve"> публичной демонстрации (представления) результатов обучения за год</w:t>
      </w:r>
      <w:r w:rsidRPr="002720A3">
        <w:rPr>
          <w:rFonts w:ascii="Times New Roman" w:eastAsia="Times New Roman" w:hAnsi="Times New Roman" w:cs="Times New Roman"/>
          <w:kern w:val="0"/>
          <w:sz w:val="24"/>
          <w:szCs w:val="24"/>
          <w:lang w:eastAsia="en-US"/>
        </w:rPr>
        <w:t>.</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Количественная характеристика знаний, умений и навыков определяется на основе результатов проверочных работ по предмету.</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34" w:name="page103"/>
      <w:bookmarkEnd w:id="34"/>
      <w:r w:rsidRPr="002720A3">
        <w:rPr>
          <w:rFonts w:ascii="Times New Roman" w:eastAsia="Times New Roman" w:hAnsi="Times New Roman" w:cs="Times New Roman"/>
          <w:kern w:val="0"/>
          <w:sz w:val="24"/>
          <w:szCs w:val="24"/>
          <w:lang w:eastAsia="en-US"/>
        </w:rPr>
        <w:t>Процентное соотношение оценочных суждений при определении уровня достижения предметных результатов образования:</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высокий уровень - 85-100%;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уровень выше среднего - 70-84 %;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средний уровень - 50-69 %;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уровень ниже среднего — 30-49 %;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низкий уровень — менее 30 %.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FA01C9">
      <w:pPr>
        <w:widowControl/>
        <w:numPr>
          <w:ilvl w:val="1"/>
          <w:numId w:val="13"/>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конце изучения каждой темы подводятся промежуточные итоги усвоения предмета на основе анализа учебных достижений учащихся. </w:t>
      </w:r>
    </w:p>
    <w:p w:rsidR="002720A3" w:rsidRPr="002720A3" w:rsidRDefault="002720A3" w:rsidP="00FA01C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2720A3" w:rsidRPr="002720A3" w:rsidRDefault="002720A3" w:rsidP="002720A3">
      <w:pPr>
        <w:suppressAutoHyphens w:val="0"/>
        <w:autoSpaceDE w:val="0"/>
        <w:autoSpaceDN w:val="0"/>
        <w:adjustRightInd w:val="0"/>
        <w:spacing w:after="0" w:line="28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Характеристика цифровой оценки (отметки):</w:t>
      </w:r>
    </w:p>
    <w:p w:rsidR="002720A3" w:rsidRPr="002720A3" w:rsidRDefault="002720A3" w:rsidP="002720A3">
      <w:pPr>
        <w:suppressAutoHyphens w:val="0"/>
        <w:autoSpaceDE w:val="0"/>
        <w:autoSpaceDN w:val="0"/>
        <w:adjustRightInd w:val="0"/>
        <w:spacing w:after="0" w:line="5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«3» («удовлетворительно») - достаточный минимальный уровень выполнения требований,</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«2» («плохо») - уровень выполнения требований ниже удовлетворительного: наличие более 6</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Таким образом, в тетрадь (и в дневник) учитель может выставить две отметки (например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работе имеется не менее 2 </w:t>
      </w:r>
      <w:r w:rsidRPr="002720A3">
        <w:rPr>
          <w:rFonts w:ascii="Times New Roman" w:eastAsia="Times New Roman" w:hAnsi="Times New Roman" w:cs="Times New Roman"/>
          <w:i/>
          <w:iCs/>
          <w:kern w:val="0"/>
          <w:sz w:val="24"/>
          <w:szCs w:val="24"/>
          <w:lang w:eastAsia="en-US"/>
        </w:rPr>
        <w:t>неаккуратных</w:t>
      </w:r>
      <w:r w:rsidRPr="002720A3">
        <w:rPr>
          <w:rFonts w:ascii="Times New Roman" w:eastAsia="Times New Roman" w:hAnsi="Times New Roman" w:cs="Times New Roman"/>
          <w:kern w:val="0"/>
          <w:sz w:val="24"/>
          <w:szCs w:val="24"/>
          <w:lang w:eastAsia="en-US"/>
        </w:rPr>
        <w:t xml:space="preserve"> исправлений; работа оформлена небрежно, плохо читаема, в тексте много зачеркиваний, клякс,</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неоправданных сокращений слов, отсутствуют поля и красные строки.</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Характеристика словесной оценки (оценочное суждение).</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w:t>
      </w:r>
      <w:bookmarkStart w:id="35" w:name="page105"/>
      <w:bookmarkEnd w:id="35"/>
      <w:r>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kern w:val="0"/>
          <w:sz w:val="24"/>
          <w:szCs w:val="24"/>
          <w:lang w:eastAsia="en-US"/>
        </w:rPr>
        <w:t>эти причины не должны касаться личностных характеристик учащегося («ленив», «невнимателен», «не старался»).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2720A3" w:rsidRPr="002720A3" w:rsidRDefault="002720A3" w:rsidP="002720A3">
      <w:pPr>
        <w:suppressAutoHyphens w:val="0"/>
        <w:autoSpaceDE w:val="0"/>
        <w:autoSpaceDN w:val="0"/>
        <w:adjustRightInd w:val="0"/>
        <w:spacing w:after="0" w:line="28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Особенности контрольно-оценочной деятельности учащихся 1-х классов</w:t>
      </w:r>
    </w:p>
    <w:p w:rsidR="002720A3" w:rsidRPr="002720A3" w:rsidRDefault="002720A3" w:rsidP="002720A3">
      <w:pPr>
        <w:suppressAutoHyphens w:val="0"/>
        <w:autoSpaceDE w:val="0"/>
        <w:autoSpaceDN w:val="0"/>
        <w:adjustRightInd w:val="0"/>
        <w:spacing w:after="0" w:line="27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Обучаясь в первом классе, учащиеся приобретают следующие умения: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4"/>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оценивать свою работу по заданным учителям критериям с помощью «Волшебных линеечек», цветовой радуги и т.д.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соотносить свою оценку с оценкой учителя; </w:t>
      </w:r>
    </w:p>
    <w:p w:rsidR="002720A3" w:rsidRPr="002720A3" w:rsidRDefault="002720A3" w:rsidP="00D22873">
      <w:pPr>
        <w:widowControl/>
        <w:numPr>
          <w:ilvl w:val="0"/>
          <w:numId w:val="1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договариваться о выборе образца для сопоставления работ; </w:t>
      </w:r>
    </w:p>
    <w:p w:rsidR="002720A3" w:rsidRPr="002720A3" w:rsidRDefault="002720A3" w:rsidP="00D22873">
      <w:pPr>
        <w:widowControl/>
        <w:numPr>
          <w:ilvl w:val="0"/>
          <w:numId w:val="1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обнаруживать совпадение и различие своих действий с  образцом. </w:t>
      </w:r>
    </w:p>
    <w:p w:rsidR="002720A3" w:rsidRPr="002720A3" w:rsidRDefault="002720A3" w:rsidP="002720A3">
      <w:pPr>
        <w:suppressAutoHyphens w:val="0"/>
        <w:autoSpaceDE w:val="0"/>
        <w:autoSpaceDN w:val="0"/>
        <w:adjustRightInd w:val="0"/>
        <w:spacing w:after="0" w:line="67"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2"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Приемы оценочной деятельности, используемые на уроке при безотметочном обучении:</w:t>
      </w:r>
    </w:p>
    <w:p w:rsidR="002720A3" w:rsidRPr="002720A3" w:rsidRDefault="002720A3" w:rsidP="002720A3">
      <w:pPr>
        <w:suppressAutoHyphens w:val="0"/>
        <w:autoSpaceDE w:val="0"/>
        <w:autoSpaceDN w:val="0"/>
        <w:adjustRightInd w:val="0"/>
        <w:spacing w:after="0" w:line="5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6"/>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6"/>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eastAsia="en-US"/>
        </w:rPr>
        <w:t xml:space="preserve">«Волшебная линеечка» - на полях тетрадей чертят шкалы и отмечают крестиком, на каком уровне, по их мнению, выполнена работа. </w:t>
      </w:r>
      <w:r w:rsidRPr="002720A3">
        <w:rPr>
          <w:rFonts w:ascii="Times New Roman" w:eastAsia="Times New Roman" w:hAnsi="Times New Roman" w:cs="Times New Roman"/>
          <w:kern w:val="0"/>
          <w:sz w:val="24"/>
          <w:szCs w:val="24"/>
          <w:lang w:val="en-US" w:eastAsia="en-US"/>
        </w:rPr>
        <w:t xml:space="preserve">При проверке учитель, если согласен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оценкой ученика, обводит крестик, если нет, то чертит свой крестик ниже или выше;</w:t>
      </w:r>
    </w:p>
    <w:p w:rsidR="002720A3" w:rsidRPr="002720A3" w:rsidRDefault="002720A3" w:rsidP="002720A3">
      <w:pPr>
        <w:suppressAutoHyphens w:val="0"/>
        <w:autoSpaceDE w:val="0"/>
        <w:autoSpaceDN w:val="0"/>
        <w:adjustRightInd w:val="0"/>
        <w:spacing w:after="0" w:line="27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7"/>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«Светофор» - оценивание выполнения заданий с помощью цветовых сигналов: красный – я умею сам, жёлтый – я умею, но не уверен, зелёный – нужна помощь;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tbl>
      <w:tblPr>
        <w:tblW w:w="0" w:type="auto"/>
        <w:tblLayout w:type="fixed"/>
        <w:tblCellMar>
          <w:left w:w="0" w:type="dxa"/>
          <w:right w:w="0" w:type="dxa"/>
        </w:tblCellMar>
        <w:tblLook w:val="0000" w:firstRow="0" w:lastRow="0" w:firstColumn="0" w:lastColumn="0" w:noHBand="0" w:noVBand="0"/>
      </w:tblPr>
      <w:tblGrid>
        <w:gridCol w:w="5960"/>
        <w:gridCol w:w="2420"/>
        <w:gridCol w:w="1240"/>
      </w:tblGrid>
      <w:tr w:rsidR="002720A3" w:rsidRPr="002720A3" w:rsidTr="002720A3">
        <w:trPr>
          <w:trHeight w:val="276"/>
        </w:trPr>
        <w:tc>
          <w:tcPr>
            <w:tcW w:w="596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Допускается  </w:t>
            </w:r>
            <w:r w:rsidRPr="002720A3">
              <w:rPr>
                <w:rFonts w:ascii="Times New Roman" w:eastAsia="Times New Roman" w:hAnsi="Times New Roman" w:cs="Times New Roman"/>
                <w:b/>
                <w:bCs/>
                <w:i/>
                <w:iCs/>
                <w:kern w:val="0"/>
                <w:sz w:val="24"/>
                <w:szCs w:val="24"/>
                <w:lang w:val="en-US" w:eastAsia="en-US"/>
              </w:rPr>
              <w:t>словесное  оценивание.</w:t>
            </w:r>
            <w:r w:rsidRPr="002720A3">
              <w:rPr>
                <w:rFonts w:ascii="Times New Roman" w:eastAsia="Times New Roman" w:hAnsi="Times New Roman" w:cs="Times New Roman"/>
                <w:kern w:val="0"/>
                <w:sz w:val="24"/>
                <w:szCs w:val="24"/>
                <w:lang w:val="en-US" w:eastAsia="en-US"/>
              </w:rPr>
              <w:t xml:space="preserve">    Устным</w:t>
            </w:r>
          </w:p>
        </w:tc>
        <w:tc>
          <w:tcPr>
            <w:tcW w:w="3660" w:type="dxa"/>
            <w:gridSpan w:val="2"/>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ответам  учитель  может  давать</w:t>
            </w:r>
          </w:p>
        </w:tc>
      </w:tr>
      <w:tr w:rsidR="002720A3" w:rsidRPr="002720A3" w:rsidTr="002720A3">
        <w:trPr>
          <w:trHeight w:val="276"/>
        </w:trPr>
        <w:tc>
          <w:tcPr>
            <w:tcW w:w="8380" w:type="dxa"/>
            <w:gridSpan w:val="2"/>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словесную оценку: если очень хорошо - «Умница!», «Молодец!», «Отлично!»,</w:t>
            </w:r>
          </w:p>
        </w:tc>
        <w:tc>
          <w:tcPr>
            <w:tcW w:w="124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если есть</w:t>
            </w:r>
          </w:p>
        </w:tc>
      </w:tr>
      <w:tr w:rsidR="002720A3" w:rsidRPr="002720A3" w:rsidTr="002720A3">
        <w:trPr>
          <w:trHeight w:val="276"/>
        </w:trPr>
        <w:tc>
          <w:tcPr>
            <w:tcW w:w="596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маленькие недочёты – «Хорошо» и т.д.</w:t>
            </w:r>
          </w:p>
        </w:tc>
        <w:tc>
          <w:tcPr>
            <w:tcW w:w="242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124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r>
      <w:tr w:rsidR="002720A3" w:rsidRPr="002720A3" w:rsidTr="002720A3">
        <w:trPr>
          <w:trHeight w:val="276"/>
        </w:trPr>
        <w:tc>
          <w:tcPr>
            <w:tcW w:w="596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Уровень  достижения  конкретных  предметных</w:t>
            </w:r>
          </w:p>
        </w:tc>
        <w:tc>
          <w:tcPr>
            <w:tcW w:w="242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и  метапредметных</w:t>
            </w:r>
          </w:p>
        </w:tc>
        <w:tc>
          <w:tcPr>
            <w:tcW w:w="1240" w:type="dxa"/>
            <w:tcBorders>
              <w:top w:val="nil"/>
              <w:left w:val="nil"/>
              <w:bottom w:val="nil"/>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w w:val="99"/>
                <w:kern w:val="0"/>
                <w:sz w:val="24"/>
                <w:szCs w:val="24"/>
                <w:lang w:val="en-US" w:eastAsia="en-US"/>
              </w:rPr>
              <w:t>результатов</w:t>
            </w:r>
          </w:p>
        </w:tc>
      </w:tr>
    </w:tbl>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отслеживается с помощью </w:t>
      </w:r>
      <w:r w:rsidRPr="002720A3">
        <w:rPr>
          <w:rFonts w:ascii="Times New Roman" w:eastAsia="Times New Roman" w:hAnsi="Times New Roman" w:cs="Times New Roman"/>
          <w:b/>
          <w:bCs/>
          <w:i/>
          <w:iCs/>
          <w:kern w:val="0"/>
          <w:sz w:val="24"/>
          <w:szCs w:val="24"/>
          <w:lang w:eastAsia="en-US"/>
        </w:rPr>
        <w:t>«листов учебных достижений»</w:t>
      </w:r>
      <w:r w:rsidRPr="002720A3">
        <w:rPr>
          <w:rFonts w:ascii="Times New Roman" w:eastAsia="Times New Roman" w:hAnsi="Times New Roman" w:cs="Times New Roman"/>
          <w:kern w:val="0"/>
          <w:sz w:val="24"/>
          <w:szCs w:val="24"/>
          <w:lang w:eastAsia="en-US"/>
        </w:rPr>
        <w:t>.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w:t>
      </w:r>
    </w:p>
    <w:p w:rsidR="00FA01C9" w:rsidRDefault="00FA01C9" w:rsidP="003D545F">
      <w:pPr>
        <w:suppressAutoHyphens w:val="0"/>
        <w:autoSpaceDE w:val="0"/>
        <w:autoSpaceDN w:val="0"/>
        <w:adjustRightInd w:val="0"/>
        <w:spacing w:after="0" w:line="349" w:lineRule="exact"/>
        <w:ind w:right="283"/>
        <w:rPr>
          <w:rFonts w:ascii="Times New Roman" w:eastAsia="Times New Roman" w:hAnsi="Times New Roman" w:cs="Times New Roman"/>
          <w:b/>
          <w:kern w:val="0"/>
          <w:sz w:val="24"/>
          <w:szCs w:val="24"/>
          <w:lang w:eastAsia="en-US"/>
        </w:rPr>
      </w:pPr>
    </w:p>
    <w:p w:rsidR="002720A3" w:rsidRPr="002720A3" w:rsidRDefault="002720A3"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r w:rsidRPr="002720A3">
        <w:rPr>
          <w:rFonts w:ascii="Times New Roman" w:eastAsia="Times New Roman" w:hAnsi="Times New Roman" w:cs="Times New Roman"/>
          <w:b/>
          <w:kern w:val="0"/>
          <w:sz w:val="24"/>
          <w:szCs w:val="24"/>
          <w:lang w:eastAsia="en-US"/>
        </w:rPr>
        <w:t xml:space="preserve">Взаимодействие участников образовательного процесса </w:t>
      </w:r>
    </w:p>
    <w:p w:rsidR="002720A3" w:rsidRPr="002720A3" w:rsidRDefault="002720A3"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r w:rsidRPr="002720A3">
        <w:rPr>
          <w:rFonts w:ascii="Times New Roman" w:eastAsia="Times New Roman" w:hAnsi="Times New Roman" w:cs="Times New Roman"/>
          <w:b/>
          <w:kern w:val="0"/>
          <w:sz w:val="24"/>
          <w:szCs w:val="24"/>
          <w:lang w:eastAsia="en-US"/>
        </w:rPr>
        <w:t>в процессе безотметчного обучения</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2720A3" w:rsidRPr="002720A3" w:rsidRDefault="002720A3" w:rsidP="002720A3">
      <w:pPr>
        <w:suppressAutoHyphens w:val="0"/>
        <w:autoSpaceDE w:val="0"/>
        <w:autoSpaceDN w:val="0"/>
        <w:adjustRightInd w:val="0"/>
        <w:spacing w:after="0" w:line="27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2720A3" w:rsidRPr="002720A3" w:rsidRDefault="002720A3" w:rsidP="002720A3">
      <w:pPr>
        <w:suppressAutoHyphens w:val="0"/>
        <w:autoSpaceDE w:val="0"/>
        <w:autoSpaceDN w:val="0"/>
        <w:adjustRightInd w:val="0"/>
        <w:spacing w:after="0" w:line="9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exact"/>
        <w:ind w:left="284" w:right="283"/>
        <w:rPr>
          <w:rFonts w:ascii="Times New Roman" w:eastAsia="Times New Roman" w:hAnsi="Times New Roman" w:cs="Times New Roman"/>
          <w:kern w:val="0"/>
          <w:sz w:val="24"/>
          <w:szCs w:val="24"/>
          <w:lang w:eastAsia="en-US"/>
        </w:rPr>
      </w:pPr>
      <w:bookmarkStart w:id="36" w:name="page107"/>
      <w:bookmarkEnd w:id="36"/>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Система оценивания и внутреннего контроля по предметам</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Русский язык</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Контроль за уровнем достижений учащихся по русскому языку проводится в </w:t>
      </w:r>
      <w:r w:rsidRPr="002720A3">
        <w:rPr>
          <w:rFonts w:ascii="Times New Roman" w:eastAsia="Times New Roman" w:hAnsi="Times New Roman" w:cs="Times New Roman"/>
          <w:b/>
          <w:bCs/>
          <w:i/>
          <w:iCs/>
          <w:kern w:val="0"/>
          <w:sz w:val="24"/>
          <w:szCs w:val="24"/>
          <w:lang w:eastAsia="en-US"/>
        </w:rPr>
        <w:t>форме</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 xml:space="preserve">письменных работ: </w:t>
      </w:r>
      <w:r w:rsidRPr="002720A3">
        <w:rPr>
          <w:rFonts w:ascii="Times New Roman" w:eastAsia="Times New Roman" w:hAnsi="Times New Roman" w:cs="Times New Roman"/>
          <w:kern w:val="0"/>
          <w:sz w:val="24"/>
          <w:szCs w:val="24"/>
          <w:lang w:eastAsia="en-US"/>
        </w:rPr>
        <w:t>диктантов,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грамматических заданий,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контрольных списываний,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изложений, тестовых заданий.</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Диктант </w:t>
      </w:r>
      <w:r w:rsidRPr="002720A3">
        <w:rPr>
          <w:rFonts w:ascii="Times New Roman" w:eastAsia="Times New Roman" w:hAnsi="Times New Roman" w:cs="Times New Roman"/>
          <w:kern w:val="0"/>
          <w:sz w:val="24"/>
          <w:szCs w:val="24"/>
          <w:lang w:eastAsia="en-US"/>
        </w:rPr>
        <w:t>служит средством проверки орфографических и пунктуационных умений 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навыков.</w:t>
      </w:r>
    </w:p>
    <w:p w:rsidR="002720A3" w:rsidRPr="002720A3" w:rsidRDefault="002720A3" w:rsidP="002720A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2720A3" w:rsidRPr="002720A3" w:rsidRDefault="002720A3" w:rsidP="002720A3">
      <w:pPr>
        <w:suppressAutoHyphens w:val="0"/>
        <w:autoSpaceDE w:val="0"/>
        <w:autoSpaceDN w:val="0"/>
        <w:adjustRightInd w:val="0"/>
        <w:spacing w:after="0" w:line="18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Контрольное списывание</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как и диктант, –</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способ проверки усвоенных орфографических</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720A3" w:rsidRPr="002720A3" w:rsidRDefault="002720A3" w:rsidP="002720A3">
      <w:pPr>
        <w:suppressAutoHyphens w:val="0"/>
        <w:autoSpaceDE w:val="0"/>
        <w:autoSpaceDN w:val="0"/>
        <w:adjustRightInd w:val="0"/>
        <w:spacing w:after="0" w:line="18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контрольных списываний предлагаются связные тексты с пропущенными знаками препинания.</w:t>
      </w:r>
    </w:p>
    <w:p w:rsidR="002720A3" w:rsidRPr="002720A3" w:rsidRDefault="002720A3" w:rsidP="002720A3">
      <w:pPr>
        <w:suppressAutoHyphens w:val="0"/>
        <w:autoSpaceDE w:val="0"/>
        <w:autoSpaceDN w:val="0"/>
        <w:adjustRightInd w:val="0"/>
        <w:spacing w:after="0" w:line="18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Тестовые задания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динамичная форма проверки,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направленная на установление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уровня сформированности умения использовать свои знания в нестандартных учебных ситуациях.</w:t>
      </w:r>
    </w:p>
    <w:p w:rsidR="002720A3" w:rsidRPr="002720A3" w:rsidRDefault="002720A3" w:rsidP="002720A3">
      <w:pPr>
        <w:suppressAutoHyphens w:val="0"/>
        <w:autoSpaceDE w:val="0"/>
        <w:autoSpaceDN w:val="0"/>
        <w:adjustRightInd w:val="0"/>
        <w:spacing w:after="0" w:line="344" w:lineRule="exact"/>
        <w:ind w:right="283"/>
        <w:rPr>
          <w:rFonts w:ascii="Times New Roman" w:eastAsia="Times New Roman" w:hAnsi="Times New Roman" w:cs="Times New Roman"/>
          <w:b/>
          <w:i/>
          <w:kern w:val="0"/>
          <w:sz w:val="24"/>
          <w:szCs w:val="24"/>
          <w:lang w:eastAsia="en-US"/>
        </w:rPr>
      </w:pPr>
      <w:r w:rsidRPr="002720A3">
        <w:rPr>
          <w:rFonts w:ascii="Times New Roman" w:eastAsia="Times New Roman" w:hAnsi="Times New Roman" w:cs="Times New Roman"/>
          <w:b/>
          <w:i/>
          <w:kern w:val="0"/>
          <w:sz w:val="24"/>
          <w:szCs w:val="24"/>
          <w:lang w:eastAsia="en-US"/>
        </w:rPr>
        <w:t>Классификация ошибок и недочётов, влияющих на снижение оценки Ошибки:</w:t>
      </w:r>
    </w:p>
    <w:p w:rsidR="002720A3" w:rsidRPr="002720A3" w:rsidRDefault="002720A3" w:rsidP="002720A3">
      <w:pPr>
        <w:suppressAutoHyphens w:val="0"/>
        <w:autoSpaceDE w:val="0"/>
        <w:autoSpaceDN w:val="0"/>
        <w:adjustRightInd w:val="0"/>
        <w:spacing w:after="0" w:line="5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нарушение правил написания слов, включая грубые случаи пропуска, перестановки, замены и вставки лишних букв в словах;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изученных знаков препинания в тексте (в конце предложения и заглавной буквы в начале предложения);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наличие ошибок на изученные правила по орфографии;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существенные отступления от авторского текста при написании изложения, искажаю-щие смысл произведения;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главной части изложения, пропуск важных событий, отраженных в ав-торском тексте;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употребление слов в несвойственном им значении (в изложении).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lastRenderedPageBreak/>
        <w:t>Недочеты:</w:t>
      </w:r>
    </w:p>
    <w:p w:rsidR="002720A3" w:rsidRPr="002720A3" w:rsidRDefault="002720A3" w:rsidP="002720A3">
      <w:pPr>
        <w:suppressAutoHyphens w:val="0"/>
        <w:autoSpaceDE w:val="0"/>
        <w:autoSpaceDN w:val="0"/>
        <w:adjustRightInd w:val="0"/>
        <w:spacing w:after="0" w:line="7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отсутствие знаков препинания в конце предложения, если следующее предложение написано с большой буквы; отсутствие «красной» строки;</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37" w:name="page109"/>
      <w:bookmarkEnd w:id="37"/>
      <w:r w:rsidRPr="002720A3">
        <w:rPr>
          <w:rFonts w:ascii="Times New Roman" w:eastAsia="Times New Roman" w:hAnsi="Times New Roman" w:cs="Times New Roman"/>
          <w:kern w:val="0"/>
          <w:sz w:val="24"/>
          <w:szCs w:val="24"/>
          <w:lang w:eastAsia="en-US"/>
        </w:rPr>
        <w:t>неправильное написание одного слова (при наличии в работе нескольких таких слов)на одно и то же правило;</w:t>
      </w:r>
    </w:p>
    <w:p w:rsidR="002720A3" w:rsidRDefault="002720A3" w:rsidP="002720A3">
      <w:pPr>
        <w:tabs>
          <w:tab w:val="left" w:pos="851"/>
        </w:tabs>
        <w:suppressAutoHyphens w:val="0"/>
        <w:overflowPunct w:val="0"/>
        <w:autoSpaceDE w:val="0"/>
        <w:autoSpaceDN w:val="0"/>
        <w:adjustRightInd w:val="0"/>
        <w:spacing w:after="0" w:line="24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незначительные нарушения логики событий авторского текста при написании изложения.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2720A3" w:rsidRPr="002720A3" w:rsidRDefault="002720A3" w:rsidP="002720A3">
      <w:pPr>
        <w:tabs>
          <w:tab w:val="left" w:pos="851"/>
        </w:tabs>
        <w:suppressAutoHyphens w:val="0"/>
        <w:overflowPunct w:val="0"/>
        <w:autoSpaceDE w:val="0"/>
        <w:autoSpaceDN w:val="0"/>
        <w:adjustRightInd w:val="0"/>
        <w:spacing w:after="0" w:line="24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Оценка письменных работ по русскому языку.</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Диктант</w:t>
      </w:r>
    </w:p>
    <w:p w:rsidR="002720A3" w:rsidRPr="002720A3" w:rsidRDefault="002720A3" w:rsidP="002720A3">
      <w:pPr>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за работу, в которой нет ошибок.</w:t>
      </w:r>
    </w:p>
    <w:p w:rsidR="002720A3" w:rsidRPr="002720A3" w:rsidRDefault="002720A3" w:rsidP="002720A3">
      <w:pPr>
        <w:suppressAutoHyphens w:val="0"/>
        <w:autoSpaceDE w:val="0"/>
        <w:autoSpaceDN w:val="0"/>
        <w:adjustRightInd w:val="0"/>
        <w:spacing w:after="0" w:line="7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2"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за работу, в которой допущено 1 – 2 ошибки. «3» – за работу, в которой допущено 3 – 5 ошибок. «2» – за работу, в которой допущено более 5 ошибок.</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Примечание: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Грамматическое задание</w:t>
      </w:r>
    </w:p>
    <w:p w:rsidR="002720A3" w:rsidRPr="002720A3" w:rsidRDefault="002720A3" w:rsidP="00D22873">
      <w:pPr>
        <w:widowControl/>
        <w:numPr>
          <w:ilvl w:val="0"/>
          <w:numId w:val="19"/>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без ошибок.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 правильно выполнено не менее З/4 заданий.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 правильно выполнено не менее 1/2 заданий.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правильно выполнено менее 1/2 заданий. </w:t>
      </w:r>
    </w:p>
    <w:p w:rsidR="002720A3" w:rsidRPr="002720A3" w:rsidRDefault="002720A3" w:rsidP="002720A3">
      <w:pPr>
        <w:suppressAutoHyphens w:val="0"/>
        <w:autoSpaceDE w:val="0"/>
        <w:autoSpaceDN w:val="0"/>
        <w:adjustRightInd w:val="0"/>
        <w:spacing w:after="0" w:line="4"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Контрольное списывание </w:t>
      </w:r>
    </w:p>
    <w:p w:rsidR="002720A3" w:rsidRPr="002720A3" w:rsidRDefault="002720A3" w:rsidP="00D22873">
      <w:pPr>
        <w:widowControl/>
        <w:numPr>
          <w:ilvl w:val="0"/>
          <w:numId w:val="19"/>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«5» – за безукоризненно выполненную работу, в которой нет исправлений.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 за работу, в которой допущена 1 ошибка, 1 – 2 исправления.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 за работу, в которой допущено 2 – 3 ошибки.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«2» – за работу, в которой допущены &gt; 4 ошибки.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Словарный диктант</w:t>
      </w:r>
    </w:p>
    <w:p w:rsidR="002720A3" w:rsidRPr="002720A3" w:rsidRDefault="002720A3" w:rsidP="00D22873">
      <w:pPr>
        <w:widowControl/>
        <w:numPr>
          <w:ilvl w:val="0"/>
          <w:numId w:val="20"/>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без ошибок.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«4» – 1 ошибка и 1 исправление.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«3» – 2 ошибки и 1 исправление.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3 – 5 ошибок. </w:t>
      </w:r>
    </w:p>
    <w:p w:rsidR="002720A3" w:rsidRPr="002720A3" w:rsidRDefault="002720A3" w:rsidP="002720A3">
      <w:pPr>
        <w:suppressAutoHyphens w:val="0"/>
        <w:autoSpaceDE w:val="0"/>
        <w:autoSpaceDN w:val="0"/>
        <w:adjustRightInd w:val="0"/>
        <w:spacing w:after="0" w:line="24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Тест</w:t>
      </w:r>
    </w:p>
    <w:p w:rsidR="002720A3" w:rsidRPr="002720A3" w:rsidRDefault="002720A3" w:rsidP="002720A3">
      <w:pPr>
        <w:suppressAutoHyphens w:val="0"/>
        <w:autoSpaceDE w:val="0"/>
        <w:autoSpaceDN w:val="0"/>
        <w:adjustRightInd w:val="0"/>
        <w:spacing w:after="0" w:line="5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верно выполнено более 3/4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«4» – верно выполнено 3/4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«3» – верно выполнено 1/2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верно выполнено менее 1/2 заданий. </w:t>
      </w:r>
    </w:p>
    <w:p w:rsidR="002720A3" w:rsidRPr="002720A3" w:rsidRDefault="002720A3" w:rsidP="002720A3">
      <w:pPr>
        <w:suppressAutoHyphens w:val="0"/>
        <w:autoSpaceDE w:val="0"/>
        <w:autoSpaceDN w:val="0"/>
        <w:adjustRightInd w:val="0"/>
        <w:spacing w:after="0" w:line="200"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Математика</w:t>
      </w:r>
    </w:p>
    <w:p w:rsidR="002720A3" w:rsidRPr="002720A3" w:rsidRDefault="002720A3" w:rsidP="002720A3">
      <w:pPr>
        <w:suppressAutoHyphens w:val="0"/>
        <w:autoSpaceDE w:val="0"/>
        <w:autoSpaceDN w:val="0"/>
        <w:adjustRightInd w:val="0"/>
        <w:spacing w:after="0" w:line="235"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Учебный предмет «Математика»</w:t>
      </w:r>
    </w:p>
    <w:p w:rsidR="002720A3" w:rsidRPr="002720A3" w:rsidRDefault="002720A3" w:rsidP="002720A3">
      <w:pPr>
        <w:suppressAutoHyphens w:val="0"/>
        <w:autoSpaceDE w:val="0"/>
        <w:autoSpaceDN w:val="0"/>
        <w:adjustRightInd w:val="0"/>
        <w:spacing w:after="0" w:line="171" w:lineRule="exact"/>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2336" behindDoc="1" locked="0" layoutInCell="0" allowOverlap="1" wp14:anchorId="05D3218C" wp14:editId="0FBA9D7A">
                <wp:simplePos x="0" y="0"/>
                <wp:positionH relativeFrom="column">
                  <wp:posOffset>-4445</wp:posOffset>
                </wp:positionH>
                <wp:positionV relativeFrom="paragraph">
                  <wp:posOffset>-10160</wp:posOffset>
                </wp:positionV>
                <wp:extent cx="2148840" cy="0"/>
                <wp:effectExtent l="0" t="0" r="0" b="0"/>
                <wp:wrapNone/>
                <wp:docPr id="46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8434" id="Line 4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16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fFQ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" o:allowincell="f" strokeweight=".21164mm"/>
            </w:pict>
          </mc:Fallback>
        </mc:AlternateConten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bookmarkStart w:id="38" w:name="page111"/>
      <w:bookmarkEnd w:id="38"/>
      <w:r w:rsidRPr="002720A3">
        <w:rPr>
          <w:rFonts w:ascii="Times New Roman" w:eastAsia="Times New Roman" w:hAnsi="Times New Roman" w:cs="Times New Roman"/>
          <w:i/>
          <w:iCs/>
          <w:kern w:val="0"/>
          <w:sz w:val="24"/>
          <w:szCs w:val="24"/>
          <w:lang w:val="en-US" w:eastAsia="en-US"/>
        </w:rPr>
        <w:t>Оценивание письменных работ</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В основе данного оценивания лежат следующие показатели: правильность выполнения и объем выполненного задания.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Классификация ошибок и недочетов, влияющих на снижение оценки </w:t>
      </w:r>
      <w:r w:rsidRPr="002720A3">
        <w:rPr>
          <w:rFonts w:ascii="Times New Roman" w:eastAsia="Times New Roman" w:hAnsi="Times New Roman" w:cs="Times New Roman"/>
          <w:kern w:val="0"/>
          <w:sz w:val="24"/>
          <w:szCs w:val="24"/>
          <w:u w:val="single"/>
          <w:lang w:eastAsia="en-US"/>
        </w:rPr>
        <w:t>Ошибки: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2720A3" w:rsidRPr="002720A3" w:rsidRDefault="002720A3" w:rsidP="00D22873">
      <w:pPr>
        <w:widowControl/>
        <w:numPr>
          <w:ilvl w:val="0"/>
          <w:numId w:val="2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неправильный выбор действий, операций;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неверные вычисления в случае, когда цель задания — проверка вычислительных умений и навыков;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пропуск части математических выкладок, действий, операций, существенно влияющих на получение правильного ответа;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несоответствие пояснительного текста, ответа задания, наименования величин выполненным действиям и полученным результатам;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несоответствие выполненных измерений и геометрических построений заданным параметрам.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u w:val="single"/>
          <w:lang w:val="en-US" w:eastAsia="en-US"/>
        </w:rPr>
        <w:t>Недочеты:</w:t>
      </w:r>
    </w:p>
    <w:p w:rsidR="002720A3" w:rsidRPr="002720A3" w:rsidRDefault="002720A3" w:rsidP="00D22873">
      <w:pPr>
        <w:widowControl/>
        <w:numPr>
          <w:ilvl w:val="0"/>
          <w:numId w:val="2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списывание данных (чисел, знаков, обозначений, величин);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ошибки в записях математических терминов, символов при оформлении математических выкладок;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неверные вычисления в случае, когда цель задания не связана с проверкой вычислительных умений и навыков;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наличие записи действий;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ответа к заданию или ошибки в записи ответа. Снижение отметки за общее впечатление от работы допускается в случаях, указанных выше.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Оценивание устных ответов</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основу оценивания устного ответа учащегося положены следующие показатели: правильность, обоснованность, самостоятельность, полнота.</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u w:val="single"/>
          <w:lang w:eastAsia="en-US"/>
        </w:rPr>
        <w:t>Ошибки:</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неправильный ответ на поставленный вопрос; неумение ответить на поставленный вопрос или выполнить задание без помощи учителя;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правильном выполнении задания неумение дать соответствующие объяснения. </w:t>
      </w:r>
      <w:r w:rsidRPr="002720A3">
        <w:rPr>
          <w:rFonts w:ascii="Times New Roman" w:eastAsia="Times New Roman" w:hAnsi="Times New Roman" w:cs="Times New Roman"/>
          <w:kern w:val="0"/>
          <w:sz w:val="24"/>
          <w:szCs w:val="24"/>
          <w:u w:val="single"/>
          <w:lang w:eastAsia="en-US"/>
        </w:rPr>
        <w:t>Недочеты:</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w:t>
      </w:r>
    </w:p>
    <w:p w:rsidR="002720A3" w:rsidRPr="002720A3" w:rsidRDefault="002720A3" w:rsidP="002720A3">
      <w:pPr>
        <w:suppressAutoHyphens w:val="0"/>
        <w:autoSpaceDE w:val="0"/>
        <w:autoSpaceDN w:val="0"/>
        <w:adjustRightInd w:val="0"/>
        <w:spacing w:after="0" w:line="276"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медленный темп выполнения задания, не являющийся индивидуальной особенностью школьника; - неправильное произношение математических терминов.</w:t>
      </w:r>
    </w:p>
    <w:p w:rsidR="002720A3" w:rsidRPr="002720A3" w:rsidRDefault="002720A3" w:rsidP="002720A3">
      <w:pPr>
        <w:suppressAutoHyphens w:val="0"/>
        <w:autoSpaceDE w:val="0"/>
        <w:autoSpaceDN w:val="0"/>
        <w:adjustRightInd w:val="0"/>
        <w:spacing w:after="0" w:line="22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Особенности организации контроля по математике</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2720A3" w:rsidRPr="002720A3" w:rsidRDefault="002720A3" w:rsidP="002720A3">
      <w:pPr>
        <w:suppressAutoHyphens w:val="0"/>
        <w:autoSpaceDE w:val="0"/>
        <w:autoSpaceDN w:val="0"/>
        <w:adjustRightInd w:val="0"/>
        <w:spacing w:after="0" w:line="9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bookmarkStart w:id="39" w:name="page113"/>
      <w:bookmarkEnd w:id="39"/>
      <w:r w:rsidRPr="002720A3">
        <w:rPr>
          <w:rFonts w:ascii="Times New Roman" w:eastAsia="Times New Roman" w:hAnsi="Times New Roman" w:cs="Times New Roman"/>
          <w:kern w:val="0"/>
          <w:sz w:val="24"/>
          <w:szCs w:val="24"/>
          <w:lang w:eastAsia="en-US"/>
        </w:rPr>
        <w:t xml:space="preserve">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w:t>
      </w:r>
      <w:r w:rsidRPr="002720A3">
        <w:rPr>
          <w:rFonts w:ascii="Times New Roman" w:eastAsia="Times New Roman" w:hAnsi="Times New Roman" w:cs="Times New Roman"/>
          <w:kern w:val="0"/>
          <w:sz w:val="24"/>
          <w:szCs w:val="24"/>
          <w:lang w:eastAsia="en-US"/>
        </w:rPr>
        <w:lastRenderedPageBreak/>
        <w:t>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Литературное чтение</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Критерии оценивания</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Текущий контроль </w:t>
      </w:r>
      <w:r w:rsidRPr="002720A3">
        <w:rPr>
          <w:rFonts w:ascii="Times New Roman" w:eastAsia="Times New Roman" w:hAnsi="Times New Roman" w:cs="Times New Roman"/>
          <w:kern w:val="0"/>
          <w:sz w:val="24"/>
          <w:szCs w:val="24"/>
          <w:lang w:eastAsia="en-US"/>
        </w:rPr>
        <w:t>проводится,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основном,</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устной форме на каждом уроке в виде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Тематический контроль </w:t>
      </w:r>
      <w:r w:rsidRPr="002720A3">
        <w:rPr>
          <w:rFonts w:ascii="Times New Roman" w:eastAsia="Times New Roman" w:hAnsi="Times New Roman" w:cs="Times New Roman"/>
          <w:kern w:val="0"/>
          <w:sz w:val="24"/>
          <w:szCs w:val="24"/>
          <w:lang w:eastAsia="en-US"/>
        </w:rPr>
        <w:t>проводится после изучения определённой темы и может</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Итоговый контроль </w:t>
      </w:r>
      <w:r w:rsidRPr="002720A3">
        <w:rPr>
          <w:rFonts w:ascii="Times New Roman" w:eastAsia="Times New Roman" w:hAnsi="Times New Roman" w:cs="Times New Roman"/>
          <w:kern w:val="0"/>
          <w:sz w:val="24"/>
          <w:szCs w:val="24"/>
          <w:lang w:eastAsia="en-US"/>
        </w:rPr>
        <w:t>по проверке чтения вслух проводится индивидуально.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Для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Критерии сформированности </w:t>
      </w:r>
      <w:r w:rsidRPr="002720A3">
        <w:rPr>
          <w:rFonts w:ascii="Times New Roman" w:eastAsia="Times New Roman" w:hAnsi="Times New Roman" w:cs="Times New Roman"/>
          <w:b/>
          <w:bCs/>
          <w:i/>
          <w:iCs/>
          <w:kern w:val="0"/>
          <w:sz w:val="24"/>
          <w:szCs w:val="24"/>
          <w:lang w:eastAsia="en-US"/>
        </w:rPr>
        <w:t>навыка чтения</w:t>
      </w:r>
      <w:r w:rsidRPr="002720A3">
        <w:rPr>
          <w:rFonts w:ascii="Times New Roman" w:eastAsia="Times New Roman" w:hAnsi="Times New Roman" w:cs="Times New Roman"/>
          <w:kern w:val="0"/>
          <w:sz w:val="24"/>
          <w:szCs w:val="24"/>
          <w:lang w:eastAsia="en-US"/>
        </w:rPr>
        <w:t xml:space="preserve"> второклассников: - умение читать целыми словами и словосочетаниями;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-осознание общего смысла и содержания прочитанного текста при темпе чтения вслух не менее 50-60 слов в минуту (на конец года); -умение использовать паузы, соответствующие знаки препинания, интонации, передающие характерные особенности героев; -безошибочность чтения.</w:t>
      </w: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выставлении оценки следует ориентироваться на следующую шкалу: «3» - если выполнено не менее 50% объёма работы; «4» - если выполнено не менее 75% объёма работы; «5» - если работа не содержит ошибок.</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Контрольная проверка </w:t>
      </w:r>
      <w:r w:rsidRPr="002720A3">
        <w:rPr>
          <w:rFonts w:ascii="Times New Roman" w:eastAsia="Times New Roman" w:hAnsi="Times New Roman" w:cs="Times New Roman"/>
          <w:kern w:val="0"/>
          <w:sz w:val="24"/>
          <w:szCs w:val="24"/>
          <w:lang w:eastAsia="en-US"/>
        </w:rPr>
        <w:t>навыка</w:t>
      </w:r>
      <w:r w:rsidRPr="002720A3">
        <w:rPr>
          <w:rFonts w:ascii="Times New Roman" w:eastAsia="Times New Roman" w:hAnsi="Times New Roman" w:cs="Times New Roman"/>
          <w:b/>
          <w:bCs/>
          <w:kern w:val="0"/>
          <w:sz w:val="24"/>
          <w:szCs w:val="24"/>
          <w:lang w:eastAsia="en-US"/>
        </w:rPr>
        <w:t xml:space="preserve"> чтения </w:t>
      </w:r>
      <w:r w:rsidRPr="002720A3">
        <w:rPr>
          <w:rFonts w:ascii="Times New Roman" w:eastAsia="Times New Roman" w:hAnsi="Times New Roman" w:cs="Times New Roman"/>
          <w:kern w:val="0"/>
          <w:sz w:val="24"/>
          <w:szCs w:val="24"/>
          <w:lang w:eastAsia="en-US"/>
        </w:rPr>
        <w:t>проводится один раз в четверть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считая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стартовой) у каждого учащегося, оценка выставляется в классный журнал по следующим критериям:</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беглость, правильность, осознанность, выразительность. </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выполнены все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4</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чтения по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каждом классе и в</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каждой четверти она разная), но не выполнено одно из остальных требований.</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40" w:name="page115"/>
      <w:bookmarkEnd w:id="40"/>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по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не выполнено два других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не выполнены остальные три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w:t>
      </w:r>
      <w:r>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kern w:val="0"/>
          <w:sz w:val="24"/>
          <w:szCs w:val="24"/>
          <w:lang w:eastAsia="en-US"/>
        </w:rPr>
        <w:t>положительная отметка.</w:t>
      </w:r>
    </w:p>
    <w:p w:rsidR="002720A3" w:rsidRPr="002720A3" w:rsidRDefault="002720A3" w:rsidP="002720A3">
      <w:pPr>
        <w:suppressAutoHyphens w:val="0"/>
        <w:overflowPunct w:val="0"/>
        <w:autoSpaceDE w:val="0"/>
        <w:autoSpaceDN w:val="0"/>
        <w:adjustRightInd w:val="0"/>
        <w:spacing w:after="0" w:line="210"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lastRenderedPageBreak/>
        <w:t xml:space="preserve">Чтение наизусть </w:t>
      </w:r>
    </w:p>
    <w:p w:rsidR="002720A3" w:rsidRPr="002720A3" w:rsidRDefault="002720A3" w:rsidP="002720A3">
      <w:pPr>
        <w:suppressAutoHyphens w:val="0"/>
        <w:overflowPunct w:val="0"/>
        <w:autoSpaceDE w:val="0"/>
        <w:autoSpaceDN w:val="0"/>
        <w:adjustRightInd w:val="0"/>
        <w:spacing w:after="0" w:line="21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твердо,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без подсказок,</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знает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выразительно читает.</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"4"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знает стихотворение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допускает при чтении перестановку слов,</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самостоятельно исправляет допущенные неточности.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читает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при чтении обнаруживает нетвердое усвоение текста.</w:t>
      </w:r>
    </w:p>
    <w:p w:rsidR="002720A3" w:rsidRPr="002720A3" w:rsidRDefault="002720A3" w:rsidP="002720A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нарушает последовательность при чтении,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полностью воспроизводит текст</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Выразительное чтение стихотворения</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Требования к выразительному чтению:</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Правильная постановка логического ударения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Соблюдение пауз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Правильный выбор темпа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Соблюдение нужной интонации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Безошибочное чтение </w:t>
      </w:r>
    </w:p>
    <w:p w:rsidR="001E2F93" w:rsidRDefault="002720A3" w:rsidP="001E2F93">
      <w:pPr>
        <w:suppressAutoHyphens w:val="0"/>
        <w:overflowPunct w:val="0"/>
        <w:autoSpaceDE w:val="0"/>
        <w:autoSpaceDN w:val="0"/>
        <w:adjustRightInd w:val="0"/>
        <w:spacing w:after="0" w:line="240" w:lineRule="auto"/>
        <w:ind w:left="-76"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выполнены правильно все требования</w:t>
      </w:r>
    </w:p>
    <w:p w:rsidR="002720A3" w:rsidRPr="002720A3" w:rsidRDefault="002720A3" w:rsidP="001E2F93">
      <w:pPr>
        <w:suppressAutoHyphens w:val="0"/>
        <w:overflowPunct w:val="0"/>
        <w:autoSpaceDE w:val="0"/>
        <w:autoSpaceDN w:val="0"/>
        <w:adjustRightInd w:val="0"/>
        <w:spacing w:after="0" w:line="240" w:lineRule="auto"/>
        <w:ind w:left="-76"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соблюдены</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1-2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1E2F9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«3» </w:t>
      </w:r>
      <w:r w:rsidRPr="002720A3">
        <w:rPr>
          <w:rFonts w:ascii="Times New Roman" w:eastAsia="Times New Roman" w:hAnsi="Times New Roman" w:cs="Times New Roman"/>
          <w:kern w:val="0"/>
          <w:sz w:val="24"/>
          <w:szCs w:val="24"/>
          <w:lang w:eastAsia="en-US"/>
        </w:rPr>
        <w:t>- допущены ошибки по трём требованиям</w:t>
      </w:r>
    </w:p>
    <w:p w:rsidR="002720A3" w:rsidRPr="002720A3" w:rsidRDefault="002720A3" w:rsidP="001E2F9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«2» </w:t>
      </w:r>
      <w:r w:rsidRPr="002720A3">
        <w:rPr>
          <w:rFonts w:ascii="Times New Roman" w:eastAsia="Times New Roman" w:hAnsi="Times New Roman" w:cs="Times New Roman"/>
          <w:kern w:val="0"/>
          <w:sz w:val="24"/>
          <w:szCs w:val="24"/>
          <w:lang w:eastAsia="en-US"/>
        </w:rPr>
        <w:t>- допущены ошибки более, чем по трём требованиям</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Чтение по ролям</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i/>
          <w:kern w:val="0"/>
          <w:sz w:val="24"/>
          <w:szCs w:val="24"/>
          <w:lang w:eastAsia="en-US"/>
        </w:rPr>
      </w:pPr>
      <w:r w:rsidRPr="002720A3">
        <w:rPr>
          <w:rFonts w:ascii="Times New Roman" w:eastAsia="Times New Roman" w:hAnsi="Times New Roman" w:cs="Times New Roman"/>
          <w:i/>
          <w:kern w:val="0"/>
          <w:sz w:val="24"/>
          <w:szCs w:val="24"/>
          <w:lang w:eastAsia="en-US"/>
        </w:rPr>
        <w:t>Требования к чтению по ролям:</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Своевременно начинать читать свои слова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Подбирать правильную интонацию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Читать безошибочно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Читать выразительно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"5"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выполнены все требования</w:t>
      </w: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"4"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допущены ошибки по одному какому-то требованию</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4"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допущены ошибки по двум требованиям</w:t>
      </w:r>
      <w:r w:rsidRPr="002720A3">
        <w:rPr>
          <w:rFonts w:ascii="Times New Roman" w:eastAsia="Times New Roman" w:hAnsi="Times New Roman" w:cs="Times New Roman"/>
          <w:b/>
          <w:bCs/>
          <w:kern w:val="0"/>
          <w:sz w:val="24"/>
          <w:szCs w:val="24"/>
          <w:lang w:eastAsia="en-US"/>
        </w:rPr>
        <w:t xml:space="preserve"> </w:t>
      </w:r>
    </w:p>
    <w:p w:rsidR="002720A3" w:rsidRPr="002720A3" w:rsidRDefault="002720A3" w:rsidP="001E2F9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 -допущены ошибки по трем требованиям</w:t>
      </w:r>
    </w:p>
    <w:p w:rsidR="002720A3" w:rsidRPr="002720A3" w:rsidRDefault="002720A3" w:rsidP="002720A3">
      <w:pPr>
        <w:suppressAutoHyphens w:val="0"/>
        <w:autoSpaceDE w:val="0"/>
        <w:autoSpaceDN w:val="0"/>
        <w:adjustRightInd w:val="0"/>
        <w:spacing w:after="0" w:line="343"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0"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Пересказ </w:t>
      </w:r>
    </w:p>
    <w:p w:rsidR="002720A3" w:rsidRPr="002720A3" w:rsidRDefault="002720A3" w:rsidP="001E2F93">
      <w:pPr>
        <w:suppressAutoHyphens w:val="0"/>
        <w:overflowPunct w:val="0"/>
        <w:autoSpaceDE w:val="0"/>
        <w:autoSpaceDN w:val="0"/>
        <w:adjustRightInd w:val="0"/>
        <w:spacing w:after="0" w:line="21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пересказывает содержание прочитанного самостоятельно,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последовательно,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допускает</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1-2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ошибки,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неточности,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сам исправляет их</w:t>
      </w:r>
      <w:r w:rsidRPr="002720A3">
        <w:rPr>
          <w:rFonts w:ascii="Times New Roman" w:eastAsia="Times New Roman" w:hAnsi="Times New Roman" w:cs="Times New Roman"/>
          <w:b/>
          <w:bCs/>
          <w:kern w:val="0"/>
          <w:sz w:val="24"/>
          <w:szCs w:val="24"/>
          <w:lang w:eastAsia="en-US"/>
        </w:rPr>
        <w:t xml:space="preserve"> </w:t>
      </w: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пересказывает при помощи наводящих вопросов учителя,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умеет последовательно передать содержание прочитанного, допускает речевые ошибки.</w:t>
      </w: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может передать содержание прочитанного.</w:t>
      </w:r>
    </w:p>
    <w:p w:rsidR="002720A3" w:rsidRPr="002720A3" w:rsidRDefault="002720A3" w:rsidP="002720A3">
      <w:pPr>
        <w:suppressAutoHyphens w:val="0"/>
        <w:autoSpaceDE w:val="0"/>
        <w:autoSpaceDN w:val="0"/>
        <w:adjustRightInd w:val="0"/>
        <w:spacing w:after="0" w:line="28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Английский язык</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Виды оценивания младших школьников.</w:t>
      </w:r>
    </w:p>
    <w:p w:rsidR="002720A3" w:rsidRPr="002720A3" w:rsidRDefault="002720A3" w:rsidP="001E2F93">
      <w:pPr>
        <w:suppressAutoHyphens w:val="0"/>
        <w:autoSpaceDE w:val="0"/>
        <w:autoSpaceDN w:val="0"/>
        <w:adjustRightInd w:val="0"/>
        <w:spacing w:after="0" w:line="235"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неформальное</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самооценивание</w:t>
      </w:r>
    </w:p>
    <w:p w:rsidR="002720A3" w:rsidRPr="002720A3" w:rsidRDefault="002720A3" w:rsidP="002720A3">
      <w:pPr>
        <w:suppressAutoHyphens w:val="0"/>
        <w:autoSpaceDE w:val="0"/>
        <w:autoSpaceDN w:val="0"/>
        <w:adjustRightInd w:val="0"/>
        <w:spacing w:after="0" w:line="9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41" w:name="page117"/>
      <w:bookmarkEnd w:id="41"/>
      <w:r w:rsidRPr="002720A3">
        <w:rPr>
          <w:rFonts w:ascii="Times New Roman" w:eastAsia="Times New Roman" w:hAnsi="Times New Roman" w:cs="Times New Roman"/>
          <w:kern w:val="0"/>
          <w:sz w:val="24"/>
          <w:szCs w:val="24"/>
          <w:lang w:eastAsia="en-US"/>
        </w:rPr>
        <w:t>групповое (или оценка одноклассника )</w:t>
      </w:r>
    </w:p>
    <w:p w:rsidR="002720A3" w:rsidRPr="002720A3" w:rsidRDefault="002720A3" w:rsidP="002720A3">
      <w:pPr>
        <w:suppressAutoHyphens w:val="0"/>
        <w:autoSpaceDE w:val="0"/>
        <w:autoSpaceDN w:val="0"/>
        <w:adjustRightInd w:val="0"/>
        <w:spacing w:after="0" w:line="27"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формальное</w:t>
      </w:r>
    </w:p>
    <w:p w:rsidR="002720A3" w:rsidRPr="002720A3" w:rsidRDefault="002720A3" w:rsidP="001E2F93">
      <w:pPr>
        <w:suppressAutoHyphens w:val="0"/>
        <w:overflowPunct w:val="0"/>
        <w:autoSpaceDE w:val="0"/>
        <w:autoSpaceDN w:val="0"/>
        <w:adjustRightInd w:val="0"/>
        <w:spacing w:after="0" w:line="22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Неформальное оценивание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система наблюдений и сбор данных о том,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что из себя</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представляет ученик в нормальных условиях обучения.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Цель неформального оценивания в том, чтобы заметить даже маленький прогресс и постараться усилить его путём похвалы и поддержки. Это может быть сделано разными способами: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 скупиться на устную похвалу при хороших результатах;</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давать дружелюбные письменные комментарии в рабочих тетрадях;</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дарить цветные фигурки со словами “Хорошо!”, “Отлично!” и другими;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дарить маленькие подарки (календари, наклейки, конфеты и т.д.);</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рисовать или штамповать весёлые или грустные лица в манере кроки;</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создавать портфолио.</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Портфель достижений – </w:t>
      </w:r>
      <w:r w:rsidRPr="002720A3">
        <w:rPr>
          <w:rFonts w:ascii="Times New Roman" w:eastAsia="Times New Roman" w:hAnsi="Times New Roman" w:cs="Times New Roman"/>
          <w:kern w:val="0"/>
          <w:sz w:val="24"/>
          <w:szCs w:val="24"/>
          <w:lang w:eastAsia="en-US"/>
        </w:rPr>
        <w:t>один из самых популярных способов оценивания младших</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школьников. В нём представлены успешные работы, детские достижения в виде грамот, открыток или небольших подарков, фотографии, результаты тестов, аудио и видеозаписи. Портфель достижений достижений прекрасно информирует родителей, детей и учителей, а также оценивает личностный вклад и прогресс в изучении языка. Этот документ принадлежит ребёнку, и он самостоятельно решает, что туда положить, т.е. Портфель достижений способствует участию ребёнка в оценке своего труда. Выполнение этих несложных рекомендаций помогает учителю чётко оценить учебную ситуацию в классе. Это отнимает много времени, но стоит того.</w:t>
      </w:r>
    </w:p>
    <w:p w:rsidR="002720A3" w:rsidRPr="002720A3" w:rsidRDefault="002720A3" w:rsidP="002720A3">
      <w:pPr>
        <w:suppressAutoHyphens w:val="0"/>
        <w:autoSpaceDE w:val="0"/>
        <w:autoSpaceDN w:val="0"/>
        <w:adjustRightInd w:val="0"/>
        <w:spacing w:after="0" w:line="6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Неформальное оценивание несёт скрытый характер и поэтому не пугает детей и помогает избежать стресса, который неизбежен при отметочном оценивании.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Самооценивание – </w:t>
      </w:r>
      <w:r w:rsidRPr="002720A3">
        <w:rPr>
          <w:rFonts w:ascii="Times New Roman" w:eastAsia="Times New Roman" w:hAnsi="Times New Roman" w:cs="Times New Roman"/>
          <w:kern w:val="0"/>
          <w:sz w:val="24"/>
          <w:szCs w:val="24"/>
          <w:lang w:eastAsia="en-US"/>
        </w:rPr>
        <w:t>это оценивание,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проводимое самим ребёнком,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 целью измерить</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собственный успех.</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Этот вид оценивания особенно важен для данного возраста в силу следующих причин: он обеспечивает детскую психологическую безопасность и автономию; это необходимый компонент концепции, которая предполагает обучение в течение всей жизни, т.к. в будущем большинство сегодняшних учеников, работая независимо, будут вынуждены оценивать себя и свою компетентность правильно и справедливо. Самооценивание важно не только в стенах школы, но и для всей взрослой жизни.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Использование шкал самооценки может помочь учителям и младшим школьникам сделать процедуру оценивания прозрачной, ясной, объективной и безболезненной. Учитель и ученик вместе имеют шанс оценить достижения, сравнить оценку, проанализировать её и понять свои недочёты.</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Цели самооценивания следующие:</w:t>
      </w: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представить детям полную картину их достижений;</w:t>
      </w:r>
    </w:p>
    <w:p w:rsidR="002720A3" w:rsidRPr="002720A3" w:rsidRDefault="002720A3" w:rsidP="001E2F93">
      <w:pPr>
        <w:suppressAutoHyphens w:val="0"/>
        <w:autoSpaceDE w:val="0"/>
        <w:autoSpaceDN w:val="0"/>
        <w:adjustRightInd w:val="0"/>
        <w:spacing w:after="0" w:line="23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показать совпадают ли личностная и учительская оценки;</w:t>
      </w:r>
    </w:p>
    <w:p w:rsidR="002720A3" w:rsidRPr="002720A3" w:rsidRDefault="002720A3" w:rsidP="002720A3">
      <w:pPr>
        <w:suppressAutoHyphens w:val="0"/>
        <w:autoSpaceDE w:val="0"/>
        <w:autoSpaceDN w:val="0"/>
        <w:adjustRightInd w:val="0"/>
        <w:spacing w:after="0" w:line="1"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сформировать правильное отношение к оцениванию.</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Групповое оценивание </w:t>
      </w:r>
      <w:r w:rsidRPr="002720A3">
        <w:rPr>
          <w:rFonts w:ascii="Times New Roman" w:eastAsia="Times New Roman" w:hAnsi="Times New Roman" w:cs="Times New Roman"/>
          <w:kern w:val="0"/>
          <w:sz w:val="24"/>
          <w:szCs w:val="24"/>
          <w:lang w:eastAsia="en-US"/>
        </w:rPr>
        <w:t>(или оценивание одноклассниками)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процесс оценивания друг</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друга во время урочной деятельности.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Ребёнок в школе не изолирован, он постоянно общается со сверстниками вне урока и во время выполнения заданий на уроке. Школьнику очень важно знать, что о нём думают и как его оценивают его одноклассники.</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Выполняя такой вид оценивания ученики: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учатся взаимодействию, стремясь к одной цели;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учатся уважать и принимать мнение другого человека;</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становятся партнёрами, что сводит к минимуму негативный аспект соревновательности; начинают доверять друг другу;</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чувствуют себя более защищёнными, чем работая в одиночку.</w:t>
      </w:r>
    </w:p>
    <w:p w:rsidR="002720A3" w:rsidRPr="002720A3" w:rsidRDefault="002720A3" w:rsidP="002720A3">
      <w:pPr>
        <w:suppressAutoHyphens w:val="0"/>
        <w:autoSpaceDE w:val="0"/>
        <w:autoSpaceDN w:val="0"/>
        <w:adjustRightInd w:val="0"/>
        <w:spacing w:after="0" w:line="91" w:lineRule="exact"/>
        <w:ind w:left="284" w:right="283"/>
        <w:rPr>
          <w:rFonts w:ascii="Times New Roman" w:eastAsia="Times New Roman" w:hAnsi="Times New Roman" w:cs="Times New Roman"/>
          <w:kern w:val="0"/>
          <w:sz w:val="24"/>
          <w:szCs w:val="24"/>
          <w:lang w:eastAsia="en-US"/>
        </w:rPr>
      </w:pPr>
    </w:p>
    <w:p w:rsidR="003D545F"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bookmarkStart w:id="42" w:name="page119"/>
      <w:bookmarkEnd w:id="42"/>
      <w:r w:rsidRPr="002720A3">
        <w:rPr>
          <w:rFonts w:ascii="Times New Roman" w:eastAsia="Times New Roman" w:hAnsi="Times New Roman" w:cs="Times New Roman"/>
          <w:i/>
          <w:iCs/>
          <w:kern w:val="0"/>
          <w:sz w:val="24"/>
          <w:szCs w:val="24"/>
          <w:lang w:eastAsia="en-US"/>
        </w:rPr>
        <w:t xml:space="preserve">Формальное оценивание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выставление оценок при наличии определённых критериев 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условиях, которые обеспечивают оценивание индивидуальных лингвистических и коммуникативных знаний, ум</w:t>
      </w:r>
      <w:r w:rsidR="001E2F93">
        <w:rPr>
          <w:rFonts w:ascii="Times New Roman" w:eastAsia="Times New Roman" w:hAnsi="Times New Roman" w:cs="Times New Roman"/>
          <w:kern w:val="0"/>
          <w:sz w:val="24"/>
          <w:szCs w:val="24"/>
          <w:lang w:eastAsia="en-US"/>
        </w:rPr>
        <w:t>ений, навыков в данной области.</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tbl>
      <w:tblPr>
        <w:tblW w:w="0" w:type="auto"/>
        <w:tblInd w:w="1276" w:type="dxa"/>
        <w:tblLayout w:type="fixed"/>
        <w:tblCellMar>
          <w:left w:w="0" w:type="dxa"/>
          <w:right w:w="0" w:type="dxa"/>
        </w:tblCellMar>
        <w:tblLook w:val="0000" w:firstRow="0" w:lastRow="0" w:firstColumn="0" w:lastColumn="0" w:noHBand="0" w:noVBand="0"/>
      </w:tblPr>
      <w:tblGrid>
        <w:gridCol w:w="2644"/>
        <w:gridCol w:w="1700"/>
        <w:gridCol w:w="3037"/>
      </w:tblGrid>
      <w:tr w:rsidR="002720A3" w:rsidRPr="002720A3" w:rsidTr="002720A3">
        <w:trPr>
          <w:trHeight w:val="40"/>
        </w:trPr>
        <w:tc>
          <w:tcPr>
            <w:tcW w:w="2644" w:type="dxa"/>
            <w:tcBorders>
              <w:top w:val="single" w:sz="8" w:space="0" w:color="ECE9D8"/>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1700" w:type="dxa"/>
            <w:tcBorders>
              <w:top w:val="single" w:sz="8" w:space="0" w:color="ECE9D8"/>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3037" w:type="dxa"/>
            <w:tcBorders>
              <w:top w:val="single" w:sz="8" w:space="0" w:color="ECE9D8"/>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r>
      <w:tr w:rsidR="002720A3" w:rsidRPr="002720A3" w:rsidTr="002720A3">
        <w:trPr>
          <w:trHeight w:val="347"/>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5</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4</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3</w:t>
            </w:r>
          </w:p>
        </w:tc>
      </w:tr>
      <w:tr w:rsidR="002720A3" w:rsidRPr="002720A3" w:rsidTr="002720A3">
        <w:trPr>
          <w:trHeight w:val="113"/>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perfect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Very good</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Not bad</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lastRenderedPageBreak/>
              <w:t>excellent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nice</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poor</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No mistakes</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OK</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Work more</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great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Some mistakes</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Be attentive</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brilliant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Well done</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Try again</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marvelous</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Good job</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Ask questions</w:t>
            </w:r>
          </w:p>
        </w:tc>
      </w:tr>
      <w:tr w:rsidR="002720A3" w:rsidRPr="002720A3" w:rsidTr="002720A3">
        <w:trPr>
          <w:trHeight w:val="113"/>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fine</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Think more</w:t>
            </w:r>
          </w:p>
        </w:tc>
      </w:tr>
      <w:tr w:rsidR="002720A3" w:rsidRPr="002720A3" w:rsidTr="002720A3">
        <w:trPr>
          <w:trHeight w:val="13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single" w:sz="8" w:space="0" w:color="ACA899"/>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c>
          <w:tcPr>
            <w:tcW w:w="1700" w:type="dxa"/>
            <w:tcBorders>
              <w:top w:val="nil"/>
              <w:left w:val="nil"/>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c>
          <w:tcPr>
            <w:tcW w:w="3037" w:type="dxa"/>
            <w:tcBorders>
              <w:top w:val="nil"/>
              <w:left w:val="nil"/>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r>
    </w:tbl>
    <w:p w:rsidR="002720A3" w:rsidRPr="002720A3" w:rsidRDefault="002720A3" w:rsidP="001E2F93">
      <w:pPr>
        <w:suppressAutoHyphens w:val="0"/>
        <w:autoSpaceDE w:val="0"/>
        <w:autoSpaceDN w:val="0"/>
        <w:adjustRightInd w:val="0"/>
        <w:spacing w:after="0" w:line="231"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3360" behindDoc="1" locked="0" layoutInCell="0" allowOverlap="1" wp14:anchorId="05380BD8" wp14:editId="522B0BA0">
                <wp:simplePos x="0" y="0"/>
                <wp:positionH relativeFrom="column">
                  <wp:posOffset>2449195</wp:posOffset>
                </wp:positionH>
                <wp:positionV relativeFrom="paragraph">
                  <wp:posOffset>-1356995</wp:posOffset>
                </wp:positionV>
                <wp:extent cx="12700" cy="13335"/>
                <wp:effectExtent l="0" t="0" r="0" b="0"/>
                <wp:wrapNone/>
                <wp:docPr id="76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1397" id="Rectangle 436" o:spid="_x0000_s1026" style="position:absolute;margin-left:192.85pt;margin-top:-106.8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IM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5hgp0kGTPkDZiNpKjorxN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" o:allowincell="f" fillcolor="#ece9d8" stroked="f"/>
            </w:pict>
          </mc:Fallback>
        </mc:AlternateContent>
      </w: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4384" behindDoc="1" locked="0" layoutInCell="0" allowOverlap="1" wp14:anchorId="5869CEC4" wp14:editId="6E2E26A4">
                <wp:simplePos x="0" y="0"/>
                <wp:positionH relativeFrom="column">
                  <wp:posOffset>3529965</wp:posOffset>
                </wp:positionH>
                <wp:positionV relativeFrom="paragraph">
                  <wp:posOffset>-1356995</wp:posOffset>
                </wp:positionV>
                <wp:extent cx="12700" cy="13335"/>
                <wp:effectExtent l="0" t="0" r="0" b="0"/>
                <wp:wrapNone/>
                <wp:docPr id="761"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3488" id="Rectangle 437" o:spid="_x0000_s1026" style="position:absolute;margin-left:277.95pt;margin-top:-106.85pt;width:1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xI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Zhgp0kGTPkDZiNpKjorxL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" o:allowincell="f" fillcolor="#ece9d8" stroked="f"/>
            </w:pict>
          </mc:Fallback>
        </mc:AlternateContent>
      </w: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5408" behindDoc="1" locked="0" layoutInCell="0" allowOverlap="1" wp14:anchorId="7B8D61ED" wp14:editId="79F2C724">
                <wp:simplePos x="0" y="0"/>
                <wp:positionH relativeFrom="column">
                  <wp:posOffset>4551045</wp:posOffset>
                </wp:positionH>
                <wp:positionV relativeFrom="paragraph">
                  <wp:posOffset>-1356995</wp:posOffset>
                </wp:positionV>
                <wp:extent cx="12700" cy="13335"/>
                <wp:effectExtent l="0" t="0" r="0" b="0"/>
                <wp:wrapNone/>
                <wp:docPr id="760"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F2F6" id="Rectangle 438" o:spid="_x0000_s1026" style="position:absolute;margin-left:358.35pt;margin-top:-106.85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" o:allowincell="f" fillcolor="#ece9d8" stroked="f"/>
            </w:pict>
          </mc:Fallback>
        </mc:AlternateContent>
      </w:r>
      <w:r w:rsidRPr="002720A3">
        <w:rPr>
          <w:rFonts w:ascii="Times New Roman" w:eastAsia="Times New Roman" w:hAnsi="Times New Roman" w:cs="Times New Roman"/>
          <w:kern w:val="0"/>
          <w:sz w:val="24"/>
          <w:szCs w:val="24"/>
          <w:lang w:eastAsia="en-US"/>
        </w:rPr>
        <w:t>Критерии оценивания говорения. Монологическая форма.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6432" behindDoc="1" locked="0" layoutInCell="0" allowOverlap="1" wp14:anchorId="71CEAEA1" wp14:editId="210E4EC0">
                <wp:simplePos x="0" y="0"/>
                <wp:positionH relativeFrom="column">
                  <wp:posOffset>354965</wp:posOffset>
                </wp:positionH>
                <wp:positionV relativeFrom="paragraph">
                  <wp:posOffset>-10795</wp:posOffset>
                </wp:positionV>
                <wp:extent cx="3693160" cy="0"/>
                <wp:effectExtent l="0" t="0" r="0" b="0"/>
                <wp:wrapNone/>
                <wp:docPr id="75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E8F5" id="Line 4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1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Ow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" o:allowincell="f" strokeweight=".6pt"/>
            </w:pict>
          </mc:Fallback>
        </mc:AlternateContent>
      </w:r>
    </w:p>
    <w:p w:rsidR="002720A3" w:rsidRPr="002720A3" w:rsidRDefault="002720A3" w:rsidP="001E2F93">
      <w:pPr>
        <w:suppressAutoHyphens w:val="0"/>
        <w:overflowPunct w:val="0"/>
        <w:autoSpaceDE w:val="0"/>
        <w:autoSpaceDN w:val="0"/>
        <w:adjustRightInd w:val="0"/>
        <w:spacing w:after="0" w:line="23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коммуникативная задача не выполнена.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Допускаются многочисленные лексические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и грамматические ошибки, которые затрудняют понимание. Большое количество фонематических ошибок.</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Критерии оценивания говорения. Диалогическая форма.</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7456" behindDoc="1" locked="0" layoutInCell="0" allowOverlap="1" wp14:anchorId="3CEFE3C2" wp14:editId="5A01524E">
                <wp:simplePos x="0" y="0"/>
                <wp:positionH relativeFrom="column">
                  <wp:posOffset>354965</wp:posOffset>
                </wp:positionH>
                <wp:positionV relativeFrom="paragraph">
                  <wp:posOffset>-10795</wp:posOffset>
                </wp:positionV>
                <wp:extent cx="3578860" cy="0"/>
                <wp:effectExtent l="0" t="0" r="0" b="0"/>
                <wp:wrapNone/>
                <wp:docPr id="75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96EA" id="Line 4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" o:allowincell="f" strokeweight=".21164mm"/>
            </w:pict>
          </mc:Fallback>
        </mc:AlternateContent>
      </w:r>
    </w:p>
    <w:p w:rsidR="002720A3" w:rsidRPr="002720A3" w:rsidRDefault="002720A3" w:rsidP="001E2F9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Однако учащийся не стремится поддерживать беседу.</w:t>
      </w:r>
    </w:p>
    <w:p w:rsidR="002720A3" w:rsidRPr="002720A3" w:rsidRDefault="002720A3" w:rsidP="002720A3">
      <w:pPr>
        <w:suppressAutoHyphens w:val="0"/>
        <w:autoSpaceDE w:val="0"/>
        <w:autoSpaceDN w:val="0"/>
        <w:adjustRightInd w:val="0"/>
        <w:spacing w:after="0" w:line="225"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bookmarkStart w:id="43" w:name="page121"/>
      <w:bookmarkEnd w:id="43"/>
      <w:r w:rsidRPr="002720A3">
        <w:rPr>
          <w:rFonts w:ascii="Times New Roman" w:eastAsia="Times New Roman" w:hAnsi="Times New Roman" w:cs="Times New Roman"/>
          <w:kern w:val="0"/>
          <w:sz w:val="24"/>
          <w:szCs w:val="24"/>
          <w:lang w:eastAsia="en-US"/>
        </w:rPr>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коммуникативная задача не выполнена.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не умеет строить диалогическое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u w:val="single"/>
          <w:lang w:eastAsia="en-US"/>
        </w:rPr>
        <w:t>Примечание:</w:t>
      </w:r>
      <w:r w:rsidRPr="002720A3">
        <w:rPr>
          <w:rFonts w:ascii="Times New Roman" w:eastAsia="Times New Roman" w:hAnsi="Times New Roman" w:cs="Times New Roman"/>
          <w:kern w:val="0"/>
          <w:sz w:val="24"/>
          <w:szCs w:val="24"/>
          <w:lang w:eastAsia="en-US"/>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Аудирование</w:t>
      </w:r>
    </w:p>
    <w:p w:rsidR="002720A3" w:rsidRP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 xml:space="preserve"> </w:t>
      </w: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5</w:t>
      </w:r>
      <w:r w:rsidRPr="002720A3">
        <w:rPr>
          <w:rFonts w:ascii="Times New Roman" w:eastAsia="Times New Roman" w:hAnsi="Times New Roman" w:cs="Times New Roman"/>
          <w:kern w:val="0"/>
          <w:sz w:val="24"/>
          <w:szCs w:val="24"/>
          <w:lang w:eastAsia="en-US"/>
        </w:rPr>
        <w:t>» ставится в том случае, если коммуника</w:t>
      </w:r>
      <w:r w:rsidR="001E2F93">
        <w:rPr>
          <w:rFonts w:ascii="Times New Roman" w:eastAsia="Times New Roman" w:hAnsi="Times New Roman" w:cs="Times New Roman"/>
          <w:kern w:val="0"/>
          <w:sz w:val="24"/>
          <w:szCs w:val="24"/>
          <w:lang w:eastAsia="en-US"/>
        </w:rPr>
        <w:t xml:space="preserve">тивная задача решена и при этом </w:t>
      </w:r>
      <w:r w:rsidRPr="002720A3">
        <w:rPr>
          <w:rFonts w:ascii="Times New Roman" w:eastAsia="Times New Roman" w:hAnsi="Times New Roman" w:cs="Times New Roman"/>
          <w:kern w:val="0"/>
          <w:sz w:val="24"/>
          <w:szCs w:val="24"/>
          <w:lang w:eastAsia="en-US"/>
        </w:rPr>
        <w:t>учащиеся полностью поняли содержание иноязычной речи, соответствующей программным требованиям для каждого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4</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3</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2</w:t>
      </w:r>
      <w:r w:rsidRPr="002720A3">
        <w:rPr>
          <w:rFonts w:ascii="Times New Roman" w:eastAsia="Times New Roman" w:hAnsi="Times New Roman" w:cs="Times New Roman"/>
          <w:kern w:val="0"/>
          <w:sz w:val="24"/>
          <w:szCs w:val="24"/>
          <w:lang w:eastAsia="en-US"/>
        </w:rPr>
        <w:t>» ставится в том случае, если учащиеся не поняли смысл иноязычной речи, соответствующей программным требованиям для данного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 xml:space="preserve">Чтение </w:t>
      </w: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5</w:t>
      </w:r>
      <w:r w:rsidRPr="002720A3">
        <w:rPr>
          <w:rFonts w:ascii="Times New Roman" w:eastAsia="Times New Roman" w:hAnsi="Times New Roman" w:cs="Times New Roman"/>
          <w:kern w:val="0"/>
          <w:sz w:val="24"/>
          <w:szCs w:val="24"/>
          <w:lang w:eastAsia="en-US"/>
        </w:rPr>
        <w:t>» ставится в том случае, если коммуника</w:t>
      </w:r>
      <w:r w:rsidR="001E2F93">
        <w:rPr>
          <w:rFonts w:ascii="Times New Roman" w:eastAsia="Times New Roman" w:hAnsi="Times New Roman" w:cs="Times New Roman"/>
          <w:kern w:val="0"/>
          <w:sz w:val="24"/>
          <w:szCs w:val="24"/>
          <w:lang w:eastAsia="en-US"/>
        </w:rPr>
        <w:t xml:space="preserve">тивная задача решена и при этом </w:t>
      </w:r>
      <w:r w:rsidRPr="002720A3">
        <w:rPr>
          <w:rFonts w:ascii="Times New Roman" w:eastAsia="Times New Roman" w:hAnsi="Times New Roman" w:cs="Times New Roman"/>
          <w:kern w:val="0"/>
          <w:sz w:val="24"/>
          <w:szCs w:val="24"/>
          <w:lang w:eastAsia="en-US"/>
        </w:rPr>
        <w:t>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2720A3" w:rsidRPr="002720A3" w:rsidRDefault="002720A3" w:rsidP="001E2F9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4</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3</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2</w:t>
      </w:r>
      <w:r w:rsidRPr="002720A3">
        <w:rPr>
          <w:rFonts w:ascii="Times New Roman" w:eastAsia="Times New Roman" w:hAnsi="Times New Roman" w:cs="Times New Roman"/>
          <w:kern w:val="0"/>
          <w:sz w:val="24"/>
          <w:szCs w:val="24"/>
          <w:lang w:eastAsia="en-US"/>
        </w:rPr>
        <w:t xml:space="preserve">»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w:t>
      </w:r>
      <w:r w:rsidR="001E2F93">
        <w:rPr>
          <w:rFonts w:ascii="Times New Roman" w:eastAsia="Times New Roman" w:hAnsi="Times New Roman" w:cs="Times New Roman"/>
          <w:kern w:val="0"/>
          <w:sz w:val="24"/>
          <w:szCs w:val="24"/>
          <w:lang w:eastAsia="en-US"/>
        </w:rPr>
        <w:t>требованиям для данного класса.</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Изобразительное искусство</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"5"</w:t>
      </w:r>
    </w:p>
    <w:p w:rsidR="002720A3" w:rsidRPr="002720A3" w:rsidRDefault="002720A3" w:rsidP="00D22873">
      <w:pPr>
        <w:widowControl/>
        <w:numPr>
          <w:ilvl w:val="0"/>
          <w:numId w:val="26"/>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учащийся  полностью справляется с поставленной целью урока; </w:t>
      </w:r>
    </w:p>
    <w:p w:rsidR="002720A3" w:rsidRPr="002720A3" w:rsidRDefault="002720A3" w:rsidP="00D22873">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излагает изученный материал и умеет применить полученные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знания на практике; верно решает композицию рисунка, т.е. гармонично согласовывает между </w:t>
      </w:r>
    </w:p>
    <w:p w:rsidR="002720A3" w:rsidRPr="002720A3" w:rsidRDefault="002720A3" w:rsidP="00D22873">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собой все компоненты изображения; </w:t>
      </w:r>
    </w:p>
    <w:p w:rsidR="002720A3" w:rsidRPr="002720A3" w:rsidRDefault="002720A3" w:rsidP="00D22873">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подметить и передать в изображении наиболее характерное. </w:t>
      </w:r>
    </w:p>
    <w:p w:rsidR="002720A3" w:rsidRPr="002720A3" w:rsidRDefault="002720A3" w:rsidP="002720A3">
      <w:pPr>
        <w:suppressAutoHyphens w:val="0"/>
        <w:overflowPunct w:val="0"/>
        <w:autoSpaceDE w:val="0"/>
        <w:autoSpaceDN w:val="0"/>
        <w:adjustRightInd w:val="0"/>
        <w:spacing w:line="223"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bookmarkStart w:id="44" w:name="page123"/>
      <w:bookmarkEnd w:id="44"/>
      <w:r w:rsidRPr="002720A3">
        <w:rPr>
          <w:rFonts w:ascii="Times New Roman" w:eastAsia="Times New Roman" w:hAnsi="Times New Roman" w:cs="Times New Roman"/>
          <w:b/>
          <w:bCs/>
          <w:kern w:val="0"/>
          <w:sz w:val="24"/>
          <w:szCs w:val="24"/>
          <w:lang w:val="en-US" w:eastAsia="en-US"/>
        </w:rPr>
        <w:t>Оценка "4"</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7"/>
        </w:numPr>
        <w:suppressAutoHyphens w:val="0"/>
        <w:overflowPunct w:val="0"/>
        <w:autoSpaceDE w:val="0"/>
        <w:autoSpaceDN w:val="0"/>
        <w:adjustRightInd w:val="0"/>
        <w:spacing w:after="0" w:line="217"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7"/>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подметить, но не совсем точно передаёт в изображении наиболее характерное.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"3" </w:t>
      </w:r>
    </w:p>
    <w:p w:rsidR="002720A3" w:rsidRPr="002720A3" w:rsidRDefault="002720A3" w:rsidP="00D22873">
      <w:pPr>
        <w:widowControl/>
        <w:numPr>
          <w:ilvl w:val="1"/>
          <w:numId w:val="27"/>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учащийся слабо справляется с поставленной целью урока; </w:t>
      </w:r>
    </w:p>
    <w:p w:rsidR="002720A3" w:rsidRPr="002720A3" w:rsidRDefault="002720A3" w:rsidP="00D22873">
      <w:pPr>
        <w:widowControl/>
        <w:numPr>
          <w:ilvl w:val="1"/>
          <w:numId w:val="27"/>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неточность в изложении изученного материала.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"2"</w:t>
      </w:r>
    </w:p>
    <w:p w:rsidR="002720A3" w:rsidRPr="002720A3" w:rsidRDefault="002720A3" w:rsidP="00D22873">
      <w:pPr>
        <w:widowControl/>
        <w:numPr>
          <w:ilvl w:val="0"/>
          <w:numId w:val="28"/>
        </w:numPr>
        <w:suppressAutoHyphens w:val="0"/>
        <w:overflowPunct w:val="0"/>
        <w:autoSpaceDE w:val="0"/>
        <w:autoSpaceDN w:val="0"/>
        <w:adjustRightInd w:val="0"/>
        <w:spacing w:after="0" w:line="183" w:lineRule="auto"/>
        <w:ind w:left="284" w:right="283"/>
        <w:jc w:val="both"/>
        <w:rPr>
          <w:rFonts w:ascii="Times New Roman" w:eastAsia="Times New Roman" w:hAnsi="Times New Roman" w:cs="Times New Roman"/>
          <w:kern w:val="0"/>
          <w:sz w:val="24"/>
          <w:szCs w:val="24"/>
          <w:vertAlign w:val="superscript"/>
          <w:lang w:eastAsia="en-US"/>
        </w:rPr>
      </w:pPr>
      <w:r w:rsidRPr="002720A3">
        <w:rPr>
          <w:rFonts w:ascii="Times New Roman" w:eastAsia="Times New Roman" w:hAnsi="Times New Roman" w:cs="Times New Roman"/>
          <w:kern w:val="0"/>
          <w:sz w:val="24"/>
          <w:szCs w:val="24"/>
          <w:lang w:eastAsia="en-US"/>
        </w:rPr>
        <w:t xml:space="preserve">учащийся допускает грубые ошибки в ответе; </w:t>
      </w:r>
    </w:p>
    <w:p w:rsidR="002720A3" w:rsidRPr="002720A3" w:rsidRDefault="002720A3" w:rsidP="002720A3">
      <w:pPr>
        <w:suppressAutoHyphens w:val="0"/>
        <w:autoSpaceDE w:val="0"/>
        <w:autoSpaceDN w:val="0"/>
        <w:adjustRightInd w:val="0"/>
        <w:spacing w:after="0" w:line="22" w:lineRule="exact"/>
        <w:ind w:left="284" w:right="283"/>
        <w:rPr>
          <w:rFonts w:ascii="Times New Roman" w:eastAsia="Times New Roman" w:hAnsi="Times New Roman" w:cs="Times New Roman"/>
          <w:kern w:val="0"/>
          <w:sz w:val="24"/>
          <w:szCs w:val="24"/>
          <w:vertAlign w:val="superscript"/>
          <w:lang w:eastAsia="en-US"/>
        </w:rPr>
      </w:pPr>
    </w:p>
    <w:p w:rsidR="002720A3" w:rsidRPr="002720A3" w:rsidRDefault="002720A3" w:rsidP="00D22873">
      <w:pPr>
        <w:widowControl/>
        <w:numPr>
          <w:ilvl w:val="0"/>
          <w:numId w:val="28"/>
        </w:numPr>
        <w:suppressAutoHyphens w:val="0"/>
        <w:overflowPunct w:val="0"/>
        <w:autoSpaceDE w:val="0"/>
        <w:autoSpaceDN w:val="0"/>
        <w:adjustRightInd w:val="0"/>
        <w:spacing w:after="0" w:line="182" w:lineRule="auto"/>
        <w:ind w:left="284" w:right="283"/>
        <w:jc w:val="both"/>
        <w:rPr>
          <w:rFonts w:ascii="Times New Roman" w:eastAsia="Times New Roman" w:hAnsi="Times New Roman" w:cs="Times New Roman"/>
          <w:kern w:val="0"/>
          <w:sz w:val="24"/>
          <w:szCs w:val="24"/>
          <w:vertAlign w:val="superscript"/>
          <w:lang w:eastAsia="en-US"/>
        </w:rPr>
      </w:pPr>
      <w:r w:rsidRPr="002720A3">
        <w:rPr>
          <w:rFonts w:ascii="Times New Roman" w:eastAsia="Times New Roman" w:hAnsi="Times New Roman" w:cs="Times New Roman"/>
          <w:kern w:val="0"/>
          <w:sz w:val="24"/>
          <w:szCs w:val="24"/>
          <w:lang w:eastAsia="en-US"/>
        </w:rPr>
        <w:t xml:space="preserve">не справляется с поставленной целью урока; </w:t>
      </w:r>
    </w:p>
    <w:p w:rsidR="002720A3" w:rsidRPr="002720A3" w:rsidRDefault="002720A3" w:rsidP="002720A3">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vertAlign w:val="superscript"/>
          <w:lang w:eastAsia="en-US"/>
        </w:rPr>
      </w:pP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1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Технология</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устных ответов</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«5»</w:t>
      </w:r>
    </w:p>
    <w:p w:rsidR="002720A3" w:rsidRPr="002720A3" w:rsidRDefault="002720A3" w:rsidP="00D22873">
      <w:pPr>
        <w:widowControl/>
        <w:numPr>
          <w:ilvl w:val="0"/>
          <w:numId w:val="29"/>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полностью усвоил учебный материал;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изложить его своими словами;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 подтверждает ответ конкретными примерами;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и обстоятельно отвечает на дополнительные вопросы учителя.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«4» </w:t>
      </w:r>
    </w:p>
    <w:p w:rsidR="002720A3" w:rsidRPr="002720A3" w:rsidRDefault="002720A3" w:rsidP="00D22873">
      <w:pPr>
        <w:widowControl/>
        <w:numPr>
          <w:ilvl w:val="0"/>
          <w:numId w:val="29"/>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усвоил учебный материал;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незначительные ошибки при его изложении своими словами;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подтверждает ответ конкретными примерами;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отвечает на дополнительные вопросы учителя.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«3»</w:t>
      </w:r>
    </w:p>
    <w:p w:rsidR="002720A3" w:rsidRPr="002720A3" w:rsidRDefault="002720A3" w:rsidP="00D22873">
      <w:pPr>
        <w:widowControl/>
        <w:numPr>
          <w:ilvl w:val="0"/>
          <w:numId w:val="30"/>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усвоил существенную часть учебного материала; </w:t>
      </w:r>
    </w:p>
    <w:p w:rsidR="002720A3" w:rsidRPr="002720A3" w:rsidRDefault="002720A3" w:rsidP="00D22873">
      <w:pPr>
        <w:widowControl/>
        <w:numPr>
          <w:ilvl w:val="0"/>
          <w:numId w:val="3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значительные ошибки при его изложении своими словами; </w:t>
      </w:r>
    </w:p>
    <w:p w:rsidR="002720A3" w:rsidRPr="002720A3" w:rsidRDefault="002720A3" w:rsidP="00D22873">
      <w:pPr>
        <w:widowControl/>
        <w:numPr>
          <w:ilvl w:val="0"/>
          <w:numId w:val="3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затрудняется подтвердить ответ конкретными примерами; </w:t>
      </w:r>
    </w:p>
    <w:p w:rsidR="002720A3" w:rsidRPr="002720A3" w:rsidRDefault="002720A3" w:rsidP="00D22873">
      <w:pPr>
        <w:widowControl/>
        <w:numPr>
          <w:ilvl w:val="0"/>
          <w:numId w:val="31"/>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слабо отвечает на дополнительные вопросы.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«2» </w:t>
      </w:r>
    </w:p>
    <w:p w:rsidR="002720A3" w:rsidRPr="002720A3" w:rsidRDefault="002720A3" w:rsidP="00D22873">
      <w:pPr>
        <w:widowControl/>
        <w:numPr>
          <w:ilvl w:val="0"/>
          <w:numId w:val="31"/>
        </w:numPr>
        <w:suppressAutoHyphens w:val="0"/>
        <w:overflowPunct w:val="0"/>
        <w:autoSpaceDE w:val="0"/>
        <w:autoSpaceDN w:val="0"/>
        <w:adjustRightInd w:val="0"/>
        <w:spacing w:after="0" w:line="22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почти не усвоил учебный материал; </w:t>
      </w:r>
    </w:p>
    <w:p w:rsidR="002720A3" w:rsidRPr="002720A3" w:rsidRDefault="002720A3" w:rsidP="00D22873">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может изложить его своими словами; </w:t>
      </w:r>
    </w:p>
    <w:p w:rsidR="002720A3" w:rsidRPr="002720A3" w:rsidRDefault="002720A3" w:rsidP="00D22873">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может подтвердить ответ конкретными примерами; </w:t>
      </w:r>
    </w:p>
    <w:p w:rsidR="002720A3" w:rsidRPr="002720A3" w:rsidRDefault="002720A3" w:rsidP="00D22873">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отвечает на большую часть дополнительных вопросов учителя. </w:t>
      </w:r>
    </w:p>
    <w:p w:rsidR="002720A3" w:rsidRPr="002720A3" w:rsidRDefault="002720A3" w:rsidP="002720A3">
      <w:pPr>
        <w:suppressAutoHyphens w:val="0"/>
        <w:autoSpaceDE w:val="0"/>
        <w:autoSpaceDN w:val="0"/>
        <w:adjustRightInd w:val="0"/>
        <w:spacing w:after="0" w:line="28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Оценка выполнения практических работ</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Оценка «5»</w:t>
      </w:r>
    </w:p>
    <w:p w:rsidR="002720A3" w:rsidRPr="002720A3" w:rsidRDefault="002720A3" w:rsidP="00D22873">
      <w:pPr>
        <w:widowControl/>
        <w:numPr>
          <w:ilvl w:val="0"/>
          <w:numId w:val="32"/>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тщательно спланирован труд и рационально организовано рабочее место;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выполнялись приемы труда, самостоятельно и творчески выполнялась работа; </w:t>
      </w:r>
    </w:p>
    <w:p w:rsidR="002720A3" w:rsidRPr="002720A3" w:rsidRDefault="002720A3" w:rsidP="00D22873">
      <w:pPr>
        <w:widowControl/>
        <w:numPr>
          <w:ilvl w:val="0"/>
          <w:numId w:val="3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учетом установленных требований; </w:t>
      </w:r>
    </w:p>
    <w:p w:rsidR="002720A3" w:rsidRPr="002720A3" w:rsidRDefault="002720A3" w:rsidP="00D22873">
      <w:pPr>
        <w:widowControl/>
        <w:numPr>
          <w:ilvl w:val="0"/>
          <w:numId w:val="3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«4»</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допущены незначительные недостатки в планировании труда и организации рабочего места;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правильно выполняются приемы труда;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работа выполнялась самостоятельно;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норма времени выполнена или недовыполнена 10-15 %;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незначительными отклонениями; </w:t>
      </w:r>
    </w:p>
    <w:p w:rsidR="002720A3" w:rsidRPr="002720A3" w:rsidRDefault="002720A3" w:rsidP="002720A3">
      <w:pPr>
        <w:suppressAutoHyphens w:val="0"/>
        <w:autoSpaceDE w:val="0"/>
        <w:autoSpaceDN w:val="0"/>
        <w:adjustRightInd w:val="0"/>
        <w:spacing w:after="0" w:line="9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«3» </w:t>
      </w:r>
    </w:p>
    <w:p w:rsidR="002720A3" w:rsidRPr="002720A3" w:rsidRDefault="002720A3" w:rsidP="00D22873">
      <w:pPr>
        <w:widowControl/>
        <w:numPr>
          <w:ilvl w:val="0"/>
          <w:numId w:val="34"/>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имеют место недостатки в планировании труда и организации рабочего места;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отдельные приемы труда выполнялись неправильно;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самостоятельность в работе была низкой;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норма времени недовыполнена на 15-20 %;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нарушением отдельных требований;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«2»</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5"/>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имеют место существенные недостатки в планировании труда и организации рабочего места;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 выполнялись многие приемы труда; </w:t>
      </w:r>
    </w:p>
    <w:p w:rsidR="002720A3" w:rsidRPr="002720A3" w:rsidRDefault="002720A3" w:rsidP="00D22873">
      <w:pPr>
        <w:widowControl/>
        <w:numPr>
          <w:ilvl w:val="0"/>
          <w:numId w:val="35"/>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самостоятельность в работе почти отсутствовала;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норма времени недовыполнена на 20-30 %;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изделие изготовлено со значительными нарушениями требований;  не соблюдались многие правила техники безопасности</w:t>
      </w:r>
    </w:p>
    <w:p w:rsidR="00FC6051" w:rsidRDefault="002720A3" w:rsidP="00FC6051">
      <w:pPr>
        <w:widowControl/>
        <w:tabs>
          <w:tab w:val="left" w:pos="1080"/>
        </w:tabs>
        <w:suppressAutoHyphens w:val="0"/>
        <w:ind w:left="-76"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val="en-US" w:eastAsia="en-US"/>
        </w:rPr>
        <w:t>Музыка</w:t>
      </w:r>
    </w:p>
    <w:p w:rsidR="002720A3" w:rsidRPr="00FC6051" w:rsidRDefault="002720A3" w:rsidP="00FC6051">
      <w:pPr>
        <w:widowControl/>
        <w:tabs>
          <w:tab w:val="left" w:pos="1080"/>
        </w:tabs>
        <w:suppressAutoHyphens w:val="0"/>
        <w:ind w:left="-76"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kern w:val="0"/>
          <w:sz w:val="24"/>
          <w:szCs w:val="24"/>
          <w:lang w:val="en-US" w:eastAsia="en-US"/>
        </w:rPr>
        <w:t>Критерии оценки</w:t>
      </w:r>
    </w:p>
    <w:p w:rsidR="002720A3" w:rsidRPr="002720A3" w:rsidRDefault="002720A3" w:rsidP="00D22873">
      <w:pPr>
        <w:widowControl/>
        <w:numPr>
          <w:ilvl w:val="0"/>
          <w:numId w:val="36"/>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проявление интереса к музыке, непосредственный эмоциональный отклик на неё;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высказывание о прослушанном или исполненном произведении, умение пользоваться прежде всего ключевыми знаниями в процессе живого восприятия музыки;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рост исполнительских навыков, которые оцениваются с учётом исходного уровня подготовки ученика и его активности в занятиях.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Примерные нормы оценки знаний и умений учащихся: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 уроках музыки проверяется и оценивается качество усвоения учащимися программного материала;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обучения оцениваются по пятибалльной системе и дополняются устной характеристикой ответа;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FC6051" w:rsidRDefault="00FC6051"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Слушание музыки.</w:t>
      </w:r>
    </w:p>
    <w:p w:rsidR="002720A3" w:rsidRPr="002720A3" w:rsidRDefault="002720A3" w:rsidP="00FA01C9">
      <w:pPr>
        <w:suppressAutoHyphens w:val="0"/>
        <w:autoSpaceDE w:val="0"/>
        <w:autoSpaceDN w:val="0"/>
        <w:adjustRightInd w:val="0"/>
        <w:spacing w:after="0" w:line="240" w:lineRule="auto"/>
        <w:ind w:left="284" w:right="283" w:hanging="284"/>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Нормы оценок.</w:t>
      </w:r>
    </w:p>
    <w:p w:rsidR="002720A3" w:rsidRPr="002720A3" w:rsidRDefault="002720A3" w:rsidP="00D22873">
      <w:pPr>
        <w:widowControl/>
        <w:numPr>
          <w:ilvl w:val="0"/>
          <w:numId w:val="38"/>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«пять»: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«четыре»: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2720A3" w:rsidRPr="002720A3" w:rsidRDefault="002720A3" w:rsidP="002720A3">
      <w:pPr>
        <w:suppressAutoHyphens w:val="0"/>
        <w:autoSpaceDE w:val="0"/>
        <w:autoSpaceDN w:val="0"/>
        <w:adjustRightInd w:val="0"/>
        <w:spacing w:after="0" w:line="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«три»: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«два»: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ответ обнаруживает незнание и непонимание учебного материала.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Хоровое пение.</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Нормы оценок.</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«пять»:</w:t>
      </w:r>
    </w:p>
    <w:p w:rsidR="002720A3" w:rsidRPr="002720A3" w:rsidRDefault="002720A3" w:rsidP="00D22873">
      <w:pPr>
        <w:widowControl/>
        <w:numPr>
          <w:ilvl w:val="0"/>
          <w:numId w:val="39"/>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знание мелодической линии и текста песни; </w:t>
      </w:r>
    </w:p>
    <w:p w:rsidR="002720A3" w:rsidRPr="002720A3" w:rsidRDefault="002720A3" w:rsidP="00D22873">
      <w:pPr>
        <w:widowControl/>
        <w:numPr>
          <w:ilvl w:val="0"/>
          <w:numId w:val="3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чистое интонирование и ритмически точное исполнение; </w:t>
      </w:r>
    </w:p>
    <w:p w:rsidR="002720A3" w:rsidRPr="002720A3" w:rsidRDefault="002720A3" w:rsidP="00D22873">
      <w:pPr>
        <w:widowControl/>
        <w:numPr>
          <w:ilvl w:val="0"/>
          <w:numId w:val="3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lastRenderedPageBreak/>
        <w:t xml:space="preserve">выразительное исполнение.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«четыре»:</w:t>
      </w:r>
    </w:p>
    <w:p w:rsidR="002720A3" w:rsidRPr="002720A3" w:rsidRDefault="002720A3" w:rsidP="00D22873">
      <w:pPr>
        <w:widowControl/>
        <w:numPr>
          <w:ilvl w:val="0"/>
          <w:numId w:val="4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знание мелодической линии и текста песни; </w:t>
      </w:r>
    </w:p>
    <w:p w:rsidR="002720A3" w:rsidRPr="002720A3" w:rsidRDefault="002720A3" w:rsidP="00D22873">
      <w:pPr>
        <w:widowControl/>
        <w:numPr>
          <w:ilvl w:val="0"/>
          <w:numId w:val="4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чистое интонирование , ритмически правильное; </w:t>
      </w:r>
    </w:p>
    <w:p w:rsidR="002720A3" w:rsidRPr="002720A3" w:rsidRDefault="002720A3" w:rsidP="00D22873">
      <w:pPr>
        <w:widowControl/>
        <w:numPr>
          <w:ilvl w:val="0"/>
          <w:numId w:val="41"/>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пение недостаточно выразительное. </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«три»: </w:t>
      </w:r>
    </w:p>
    <w:p w:rsidR="002720A3" w:rsidRPr="002720A3" w:rsidRDefault="002720A3" w:rsidP="00D22873">
      <w:pPr>
        <w:widowControl/>
        <w:numPr>
          <w:ilvl w:val="0"/>
          <w:numId w:val="4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допускаются отдельные неточности в исполнении мелодии и текста песни;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1"/>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неуверенное и не вполне точное, иногда фальшивое исполнение, есть ритмические неточности; </w:t>
      </w:r>
    </w:p>
    <w:p w:rsidR="002720A3" w:rsidRPr="002720A3" w:rsidRDefault="002720A3" w:rsidP="00D22873">
      <w:pPr>
        <w:widowControl/>
        <w:numPr>
          <w:ilvl w:val="0"/>
          <w:numId w:val="4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пение невыразительное.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«два»:</w:t>
      </w:r>
    </w:p>
    <w:p w:rsidR="002720A3" w:rsidRPr="002720A3" w:rsidRDefault="002720A3" w:rsidP="002720A3">
      <w:pPr>
        <w:suppressAutoHyphens w:val="0"/>
        <w:autoSpaceDE w:val="0"/>
        <w:autoSpaceDN w:val="0"/>
        <w:adjustRightInd w:val="0"/>
        <w:spacing w:after="0" w:line="223"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исполнение неуверенное, фальшивое.</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Существует достаточно большой перечень форм работы, который может быть выполнен учащимися и соответствующим образом оценен учителем.</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1.Работа по карточкам (знание музыкального словаря). 2.Кроссворды.</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3.Творческие работы по специально заданным темам или по выбору учащегося. 4.Блиц-ответы по вопросам учителя на повторение и закрепление тем</w:t>
      </w:r>
    </w:p>
    <w:p w:rsidR="002720A3" w:rsidRPr="002720A3" w:rsidRDefault="002720A3" w:rsidP="002720A3">
      <w:pPr>
        <w:suppressAutoHyphens w:val="0"/>
        <w:overflowPunct w:val="0"/>
        <w:autoSpaceDE w:val="0"/>
        <w:autoSpaceDN w:val="0"/>
        <w:adjustRightInd w:val="0"/>
        <w:spacing w:after="0" w:line="224" w:lineRule="auto"/>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45" w:name="page125"/>
      <w:bookmarkStart w:id="46" w:name="page127"/>
      <w:bookmarkEnd w:id="45"/>
      <w:bookmarkEnd w:id="46"/>
      <w:r w:rsidRPr="002720A3">
        <w:rPr>
          <w:rFonts w:ascii="Times New Roman" w:eastAsia="Times New Roman" w:hAnsi="Times New Roman" w:cs="Times New Roman"/>
          <w:b/>
          <w:bCs/>
          <w:i/>
          <w:iCs/>
          <w:kern w:val="0"/>
          <w:sz w:val="24"/>
          <w:szCs w:val="24"/>
          <w:lang w:eastAsia="en-US"/>
        </w:rPr>
        <w:t>Окружающий мир</w:t>
      </w:r>
    </w:p>
    <w:p w:rsidR="002720A3" w:rsidRPr="002720A3" w:rsidRDefault="002720A3" w:rsidP="002720A3">
      <w:pPr>
        <w:suppressAutoHyphens w:val="0"/>
        <w:autoSpaceDE w:val="0"/>
        <w:autoSpaceDN w:val="0"/>
        <w:adjustRightInd w:val="0"/>
        <w:spacing w:after="0" w:line="27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Критериями оценивания являются.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динамика результатов предметной обученности, формирования универсальных учебных действий.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Тематический контроль по окружающему миру проводится в устной форме. Для тематических проверок выбираются узловые вопросы программы.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Классификация ошибок и недочетов, влияющих на снижение оценки Ошибки: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42"/>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определение понятия, замена существенной характеристики понятия несущественной;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42"/>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нарушение последовательности в описании объекта (явления) в тех случаях, когда она является существенной; </w:t>
      </w:r>
    </w:p>
    <w:p w:rsidR="002720A3" w:rsidRPr="002720A3" w:rsidRDefault="002720A3" w:rsidP="002720A3">
      <w:pPr>
        <w:suppressAutoHyphens w:val="0"/>
        <w:autoSpaceDE w:val="0"/>
        <w:autoSpaceDN w:val="0"/>
        <w:adjustRightInd w:val="0"/>
        <w:spacing w:after="0" w:line="36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bookmarkStart w:id="47" w:name="page129"/>
      <w:bookmarkEnd w:id="47"/>
      <w:r w:rsidRPr="002720A3">
        <w:rPr>
          <w:rFonts w:ascii="Times New Roman" w:eastAsia="Times New Roman" w:hAnsi="Times New Roman" w:cs="Times New Roman"/>
          <w:kern w:val="0"/>
          <w:sz w:val="24"/>
          <w:szCs w:val="24"/>
          <w:lang w:eastAsia="en-US"/>
        </w:rPr>
        <w:t xml:space="preserve">неправильное раскрытие (в рассказе-рассуждении) причины, закономерности, условия протекания того или иного изученного явления;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ошибки в сравнении объектов, их классификации на группы по существенным признакам;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незнание фактического материала, неумение привести самостоятельные примеры, подтверждающие высказанное суждение;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w:t>
      </w:r>
    </w:p>
    <w:p w:rsidR="002720A3" w:rsidRPr="002720A3" w:rsidRDefault="002720A3" w:rsidP="00D22873">
      <w:pPr>
        <w:widowControl/>
        <w:numPr>
          <w:ilvl w:val="0"/>
          <w:numId w:val="4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ошибки при постановке опыта, приводящие к неправильному результату;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неумение ориентироваться на карте и плане, затруднения в правильном показе изученных объектов (природоведческих и исторических).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Недочеты:</w:t>
      </w:r>
    </w:p>
    <w:p w:rsidR="002720A3" w:rsidRPr="002720A3" w:rsidRDefault="002720A3" w:rsidP="00D22873">
      <w:pPr>
        <w:widowControl/>
        <w:numPr>
          <w:ilvl w:val="0"/>
          <w:numId w:val="44"/>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преобладание при описании объекта несущественных его признаков;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при выполнении рисунков, схем, таблиц, не влияющие отрицатель результат работы; отсутствие обозначений и подписей;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отдельные нарушения последовательности операций при проведении опыта, приводящие к неправильному результату;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в определении назначения прибора, его применение осуществляется после наводящих вопросов; </w:t>
      </w:r>
    </w:p>
    <w:p w:rsidR="002720A3" w:rsidRPr="002720A3" w:rsidRDefault="002720A3" w:rsidP="00D22873">
      <w:pPr>
        <w:widowControl/>
        <w:numPr>
          <w:ilvl w:val="0"/>
          <w:numId w:val="4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при нахождении объекта на карте.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Характеристика цифровой оценки (отметки):</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«5» («отлично») - уровень выполнения требований значительно выше удовлетворительного: отсутствие ошибок как по текущему, так и по предыдущему учебному матери не более одного недочета; логичность и полнота изложения.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3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26"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Характеристика словесной оценки (оценочное суждение)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720A3" w:rsidRPr="002720A3" w:rsidRDefault="002720A3" w:rsidP="002720A3">
      <w:pPr>
        <w:suppressAutoHyphens w:val="0"/>
        <w:autoSpaceDE w:val="0"/>
        <w:autoSpaceDN w:val="0"/>
        <w:adjustRightInd w:val="0"/>
        <w:spacing w:after="0" w:line="36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48" w:name="page131"/>
      <w:bookmarkEnd w:id="48"/>
      <w:r w:rsidRPr="002720A3">
        <w:rPr>
          <w:rFonts w:ascii="Times New Roman" w:eastAsia="Times New Roman" w:hAnsi="Times New Roman" w:cs="Times New Roman"/>
          <w:b/>
          <w:bCs/>
          <w:i/>
          <w:iCs/>
          <w:kern w:val="0"/>
          <w:sz w:val="24"/>
          <w:szCs w:val="24"/>
          <w:lang w:eastAsia="en-US"/>
        </w:rPr>
        <w:t>Физическая культура</w:t>
      </w:r>
    </w:p>
    <w:p w:rsidR="002720A3" w:rsidRPr="002720A3" w:rsidRDefault="002720A3" w:rsidP="00FC6051">
      <w:pPr>
        <w:suppressAutoHyphens w:val="0"/>
        <w:autoSpaceDE w:val="0"/>
        <w:autoSpaceDN w:val="0"/>
        <w:adjustRightInd w:val="0"/>
        <w:spacing w:after="0" w:line="236"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Методика оценки успеваемости по физической культуре.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основам знаний.</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 Оценка «4» ставится за ответ, в котором содержатся небольшие неточности и </w:t>
      </w:r>
      <w:r w:rsidRPr="002720A3">
        <w:rPr>
          <w:rFonts w:ascii="Times New Roman" w:eastAsia="Times New Roman" w:hAnsi="Times New Roman" w:cs="Times New Roman"/>
          <w:kern w:val="0"/>
          <w:sz w:val="24"/>
          <w:szCs w:val="24"/>
          <w:lang w:eastAsia="en-US"/>
        </w:rPr>
        <w:lastRenderedPageBreak/>
        <w:t>незначительные ошибки.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целью проверки знаний проводятся различные методы:</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опроса</w:t>
      </w:r>
      <w:r w:rsidRPr="002720A3">
        <w:rPr>
          <w:rFonts w:ascii="Times New Roman" w:eastAsia="Times New Roman" w:hAnsi="Times New Roman" w:cs="Times New Roman"/>
          <w:kern w:val="0"/>
          <w:sz w:val="24"/>
          <w:szCs w:val="24"/>
          <w:lang w:eastAsia="en-US"/>
        </w:rPr>
        <w:t xml:space="preserve">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Программированный метод</w:t>
      </w:r>
      <w:r w:rsidRPr="002720A3">
        <w:rPr>
          <w:rFonts w:ascii="Times New Roman" w:eastAsia="Times New Roman" w:hAnsi="Times New Roman" w:cs="Times New Roman"/>
          <w:kern w:val="0"/>
          <w:sz w:val="24"/>
          <w:szCs w:val="24"/>
          <w:lang w:eastAsia="en-US"/>
        </w:rPr>
        <w:t xml:space="preserve">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w:t>
      </w:r>
    </w:p>
    <w:p w:rsidR="002720A3" w:rsidRPr="002720A3" w:rsidRDefault="002720A3" w:rsidP="002720A3">
      <w:pPr>
        <w:suppressAutoHyphens w:val="0"/>
        <w:autoSpaceDE w:val="0"/>
        <w:autoSpaceDN w:val="0"/>
        <w:adjustRightInd w:val="0"/>
        <w:spacing w:after="0" w:line="28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технике владения двигательными действиями (умениями, навыками).</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двигательное действие выполнено правильно (заданным способом), точно в надлежащем темпе, легко и чётко.</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двигательное действие выполнено правильно, но недостаточно легко и чётко, наблюдается некоторая скованность движений.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 Основными методами оценки техники двигательного действия являются методы наблюдения, вызова, упражнений и комбинированный.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открытого наблюдения</w:t>
      </w:r>
      <w:r w:rsidRPr="002720A3">
        <w:rPr>
          <w:rFonts w:ascii="Times New Roman" w:eastAsia="Times New Roman" w:hAnsi="Times New Roman" w:cs="Times New Roman"/>
          <w:kern w:val="0"/>
          <w:sz w:val="24"/>
          <w:szCs w:val="24"/>
          <w:lang w:eastAsia="en-US"/>
        </w:rPr>
        <w:t xml:space="preserve"> заключается в том, что учащиеся знают, кого и что будут оценивать;</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Скрытое наблюдение состоит в том, что учащимся известно лишь то, что учитель будет вести наблюдение за определёнными видами двигательных действий;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упражнений</w:t>
      </w:r>
      <w:r w:rsidRPr="002720A3">
        <w:rPr>
          <w:rFonts w:ascii="Times New Roman" w:eastAsia="Times New Roman" w:hAnsi="Times New Roman" w:cs="Times New Roman"/>
          <w:kern w:val="0"/>
          <w:sz w:val="24"/>
          <w:szCs w:val="24"/>
          <w:lang w:eastAsia="en-US"/>
        </w:rPr>
        <w:t xml:space="preserve"> предназначен для проверки уровня владения отдельными умениями и навыками, качества выполнения домашних заданий.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Комбинированный метод</w:t>
      </w:r>
      <w:r w:rsidRPr="002720A3">
        <w:rPr>
          <w:rFonts w:ascii="Times New Roman" w:eastAsia="Times New Roman" w:hAnsi="Times New Roman" w:cs="Times New Roman"/>
          <w:kern w:val="0"/>
          <w:sz w:val="24"/>
          <w:szCs w:val="24"/>
          <w:lang w:eastAsia="en-US"/>
        </w:rPr>
        <w:t xml:space="preserve"> состоит в том, что учитель одновременно с проверкой знаний оценивает качество освоения техники соответствующих двигательных действий.</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Данные методы можно применять и индивидуально, и фронтально, когда одновременно оценивается большая группа или класс в целом.</w:t>
      </w:r>
    </w:p>
    <w:p w:rsidR="002720A3" w:rsidRPr="002720A3" w:rsidRDefault="002720A3" w:rsidP="002720A3">
      <w:pPr>
        <w:suppressAutoHyphens w:val="0"/>
        <w:autoSpaceDE w:val="0"/>
        <w:autoSpaceDN w:val="0"/>
        <w:adjustRightInd w:val="0"/>
        <w:spacing w:after="0" w:line="28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39"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способам (умениям) осуществлять физкультурно-оздоровительную деятельность.</w:t>
      </w:r>
    </w:p>
    <w:p w:rsidR="002720A3" w:rsidRPr="002720A3" w:rsidRDefault="002720A3" w:rsidP="002720A3">
      <w:pPr>
        <w:suppressAutoHyphens w:val="0"/>
        <w:autoSpaceDE w:val="0"/>
        <w:autoSpaceDN w:val="0"/>
        <w:adjustRightInd w:val="0"/>
        <w:spacing w:after="0" w:line="5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w:t>
      </w:r>
      <w:bookmarkStart w:id="49" w:name="page133"/>
      <w:bookmarkEnd w:id="49"/>
      <w:r w:rsidRPr="002720A3">
        <w:rPr>
          <w:rFonts w:ascii="Times New Roman" w:eastAsia="Times New Roman" w:hAnsi="Times New Roman" w:cs="Times New Roman"/>
          <w:kern w:val="0"/>
          <w:sz w:val="24"/>
          <w:szCs w:val="24"/>
          <w:lang w:eastAsia="en-US"/>
        </w:rPr>
        <w:t xml:space="preserve"> организовать место занятий, подобрать инвентарь и применить его в конкретных условиях, контролировать ход выполнения задания, оценить его.</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имеются незначительные ошибки или неточности в осуществлении самостоятельной физкультурно-оздоровительной деятельности.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осуществлять физкультурно-оздоровительную деятельность оценивается методами </w:t>
      </w:r>
      <w:r w:rsidRPr="002720A3">
        <w:rPr>
          <w:rFonts w:ascii="Times New Roman" w:eastAsia="Times New Roman" w:hAnsi="Times New Roman" w:cs="Times New Roman"/>
          <w:kern w:val="0"/>
          <w:sz w:val="24"/>
          <w:szCs w:val="24"/>
          <w:lang w:eastAsia="en-US"/>
        </w:rPr>
        <w:lastRenderedPageBreak/>
        <w:t>наблюдения, опроса, практического выполнения индивидуально или фронтально во время любой части урока.</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уровню физической подготовленности.</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 деятельность.</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FC6051"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Учащиеся специальной медицинской группы оцениваются по овладению ими разделом «Основы знаний», умению осуществлять физкультурно-оздоровительную</w:t>
      </w:r>
    </w:p>
    <w:p w:rsidR="002720A3" w:rsidRPr="002720A3" w:rsidRDefault="002720A3" w:rsidP="00FC6051">
      <w:pPr>
        <w:suppressAutoHyphens w:val="0"/>
        <w:overflowPunct w:val="0"/>
        <w:autoSpaceDE w:val="0"/>
        <w:autoSpaceDN w:val="0"/>
        <w:adjustRightInd w:val="0"/>
        <w:spacing w:after="0" w:line="223"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деятельность и доступные им двигательные действия.</w:t>
      </w:r>
    </w:p>
    <w:p w:rsidR="002720A3" w:rsidRPr="002720A3" w:rsidRDefault="002720A3" w:rsidP="002720A3">
      <w:pPr>
        <w:suppressAutoHyphens w:val="0"/>
        <w:autoSpaceDE w:val="0"/>
        <w:autoSpaceDN w:val="0"/>
        <w:adjustRightInd w:val="0"/>
        <w:spacing w:after="0" w:line="344" w:lineRule="exact"/>
        <w:ind w:left="284" w:right="283"/>
        <w:jc w:val="center"/>
        <w:rPr>
          <w:rFonts w:ascii="Times New Roman" w:eastAsia="Times New Roman" w:hAnsi="Times New Roman" w:cs="Times New Roman"/>
          <w:kern w:val="0"/>
          <w:sz w:val="24"/>
          <w:szCs w:val="24"/>
          <w:lang w:eastAsia="en-US"/>
        </w:rPr>
      </w:pPr>
    </w:p>
    <w:p w:rsidR="002720A3" w:rsidRPr="002720A3" w:rsidRDefault="002720A3" w:rsidP="002720A3">
      <w:pPr>
        <w:tabs>
          <w:tab w:val="left" w:pos="8222"/>
        </w:tabs>
        <w:suppressAutoHyphens w:val="0"/>
        <w:overflowPunct w:val="0"/>
        <w:autoSpaceDE w:val="0"/>
        <w:autoSpaceDN w:val="0"/>
        <w:adjustRightInd w:val="0"/>
        <w:spacing w:after="0" w:line="222" w:lineRule="auto"/>
        <w:ind w:left="284" w:right="283"/>
        <w:jc w:val="center"/>
        <w:rPr>
          <w:rFonts w:ascii="Times New Roman" w:eastAsia="Times New Roman" w:hAnsi="Times New Roman" w:cs="Times New Roman"/>
          <w:b/>
          <w:bCs/>
          <w:i/>
          <w:iCs/>
          <w:kern w:val="0"/>
          <w:sz w:val="24"/>
          <w:szCs w:val="24"/>
          <w:lang w:eastAsia="en-US"/>
        </w:rPr>
      </w:pPr>
      <w:r w:rsidRPr="002720A3">
        <w:rPr>
          <w:rFonts w:ascii="Times New Roman" w:eastAsia="Times New Roman" w:hAnsi="Times New Roman" w:cs="Times New Roman"/>
          <w:b/>
          <w:bCs/>
          <w:i/>
          <w:iCs/>
          <w:kern w:val="0"/>
          <w:sz w:val="24"/>
          <w:szCs w:val="24"/>
          <w:lang w:eastAsia="en-US"/>
        </w:rPr>
        <w:t>Итоговое оценивание и формы сохранения результатов</w:t>
      </w:r>
    </w:p>
    <w:p w:rsidR="002720A3" w:rsidRPr="002720A3" w:rsidRDefault="002720A3" w:rsidP="002720A3">
      <w:pPr>
        <w:tabs>
          <w:tab w:val="left" w:pos="8222"/>
        </w:tabs>
        <w:suppressAutoHyphens w:val="0"/>
        <w:overflowPunct w:val="0"/>
        <w:autoSpaceDE w:val="0"/>
        <w:autoSpaceDN w:val="0"/>
        <w:adjustRightInd w:val="0"/>
        <w:spacing w:after="0" w:line="222"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 учебной и внеучебной деятельности учащегося</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итоговой оценке результатов освоения ООП НОО выделяются отдельно (независимо друг от друга)</w:t>
      </w: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три составляющие:</w:t>
      </w:r>
    </w:p>
    <w:p w:rsidR="002720A3" w:rsidRPr="002720A3" w:rsidRDefault="002720A3" w:rsidP="00D22873">
      <w:pPr>
        <w:widowControl/>
        <w:numPr>
          <w:ilvl w:val="0"/>
          <w:numId w:val="46"/>
        </w:numPr>
        <w:suppressAutoHyphens w:val="0"/>
        <w:overflowPunct w:val="0"/>
        <w:autoSpaceDE w:val="0"/>
        <w:autoSpaceDN w:val="0"/>
        <w:adjustRightInd w:val="0"/>
        <w:spacing w:after="0" w:line="23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i/>
          <w:iCs/>
          <w:kern w:val="0"/>
          <w:sz w:val="24"/>
          <w:szCs w:val="24"/>
          <w:lang w:eastAsia="en-US"/>
        </w:rPr>
        <w:t>текущего</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(промежуточного)</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оценивания</w:t>
      </w:r>
      <w:r w:rsidRPr="002720A3">
        <w:rPr>
          <w:rFonts w:ascii="Times New Roman" w:eastAsia="Times New Roman" w:hAnsi="Times New Roman" w:cs="Times New Roman"/>
          <w:kern w:val="0"/>
          <w:sz w:val="24"/>
          <w:szCs w:val="24"/>
          <w:lang w:eastAsia="en-US"/>
        </w:rPr>
        <w:t xml:space="preserve">,  отражающие  динамику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индивидуальных образовательных достижений учащихся, продвижение в достижении планируемых результатов освоения ООП НОО;</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7"/>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i/>
          <w:iCs/>
          <w:kern w:val="0"/>
          <w:sz w:val="24"/>
          <w:szCs w:val="24"/>
          <w:lang w:eastAsia="en-US"/>
        </w:rPr>
        <w:t>итоговых  работ</w:t>
      </w:r>
      <w:r w:rsidRPr="002720A3">
        <w:rPr>
          <w:rFonts w:ascii="Times New Roman" w:eastAsia="Times New Roman" w:hAnsi="Times New Roman" w:cs="Times New Roman"/>
          <w:kern w:val="0"/>
          <w:sz w:val="24"/>
          <w:szCs w:val="24"/>
          <w:lang w:eastAsia="en-US"/>
        </w:rPr>
        <w:t xml:space="preserve">, характеризующие уровень освоения  обучающимися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основных УУД, необходимых для продолжения образования на следующем шаге;</w:t>
      </w:r>
    </w:p>
    <w:p w:rsidR="002720A3" w:rsidRPr="002720A3" w:rsidRDefault="002720A3" w:rsidP="00D22873">
      <w:pPr>
        <w:widowControl/>
        <w:numPr>
          <w:ilvl w:val="0"/>
          <w:numId w:val="4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внеучебные достижения  </w:t>
      </w:r>
      <w:r w:rsidRPr="002720A3">
        <w:rPr>
          <w:rFonts w:ascii="Times New Roman" w:eastAsia="Times New Roman" w:hAnsi="Times New Roman" w:cs="Times New Roman"/>
          <w:kern w:val="0"/>
          <w:sz w:val="24"/>
          <w:szCs w:val="24"/>
          <w:lang w:val="en-US" w:eastAsia="en-US"/>
        </w:rPr>
        <w:t>младших школьников.</w:t>
      </w:r>
      <w:r w:rsidRPr="002720A3">
        <w:rPr>
          <w:rFonts w:ascii="Times New Roman" w:eastAsia="Times New Roman" w:hAnsi="Times New Roman" w:cs="Times New Roman"/>
          <w:b/>
          <w:bCs/>
          <w:i/>
          <w:iCs/>
          <w:kern w:val="0"/>
          <w:sz w:val="24"/>
          <w:szCs w:val="24"/>
          <w:lang w:val="en-US" w:eastAsia="en-US"/>
        </w:rPr>
        <w:t xml:space="preserve"> </w:t>
      </w: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сохранения результатов учебной и внеучебной деятельности учащихся (в строгом терминологическом смысле этого слова) используются: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9"/>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общеклассные альбомы, плакаты, папки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как форма сохранения результатов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учебной деятельности класса;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9"/>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презентации </w:t>
      </w:r>
      <w:r w:rsidRPr="002720A3">
        <w:rPr>
          <w:rFonts w:ascii="Times New Roman" w:eastAsia="Times New Roman" w:hAnsi="Times New Roman" w:cs="Times New Roman"/>
          <w:kern w:val="0"/>
          <w:sz w:val="24"/>
          <w:szCs w:val="24"/>
          <w:lang w:eastAsia="en-US"/>
        </w:rPr>
        <w:t>(цифровые учебные объекты или в виде распечатанных материалов)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как форма сохранения результатов пробно-поисковой работы группы. </w:t>
      </w:r>
    </w:p>
    <w:p w:rsidR="002720A3" w:rsidRPr="002720A3" w:rsidRDefault="002720A3" w:rsidP="00D22873">
      <w:pPr>
        <w:widowControl/>
        <w:numPr>
          <w:ilvl w:val="0"/>
          <w:numId w:val="49"/>
        </w:numPr>
        <w:suppressAutoHyphens w:val="0"/>
        <w:autoSpaceDE w:val="0"/>
        <w:autoSpaceDN w:val="0"/>
        <w:adjustRightInd w:val="0"/>
        <w:spacing w:after="0" w:line="240" w:lineRule="auto"/>
        <w:ind w:right="283"/>
        <w:contextualSpacing/>
        <w:rPr>
          <w:rFonts w:ascii="Times New Roman" w:eastAsia="Calibri" w:hAnsi="Times New Roman" w:cs="Times New Roman"/>
          <w:kern w:val="0"/>
          <w:lang w:eastAsia="en-US"/>
        </w:rPr>
      </w:pPr>
      <w:r w:rsidRPr="002720A3">
        <w:rPr>
          <w:rFonts w:ascii="Times New Roman" w:eastAsia="Calibri" w:hAnsi="Times New Roman" w:cs="Times New Roman"/>
          <w:kern w:val="0"/>
          <w:lang w:eastAsia="en-US"/>
        </w:rPr>
        <w:t>Для сохранения результатов практических работ учащихся используются: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bookmarkStart w:id="50" w:name="page135"/>
      <w:bookmarkEnd w:id="50"/>
    </w:p>
    <w:p w:rsidR="002720A3" w:rsidRPr="002720A3" w:rsidRDefault="002720A3" w:rsidP="00D22873">
      <w:pPr>
        <w:widowControl/>
        <w:numPr>
          <w:ilvl w:val="0"/>
          <w:numId w:val="50"/>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творческие работы </w:t>
      </w:r>
      <w:r w:rsidRPr="002720A3">
        <w:rPr>
          <w:rFonts w:ascii="Times New Roman" w:eastAsia="Times New Roman" w:hAnsi="Times New Roman" w:cs="Times New Roman"/>
          <w:kern w:val="0"/>
          <w:sz w:val="24"/>
          <w:szCs w:val="24"/>
          <w:lang w:eastAsia="en-US"/>
        </w:rPr>
        <w:t>(графические,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живописные,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литературные,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научные описания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собственных наблюдений и экспериментов) как в форме портфеля достижений (накопительных папок), так и в форме выставок, научных журналов, литературных сборников (возможны как цифровые, так и печатные формы);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презентации,  фиксации  результатов  преобразования  модели  </w:t>
      </w:r>
      <w:r w:rsidRPr="002720A3">
        <w:rPr>
          <w:rFonts w:ascii="Times New Roman" w:eastAsia="Times New Roman" w:hAnsi="Times New Roman" w:cs="Times New Roman"/>
          <w:kern w:val="0"/>
          <w:sz w:val="24"/>
          <w:szCs w:val="24"/>
          <w:lang w:eastAsia="en-US"/>
        </w:rPr>
        <w:t>(схема,</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чертеж  и  др.</w:t>
      </w:r>
      <w:r w:rsidRPr="002720A3">
        <w:rPr>
          <w:rFonts w:ascii="Times New Roman" w:eastAsia="Times New Roman" w:hAnsi="Times New Roman" w:cs="Times New Roman"/>
          <w:i/>
          <w:iCs/>
          <w:kern w:val="0"/>
          <w:sz w:val="24"/>
          <w:szCs w:val="24"/>
          <w:lang w:eastAsia="en-US"/>
        </w:rPr>
        <w:t xml:space="preserve">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знаковые формы), полученные ребенком в ходе индивидуального решения задачи (в виде цифрового объекта или распечатки);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выполненные работы в компьютерных средах, таблицы и графики</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отражающие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состояние навыков ребенка — соревнование с самим собой (в виде цифрового объекта или распечатки). </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Все  материалы младшего  школьника по итогам  образования в начальной школе  </w:t>
      </w:r>
      <w:r w:rsidRPr="002720A3">
        <w:rPr>
          <w:rFonts w:ascii="Times New Roman" w:eastAsia="Times New Roman" w:hAnsi="Times New Roman" w:cs="Times New Roman"/>
          <w:kern w:val="0"/>
          <w:sz w:val="24"/>
          <w:szCs w:val="24"/>
          <w:lang w:eastAsia="en-US"/>
        </w:rPr>
        <w:lastRenderedPageBreak/>
        <w:t xml:space="preserve">оформляются в форме </w:t>
      </w:r>
      <w:r w:rsidRPr="002720A3">
        <w:rPr>
          <w:rFonts w:ascii="Times New Roman" w:eastAsia="Times New Roman" w:hAnsi="Times New Roman" w:cs="Times New Roman"/>
          <w:b/>
          <w:bCs/>
          <w:i/>
          <w:iCs/>
          <w:kern w:val="0"/>
          <w:sz w:val="24"/>
          <w:szCs w:val="24"/>
          <w:lang w:eastAsia="en-US"/>
        </w:rPr>
        <w:t>«</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Портфеля достижений»</w:t>
      </w:r>
      <w:r w:rsidRPr="002720A3">
        <w:rPr>
          <w:rFonts w:ascii="Times New Roman" w:eastAsia="Times New Roman" w:hAnsi="Times New Roman" w:cs="Times New Roman"/>
          <w:kern w:val="0"/>
          <w:sz w:val="24"/>
          <w:szCs w:val="24"/>
          <w:lang w:eastAsia="en-US"/>
        </w:rPr>
        <w:t>.</w:t>
      </w:r>
    </w:p>
    <w:p w:rsidR="002720A3" w:rsidRPr="002720A3" w:rsidRDefault="002720A3" w:rsidP="002720A3">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2720A3" w:rsidRPr="002720A3" w:rsidRDefault="002720A3" w:rsidP="00FC6051">
      <w:pPr>
        <w:widowControl/>
        <w:suppressAutoHyphens w:val="0"/>
        <w:spacing w:after="0" w:line="360" w:lineRule="auto"/>
        <w:ind w:right="283"/>
        <w:jc w:val="both"/>
        <w:outlineLvl w:val="1"/>
        <w:rPr>
          <w:rFonts w:ascii="Times New Roman" w:eastAsia="MS Gothic" w:hAnsi="Times New Roman" w:cs="Times New Roman"/>
          <w:b/>
          <w:kern w:val="0"/>
          <w:sz w:val="24"/>
          <w:szCs w:val="24"/>
          <w:lang w:eastAsia="ru-RU"/>
        </w:rPr>
      </w:pPr>
      <w:bookmarkStart w:id="51" w:name="_Toc288394073"/>
      <w:bookmarkStart w:id="52" w:name="_Toc288410540"/>
      <w:bookmarkStart w:id="53" w:name="_Toc288410669"/>
      <w:bookmarkStart w:id="54" w:name="_Toc288410734"/>
      <w:bookmarkStart w:id="55" w:name="_Toc294246085"/>
      <w:bookmarkStart w:id="56" w:name="_Toc424564316"/>
      <w:r w:rsidRPr="002720A3">
        <w:rPr>
          <w:rFonts w:ascii="Times New Roman" w:eastAsia="MS Gothic" w:hAnsi="Times New Roman" w:cs="Times New Roman"/>
          <w:b/>
          <w:kern w:val="0"/>
          <w:sz w:val="24"/>
          <w:szCs w:val="24"/>
          <w:lang w:eastAsia="ru-RU"/>
        </w:rPr>
        <w:t>Портфель достижений как инструмент оценки динамики индивидуальных образовательных достижений</w:t>
      </w:r>
      <w:bookmarkEnd w:id="51"/>
      <w:bookmarkEnd w:id="52"/>
      <w:bookmarkEnd w:id="53"/>
      <w:bookmarkEnd w:id="54"/>
      <w:bookmarkEnd w:id="55"/>
      <w:bookmarkEnd w:id="56"/>
    </w:p>
    <w:p w:rsidR="002720A3" w:rsidRPr="002720A3" w:rsidRDefault="002720A3" w:rsidP="00FC6051">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Портфель достижений </w:t>
      </w:r>
      <w:r w:rsidRPr="002720A3">
        <w:rPr>
          <w:rFonts w:ascii="Times New Roman" w:eastAsia="Times New Roman" w:hAnsi="Times New Roman" w:cs="Times New Roman"/>
          <w:kern w:val="0"/>
          <w:sz w:val="24"/>
          <w:szCs w:val="24"/>
          <w:lang w:eastAsia="en-US"/>
        </w:rPr>
        <w:t>ученика представляет собой форму и процесс организации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2720A3" w:rsidRPr="002720A3" w:rsidRDefault="002720A3" w:rsidP="002720A3">
      <w:pPr>
        <w:suppressAutoHyphens w:val="0"/>
        <w:autoSpaceDE w:val="0"/>
        <w:autoSpaceDN w:val="0"/>
        <w:adjustRightInd w:val="0"/>
        <w:spacing w:after="0" w:line="6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2720A3" w:rsidRPr="002720A3" w:rsidRDefault="002720A3" w:rsidP="00D22873">
      <w:pPr>
        <w:widowControl/>
        <w:numPr>
          <w:ilvl w:val="0"/>
          <w:numId w:val="51"/>
        </w:numPr>
        <w:suppressAutoHyphens w:val="0"/>
        <w:overflowPunct w:val="0"/>
        <w:autoSpaceDE w:val="0"/>
        <w:autoSpaceDN w:val="0"/>
        <w:adjustRightInd w:val="0"/>
        <w:spacing w:after="0" w:line="23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поддерживать высокую учебную мотивацию обучающихся;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поощрять их активность и самостоятельность, расширять возможности обучения и самообучения;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развивать навыки рефлексивной и оценочной (в том числе самооценочной) деятельности обучающихся;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формировать умение учиться — ставить цели, планировать и организовывать собственную учебную деятельность. </w:t>
      </w:r>
    </w:p>
    <w:p w:rsidR="002720A3" w:rsidRPr="002720A3" w:rsidRDefault="002720A3" w:rsidP="002720A3">
      <w:pPr>
        <w:suppressAutoHyphens w:val="0"/>
        <w:autoSpaceDE w:val="0"/>
        <w:autoSpaceDN w:val="0"/>
        <w:adjustRightInd w:val="0"/>
        <w:spacing w:after="0" w:line="282" w:lineRule="exact"/>
        <w:ind w:left="284" w:right="283"/>
        <w:rPr>
          <w:rFonts w:ascii="Times New Roman" w:eastAsia="Times New Roman" w:hAnsi="Times New Roman" w:cs="Times New Roman"/>
          <w:kern w:val="0"/>
          <w:sz w:val="24"/>
          <w:szCs w:val="24"/>
          <w:lang w:eastAsia="en-US"/>
        </w:rPr>
      </w:pPr>
    </w:p>
    <w:p w:rsidR="00FA01C9" w:rsidRPr="00835F37" w:rsidRDefault="00FA01C9"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b/>
          <w:bCs/>
          <w:i/>
          <w:iCs/>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Принципы формирования портфеля достижений: </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универсальность содержания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структура портфеля достижений предоставляет</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возможность отразить информацию, которую можно использовать при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250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осуществлении</w:t>
      </w:r>
      <w:r w:rsidRPr="002720A3">
        <w:rPr>
          <w:rFonts w:ascii="Times New Roman" w:eastAsia="Times New Roman" w:hAnsi="Times New Roman" w:cs="Times New Roman"/>
          <w:kern w:val="0"/>
          <w:sz w:val="24"/>
          <w:szCs w:val="24"/>
          <w:lang w:eastAsia="en-US"/>
        </w:rPr>
        <w:tab/>
        <w:t>процедур   поощрения,   мониторинга     учебных   и   внеучебных</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достижений учащегося;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вариативность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ученик имеет право выбора направлений,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объёма и форм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предъявления информации;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технологичность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портфель достижений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инструмент проектирования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индивидуальной траектории развития ученика, процессов самонаблюдения, самоконтроля;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востребованность материалов портфеля достижений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презентация материалов 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рамках системы мероприятий по оценке качества образования. </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bookmarkStart w:id="57" w:name="page137"/>
      <w:bookmarkEnd w:id="57"/>
      <w:r w:rsidRPr="002720A3">
        <w:rPr>
          <w:rFonts w:ascii="Times New Roman" w:eastAsia="Times New Roman" w:hAnsi="Times New Roman" w:cs="Times New Roman"/>
          <w:kern w:val="0"/>
          <w:sz w:val="24"/>
          <w:szCs w:val="24"/>
          <w:lang w:eastAsia="en-US"/>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Структура и содержание «портфеля достижений». </w:t>
      </w:r>
      <w:r w:rsidRPr="002720A3">
        <w:rPr>
          <w:rFonts w:ascii="Times New Roman" w:eastAsia="Times New Roman" w:hAnsi="Times New Roman" w:cs="Times New Roman"/>
          <w:kern w:val="0"/>
          <w:sz w:val="24"/>
          <w:szCs w:val="24"/>
          <w:lang w:eastAsia="en-US"/>
        </w:rPr>
        <w:t>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«портфель достижений»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 деятельности.</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eastAsia="en-US"/>
        </w:rPr>
        <w:t xml:space="preserve">Выборка детских работ </w:t>
      </w:r>
      <w:r w:rsidRPr="002720A3">
        <w:rPr>
          <w:rFonts w:ascii="Times New Roman" w:eastAsia="Times New Roman" w:hAnsi="Times New Roman" w:cs="Times New Roman"/>
          <w:kern w:val="0"/>
          <w:sz w:val="24"/>
          <w:szCs w:val="24"/>
          <w:lang w:eastAsia="en-US"/>
        </w:rPr>
        <w:t>представлена формальными и творческими работами,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w:t>
      </w:r>
      <w:r w:rsidRPr="002720A3">
        <w:rPr>
          <w:rFonts w:ascii="Times New Roman" w:eastAsia="Times New Roman" w:hAnsi="Times New Roman" w:cs="Times New Roman"/>
          <w:kern w:val="0"/>
          <w:sz w:val="24"/>
          <w:szCs w:val="24"/>
          <w:lang w:eastAsia="en-US"/>
        </w:rPr>
        <w:lastRenderedPageBreak/>
        <w:t xml:space="preserve">образовательной программы. Обязательной составляющей являются материалы </w:t>
      </w:r>
      <w:r w:rsidRPr="002720A3">
        <w:rPr>
          <w:rFonts w:ascii="Times New Roman" w:eastAsia="Times New Roman" w:hAnsi="Times New Roman" w:cs="Times New Roman"/>
          <w:i/>
          <w:iCs/>
          <w:kern w:val="0"/>
          <w:sz w:val="24"/>
          <w:szCs w:val="24"/>
          <w:lang w:eastAsia="en-US"/>
        </w:rPr>
        <w:t>стартовой</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 xml:space="preserve">диагностики, промежуточных </w:t>
      </w:r>
      <w:r w:rsidRPr="002720A3">
        <w:rPr>
          <w:rFonts w:ascii="Times New Roman" w:eastAsia="Times New Roman" w:hAnsi="Times New Roman" w:cs="Times New Roman"/>
          <w:kern w:val="0"/>
          <w:sz w:val="24"/>
          <w:szCs w:val="24"/>
          <w:lang w:eastAsia="en-US"/>
        </w:rPr>
        <w:t>и</w:t>
      </w:r>
      <w:r w:rsidRPr="002720A3">
        <w:rPr>
          <w:rFonts w:ascii="Times New Roman" w:eastAsia="Times New Roman" w:hAnsi="Times New Roman" w:cs="Times New Roman"/>
          <w:i/>
          <w:iCs/>
          <w:kern w:val="0"/>
          <w:sz w:val="24"/>
          <w:szCs w:val="24"/>
          <w:lang w:eastAsia="en-US"/>
        </w:rPr>
        <w:t xml:space="preserve"> итоговых стандартизированных работ </w:t>
      </w:r>
      <w:r w:rsidRPr="002720A3">
        <w:rPr>
          <w:rFonts w:ascii="Times New Roman" w:eastAsia="Times New Roman" w:hAnsi="Times New Roman" w:cs="Times New Roman"/>
          <w:kern w:val="0"/>
          <w:sz w:val="24"/>
          <w:szCs w:val="24"/>
          <w:lang w:eastAsia="en-US"/>
        </w:rPr>
        <w:t>по отдельным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r w:rsidRPr="002720A3">
        <w:rPr>
          <w:rFonts w:ascii="Times New Roman" w:eastAsia="Times New Roman" w:hAnsi="Times New Roman" w:cs="Times New Roman"/>
          <w:kern w:val="0"/>
          <w:sz w:val="24"/>
          <w:szCs w:val="24"/>
          <w:lang w:val="en-US" w:eastAsia="en-US"/>
        </w:rPr>
        <w:t>Примерами такого рода работ могут быть:</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русскому языку и литературному чтению, иностранному языку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диктанты 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математике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математические диктанты,</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окружающему миру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дневники наблюдений,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предметам эстетического цикла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аудиозаписи,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фото-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видеоизображения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технологии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фото-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видеоизображения продуктов исполнительской деятельности,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аудиозаписи монологических высказываний-описаний, продукты собственного творчества, материалы самоанализа и рефлексии и т. п.;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физкультуре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видеоизображения примеров исполнительской деятельности,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Систематизированные материалы наблюдений </w:t>
      </w:r>
      <w:r w:rsidRPr="002720A3">
        <w:rPr>
          <w:rFonts w:ascii="Times New Roman" w:eastAsia="Times New Roman" w:hAnsi="Times New Roman" w:cs="Times New Roman"/>
          <w:i/>
          <w:iCs/>
          <w:kern w:val="0"/>
          <w:sz w:val="24"/>
          <w:szCs w:val="24"/>
          <w:lang w:eastAsia="en-US"/>
        </w:rPr>
        <w:t>(оценочные листы,</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материалы 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 xml:space="preserve">листы наблюдений и т. п.) </w:t>
      </w:r>
      <w:r w:rsidRPr="002720A3">
        <w:rPr>
          <w:rFonts w:ascii="Times New Roman" w:eastAsia="Times New Roman" w:hAnsi="Times New Roman" w:cs="Times New Roman"/>
          <w:kern w:val="0"/>
          <w:sz w:val="24"/>
          <w:szCs w:val="24"/>
          <w:lang w:eastAsia="en-US"/>
        </w:rPr>
        <w:t>за процессом овладения универсальными учебными действиями,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w:t>
      </w: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текущей оценочной деятельности и при оценке отдельных составляющих «портфеля достижений» используются оценки типа:</w:t>
      </w: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4"/>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«зачет/незачет» </w:t>
      </w:r>
      <w:r w:rsidRPr="002720A3">
        <w:rPr>
          <w:rFonts w:ascii="Times New Roman" w:eastAsia="Times New Roman" w:hAnsi="Times New Roman" w:cs="Times New Roman"/>
          <w:kern w:val="0"/>
          <w:sz w:val="24"/>
          <w:szCs w:val="24"/>
          <w:lang w:eastAsia="en-US"/>
        </w:rPr>
        <w:t>(«удовлетворительно/неудовлетворительно»)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т.</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оценка,</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4"/>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«хорошо», «отлично»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оценками,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свидетельствующими об усвоении опорной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системы знаний на уровне осознанного произвольного овладения учебными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действиями, а также о кругозоре, широте (или избирательности) интересов.</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 результатам накопленной оценки, которая формируется на основе материалов «портфеля достижений», делаются выводы о:</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у обучающегося </w:t>
      </w:r>
      <w:r w:rsidRPr="002720A3">
        <w:rPr>
          <w:rFonts w:ascii="Times New Roman" w:eastAsia="Times New Roman" w:hAnsi="Times New Roman" w:cs="Times New Roman"/>
          <w:i/>
          <w:iCs/>
          <w:kern w:val="0"/>
          <w:sz w:val="24"/>
          <w:szCs w:val="24"/>
          <w:lang w:eastAsia="en-US"/>
        </w:rPr>
        <w:t>универсальных и предметных способов действий</w:t>
      </w:r>
      <w:r w:rsidRPr="002720A3">
        <w:rPr>
          <w:rFonts w:ascii="Times New Roman" w:eastAsia="Times New Roman" w:hAnsi="Times New Roman" w:cs="Times New Roman"/>
          <w:kern w:val="0"/>
          <w:sz w:val="24"/>
          <w:szCs w:val="24"/>
          <w:lang w:eastAsia="en-US"/>
        </w:rPr>
        <w:t xml:space="preserve">,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55"/>
        </w:numPr>
        <w:tabs>
          <w:tab w:val="num" w:pos="931"/>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также </w:t>
      </w:r>
      <w:r w:rsidRPr="002720A3">
        <w:rPr>
          <w:rFonts w:ascii="Times New Roman" w:eastAsia="Times New Roman" w:hAnsi="Times New Roman" w:cs="Times New Roman"/>
          <w:i/>
          <w:iCs/>
          <w:kern w:val="0"/>
          <w:sz w:val="24"/>
          <w:szCs w:val="24"/>
          <w:lang w:eastAsia="en-US"/>
        </w:rPr>
        <w:t>опорной системы знаний</w:t>
      </w:r>
      <w:r w:rsidRPr="002720A3">
        <w:rPr>
          <w:rFonts w:ascii="Times New Roman" w:eastAsia="Times New Roman" w:hAnsi="Times New Roman" w:cs="Times New Roman"/>
          <w:kern w:val="0"/>
          <w:sz w:val="24"/>
          <w:szCs w:val="24"/>
          <w:lang w:eastAsia="en-US"/>
        </w:rPr>
        <w:t xml:space="preserve">, обеспечивающих ему возможность продолжения образования в основной школе;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основ </w:t>
      </w:r>
      <w:r w:rsidRPr="002720A3">
        <w:rPr>
          <w:rFonts w:ascii="Times New Roman" w:eastAsia="Times New Roman" w:hAnsi="Times New Roman" w:cs="Times New Roman"/>
          <w:i/>
          <w:iCs/>
          <w:kern w:val="0"/>
          <w:sz w:val="24"/>
          <w:szCs w:val="24"/>
          <w:lang w:eastAsia="en-US"/>
        </w:rPr>
        <w:t>умения учиться,</w:t>
      </w:r>
      <w:r w:rsidRPr="002720A3">
        <w:rPr>
          <w:rFonts w:ascii="Times New Roman" w:eastAsia="Times New Roman" w:hAnsi="Times New Roman" w:cs="Times New Roman"/>
          <w:kern w:val="0"/>
          <w:sz w:val="24"/>
          <w:szCs w:val="24"/>
          <w:lang w:eastAsia="en-US"/>
        </w:rPr>
        <w:t xml:space="preserve"> понимаемой как способности к самоорганизации с целью постановки и решения учебно-познавательных и учебно-практических задач;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lastRenderedPageBreak/>
        <w:t xml:space="preserve">индивидуальном прогрессе </w:t>
      </w:r>
      <w:r w:rsidRPr="002720A3">
        <w:rPr>
          <w:rFonts w:ascii="Times New Roman" w:eastAsia="Times New Roman" w:hAnsi="Times New Roman" w:cs="Times New Roman"/>
          <w:kern w:val="0"/>
          <w:sz w:val="24"/>
          <w:szCs w:val="24"/>
          <w:lang w:eastAsia="en-US"/>
        </w:rPr>
        <w:t>в основных сферах развития личности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мотивационно-смысловой, познавательной, эмоциональной, волевой и саморегуляции.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Технология  формирования  портфеля  достижений  и  оценки  вклада  отдельных  его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2720A3" w:rsidRPr="002720A3" w:rsidRDefault="002720A3" w:rsidP="00FC6051">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58" w:name="_Toc288394074"/>
      <w:bookmarkStart w:id="59" w:name="_Toc288410541"/>
      <w:bookmarkStart w:id="60" w:name="_Toc288410670"/>
      <w:bookmarkStart w:id="61" w:name="_Toc288410735"/>
      <w:bookmarkStart w:id="62" w:name="_Toc294246086"/>
      <w:bookmarkStart w:id="63" w:name="_Toc424564317"/>
      <w:r w:rsidRPr="002720A3">
        <w:rPr>
          <w:rFonts w:ascii="Times New Roman" w:eastAsia="MS Gothic" w:hAnsi="Times New Roman" w:cs="Times New Roman"/>
          <w:b/>
          <w:kern w:val="0"/>
          <w:sz w:val="24"/>
          <w:szCs w:val="24"/>
          <w:lang w:eastAsia="ru-RU"/>
        </w:rPr>
        <w:t>Итоговая оценка выпускника</w:t>
      </w:r>
      <w:bookmarkEnd w:id="58"/>
      <w:bookmarkEnd w:id="59"/>
      <w:bookmarkEnd w:id="60"/>
      <w:bookmarkEnd w:id="61"/>
      <w:bookmarkEnd w:id="62"/>
      <w:bookmarkEnd w:id="63"/>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w:t>
      </w:r>
      <w:bookmarkStart w:id="64" w:name="page141"/>
      <w:bookmarkEnd w:id="64"/>
      <w:r w:rsidRPr="002720A3">
        <w:rPr>
          <w:rFonts w:ascii="Times New Roman" w:eastAsia="Times New Roman" w:hAnsi="Times New Roman" w:cs="Times New Roman"/>
          <w:kern w:val="0"/>
          <w:sz w:val="24"/>
          <w:szCs w:val="24"/>
          <w:lang w:eastAsia="en-US"/>
        </w:rPr>
        <w:t xml:space="preserve">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720A3" w:rsidRPr="002720A3" w:rsidRDefault="002720A3" w:rsidP="00FC6051">
      <w:pPr>
        <w:suppressAutoHyphens w:val="0"/>
        <w:overflowPunct w:val="0"/>
        <w:autoSpaceDE w:val="0"/>
        <w:autoSpaceDN w:val="0"/>
        <w:adjustRightInd w:val="0"/>
        <w:spacing w:after="0" w:line="215"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не овладел опорной системой знаний и учебными действиями, необходимыми для продолжения образования на следующей ступени.</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Такой вывод делается, если в материалах накопительной системы оценки не зафиксировано достижение планируемых результатов по </w:t>
      </w:r>
      <w:r w:rsidRPr="002720A3">
        <w:rPr>
          <w:rFonts w:ascii="Times New Roman" w:eastAsia="Times New Roman" w:hAnsi="Times New Roman" w:cs="Times New Roman"/>
          <w:i/>
          <w:iCs/>
          <w:kern w:val="0"/>
          <w:sz w:val="24"/>
          <w:szCs w:val="24"/>
          <w:lang w:eastAsia="en-US"/>
        </w:rPr>
        <w:t>всем</w:t>
      </w:r>
      <w:r w:rsidRPr="002720A3">
        <w:rPr>
          <w:rFonts w:ascii="Times New Roman" w:eastAsia="Times New Roman" w:hAnsi="Times New Roman" w:cs="Times New Roman"/>
          <w:kern w:val="0"/>
          <w:sz w:val="24"/>
          <w:szCs w:val="24"/>
          <w:lang w:eastAsia="en-US"/>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2720A3">
        <w:rPr>
          <w:rFonts w:ascii="Times New Roman" w:eastAsia="Times New Roman" w:hAnsi="Times New Roman" w:cs="Times New Roman"/>
          <w:b/>
          <w:bCs/>
          <w:kern w:val="0"/>
          <w:sz w:val="24"/>
          <w:szCs w:val="24"/>
          <w:lang w:eastAsia="en-US"/>
        </w:rPr>
        <w:t>успешном освоении данным</w:t>
      </w:r>
    </w:p>
    <w:p w:rsidR="002720A3" w:rsidRPr="002720A3" w:rsidRDefault="002720A3" w:rsidP="002720A3">
      <w:pPr>
        <w:suppressAutoHyphens w:val="0"/>
        <w:autoSpaceDE w:val="0"/>
        <w:autoSpaceDN w:val="0"/>
        <w:adjustRightInd w:val="0"/>
        <w:spacing w:after="0" w:line="6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обучающимся основной образовательной программы начального общего образования и переводе его на следующий уровень общего образования</w:t>
      </w:r>
      <w:r w:rsidRPr="002720A3">
        <w:rPr>
          <w:rFonts w:ascii="Times New Roman" w:eastAsia="Times New Roman" w:hAnsi="Times New Roman" w:cs="Times New Roman"/>
          <w:kern w:val="0"/>
          <w:sz w:val="24"/>
          <w:szCs w:val="24"/>
          <w:lang w:eastAsia="en-US"/>
        </w:rPr>
        <w:t>.</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w:t>
      </w:r>
    </w:p>
    <w:p w:rsidR="002B2A95" w:rsidRPr="002720A3" w:rsidRDefault="002B2A95"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p>
    <w:p w:rsidR="002720A3" w:rsidRPr="002B2A95" w:rsidRDefault="00F101F5" w:rsidP="002B2A95">
      <w:pPr>
        <w:suppressAutoHyphens w:val="0"/>
        <w:autoSpaceDE w:val="0"/>
        <w:autoSpaceDN w:val="0"/>
        <w:adjustRightInd w:val="0"/>
        <w:spacing w:after="0" w:line="200" w:lineRule="exact"/>
        <w:ind w:right="283"/>
        <w:rPr>
          <w:rFonts w:ascii="Times New Roman" w:eastAsia="Times New Roman" w:hAnsi="Times New Roman" w:cs="Times New Roman"/>
          <w:b/>
          <w:kern w:val="0"/>
          <w:sz w:val="24"/>
          <w:szCs w:val="24"/>
          <w:lang w:eastAsia="en-US"/>
        </w:rPr>
      </w:pPr>
      <w:r w:rsidRPr="00F101F5">
        <w:rPr>
          <w:rFonts w:ascii="Times New Roman" w:eastAsia="Times New Roman" w:hAnsi="Times New Roman" w:cs="Times New Roman"/>
          <w:b/>
          <w:kern w:val="0"/>
          <w:sz w:val="24"/>
          <w:szCs w:val="24"/>
          <w:lang w:eastAsia="en-US"/>
        </w:rPr>
        <w:t>2. Содержательный раздел</w:t>
      </w:r>
    </w:p>
    <w:p w:rsidR="002B2A95" w:rsidRDefault="002B2A95" w:rsidP="00D1574B">
      <w:pPr>
        <w:spacing w:line="240" w:lineRule="auto"/>
        <w:jc w:val="both"/>
        <w:rPr>
          <w:rFonts w:ascii="Times New Roman" w:hAnsi="Times New Roman" w:cs="Times New Roman"/>
          <w:b/>
          <w:sz w:val="24"/>
          <w:szCs w:val="24"/>
        </w:rPr>
      </w:pPr>
      <w:r w:rsidRPr="002B2A95">
        <w:rPr>
          <w:rFonts w:ascii="Times New Roman" w:hAnsi="Times New Roman" w:cs="Times New Roman"/>
          <w:b/>
          <w:sz w:val="24"/>
          <w:szCs w:val="24"/>
        </w:rPr>
        <w:t>2.1 Программа формирования универсальных учебных действий</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28"/>
          <w:sz w:val="24"/>
          <w:szCs w:val="24"/>
          <w:lang w:eastAsia="en-US"/>
        </w:rPr>
      </w:pPr>
      <w:r w:rsidRPr="002B2A95">
        <w:rPr>
          <w:rFonts w:ascii="Times New Roman" w:eastAsia="Arial Unicode MS" w:hAnsi="Times New Roman" w:cs="Times New Roman"/>
          <w:color w:val="00000A"/>
          <w:kern w:val="28"/>
          <w:sz w:val="24"/>
          <w:szCs w:val="24"/>
          <w:lang w:eastAsia="en-US"/>
        </w:rPr>
        <w:lastRenderedPageBreak/>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Cs/>
          <w:kern w:val="0"/>
          <w:sz w:val="24"/>
          <w:szCs w:val="24"/>
          <w:lang w:eastAsia="en-US"/>
        </w:rPr>
        <w:t>Программа предусматривает формирование</w:t>
      </w:r>
      <w:r w:rsidRPr="002B2A95">
        <w:rPr>
          <w:rFonts w:ascii="Times New Roman" w:eastAsia="Times New Roman" w:hAnsi="Times New Roman" w:cs="Times New Roman"/>
          <w:kern w:val="0"/>
          <w:sz w:val="24"/>
          <w:szCs w:val="24"/>
          <w:lang w:eastAsia="en-US"/>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Программа формирования универсальных учебных действий обеспечивает:</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реализацию преемственности всех ступеней образования и этапов усвоения содержания образования;</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 xml:space="preserve">целостность  развития личности обучающегося.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color w:val="000000"/>
          <w:kern w:val="0"/>
          <w:sz w:val="24"/>
          <w:szCs w:val="24"/>
          <w:lang w:eastAsia="en-US"/>
        </w:rPr>
      </w:pPr>
      <w:r w:rsidRPr="002B2A95">
        <w:rPr>
          <w:rFonts w:ascii="Times New Roman" w:eastAsia="Times New Roman" w:hAnsi="Times New Roman" w:cs="Times New Roman"/>
          <w:b/>
          <w:color w:val="000000"/>
          <w:kern w:val="0"/>
          <w:sz w:val="24"/>
          <w:szCs w:val="24"/>
          <w:lang w:eastAsia="en-US"/>
        </w:rPr>
        <w:t xml:space="preserve">Задачи программы: </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установление ценностных ориентиров начального образования для обучающихся с ТНР;</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овладение обучающимися с ТНР комплексом учебных действий, составляющих операциональный компонент учебной деятельности;</w:t>
      </w:r>
    </w:p>
    <w:p w:rsidR="002B2A95" w:rsidRPr="002B2A95" w:rsidRDefault="002B2A95" w:rsidP="002B2A95">
      <w:pPr>
        <w:autoSpaceDE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формирование основных компонентов учебной деятельности (познавательные и учебные мотивы, учебная цель, учебная задача, учебные  операции);</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определение состава и характеристики универсальных учебных действий;</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формирование способности к саморазвитию и самосовершенствованию путем сознательного и активного присвоения нового социального опыта.</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Личностные универсальные учебные действия</w:t>
      </w:r>
      <w:r w:rsidRPr="002B2A95">
        <w:rPr>
          <w:rFonts w:ascii="Times New Roman" w:eastAsia="Times New Roman" w:hAnsi="Times New Roman" w:cs="Times New Roman"/>
          <w:kern w:val="0"/>
          <w:sz w:val="24"/>
          <w:szCs w:val="24"/>
          <w:lang w:eastAsia="en-U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Регулятивные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Познавательные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включают общеучебные и логические универсальные учебные действия.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Cs/>
          <w:kern w:val="0"/>
          <w:sz w:val="24"/>
          <w:szCs w:val="24"/>
          <w:lang w:eastAsia="en-US"/>
        </w:rPr>
        <w:t xml:space="preserve">Формируя </w:t>
      </w:r>
      <w:r w:rsidRPr="002B2A95">
        <w:rPr>
          <w:rFonts w:ascii="Times New Roman" w:eastAsia="Times New Roman" w:hAnsi="Times New Roman" w:cs="Times New Roman"/>
          <w:b/>
          <w:bCs/>
          <w:kern w:val="0"/>
          <w:sz w:val="24"/>
          <w:szCs w:val="24"/>
          <w:lang w:eastAsia="en-US"/>
        </w:rPr>
        <w:t>общеучебные универсальные действия</w:t>
      </w:r>
      <w:r w:rsidRPr="002B2A95">
        <w:rPr>
          <w:rFonts w:ascii="Times New Roman" w:eastAsia="Times New Roman" w:hAnsi="Times New Roman" w:cs="Times New Roman"/>
          <w:kern w:val="0"/>
          <w:sz w:val="24"/>
          <w:szCs w:val="24"/>
          <w:lang w:eastAsia="en-US"/>
        </w:rPr>
        <w:t xml:space="preserve">, обучающихся с ТНР учат самостоятельно выделять и формулировать познавательную цель; осуществлять поиск и отбор необходимой </w:t>
      </w:r>
      <w:r w:rsidRPr="002B2A95">
        <w:rPr>
          <w:rFonts w:ascii="Times New Roman" w:eastAsia="Times New Roman" w:hAnsi="Times New Roman" w:cs="Times New Roman"/>
          <w:kern w:val="0"/>
          <w:sz w:val="24"/>
          <w:szCs w:val="24"/>
          <w:lang w:eastAsia="en-US"/>
        </w:rPr>
        <w:lastRenderedPageBreak/>
        <w:t xml:space="preserve">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xml:space="preserve">Особую группу общеучебных универсальных действий составляют </w:t>
      </w:r>
      <w:r w:rsidRPr="002B2A95">
        <w:rPr>
          <w:rFonts w:ascii="Times New Roman" w:eastAsia="Times New Roman" w:hAnsi="Times New Roman" w:cs="Times New Roman"/>
          <w:b/>
          <w:bCs/>
          <w:kern w:val="0"/>
          <w:sz w:val="24"/>
          <w:szCs w:val="24"/>
          <w:lang w:eastAsia="en-US"/>
        </w:rPr>
        <w:t xml:space="preserve">знаково-символические действия. </w:t>
      </w:r>
      <w:r w:rsidRPr="002B2A95">
        <w:rPr>
          <w:rFonts w:ascii="Times New Roman" w:eastAsia="Times New Roman" w:hAnsi="Times New Roman" w:cs="Times New Roman"/>
          <w:bCs/>
          <w:kern w:val="0"/>
          <w:sz w:val="24"/>
          <w:szCs w:val="24"/>
          <w:lang w:eastAsia="en-US"/>
        </w:rPr>
        <w:t>Программой предусматривается формирование таких знаково-символических действий, как</w:t>
      </w:r>
      <w:r w:rsidRPr="002B2A95">
        <w:rPr>
          <w:rFonts w:ascii="Times New Roman" w:eastAsia="Times New Roman" w:hAnsi="Times New Roman" w:cs="Times New Roman"/>
          <w:kern w:val="0"/>
          <w:sz w:val="24"/>
          <w:szCs w:val="24"/>
          <w:lang w:eastAsia="en-US"/>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bCs/>
          <w:kern w:val="0"/>
          <w:sz w:val="24"/>
          <w:szCs w:val="24"/>
          <w:lang w:eastAsia="en-US"/>
        </w:rPr>
      </w:pPr>
      <w:r w:rsidRPr="002B2A95">
        <w:rPr>
          <w:rFonts w:ascii="Times New Roman" w:eastAsia="Times New Roman" w:hAnsi="Times New Roman" w:cs="Times New Roman"/>
          <w:bCs/>
          <w:kern w:val="0"/>
          <w:sz w:val="24"/>
          <w:szCs w:val="24"/>
          <w:lang w:eastAsia="en-US"/>
        </w:rPr>
        <w:t>Овладение</w:t>
      </w:r>
      <w:r w:rsidRPr="002B2A95">
        <w:rPr>
          <w:rFonts w:ascii="Times New Roman" w:eastAsia="Times New Roman" w:hAnsi="Times New Roman" w:cs="Times New Roman"/>
          <w:b/>
          <w:bCs/>
          <w:kern w:val="0"/>
          <w:sz w:val="24"/>
          <w:szCs w:val="24"/>
          <w:lang w:eastAsia="en-US"/>
        </w:rPr>
        <w:t xml:space="preserve"> логическими универсальными действиями </w:t>
      </w:r>
      <w:r w:rsidRPr="002B2A95">
        <w:rPr>
          <w:rFonts w:ascii="Times New Roman" w:eastAsia="Times New Roman" w:hAnsi="Times New Roman" w:cs="Times New Roman"/>
          <w:bCs/>
          <w:kern w:val="0"/>
          <w:sz w:val="24"/>
          <w:szCs w:val="24"/>
          <w:lang w:eastAsia="en-US"/>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2B2A95">
        <w:rPr>
          <w:rFonts w:ascii="Times New Roman" w:eastAsia="Times New Roman" w:hAnsi="Times New Roman" w:cs="Times New Roman"/>
          <w:b/>
          <w:bCs/>
          <w:kern w:val="0"/>
          <w:sz w:val="24"/>
          <w:szCs w:val="24"/>
          <w:lang w:eastAsia="en-US"/>
        </w:rPr>
        <w:t xml:space="preserve">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Коммуникативные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bCs/>
          <w:kern w:val="0"/>
          <w:sz w:val="24"/>
          <w:szCs w:val="24"/>
          <w:lang w:eastAsia="en-US"/>
        </w:rPr>
      </w:pPr>
      <w:r w:rsidRPr="002B2A95">
        <w:rPr>
          <w:rFonts w:ascii="Times New Roman" w:eastAsia="Times New Roman" w:hAnsi="Times New Roman" w:cs="Times New Roman"/>
          <w:bCs/>
          <w:kern w:val="0"/>
          <w:sz w:val="24"/>
          <w:szCs w:val="24"/>
          <w:lang w:eastAsia="en-US"/>
        </w:rPr>
        <w:t>Формируя</w:t>
      </w:r>
      <w:r w:rsidRPr="002B2A95">
        <w:rPr>
          <w:rFonts w:ascii="Times New Roman" w:eastAsia="Times New Roman" w:hAnsi="Times New Roman" w:cs="Times New Roman"/>
          <w:b/>
          <w:bCs/>
          <w:kern w:val="0"/>
          <w:sz w:val="24"/>
          <w:szCs w:val="24"/>
          <w:lang w:eastAsia="en-US"/>
        </w:rPr>
        <w:t xml:space="preserve"> коммуникативные универсальные учебные действия, </w:t>
      </w:r>
      <w:r w:rsidRPr="002B2A95">
        <w:rPr>
          <w:rFonts w:ascii="Times New Roman" w:eastAsia="Times New Roman" w:hAnsi="Times New Roman" w:cs="Times New Roman"/>
          <w:bCs/>
          <w:kern w:val="0"/>
          <w:sz w:val="24"/>
          <w:szCs w:val="24"/>
          <w:lang w:eastAsia="en-US"/>
        </w:rPr>
        <w:t>обучающихся с ТНР учат</w:t>
      </w:r>
      <w:r w:rsidRPr="002B2A95">
        <w:rPr>
          <w:rFonts w:ascii="Times New Roman" w:eastAsia="Times New Roman" w:hAnsi="Times New Roman" w:cs="Times New Roman"/>
          <w:b/>
          <w:bCs/>
          <w:kern w:val="0"/>
          <w:sz w:val="24"/>
          <w:szCs w:val="24"/>
          <w:lang w:eastAsia="en-US"/>
        </w:rPr>
        <w:t xml:space="preserve"> </w:t>
      </w:r>
      <w:r w:rsidRPr="002B2A95">
        <w:rPr>
          <w:rFonts w:ascii="Times New Roman" w:eastAsia="Times New Roman" w:hAnsi="Times New Roman" w:cs="Times New Roman"/>
          <w:kern w:val="0"/>
          <w:sz w:val="24"/>
          <w:szCs w:val="24"/>
          <w:lang w:eastAsia="en-US"/>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2B2A95">
        <w:rPr>
          <w:rFonts w:ascii="Times New Roman" w:eastAsia="Times New Roman" w:hAnsi="Times New Roman" w:cs="Times New Roman"/>
          <w:b/>
          <w:bCs/>
          <w:kern w:val="0"/>
          <w:sz w:val="24"/>
          <w:szCs w:val="24"/>
          <w:lang w:eastAsia="en-US"/>
        </w:rPr>
        <w:t xml:space="preserve"> </w:t>
      </w:r>
      <w:r w:rsidRPr="002B2A95">
        <w:rPr>
          <w:rFonts w:ascii="Times New Roman" w:eastAsia="Times New Roman" w:hAnsi="Times New Roman" w:cs="Times New Roman"/>
          <w:kern w:val="0"/>
          <w:sz w:val="24"/>
          <w:szCs w:val="24"/>
          <w:lang w:eastAsia="en-US"/>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2B2A95" w:rsidRPr="002B2A95" w:rsidRDefault="002B2A95" w:rsidP="002B2A95">
      <w:pPr>
        <w:widowControl/>
        <w:spacing w:after="0" w:line="240" w:lineRule="auto"/>
        <w:jc w:val="both"/>
        <w:rPr>
          <w:rFonts w:ascii="Times New Roman" w:eastAsia="Arial Unicode MS" w:hAnsi="Times New Roman" w:cs="Times New Roman"/>
          <w:color w:val="000000"/>
          <w:kern w:val="1"/>
          <w:sz w:val="24"/>
          <w:szCs w:val="24"/>
          <w:lang w:eastAsia="en-US"/>
        </w:rPr>
      </w:pPr>
      <w:r w:rsidRPr="002B2A95">
        <w:rPr>
          <w:rFonts w:ascii="Times New Roman" w:eastAsia="Arial Unicode MS" w:hAnsi="Times New Roman" w:cs="Times New Roman"/>
          <w:color w:val="000000"/>
          <w:kern w:val="1"/>
          <w:sz w:val="24"/>
          <w:szCs w:val="24"/>
          <w:lang w:eastAsia="en-US"/>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2B2A95" w:rsidRPr="002B2A95" w:rsidRDefault="002B2A95" w:rsidP="002B2A95">
      <w:pPr>
        <w:widowControl/>
        <w:spacing w:after="0" w:line="240" w:lineRule="auto"/>
        <w:jc w:val="both"/>
        <w:rPr>
          <w:rFonts w:ascii="Times New Roman" w:eastAsia="Arial Unicode MS" w:hAnsi="Times New Roman" w:cs="Times New Roman"/>
          <w:color w:val="000000"/>
          <w:kern w:val="1"/>
          <w:sz w:val="24"/>
          <w:szCs w:val="24"/>
          <w:lang w:eastAsia="en-US"/>
        </w:rPr>
      </w:pPr>
      <w:r w:rsidRPr="002B2A95">
        <w:rPr>
          <w:rFonts w:ascii="Times New Roman" w:eastAsia="Arial Unicode MS" w:hAnsi="Times New Roman" w:cs="Times New Roman"/>
          <w:color w:val="00000A"/>
          <w:kern w:val="1"/>
          <w:sz w:val="24"/>
          <w:szCs w:val="24"/>
          <w:lang w:eastAsia="en-US"/>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B2A95" w:rsidRPr="002B2A95" w:rsidRDefault="002B2A95" w:rsidP="002B2A95">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Учебный предмет </w:t>
      </w:r>
      <w:r w:rsidRPr="002B2A95">
        <w:rPr>
          <w:rFonts w:ascii="Times New Roman" w:eastAsia="Times New Roman" w:hAnsi="Times New Roman" w:cs="Times New Roman"/>
          <w:i/>
          <w:iCs/>
          <w:color w:val="000000"/>
          <w:kern w:val="0"/>
          <w:sz w:val="24"/>
          <w:szCs w:val="24"/>
          <w:lang w:eastAsia="ru-RU"/>
        </w:rPr>
        <w:t>«Русский язык»</w:t>
      </w:r>
      <w:r w:rsidRPr="002B2A95">
        <w:rPr>
          <w:rFonts w:ascii="Times New Roman" w:eastAsia="Times New Roman" w:hAnsi="Times New Roman" w:cs="Times New Roman"/>
          <w:i/>
          <w:iCs/>
          <w:color w:val="000000"/>
          <w:spacing w:val="2"/>
          <w:kern w:val="0"/>
          <w:sz w:val="24"/>
          <w:szCs w:val="24"/>
          <w:lang w:eastAsia="ru-RU"/>
        </w:rPr>
        <w:t xml:space="preserve"> </w:t>
      </w:r>
      <w:r w:rsidRPr="002B2A95">
        <w:rPr>
          <w:rFonts w:ascii="Times New Roman" w:eastAsia="Times New Roman" w:hAnsi="Times New Roman" w:cs="Times New Roman"/>
          <w:color w:val="000000"/>
          <w:spacing w:val="2"/>
          <w:kern w:val="0"/>
          <w:sz w:val="24"/>
          <w:szCs w:val="24"/>
          <w:lang w:eastAsia="ru-RU"/>
        </w:rPr>
        <w:t>обеспечивает формирование познавательных, коммуникативных и регулятивных действий. Работа с тек</w:t>
      </w:r>
      <w:r w:rsidRPr="002B2A95">
        <w:rPr>
          <w:rFonts w:ascii="Times New Roman" w:eastAsia="Times New Roman" w:hAnsi="Times New Roman" w:cs="Times New Roman"/>
          <w:color w:val="000000"/>
          <w:kern w:val="0"/>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B2A95">
        <w:rPr>
          <w:rFonts w:ascii="Times New Roman" w:eastAsia="Times New Roman" w:hAnsi="Times New Roman" w:cs="Times New Roman"/>
          <w:color w:val="000000"/>
          <w:spacing w:val="2"/>
          <w:kern w:val="0"/>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B2A95">
        <w:rPr>
          <w:rFonts w:ascii="Times New Roman" w:eastAsia="Times New Roman" w:hAnsi="Times New Roman" w:cs="Times New Roman"/>
          <w:color w:val="000000"/>
          <w:kern w:val="0"/>
          <w:sz w:val="24"/>
          <w:szCs w:val="24"/>
          <w:lang w:eastAsia="ru-RU"/>
        </w:rPr>
        <w:t xml:space="preserve">(видоизменения слова). Усвоение универсальных учебных действий на уроках русского языка создаёт условия </w:t>
      </w:r>
      <w:r w:rsidRPr="002B2A95">
        <w:rPr>
          <w:rFonts w:ascii="Times New Roman" w:eastAsia="Times New Roman" w:hAnsi="Times New Roman" w:cs="Times New Roman"/>
          <w:color w:val="000000"/>
          <w:kern w:val="0"/>
          <w:sz w:val="24"/>
          <w:szCs w:val="24"/>
          <w:lang w:eastAsia="ru-RU"/>
        </w:rPr>
        <w:lastRenderedPageBreak/>
        <w:t>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«Русский язык»</w:t>
      </w:r>
      <w:r w:rsidRPr="002B2A95">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использовать язык с целью поиска необходимой информации в различных источниках для решения учебных задач;</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ориентироваться в целях, задачах, средствах и условиях общения;</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left="284" w:hanging="284"/>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стремление к более точному выражению собственных мыслей; умение задавать вопросы.</w:t>
      </w:r>
    </w:p>
    <w:p w:rsidR="002B2A95" w:rsidRPr="002B2A95" w:rsidRDefault="002B2A95" w:rsidP="002B2A95">
      <w:pPr>
        <w:widowControl/>
        <w:tabs>
          <w:tab w:val="num" w:pos="284"/>
        </w:tabs>
        <w:autoSpaceDE w:val="0"/>
        <w:autoSpaceDN w:val="0"/>
        <w:adjustRightInd w:val="0"/>
        <w:spacing w:after="0" w:line="240" w:lineRule="auto"/>
        <w:ind w:left="284"/>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 xml:space="preserve">«Литературное чтение», </w:t>
      </w:r>
      <w:r w:rsidRPr="002B2A95">
        <w:rPr>
          <w:rFonts w:ascii="Times New Roman" w:eastAsia="Arial Unicode MS" w:hAnsi="Times New Roman" w:cs="Times New Roman"/>
          <w:iCs/>
          <w:color w:val="00000A"/>
          <w:kern w:val="28"/>
          <w:sz w:val="24"/>
          <w:szCs w:val="24"/>
          <w:lang w:eastAsia="en-US"/>
        </w:rPr>
        <w:t>приоритетной целью которого является формирование читательской компетентности обучающихся с ТНР,</w:t>
      </w:r>
      <w:r w:rsidRPr="002B2A95">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овладение осознанным, правильным, беглым, выразительным чтением;</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понимать контекстную речь на основе воссоздания картины событий и поступков персонажей;</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произвольно и выразительно строить контекстную речь с учетом целей коммуникации, особенностей слушателя;</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устанавливать логическую причинно-следственную последовательность событий и действий героев произведения;</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строить план с выделением существенной и дополнительной информации;</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выбирать интересующую литературу; пользоваться справочниками для понимания и получения информации;</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w:t>
      </w:r>
      <w:r w:rsidRPr="002B2A95">
        <w:rPr>
          <w:rFonts w:ascii="Times New Roman" w:eastAsia="Arial Unicode MS" w:hAnsi="Times New Roman" w:cs="Times New Roman"/>
          <w:color w:val="00000A"/>
          <w:spacing w:val="2"/>
          <w:kern w:val="1"/>
          <w:sz w:val="24"/>
          <w:szCs w:val="24"/>
          <w:lang w:eastAsia="en-US"/>
        </w:rPr>
        <w:t xml:space="preserve">чебный предмет </w:t>
      </w:r>
      <w:r w:rsidRPr="002B2A95">
        <w:rPr>
          <w:rFonts w:ascii="Times New Roman" w:eastAsia="Arial Unicode MS" w:hAnsi="Times New Roman" w:cs="Times New Roman"/>
          <w:i/>
          <w:iCs/>
          <w:color w:val="00000A"/>
          <w:spacing w:val="2"/>
          <w:kern w:val="1"/>
          <w:sz w:val="24"/>
          <w:szCs w:val="24"/>
          <w:lang w:eastAsia="en-US"/>
        </w:rPr>
        <w:t xml:space="preserve">«Иностранный язык» </w:t>
      </w:r>
      <w:r w:rsidRPr="002B2A95">
        <w:rPr>
          <w:rFonts w:ascii="Times New Roman" w:eastAsia="Arial Unicode MS" w:hAnsi="Times New Roman" w:cs="Times New Roman"/>
          <w:color w:val="00000A"/>
          <w:kern w:val="1"/>
          <w:sz w:val="24"/>
          <w:szCs w:val="24"/>
          <w:lang w:eastAsia="en-US"/>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При изучении иностранного языка развиваются следующие универсальные учебные действия:</w:t>
      </w:r>
    </w:p>
    <w:p w:rsidR="002B2A95" w:rsidRPr="002B2A95" w:rsidRDefault="002B2A95" w:rsidP="00D22873">
      <w:pPr>
        <w:widowControl/>
        <w:numPr>
          <w:ilvl w:val="0"/>
          <w:numId w:val="62"/>
        </w:numPr>
        <w:tabs>
          <w:tab w:val="num" w:pos="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способность работать с текстом, опираясь на </w:t>
      </w:r>
      <w:r w:rsidRPr="002B2A95">
        <w:rPr>
          <w:rFonts w:ascii="Times New Roman" w:eastAsia="Times New Roman" w:hAnsi="Times New Roman" w:cs="Times New Roman"/>
          <w:color w:val="000000"/>
          <w:spacing w:val="2"/>
          <w:kern w:val="0"/>
          <w:sz w:val="24"/>
          <w:szCs w:val="24"/>
          <w:lang w:eastAsia="ru-RU"/>
        </w:rPr>
        <w:t>умения,</w:t>
      </w:r>
    </w:p>
    <w:p w:rsidR="002B2A95" w:rsidRPr="002B2A95" w:rsidRDefault="002B2A95" w:rsidP="002B2A95">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spacing w:val="2"/>
          <w:kern w:val="0"/>
          <w:sz w:val="24"/>
          <w:szCs w:val="24"/>
          <w:lang w:eastAsia="ru-RU"/>
        </w:rPr>
        <w:t xml:space="preserve"> приобретённые на уроках родного языка (прогно</w:t>
      </w:r>
      <w:r w:rsidRPr="002B2A95">
        <w:rPr>
          <w:rFonts w:ascii="Times New Roman" w:eastAsia="Times New Roman" w:hAnsi="Times New Roman" w:cs="Times New Roman"/>
          <w:color w:val="000000"/>
          <w:kern w:val="0"/>
          <w:sz w:val="24"/>
          <w:szCs w:val="24"/>
          <w:lang w:eastAsia="ru-RU"/>
        </w:rPr>
        <w:t xml:space="preserve">зирование содержания текста по заголовку, данным к тексту </w:t>
      </w:r>
      <w:r w:rsidRPr="002B2A95">
        <w:rPr>
          <w:rFonts w:ascii="Times New Roman" w:eastAsia="Times New Roman" w:hAnsi="Times New Roman" w:cs="Times New Roman"/>
          <w:color w:val="000000"/>
          <w:spacing w:val="2"/>
          <w:kern w:val="0"/>
          <w:sz w:val="24"/>
          <w:szCs w:val="24"/>
          <w:lang w:eastAsia="ru-RU"/>
        </w:rPr>
        <w:t xml:space="preserve">рисункам, списывание текста, выписывание отдельных слов и </w:t>
      </w:r>
      <w:r w:rsidRPr="002B2A95">
        <w:rPr>
          <w:rFonts w:ascii="Times New Roman" w:eastAsia="Times New Roman" w:hAnsi="Times New Roman" w:cs="Times New Roman"/>
          <w:color w:val="000000"/>
          <w:kern w:val="0"/>
          <w:sz w:val="24"/>
          <w:szCs w:val="24"/>
          <w:lang w:eastAsia="ru-RU"/>
        </w:rPr>
        <w:t>предложений из текста и</w:t>
      </w:r>
      <w:r w:rsidRPr="002B2A95">
        <w:rPr>
          <w:rFonts w:ascii="Times New Roman" w:eastAsia="Times New Roman" w:hAnsi="Times New Roman" w:cs="Times New Roman"/>
          <w:color w:val="000000"/>
          <w:kern w:val="0"/>
          <w:sz w:val="24"/>
          <w:szCs w:val="24"/>
          <w:lang w:eastAsia="ru-RU"/>
        </w:rPr>
        <w:t> </w:t>
      </w:r>
      <w:r w:rsidRPr="002B2A95">
        <w:rPr>
          <w:rFonts w:ascii="Times New Roman" w:eastAsia="Times New Roman" w:hAnsi="Times New Roman" w:cs="Times New Roman"/>
          <w:color w:val="000000"/>
          <w:kern w:val="0"/>
          <w:sz w:val="24"/>
          <w:szCs w:val="24"/>
          <w:lang w:eastAsia="ru-RU"/>
        </w:rPr>
        <w:t>т.п.);</w:t>
      </w:r>
    </w:p>
    <w:p w:rsidR="002B2A95" w:rsidRPr="002B2A95" w:rsidRDefault="002B2A95" w:rsidP="00D22873">
      <w:pPr>
        <w:widowControl/>
        <w:numPr>
          <w:ilvl w:val="0"/>
          <w:numId w:val="62"/>
        </w:numPr>
        <w:tabs>
          <w:tab w:val="num" w:pos="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овладение разнообразными приёмами раскрытия значения слова, используя словообразовательные элементы; синонимы, антонимы; контекст;</w:t>
      </w:r>
    </w:p>
    <w:p w:rsidR="002B2A95" w:rsidRPr="002B2A95" w:rsidRDefault="002B2A95" w:rsidP="00D22873">
      <w:pPr>
        <w:widowControl/>
        <w:numPr>
          <w:ilvl w:val="0"/>
          <w:numId w:val="62"/>
        </w:numPr>
        <w:tabs>
          <w:tab w:val="num" w:pos="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овладение общеречевыми коммуникативными умениями,</w:t>
      </w:r>
    </w:p>
    <w:p w:rsidR="002B2A95" w:rsidRPr="002B2A95" w:rsidRDefault="002B2A95" w:rsidP="002B2A95">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например, начинать и завершать разговор, используя </w:t>
      </w:r>
      <w:r w:rsidRPr="002B2A95">
        <w:rPr>
          <w:rFonts w:ascii="Times New Roman" w:eastAsia="Times New Roman" w:hAnsi="Times New Roman" w:cs="Times New Roman"/>
          <w:color w:val="000000"/>
          <w:spacing w:val="2"/>
          <w:kern w:val="0"/>
          <w:sz w:val="24"/>
          <w:szCs w:val="24"/>
          <w:lang w:eastAsia="ru-RU"/>
        </w:rPr>
        <w:t>речевые клише; поддерживать беседу, задавая вопросы и переспрашивая;</w:t>
      </w:r>
    </w:p>
    <w:p w:rsidR="002B2A95" w:rsidRPr="002B2A95" w:rsidRDefault="002B2A95" w:rsidP="00D22873">
      <w:pPr>
        <w:widowControl/>
        <w:numPr>
          <w:ilvl w:val="0"/>
          <w:numId w:val="62"/>
        </w:numPr>
        <w:tabs>
          <w:tab w:val="num" w:pos="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умение осуществлять самоконтроль, самооценку;</w:t>
      </w:r>
    </w:p>
    <w:p w:rsidR="002B2A95" w:rsidRPr="002B2A95" w:rsidRDefault="002B2A95" w:rsidP="00D22873">
      <w:pPr>
        <w:widowControl/>
        <w:numPr>
          <w:ilvl w:val="0"/>
          <w:numId w:val="62"/>
        </w:numPr>
        <w:tabs>
          <w:tab w:val="num" w:pos="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spacing w:val="-4"/>
          <w:kern w:val="0"/>
          <w:sz w:val="24"/>
          <w:szCs w:val="24"/>
          <w:lang w:eastAsia="ru-RU"/>
        </w:rPr>
        <w:t>умение самостоятельно выполнять задания с использовани</w:t>
      </w:r>
      <w:r w:rsidRPr="002B2A95">
        <w:rPr>
          <w:rFonts w:ascii="Times New Roman" w:eastAsia="Times New Roman" w:hAnsi="Times New Roman" w:cs="Times New Roman"/>
          <w:color w:val="000000"/>
          <w:spacing w:val="-2"/>
          <w:kern w:val="0"/>
          <w:sz w:val="24"/>
          <w:szCs w:val="24"/>
          <w:lang w:eastAsia="ru-RU"/>
        </w:rPr>
        <w:t>ем</w:t>
      </w:r>
      <w:r w:rsidRPr="002B2A95">
        <w:rPr>
          <w:rFonts w:ascii="Times New Roman" w:eastAsia="Times New Roman" w:hAnsi="Times New Roman" w:cs="Times New Roman"/>
          <w:color w:val="000000"/>
          <w:kern w:val="0"/>
          <w:sz w:val="24"/>
          <w:szCs w:val="24"/>
          <w:lang w:eastAsia="ru-RU"/>
        </w:rPr>
        <w:t xml:space="preserve"> </w:t>
      </w:r>
      <w:r w:rsidRPr="002B2A95">
        <w:rPr>
          <w:rFonts w:ascii="Times New Roman" w:eastAsia="Times New Roman" w:hAnsi="Times New Roman" w:cs="Times New Roman"/>
          <w:color w:val="000000"/>
          <w:spacing w:val="-2"/>
          <w:kern w:val="0"/>
          <w:sz w:val="24"/>
          <w:szCs w:val="24"/>
          <w:lang w:eastAsia="ru-RU"/>
        </w:rPr>
        <w:t>компьютера (при наличии мультимедийного приложения).</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w:t>
      </w:r>
      <w:r w:rsidRPr="002B2A95">
        <w:rPr>
          <w:rFonts w:ascii="Times New Roman" w:eastAsia="Times New Roman" w:hAnsi="Times New Roman" w:cs="Times New Roman"/>
          <w:color w:val="000000"/>
          <w:spacing w:val="2"/>
          <w:kern w:val="0"/>
          <w:sz w:val="24"/>
          <w:szCs w:val="24"/>
          <w:lang w:eastAsia="ru-RU"/>
        </w:rPr>
        <w:t xml:space="preserve">чебный предмет </w:t>
      </w:r>
      <w:r w:rsidRPr="002B2A95">
        <w:rPr>
          <w:rFonts w:ascii="Times New Roman" w:eastAsia="Times New Roman" w:hAnsi="Times New Roman" w:cs="Times New Roman"/>
          <w:i/>
          <w:iCs/>
          <w:color w:val="000000"/>
          <w:spacing w:val="2"/>
          <w:kern w:val="0"/>
          <w:sz w:val="24"/>
          <w:szCs w:val="24"/>
          <w:lang w:eastAsia="ru-RU"/>
        </w:rPr>
        <w:t>«Математика»</w:t>
      </w:r>
      <w:r w:rsidRPr="002B2A95">
        <w:rPr>
          <w:rFonts w:ascii="Times New Roman" w:eastAsia="Times New Roman" w:hAnsi="Times New Roman" w:cs="Times New Roman"/>
          <w:color w:val="000000"/>
          <w:spacing w:val="2"/>
          <w:kern w:val="0"/>
          <w:sz w:val="24"/>
          <w:szCs w:val="24"/>
          <w:lang w:eastAsia="ru-RU"/>
        </w:rPr>
        <w:t xml:space="preserve"> является осно</w:t>
      </w:r>
      <w:r w:rsidRPr="002B2A95">
        <w:rPr>
          <w:rFonts w:ascii="Times New Roman" w:eastAsia="Times New Roman" w:hAnsi="Times New Roman" w:cs="Times New Roman"/>
          <w:color w:val="000000"/>
          <w:kern w:val="0"/>
          <w:sz w:val="24"/>
          <w:szCs w:val="24"/>
          <w:lang w:eastAsia="ru-RU"/>
        </w:rPr>
        <w:t>вой развития у обучающихся познавательных универсальных действий, в первую очередь логических.</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При изучении математики формируются следующие универсальные учебные действия:</w:t>
      </w:r>
    </w:p>
    <w:p w:rsidR="002B2A95" w:rsidRPr="002B2A95" w:rsidRDefault="002B2A95" w:rsidP="00FA01C9">
      <w:pPr>
        <w:widowControl/>
        <w:numPr>
          <w:ilvl w:val="0"/>
          <w:numId w:val="58"/>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B2A95" w:rsidRPr="002B2A95" w:rsidRDefault="002B2A95" w:rsidP="00FA01C9">
      <w:pPr>
        <w:widowControl/>
        <w:numPr>
          <w:ilvl w:val="0"/>
          <w:numId w:val="58"/>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строить алгоритм поиска необходимой информации, определять логику решения практической и учебной задачи;</w:t>
      </w:r>
    </w:p>
    <w:p w:rsidR="002B2A95" w:rsidRPr="002B2A95" w:rsidRDefault="002B2A95" w:rsidP="00FA01C9">
      <w:pPr>
        <w:widowControl/>
        <w:numPr>
          <w:ilvl w:val="0"/>
          <w:numId w:val="58"/>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color w:val="00000A"/>
          <w:kern w:val="28"/>
          <w:sz w:val="24"/>
          <w:szCs w:val="24"/>
          <w:lang w:eastAsia="en-US"/>
        </w:rPr>
        <w:t>«Окружающий мир»</w:t>
      </w:r>
      <w:r w:rsidRPr="002B2A95">
        <w:rPr>
          <w:rFonts w:ascii="Times New Roman" w:eastAsia="Arial Unicode MS" w:hAnsi="Times New Roman" w:cs="Times New Roman"/>
          <w:color w:val="00000A"/>
          <w:kern w:val="1"/>
          <w:sz w:val="24"/>
          <w:szCs w:val="24"/>
          <w:lang w:eastAsia="en-US"/>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При изучении учебного предмета «Окружающий мир» развиваются следующие универсальные учебные действия:</w:t>
      </w:r>
    </w:p>
    <w:p w:rsidR="002B2A95" w:rsidRPr="002B2A95" w:rsidRDefault="002B2A95" w:rsidP="00FA01C9">
      <w:pPr>
        <w:widowControl/>
        <w:numPr>
          <w:ilvl w:val="0"/>
          <w:numId w:val="59"/>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регулировать собственную деятельность, направленную на познание окружающей действительности и внутреннего мира человека;</w:t>
      </w:r>
    </w:p>
    <w:p w:rsidR="002B2A95" w:rsidRPr="002B2A95" w:rsidRDefault="002B2A95" w:rsidP="00FA01C9">
      <w:pPr>
        <w:widowControl/>
        <w:numPr>
          <w:ilvl w:val="0"/>
          <w:numId w:val="59"/>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осуществлять информационный поиск для решения учебных задач;</w:t>
      </w:r>
    </w:p>
    <w:p w:rsidR="002B2A95" w:rsidRPr="002B2A95" w:rsidRDefault="002B2A95" w:rsidP="00FA01C9">
      <w:pPr>
        <w:widowControl/>
        <w:numPr>
          <w:ilvl w:val="0"/>
          <w:numId w:val="59"/>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2B2A95" w:rsidRPr="002B2A95" w:rsidRDefault="002B2A95" w:rsidP="00FA01C9">
      <w:pPr>
        <w:widowControl/>
        <w:numPr>
          <w:ilvl w:val="0"/>
          <w:numId w:val="59"/>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работать с моделями изучаемых объектов и явлений окружающего мира;</w:t>
      </w:r>
    </w:p>
    <w:p w:rsidR="002B2A95" w:rsidRPr="002B2A95" w:rsidRDefault="002B2A95" w:rsidP="00FA01C9">
      <w:pPr>
        <w:widowControl/>
        <w:numPr>
          <w:ilvl w:val="0"/>
          <w:numId w:val="59"/>
        </w:numPr>
        <w:autoSpaceDE w:val="0"/>
        <w:autoSpaceDN w:val="0"/>
        <w:adjustRightInd w:val="0"/>
        <w:spacing w:after="0" w:line="240" w:lineRule="auto"/>
        <w:ind w:hanging="11"/>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 xml:space="preserve">«Основы религиозных культур и светской этики» </w:t>
      </w:r>
      <w:r w:rsidRPr="002B2A95">
        <w:rPr>
          <w:rFonts w:ascii="Times New Roman" w:eastAsia="Arial Unicode MS" w:hAnsi="Times New Roman" w:cs="Times New Roman"/>
          <w:color w:val="00000A"/>
          <w:kern w:val="1"/>
          <w:sz w:val="24"/>
          <w:szCs w:val="24"/>
          <w:lang w:eastAsia="en-US"/>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При изучении учебного предмета </w:t>
      </w:r>
      <w:r w:rsidRPr="002B2A95">
        <w:rPr>
          <w:rFonts w:ascii="Times New Roman" w:eastAsia="Arial Unicode MS" w:hAnsi="Times New Roman" w:cs="Times New Roman"/>
          <w:i/>
          <w:iCs/>
          <w:color w:val="00000A"/>
          <w:kern w:val="1"/>
          <w:sz w:val="24"/>
          <w:szCs w:val="24"/>
          <w:lang w:eastAsia="en-US"/>
        </w:rPr>
        <w:t>«Основы религиозных культур и светской этики»</w:t>
      </w:r>
      <w:r w:rsidRPr="002B2A95">
        <w:rPr>
          <w:rFonts w:ascii="Times New Roman" w:eastAsia="Arial Unicode MS" w:hAnsi="Times New Roman" w:cs="Times New Roman"/>
          <w:color w:val="00000A"/>
          <w:kern w:val="1"/>
          <w:sz w:val="24"/>
          <w:szCs w:val="24"/>
          <w:lang w:eastAsia="en-US"/>
        </w:rPr>
        <w:t xml:space="preserve"> формируются следующие универсальные учебные действия:</w:t>
      </w:r>
    </w:p>
    <w:p w:rsidR="002B2A95" w:rsidRPr="002B2A95" w:rsidRDefault="002B2A95" w:rsidP="00FA01C9">
      <w:pPr>
        <w:widowControl/>
        <w:numPr>
          <w:ilvl w:val="0"/>
          <w:numId w:val="60"/>
        </w:numPr>
        <w:suppressAutoHyphens w:val="0"/>
        <w:autoSpaceDE w:val="0"/>
        <w:autoSpaceDN w:val="0"/>
        <w:adjustRightInd w:val="0"/>
        <w:spacing w:after="0" w:line="240" w:lineRule="auto"/>
        <w:ind w:hanging="11"/>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spacing w:val="-2"/>
          <w:kern w:val="0"/>
          <w:sz w:val="24"/>
          <w:szCs w:val="24"/>
          <w:lang w:eastAsia="ru-RU"/>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2B2A95">
        <w:rPr>
          <w:rFonts w:ascii="Times New Roman" w:eastAsia="Times New Roman" w:hAnsi="Times New Roman" w:cs="Times New Roman"/>
          <w:kern w:val="0"/>
          <w:sz w:val="24"/>
          <w:szCs w:val="24"/>
          <w:lang w:eastAsia="ru-RU"/>
        </w:rPr>
        <w:t>и России и ощущать чувство гордости за славу и достижения своего народа и России;</w:t>
      </w:r>
    </w:p>
    <w:p w:rsidR="002B2A95" w:rsidRPr="002B2A95" w:rsidRDefault="002B2A95" w:rsidP="00FA01C9">
      <w:pPr>
        <w:widowControl/>
        <w:numPr>
          <w:ilvl w:val="0"/>
          <w:numId w:val="60"/>
        </w:numPr>
        <w:suppressAutoHyphens w:val="0"/>
        <w:autoSpaceDE w:val="0"/>
        <w:autoSpaceDN w:val="0"/>
        <w:adjustRightInd w:val="0"/>
        <w:spacing w:after="0" w:line="240" w:lineRule="auto"/>
        <w:ind w:hanging="11"/>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умения фиксировать в информационной среде элементы истории семьи, своего региона;</w:t>
      </w:r>
    </w:p>
    <w:p w:rsidR="002B2A95" w:rsidRPr="002B2A95" w:rsidRDefault="002B2A95" w:rsidP="00FA01C9">
      <w:pPr>
        <w:widowControl/>
        <w:numPr>
          <w:ilvl w:val="0"/>
          <w:numId w:val="60"/>
        </w:numPr>
        <w:suppressAutoHyphens w:val="0"/>
        <w:autoSpaceDE w:val="0"/>
        <w:autoSpaceDN w:val="0"/>
        <w:adjustRightInd w:val="0"/>
        <w:spacing w:after="0" w:line="240" w:lineRule="auto"/>
        <w:ind w:hanging="11"/>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владение нормами и правилами взаимоотношений человека с другими людьми, социальными группами и сообществами.</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Значимость учебного предмета </w:t>
      </w:r>
      <w:r w:rsidRPr="002B2A95">
        <w:rPr>
          <w:rFonts w:ascii="Times New Roman" w:eastAsia="Times New Roman" w:hAnsi="Times New Roman" w:cs="Times New Roman"/>
          <w:i/>
          <w:color w:val="000000"/>
          <w:kern w:val="0"/>
          <w:sz w:val="24"/>
          <w:szCs w:val="24"/>
          <w:lang w:eastAsia="ru-RU"/>
        </w:rPr>
        <w:t>«Изобразительное искусство»</w:t>
      </w:r>
      <w:r w:rsidRPr="002B2A95">
        <w:rPr>
          <w:rFonts w:ascii="Times New Roman" w:eastAsia="Times New Roman" w:hAnsi="Times New Roman" w:cs="Times New Roman"/>
          <w:color w:val="000000"/>
          <w:kern w:val="0"/>
          <w:sz w:val="24"/>
          <w:szCs w:val="24"/>
          <w:lang w:eastAsia="ru-RU"/>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Сформированность универсальных учебных действий при освоении изобразительного искусства проявляется в:</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умении видеть и воспринимать явления художественной культуры в окружающей жизни (техника, музеи, архитектура, дизайн, скульптура и др.);</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желании общаться с искусством, участвовать в обсуждении содержания и выразительных средств произведений искусства;</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обогащении ключевых компетенций (коммуникативных, деятельностных и др.) художественно эстетическим содержанием;</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lastRenderedPageBreak/>
        <w:t>умении организовывать самостоятельную художественно творческую деятельность, выбирать средства для реализации художественного замысла;</w:t>
      </w:r>
    </w:p>
    <w:p w:rsidR="002B2A95" w:rsidRPr="002B2A95" w:rsidRDefault="002B2A95" w:rsidP="00D22873">
      <w:pPr>
        <w:widowControl/>
        <w:numPr>
          <w:ilvl w:val="0"/>
          <w:numId w:val="61"/>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способности оценивать результаты художественно творческой деятельности, собственной и одноклассников.</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 xml:space="preserve">Важнейшей особенностью учебного предмета </w:t>
      </w:r>
      <w:r w:rsidRPr="002B2A95">
        <w:rPr>
          <w:rFonts w:ascii="Times New Roman" w:eastAsia="Arial Unicode MS" w:hAnsi="Times New Roman" w:cs="Times New Roman"/>
          <w:i/>
          <w:color w:val="00000A"/>
          <w:spacing w:val="2"/>
          <w:kern w:val="28"/>
          <w:sz w:val="24"/>
          <w:szCs w:val="24"/>
          <w:lang w:eastAsia="en-US"/>
        </w:rPr>
        <w:t>«Труд»</w:t>
      </w:r>
      <w:r w:rsidRPr="002B2A95">
        <w:rPr>
          <w:rFonts w:ascii="Times New Roman" w:eastAsia="Arial Unicode MS" w:hAnsi="Times New Roman" w:cs="Times New Roman"/>
          <w:color w:val="00000A"/>
          <w:spacing w:val="2"/>
          <w:kern w:val="1"/>
          <w:sz w:val="24"/>
          <w:szCs w:val="24"/>
          <w:lang w:eastAsia="en-US"/>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2B2A95">
        <w:rPr>
          <w:rFonts w:ascii="Times New Roman" w:eastAsia="Arial Unicode MS" w:hAnsi="Times New Roman" w:cs="Times New Roman"/>
          <w:color w:val="00000A"/>
          <w:spacing w:val="2"/>
          <w:kern w:val="1"/>
          <w:sz w:val="24"/>
          <w:szCs w:val="24"/>
          <w:lang w:eastAsia="en-US"/>
        </w:rPr>
        <w:t>опорными для формирования всей системы универсальных учебных действий у обучающихся с ТНР и обеспечивают:</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осуществлять программу спланированной деятельности;</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выбирать наиболее эффективные и рациональные способы своей работы;</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формирование умений самостоятельно создавать алгоритм деятельности при решении практических задач;</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создавать и преобразовывать модели, отражающие разнообразные виды технологической деятельности;</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основных мыслительных операций;</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эффективное сотрудничество с учителем и сверстниками в процессе выполнения трудовых операций;</w:t>
      </w:r>
    </w:p>
    <w:p w:rsidR="002B2A95" w:rsidRPr="002B2A95" w:rsidRDefault="002B2A95" w:rsidP="00FA01C9">
      <w:pPr>
        <w:widowControl/>
        <w:numPr>
          <w:ilvl w:val="0"/>
          <w:numId w:val="63"/>
        </w:numPr>
        <w:tabs>
          <w:tab w:val="clear" w:pos="1429"/>
          <w:tab w:val="num" w:pos="1069"/>
        </w:tabs>
        <w:autoSpaceDE w:val="0"/>
        <w:autoSpaceDN w:val="0"/>
        <w:adjustRightInd w:val="0"/>
        <w:spacing w:after="0" w:line="240" w:lineRule="auto"/>
        <w:ind w:left="709" w:firstLine="142"/>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 xml:space="preserve">саморазвитие и развитие личности в процессе творческой предметной деятельности. </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Учебный предмет</w:t>
      </w:r>
      <w:r w:rsidRPr="002B2A95">
        <w:rPr>
          <w:rFonts w:ascii="Times New Roman" w:eastAsia="Times New Roman" w:hAnsi="Times New Roman" w:cs="Times New Roman"/>
          <w:b/>
          <w:bCs/>
          <w:color w:val="000000"/>
          <w:kern w:val="0"/>
          <w:sz w:val="24"/>
          <w:szCs w:val="24"/>
          <w:lang w:eastAsia="ru-RU"/>
        </w:rPr>
        <w:t xml:space="preserve"> </w:t>
      </w:r>
      <w:r w:rsidRPr="002B2A95">
        <w:rPr>
          <w:rFonts w:ascii="Times New Roman" w:eastAsia="Times New Roman" w:hAnsi="Times New Roman" w:cs="Times New Roman"/>
          <w:i/>
          <w:iCs/>
          <w:color w:val="000000"/>
          <w:kern w:val="0"/>
          <w:sz w:val="24"/>
          <w:szCs w:val="24"/>
          <w:lang w:eastAsia="ru-RU"/>
        </w:rPr>
        <w:t>«Физическая культура»</w:t>
      </w:r>
      <w:r w:rsidRPr="002B2A95">
        <w:rPr>
          <w:rFonts w:ascii="Times New Roman" w:eastAsia="Times New Roman" w:hAnsi="Times New Roman" w:cs="Times New Roman"/>
          <w:color w:val="000000"/>
          <w:kern w:val="0"/>
          <w:sz w:val="24"/>
          <w:szCs w:val="24"/>
          <w:lang w:eastAsia="ru-RU"/>
        </w:rPr>
        <w:t xml:space="preserve"> обеспечивает: </w:t>
      </w:r>
    </w:p>
    <w:p w:rsidR="002B2A95" w:rsidRPr="002B2A95" w:rsidRDefault="002B2A95" w:rsidP="002B2A95">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2B2A95">
        <w:rPr>
          <w:rFonts w:ascii="Times New Roman" w:eastAsia="Times New Roman" w:hAnsi="Times New Roman" w:cs="Times New Roman"/>
          <w:color w:val="000000"/>
          <w:spacing w:val="2"/>
          <w:kern w:val="0"/>
          <w:sz w:val="24"/>
          <w:szCs w:val="24"/>
          <w:lang w:eastAsia="ru-RU"/>
        </w:rPr>
        <w:t xml:space="preserve">развитие мотивации достижения и готовности к преодолению трудностей на основе </w:t>
      </w:r>
      <w:r w:rsidRPr="002B2A95">
        <w:rPr>
          <w:rFonts w:ascii="Times New Roman" w:eastAsia="Times New Roman" w:hAnsi="Times New Roman" w:cs="Times New Roman"/>
          <w:color w:val="000000"/>
          <w:kern w:val="0"/>
          <w:sz w:val="24"/>
          <w:szCs w:val="24"/>
          <w:lang w:eastAsia="ru-RU"/>
        </w:rPr>
        <w:t>умения мобилизовать свои личностные и физические ресурсы; освоение правил здорового и безопасного образа жизни;</w:t>
      </w:r>
    </w:p>
    <w:p w:rsidR="002B2A95" w:rsidRPr="002B2A95" w:rsidRDefault="002B2A95" w:rsidP="002B2A95">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в области регулятивных универсальных учебных действий: развитие умений пла</w:t>
      </w:r>
      <w:r w:rsidRPr="002B2A95">
        <w:rPr>
          <w:rFonts w:ascii="Times New Roman" w:eastAsia="Times New Roman" w:hAnsi="Times New Roman" w:cs="Times New Roman"/>
          <w:color w:val="000000"/>
          <w:spacing w:val="2"/>
          <w:kern w:val="0"/>
          <w:sz w:val="24"/>
          <w:szCs w:val="24"/>
          <w:lang w:eastAsia="ru-RU"/>
        </w:rPr>
        <w:t xml:space="preserve">нировать, регулировать, контролировать и оценивать свои </w:t>
      </w:r>
      <w:r w:rsidRPr="002B2A95">
        <w:rPr>
          <w:rFonts w:ascii="Times New Roman" w:eastAsia="Times New Roman" w:hAnsi="Times New Roman" w:cs="Times New Roman"/>
          <w:color w:val="000000"/>
          <w:kern w:val="0"/>
          <w:sz w:val="24"/>
          <w:szCs w:val="24"/>
          <w:lang w:eastAsia="ru-RU"/>
        </w:rPr>
        <w:t>действия;</w:t>
      </w:r>
    </w:p>
    <w:p w:rsidR="002B2A95" w:rsidRDefault="002B2A95" w:rsidP="002B2A95">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2B2A95">
        <w:rPr>
          <w:rFonts w:ascii="Times New Roman" w:eastAsia="Times New Roman" w:hAnsi="Times New Roman" w:cs="Times New Roman"/>
          <w:color w:val="000000"/>
          <w:spacing w:val="2"/>
          <w:kern w:val="0"/>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2B2A95">
        <w:rPr>
          <w:rFonts w:ascii="Times New Roman" w:eastAsia="Times New Roman" w:hAnsi="Times New Roman" w:cs="Times New Roman"/>
          <w:color w:val="000000"/>
          <w:kern w:val="0"/>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313C" w:rsidRPr="00A969C0" w:rsidRDefault="0055313C" w:rsidP="0055313C">
      <w:pPr>
        <w:widowControl/>
        <w:tabs>
          <w:tab w:val="right" w:leader="dot" w:pos="9498"/>
        </w:tabs>
        <w:rPr>
          <w:rFonts w:eastAsia="Times New Roman" w:cs="Calibri"/>
          <w:noProof/>
          <w:color w:val="00000A"/>
          <w:kern w:val="0"/>
          <w:sz w:val="24"/>
          <w:szCs w:val="24"/>
          <w:lang w:eastAsia="ru-RU"/>
        </w:rPr>
      </w:pPr>
    </w:p>
    <w:p w:rsidR="002D127F" w:rsidRDefault="00267C16" w:rsidP="0055313C">
      <w:pPr>
        <w:widowControl/>
        <w:suppressAutoHyphens w:val="0"/>
        <w:autoSpaceDE w:val="0"/>
        <w:autoSpaceDN w:val="0"/>
        <w:adjustRightInd w:val="0"/>
        <w:spacing w:after="0" w:line="240" w:lineRule="auto"/>
        <w:jc w:val="both"/>
        <w:textAlignment w:val="center"/>
        <w:rPr>
          <w:rFonts w:eastAsia="Arial Unicode MS" w:cs="Calibri"/>
          <w:noProof/>
          <w:color w:val="00000A"/>
          <w:kern w:val="1"/>
          <w:sz w:val="24"/>
          <w:szCs w:val="24"/>
          <w:lang w:eastAsia="en-US"/>
        </w:rPr>
      </w:pPr>
      <w:hyperlink w:anchor="_Toc413974308" w:history="1">
        <w:r w:rsidR="0055313C" w:rsidRPr="00B8270E">
          <w:rPr>
            <w:rFonts w:ascii="Times New Roman" w:eastAsia="Arial Unicode MS" w:hAnsi="Times New Roman" w:cs="Times New Roman"/>
            <w:b/>
            <w:noProof/>
            <w:kern w:val="1"/>
            <w:sz w:val="24"/>
            <w:szCs w:val="24"/>
            <w:lang w:eastAsia="en-US"/>
          </w:rPr>
          <w:t>2.2 Программы учебных предметов, курсов  коррекционно-развивающей области</w:t>
        </w:r>
        <w:r w:rsidR="0055313C" w:rsidRPr="008F0D6D">
          <w:rPr>
            <w:rFonts w:eastAsia="Arial Unicode MS" w:cs="Calibri"/>
            <w:noProof/>
            <w:webHidden/>
            <w:color w:val="00000A"/>
            <w:kern w:val="1"/>
            <w:sz w:val="24"/>
            <w:szCs w:val="24"/>
            <w:lang w:eastAsia="en-US"/>
          </w:rPr>
          <w:tab/>
        </w:r>
      </w:hyperlink>
    </w:p>
    <w:p w:rsidR="00A969C0" w:rsidRPr="00A969C0" w:rsidRDefault="00A969C0" w:rsidP="0055313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kern w:val="0"/>
          <w:sz w:val="24"/>
          <w:szCs w:val="24"/>
          <w:lang w:eastAsia="ru-RU"/>
        </w:rPr>
      </w:pPr>
      <w:r w:rsidRPr="00A969C0">
        <w:rPr>
          <w:rFonts w:ascii="Times New Roman" w:eastAsia="Arial Unicode MS" w:hAnsi="Times New Roman" w:cs="Times New Roman"/>
          <w:b/>
          <w:noProof/>
          <w:color w:val="00000A"/>
          <w:kern w:val="1"/>
          <w:sz w:val="24"/>
          <w:szCs w:val="24"/>
          <w:lang w:eastAsia="en-US"/>
        </w:rPr>
        <w:t>2.2.1 Программы учебных предметов</w:t>
      </w:r>
    </w:p>
    <w:p w:rsidR="002D127F" w:rsidRPr="002D127F"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D127F">
        <w:rPr>
          <w:rFonts w:ascii="Times New Roman" w:eastAsia="Times New Roman" w:hAnsi="Times New Roman" w:cs="Times New Roman"/>
          <w:color w:val="000000"/>
          <w:kern w:val="0"/>
          <w:sz w:val="24"/>
          <w:szCs w:val="24"/>
          <w:lang w:eastAsia="ru-RU"/>
        </w:rPr>
        <w:lastRenderedPageBreak/>
        <w:t xml:space="preserve">адаптированной </w:t>
      </w:r>
      <w:r w:rsidRPr="002D127F">
        <w:rPr>
          <w:rFonts w:ascii="Times New Roman" w:eastAsia="Times New Roman" w:hAnsi="Times New Roman" w:cs="Times New Roman"/>
          <w:color w:val="000000"/>
          <w:spacing w:val="2"/>
          <w:kern w:val="0"/>
          <w:sz w:val="24"/>
          <w:szCs w:val="24"/>
          <w:lang w:eastAsia="ru-RU"/>
        </w:rPr>
        <w:t>основной общеобразовательной программы начального общего образования федерального государственного образователь</w:t>
      </w:r>
      <w:r w:rsidRPr="002D127F">
        <w:rPr>
          <w:rFonts w:ascii="Times New Roman" w:eastAsia="Times New Roman" w:hAnsi="Times New Roman" w:cs="Times New Roman"/>
          <w:color w:val="000000"/>
          <w:kern w:val="0"/>
          <w:sz w:val="24"/>
          <w:szCs w:val="24"/>
          <w:lang w:eastAsia="ru-RU"/>
        </w:rPr>
        <w:t>ного стандарта начального общего образования обучающихся с ОВЗ.</w:t>
      </w:r>
    </w:p>
    <w:p w:rsidR="002D127F" w:rsidRPr="002D127F" w:rsidRDefault="002D127F" w:rsidP="00A969C0">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Примерные программы служат ориентиром для авторов </w:t>
      </w:r>
      <w:r w:rsidRPr="002D127F">
        <w:rPr>
          <w:rFonts w:ascii="Times New Roman" w:eastAsia="Times New Roman" w:hAnsi="Times New Roman" w:cs="Times New Roman"/>
          <w:color w:val="000000"/>
          <w:kern w:val="0"/>
          <w:sz w:val="24"/>
          <w:szCs w:val="24"/>
          <w:lang w:eastAsia="ru-RU"/>
        </w:rPr>
        <w:t xml:space="preserve">рабочих учебных программ. </w:t>
      </w:r>
    </w:p>
    <w:p w:rsidR="002D127F" w:rsidRPr="002D127F" w:rsidRDefault="002D127F" w:rsidP="00A969C0">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2D127F" w:rsidRPr="002D127F" w:rsidRDefault="002D127F" w:rsidP="00A969C0">
      <w:pPr>
        <w:widowControl/>
        <w:spacing w:after="0" w:line="240" w:lineRule="auto"/>
        <w:ind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kern w:val="1"/>
          <w:sz w:val="24"/>
          <w:szCs w:val="24"/>
          <w:lang w:eastAsia="en-US"/>
        </w:rPr>
        <w:t xml:space="preserve">Программа учебного предмета (коррекционного курса) </w:t>
      </w:r>
      <w:r w:rsidRPr="002D127F">
        <w:rPr>
          <w:rFonts w:ascii="Times New Roman" w:eastAsia="Arial Unicode MS" w:hAnsi="Times New Roman" w:cs="Times New Roman"/>
          <w:color w:val="00000A"/>
          <w:sz w:val="24"/>
          <w:szCs w:val="24"/>
          <w:lang w:eastAsia="en-US"/>
        </w:rPr>
        <w:t>должна содержать:</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общую характеристику учебного предмета (коррекционного курса);</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места учебного предмета (коррекционного курса) в учебном плане;</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ценностных ориентиров содержания учебного предмета;</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личностные, метапредметные и предметные результаты освоения конкретного учебного предмета (коррекционного курса);</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содержание учебного предмета (коррекционного курса);</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xml:space="preserve">тематическое планирование с определением основных видов учебной деятельности обучающихся; </w:t>
      </w:r>
    </w:p>
    <w:p w:rsidR="002D127F" w:rsidRPr="002D127F" w:rsidRDefault="002D127F" w:rsidP="00A969C0">
      <w:pPr>
        <w:widowControl/>
        <w:numPr>
          <w:ilvl w:val="0"/>
          <w:numId w:val="64"/>
        </w:numPr>
        <w:tabs>
          <w:tab w:val="left" w:pos="1260"/>
        </w:tabs>
        <w:suppressAutoHyphens w:val="0"/>
        <w:autoSpaceDE w:val="0"/>
        <w:autoSpaceDN w:val="0"/>
        <w:adjustRightInd w:val="0"/>
        <w:spacing w:after="0" w:line="240" w:lineRule="auto"/>
        <w:ind w:left="0"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материально-технического обеспечения образовательного процесса.</w:t>
      </w:r>
    </w:p>
    <w:p w:rsidR="00A969C0"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spacing w:val="2"/>
          <w:kern w:val="0"/>
          <w:sz w:val="24"/>
          <w:szCs w:val="24"/>
          <w:lang w:eastAsia="ru-RU"/>
        </w:rPr>
        <w:t>В данном разделе примерной адаптированной основной общеобразователь</w:t>
      </w:r>
      <w:r w:rsidRPr="002D127F">
        <w:rPr>
          <w:rFonts w:ascii="Times New Roman" w:eastAsia="Times New Roman" w:hAnsi="Times New Roman" w:cs="NewtonCSanPin"/>
          <w:color w:val="000000"/>
          <w:kern w:val="0"/>
          <w:sz w:val="24"/>
          <w:szCs w:val="24"/>
          <w:lang w:eastAsia="ru-RU"/>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2D127F">
        <w:rPr>
          <w:rFonts w:ascii="Times New Roman" w:eastAsia="Times New Roman" w:hAnsi="Times New Roman" w:cs="NewtonCSanPin"/>
          <w:color w:val="000000"/>
          <w:spacing w:val="2"/>
          <w:kern w:val="0"/>
          <w:sz w:val="24"/>
          <w:szCs w:val="24"/>
          <w:lang w:eastAsia="ru-RU"/>
        </w:rPr>
        <w:t xml:space="preserve">чением родного языка и литературного чтения на родном </w:t>
      </w:r>
      <w:r w:rsidRPr="002D127F">
        <w:rPr>
          <w:rFonts w:ascii="Times New Roman" w:eastAsia="Times New Roman" w:hAnsi="Times New Roman" w:cs="NewtonCSanPin"/>
          <w:color w:val="000000"/>
          <w:kern w:val="0"/>
          <w:sz w:val="24"/>
          <w:szCs w:val="24"/>
          <w:lang w:eastAsia="ru-RU"/>
        </w:rPr>
        <w:t>языке), которое должно быть в полном объёме отражено в соответствующих разделах рабочих программ учебных пред</w:t>
      </w:r>
      <w:r w:rsidRPr="002D127F">
        <w:rPr>
          <w:rFonts w:ascii="Times New Roman" w:eastAsia="Times New Roman" w:hAnsi="Times New Roman" w:cs="NewtonCSanPin"/>
          <w:color w:val="000000"/>
          <w:spacing w:val="2"/>
          <w:kern w:val="0"/>
          <w:sz w:val="24"/>
          <w:szCs w:val="24"/>
          <w:lang w:eastAsia="ru-RU"/>
        </w:rPr>
        <w:t xml:space="preserve">метов. Остальные разделы примерных программ учебных </w:t>
      </w:r>
      <w:r w:rsidRPr="002D127F">
        <w:rPr>
          <w:rFonts w:ascii="Times New Roman" w:eastAsia="Times New Roman" w:hAnsi="Times New Roman" w:cs="NewtonCSanPin"/>
          <w:color w:val="000000"/>
          <w:kern w:val="0"/>
          <w:sz w:val="24"/>
          <w:szCs w:val="24"/>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D127F" w:rsidRPr="00A969C0"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Times New Roman"/>
          <w:b/>
          <w:bCs/>
          <w:iCs/>
          <w:color w:val="000000"/>
          <w:kern w:val="0"/>
          <w:sz w:val="24"/>
          <w:szCs w:val="24"/>
          <w:lang w:eastAsia="ru-RU"/>
        </w:rPr>
        <w:t>Основное содержание учебных предметов</w:t>
      </w:r>
    </w:p>
    <w:p w:rsidR="002D127F" w:rsidRPr="002D127F" w:rsidRDefault="00BA0FD9" w:rsidP="00A969C0">
      <w:pPr>
        <w:widowControl/>
        <w:suppressAutoHyphens w:val="0"/>
        <w:autoSpaceDE w:val="0"/>
        <w:autoSpaceDN w:val="0"/>
        <w:adjustRightInd w:val="0"/>
        <w:spacing w:after="0" w:line="240" w:lineRule="auto"/>
        <w:textAlignment w:val="center"/>
        <w:rPr>
          <w:rFonts w:ascii="Times New Roman" w:eastAsia="Times New Roman" w:hAnsi="Times New Roman" w:cs="NewtonCSanPin"/>
          <w:b/>
          <w:color w:val="000000"/>
          <w:kern w:val="0"/>
          <w:sz w:val="24"/>
          <w:szCs w:val="24"/>
          <w:lang w:eastAsia="ru-RU"/>
        </w:rPr>
      </w:pPr>
      <w:r>
        <w:rPr>
          <w:rFonts w:ascii="Times New Roman" w:eastAsia="Times New Roman" w:hAnsi="Times New Roman" w:cs="NewtonCSanPin"/>
          <w:b/>
          <w:color w:val="000000"/>
          <w:kern w:val="0"/>
          <w:sz w:val="24"/>
          <w:szCs w:val="24"/>
          <w:lang w:eastAsia="ru-RU"/>
        </w:rPr>
        <w:t>2.2.1.1</w:t>
      </w:r>
      <w:r w:rsidR="002D127F" w:rsidRPr="002D127F">
        <w:rPr>
          <w:rFonts w:ascii="Times New Roman" w:eastAsia="Times New Roman" w:hAnsi="Times New Roman" w:cs="NewtonCSanPin"/>
          <w:b/>
          <w:color w:val="000000"/>
          <w:kern w:val="0"/>
          <w:sz w:val="24"/>
          <w:szCs w:val="24"/>
          <w:lang w:eastAsia="ru-RU"/>
        </w:rPr>
        <w:t xml:space="preserve"> Русский язык</w:t>
      </w:r>
    </w:p>
    <w:p w:rsidR="0094051F"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kern w:val="0"/>
          <w:sz w:val="24"/>
          <w:szCs w:val="24"/>
          <w:lang w:eastAsia="ru-RU"/>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2D127F">
        <w:rPr>
          <w:rFonts w:ascii="Times New Roman" w:eastAsia="Times New Roman" w:hAnsi="Times New Roman" w:cs="NewtonCSanPin"/>
          <w:color w:val="000000"/>
          <w:kern w:val="0"/>
          <w:sz w:val="24"/>
          <w:szCs w:val="24"/>
          <w:lang w:eastAsia="ru-RU"/>
        </w:rPr>
        <w:softHyphen/>
        <w:t>ком развитии ребенка, с другой стороны. Кроме того, от успешно</w:t>
      </w:r>
      <w:r w:rsidRPr="002D127F">
        <w:rPr>
          <w:rFonts w:ascii="Times New Roman" w:eastAsia="Times New Roman" w:hAnsi="Times New Roman" w:cs="NewtonCSanPin"/>
          <w:color w:val="000000"/>
          <w:kern w:val="0"/>
          <w:sz w:val="24"/>
          <w:szCs w:val="24"/>
          <w:lang w:eastAsia="ru-RU"/>
        </w:rPr>
        <w:softHyphen/>
        <w:t xml:space="preserve">го усвоения родного языка во многом зависит и успеваемость обучающихся по всем другим предметам.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2D127F">
        <w:rPr>
          <w:rFonts w:ascii="Times New Roman" w:eastAsia="Times New Roman" w:hAnsi="Times New Roman" w:cs="Times New Roman"/>
          <w:iCs/>
          <w:color w:val="000000"/>
          <w:kern w:val="0"/>
          <w:sz w:val="24"/>
          <w:szCs w:val="24"/>
          <w:lang w:eastAsia="ru-RU"/>
        </w:rPr>
        <w:softHyphen/>
        <w:t>ти, которое проявляется в нарушении усвоения языковых единиц и правил их сочетания, комбинирования, в нарушении использо</w:t>
      </w:r>
      <w:r w:rsidRPr="002D127F">
        <w:rPr>
          <w:rFonts w:ascii="Times New Roman" w:eastAsia="Times New Roman" w:hAnsi="Times New Roman" w:cs="Times New Roman"/>
          <w:iCs/>
          <w:color w:val="000000"/>
          <w:kern w:val="0"/>
          <w:sz w:val="24"/>
          <w:szCs w:val="24"/>
          <w:lang w:eastAsia="ru-RU"/>
        </w:rPr>
        <w:softHyphen/>
        <w:t xml:space="preserve">вания закономерностей языка в процессе речевого общения.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2D127F">
        <w:rPr>
          <w:rFonts w:ascii="Times New Roman" w:eastAsia="Times New Roman" w:hAnsi="Times New Roman" w:cs="Times New Roman"/>
          <w:iCs/>
          <w:color w:val="000000"/>
          <w:kern w:val="0"/>
          <w:sz w:val="24"/>
          <w:szCs w:val="24"/>
          <w:lang w:eastAsia="ru-RU"/>
        </w:rPr>
        <w:softHyphen/>
        <w:t xml:space="preserve">ких, синтаксических.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2D127F">
        <w:rPr>
          <w:rFonts w:ascii="Times New Roman" w:eastAsia="Times New Roman" w:hAnsi="Times New Roman" w:cs="Times New Roman"/>
          <w:iCs/>
          <w:color w:val="000000"/>
          <w:kern w:val="0"/>
          <w:sz w:val="24"/>
          <w:szCs w:val="24"/>
          <w:lang w:eastAsia="ru-RU"/>
        </w:rPr>
        <w:softHyphen/>
        <w:t>ческой и монологической речи. Преподавание русского языка осу</w:t>
      </w:r>
      <w:r w:rsidRPr="002D127F">
        <w:rPr>
          <w:rFonts w:ascii="Times New Roman" w:eastAsia="Times New Roman" w:hAnsi="Times New Roman" w:cs="Times New Roman"/>
          <w:iCs/>
          <w:color w:val="000000"/>
          <w:kern w:val="0"/>
          <w:sz w:val="24"/>
          <w:szCs w:val="24"/>
          <w:lang w:eastAsia="ru-RU"/>
        </w:rPr>
        <w:softHyphen/>
        <w:t>ществляется с использованием различных методов, но имеет глав</w:t>
      </w:r>
      <w:r w:rsidRPr="002D127F">
        <w:rPr>
          <w:rFonts w:ascii="Times New Roman" w:eastAsia="Times New Roman" w:hAnsi="Times New Roman" w:cs="Times New Roman"/>
          <w:iCs/>
          <w:color w:val="000000"/>
          <w:kern w:val="0"/>
          <w:sz w:val="24"/>
          <w:szCs w:val="24"/>
          <w:lang w:eastAsia="ru-RU"/>
        </w:rPr>
        <w:softHyphen/>
        <w:t xml:space="preserve">ной целью коррегировать недостатки </w:t>
      </w:r>
      <w:r w:rsidRPr="002D127F">
        <w:rPr>
          <w:rFonts w:ascii="Times New Roman" w:eastAsia="Times New Roman" w:hAnsi="Times New Roman" w:cs="Times New Roman"/>
          <w:iCs/>
          <w:color w:val="000000"/>
          <w:kern w:val="0"/>
          <w:sz w:val="24"/>
          <w:szCs w:val="24"/>
          <w:lang w:eastAsia="ru-RU"/>
        </w:rPr>
        <w:lastRenderedPageBreak/>
        <w:t>речевого развития, создать предпосылки для овладения школьными знаниями, умения</w:t>
      </w:r>
      <w:r w:rsidRPr="002D127F">
        <w:rPr>
          <w:rFonts w:ascii="Times New Roman" w:eastAsia="Times New Roman" w:hAnsi="Times New Roman" w:cs="Times New Roman"/>
          <w:iCs/>
          <w:color w:val="000000"/>
          <w:kern w:val="0"/>
          <w:sz w:val="24"/>
          <w:szCs w:val="24"/>
          <w:lang w:eastAsia="ru-RU"/>
        </w:rPr>
        <w:softHyphen/>
        <w:t xml:space="preserve">ми и навыками.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w:t>
      </w:r>
      <w:r w:rsidRPr="002D127F">
        <w:rPr>
          <w:rFonts w:ascii="Times New Roman" w:eastAsia="Times New Roman" w:hAnsi="Times New Roman" w:cs="Times New Roman"/>
          <w:iCs/>
          <w:color w:val="000000"/>
          <w:kern w:val="0"/>
          <w:sz w:val="24"/>
          <w:szCs w:val="24"/>
          <w:lang w:eastAsia="ru-RU"/>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 xml:space="preserve">В связи с этим в процессе преподавания русского языка ставятся следующие </w:t>
      </w:r>
      <w:r w:rsidRPr="002D127F">
        <w:rPr>
          <w:rFonts w:ascii="Times New Roman" w:eastAsia="Times New Roman" w:hAnsi="Times New Roman" w:cs="Times New Roman"/>
          <w:b/>
          <w:iCs/>
          <w:color w:val="000000"/>
          <w:kern w:val="0"/>
          <w:sz w:val="24"/>
          <w:szCs w:val="24"/>
          <w:lang w:eastAsia="ru-RU"/>
        </w:rPr>
        <w:t>задачи</w:t>
      </w:r>
      <w:r w:rsidRPr="002D127F">
        <w:rPr>
          <w:rFonts w:ascii="Times New Roman" w:eastAsia="Times New Roman" w:hAnsi="Times New Roman" w:cs="Times New Roman"/>
          <w:iCs/>
          <w:color w:val="000000"/>
          <w:kern w:val="0"/>
          <w:sz w:val="24"/>
          <w:szCs w:val="24"/>
          <w:lang w:eastAsia="ru-RU"/>
        </w:rPr>
        <w:t>:</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С</w:t>
      </w:r>
      <w:r w:rsidRPr="002D127F">
        <w:rPr>
          <w:rFonts w:ascii="Times New Roman" w:eastAsia="Times New Roman" w:hAnsi="Times New Roman" w:cs="Times New Roman"/>
          <w:iCs/>
          <w:color w:val="000000"/>
          <w:kern w:val="0"/>
          <w:sz w:val="24"/>
          <w:szCs w:val="24"/>
          <w:lang w:eastAsia="ru-RU"/>
        </w:rPr>
        <w:t>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повысить уровень речевого и общего психического развития обучающихся с тяжелыми нарушениями речи;</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овладение грамотой;</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осуществлять профилактику специфических и сопутствующих (графических, орфографических) ошибок;</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закрепить практические навыки правильного использования язы</w:t>
      </w:r>
      <w:r w:rsidRPr="002D127F">
        <w:rPr>
          <w:rFonts w:ascii="Times New Roman" w:eastAsia="Times New Roman" w:hAnsi="Times New Roman" w:cs="Times New Roman"/>
          <w:iCs/>
          <w:color w:val="000000"/>
          <w:kern w:val="0"/>
          <w:sz w:val="24"/>
          <w:szCs w:val="24"/>
          <w:lang w:eastAsia="ru-RU"/>
        </w:rPr>
        <w:softHyphen/>
        <w:t>ковых средств в речевой деятельности;</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сформировать фонематические, лексические, морфоло</w:t>
      </w:r>
      <w:r w:rsidRPr="002D127F">
        <w:rPr>
          <w:rFonts w:ascii="Times New Roman" w:eastAsia="Times New Roman" w:hAnsi="Times New Roman" w:cs="Times New Roman"/>
          <w:iCs/>
          <w:color w:val="000000"/>
          <w:kern w:val="0"/>
          <w:sz w:val="24"/>
          <w:szCs w:val="24"/>
          <w:lang w:eastAsia="ru-RU"/>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FA01C9" w:rsidRPr="0094051F" w:rsidRDefault="00FA01C9" w:rsidP="0094051F">
      <w:pPr>
        <w:rPr>
          <w:rFonts w:ascii="Times New Roman" w:eastAsia="Times New Roman" w:hAnsi="Times New Roman" w:cs="NewtonCSanPin"/>
          <w:sz w:val="24"/>
          <w:szCs w:val="24"/>
          <w:lang w:eastAsia="ru-RU"/>
        </w:rPr>
      </w:pP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формировать «чувство» языка, умение отличать правильные языковые формы от неправильных;</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выработать навыки правильного, сознательного чтения и аккуратного, разборчивого, грамотного письма;</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развить умение точно выражать свои мысли в устной и письмен</w:t>
      </w:r>
      <w:r w:rsidRPr="002D127F">
        <w:rPr>
          <w:rFonts w:ascii="Times New Roman" w:eastAsia="Times New Roman" w:hAnsi="Times New Roman" w:cs="Times New Roman"/>
          <w:iCs/>
          <w:color w:val="000000"/>
          <w:kern w:val="0"/>
          <w:sz w:val="24"/>
          <w:szCs w:val="24"/>
          <w:lang w:eastAsia="ru-RU"/>
        </w:rPr>
        <w:softHyphen/>
        <w:t>ной форме;</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овладеть способностью пользоваться устной и письменной речью для решения соответствующих возрасту бытовых задач;</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расширить и обогатить опыт коммуникации обучающихся в ближнем и дальнем окружении;</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обеспечить условия для коррекции наруше</w:t>
      </w:r>
      <w:r w:rsidRPr="002D127F">
        <w:rPr>
          <w:rFonts w:ascii="Times New Roman" w:eastAsia="Times New Roman" w:hAnsi="Times New Roman" w:cs="Times New Roman"/>
          <w:iCs/>
          <w:color w:val="000000"/>
          <w:kern w:val="0"/>
          <w:sz w:val="24"/>
          <w:szCs w:val="24"/>
          <w:lang w:eastAsia="ru-RU"/>
        </w:rPr>
        <w:softHyphen/>
        <w:t xml:space="preserve">ний устной речи,  профилактики и коррекции дислексий, дисграфий и дизорфографий. </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Каждый раздел программы должен включать перечень тем, рас</w:t>
      </w:r>
      <w:r w:rsidRPr="002D127F">
        <w:rPr>
          <w:rFonts w:ascii="Times New Roman" w:eastAsia="Times New Roman" w:hAnsi="Times New Roman" w:cs="Times New Roman"/>
          <w:iCs/>
          <w:color w:val="000000"/>
          <w:kern w:val="0"/>
          <w:sz w:val="24"/>
          <w:szCs w:val="24"/>
          <w:lang w:eastAsia="ru-RU"/>
        </w:rPr>
        <w:softHyphen/>
        <w:t>положенных в определенной логической последовательности, ох</w:t>
      </w:r>
      <w:r w:rsidRPr="002D127F">
        <w:rPr>
          <w:rFonts w:ascii="Times New Roman" w:eastAsia="Times New Roman" w:hAnsi="Times New Roman" w:cs="Times New Roman"/>
          <w:iCs/>
          <w:color w:val="000000"/>
          <w:kern w:val="0"/>
          <w:sz w:val="24"/>
          <w:szCs w:val="24"/>
          <w:lang w:eastAsia="ru-RU"/>
        </w:rPr>
        <w:softHyphen/>
        <w:t>ватывать круг основных грамматических понятий, умений, орфо</w:t>
      </w:r>
      <w:r w:rsidRPr="002D127F">
        <w:rPr>
          <w:rFonts w:ascii="Times New Roman" w:eastAsia="Times New Roman" w:hAnsi="Times New Roman" w:cs="Times New Roman"/>
          <w:iCs/>
          <w:color w:val="000000"/>
          <w:kern w:val="0"/>
          <w:sz w:val="24"/>
          <w:szCs w:val="24"/>
          <w:lang w:eastAsia="ru-RU"/>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Виды речевой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4"/>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Слушание. </w:t>
      </w:r>
      <w:r w:rsidRPr="002D127F">
        <w:rPr>
          <w:rFonts w:ascii="Times New Roman" w:eastAsia="Times New Roman" w:hAnsi="Times New Roman" w:cs="Times New Roman"/>
          <w:color w:val="000000"/>
          <w:kern w:val="0"/>
          <w:sz w:val="24"/>
          <w:szCs w:val="24"/>
          <w:lang w:eastAsia="ru-RU"/>
        </w:rPr>
        <w:t xml:space="preserve">Осознание цели и ситуации устного общения. </w:t>
      </w:r>
      <w:r w:rsidRPr="002D127F">
        <w:rPr>
          <w:rFonts w:ascii="Times New Roman" w:eastAsia="Times New Roman" w:hAnsi="Times New Roman" w:cs="Times New Roman"/>
          <w:color w:val="000000"/>
          <w:spacing w:val="-4"/>
          <w:kern w:val="0"/>
          <w:sz w:val="24"/>
          <w:szCs w:val="24"/>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Говорение. </w:t>
      </w:r>
      <w:r w:rsidRPr="002D127F">
        <w:rPr>
          <w:rFonts w:ascii="Times New Roman" w:eastAsia="Times New Roman" w:hAnsi="Times New Roman" w:cs="Times New Roman"/>
          <w:color w:val="000000"/>
          <w:kern w:val="0"/>
          <w:sz w:val="24"/>
          <w:szCs w:val="24"/>
          <w:lang w:eastAsia="ru-RU"/>
        </w:rPr>
        <w:t>Выбор языковых средств в соответствии с целями и условиями общения для эффективного решения ком</w:t>
      </w:r>
      <w:r w:rsidRPr="002D127F">
        <w:rPr>
          <w:rFonts w:ascii="Times New Roman" w:eastAsia="Times New Roman" w:hAnsi="Times New Roman" w:cs="Times New Roman"/>
          <w:color w:val="000000"/>
          <w:spacing w:val="-2"/>
          <w:kern w:val="0"/>
          <w:sz w:val="24"/>
          <w:szCs w:val="24"/>
          <w:lang w:eastAsia="ru-RU"/>
        </w:rPr>
        <w:t>муникативной задачи. Практическое овладение диалогической</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формой речи. Овладение умениями начать, поддержать, закончить разговор, привлечь внимание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т.</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D127F">
        <w:rPr>
          <w:rFonts w:ascii="Times New Roman" w:eastAsia="Times New Roman" w:hAnsi="Times New Roman" w:cs="Times New Roman"/>
          <w:color w:val="000000"/>
          <w:spacing w:val="2"/>
          <w:kern w:val="0"/>
          <w:sz w:val="24"/>
          <w:szCs w:val="24"/>
          <w:lang w:eastAsia="ru-RU"/>
        </w:rPr>
        <w:t>ях учебного и бытового общения (приветствие, прощание,</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извинение, благодарность, обращение с просьбой). Соблюдение орфоэпических норм и правильной интонации.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Чтение. </w:t>
      </w:r>
      <w:r w:rsidRPr="002D127F">
        <w:rPr>
          <w:rFonts w:ascii="Times New Roman" w:eastAsia="Times New Roman" w:hAnsi="Times New Roman" w:cs="Times New Roman"/>
          <w:color w:val="000000"/>
          <w:kern w:val="0"/>
          <w:sz w:val="24"/>
          <w:szCs w:val="24"/>
          <w:lang w:eastAsia="ru-RU"/>
        </w:rPr>
        <w:t xml:space="preserve">Понимание учебного, художественного, научно-популярного текстов. Выборочное чтение </w:t>
      </w:r>
      <w:r w:rsidRPr="002D127F">
        <w:rPr>
          <w:rFonts w:ascii="Times New Roman" w:eastAsia="Times New Roman" w:hAnsi="Times New Roman" w:cs="Times New Roman"/>
          <w:color w:val="000000"/>
          <w:spacing w:val="2"/>
          <w:kern w:val="0"/>
          <w:sz w:val="24"/>
          <w:szCs w:val="24"/>
          <w:lang w:eastAsia="ru-RU"/>
        </w:rPr>
        <w:t xml:space="preserve">с целью нахождения необходимого материала. Нахождение </w:t>
      </w:r>
      <w:r w:rsidRPr="002D127F">
        <w:rPr>
          <w:rFonts w:ascii="Times New Roman" w:eastAsia="Times New Roman" w:hAnsi="Times New Roman" w:cs="Times New Roman"/>
          <w:color w:val="000000"/>
          <w:kern w:val="0"/>
          <w:sz w:val="24"/>
          <w:szCs w:val="24"/>
          <w:lang w:eastAsia="ru-RU"/>
        </w:rPr>
        <w:t xml:space="preserve">информации, заданной в тексте в явном виде. Формулирование простых выводов на основе информации, содержащейся </w:t>
      </w:r>
      <w:r w:rsidRPr="002D127F">
        <w:rPr>
          <w:rFonts w:ascii="Times New Roman" w:eastAsia="Times New Roman" w:hAnsi="Times New Roman" w:cs="Times New Roman"/>
          <w:color w:val="000000"/>
          <w:kern w:val="0"/>
          <w:sz w:val="24"/>
          <w:szCs w:val="24"/>
          <w:lang w:eastAsia="ru-RU"/>
        </w:rPr>
        <w:lastRenderedPageBreak/>
        <w:t xml:space="preserve">в тексте. Интерпретация и обобщение содержащейся в тексте информации. </w:t>
      </w:r>
      <w:r w:rsidRPr="002D127F">
        <w:rPr>
          <w:rFonts w:ascii="Times New Roman" w:eastAsia="Times New Roman" w:hAnsi="Times New Roman" w:cs="Times New Roman"/>
          <w:iCs/>
          <w:color w:val="000000"/>
          <w:kern w:val="0"/>
          <w:sz w:val="24"/>
          <w:szCs w:val="24"/>
          <w:lang w:eastAsia="ru-RU"/>
        </w:rPr>
        <w:t>Анализ и оценка содержания, языковых особенностей и структуры текста</w:t>
      </w:r>
      <w:r w:rsidRPr="002D127F">
        <w:rPr>
          <w:rFonts w:ascii="Times New Roman" w:eastAsia="Times New Roman" w:hAnsi="Times New Roman" w:cs="Times New Roman"/>
          <w:color w:val="000000"/>
          <w:kern w:val="0"/>
          <w:sz w:val="24"/>
          <w:szCs w:val="24"/>
          <w:lang w:eastAsia="ru-RU"/>
        </w:rPr>
        <w:t>. Овладение технической стороной процесса чтения.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 xml:space="preserve">Письмо. </w:t>
      </w:r>
      <w:r w:rsidRPr="002D127F">
        <w:rPr>
          <w:rFonts w:ascii="Times New Roman" w:eastAsia="Times New Roman" w:hAnsi="Times New Roman" w:cs="Times New Roman"/>
          <w:color w:val="000000"/>
          <w:spacing w:val="-2"/>
          <w:kern w:val="0"/>
          <w:sz w:val="24"/>
          <w:szCs w:val="24"/>
          <w:lang w:eastAsia="ru-RU"/>
        </w:rPr>
        <w:t>Письмо букв, буквосочетаний, слогов, слов, пред</w:t>
      </w:r>
      <w:r w:rsidRPr="002D127F">
        <w:rPr>
          <w:rFonts w:ascii="Times New Roman" w:eastAsia="Times New Roman" w:hAnsi="Times New Roman" w:cs="Times New Roman"/>
          <w:color w:val="000000"/>
          <w:spacing w:val="-4"/>
          <w:kern w:val="0"/>
          <w:sz w:val="24"/>
          <w:szCs w:val="24"/>
          <w:lang w:eastAsia="ru-RU"/>
        </w:rPr>
        <w:t xml:space="preserve">ложений в системе обучения грамоте. Овладение разборчивым, </w:t>
      </w:r>
      <w:r w:rsidRPr="002D127F">
        <w:rPr>
          <w:rFonts w:ascii="Times New Roman" w:eastAsia="Times New Roman" w:hAnsi="Times New Roman" w:cs="Times New Roman"/>
          <w:color w:val="000000"/>
          <w:kern w:val="0"/>
          <w:sz w:val="24"/>
          <w:szCs w:val="24"/>
          <w:lang w:eastAsia="ru-RU"/>
        </w:rPr>
        <w:t>аккуратным письмом с учётом гигиенических требований к этому виду учебной работы. Списывание, письмо под дик</w:t>
      </w:r>
      <w:r w:rsidRPr="002D127F">
        <w:rPr>
          <w:rFonts w:ascii="Times New Roman" w:eastAsia="Times New Roman" w:hAnsi="Times New Roman" w:cs="Times New Roman"/>
          <w:color w:val="000000"/>
          <w:spacing w:val="-2"/>
          <w:kern w:val="0"/>
          <w:sz w:val="24"/>
          <w:szCs w:val="24"/>
          <w:lang w:eastAsia="ru-RU"/>
        </w:rPr>
        <w:t xml:space="preserve">товку в соответствии с изученными правилами. Письменное изложение содержания прослушанного и прочитанного текста </w:t>
      </w:r>
      <w:r w:rsidRPr="002D127F">
        <w:rPr>
          <w:rFonts w:ascii="Times New Roman" w:eastAsia="Times New Roman" w:hAnsi="Times New Roman" w:cs="Times New Roman"/>
          <w:color w:val="000000"/>
          <w:kern w:val="0"/>
          <w:sz w:val="24"/>
          <w:szCs w:val="24"/>
          <w:lang w:eastAsia="ru-RU"/>
        </w:rPr>
        <w:t xml:space="preserve">(подробное, выборочное). Создание (с помощью взрослого/самостоятельно) небольших собственных </w:t>
      </w:r>
      <w:r w:rsidRPr="002D127F">
        <w:rPr>
          <w:rFonts w:ascii="Times New Roman" w:eastAsia="Times New Roman" w:hAnsi="Times New Roman" w:cs="Times New Roman"/>
          <w:color w:val="000000"/>
          <w:spacing w:val="-2"/>
          <w:kern w:val="0"/>
          <w:sz w:val="24"/>
          <w:szCs w:val="24"/>
          <w:lang w:eastAsia="ru-RU"/>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т.</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п.).</w:t>
      </w:r>
    </w:p>
    <w:p w:rsidR="002D127F" w:rsidRPr="002D127F" w:rsidRDefault="002D127F" w:rsidP="00A969C0">
      <w:pPr>
        <w:widowControl/>
        <w:suppressAutoHyphens w:val="0"/>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Учебный предмет «Русский язык» состоит из двух разделов: «Обучение грамоте»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spacing w:val="-2"/>
          <w:kern w:val="0"/>
          <w:sz w:val="24"/>
          <w:szCs w:val="24"/>
          <w:lang w:eastAsia="ru-RU"/>
        </w:rPr>
        <w:t xml:space="preserve"> дополнительный -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spacing w:val="-2"/>
          <w:kern w:val="0"/>
          <w:sz w:val="24"/>
          <w:szCs w:val="24"/>
          <w:lang w:eastAsia="ru-RU"/>
        </w:rPr>
        <w:t xml:space="preserve"> класс) и «Русский язык» (</w:t>
      </w:r>
      <w:r w:rsidRPr="002D127F">
        <w:rPr>
          <w:rFonts w:ascii="Times New Roman" w:eastAsia="Times New Roman" w:hAnsi="Times New Roman" w:cs="Times New Roman"/>
          <w:color w:val="000000"/>
          <w:spacing w:val="-2"/>
          <w:kern w:val="0"/>
          <w:sz w:val="24"/>
          <w:szCs w:val="24"/>
          <w:lang w:val="en-US" w:eastAsia="ru-RU"/>
        </w:rPr>
        <w:t>II</w:t>
      </w:r>
      <w:r w:rsidRPr="002D127F">
        <w:rPr>
          <w:rFonts w:ascii="Times New Roman" w:eastAsia="Times New Roman" w:hAnsi="Times New Roman" w:cs="Times New Roman"/>
          <w:color w:val="000000"/>
          <w:spacing w:val="-2"/>
          <w:kern w:val="0"/>
          <w:sz w:val="24"/>
          <w:szCs w:val="24"/>
          <w:lang w:eastAsia="ru-RU"/>
        </w:rPr>
        <w:t xml:space="preserve"> – </w:t>
      </w:r>
      <w:r w:rsidRPr="002D127F">
        <w:rPr>
          <w:rFonts w:ascii="Times New Roman" w:eastAsia="Times New Roman" w:hAnsi="Times New Roman" w:cs="Times New Roman"/>
          <w:color w:val="000000"/>
          <w:spacing w:val="-2"/>
          <w:kern w:val="0"/>
          <w:sz w:val="24"/>
          <w:szCs w:val="24"/>
          <w:lang w:val="en-US" w:eastAsia="ru-RU"/>
        </w:rPr>
        <w:t>IV</w:t>
      </w:r>
      <w:r w:rsidRPr="002D127F">
        <w:rPr>
          <w:rFonts w:ascii="Times New Roman" w:eastAsia="Times New Roman" w:hAnsi="Times New Roman" w:cs="Times New Roman"/>
          <w:color w:val="000000"/>
          <w:spacing w:val="-2"/>
          <w:kern w:val="0"/>
          <w:sz w:val="24"/>
          <w:szCs w:val="24"/>
          <w:lang w:eastAsia="ru-RU"/>
        </w:rPr>
        <w:t xml:space="preserve"> класс).</w:t>
      </w:r>
    </w:p>
    <w:p w:rsidR="002D127F" w:rsidRPr="002D127F" w:rsidRDefault="002D127F" w:rsidP="00A969C0">
      <w:pPr>
        <w:widowControl/>
        <w:suppressAutoHyphens w:val="0"/>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kern w:val="0"/>
          <w:sz w:val="28"/>
          <w:szCs w:val="28"/>
          <w:lang w:eastAsia="ru-RU"/>
        </w:rPr>
      </w:pPr>
    </w:p>
    <w:p w:rsidR="002D127F" w:rsidRPr="002D127F" w:rsidRDefault="002D127F" w:rsidP="00A969C0">
      <w:pPr>
        <w:widowControl/>
        <w:suppressAutoHyphens w:val="0"/>
        <w:autoSpaceDE w:val="0"/>
        <w:autoSpaceDN w:val="0"/>
        <w:adjustRightInd w:val="0"/>
        <w:spacing w:after="0" w:line="360" w:lineRule="auto"/>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А) Обучение грамоте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Письменная речь (чтение и письмо) представляет собой более сложную форму речевой деятельности. Овладение чтением и пись</w:t>
      </w:r>
      <w:r w:rsidRPr="002D127F">
        <w:rPr>
          <w:rFonts w:ascii="Times New Roman" w:eastAsia="Times New Roman" w:hAnsi="Times New Roman" w:cs="Times New Roman"/>
          <w:bCs/>
          <w:iCs/>
          <w:color w:val="000000"/>
          <w:kern w:val="0"/>
          <w:sz w:val="24"/>
          <w:szCs w:val="24"/>
          <w:lang w:eastAsia="ru-RU"/>
        </w:rPr>
        <w:softHyphen/>
        <w:t>мом характеризует более высокий уровень речевого развития ребен</w:t>
      </w:r>
      <w:r w:rsidRPr="002D127F">
        <w:rPr>
          <w:rFonts w:ascii="Times New Roman" w:eastAsia="Times New Roman" w:hAnsi="Times New Roman" w:cs="Times New Roman"/>
          <w:bCs/>
          <w:iCs/>
          <w:color w:val="000000"/>
          <w:kern w:val="0"/>
          <w:sz w:val="24"/>
          <w:szCs w:val="24"/>
          <w:lang w:eastAsia="ru-RU"/>
        </w:rPr>
        <w:softHyphen/>
        <w:t>ка. Вместе с тем овладение навыком чтения и письма требует до</w:t>
      </w:r>
      <w:r w:rsidRPr="002D127F">
        <w:rPr>
          <w:rFonts w:ascii="Times New Roman" w:eastAsia="Times New Roman" w:hAnsi="Times New Roman" w:cs="Times New Roman"/>
          <w:bCs/>
          <w:iCs/>
          <w:color w:val="000000"/>
          <w:kern w:val="0"/>
          <w:sz w:val="24"/>
          <w:szCs w:val="24"/>
          <w:lang w:eastAsia="ru-RU"/>
        </w:rPr>
        <w:softHyphen/>
        <w:t>статочно высокого уровня сформированности устной речи, языко</w:t>
      </w:r>
      <w:r w:rsidRPr="002D127F">
        <w:rPr>
          <w:rFonts w:ascii="Times New Roman" w:eastAsia="Times New Roman" w:hAnsi="Times New Roman" w:cs="Times New Roman"/>
          <w:bCs/>
          <w:iCs/>
          <w:color w:val="000000"/>
          <w:kern w:val="0"/>
          <w:sz w:val="24"/>
          <w:szCs w:val="24"/>
          <w:lang w:eastAsia="ru-RU"/>
        </w:rPr>
        <w:softHyphen/>
        <w:t>вых обобщений (фонематических, лексических, морфологических, синтаксических).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овладения чтением и письмом обучающийся переходит от практического владения устной речью к осознанию языковых про</w:t>
      </w:r>
      <w:r w:rsidRPr="002D127F">
        <w:rPr>
          <w:rFonts w:ascii="Times New Roman" w:eastAsia="Times New Roman" w:hAnsi="Times New Roman" w:cs="Times New Roman"/>
          <w:bCs/>
          <w:iCs/>
          <w:color w:val="000000"/>
          <w:kern w:val="0"/>
          <w:sz w:val="24"/>
          <w:szCs w:val="24"/>
          <w:lang w:eastAsia="ru-RU"/>
        </w:rPr>
        <w:softHyphen/>
        <w:t>цессов.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bCs/>
          <w:iCs/>
          <w:color w:val="000000"/>
          <w:kern w:val="0"/>
          <w:sz w:val="24"/>
          <w:szCs w:val="24"/>
          <w:lang w:eastAsia="ru-RU"/>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2D127F">
        <w:rPr>
          <w:rFonts w:ascii="Times New Roman" w:eastAsia="Times New Roman" w:hAnsi="Times New Roman" w:cs="Times New Roman"/>
          <w:bCs/>
          <w:iCs/>
          <w:color w:val="000000"/>
          <w:kern w:val="0"/>
          <w:sz w:val="24"/>
          <w:szCs w:val="24"/>
          <w:lang w:eastAsia="ru-RU"/>
        </w:rPr>
        <w:softHyphen/>
        <w:t>бенно многосложных и со стечением согласных в соответствии с пра</w:t>
      </w:r>
      <w:r w:rsidRPr="002D127F">
        <w:rPr>
          <w:rFonts w:ascii="Times New Roman" w:eastAsia="Times New Roman" w:hAnsi="Times New Roman" w:cs="Times New Roman"/>
          <w:bCs/>
          <w:iCs/>
          <w:color w:val="000000"/>
          <w:kern w:val="0"/>
          <w:sz w:val="24"/>
          <w:szCs w:val="24"/>
          <w:lang w:eastAsia="ru-RU"/>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2D127F">
        <w:rPr>
          <w:rFonts w:ascii="Times New Roman" w:eastAsia="Times New Roman" w:hAnsi="Times New Roman" w:cs="Times New Roman"/>
          <w:b/>
          <w:bCs/>
          <w:iCs/>
          <w:color w:val="000000"/>
          <w:kern w:val="0"/>
          <w:sz w:val="24"/>
          <w:szCs w:val="24"/>
          <w:lang w:eastAsia="ru-RU"/>
        </w:rPr>
        <w:t>с-ш, з-ж, ц-с, ч-щ, ч-ц</w:t>
      </w:r>
      <w:r w:rsidRPr="002D127F">
        <w:rPr>
          <w:rFonts w:ascii="Times New Roman" w:eastAsia="Times New Roman" w:hAnsi="Times New Roman" w:cs="Times New Roman"/>
          <w:bCs/>
          <w:iCs/>
          <w:color w:val="000000"/>
          <w:kern w:val="0"/>
          <w:sz w:val="24"/>
          <w:szCs w:val="24"/>
          <w:lang w:eastAsia="ru-RU"/>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Ведущим методом обучения грамоте обучающихся с ТНР является звуковой аналитико-синтетический метод.</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Процесс обучения грамоте обучающихся с ТНР подразделяется на два периода: подготовительный или добукварный; букварный.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подготовительный период формируются необходимые речевые и неречевые предпосылки обучения грамоте. Для успешного ов</w:t>
      </w:r>
      <w:r w:rsidRPr="002D127F">
        <w:rPr>
          <w:rFonts w:ascii="Times New Roman" w:eastAsia="Times New Roman" w:hAnsi="Times New Roman" w:cs="Times New Roman"/>
          <w:bCs/>
          <w:iCs/>
          <w:color w:val="000000"/>
          <w:kern w:val="0"/>
          <w:sz w:val="24"/>
          <w:szCs w:val="24"/>
          <w:lang w:eastAsia="ru-RU"/>
        </w:rPr>
        <w:softHyphen/>
        <w:t>ладения чтением и письмом обучающиеся должны анализировать предложе</w:t>
      </w:r>
      <w:r w:rsidRPr="002D127F">
        <w:rPr>
          <w:rFonts w:ascii="Times New Roman" w:eastAsia="Times New Roman" w:hAnsi="Times New Roman" w:cs="Times New Roman"/>
          <w:bCs/>
          <w:iCs/>
          <w:color w:val="000000"/>
          <w:kern w:val="0"/>
          <w:sz w:val="24"/>
          <w:szCs w:val="24"/>
          <w:lang w:eastAsia="ru-RU"/>
        </w:rPr>
        <w:softHyphen/>
        <w:t>ния на слова, осуществлять слоговой и фонематический анализ, диф</w:t>
      </w:r>
      <w:r w:rsidRPr="002D127F">
        <w:rPr>
          <w:rFonts w:ascii="Times New Roman" w:eastAsia="Times New Roman" w:hAnsi="Times New Roman" w:cs="Times New Roman"/>
          <w:bCs/>
          <w:iCs/>
          <w:color w:val="000000"/>
          <w:kern w:val="0"/>
          <w:sz w:val="24"/>
          <w:szCs w:val="24"/>
          <w:lang w:eastAsia="ru-RU"/>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sidRPr="002D127F">
        <w:rPr>
          <w:rFonts w:ascii="Times New Roman" w:eastAsia="Times New Roman" w:hAnsi="Times New Roman" w:cs="Times New Roman"/>
          <w:bCs/>
          <w:iCs/>
          <w:color w:val="000000"/>
          <w:kern w:val="0"/>
          <w:sz w:val="24"/>
          <w:szCs w:val="24"/>
          <w:lang w:eastAsia="ru-RU"/>
        </w:rPr>
        <w:softHyphen/>
        <w:t>торных навыков, необходимых для дальнейшего воспроизведения букв.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lastRenderedPageBreak/>
        <w:t>В букварный период ведется работа по обучению чтению и письму.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2D127F" w:rsidRPr="002D127F" w:rsidRDefault="002D127F" w:rsidP="002D127F">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Arial Unicode MS" w:hAnsi="Times New Roman" w:cs="Calibri"/>
          <w:color w:val="00000A"/>
          <w:kern w:val="1"/>
          <w:sz w:val="24"/>
          <w:szCs w:val="24"/>
          <w:lang w:eastAsia="en-US"/>
        </w:rPr>
        <w:t xml:space="preserve">В ходе </w:t>
      </w:r>
      <w:r w:rsidRPr="002D127F">
        <w:rPr>
          <w:rFonts w:ascii="Times New Roman" w:eastAsia="Arial Unicode MS" w:hAnsi="Times New Roman" w:cs="Calibri"/>
          <w:iCs/>
          <w:color w:val="00000A"/>
          <w:kern w:val="1"/>
          <w:sz w:val="24"/>
          <w:szCs w:val="24"/>
          <w:lang w:eastAsia="en-US"/>
        </w:rPr>
        <w:t xml:space="preserve">обучения чтению и письму </w:t>
      </w:r>
      <w:r w:rsidRPr="002D127F">
        <w:rPr>
          <w:rFonts w:ascii="Times New Roman" w:eastAsia="Arial Unicode MS" w:hAnsi="Times New Roman" w:cs="Calibri"/>
          <w:color w:val="00000A"/>
          <w:kern w:val="1"/>
          <w:sz w:val="24"/>
          <w:szCs w:val="24"/>
          <w:lang w:eastAsia="en-US"/>
        </w:rPr>
        <w:t>проводится анализ печатного и письмен</w:t>
      </w:r>
      <w:r w:rsidRPr="002D127F">
        <w:rPr>
          <w:rFonts w:ascii="Times New Roman" w:eastAsia="Arial Unicode MS" w:hAnsi="Times New Roman" w:cs="Calibri"/>
          <w:color w:val="00000A"/>
          <w:kern w:val="0"/>
          <w:sz w:val="24"/>
          <w:szCs w:val="24"/>
          <w:lang w:eastAsia="en-US"/>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2D127F">
        <w:rPr>
          <w:rFonts w:ascii="Times New Roman" w:eastAsia="Arial Unicode MS" w:hAnsi="Times New Roman" w:cs="Calibri"/>
          <w:color w:val="00000A"/>
          <w:kern w:val="1"/>
          <w:sz w:val="24"/>
          <w:szCs w:val="24"/>
          <w:lang w:eastAsia="en-US"/>
        </w:rPr>
        <w:t>ний, слов и предложений, списывание слов, предложений, текстов с печатного образца.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При обучении грамоте необходимо привлечь внимание обучающихся к речи, ее звуковой стороне, научить выде</w:t>
      </w:r>
      <w:r w:rsidRPr="002D127F">
        <w:rPr>
          <w:rFonts w:ascii="Times New Roman" w:eastAsia="Times New Roman" w:hAnsi="Times New Roman" w:cs="Times New Roman"/>
          <w:bCs/>
          <w:iCs/>
          <w:color w:val="000000"/>
          <w:kern w:val="0"/>
          <w:sz w:val="24"/>
          <w:szCs w:val="24"/>
          <w:lang w:eastAsia="ru-RU"/>
        </w:rPr>
        <w:softHyphen/>
        <w:t>лять из речевого потока отдельные слова, познакомить с основной функцией слова — обозначением предмета, действия, признака пред</w:t>
      </w:r>
      <w:r w:rsidRPr="002D127F">
        <w:rPr>
          <w:rFonts w:ascii="Times New Roman" w:eastAsia="Times New Roman" w:hAnsi="Times New Roman" w:cs="Times New Roman"/>
          <w:bCs/>
          <w:iCs/>
          <w:color w:val="000000"/>
          <w:kern w:val="0"/>
          <w:sz w:val="24"/>
          <w:szCs w:val="24"/>
          <w:lang w:eastAsia="ru-RU"/>
        </w:rPr>
        <w:softHyphen/>
        <w:t>мета. Обучающиеся учатся определять общие, повторяющиеся слова в пред</w:t>
      </w:r>
      <w:r w:rsidRPr="002D127F">
        <w:rPr>
          <w:rFonts w:ascii="Times New Roman" w:eastAsia="Times New Roman" w:hAnsi="Times New Roman" w:cs="Times New Roman"/>
          <w:bCs/>
          <w:iCs/>
          <w:color w:val="000000"/>
          <w:kern w:val="0"/>
          <w:sz w:val="24"/>
          <w:szCs w:val="24"/>
          <w:lang w:eastAsia="ru-RU"/>
        </w:rPr>
        <w:softHyphen/>
        <w:t>ложениях, дополнять предложение словом, определять место того или иного слова в предложении.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развития слогового анализа выделяются 3 этапа:</w:t>
      </w:r>
    </w:p>
    <w:p w:rsidR="002D127F" w:rsidRPr="002D127F" w:rsidRDefault="002D127F" w:rsidP="002D127F">
      <w:pPr>
        <w:widowControl/>
        <w:numPr>
          <w:ilvl w:val="1"/>
          <w:numId w:val="2"/>
        </w:num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слогового состава слова с опорой на вспомогатель</w:t>
      </w:r>
      <w:r w:rsidRPr="002D127F">
        <w:rPr>
          <w:rFonts w:ascii="Times New Roman" w:eastAsia="Times New Roman" w:hAnsi="Times New Roman" w:cs="Times New Roman"/>
          <w:bCs/>
          <w:iCs/>
          <w:color w:val="000000"/>
          <w:kern w:val="0"/>
          <w:sz w:val="24"/>
          <w:szCs w:val="24"/>
          <w:lang w:eastAsia="ru-RU"/>
        </w:rPr>
        <w:softHyphen/>
        <w:t>ные приемы (отхлопывание, отстукивание и др.);</w:t>
      </w:r>
    </w:p>
    <w:p w:rsidR="002D127F" w:rsidRPr="002D127F" w:rsidRDefault="002D127F" w:rsidP="002D127F">
      <w:pPr>
        <w:widowControl/>
        <w:numPr>
          <w:ilvl w:val="1"/>
          <w:numId w:val="2"/>
        </w:num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слогового состава слова с опорой на гласные зву</w:t>
      </w:r>
      <w:r w:rsidRPr="002D127F">
        <w:rPr>
          <w:rFonts w:ascii="Times New Roman" w:eastAsia="Times New Roman" w:hAnsi="Times New Roman" w:cs="Times New Roman"/>
          <w:bCs/>
          <w:iCs/>
          <w:color w:val="000000"/>
          <w:kern w:val="0"/>
          <w:sz w:val="24"/>
          <w:szCs w:val="24"/>
          <w:lang w:eastAsia="ru-RU"/>
        </w:rPr>
        <w:softHyphen/>
        <w:t>ки;</w:t>
      </w:r>
    </w:p>
    <w:p w:rsidR="002D127F" w:rsidRPr="002D127F" w:rsidRDefault="002D127F" w:rsidP="002D127F">
      <w:pPr>
        <w:widowControl/>
        <w:numPr>
          <w:ilvl w:val="1"/>
          <w:numId w:val="2"/>
        </w:num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количества слогов во внутренней речи (например, по заданию подобрать слова с двумя слогами).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Работа по анализу звуковой структуры слова проводится с уче</w:t>
      </w:r>
      <w:r w:rsidRPr="002D127F">
        <w:rPr>
          <w:rFonts w:ascii="Times New Roman" w:eastAsia="Times New Roman" w:hAnsi="Times New Roman" w:cs="Times New Roman"/>
          <w:bCs/>
          <w:iCs/>
          <w:color w:val="000000"/>
          <w:kern w:val="0"/>
          <w:sz w:val="24"/>
          <w:szCs w:val="24"/>
          <w:lang w:eastAsia="ru-RU"/>
        </w:rPr>
        <w:softHyphen/>
        <w:t>том онтогенетической последовательности появления различных форм звукового анализа в процессе речевого развития и содержит:</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узнавание звука на фоне слова;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выделение первого и последнего звука в слове и определение места звука в слове (начало, середина, конец слова);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Навык узнавания звука на фоне слова в серии заданий по выде</w:t>
      </w:r>
      <w:r w:rsidRPr="002D127F">
        <w:rPr>
          <w:rFonts w:ascii="Times New Roman" w:eastAsia="Times New Roman" w:hAnsi="Times New Roman" w:cs="Times New Roman"/>
          <w:bCs/>
          <w:iCs/>
          <w:color w:val="000000"/>
          <w:kern w:val="0"/>
          <w:sz w:val="24"/>
          <w:szCs w:val="24"/>
          <w:lang w:eastAsia="ru-RU"/>
        </w:rPr>
        <w:softHyphen/>
        <w:t>лению 5 - 6 звуков (последовательно), например</w:t>
      </w:r>
      <w:r w:rsidRPr="002D127F">
        <w:rPr>
          <w:rFonts w:ascii="Times New Roman" w:eastAsia="Times New Roman" w:hAnsi="Times New Roman" w:cs="Times New Roman"/>
          <w:b/>
          <w:bCs/>
          <w:iCs/>
          <w:color w:val="000000"/>
          <w:kern w:val="0"/>
          <w:sz w:val="24"/>
          <w:szCs w:val="24"/>
          <w:lang w:eastAsia="ru-RU"/>
        </w:rPr>
        <w:t xml:space="preserve"> а, у, м, ж, р</w:t>
      </w:r>
      <w:r w:rsidRPr="002D127F">
        <w:rPr>
          <w:rFonts w:ascii="Times New Roman" w:eastAsia="Times New Roman" w:hAnsi="Times New Roman" w:cs="Times New Roman"/>
          <w:bCs/>
          <w:iCs/>
          <w:color w:val="000000"/>
          <w:kern w:val="0"/>
          <w:sz w:val="24"/>
          <w:szCs w:val="24"/>
          <w:lang w:eastAsia="ru-RU"/>
        </w:rPr>
        <w:t>. Рабо</w:t>
      </w:r>
      <w:r w:rsidRPr="002D127F">
        <w:rPr>
          <w:rFonts w:ascii="Times New Roman" w:eastAsia="Times New Roman" w:hAnsi="Times New Roman" w:cs="Times New Roman"/>
          <w:bCs/>
          <w:iCs/>
          <w:color w:val="000000"/>
          <w:kern w:val="0"/>
          <w:sz w:val="24"/>
          <w:szCs w:val="24"/>
          <w:lang w:eastAsia="ru-RU"/>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2D127F">
        <w:rPr>
          <w:rFonts w:ascii="Times New Roman" w:eastAsia="Times New Roman" w:hAnsi="Times New Roman" w:cs="Times New Roman"/>
          <w:bCs/>
          <w:iCs/>
          <w:color w:val="000000"/>
          <w:kern w:val="0"/>
          <w:sz w:val="24"/>
          <w:szCs w:val="24"/>
          <w:lang w:eastAsia="ru-RU"/>
        </w:rPr>
        <w:softHyphen/>
        <w:t>ответствующее звукоподражание</w:t>
      </w:r>
      <w:r w:rsidRPr="002D127F">
        <w:rPr>
          <w:rFonts w:ascii="Times New Roman" w:eastAsia="Times New Roman" w:hAnsi="Times New Roman" w:cs="Times New Roman"/>
          <w:b/>
          <w:bCs/>
          <w:iCs/>
          <w:color w:val="000000"/>
          <w:kern w:val="0"/>
          <w:sz w:val="24"/>
          <w:szCs w:val="24"/>
          <w:lang w:eastAsia="ru-RU"/>
        </w:rPr>
        <w:t xml:space="preserve"> (а-а</w:t>
      </w:r>
      <w:r w:rsidRPr="002D127F">
        <w:rPr>
          <w:rFonts w:ascii="Times New Roman" w:eastAsia="Times New Roman" w:hAnsi="Times New Roman" w:cs="Times New Roman"/>
          <w:bCs/>
          <w:iCs/>
          <w:color w:val="000000"/>
          <w:kern w:val="0"/>
          <w:sz w:val="24"/>
          <w:szCs w:val="24"/>
          <w:lang w:eastAsia="ru-RU"/>
        </w:rPr>
        <w:t xml:space="preserve"> - плачет ребенок, </w:t>
      </w:r>
      <w:r w:rsidRPr="002D127F">
        <w:rPr>
          <w:rFonts w:ascii="Times New Roman" w:eastAsia="Times New Roman" w:hAnsi="Times New Roman" w:cs="Times New Roman"/>
          <w:b/>
          <w:bCs/>
          <w:iCs/>
          <w:color w:val="000000"/>
          <w:kern w:val="0"/>
          <w:sz w:val="24"/>
          <w:szCs w:val="24"/>
          <w:lang w:eastAsia="ru-RU"/>
        </w:rPr>
        <w:t>у</w:t>
      </w:r>
      <w:r w:rsidRPr="002D127F">
        <w:rPr>
          <w:rFonts w:ascii="Times New Roman" w:eastAsia="Times New Roman" w:hAnsi="Times New Roman" w:cs="Times New Roman"/>
          <w:bCs/>
          <w:iCs/>
          <w:color w:val="000000"/>
          <w:kern w:val="0"/>
          <w:sz w:val="24"/>
          <w:szCs w:val="24"/>
          <w:lang w:eastAsia="ru-RU"/>
        </w:rPr>
        <w:t>-</w:t>
      </w:r>
      <w:r w:rsidRPr="002D127F">
        <w:rPr>
          <w:rFonts w:ascii="Times New Roman" w:eastAsia="Times New Roman" w:hAnsi="Times New Roman" w:cs="Times New Roman"/>
          <w:b/>
          <w:bCs/>
          <w:iCs/>
          <w:color w:val="000000"/>
          <w:kern w:val="0"/>
          <w:sz w:val="24"/>
          <w:szCs w:val="24"/>
          <w:lang w:eastAsia="ru-RU"/>
        </w:rPr>
        <w:t>у</w:t>
      </w:r>
      <w:r w:rsidRPr="002D127F">
        <w:rPr>
          <w:rFonts w:ascii="Times New Roman" w:eastAsia="Times New Roman" w:hAnsi="Times New Roman" w:cs="Times New Roman"/>
          <w:bCs/>
          <w:iCs/>
          <w:color w:val="000000"/>
          <w:kern w:val="0"/>
          <w:sz w:val="24"/>
          <w:szCs w:val="24"/>
          <w:lang w:eastAsia="ru-RU"/>
        </w:rPr>
        <w:t xml:space="preserve"> - воет волк,</w:t>
      </w:r>
      <w:r w:rsidRPr="002D127F">
        <w:rPr>
          <w:rFonts w:ascii="Times New Roman" w:eastAsia="Times New Roman" w:hAnsi="Times New Roman" w:cs="Times New Roman"/>
          <w:b/>
          <w:bCs/>
          <w:iCs/>
          <w:color w:val="000000"/>
          <w:kern w:val="0"/>
          <w:sz w:val="24"/>
          <w:szCs w:val="24"/>
          <w:lang w:eastAsia="ru-RU"/>
        </w:rPr>
        <w:t xml:space="preserve"> м-м</w:t>
      </w:r>
      <w:r w:rsidRPr="002D127F">
        <w:rPr>
          <w:rFonts w:ascii="Times New Roman" w:eastAsia="Times New Roman" w:hAnsi="Times New Roman" w:cs="Times New Roman"/>
          <w:bCs/>
          <w:iCs/>
          <w:color w:val="000000"/>
          <w:kern w:val="0"/>
          <w:sz w:val="24"/>
          <w:szCs w:val="24"/>
          <w:lang w:eastAsia="ru-RU"/>
        </w:rPr>
        <w:t xml:space="preserve"> - мычит теленок,</w:t>
      </w:r>
      <w:r w:rsidRPr="002D127F">
        <w:rPr>
          <w:rFonts w:ascii="Times New Roman" w:eastAsia="Times New Roman" w:hAnsi="Times New Roman" w:cs="Times New Roman"/>
          <w:b/>
          <w:bCs/>
          <w:iCs/>
          <w:color w:val="000000"/>
          <w:kern w:val="0"/>
          <w:sz w:val="24"/>
          <w:szCs w:val="24"/>
          <w:lang w:eastAsia="ru-RU"/>
        </w:rPr>
        <w:t xml:space="preserve"> ж-ж</w:t>
      </w:r>
      <w:r w:rsidRPr="002D127F">
        <w:rPr>
          <w:rFonts w:ascii="Times New Roman" w:eastAsia="Times New Roman" w:hAnsi="Times New Roman" w:cs="Times New Roman"/>
          <w:bCs/>
          <w:iCs/>
          <w:color w:val="000000"/>
          <w:kern w:val="0"/>
          <w:sz w:val="24"/>
          <w:szCs w:val="24"/>
          <w:lang w:eastAsia="ru-RU"/>
        </w:rPr>
        <w:t xml:space="preserve"> - жужжит жук,</w:t>
      </w:r>
      <w:r w:rsidRPr="002D127F">
        <w:rPr>
          <w:rFonts w:ascii="Times New Roman" w:eastAsia="Times New Roman" w:hAnsi="Times New Roman" w:cs="Times New Roman"/>
          <w:b/>
          <w:bCs/>
          <w:iCs/>
          <w:color w:val="000000"/>
          <w:kern w:val="0"/>
          <w:sz w:val="24"/>
          <w:szCs w:val="24"/>
          <w:lang w:eastAsia="ru-RU"/>
        </w:rPr>
        <w:t xml:space="preserve"> р-р</w:t>
      </w:r>
      <w:r w:rsidRPr="002D127F">
        <w:rPr>
          <w:rFonts w:ascii="Times New Roman" w:eastAsia="Times New Roman" w:hAnsi="Times New Roman" w:cs="Times New Roman"/>
          <w:bCs/>
          <w:iCs/>
          <w:color w:val="000000"/>
          <w:kern w:val="0"/>
          <w:sz w:val="24"/>
          <w:szCs w:val="24"/>
          <w:lang w:eastAsia="ru-RU"/>
        </w:rPr>
        <w:t xml:space="preserve"> - рычит со</w:t>
      </w:r>
      <w:r w:rsidRPr="002D127F">
        <w:rPr>
          <w:rFonts w:ascii="Times New Roman" w:eastAsia="Times New Roman" w:hAnsi="Times New Roman" w:cs="Times New Roman"/>
          <w:bCs/>
          <w:iCs/>
          <w:color w:val="000000"/>
          <w:kern w:val="0"/>
          <w:sz w:val="24"/>
          <w:szCs w:val="24"/>
          <w:lang w:eastAsia="ru-RU"/>
        </w:rPr>
        <w:softHyphen/>
        <w:t>бака).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После воспроизведения звукоподражания обучающиеся учатся слы</w:t>
      </w:r>
      <w:r w:rsidRPr="002D127F">
        <w:rPr>
          <w:rFonts w:ascii="Times New Roman" w:eastAsia="Times New Roman" w:hAnsi="Times New Roman" w:cs="Times New Roman"/>
          <w:bCs/>
          <w:iCs/>
          <w:color w:val="000000"/>
          <w:kern w:val="0"/>
          <w:sz w:val="24"/>
          <w:szCs w:val="24"/>
          <w:lang w:eastAsia="ru-RU"/>
        </w:rPr>
        <w:softHyphen/>
        <w:t>шать этот звук в односложных и двухсложных словах, включающих данный звук и не включающих его (например, определяют, слышит</w:t>
      </w:r>
      <w:r w:rsidRPr="002D127F">
        <w:rPr>
          <w:rFonts w:ascii="Times New Roman" w:eastAsia="Times New Roman" w:hAnsi="Times New Roman" w:cs="Times New Roman"/>
          <w:bCs/>
          <w:iCs/>
          <w:color w:val="000000"/>
          <w:kern w:val="0"/>
          <w:sz w:val="24"/>
          <w:szCs w:val="24"/>
          <w:lang w:eastAsia="ru-RU"/>
        </w:rPr>
        <w:softHyphen/>
        <w:t>ся ли жужжание жука в словах</w:t>
      </w:r>
      <w:r w:rsidRPr="002D127F">
        <w:rPr>
          <w:rFonts w:ascii="Times New Roman" w:eastAsia="Times New Roman" w:hAnsi="Times New Roman" w:cs="Times New Roman"/>
          <w:bCs/>
          <w:i/>
          <w:iCs/>
          <w:color w:val="000000"/>
          <w:kern w:val="0"/>
          <w:sz w:val="24"/>
          <w:szCs w:val="24"/>
          <w:lang w:eastAsia="ru-RU"/>
        </w:rPr>
        <w:t xml:space="preserve"> жук, окно, пожар, мыло, жираф).</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Выделение первого и последнего звука в односложных — двух</w:t>
      </w:r>
      <w:r w:rsidRPr="002D127F">
        <w:rPr>
          <w:rFonts w:ascii="Times New Roman" w:eastAsia="Times New Roman" w:hAnsi="Times New Roman" w:cs="Times New Roman"/>
          <w:bCs/>
          <w:iCs/>
          <w:color w:val="000000"/>
          <w:kern w:val="0"/>
          <w:sz w:val="24"/>
          <w:szCs w:val="24"/>
          <w:lang w:eastAsia="ru-RU"/>
        </w:rPr>
        <w:softHyphen/>
        <w:t>сложных словах, определение места звука: начало, середина, конец.</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Прежде всего обучающиеся учатся выделять первый ударный глас</w:t>
      </w:r>
      <w:r w:rsidRPr="002D127F">
        <w:rPr>
          <w:rFonts w:ascii="Times New Roman" w:eastAsia="Times New Roman" w:hAnsi="Times New Roman" w:cs="Times New Roman"/>
          <w:bCs/>
          <w:iCs/>
          <w:color w:val="000000"/>
          <w:kern w:val="0"/>
          <w:sz w:val="24"/>
          <w:szCs w:val="24"/>
          <w:lang w:eastAsia="ru-RU"/>
        </w:rPr>
        <w:softHyphen/>
        <w:t>ный из слова</w:t>
      </w:r>
      <w:r w:rsidRPr="002D127F">
        <w:rPr>
          <w:rFonts w:ascii="Times New Roman" w:eastAsia="Times New Roman" w:hAnsi="Times New Roman" w:cs="Times New Roman"/>
          <w:bCs/>
          <w:i/>
          <w:iCs/>
          <w:color w:val="000000"/>
          <w:kern w:val="0"/>
          <w:sz w:val="24"/>
          <w:szCs w:val="24"/>
          <w:lang w:eastAsia="ru-RU"/>
        </w:rPr>
        <w:t xml:space="preserve"> (Оля, Аня, Уля</w:t>
      </w:r>
      <w:r w:rsidRPr="002D127F">
        <w:rPr>
          <w:rFonts w:ascii="Times New Roman" w:eastAsia="Times New Roman" w:hAnsi="Times New Roman" w:cs="Times New Roman"/>
          <w:bCs/>
          <w:iCs/>
          <w:color w:val="000000"/>
          <w:kern w:val="0"/>
          <w:sz w:val="24"/>
          <w:szCs w:val="24"/>
          <w:lang w:eastAsia="ru-RU"/>
        </w:rPr>
        <w:t>), далее формируется умение выделять первый согласный (не взрывной) из односложных слов (например, звук</w:t>
      </w:r>
      <w:r w:rsidRPr="002D127F">
        <w:rPr>
          <w:rFonts w:ascii="Times New Roman" w:eastAsia="Times New Roman" w:hAnsi="Times New Roman" w:cs="Times New Roman"/>
          <w:b/>
          <w:bCs/>
          <w:iCs/>
          <w:color w:val="000000"/>
          <w:kern w:val="0"/>
          <w:sz w:val="24"/>
          <w:szCs w:val="24"/>
          <w:lang w:eastAsia="ru-RU"/>
        </w:rPr>
        <w:t xml:space="preserve"> м</w:t>
      </w:r>
      <w:r w:rsidRPr="002D127F">
        <w:rPr>
          <w:rFonts w:ascii="Times New Roman" w:eastAsia="Times New Roman" w:hAnsi="Times New Roman" w:cs="Times New Roman"/>
          <w:bCs/>
          <w:iCs/>
          <w:color w:val="000000"/>
          <w:kern w:val="0"/>
          <w:sz w:val="24"/>
          <w:szCs w:val="24"/>
          <w:lang w:eastAsia="ru-RU"/>
        </w:rPr>
        <w:t xml:space="preserve"> в словах</w:t>
      </w:r>
      <w:r w:rsidRPr="002D127F">
        <w:rPr>
          <w:rFonts w:ascii="Times New Roman" w:eastAsia="Times New Roman" w:hAnsi="Times New Roman" w:cs="Times New Roman"/>
          <w:bCs/>
          <w:i/>
          <w:iCs/>
          <w:color w:val="000000"/>
          <w:kern w:val="0"/>
          <w:sz w:val="24"/>
          <w:szCs w:val="24"/>
          <w:lang w:eastAsia="ru-RU"/>
        </w:rPr>
        <w:t xml:space="preserve"> мак, мох, мал</w:t>
      </w:r>
      <w:r w:rsidRPr="002D127F">
        <w:rPr>
          <w:rFonts w:ascii="Times New Roman" w:eastAsia="Times New Roman" w:hAnsi="Times New Roman" w:cs="Times New Roman"/>
          <w:bCs/>
          <w:iCs/>
          <w:color w:val="000000"/>
          <w:kern w:val="0"/>
          <w:sz w:val="24"/>
          <w:szCs w:val="24"/>
          <w:lang w:eastAsia="ru-RU"/>
        </w:rPr>
        <w:t xml:space="preserve">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lastRenderedPageBreak/>
        <w:t>В дальнейшем обучающиеся учатся выделять глухой взрывной звук в конце слова</w:t>
      </w:r>
      <w:r w:rsidRPr="002D127F">
        <w:rPr>
          <w:rFonts w:ascii="Times New Roman" w:eastAsia="Times New Roman" w:hAnsi="Times New Roman" w:cs="Times New Roman"/>
          <w:bCs/>
          <w:i/>
          <w:iCs/>
          <w:color w:val="000000"/>
          <w:kern w:val="0"/>
          <w:sz w:val="24"/>
          <w:szCs w:val="24"/>
          <w:lang w:eastAsia="ru-RU"/>
        </w:rPr>
        <w:t xml:space="preserve"> (кот, мак),</w:t>
      </w:r>
      <w:r w:rsidRPr="002D127F">
        <w:rPr>
          <w:rFonts w:ascii="Times New Roman" w:eastAsia="Times New Roman" w:hAnsi="Times New Roman" w:cs="Times New Roman"/>
          <w:bCs/>
          <w:iCs/>
          <w:color w:val="000000"/>
          <w:kern w:val="0"/>
          <w:sz w:val="24"/>
          <w:szCs w:val="24"/>
          <w:lang w:eastAsia="ru-RU"/>
        </w:rPr>
        <w:t xml:space="preserve"> сонорный звук в конце слова</w:t>
      </w:r>
      <w:r w:rsidRPr="002D127F">
        <w:rPr>
          <w:rFonts w:ascii="Times New Roman" w:eastAsia="Times New Roman" w:hAnsi="Times New Roman" w:cs="Times New Roman"/>
          <w:bCs/>
          <w:i/>
          <w:iCs/>
          <w:color w:val="000000"/>
          <w:kern w:val="0"/>
          <w:sz w:val="24"/>
          <w:szCs w:val="24"/>
          <w:lang w:eastAsia="ru-RU"/>
        </w:rPr>
        <w:t xml:space="preserve"> (дым, дом, сон, сын).</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последовательности, количества и места звука в слове. Эта форма фонематического анализа является наиболее слож</w:t>
      </w:r>
      <w:r w:rsidRPr="002D127F">
        <w:rPr>
          <w:rFonts w:ascii="Times New Roman" w:eastAsia="Times New Roman" w:hAnsi="Times New Roman" w:cs="Times New Roman"/>
          <w:bCs/>
          <w:iCs/>
          <w:color w:val="000000"/>
          <w:kern w:val="0"/>
          <w:sz w:val="24"/>
          <w:szCs w:val="24"/>
          <w:lang w:eastAsia="ru-RU"/>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2D127F">
        <w:rPr>
          <w:rFonts w:ascii="Times New Roman" w:eastAsia="Times New Roman" w:hAnsi="Times New Roman" w:cs="Times New Roman"/>
          <w:bCs/>
          <w:iCs/>
          <w:color w:val="000000"/>
          <w:kern w:val="0"/>
          <w:sz w:val="24"/>
          <w:szCs w:val="24"/>
          <w:lang w:eastAsia="ru-RU"/>
        </w:rPr>
        <w:softHyphen/>
        <w:t>витие фонематического анализа двух-трехсложных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Развитие фонематического анализа односложных слов необхо</w:t>
      </w:r>
      <w:r w:rsidRPr="002D127F">
        <w:rPr>
          <w:rFonts w:ascii="Times New Roman" w:eastAsia="Times New Roman" w:hAnsi="Times New Roman" w:cs="Times New Roman"/>
          <w:bCs/>
          <w:iCs/>
          <w:color w:val="000000"/>
          <w:kern w:val="0"/>
          <w:sz w:val="24"/>
          <w:szCs w:val="24"/>
          <w:lang w:eastAsia="ru-RU"/>
        </w:rPr>
        <w:softHyphen/>
        <w:t>димо проводить с учетом поэтапного формирования умственных действий (П. Я. Гальперин, Д. Б. Эльконин): а) выполнение дей</w:t>
      </w:r>
      <w:r w:rsidRPr="002D127F">
        <w:rPr>
          <w:rFonts w:ascii="Times New Roman" w:eastAsia="Times New Roman" w:hAnsi="Times New Roman" w:cs="Times New Roman"/>
          <w:bCs/>
          <w:iCs/>
          <w:color w:val="000000"/>
          <w:kern w:val="0"/>
          <w:sz w:val="24"/>
          <w:szCs w:val="24"/>
          <w:lang w:eastAsia="ru-RU"/>
        </w:rPr>
        <w:softHyphen/>
        <w:t>ствия фонематического анализа с опорой на внешние действия (гра</w:t>
      </w:r>
      <w:r w:rsidRPr="002D127F">
        <w:rPr>
          <w:rFonts w:ascii="Times New Roman" w:eastAsia="Times New Roman" w:hAnsi="Times New Roman" w:cs="Times New Roman"/>
          <w:bCs/>
          <w:iCs/>
          <w:color w:val="000000"/>
          <w:kern w:val="0"/>
          <w:sz w:val="24"/>
          <w:szCs w:val="24"/>
          <w:lang w:eastAsia="ru-RU"/>
        </w:rPr>
        <w:softHyphen/>
        <w:t>фические схемы и фишки); б) выполнение действия фонематичес</w:t>
      </w:r>
      <w:r w:rsidRPr="002D127F">
        <w:rPr>
          <w:rFonts w:ascii="Times New Roman" w:eastAsia="Times New Roman" w:hAnsi="Times New Roman" w:cs="Times New Roman"/>
          <w:bCs/>
          <w:iCs/>
          <w:color w:val="000000"/>
          <w:kern w:val="0"/>
          <w:sz w:val="24"/>
          <w:szCs w:val="24"/>
          <w:lang w:eastAsia="ru-RU"/>
        </w:rPr>
        <w:softHyphen/>
        <w:t>кого анализа в речевом плане; в) анализ звукового состава слова по представлению.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первом этапе предполагается использование картинок, гото</w:t>
      </w:r>
      <w:r w:rsidRPr="002D127F">
        <w:rPr>
          <w:rFonts w:ascii="Times New Roman" w:eastAsia="Times New Roman" w:hAnsi="Times New Roman" w:cs="Times New Roman"/>
          <w:bCs/>
          <w:iCs/>
          <w:color w:val="000000"/>
          <w:kern w:val="0"/>
          <w:sz w:val="24"/>
          <w:szCs w:val="24"/>
          <w:lang w:eastAsia="ru-RU"/>
        </w:rPr>
        <w:softHyphen/>
        <w:t>вой графической схемы, фишек. Анализируя хорошо знакомые сло</w:t>
      </w:r>
      <w:r w:rsidRPr="002D127F">
        <w:rPr>
          <w:rFonts w:ascii="Times New Roman" w:eastAsia="Times New Roman" w:hAnsi="Times New Roman" w:cs="Times New Roman"/>
          <w:bCs/>
          <w:iCs/>
          <w:color w:val="000000"/>
          <w:kern w:val="0"/>
          <w:sz w:val="24"/>
          <w:szCs w:val="24"/>
          <w:lang w:eastAsia="ru-RU"/>
        </w:rPr>
        <w:softHyphen/>
        <w:t>ва (например,</w:t>
      </w:r>
      <w:r w:rsidRPr="002D127F">
        <w:rPr>
          <w:rFonts w:ascii="Times New Roman" w:eastAsia="Times New Roman" w:hAnsi="Times New Roman" w:cs="Times New Roman"/>
          <w:bCs/>
          <w:i/>
          <w:iCs/>
          <w:color w:val="000000"/>
          <w:kern w:val="0"/>
          <w:sz w:val="24"/>
          <w:szCs w:val="24"/>
          <w:lang w:eastAsia="ru-RU"/>
        </w:rPr>
        <w:t xml:space="preserve"> ум, ах, мак, дом),</w:t>
      </w:r>
      <w:r w:rsidRPr="002D127F">
        <w:rPr>
          <w:rFonts w:ascii="Times New Roman" w:eastAsia="Times New Roman" w:hAnsi="Times New Roman" w:cs="Times New Roman"/>
          <w:bCs/>
          <w:iCs/>
          <w:color w:val="000000"/>
          <w:kern w:val="0"/>
          <w:sz w:val="24"/>
          <w:szCs w:val="24"/>
          <w:lang w:eastAsia="ru-RU"/>
        </w:rPr>
        <w:t xml:space="preserve"> обучающиеся последовательно выделяют зву</w:t>
      </w:r>
      <w:r w:rsidRPr="002D127F">
        <w:rPr>
          <w:rFonts w:ascii="Times New Roman" w:eastAsia="Times New Roman" w:hAnsi="Times New Roman" w:cs="Times New Roman"/>
          <w:bCs/>
          <w:iCs/>
          <w:color w:val="000000"/>
          <w:kern w:val="0"/>
          <w:sz w:val="24"/>
          <w:szCs w:val="24"/>
          <w:lang w:eastAsia="ru-RU"/>
        </w:rPr>
        <w:softHyphen/>
        <w:t>ки и закрывают клеточки фишками.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w:t>
      </w:r>
      <w:r w:rsidRPr="002D127F">
        <w:rPr>
          <w:rFonts w:ascii="Times New Roman" w:eastAsia="Times New Roman" w:hAnsi="Times New Roman" w:cs="Times New Roman"/>
          <w:bCs/>
          <w:iCs/>
          <w:color w:val="000000"/>
          <w:kern w:val="0"/>
          <w:sz w:val="24"/>
          <w:szCs w:val="24"/>
          <w:lang w:eastAsia="ru-RU"/>
        </w:rPr>
        <w:softHyphen/>
        <w:t>звании которых 3 звука, подбирают слова, в которых 3 звука).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анализа звукослоговой структуры двух-трехсложных слов обучающиеся знакомятся с понятием</w:t>
      </w:r>
      <w:r w:rsidRPr="002D127F">
        <w:rPr>
          <w:rFonts w:ascii="Times New Roman" w:eastAsia="Times New Roman" w:hAnsi="Times New Roman" w:cs="Times New Roman"/>
          <w:bCs/>
          <w:i/>
          <w:iCs/>
          <w:color w:val="000000"/>
          <w:kern w:val="0"/>
          <w:sz w:val="24"/>
          <w:szCs w:val="24"/>
          <w:lang w:eastAsia="ru-RU"/>
        </w:rPr>
        <w:t xml:space="preserve"> слог</w:t>
      </w:r>
      <w:r w:rsidRPr="002D127F">
        <w:rPr>
          <w:rFonts w:ascii="Times New Roman" w:eastAsia="Times New Roman" w:hAnsi="Times New Roman" w:cs="Times New Roman"/>
          <w:bCs/>
          <w:iCs/>
          <w:color w:val="000000"/>
          <w:kern w:val="0"/>
          <w:sz w:val="24"/>
          <w:szCs w:val="24"/>
          <w:lang w:eastAsia="ru-RU"/>
        </w:rPr>
        <w:t>, со слоговым составом слова, анализируют звуковую структуру более сложных слов, усваи</w:t>
      </w:r>
      <w:r w:rsidRPr="002D127F">
        <w:rPr>
          <w:rFonts w:ascii="Times New Roman" w:eastAsia="Times New Roman" w:hAnsi="Times New Roman" w:cs="Times New Roman"/>
          <w:bCs/>
          <w:iCs/>
          <w:color w:val="000000"/>
          <w:kern w:val="0"/>
          <w:sz w:val="24"/>
          <w:szCs w:val="24"/>
          <w:lang w:eastAsia="ru-RU"/>
        </w:rPr>
        <w:softHyphen/>
        <w:t>вают слогообразующую роль гласных.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Фонематический анализ двух-трехсложных слов проводится па</w:t>
      </w:r>
      <w:r w:rsidRPr="002D127F">
        <w:rPr>
          <w:rFonts w:ascii="Times New Roman" w:eastAsia="Times New Roman" w:hAnsi="Times New Roman" w:cs="Times New Roman"/>
          <w:bCs/>
          <w:iCs/>
          <w:color w:val="000000"/>
          <w:kern w:val="0"/>
          <w:sz w:val="24"/>
          <w:szCs w:val="24"/>
          <w:lang w:eastAsia="ru-RU"/>
        </w:rPr>
        <w:softHyphen/>
        <w:t>раллельно по следам слогового анализа.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2D127F">
        <w:rPr>
          <w:rFonts w:ascii="Times New Roman" w:eastAsia="Times New Roman" w:hAnsi="Times New Roman" w:cs="Times New Roman"/>
          <w:bCs/>
          <w:i/>
          <w:iCs/>
          <w:color w:val="000000"/>
          <w:kern w:val="0"/>
          <w:sz w:val="24"/>
          <w:szCs w:val="24"/>
          <w:lang w:eastAsia="ru-RU"/>
        </w:rPr>
        <w:t xml:space="preserve"> мама, муха; </w:t>
      </w:r>
      <w:r w:rsidRPr="002D127F">
        <w:rPr>
          <w:rFonts w:ascii="Times New Roman" w:eastAsia="Times New Roman" w:hAnsi="Times New Roman" w:cs="Times New Roman"/>
          <w:bCs/>
          <w:iCs/>
          <w:color w:val="000000"/>
          <w:kern w:val="0"/>
          <w:sz w:val="24"/>
          <w:szCs w:val="24"/>
          <w:lang w:eastAsia="ru-RU"/>
        </w:rPr>
        <w:t>слова типа</w:t>
      </w:r>
      <w:r w:rsidRPr="002D127F">
        <w:rPr>
          <w:rFonts w:ascii="Times New Roman" w:eastAsia="Times New Roman" w:hAnsi="Times New Roman" w:cs="Times New Roman"/>
          <w:bCs/>
          <w:i/>
          <w:iCs/>
          <w:color w:val="000000"/>
          <w:kern w:val="0"/>
          <w:sz w:val="24"/>
          <w:szCs w:val="24"/>
          <w:lang w:eastAsia="ru-RU"/>
        </w:rPr>
        <w:t xml:space="preserve"> сахар, каток;</w:t>
      </w:r>
      <w:r w:rsidRPr="002D127F">
        <w:rPr>
          <w:rFonts w:ascii="Times New Roman" w:eastAsia="Times New Roman" w:hAnsi="Times New Roman" w:cs="Times New Roman"/>
          <w:bCs/>
          <w:iCs/>
          <w:color w:val="000000"/>
          <w:kern w:val="0"/>
          <w:sz w:val="24"/>
          <w:szCs w:val="24"/>
          <w:lang w:eastAsia="ru-RU"/>
        </w:rPr>
        <w:t xml:space="preserve"> слова со стечением согласных в середине слова</w:t>
      </w:r>
      <w:r w:rsidRPr="002D127F">
        <w:rPr>
          <w:rFonts w:ascii="Times New Roman" w:eastAsia="Times New Roman" w:hAnsi="Times New Roman" w:cs="Times New Roman"/>
          <w:bCs/>
          <w:i/>
          <w:iCs/>
          <w:color w:val="000000"/>
          <w:kern w:val="0"/>
          <w:sz w:val="24"/>
          <w:szCs w:val="24"/>
          <w:lang w:eastAsia="ru-RU"/>
        </w:rPr>
        <w:t xml:space="preserve"> (мурка, кошка); </w:t>
      </w:r>
      <w:r w:rsidRPr="002D127F">
        <w:rPr>
          <w:rFonts w:ascii="Times New Roman" w:eastAsia="Times New Roman" w:hAnsi="Times New Roman" w:cs="Times New Roman"/>
          <w:bCs/>
          <w:iCs/>
          <w:color w:val="000000"/>
          <w:kern w:val="0"/>
          <w:sz w:val="24"/>
          <w:szCs w:val="24"/>
          <w:lang w:eastAsia="ru-RU"/>
        </w:rPr>
        <w:t>односложные слова со стечением согласных в начале слова</w:t>
      </w:r>
      <w:r w:rsidRPr="002D127F">
        <w:rPr>
          <w:rFonts w:ascii="Times New Roman" w:eastAsia="Times New Roman" w:hAnsi="Times New Roman" w:cs="Times New Roman"/>
          <w:bCs/>
          <w:i/>
          <w:iCs/>
          <w:color w:val="000000"/>
          <w:kern w:val="0"/>
          <w:sz w:val="24"/>
          <w:szCs w:val="24"/>
          <w:lang w:eastAsia="ru-RU"/>
        </w:rPr>
        <w:t xml:space="preserve"> (двор, стол);</w:t>
      </w:r>
      <w:r w:rsidRPr="002D127F">
        <w:rPr>
          <w:rFonts w:ascii="Times New Roman" w:eastAsia="Times New Roman" w:hAnsi="Times New Roman" w:cs="Times New Roman"/>
          <w:bCs/>
          <w:iCs/>
          <w:color w:val="000000"/>
          <w:kern w:val="0"/>
          <w:sz w:val="24"/>
          <w:szCs w:val="24"/>
          <w:lang w:eastAsia="ru-RU"/>
        </w:rPr>
        <w:t xml:space="preserve"> односложные слова со стечением согласных в конце слова</w:t>
      </w:r>
      <w:r w:rsidRPr="002D127F">
        <w:rPr>
          <w:rFonts w:ascii="Times New Roman" w:eastAsia="Times New Roman" w:hAnsi="Times New Roman" w:cs="Times New Roman"/>
          <w:bCs/>
          <w:i/>
          <w:iCs/>
          <w:color w:val="000000"/>
          <w:kern w:val="0"/>
          <w:sz w:val="24"/>
          <w:szCs w:val="24"/>
          <w:lang w:eastAsia="ru-RU"/>
        </w:rPr>
        <w:t xml:space="preserve"> (волк, парк);</w:t>
      </w:r>
      <w:r w:rsidRPr="002D127F">
        <w:rPr>
          <w:rFonts w:ascii="Times New Roman" w:eastAsia="Times New Roman" w:hAnsi="Times New Roman" w:cs="Times New Roman"/>
          <w:bCs/>
          <w:iCs/>
          <w:color w:val="000000"/>
          <w:kern w:val="0"/>
          <w:sz w:val="24"/>
          <w:szCs w:val="24"/>
          <w:lang w:eastAsia="ru-RU"/>
        </w:rPr>
        <w:t xml:space="preserve"> двухсложные слова со стечением согласных в начале слова</w:t>
      </w:r>
      <w:r w:rsidRPr="002D127F">
        <w:rPr>
          <w:rFonts w:ascii="Times New Roman" w:eastAsia="Times New Roman" w:hAnsi="Times New Roman" w:cs="Times New Roman"/>
          <w:bCs/>
          <w:i/>
          <w:iCs/>
          <w:color w:val="000000"/>
          <w:kern w:val="0"/>
          <w:sz w:val="24"/>
          <w:szCs w:val="24"/>
          <w:lang w:eastAsia="ru-RU"/>
        </w:rPr>
        <w:t xml:space="preserve"> (крыша).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Программу учебного предмета «Обучение грамоте» составляют следующие разделы: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Фонетика.</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 xml:space="preserve">Звуки речи. Осознание единства звукового  </w:t>
      </w:r>
      <w:r w:rsidRPr="002D127F">
        <w:rPr>
          <w:rFonts w:ascii="Times New Roman" w:eastAsia="Times New Roman" w:hAnsi="Times New Roman" w:cs="Times New Roman"/>
          <w:color w:val="000000"/>
          <w:kern w:val="0"/>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Различение гласных и согласных звуков, гласных ударных и безударных, согласных твёрдых и мягких, звонких и глухих.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Слог как минимальная произносительная единица. Деление слов на слоги. Определение места ударения.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Графика.</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Различение звука и буквы: буква как знак зву</w:t>
      </w:r>
      <w:r w:rsidRPr="002D127F">
        <w:rPr>
          <w:rFonts w:ascii="Times New Roman" w:eastAsia="Times New Roman" w:hAnsi="Times New Roman" w:cs="Times New Roman"/>
          <w:color w:val="000000"/>
          <w:spacing w:val="2"/>
          <w:kern w:val="0"/>
          <w:sz w:val="24"/>
          <w:szCs w:val="24"/>
          <w:lang w:eastAsia="ru-RU"/>
        </w:rPr>
        <w:t xml:space="preserve">ка. Овладение позиционным способом обозначения звуков </w:t>
      </w:r>
      <w:r w:rsidRPr="002D127F">
        <w:rPr>
          <w:rFonts w:ascii="Times New Roman" w:eastAsia="Times New Roman" w:hAnsi="Times New Roman" w:cs="Times New Roman"/>
          <w:color w:val="000000"/>
          <w:kern w:val="0"/>
          <w:sz w:val="24"/>
          <w:szCs w:val="24"/>
          <w:lang w:eastAsia="ru-RU"/>
        </w:rPr>
        <w:t xml:space="preserve">буквами. Буквы гласных как показатель твёрдости—мягкости согласных звуков. Функция букв </w:t>
      </w:r>
      <w:r w:rsidRPr="002D127F">
        <w:rPr>
          <w:rFonts w:ascii="Times New Roman" w:eastAsia="Times New Roman" w:hAnsi="Times New Roman" w:cs="Times New Roman"/>
          <w:b/>
          <w:bCs/>
          <w:i/>
          <w:iCs/>
          <w:color w:val="000000"/>
          <w:kern w:val="0"/>
          <w:sz w:val="24"/>
          <w:szCs w:val="24"/>
          <w:lang w:eastAsia="ru-RU"/>
        </w:rPr>
        <w:t xml:space="preserve">е, ё, ю, я. </w:t>
      </w:r>
      <w:r w:rsidRPr="002D127F">
        <w:rPr>
          <w:rFonts w:ascii="Times New Roman" w:eastAsia="Times New Roman" w:hAnsi="Times New Roman" w:cs="Times New Roman"/>
          <w:color w:val="000000"/>
          <w:kern w:val="0"/>
          <w:sz w:val="24"/>
          <w:szCs w:val="24"/>
          <w:lang w:eastAsia="ru-RU"/>
        </w:rPr>
        <w:t>Мягкий знак</w:t>
      </w:r>
      <w:r w:rsidRPr="002D127F">
        <w:rPr>
          <w:rFonts w:ascii="Times New Roman" w:eastAsia="Times New Roman" w:hAnsi="Times New Roman" w:cs="Times New Roman"/>
          <w:b/>
          <w:bCs/>
          <w:i/>
          <w:i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как показатель мягкости предшествующего согласного звука.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Чтение.</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D127F">
        <w:rPr>
          <w:rFonts w:ascii="Times New Roman" w:eastAsia="Times New Roman" w:hAnsi="Times New Roman" w:cs="Times New Roman"/>
          <w:color w:val="000000"/>
          <w:spacing w:val="2"/>
          <w:kern w:val="0"/>
          <w:sz w:val="24"/>
          <w:szCs w:val="24"/>
          <w:lang w:eastAsia="ru-RU"/>
        </w:rPr>
        <w:t xml:space="preserve">ющей индивидуальному темпу обучающегося. Осознанное чтение </w:t>
      </w:r>
      <w:r w:rsidRPr="002D127F">
        <w:rPr>
          <w:rFonts w:ascii="Times New Roman" w:eastAsia="Times New Roman" w:hAnsi="Times New Roman" w:cs="Times New Roman"/>
          <w:color w:val="000000"/>
          <w:spacing w:val="-2"/>
          <w:kern w:val="0"/>
          <w:sz w:val="24"/>
          <w:szCs w:val="24"/>
          <w:lang w:eastAsia="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lastRenderedPageBreak/>
        <w:t>Знакомство с орфоэпическим чтением (при переходе к чте</w:t>
      </w:r>
      <w:r w:rsidRPr="002D127F">
        <w:rPr>
          <w:rFonts w:ascii="Times New Roman" w:eastAsia="Times New Roman" w:hAnsi="Times New Roman" w:cs="Times New Roman"/>
          <w:color w:val="000000"/>
          <w:kern w:val="0"/>
          <w:sz w:val="24"/>
          <w:szCs w:val="24"/>
          <w:lang w:eastAsia="ru-RU"/>
        </w:rPr>
        <w:t>нию целыми словами). Орфографическое чтение (проговаривание) как средство самоконтроля при письме под диктовку и при списывании.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Письмо.</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iCs/>
          <w:color w:val="000000"/>
          <w:kern w:val="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Times New Roman"/>
          <w:color w:val="00000A"/>
          <w:spacing w:val="2"/>
          <w:kern w:val="1"/>
          <w:sz w:val="24"/>
          <w:szCs w:val="24"/>
          <w:lang w:eastAsia="en-US"/>
        </w:rPr>
        <w:t>Овладение начертанием письменных прописных (заглав</w:t>
      </w:r>
      <w:r w:rsidRPr="002D127F">
        <w:rPr>
          <w:rFonts w:ascii="Times New Roman" w:eastAsia="Arial Unicode MS" w:hAnsi="Times New Roman" w:cs="Times New Roman"/>
          <w:color w:val="00000A"/>
          <w:kern w:val="1"/>
          <w:sz w:val="24"/>
          <w:szCs w:val="24"/>
          <w:lang w:eastAsia="en-US"/>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2D127F">
        <w:rPr>
          <w:rFonts w:ascii="Times New Roman" w:eastAsia="Arial Unicode MS" w:hAnsi="Times New Roman" w:cs="Calibri"/>
          <w:color w:val="00000A"/>
          <w:kern w:val="1"/>
          <w:sz w:val="24"/>
          <w:szCs w:val="24"/>
          <w:lang w:eastAsia="en-US"/>
        </w:rPr>
        <w:t>Проверка написанного при помощи сличения с текстом - образцом и послогового чтения написанных слов.</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Слово и предложение.</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Восприятие слова как объекта изучения, материала для анализа. Наблюдение над значением слова.</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Орфография.</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Знакомство с правилами правописания и их</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применение:</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раздельное написание слов;</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обозначение гласных после шипящих (</w:t>
      </w:r>
      <w:r w:rsidRPr="002D127F">
        <w:rPr>
          <w:rFonts w:ascii="Times New Roman" w:eastAsia="Times New Roman" w:hAnsi="Times New Roman" w:cs="Times New Roman"/>
          <w:b/>
          <w:bCs/>
          <w:i/>
          <w:iCs/>
          <w:color w:val="000000"/>
          <w:kern w:val="0"/>
          <w:sz w:val="24"/>
          <w:szCs w:val="24"/>
          <w:lang w:eastAsia="ru-RU"/>
        </w:rPr>
        <w:t>ча</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ща</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
          <w:bCs/>
          <w:i/>
          <w:iCs/>
          <w:color w:val="000000"/>
          <w:kern w:val="0"/>
          <w:sz w:val="24"/>
          <w:szCs w:val="24"/>
          <w:lang w:eastAsia="ru-RU"/>
        </w:rPr>
        <w:t>чу</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щу</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
          <w:bCs/>
          <w:i/>
          <w:iCs/>
          <w:color w:val="000000"/>
          <w:kern w:val="0"/>
          <w:sz w:val="24"/>
          <w:szCs w:val="24"/>
          <w:lang w:eastAsia="ru-RU"/>
        </w:rPr>
        <w:t>жи</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ши</w:t>
      </w:r>
      <w:r w:rsidRPr="002D127F">
        <w:rPr>
          <w:rFonts w:ascii="Times New Roman" w:eastAsia="Times New Roman" w:hAnsi="Times New Roman" w:cs="Times New Roman"/>
          <w:color w:val="000000"/>
          <w:kern w:val="0"/>
          <w:sz w:val="24"/>
          <w:szCs w:val="24"/>
          <w:lang w:eastAsia="ru-RU"/>
        </w:rPr>
        <w:t>);</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 прописная (заглавная) буква в начале предложения, в именах </w:t>
      </w:r>
      <w:r w:rsidRPr="002D127F">
        <w:rPr>
          <w:rFonts w:ascii="Times New Roman" w:eastAsia="Times New Roman" w:hAnsi="Times New Roman" w:cs="Times New Roman"/>
          <w:color w:val="000000"/>
          <w:kern w:val="0"/>
          <w:sz w:val="24"/>
          <w:szCs w:val="24"/>
          <w:lang w:eastAsia="ru-RU"/>
        </w:rPr>
        <w:t>собственных;</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перенос слов по слогам без стечения согласных;</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знаки препинания в конце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Развитие речи.</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«Обучение грамоте»:</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функций фонематической системы (по В.К. Орфинской);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базовых высших психических функций, обеспечивающих процессы чтения и письма;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Calibri"/>
          <w:color w:val="00000A"/>
          <w:sz w:val="24"/>
          <w:szCs w:val="24"/>
          <w:lang w:eastAsia="en-US"/>
        </w:rPr>
        <w:t>- умение различать понятия «предложение», «слово», «слог», «звук»;</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умение анализировать структуру простого предложения и слова;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sz w:val="24"/>
          <w:szCs w:val="24"/>
          <w:lang w:eastAsia="en-US"/>
        </w:rPr>
        <w:t>- знание русского алфавита;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умение различать зрительные образы букв;</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усвоение гигиенических требований при письме;</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графически правильно воспроизведить зрительные образы букв и слов, простые предложения;</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овладение разборчивым, аккуратным почерком;</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первоначальное овладение навыком письма;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послоговым чтением, правильным пониманием читаемых слов, предложений, текстов;</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языковыми обобщениями (фонематическими, морфологическими, синтаксическими);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предпосылками для формирования навыков орфографически грамотного письма.</w:t>
      </w:r>
    </w:p>
    <w:p w:rsidR="0094051F" w:rsidRPr="002D127F" w:rsidRDefault="0094051F" w:rsidP="00AC33F9">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p>
    <w:p w:rsidR="002D127F" w:rsidRPr="002D127F" w:rsidRDefault="002D127F"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lastRenderedPageBreak/>
        <w:t>Б) Русский язык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2D127F">
        <w:rPr>
          <w:rFonts w:ascii="Times New Roman" w:eastAsia="Times New Roman" w:hAnsi="Times New Roman" w:cs="Times New Roman"/>
          <w:color w:val="000000"/>
          <w:kern w:val="0"/>
          <w:sz w:val="24"/>
          <w:szCs w:val="24"/>
          <w:lang w:eastAsia="ru-RU"/>
        </w:rPr>
        <w:softHyphen/>
        <w:t>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Процесс усвоения отдельных грамматических тем осуществляется в следующей последовательности: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2. установление связи грамматического или лексического значения со звуковым образом морфемы (например, значение орудийности с флексиями</w:t>
      </w:r>
      <w:r w:rsidRPr="002D127F">
        <w:rPr>
          <w:rFonts w:ascii="Times New Roman" w:eastAsia="Times New Roman" w:hAnsi="Times New Roman" w:cs="Times New Roman"/>
          <w:b/>
          <w:bCs/>
          <w:color w:val="000000"/>
          <w:kern w:val="0"/>
          <w:sz w:val="24"/>
          <w:szCs w:val="24"/>
          <w:lang w:eastAsia="ru-RU"/>
        </w:rPr>
        <w:t xml:space="preserve"> -ом, -ой</w:t>
      </w:r>
      <w:r w:rsidRPr="002D127F">
        <w:rPr>
          <w:rFonts w:ascii="Times New Roman" w:eastAsia="Times New Roman" w:hAnsi="Times New Roman" w:cs="Times New Roman"/>
          <w:color w:val="000000"/>
          <w:kern w:val="0"/>
          <w:sz w:val="24"/>
          <w:szCs w:val="24"/>
          <w:lang w:eastAsia="ru-RU"/>
        </w:rPr>
        <w:t xml:space="preserve"> и др.);</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3. закрепление практических навыков использования грамматичес</w:t>
      </w:r>
      <w:r w:rsidRPr="002D127F">
        <w:rPr>
          <w:rFonts w:ascii="Times New Roman" w:eastAsia="Times New Roman" w:hAnsi="Times New Roman" w:cs="Times New Roman"/>
          <w:color w:val="000000"/>
          <w:kern w:val="0"/>
          <w:sz w:val="24"/>
          <w:szCs w:val="24"/>
          <w:lang w:eastAsia="ru-RU"/>
        </w:rPr>
        <w:softHyphen/>
        <w:t>кой формы в экспрессивной речи (на основе аналогии, практичес</w:t>
      </w:r>
      <w:r w:rsidRPr="002D127F">
        <w:rPr>
          <w:rFonts w:ascii="Times New Roman" w:eastAsia="Times New Roman" w:hAnsi="Times New Roman" w:cs="Times New Roman"/>
          <w:color w:val="000000"/>
          <w:kern w:val="0"/>
          <w:sz w:val="24"/>
          <w:szCs w:val="24"/>
          <w:lang w:eastAsia="ru-RU"/>
        </w:rPr>
        <w:softHyphen/>
        <w:t>кого обобщения);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5. закрепление грамматических закономерностей в письменной речи, осознание орфограмм.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Большое внимание при обучении русскому языку обучающихся с ТНР должно быть уделено повторению. Повторение изучен</w:t>
      </w:r>
      <w:r w:rsidRPr="002D127F">
        <w:rPr>
          <w:rFonts w:ascii="Times New Roman" w:eastAsia="Times New Roman" w:hAnsi="Times New Roman" w:cs="Times New Roman"/>
          <w:color w:val="000000"/>
          <w:kern w:val="0"/>
          <w:sz w:val="24"/>
          <w:szCs w:val="24"/>
          <w:lang w:eastAsia="ru-RU"/>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программе выделяется определенное количество часов на повто</w:t>
      </w:r>
      <w:r w:rsidRPr="002D127F">
        <w:rPr>
          <w:rFonts w:ascii="Times New Roman" w:eastAsia="Times New Roman" w:hAnsi="Times New Roman" w:cs="Times New Roman"/>
          <w:color w:val="000000"/>
          <w:kern w:val="0"/>
          <w:sz w:val="24"/>
          <w:szCs w:val="24"/>
          <w:lang w:eastAsia="ru-RU"/>
        </w:rPr>
        <w:softHyphen/>
        <w:t>рение в начале года и итоговое. Повторение в начале учебного года проводится на специальных уроках.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начале учебного года важно не просто восстановить получен</w:t>
      </w:r>
      <w:r w:rsidRPr="002D127F">
        <w:rPr>
          <w:rFonts w:ascii="Times New Roman" w:eastAsia="Times New Roman" w:hAnsi="Times New Roman" w:cs="Times New Roman"/>
          <w:color w:val="000000"/>
          <w:kern w:val="0"/>
          <w:sz w:val="24"/>
          <w:szCs w:val="24"/>
          <w:lang w:eastAsia="ru-RU"/>
        </w:rPr>
        <w:softHyphen/>
        <w:t>ные ранее знания, а углубить их и систематизировать. При плани</w:t>
      </w:r>
      <w:r w:rsidRPr="002D127F">
        <w:rPr>
          <w:rFonts w:ascii="Times New Roman" w:eastAsia="Times New Roman" w:hAnsi="Times New Roman" w:cs="Times New Roman"/>
          <w:color w:val="000000"/>
          <w:kern w:val="0"/>
          <w:sz w:val="24"/>
          <w:szCs w:val="24"/>
          <w:lang w:eastAsia="ru-RU"/>
        </w:rPr>
        <w:softHyphen/>
        <w:t>ровании материала для повторения следует учитывать состояние знаний, умений и навыков, уровень развития речи обучающихся, ори</w:t>
      </w:r>
      <w:r w:rsidRPr="002D127F">
        <w:rPr>
          <w:rFonts w:ascii="Times New Roman" w:eastAsia="Times New Roman" w:hAnsi="Times New Roman" w:cs="Times New Roman"/>
          <w:color w:val="000000"/>
          <w:kern w:val="0"/>
          <w:sz w:val="24"/>
          <w:szCs w:val="24"/>
          <w:lang w:eastAsia="ru-RU"/>
        </w:rPr>
        <w:softHyphen/>
        <w:t>ентируясь при этом на изучение новых тем. При повторении грамматико-орфографических тем учитель закрепляет умения и навы</w:t>
      </w:r>
      <w:r w:rsidRPr="002D127F">
        <w:rPr>
          <w:rFonts w:ascii="Times New Roman" w:eastAsia="Times New Roman" w:hAnsi="Times New Roman" w:cs="Times New Roman"/>
          <w:color w:val="000000"/>
          <w:kern w:val="0"/>
          <w:sz w:val="24"/>
          <w:szCs w:val="24"/>
          <w:lang w:eastAsia="ru-RU"/>
        </w:rPr>
        <w:softHyphen/>
        <w:t>ки в упражнениях на новом, более сложном речевом материале, ис</w:t>
      </w:r>
      <w:r w:rsidRPr="002D127F">
        <w:rPr>
          <w:rFonts w:ascii="Times New Roman" w:eastAsia="Times New Roman" w:hAnsi="Times New Roman" w:cs="Times New Roman"/>
          <w:color w:val="000000"/>
          <w:kern w:val="0"/>
          <w:sz w:val="24"/>
          <w:szCs w:val="24"/>
          <w:lang w:eastAsia="ru-RU"/>
        </w:rPr>
        <w:softHyphen/>
        <w:t>пользует новые методы и приемы, уделяет больше внимания творческим и самостоятельным работам обучающихся. Программой оп</w:t>
      </w:r>
      <w:r w:rsidRPr="002D127F">
        <w:rPr>
          <w:rFonts w:ascii="Times New Roman" w:eastAsia="Times New Roman" w:hAnsi="Times New Roman" w:cs="Times New Roman"/>
          <w:color w:val="000000"/>
          <w:kern w:val="0"/>
          <w:sz w:val="24"/>
          <w:szCs w:val="24"/>
          <w:lang w:eastAsia="ru-RU"/>
        </w:rPr>
        <w:softHyphen/>
        <w:t>ределяется перечень тем для повторения. На итоговое повторение в конце учебного года также отводятся специальные уроки.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Итоговое повторение является эффективным только в том слу</w:t>
      </w:r>
      <w:r w:rsidRPr="002D127F">
        <w:rPr>
          <w:rFonts w:ascii="Times New Roman" w:eastAsia="Times New Roman" w:hAnsi="Times New Roman" w:cs="Times New Roman"/>
          <w:color w:val="000000"/>
          <w:kern w:val="0"/>
          <w:sz w:val="24"/>
          <w:szCs w:val="24"/>
          <w:lang w:eastAsia="ru-RU"/>
        </w:rPr>
        <w:softHyphen/>
        <w:t>чае, если учитель в течение учебного года уделяет серьезное вни</w:t>
      </w:r>
      <w:r w:rsidRPr="002D127F">
        <w:rPr>
          <w:rFonts w:ascii="Times New Roman" w:eastAsia="Times New Roman" w:hAnsi="Times New Roman" w:cs="Times New Roman"/>
          <w:color w:val="000000"/>
          <w:kern w:val="0"/>
          <w:sz w:val="24"/>
          <w:szCs w:val="24"/>
          <w:lang w:eastAsia="ru-RU"/>
        </w:rPr>
        <w:softHyphen/>
        <w:t>мание текущему и тематическому повторению. При планировании материала для повторения учитель ставит следующие задачи: углу</w:t>
      </w:r>
      <w:r w:rsidRPr="002D127F">
        <w:rPr>
          <w:rFonts w:ascii="Times New Roman" w:eastAsia="Times New Roman" w:hAnsi="Times New Roman" w:cs="Times New Roman"/>
          <w:color w:val="000000"/>
          <w:kern w:val="0"/>
          <w:sz w:val="24"/>
          <w:szCs w:val="24"/>
          <w:lang w:eastAsia="ru-RU"/>
        </w:rPr>
        <w:softHyphen/>
        <w:t>бить, обобщить и систематизировать знания, ликвидировать пробе</w:t>
      </w:r>
      <w:r w:rsidRPr="002D127F">
        <w:rPr>
          <w:rFonts w:ascii="Times New Roman" w:eastAsia="Times New Roman" w:hAnsi="Times New Roman" w:cs="Times New Roman"/>
          <w:color w:val="000000"/>
          <w:kern w:val="0"/>
          <w:sz w:val="24"/>
          <w:szCs w:val="24"/>
          <w:lang w:eastAsia="ru-RU"/>
        </w:rPr>
        <w:softHyphen/>
        <w:t>лы в знаниях по конкретной теме, закрепить правильные речевые навыки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lastRenderedPageBreak/>
        <w:t>Фонетика и орфоэпия. Графика. Орфография.</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В</w:t>
      </w:r>
      <w:r w:rsidRPr="002D127F">
        <w:rPr>
          <w:rFonts w:ascii="Times New Roman" w:eastAsia="Times New Roman" w:hAnsi="Times New Roman" w:cs="Times New Roman"/>
          <w:color w:val="000000"/>
          <w:kern w:val="0"/>
          <w:sz w:val="24"/>
          <w:szCs w:val="24"/>
          <w:lang w:eastAsia="ru-RU"/>
        </w:rPr>
        <w:t xml:space="preserve"> связи с особенностями нарушений устной и письменной речи обучающихся с ТНР большое внимание уделяется данным разделам.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Работа по развитию фонематических процессов восприятия, ана</w:t>
      </w:r>
      <w:r w:rsidRPr="002D127F">
        <w:rPr>
          <w:rFonts w:ascii="Times New Roman" w:eastAsia="Times New Roman" w:hAnsi="Times New Roman" w:cs="Times New Roman"/>
          <w:color w:val="000000"/>
          <w:kern w:val="0"/>
          <w:sz w:val="24"/>
          <w:szCs w:val="24"/>
          <w:lang w:eastAsia="ru-RU"/>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III и IV классах обучающиеся закрепляют навыки дифферен</w:t>
      </w:r>
      <w:r w:rsidRPr="002D127F">
        <w:rPr>
          <w:rFonts w:ascii="Times New Roman" w:eastAsia="Times New Roman" w:hAnsi="Times New Roman" w:cs="Times New Roman"/>
          <w:color w:val="000000"/>
          <w:kern w:val="0"/>
          <w:sz w:val="24"/>
          <w:szCs w:val="24"/>
          <w:lang w:eastAsia="ru-RU"/>
        </w:rPr>
        <w:softHyphen/>
        <w:t>циации звуков, фонематического анализа и синтеза на все более усложняющемся речевом материале, знакомятся с некоторыми осо</w:t>
      </w:r>
      <w:r w:rsidRPr="002D127F">
        <w:rPr>
          <w:rFonts w:ascii="Times New Roman" w:eastAsia="Times New Roman" w:hAnsi="Times New Roman" w:cs="Times New Roman"/>
          <w:color w:val="000000"/>
          <w:kern w:val="0"/>
          <w:sz w:val="24"/>
          <w:szCs w:val="24"/>
          <w:lang w:eastAsia="ru-RU"/>
        </w:rPr>
        <w:softHyphen/>
        <w:t>бенностями русской графики, с трудными случаями буквенной сим</w:t>
      </w:r>
      <w:r w:rsidRPr="002D127F">
        <w:rPr>
          <w:rFonts w:ascii="Times New Roman" w:eastAsia="Times New Roman" w:hAnsi="Times New Roman" w:cs="Times New Roman"/>
          <w:color w:val="000000"/>
          <w:kern w:val="0"/>
          <w:sz w:val="24"/>
          <w:szCs w:val="24"/>
          <w:lang w:eastAsia="ru-RU"/>
        </w:rPr>
        <w:softHyphen/>
        <w:t>волики.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Большое значение уделяется закреплению этих умений и навы</w:t>
      </w:r>
      <w:r w:rsidRPr="002D127F">
        <w:rPr>
          <w:rFonts w:ascii="Times New Roman" w:eastAsia="Times New Roman" w:hAnsi="Times New Roman" w:cs="Times New Roman"/>
          <w:color w:val="000000"/>
          <w:kern w:val="0"/>
          <w:sz w:val="24"/>
          <w:szCs w:val="24"/>
          <w:lang w:eastAsia="ru-RU"/>
        </w:rPr>
        <w:softHyphen/>
        <w:t>ков в письменной речи с целью коррекции дислексий и дисграфий, а также для предупреждения дизорфографии.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этой связи особо важными являются упражнения по развитию умений соотносить звуки и буквы: гласные — в ударной и безудар</w:t>
      </w:r>
      <w:r w:rsidRPr="002D127F">
        <w:rPr>
          <w:rFonts w:ascii="Times New Roman" w:eastAsia="Times New Roman" w:hAnsi="Times New Roman" w:cs="Times New Roman"/>
          <w:color w:val="000000"/>
          <w:kern w:val="0"/>
          <w:sz w:val="24"/>
          <w:szCs w:val="24"/>
          <w:lang w:eastAsia="ru-RU"/>
        </w:rPr>
        <w:softHyphen/>
        <w:t>ной позиции; согласные — в различных позициях в слове (напри</w:t>
      </w:r>
      <w:r w:rsidRPr="002D127F">
        <w:rPr>
          <w:rFonts w:ascii="Times New Roman" w:eastAsia="Times New Roman" w:hAnsi="Times New Roman" w:cs="Times New Roman"/>
          <w:color w:val="000000"/>
          <w:kern w:val="0"/>
          <w:sz w:val="24"/>
          <w:szCs w:val="24"/>
          <w:lang w:eastAsia="ru-RU"/>
        </w:rPr>
        <w:softHyphen/>
        <w:t>мер, согласные в конце слов и перед гласными звуками).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Сформированные у обучающихся умения дифференцировать звуки, ана</w:t>
      </w:r>
      <w:r w:rsidRPr="002D127F">
        <w:rPr>
          <w:rFonts w:ascii="Times New Roman" w:eastAsia="Times New Roman" w:hAnsi="Times New Roman" w:cs="Times New Roman"/>
          <w:color w:val="000000"/>
          <w:kern w:val="0"/>
          <w:sz w:val="24"/>
          <w:szCs w:val="24"/>
          <w:lang w:eastAsia="ru-RU"/>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Так, на основе умения дифференцировать твердые и мягкие со</w:t>
      </w:r>
      <w:r w:rsidRPr="002D127F">
        <w:rPr>
          <w:rFonts w:ascii="Times New Roman" w:eastAsia="Times New Roman" w:hAnsi="Times New Roman" w:cs="Times New Roman"/>
          <w:color w:val="000000"/>
          <w:kern w:val="0"/>
          <w:sz w:val="24"/>
          <w:szCs w:val="24"/>
          <w:lang w:eastAsia="ru-RU"/>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2D127F">
        <w:rPr>
          <w:rFonts w:ascii="Times New Roman" w:eastAsia="Times New Roman" w:hAnsi="Times New Roman" w:cs="Times New Roman"/>
          <w:b/>
          <w:bCs/>
          <w:color w:val="000000"/>
          <w:kern w:val="0"/>
          <w:sz w:val="24"/>
          <w:szCs w:val="24"/>
          <w:lang w:eastAsia="ru-RU"/>
        </w:rPr>
        <w:t xml:space="preserve"> ши-жи, ча-ща, чу-щу, чк-чн</w:t>
      </w:r>
      <w:r w:rsidRPr="002D127F">
        <w:rPr>
          <w:rFonts w:ascii="Times New Roman" w:eastAsia="Times New Roman" w:hAnsi="Times New Roman" w:cs="Times New Roman"/>
          <w:color w:val="000000"/>
          <w:kern w:val="0"/>
          <w:sz w:val="24"/>
          <w:szCs w:val="24"/>
          <w:lang w:eastAsia="ru-RU"/>
        </w:rPr>
        <w:t xml:space="preserve"> в словах, мягкого знака </w:t>
      </w:r>
      <w:r w:rsidRPr="002D127F">
        <w:rPr>
          <w:rFonts w:ascii="Times New Roman" w:eastAsia="Times New Roman" w:hAnsi="Times New Roman" w:cs="Times New Roman"/>
          <w:color w:val="000000"/>
          <w:kern w:val="0"/>
          <w:sz w:val="24"/>
          <w:szCs w:val="24"/>
          <w:vertAlign w:val="superscript"/>
          <w:lang w:eastAsia="ru-RU"/>
        </w:rPr>
        <w:t xml:space="preserve"> </w:t>
      </w:r>
      <w:r w:rsidRPr="002D127F">
        <w:rPr>
          <w:rFonts w:ascii="Times New Roman" w:eastAsia="Times New Roman" w:hAnsi="Times New Roman" w:cs="Times New Roman"/>
          <w:color w:val="000000"/>
          <w:kern w:val="0"/>
          <w:sz w:val="24"/>
          <w:szCs w:val="24"/>
          <w:lang w:eastAsia="ru-RU"/>
        </w:rPr>
        <w:t>после шипящих, на конце имен существительных, правописанием мягкого знака в неопределенной форме и во 2-м лице единственно</w:t>
      </w:r>
      <w:r w:rsidRPr="002D127F">
        <w:rPr>
          <w:rFonts w:ascii="Times New Roman" w:eastAsia="Times New Roman" w:hAnsi="Times New Roman" w:cs="Times New Roman"/>
          <w:color w:val="000000"/>
          <w:kern w:val="0"/>
          <w:sz w:val="24"/>
          <w:szCs w:val="24"/>
          <w:lang w:eastAsia="ru-RU"/>
        </w:rPr>
        <w:softHyphen/>
        <w:t>го числа настоящего времени глаголов.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умения дифференцировать глухие и звонкие соглас</w:t>
      </w:r>
      <w:r w:rsidRPr="002D127F">
        <w:rPr>
          <w:rFonts w:ascii="Times New Roman" w:eastAsia="Times New Roman" w:hAnsi="Times New Roman" w:cs="Times New Roman"/>
          <w:color w:val="000000"/>
          <w:kern w:val="0"/>
          <w:sz w:val="24"/>
          <w:szCs w:val="24"/>
          <w:lang w:eastAsia="ru-RU"/>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умения дифференцировать ударные и безударные глас</w:t>
      </w:r>
      <w:r w:rsidRPr="002D127F">
        <w:rPr>
          <w:rFonts w:ascii="Times New Roman" w:eastAsia="Times New Roman" w:hAnsi="Times New Roman" w:cs="Times New Roman"/>
          <w:color w:val="000000"/>
          <w:kern w:val="0"/>
          <w:sz w:val="24"/>
          <w:szCs w:val="24"/>
          <w:lang w:eastAsia="ru-RU"/>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Опора на звуковую дифференциацию необходима при изучении темы «Двойная согласная».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 учетом уровня речевого развития обучающихся и изучаемой грам</w:t>
      </w:r>
      <w:r w:rsidRPr="002D127F">
        <w:rPr>
          <w:rFonts w:ascii="Times New Roman" w:eastAsia="Times New Roman" w:hAnsi="Times New Roman" w:cs="Times New Roman"/>
          <w:color w:val="000000"/>
          <w:kern w:val="0"/>
          <w:sz w:val="24"/>
          <w:szCs w:val="24"/>
          <w:lang w:eastAsia="ru-RU"/>
        </w:rPr>
        <w:softHyphen/>
        <w:t>матической темы упражнения по развитию звуко-буквенного ана</w:t>
      </w:r>
      <w:r w:rsidRPr="002D127F">
        <w:rPr>
          <w:rFonts w:ascii="Times New Roman" w:eastAsia="Times New Roman" w:hAnsi="Times New Roman" w:cs="Times New Roman"/>
          <w:color w:val="000000"/>
          <w:kern w:val="0"/>
          <w:sz w:val="24"/>
          <w:szCs w:val="24"/>
          <w:lang w:eastAsia="ru-RU"/>
        </w:rPr>
        <w:softHyphen/>
        <w:t>лиза выполняются на словах, относящихся к разным частям речи. Звукослоговой и морфемный состав анализируемых слов усложня</w:t>
      </w:r>
      <w:r w:rsidRPr="002D127F">
        <w:rPr>
          <w:rFonts w:ascii="Times New Roman" w:eastAsia="Times New Roman" w:hAnsi="Times New Roman" w:cs="Times New Roman"/>
          <w:color w:val="000000"/>
          <w:kern w:val="0"/>
          <w:sz w:val="24"/>
          <w:szCs w:val="24"/>
          <w:lang w:eastAsia="ru-RU"/>
        </w:rPr>
        <w:softHyphen/>
        <w:t>ется от класса к классу следующим образом:</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произношение которых не расходится с написанием</w:t>
      </w:r>
      <w:r w:rsidRPr="002D127F">
        <w:rPr>
          <w:rFonts w:ascii="Times New Roman" w:eastAsia="Times New Roman" w:hAnsi="Times New Roman" w:cs="Times New Roman"/>
          <w:i/>
          <w:iCs/>
          <w:color w:val="000000"/>
          <w:kern w:val="0"/>
          <w:sz w:val="24"/>
          <w:szCs w:val="24"/>
          <w:lang w:eastAsia="ru-RU"/>
        </w:rPr>
        <w:t xml:space="preserve"> (мак, зонт);</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произношение которых расходится с написанием, но ко</w:t>
      </w:r>
      <w:r w:rsidRPr="002D127F">
        <w:rPr>
          <w:rFonts w:ascii="Times New Roman" w:eastAsia="Times New Roman" w:hAnsi="Times New Roman" w:cs="Times New Roman"/>
          <w:color w:val="000000"/>
          <w:kern w:val="0"/>
          <w:sz w:val="24"/>
          <w:szCs w:val="24"/>
          <w:lang w:eastAsia="ru-RU"/>
        </w:rPr>
        <w:softHyphen/>
        <w:t>личество звуков и букв одинаково</w:t>
      </w:r>
      <w:r w:rsidRPr="002D127F">
        <w:rPr>
          <w:rFonts w:ascii="Times New Roman" w:eastAsia="Times New Roman" w:hAnsi="Times New Roman" w:cs="Times New Roman"/>
          <w:i/>
          <w:iCs/>
          <w:color w:val="000000"/>
          <w:kern w:val="0"/>
          <w:sz w:val="24"/>
          <w:szCs w:val="24"/>
          <w:lang w:eastAsia="ru-RU"/>
        </w:rPr>
        <w:t xml:space="preserve"> (дуб, кора, Москва);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в которых количество звуков и букв неодинаково</w:t>
      </w:r>
      <w:r w:rsidRPr="002D127F">
        <w:rPr>
          <w:rFonts w:ascii="Times New Roman" w:eastAsia="Times New Roman" w:hAnsi="Times New Roman" w:cs="Times New Roman"/>
          <w:i/>
          <w:iCs/>
          <w:color w:val="000000"/>
          <w:kern w:val="0"/>
          <w:sz w:val="24"/>
          <w:szCs w:val="24"/>
          <w:lang w:eastAsia="ru-RU"/>
        </w:rPr>
        <w:t xml:space="preserve"> (конь, пальто, местный)',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с разделительным мягким знаком</w:t>
      </w:r>
      <w:r w:rsidRPr="002D127F">
        <w:rPr>
          <w:rFonts w:ascii="Times New Roman" w:eastAsia="Times New Roman" w:hAnsi="Times New Roman" w:cs="Times New Roman"/>
          <w:i/>
          <w:iCs/>
          <w:color w:val="000000"/>
          <w:kern w:val="0"/>
          <w:sz w:val="24"/>
          <w:szCs w:val="24"/>
          <w:lang w:eastAsia="ru-RU"/>
        </w:rPr>
        <w:t xml:space="preserve"> (листья); </w:t>
      </w:r>
      <w:r w:rsidRPr="002D127F">
        <w:rPr>
          <w:rFonts w:ascii="Times New Roman" w:eastAsia="Times New Roman" w:hAnsi="Times New Roman" w:cs="Times New Roman"/>
          <w:color w:val="000000"/>
          <w:kern w:val="0"/>
          <w:sz w:val="24"/>
          <w:szCs w:val="24"/>
          <w:lang w:eastAsia="ru-RU"/>
        </w:rPr>
        <w:t>слова с йотированными гласными в сильной позиции; в начале слова и в середине слова после нейотированной гласной</w:t>
      </w:r>
      <w:r w:rsidRPr="002D127F">
        <w:rPr>
          <w:rFonts w:ascii="Times New Roman" w:eastAsia="Times New Roman" w:hAnsi="Times New Roman" w:cs="Times New Roman"/>
          <w:i/>
          <w:iCs/>
          <w:color w:val="000000"/>
          <w:kern w:val="0"/>
          <w:sz w:val="24"/>
          <w:szCs w:val="24"/>
          <w:lang w:eastAsia="ru-RU"/>
        </w:rPr>
        <w:t xml:space="preserve"> (яма, маяк).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Обучающиеся с ТНР овладевают знанием алфавита: правильным называнием букв, знанием их </w:t>
      </w:r>
      <w:r w:rsidRPr="002D127F">
        <w:rPr>
          <w:rFonts w:ascii="Times New Roman" w:eastAsia="Times New Roman" w:hAnsi="Times New Roman" w:cs="Times New Roman"/>
          <w:color w:val="000000"/>
          <w:kern w:val="0"/>
          <w:sz w:val="24"/>
          <w:szCs w:val="24"/>
          <w:lang w:eastAsia="ru-RU"/>
        </w:rPr>
        <w:t>последовательности, использованием алфавита при работе со словарями, справочниками, каталогами.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2D127F">
        <w:rPr>
          <w:rFonts w:ascii="Times New Roman" w:eastAsia="Times New Roman" w:hAnsi="Times New Roman" w:cs="Times New Roman"/>
          <w:color w:val="000000"/>
          <w:kern w:val="0"/>
          <w:sz w:val="24"/>
          <w:szCs w:val="24"/>
          <w:lang w:eastAsia="ru-RU"/>
        </w:rPr>
        <w:softHyphen/>
        <w:t>дел.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по данным разделам организует и направ</w:t>
      </w:r>
      <w:r w:rsidRPr="002D127F">
        <w:rPr>
          <w:rFonts w:ascii="Times New Roman" w:eastAsia="Times New Roman" w:hAnsi="Times New Roman" w:cs="Times New Roman"/>
          <w:color w:val="000000"/>
          <w:kern w:val="0"/>
          <w:sz w:val="24"/>
          <w:szCs w:val="24"/>
          <w:lang w:eastAsia="ru-RU"/>
        </w:rPr>
        <w:softHyphen/>
        <w:t>ляет работу учителя на совершенствование культуры речи обучающихся (четкое артикулирование звуков, правильное произно</w:t>
      </w:r>
      <w:r w:rsidRPr="002D127F">
        <w:rPr>
          <w:rFonts w:ascii="Times New Roman" w:eastAsia="Times New Roman" w:hAnsi="Times New Roman" w:cs="Times New Roman"/>
          <w:color w:val="000000"/>
          <w:kern w:val="0"/>
          <w:sz w:val="24"/>
          <w:szCs w:val="24"/>
          <w:lang w:eastAsia="ru-RU"/>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Лексика (состав слова, морфология).</w:t>
      </w:r>
      <w:r w:rsidRPr="002D127F">
        <w:rPr>
          <w:rFonts w:ascii="Times New Roman" w:eastAsia="Times New Roman" w:hAnsi="Times New Roman" w:cs="Times New Roman"/>
          <w:color w:val="000000"/>
          <w:kern w:val="0"/>
          <w:sz w:val="24"/>
          <w:szCs w:val="24"/>
          <w:lang w:eastAsia="ru-RU"/>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Cs/>
          <w:color w:val="000000"/>
          <w:kern w:val="0"/>
          <w:sz w:val="24"/>
          <w:szCs w:val="24"/>
          <w:lang w:eastAsia="ru-RU"/>
        </w:rPr>
        <w:lastRenderedPageBreak/>
        <w:t>1)</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лексико-семантическое (изучается лексическое значение слова и семантические свя</w:t>
      </w:r>
      <w:r w:rsidRPr="002D127F">
        <w:rPr>
          <w:rFonts w:ascii="Times New Roman" w:eastAsia="Times New Roman" w:hAnsi="Times New Roman" w:cs="Times New Roman"/>
          <w:color w:val="000000"/>
          <w:kern w:val="0"/>
          <w:sz w:val="24"/>
          <w:szCs w:val="24"/>
          <w:lang w:eastAsia="ru-RU"/>
        </w:rPr>
        <w:softHyphen/>
        <w:t>зи слов с другими словами), многозначность слова (антонимы, си</w:t>
      </w:r>
      <w:r w:rsidRPr="002D127F">
        <w:rPr>
          <w:rFonts w:ascii="Times New Roman" w:eastAsia="Times New Roman" w:hAnsi="Times New Roman" w:cs="Times New Roman"/>
          <w:color w:val="000000"/>
          <w:kern w:val="0"/>
          <w:sz w:val="24"/>
          <w:szCs w:val="24"/>
          <w:lang w:eastAsia="ru-RU"/>
        </w:rPr>
        <w:softHyphen/>
        <w:t xml:space="preserve">нонимы и т. д.)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2) лексико-грамматическое (слово изучается как элемент грамматического строя, как носитель тех или иных грам</w:t>
      </w:r>
      <w:r w:rsidRPr="002D127F">
        <w:rPr>
          <w:rFonts w:ascii="Times New Roman" w:eastAsia="Times New Roman" w:hAnsi="Times New Roman" w:cs="Times New Roman"/>
          <w:color w:val="000000"/>
          <w:kern w:val="0"/>
          <w:sz w:val="24"/>
          <w:szCs w:val="24"/>
          <w:lang w:eastAsia="ru-RU"/>
        </w:rPr>
        <w:softHyphen/>
        <w:t>матических значений).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2D127F">
        <w:rPr>
          <w:rFonts w:ascii="Times New Roman" w:eastAsia="Times New Roman" w:hAnsi="Times New Roman" w:cs="Times New Roman"/>
          <w:color w:val="000000"/>
          <w:kern w:val="0"/>
          <w:sz w:val="24"/>
          <w:szCs w:val="24"/>
          <w:lang w:eastAsia="ru-RU"/>
        </w:rPr>
        <w:softHyphen/>
        <w:t>ленаправленного, системного введения языкового материала, посте</w:t>
      </w:r>
      <w:r w:rsidRPr="002D127F">
        <w:rPr>
          <w:rFonts w:ascii="Times New Roman" w:eastAsia="Times New Roman" w:hAnsi="Times New Roman" w:cs="Times New Roman"/>
          <w:color w:val="000000"/>
          <w:kern w:val="0"/>
          <w:sz w:val="24"/>
          <w:szCs w:val="24"/>
          <w:lang w:eastAsia="ru-RU"/>
        </w:rPr>
        <w:softHyphen/>
        <w:t>пенного его усложнения.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Неотъемлемой частью уроков русского языка является словар</w:t>
      </w:r>
      <w:r w:rsidRPr="002D127F">
        <w:rPr>
          <w:rFonts w:ascii="Times New Roman" w:eastAsia="Times New Roman" w:hAnsi="Times New Roman" w:cs="Times New Roman"/>
          <w:color w:val="000000"/>
          <w:kern w:val="0"/>
          <w:sz w:val="24"/>
          <w:szCs w:val="24"/>
          <w:lang w:eastAsia="ru-RU"/>
        </w:rPr>
        <w:softHyphen/>
        <w:t>ная работа как важное направление развития речи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Организуя наблюдения за значениями слов в различных пред</w:t>
      </w:r>
      <w:r w:rsidRPr="002D127F">
        <w:rPr>
          <w:rFonts w:ascii="Times New Roman" w:eastAsia="Times New Roman" w:hAnsi="Times New Roman" w:cs="Times New Roman"/>
          <w:color w:val="000000"/>
          <w:kern w:val="0"/>
          <w:sz w:val="24"/>
          <w:szCs w:val="24"/>
          <w:lang w:eastAsia="ru-RU"/>
        </w:rPr>
        <w:softHyphen/>
        <w:t>ложениях, учитель подводит обучающихся к осознанию того, что слова обо</w:t>
      </w:r>
      <w:r w:rsidRPr="002D127F">
        <w:rPr>
          <w:rFonts w:ascii="Times New Roman" w:eastAsia="Times New Roman" w:hAnsi="Times New Roman" w:cs="Times New Roman"/>
          <w:color w:val="000000"/>
          <w:kern w:val="0"/>
          <w:sz w:val="24"/>
          <w:szCs w:val="24"/>
          <w:lang w:eastAsia="ru-RU"/>
        </w:rPr>
        <w:softHyphen/>
        <w:t>значают те или иные предметы и явления действительности, дей</w:t>
      </w:r>
      <w:r w:rsidRPr="002D127F">
        <w:rPr>
          <w:rFonts w:ascii="Times New Roman" w:eastAsia="Times New Roman" w:hAnsi="Times New Roman" w:cs="Times New Roman"/>
          <w:color w:val="000000"/>
          <w:kern w:val="0"/>
          <w:sz w:val="24"/>
          <w:szCs w:val="24"/>
          <w:lang w:eastAsia="ru-RU"/>
        </w:rPr>
        <w:softHyphen/>
        <w:t>ствия, признаки предметов, что одно и то же слово может употреб</w:t>
      </w:r>
      <w:r w:rsidRPr="002D127F">
        <w:rPr>
          <w:rFonts w:ascii="Times New Roman" w:eastAsia="Times New Roman" w:hAnsi="Times New Roman" w:cs="Times New Roman"/>
          <w:color w:val="000000"/>
          <w:kern w:val="0"/>
          <w:sz w:val="24"/>
          <w:szCs w:val="24"/>
          <w:lang w:eastAsia="ru-RU"/>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2D127F">
        <w:rPr>
          <w:rFonts w:ascii="Times New Roman" w:eastAsia="Times New Roman" w:hAnsi="Times New Roman" w:cs="Times New Roman"/>
          <w:color w:val="000000"/>
          <w:kern w:val="0"/>
          <w:sz w:val="24"/>
          <w:szCs w:val="24"/>
          <w:lang w:eastAsia="ru-RU"/>
        </w:rPr>
        <w:softHyphen/>
        <w:t>шений помогают обучающимся осознать место слова в лексической сис</w:t>
      </w:r>
      <w:r w:rsidRPr="002D127F">
        <w:rPr>
          <w:rFonts w:ascii="Times New Roman" w:eastAsia="Times New Roman" w:hAnsi="Times New Roman" w:cs="Times New Roman"/>
          <w:color w:val="000000"/>
          <w:kern w:val="0"/>
          <w:sz w:val="24"/>
          <w:szCs w:val="24"/>
          <w:lang w:eastAsia="ru-RU"/>
        </w:rPr>
        <w:softHyphen/>
        <w:t>теме языка, способствуют формированию семантических полей, ак</w:t>
      </w:r>
      <w:r w:rsidRPr="002D127F">
        <w:rPr>
          <w:rFonts w:ascii="Times New Roman" w:eastAsia="Times New Roman" w:hAnsi="Times New Roman" w:cs="Times New Roman"/>
          <w:color w:val="000000"/>
          <w:kern w:val="0"/>
          <w:sz w:val="24"/>
          <w:szCs w:val="24"/>
          <w:lang w:eastAsia="ru-RU"/>
        </w:rPr>
        <w:softHyphen/>
        <w:t>туализации словаря. При изучении раздела «Лексика» необходимо уде</w:t>
      </w:r>
      <w:r w:rsidRPr="002D127F">
        <w:rPr>
          <w:rFonts w:ascii="Times New Roman" w:eastAsia="Times New Roman" w:hAnsi="Times New Roman" w:cs="Times New Roman"/>
          <w:color w:val="000000"/>
          <w:kern w:val="0"/>
          <w:sz w:val="24"/>
          <w:szCs w:val="24"/>
          <w:lang w:eastAsia="ru-RU"/>
        </w:rPr>
        <w:softHyphen/>
        <w:t>лять большое внимание закреплению связи звукового и графического образа слова с его значением, формированию способ</w:t>
      </w:r>
      <w:r w:rsidRPr="002D127F">
        <w:rPr>
          <w:rFonts w:ascii="Times New Roman" w:eastAsia="Times New Roman" w:hAnsi="Times New Roman" w:cs="Times New Roman"/>
          <w:color w:val="000000"/>
          <w:kern w:val="0"/>
          <w:sz w:val="24"/>
          <w:szCs w:val="24"/>
          <w:lang w:eastAsia="ru-RU"/>
        </w:rPr>
        <w:softHyphen/>
        <w:t>ности к словообразованию, развитию навыков семантического и мор</w:t>
      </w:r>
      <w:r w:rsidRPr="002D127F">
        <w:rPr>
          <w:rFonts w:ascii="Times New Roman" w:eastAsia="Times New Roman" w:hAnsi="Times New Roman" w:cs="Times New Roman"/>
          <w:color w:val="000000"/>
          <w:kern w:val="0"/>
          <w:sz w:val="24"/>
          <w:szCs w:val="24"/>
          <w:lang w:eastAsia="ru-RU"/>
        </w:rPr>
        <w:softHyphen/>
        <w:t>фологического анализа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предусматривается тщательный выбор слов для лек</w:t>
      </w:r>
      <w:r w:rsidRPr="002D127F">
        <w:rPr>
          <w:rFonts w:ascii="Times New Roman" w:eastAsia="Times New Roman" w:hAnsi="Times New Roman" w:cs="Times New Roman"/>
          <w:color w:val="000000"/>
          <w:kern w:val="0"/>
          <w:sz w:val="24"/>
          <w:szCs w:val="24"/>
          <w:lang w:eastAsia="ru-RU"/>
        </w:rPr>
        <w:softHyphen/>
        <w:t>сических упражнений на уроке с учетом уровня рече</w:t>
      </w:r>
      <w:r w:rsidRPr="002D127F">
        <w:rPr>
          <w:rFonts w:ascii="Times New Roman" w:eastAsia="Times New Roman" w:hAnsi="Times New Roman" w:cs="Times New Roman"/>
          <w:color w:val="000000"/>
          <w:kern w:val="0"/>
          <w:sz w:val="24"/>
          <w:szCs w:val="24"/>
          <w:lang w:eastAsia="ru-RU"/>
        </w:rPr>
        <w:softHyphen/>
        <w:t>вой подготовки обучающихся, изучаемой грамматической и лексичес</w:t>
      </w:r>
      <w:r w:rsidRPr="002D127F">
        <w:rPr>
          <w:rFonts w:ascii="Times New Roman" w:eastAsia="Times New Roman" w:hAnsi="Times New Roman" w:cs="Times New Roman"/>
          <w:color w:val="000000"/>
          <w:kern w:val="0"/>
          <w:sz w:val="24"/>
          <w:szCs w:val="24"/>
          <w:lang w:eastAsia="ru-RU"/>
        </w:rPr>
        <w:softHyphen/>
        <w:t>кой темы, словарного состава текстов учебников. Необходимо, что</w:t>
      </w:r>
      <w:r w:rsidRPr="002D127F">
        <w:rPr>
          <w:rFonts w:ascii="Times New Roman" w:eastAsia="Times New Roman" w:hAnsi="Times New Roman" w:cs="Times New Roman"/>
          <w:color w:val="000000"/>
          <w:kern w:val="0"/>
          <w:sz w:val="24"/>
          <w:szCs w:val="24"/>
          <w:lang w:eastAsia="ru-RU"/>
        </w:rPr>
        <w:softHyphen/>
        <w:t>бы лексические упражнения способствовали не только расширению, обогащению, уточнению и актуализации словаря, но и формирова</w:t>
      </w:r>
      <w:r w:rsidRPr="002D127F">
        <w:rPr>
          <w:rFonts w:ascii="Times New Roman" w:eastAsia="Times New Roman" w:hAnsi="Times New Roman" w:cs="Times New Roman"/>
          <w:color w:val="000000"/>
          <w:kern w:val="0"/>
          <w:sz w:val="24"/>
          <w:szCs w:val="24"/>
          <w:lang w:eastAsia="ru-RU"/>
        </w:rPr>
        <w:softHyphen/>
        <w:t>нию мыслительных операций анализа, синтеза, сравнения, обобще</w:t>
      </w:r>
      <w:r w:rsidRPr="002D127F">
        <w:rPr>
          <w:rFonts w:ascii="Times New Roman" w:eastAsia="Times New Roman" w:hAnsi="Times New Roman" w:cs="Times New Roman"/>
          <w:color w:val="000000"/>
          <w:kern w:val="0"/>
          <w:sz w:val="24"/>
          <w:szCs w:val="24"/>
          <w:lang w:eastAsia="ru-RU"/>
        </w:rPr>
        <w:softHyphen/>
        <w:t>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iCs/>
          <w:color w:val="000000"/>
          <w:kern w:val="0"/>
          <w:sz w:val="24"/>
          <w:szCs w:val="24"/>
          <w:lang w:eastAsia="ru-RU"/>
        </w:rPr>
        <w:t>Состав слова (морфемика)</w:t>
      </w:r>
      <w:r w:rsidRPr="002D127F">
        <w:rPr>
          <w:rFonts w:ascii="Times New Roman" w:eastAsia="Times New Roman" w:hAnsi="Times New Roman" w:cs="Times New Roman"/>
          <w:color w:val="000000"/>
          <w:kern w:val="0"/>
          <w:sz w:val="24"/>
          <w:szCs w:val="24"/>
          <w:lang w:eastAsia="ru-RU"/>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2D127F">
        <w:rPr>
          <w:rFonts w:ascii="Times New Roman" w:eastAsia="Times New Roman" w:hAnsi="Times New Roman" w:cs="Times New Roman"/>
          <w:color w:val="000000"/>
          <w:kern w:val="0"/>
          <w:sz w:val="24"/>
          <w:szCs w:val="24"/>
          <w:lang w:eastAsia="ru-RU"/>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2D127F">
        <w:rPr>
          <w:rFonts w:ascii="Times New Roman" w:eastAsia="Times New Roman" w:hAnsi="Times New Roman" w:cs="Times New Roman"/>
          <w:color w:val="000000"/>
          <w:kern w:val="0"/>
          <w:sz w:val="24"/>
          <w:szCs w:val="24"/>
          <w:lang w:eastAsia="ru-RU"/>
        </w:rPr>
        <w:softHyphen/>
        <w:t>ния слова, обогащению словаря, формированию у обучающихся навыков ор</w:t>
      </w:r>
      <w:r w:rsidRPr="002D127F">
        <w:rPr>
          <w:rFonts w:ascii="Times New Roman" w:eastAsia="Times New Roman" w:hAnsi="Times New Roman" w:cs="Times New Roman"/>
          <w:color w:val="000000"/>
          <w:kern w:val="0"/>
          <w:sz w:val="24"/>
          <w:szCs w:val="24"/>
          <w:lang w:eastAsia="ru-RU"/>
        </w:rPr>
        <w:softHyphen/>
        <w:t>фографически правильного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II класса предусмотрено развитие у детей представ</w:t>
      </w:r>
      <w:r w:rsidRPr="002D127F">
        <w:rPr>
          <w:rFonts w:ascii="Times New Roman" w:eastAsia="Times New Roman" w:hAnsi="Times New Roman" w:cs="Times New Roman"/>
          <w:color w:val="000000"/>
          <w:kern w:val="0"/>
          <w:sz w:val="24"/>
          <w:szCs w:val="24"/>
          <w:lang w:eastAsia="ru-RU"/>
        </w:rPr>
        <w:softHyphen/>
        <w:t>лений о составе слова, об однокоренных словах, о некоторых мор</w:t>
      </w:r>
      <w:r w:rsidRPr="002D127F">
        <w:rPr>
          <w:rFonts w:ascii="Times New Roman" w:eastAsia="Times New Roman" w:hAnsi="Times New Roman" w:cs="Times New Roman"/>
          <w:color w:val="000000"/>
          <w:kern w:val="0"/>
          <w:sz w:val="24"/>
          <w:szCs w:val="24"/>
          <w:lang w:eastAsia="ru-RU"/>
        </w:rPr>
        <w:softHyphen/>
        <w:t>фемах (корне, окончании).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Первоначально в упражнениях по выделению корня слова ис</w:t>
      </w:r>
      <w:r w:rsidRPr="002D127F">
        <w:rPr>
          <w:rFonts w:ascii="Times New Roman" w:eastAsia="Times New Roman" w:hAnsi="Times New Roman" w:cs="Times New Roman"/>
          <w:color w:val="000000"/>
          <w:kern w:val="0"/>
          <w:sz w:val="24"/>
          <w:szCs w:val="24"/>
          <w:lang w:eastAsia="ru-RU"/>
        </w:rPr>
        <w:softHyphen/>
        <w:t>пользуются такие слова, корень которых имеет конкретное значе</w:t>
      </w:r>
      <w:r w:rsidRPr="002D127F">
        <w:rPr>
          <w:rFonts w:ascii="Times New Roman" w:eastAsia="Times New Roman" w:hAnsi="Times New Roman" w:cs="Times New Roman"/>
          <w:color w:val="000000"/>
          <w:kern w:val="0"/>
          <w:sz w:val="24"/>
          <w:szCs w:val="24"/>
          <w:lang w:eastAsia="ru-RU"/>
        </w:rPr>
        <w:softHyphen/>
        <w:t>ние и может существовать в качестве самостоятельного слова</w:t>
      </w:r>
      <w:r w:rsidRPr="002D127F">
        <w:rPr>
          <w:rFonts w:ascii="Times New Roman" w:eastAsia="Times New Roman" w:hAnsi="Times New Roman" w:cs="Times New Roman"/>
          <w:i/>
          <w:iCs/>
          <w:color w:val="000000"/>
          <w:kern w:val="0"/>
          <w:sz w:val="24"/>
          <w:szCs w:val="24"/>
          <w:lang w:eastAsia="ru-RU"/>
        </w:rPr>
        <w:t xml:space="preserve"> (дом, мир).</w:t>
      </w:r>
      <w:r w:rsidRPr="002D127F">
        <w:rPr>
          <w:rFonts w:ascii="Times New Roman" w:eastAsia="Times New Roman" w:hAnsi="Times New Roman" w:cs="Times New Roman"/>
          <w:color w:val="000000"/>
          <w:kern w:val="0"/>
          <w:sz w:val="24"/>
          <w:szCs w:val="24"/>
          <w:lang w:eastAsia="ru-RU"/>
        </w:rPr>
        <w:t xml:space="preserve"> Позднее используются слова, в которых корень не представ</w:t>
      </w:r>
      <w:r w:rsidRPr="002D127F">
        <w:rPr>
          <w:rFonts w:ascii="Times New Roman" w:eastAsia="Times New Roman" w:hAnsi="Times New Roman" w:cs="Times New Roman"/>
          <w:color w:val="000000"/>
          <w:kern w:val="0"/>
          <w:sz w:val="24"/>
          <w:szCs w:val="24"/>
          <w:lang w:eastAsia="ru-RU"/>
        </w:rPr>
        <w:softHyphen/>
        <w:t>ляет собой самостоятельного слова, но легко выделяется как часть слова</w:t>
      </w:r>
      <w:r w:rsidRPr="002D127F">
        <w:rPr>
          <w:rFonts w:ascii="Times New Roman" w:eastAsia="Times New Roman" w:hAnsi="Times New Roman" w:cs="Times New Roman"/>
          <w:i/>
          <w:iCs/>
          <w:color w:val="000000"/>
          <w:kern w:val="0"/>
          <w:sz w:val="24"/>
          <w:szCs w:val="24"/>
          <w:lang w:eastAsia="ru-RU"/>
        </w:rPr>
        <w:t xml:space="preserve"> (соты, леса).</w:t>
      </w:r>
      <w:r w:rsidRPr="002D127F">
        <w:rPr>
          <w:rFonts w:ascii="Times New Roman" w:eastAsia="Times New Roman" w:hAnsi="Times New Roman" w:cs="Times New Roman"/>
          <w:color w:val="000000"/>
          <w:kern w:val="0"/>
          <w:sz w:val="24"/>
          <w:szCs w:val="24"/>
          <w:lang w:eastAsia="ru-RU"/>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2D127F">
        <w:rPr>
          <w:rFonts w:ascii="Times New Roman" w:eastAsia="Times New Roman" w:hAnsi="Times New Roman" w:cs="Times New Roman"/>
          <w:color w:val="000000"/>
          <w:kern w:val="0"/>
          <w:sz w:val="24"/>
          <w:szCs w:val="24"/>
          <w:lang w:eastAsia="ru-RU"/>
        </w:rPr>
        <w:softHyphen/>
        <w:t>пользования в устной речи. Знакомство с новой морфологической частью слова - окончанием - начинается с дифференциации фор</w:t>
      </w:r>
      <w:r w:rsidRPr="002D127F">
        <w:rPr>
          <w:rFonts w:ascii="Times New Roman" w:eastAsia="Times New Roman" w:hAnsi="Times New Roman" w:cs="Times New Roman"/>
          <w:color w:val="000000"/>
          <w:kern w:val="0"/>
          <w:sz w:val="24"/>
          <w:szCs w:val="24"/>
          <w:lang w:eastAsia="ru-RU"/>
        </w:rPr>
        <w:softHyphen/>
        <w:t>мы существительных единственного и множественного числа, су</w:t>
      </w:r>
      <w:r w:rsidRPr="002D127F">
        <w:rPr>
          <w:rFonts w:ascii="Times New Roman" w:eastAsia="Times New Roman" w:hAnsi="Times New Roman" w:cs="Times New Roman"/>
          <w:color w:val="000000"/>
          <w:kern w:val="0"/>
          <w:sz w:val="24"/>
          <w:szCs w:val="24"/>
          <w:lang w:eastAsia="ru-RU"/>
        </w:rPr>
        <w:softHyphen/>
        <w:t>ществительных различных падежных форм. Упражнения по выде</w:t>
      </w:r>
      <w:r w:rsidRPr="002D127F">
        <w:rPr>
          <w:rFonts w:ascii="Times New Roman" w:eastAsia="Times New Roman" w:hAnsi="Times New Roman" w:cs="Times New Roman"/>
          <w:color w:val="000000"/>
          <w:kern w:val="0"/>
          <w:sz w:val="24"/>
          <w:szCs w:val="24"/>
          <w:lang w:eastAsia="ru-RU"/>
        </w:rPr>
        <w:softHyphen/>
        <w:t>лению окончания слова включают на первых этапах работы слова, в которых окончание непосредственно следует за корнем и явля</w:t>
      </w:r>
      <w:r w:rsidRPr="002D127F">
        <w:rPr>
          <w:rFonts w:ascii="Times New Roman" w:eastAsia="Times New Roman" w:hAnsi="Times New Roman" w:cs="Times New Roman"/>
          <w:color w:val="000000"/>
          <w:kern w:val="0"/>
          <w:sz w:val="24"/>
          <w:szCs w:val="24"/>
          <w:lang w:eastAsia="ru-RU"/>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2D127F">
        <w:rPr>
          <w:rFonts w:ascii="Times New Roman" w:eastAsia="Times New Roman" w:hAnsi="Times New Roman" w:cs="Times New Roman"/>
          <w:i/>
          <w:iCs/>
          <w:color w:val="000000"/>
          <w:kern w:val="0"/>
          <w:sz w:val="24"/>
          <w:szCs w:val="24"/>
          <w:lang w:eastAsia="ru-RU"/>
        </w:rPr>
        <w:t>стол — столы, слон — слоны).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Во II классе учащиеся обучаются образованию слов более сложной морфологической структуры (по образцу).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состав слова изучается полностью (корень, оконча</w:t>
      </w:r>
      <w:r w:rsidRPr="002D127F">
        <w:rPr>
          <w:rFonts w:ascii="Times New Roman" w:eastAsia="Times New Roman" w:hAnsi="Times New Roman" w:cs="Times New Roman"/>
          <w:color w:val="000000"/>
          <w:kern w:val="0"/>
          <w:sz w:val="24"/>
          <w:szCs w:val="24"/>
          <w:lang w:eastAsia="ru-RU"/>
        </w:rPr>
        <w:softHyphen/>
        <w:t>ние, суффикс, приставка), осуществляется практическое знакомство с простейшими случаями словообразования.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Ознакомление с суффиксом как новой морфологической частью слова происходит тогда, когда обучающиеся уже умеют выделять и ко</w:t>
      </w:r>
      <w:r w:rsidRPr="002D127F">
        <w:rPr>
          <w:rFonts w:ascii="Times New Roman" w:eastAsia="Times New Roman" w:hAnsi="Times New Roman" w:cs="Times New Roman"/>
          <w:color w:val="000000"/>
          <w:kern w:val="0"/>
          <w:sz w:val="24"/>
          <w:szCs w:val="24"/>
          <w:lang w:eastAsia="ru-RU"/>
        </w:rPr>
        <w:softHyphen/>
        <w:t>рень, и окончание. Сопоставляя и анализируя однокоренные сло</w:t>
      </w:r>
      <w:r w:rsidRPr="002D127F">
        <w:rPr>
          <w:rFonts w:ascii="Times New Roman" w:eastAsia="Times New Roman" w:hAnsi="Times New Roman" w:cs="Times New Roman"/>
          <w:color w:val="000000"/>
          <w:kern w:val="0"/>
          <w:sz w:val="24"/>
          <w:szCs w:val="24"/>
          <w:lang w:eastAsia="ru-RU"/>
        </w:rPr>
        <w:softHyphen/>
        <w:t>ва, обучающиеся приходят к пониманию того, что между корнем и окончанием может быть небольшая часть слова (вставка), благода</w:t>
      </w:r>
      <w:r w:rsidRPr="002D127F">
        <w:rPr>
          <w:rFonts w:ascii="Times New Roman" w:eastAsia="Times New Roman" w:hAnsi="Times New Roman" w:cs="Times New Roman"/>
          <w:color w:val="000000"/>
          <w:kern w:val="0"/>
          <w:sz w:val="24"/>
          <w:szCs w:val="24"/>
          <w:lang w:eastAsia="ru-RU"/>
        </w:rPr>
        <w:softHyphen/>
        <w:t>ря которой слово приобретает то или иное значение. Рекоменду</w:t>
      </w:r>
      <w:r w:rsidRPr="002D127F">
        <w:rPr>
          <w:rFonts w:ascii="Times New Roman" w:eastAsia="Times New Roman" w:hAnsi="Times New Roman" w:cs="Times New Roman"/>
          <w:color w:val="000000"/>
          <w:kern w:val="0"/>
          <w:sz w:val="24"/>
          <w:szCs w:val="24"/>
          <w:lang w:eastAsia="ru-RU"/>
        </w:rPr>
        <w:softHyphen/>
        <w:t>ется начинать знакомство с суффиксами на словах, имеющих суф</w:t>
      </w:r>
      <w:r w:rsidRPr="002D127F">
        <w:rPr>
          <w:rFonts w:ascii="Times New Roman" w:eastAsia="Times New Roman" w:hAnsi="Times New Roman" w:cs="Times New Roman"/>
          <w:color w:val="000000"/>
          <w:kern w:val="0"/>
          <w:sz w:val="24"/>
          <w:szCs w:val="24"/>
          <w:lang w:eastAsia="ru-RU"/>
        </w:rPr>
        <w:softHyphen/>
        <w:t>фикс, но не имеющих окончания (</w:t>
      </w:r>
      <w:r w:rsidRPr="002D127F">
        <w:rPr>
          <w:rFonts w:ascii="Times New Roman" w:eastAsia="Times New Roman" w:hAnsi="Times New Roman" w:cs="Times New Roman"/>
          <w:i/>
          <w:iCs/>
          <w:color w:val="000000"/>
          <w:kern w:val="0"/>
          <w:sz w:val="24"/>
          <w:szCs w:val="24"/>
          <w:lang w:eastAsia="ru-RU"/>
        </w:rPr>
        <w:t>дом — домик, рот — ротик).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работу по словообразованию вначале включаются самые рас</w:t>
      </w:r>
      <w:r w:rsidRPr="002D127F">
        <w:rPr>
          <w:rFonts w:ascii="Times New Roman" w:eastAsia="Times New Roman" w:hAnsi="Times New Roman" w:cs="Times New Roman"/>
          <w:color w:val="000000"/>
          <w:kern w:val="0"/>
          <w:sz w:val="24"/>
          <w:szCs w:val="24"/>
          <w:lang w:eastAsia="ru-RU"/>
        </w:rPr>
        <w:softHyphen/>
        <w:t>пространенные суффиксы</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-очк, -ечк, -тель, -ик, -оньк, -ник</w:t>
      </w:r>
      <w:r w:rsidRPr="002D127F">
        <w:rPr>
          <w:rFonts w:ascii="Times New Roman" w:eastAsia="Times New Roman" w:hAnsi="Times New Roman" w:cs="Times New Roman"/>
          <w:bCs/>
          <w:color w:val="000000"/>
          <w:kern w:val="0"/>
          <w:sz w:val="24"/>
          <w:szCs w:val="24"/>
          <w:lang w:eastAsia="ru-RU"/>
        </w:rPr>
        <w:t>).</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Наиболее доступен обучающимся с тяжелыми нарушениями речи морфоло</w:t>
      </w:r>
      <w:r w:rsidRPr="002D127F">
        <w:rPr>
          <w:rFonts w:ascii="Times New Roman" w:eastAsia="Times New Roman" w:hAnsi="Times New Roman" w:cs="Times New Roman"/>
          <w:color w:val="000000"/>
          <w:kern w:val="0"/>
          <w:sz w:val="24"/>
          <w:szCs w:val="24"/>
          <w:lang w:eastAsia="ru-RU"/>
        </w:rPr>
        <w:softHyphen/>
        <w:t>гический анализ слов, образованных посредством суффиксов со значением уменьшительности, ласкательности, увеличительности и т. д.</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-очк, -ик, -к</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color w:val="000000"/>
          <w:kern w:val="0"/>
          <w:sz w:val="24"/>
          <w:szCs w:val="24"/>
          <w:lang w:eastAsia="ru-RU"/>
        </w:rPr>
        <w:t xml:space="preserve"> В дальнейшем обучающиеся изучают суффиксы, посредством которых обозначаются профессии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 xml:space="preserve">-щик, -чик, -ист, </w:t>
      </w:r>
      <w:r w:rsidRPr="002D127F">
        <w:rPr>
          <w:rFonts w:ascii="Times New Roman" w:eastAsia="Times New Roman" w:hAnsi="Times New Roman" w:cs="Times New Roman"/>
          <w:b/>
          <w:color w:val="000000"/>
          <w:kern w:val="0"/>
          <w:sz w:val="24"/>
          <w:szCs w:val="24"/>
          <w:lang w:eastAsia="ru-RU"/>
        </w:rPr>
        <w:t>-тель, -арь</w:t>
      </w:r>
      <w:r w:rsidRPr="002D127F">
        <w:rPr>
          <w:rFonts w:ascii="Times New Roman" w:eastAsia="Times New Roman" w:hAnsi="Times New Roman" w:cs="Times New Roman"/>
          <w:color w:val="000000"/>
          <w:kern w:val="0"/>
          <w:sz w:val="24"/>
          <w:szCs w:val="24"/>
          <w:lang w:eastAsia="ru-RU"/>
        </w:rPr>
        <w:t>), а также суффиксы, посредством которых образуются различные части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2D127F">
        <w:rPr>
          <w:rFonts w:ascii="Times New Roman" w:eastAsia="Times New Roman" w:hAnsi="Times New Roman" w:cs="Times New Roman"/>
          <w:color w:val="000000"/>
          <w:kern w:val="0"/>
          <w:sz w:val="24"/>
          <w:szCs w:val="24"/>
          <w:lang w:eastAsia="ru-RU"/>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2D127F">
        <w:rPr>
          <w:rFonts w:ascii="Times New Roman" w:eastAsia="Times New Roman" w:hAnsi="Times New Roman" w:cs="Times New Roman"/>
          <w:color w:val="000000"/>
          <w:kern w:val="0"/>
          <w:sz w:val="24"/>
          <w:szCs w:val="24"/>
          <w:lang w:eastAsia="ru-RU"/>
        </w:rPr>
        <w:softHyphen/>
        <w:t>чение глагола, от которого будет образовано слово с приставкой (на</w:t>
      </w:r>
      <w:r w:rsidRPr="002D127F">
        <w:rPr>
          <w:rFonts w:ascii="Times New Roman" w:eastAsia="Times New Roman" w:hAnsi="Times New Roman" w:cs="Times New Roman"/>
          <w:color w:val="000000"/>
          <w:kern w:val="0"/>
          <w:sz w:val="24"/>
          <w:szCs w:val="24"/>
          <w:lang w:eastAsia="ru-RU"/>
        </w:rPr>
        <w:softHyphen/>
        <w:t>пример,</w:t>
      </w:r>
      <w:r w:rsidRPr="002D127F">
        <w:rPr>
          <w:rFonts w:ascii="Times New Roman" w:eastAsia="Times New Roman" w:hAnsi="Times New Roman" w:cs="Times New Roman"/>
          <w:i/>
          <w:iCs/>
          <w:color w:val="000000"/>
          <w:kern w:val="0"/>
          <w:sz w:val="24"/>
          <w:szCs w:val="24"/>
          <w:lang w:eastAsia="ru-RU"/>
        </w:rPr>
        <w:t xml:space="preserve"> ходить</w:t>
      </w:r>
      <w:r w:rsidRPr="002D127F">
        <w:rPr>
          <w:rFonts w:ascii="Times New Roman" w:eastAsia="Times New Roman" w:hAnsi="Times New Roman" w:cs="Times New Roman"/>
          <w:color w:val="000000"/>
          <w:kern w:val="0"/>
          <w:sz w:val="24"/>
          <w:szCs w:val="24"/>
          <w:lang w:eastAsia="ru-RU"/>
        </w:rPr>
        <w:t>), затем сопоставляется значение исходного глагола и глагола с приставкой</w:t>
      </w:r>
      <w:r w:rsidRPr="002D127F">
        <w:rPr>
          <w:rFonts w:ascii="Times New Roman" w:eastAsia="Times New Roman" w:hAnsi="Times New Roman" w:cs="Times New Roman"/>
          <w:i/>
          <w:iCs/>
          <w:color w:val="000000"/>
          <w:kern w:val="0"/>
          <w:sz w:val="24"/>
          <w:szCs w:val="24"/>
          <w:lang w:eastAsia="ru-RU"/>
        </w:rPr>
        <w:t xml:space="preserve"> (ходить — входить).</w:t>
      </w:r>
      <w:r w:rsidRPr="002D127F">
        <w:rPr>
          <w:rFonts w:ascii="Times New Roman" w:eastAsia="Times New Roman" w:hAnsi="Times New Roman" w:cs="Times New Roman"/>
          <w:color w:val="000000"/>
          <w:kern w:val="0"/>
          <w:sz w:val="24"/>
          <w:szCs w:val="24"/>
          <w:lang w:eastAsia="ru-RU"/>
        </w:rPr>
        <w:t xml:space="preserve"> В дальнейшей работе ана</w:t>
      </w:r>
      <w:r w:rsidRPr="002D127F">
        <w:rPr>
          <w:rFonts w:ascii="Times New Roman" w:eastAsia="Times New Roman" w:hAnsi="Times New Roman" w:cs="Times New Roman"/>
          <w:color w:val="000000"/>
          <w:kern w:val="0"/>
          <w:sz w:val="24"/>
          <w:szCs w:val="24"/>
          <w:lang w:eastAsia="ru-RU"/>
        </w:rPr>
        <w:softHyphen/>
        <w:t>лизируются глаголы с одинаковым корнем, но с приставками противоположного значения (</w:t>
      </w:r>
      <w:r w:rsidRPr="002D127F">
        <w:rPr>
          <w:rFonts w:ascii="Times New Roman" w:eastAsia="Times New Roman" w:hAnsi="Times New Roman" w:cs="Times New Roman"/>
          <w:i/>
          <w:iCs/>
          <w:color w:val="000000"/>
          <w:kern w:val="0"/>
          <w:sz w:val="24"/>
          <w:szCs w:val="24"/>
          <w:lang w:eastAsia="ru-RU"/>
        </w:rPr>
        <w:t>входить — выходить).</w:t>
      </w:r>
      <w:r w:rsidRPr="002D127F">
        <w:rPr>
          <w:rFonts w:ascii="Times New Roman" w:eastAsia="Times New Roman" w:hAnsi="Times New Roman" w:cs="Times New Roman"/>
          <w:color w:val="000000"/>
          <w:kern w:val="0"/>
          <w:sz w:val="24"/>
          <w:szCs w:val="24"/>
          <w:lang w:eastAsia="ru-RU"/>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Необходимо учить обучающихся отличать приставки от предло</w:t>
      </w:r>
      <w:r w:rsidRPr="002D127F">
        <w:rPr>
          <w:rFonts w:ascii="Times New Roman" w:eastAsia="Times New Roman" w:hAnsi="Times New Roman" w:cs="Times New Roman"/>
          <w:color w:val="000000"/>
          <w:kern w:val="0"/>
          <w:sz w:val="24"/>
          <w:szCs w:val="24"/>
          <w:lang w:eastAsia="ru-RU"/>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2D127F">
        <w:rPr>
          <w:rFonts w:ascii="Times New Roman" w:eastAsia="Times New Roman" w:hAnsi="Times New Roman" w:cs="Times New Roman"/>
          <w:i/>
          <w:iCs/>
          <w:color w:val="000000"/>
          <w:kern w:val="0"/>
          <w:sz w:val="24"/>
          <w:szCs w:val="24"/>
          <w:lang w:eastAsia="ru-RU"/>
        </w:rPr>
        <w:t xml:space="preserve"> (пошел по дороге, отъехал от во</w:t>
      </w:r>
      <w:r w:rsidRPr="002D127F">
        <w:rPr>
          <w:rFonts w:ascii="Times New Roman" w:eastAsia="Times New Roman" w:hAnsi="Times New Roman" w:cs="Times New Roman"/>
          <w:i/>
          <w:iCs/>
          <w:color w:val="000000"/>
          <w:kern w:val="0"/>
          <w:sz w:val="24"/>
          <w:szCs w:val="24"/>
          <w:lang w:eastAsia="ru-RU"/>
        </w:rPr>
        <w:softHyphen/>
        <w:t>рот).</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2D127F">
        <w:rPr>
          <w:rFonts w:ascii="Times New Roman" w:eastAsia="Times New Roman" w:hAnsi="Times New Roman" w:cs="Times New Roman"/>
          <w:b/>
          <w:bCs/>
          <w:color w:val="000000"/>
          <w:kern w:val="0"/>
          <w:sz w:val="24"/>
          <w:szCs w:val="24"/>
          <w:lang w:eastAsia="ru-RU"/>
        </w:rPr>
        <w:t xml:space="preserve"> (а, о, е); </w:t>
      </w:r>
      <w:r w:rsidRPr="002D127F">
        <w:rPr>
          <w:rFonts w:ascii="Times New Roman" w:eastAsia="Times New Roman" w:hAnsi="Times New Roman" w:cs="Times New Roman"/>
          <w:color w:val="000000"/>
          <w:kern w:val="0"/>
          <w:sz w:val="24"/>
          <w:szCs w:val="24"/>
          <w:lang w:eastAsia="ru-RU"/>
        </w:rPr>
        <w:t>приставки с 1, 2, 3 буквами, конкретная приставка с учетом ее много</w:t>
      </w:r>
      <w:r w:rsidRPr="002D127F">
        <w:rPr>
          <w:rFonts w:ascii="Times New Roman" w:eastAsia="Times New Roman" w:hAnsi="Times New Roman" w:cs="Times New Roman"/>
          <w:color w:val="000000"/>
          <w:kern w:val="0"/>
          <w:sz w:val="24"/>
          <w:szCs w:val="24"/>
          <w:lang w:eastAsia="ru-RU"/>
        </w:rPr>
        <w:softHyphen/>
        <w:t>значности; наиболее употребительные приставки с разными значе</w:t>
      </w:r>
      <w:r w:rsidRPr="002D127F">
        <w:rPr>
          <w:rFonts w:ascii="Times New Roman" w:eastAsia="Times New Roman" w:hAnsi="Times New Roman" w:cs="Times New Roman"/>
          <w:color w:val="000000"/>
          <w:kern w:val="0"/>
          <w:sz w:val="24"/>
          <w:szCs w:val="24"/>
          <w:lang w:eastAsia="ru-RU"/>
        </w:rPr>
        <w:softHyphen/>
        <w:t>ниями (пространственным, временным, неполноты или полноты действия).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Осмысливая морфологическую структуру слова, обучающиеся на</w:t>
      </w:r>
      <w:r w:rsidRPr="002D127F">
        <w:rPr>
          <w:rFonts w:ascii="Times New Roman" w:eastAsia="Times New Roman" w:hAnsi="Times New Roman" w:cs="Times New Roman"/>
          <w:color w:val="000000"/>
          <w:kern w:val="0"/>
          <w:sz w:val="24"/>
          <w:szCs w:val="24"/>
          <w:lang w:eastAsia="ru-RU"/>
        </w:rPr>
        <w:softHyphen/>
        <w:t>чинают понимать зависимость значения слова от его словообразу</w:t>
      </w:r>
      <w:r w:rsidRPr="002D127F">
        <w:rPr>
          <w:rFonts w:ascii="Times New Roman" w:eastAsia="Times New Roman" w:hAnsi="Times New Roman" w:cs="Times New Roman"/>
          <w:color w:val="000000"/>
          <w:kern w:val="0"/>
          <w:sz w:val="24"/>
          <w:szCs w:val="24"/>
          <w:lang w:eastAsia="ru-RU"/>
        </w:rPr>
        <w:softHyphen/>
        <w:t>ющих элементов.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2D127F">
        <w:rPr>
          <w:rFonts w:ascii="Times New Roman" w:eastAsia="Times New Roman" w:hAnsi="Times New Roman" w:cs="Times New Roman"/>
          <w:color w:val="000000"/>
          <w:kern w:val="0"/>
          <w:sz w:val="24"/>
          <w:szCs w:val="24"/>
          <w:lang w:eastAsia="ru-RU"/>
        </w:rPr>
        <w:softHyphen/>
        <w:t>ных частей речи с более трудной семантикой, сложной морфоло</w:t>
      </w:r>
      <w:r w:rsidRPr="002D127F">
        <w:rPr>
          <w:rFonts w:ascii="Times New Roman" w:eastAsia="Times New Roman" w:hAnsi="Times New Roman" w:cs="Times New Roman"/>
          <w:color w:val="000000"/>
          <w:kern w:val="0"/>
          <w:sz w:val="24"/>
          <w:szCs w:val="24"/>
          <w:lang w:eastAsia="ru-RU"/>
        </w:rPr>
        <w:softHyphen/>
        <w:t>гической структурой) при изучении новых тем, предусмотренных программой.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морфемным составом слова проводится уточнение лексического значения слов, относящихся к различным частям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Владение морфемным анализом слова и словообразовани</w:t>
      </w:r>
      <w:r w:rsidRPr="002D127F">
        <w:rPr>
          <w:rFonts w:ascii="Times New Roman" w:eastAsia="Times New Roman" w:hAnsi="Times New Roman" w:cs="Times New Roman"/>
          <w:color w:val="000000"/>
          <w:kern w:val="0"/>
          <w:sz w:val="24"/>
          <w:szCs w:val="24"/>
          <w:lang w:eastAsia="ru-RU"/>
        </w:rPr>
        <w:softHyphen/>
        <w:t>ем является необходимой основой для успешного развития орфографической зоркости, осознания обучающимися сущности морфологичес</w:t>
      </w:r>
      <w:r w:rsidRPr="002D127F">
        <w:rPr>
          <w:rFonts w:ascii="Times New Roman" w:eastAsia="Times New Roman" w:hAnsi="Times New Roman" w:cs="Times New Roman"/>
          <w:color w:val="000000"/>
          <w:kern w:val="0"/>
          <w:sz w:val="24"/>
          <w:szCs w:val="24"/>
          <w:lang w:eastAsia="ru-RU"/>
        </w:rPr>
        <w:softHyphen/>
        <w:t>кого принципа письма (без сообщения термина).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2D127F">
        <w:rPr>
          <w:rFonts w:ascii="Times New Roman" w:eastAsia="Times New Roman" w:hAnsi="Times New Roman" w:cs="Times New Roman"/>
          <w:color w:val="000000"/>
          <w:kern w:val="0"/>
          <w:sz w:val="24"/>
          <w:szCs w:val="24"/>
          <w:lang w:eastAsia="ru-RU"/>
        </w:rPr>
        <w:softHyphen/>
        <w:t>ка подбора проверочного слова, т.е. навыкам, необходимым для ов</w:t>
      </w:r>
      <w:r w:rsidRPr="002D127F">
        <w:rPr>
          <w:rFonts w:ascii="Times New Roman" w:eastAsia="Times New Roman" w:hAnsi="Times New Roman" w:cs="Times New Roman"/>
          <w:color w:val="000000"/>
          <w:kern w:val="0"/>
          <w:sz w:val="24"/>
          <w:szCs w:val="24"/>
          <w:lang w:eastAsia="ru-RU"/>
        </w:rPr>
        <w:softHyphen/>
        <w:t>ладения орфографически правильным письмом.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Начиная со II класса обучающиеся овладевают двумя способами про</w:t>
      </w:r>
      <w:r w:rsidRPr="002D127F">
        <w:rPr>
          <w:rFonts w:ascii="Times New Roman" w:eastAsia="Times New Roman" w:hAnsi="Times New Roman" w:cs="Times New Roman"/>
          <w:color w:val="000000"/>
          <w:kern w:val="0"/>
          <w:sz w:val="24"/>
          <w:szCs w:val="24"/>
          <w:lang w:eastAsia="ru-RU"/>
        </w:rPr>
        <w:softHyphen/>
        <w:t>верки: путем изменения формы слова и путем подбора однокорен</w:t>
      </w:r>
      <w:r w:rsidRPr="002D127F">
        <w:rPr>
          <w:rFonts w:ascii="Times New Roman" w:eastAsia="Times New Roman" w:hAnsi="Times New Roman" w:cs="Times New Roman"/>
          <w:color w:val="000000"/>
          <w:kern w:val="0"/>
          <w:sz w:val="24"/>
          <w:szCs w:val="24"/>
          <w:lang w:eastAsia="ru-RU"/>
        </w:rPr>
        <w:softHyphen/>
        <w:t>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изучения состава слова усваивается правописание: глас</w:t>
      </w:r>
      <w:r w:rsidRPr="002D127F">
        <w:rPr>
          <w:rFonts w:ascii="Times New Roman" w:eastAsia="Times New Roman" w:hAnsi="Times New Roman" w:cs="Times New Roman"/>
          <w:color w:val="000000"/>
          <w:kern w:val="0"/>
          <w:sz w:val="24"/>
          <w:szCs w:val="24"/>
          <w:lang w:eastAsia="ru-RU"/>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и</w:t>
      </w:r>
      <w:r w:rsidRPr="002D127F">
        <w:rPr>
          <w:rFonts w:ascii="Times New Roman" w:eastAsia="Times New Roman" w:hAnsi="Times New Roman" w:cs="Times New Roman"/>
          <w:b/>
          <w:bCs/>
          <w:color w:val="000000"/>
          <w:kern w:val="0"/>
          <w:sz w:val="24"/>
          <w:szCs w:val="24"/>
          <w:lang w:eastAsia="ru-RU"/>
        </w:rPr>
        <w:t xml:space="preserve"> ъ.</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iCs/>
          <w:color w:val="000000"/>
          <w:kern w:val="0"/>
          <w:sz w:val="24"/>
          <w:szCs w:val="24"/>
          <w:lang w:eastAsia="ru-RU"/>
        </w:rPr>
        <w:t>Морфология</w:t>
      </w:r>
      <w:r w:rsidRPr="002D127F">
        <w:rPr>
          <w:rFonts w:ascii="Times New Roman" w:eastAsia="Times New Roman" w:hAnsi="Times New Roman" w:cs="Times New Roman"/>
          <w:color w:val="000000"/>
          <w:kern w:val="0"/>
          <w:sz w:val="24"/>
          <w:szCs w:val="24"/>
          <w:lang w:eastAsia="ru-RU"/>
        </w:rPr>
        <w:t>. Программа предусматривает изучение грамматичес</w:t>
      </w:r>
      <w:r w:rsidRPr="002D127F">
        <w:rPr>
          <w:rFonts w:ascii="Times New Roman" w:eastAsia="Times New Roman" w:hAnsi="Times New Roman" w:cs="Times New Roman"/>
          <w:color w:val="000000"/>
          <w:kern w:val="0"/>
          <w:sz w:val="24"/>
          <w:szCs w:val="24"/>
          <w:lang w:eastAsia="ru-RU"/>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2D127F">
        <w:rPr>
          <w:rFonts w:ascii="Times New Roman" w:eastAsia="Times New Roman" w:hAnsi="Times New Roman" w:cs="Times New Roman"/>
          <w:color w:val="000000"/>
          <w:kern w:val="0"/>
          <w:sz w:val="24"/>
          <w:szCs w:val="24"/>
          <w:lang w:eastAsia="ru-RU"/>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2D127F">
        <w:rPr>
          <w:rFonts w:ascii="Times New Roman" w:eastAsia="Times New Roman" w:hAnsi="Times New Roman" w:cs="Times New Roman"/>
          <w:color w:val="000000"/>
          <w:kern w:val="0"/>
          <w:sz w:val="24"/>
          <w:szCs w:val="24"/>
          <w:lang w:eastAsia="ru-RU"/>
        </w:rPr>
        <w:softHyphen/>
        <w:t>ных (род, число, падеж и т. д.) и их звуковым оформлением, закреп</w:t>
      </w:r>
      <w:r w:rsidRPr="002D127F">
        <w:rPr>
          <w:rFonts w:ascii="Times New Roman" w:eastAsia="Times New Roman" w:hAnsi="Times New Roman" w:cs="Times New Roman"/>
          <w:color w:val="000000"/>
          <w:kern w:val="0"/>
          <w:sz w:val="24"/>
          <w:szCs w:val="24"/>
          <w:lang w:eastAsia="ru-RU"/>
        </w:rPr>
        <w:softHyphen/>
        <w:t>ляют литературные орфоэпические нормы их употребления.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распознавать (различать) части речи на осно</w:t>
      </w:r>
      <w:r w:rsidRPr="002D127F">
        <w:rPr>
          <w:rFonts w:ascii="Times New Roman" w:eastAsia="Times New Roman" w:hAnsi="Times New Roman" w:cs="Times New Roman"/>
          <w:color w:val="000000"/>
          <w:kern w:val="0"/>
          <w:sz w:val="24"/>
          <w:szCs w:val="24"/>
          <w:lang w:eastAsia="ru-RU"/>
        </w:rPr>
        <w:softHyphen/>
        <w:t>ве их семантики (общего лексического значения), вопросов, формы словоизменения. В связи с изучением частей речи идет и система</w:t>
      </w:r>
      <w:r w:rsidRPr="002D127F">
        <w:rPr>
          <w:rFonts w:ascii="Times New Roman" w:eastAsia="Times New Roman" w:hAnsi="Times New Roman" w:cs="Times New Roman"/>
          <w:color w:val="000000"/>
          <w:kern w:val="0"/>
          <w:sz w:val="24"/>
          <w:szCs w:val="24"/>
          <w:lang w:eastAsia="ru-RU"/>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работы по изучению частей речи усложняется, рас</w:t>
      </w:r>
      <w:r w:rsidRPr="002D127F">
        <w:rPr>
          <w:rFonts w:ascii="Times New Roman" w:eastAsia="Times New Roman" w:hAnsi="Times New Roman" w:cs="Times New Roman"/>
          <w:color w:val="000000"/>
          <w:kern w:val="0"/>
          <w:sz w:val="24"/>
          <w:szCs w:val="24"/>
          <w:lang w:eastAsia="ru-RU"/>
        </w:rPr>
        <w:softHyphen/>
        <w:t>ширяется от класса к классу.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Имя существительное. Во II классе обучающиеся практически усваивают общее лексическое значение имени существительного (обо</w:t>
      </w:r>
      <w:r w:rsidRPr="002D127F">
        <w:rPr>
          <w:rFonts w:ascii="Times New Roman" w:eastAsia="Times New Roman" w:hAnsi="Times New Roman" w:cs="Times New Roman"/>
          <w:color w:val="000000"/>
          <w:kern w:val="0"/>
          <w:sz w:val="24"/>
          <w:szCs w:val="24"/>
          <w:lang w:eastAsia="ru-RU"/>
        </w:rPr>
        <w:softHyphen/>
        <w:t>значение предмета), практически усваивают грамматические призна</w:t>
      </w:r>
      <w:r w:rsidRPr="002D127F">
        <w:rPr>
          <w:rFonts w:ascii="Times New Roman" w:eastAsia="Times New Roman" w:hAnsi="Times New Roman" w:cs="Times New Roman"/>
          <w:color w:val="000000"/>
          <w:kern w:val="0"/>
          <w:sz w:val="24"/>
          <w:szCs w:val="24"/>
          <w:lang w:eastAsia="ru-RU"/>
        </w:rPr>
        <w:softHyphen/>
        <w:t>ки имени существительного, учатся ставить вопросы кто? что? к словам, различать по вопросу одушевленные и неодушевленные су</w:t>
      </w:r>
      <w:r w:rsidRPr="002D127F">
        <w:rPr>
          <w:rFonts w:ascii="Times New Roman" w:eastAsia="Times New Roman" w:hAnsi="Times New Roman" w:cs="Times New Roman"/>
          <w:color w:val="000000"/>
          <w:kern w:val="0"/>
          <w:sz w:val="24"/>
          <w:szCs w:val="24"/>
          <w:lang w:eastAsia="ru-RU"/>
        </w:rPr>
        <w:softHyphen/>
        <w:t>ществительные (без термина), имена существительные нарицатель</w:t>
      </w:r>
      <w:r w:rsidRPr="002D127F">
        <w:rPr>
          <w:rFonts w:ascii="Times New Roman" w:eastAsia="Times New Roman" w:hAnsi="Times New Roman" w:cs="Times New Roman"/>
          <w:color w:val="000000"/>
          <w:kern w:val="0"/>
          <w:sz w:val="24"/>
          <w:szCs w:val="24"/>
          <w:lang w:eastAsia="ru-RU"/>
        </w:rPr>
        <w:softHyphen/>
        <w:t>ные и собственные (без термина), знакомятся с изменением суще</w:t>
      </w:r>
      <w:r w:rsidRPr="002D127F">
        <w:rPr>
          <w:rFonts w:ascii="Times New Roman" w:eastAsia="Times New Roman" w:hAnsi="Times New Roman" w:cs="Times New Roman"/>
          <w:color w:val="000000"/>
          <w:kern w:val="0"/>
          <w:sz w:val="24"/>
          <w:szCs w:val="24"/>
          <w:lang w:eastAsia="ru-RU"/>
        </w:rPr>
        <w:softHyphen/>
        <w:t>ствительных по числам (вводится термин «единственное и множе</w:t>
      </w:r>
      <w:r w:rsidRPr="002D127F">
        <w:rPr>
          <w:rFonts w:ascii="Times New Roman" w:eastAsia="Times New Roman" w:hAnsi="Times New Roman" w:cs="Times New Roman"/>
          <w:color w:val="000000"/>
          <w:kern w:val="0"/>
          <w:sz w:val="24"/>
          <w:szCs w:val="24"/>
          <w:lang w:eastAsia="ru-RU"/>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2D127F">
        <w:rPr>
          <w:rFonts w:ascii="Times New Roman" w:eastAsia="Times New Roman" w:hAnsi="Times New Roman" w:cs="Times New Roman"/>
          <w:color w:val="000000"/>
          <w:kern w:val="0"/>
          <w:sz w:val="24"/>
          <w:szCs w:val="24"/>
          <w:lang w:eastAsia="ru-RU"/>
        </w:rPr>
        <w:softHyphen/>
        <w:t>ные и личные местоимения).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у обучающихся формируется лексико-грамматическое понятие «имя существительное» и вводится термин «имя существи</w:t>
      </w:r>
      <w:r w:rsidRPr="002D127F">
        <w:rPr>
          <w:rFonts w:ascii="Times New Roman" w:eastAsia="Times New Roman" w:hAnsi="Times New Roman" w:cs="Times New Roman"/>
          <w:color w:val="000000"/>
          <w:kern w:val="0"/>
          <w:sz w:val="24"/>
          <w:szCs w:val="24"/>
          <w:lang w:eastAsia="ru-RU"/>
        </w:rPr>
        <w:softHyphen/>
        <w:t>тельное». Обучающиеся группируют существительные по родам, учатся правильно писать родовые окончания имен существительных, зна</w:t>
      </w:r>
      <w:r w:rsidRPr="002D127F">
        <w:rPr>
          <w:rFonts w:ascii="Times New Roman" w:eastAsia="Times New Roman" w:hAnsi="Times New Roman" w:cs="Times New Roman"/>
          <w:color w:val="000000"/>
          <w:kern w:val="0"/>
          <w:sz w:val="24"/>
          <w:szCs w:val="24"/>
          <w:lang w:eastAsia="ru-RU"/>
        </w:rPr>
        <w:softHyphen/>
        <w:t>комятся с правилом употребления</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на конце существительных жен</w:t>
      </w:r>
      <w:r w:rsidRPr="002D127F">
        <w:rPr>
          <w:rFonts w:ascii="Times New Roman" w:eastAsia="Times New Roman" w:hAnsi="Times New Roman" w:cs="Times New Roman"/>
          <w:color w:val="000000"/>
          <w:kern w:val="0"/>
          <w:sz w:val="24"/>
          <w:szCs w:val="24"/>
          <w:lang w:eastAsia="ru-RU"/>
        </w:rPr>
        <w:softHyphen/>
        <w:t>ского рода после шипящих</w:t>
      </w:r>
      <w:r w:rsidRPr="002D127F">
        <w:rPr>
          <w:rFonts w:ascii="Times New Roman" w:eastAsia="Times New Roman" w:hAnsi="Times New Roman" w:cs="Times New Roman"/>
          <w:i/>
          <w:iCs/>
          <w:color w:val="000000"/>
          <w:kern w:val="0"/>
          <w:sz w:val="24"/>
          <w:szCs w:val="24"/>
          <w:lang w:eastAsia="ru-RU"/>
        </w:rPr>
        <w:t xml:space="preserve"> (рожь</w:t>
      </w:r>
      <w:r w:rsidRPr="002D127F">
        <w:rPr>
          <w:rFonts w:ascii="Times New Roman" w:eastAsia="Times New Roman" w:hAnsi="Times New Roman" w:cs="Times New Roman"/>
          <w:color w:val="000000"/>
          <w:kern w:val="0"/>
          <w:sz w:val="24"/>
          <w:szCs w:val="24"/>
          <w:lang w:eastAsia="ru-RU"/>
        </w:rPr>
        <w:t>, но</w:t>
      </w:r>
      <w:r w:rsidRPr="002D127F">
        <w:rPr>
          <w:rFonts w:ascii="Times New Roman" w:eastAsia="Times New Roman" w:hAnsi="Times New Roman" w:cs="Times New Roman"/>
          <w:i/>
          <w:iCs/>
          <w:color w:val="000000"/>
          <w:kern w:val="0"/>
          <w:sz w:val="24"/>
          <w:szCs w:val="24"/>
          <w:lang w:eastAsia="ru-RU"/>
        </w:rPr>
        <w:t xml:space="preserve"> нож).</w:t>
      </w:r>
      <w:r w:rsidRPr="002D127F">
        <w:rPr>
          <w:rFonts w:ascii="Times New Roman" w:eastAsia="Times New Roman" w:hAnsi="Times New Roman" w:cs="Times New Roman"/>
          <w:color w:val="000000"/>
          <w:kern w:val="0"/>
          <w:sz w:val="24"/>
          <w:szCs w:val="24"/>
          <w:lang w:eastAsia="ru-RU"/>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2D127F">
        <w:rPr>
          <w:rFonts w:ascii="Times New Roman" w:eastAsia="Times New Roman" w:hAnsi="Times New Roman" w:cs="Times New Roman"/>
          <w:color w:val="000000"/>
          <w:kern w:val="0"/>
          <w:sz w:val="24"/>
          <w:szCs w:val="24"/>
          <w:lang w:eastAsia="ru-RU"/>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2D127F">
        <w:rPr>
          <w:rFonts w:ascii="Times New Roman" w:eastAsia="Times New Roman" w:hAnsi="Times New Roman" w:cs="Times New Roman"/>
          <w:color w:val="000000"/>
          <w:kern w:val="0"/>
          <w:sz w:val="24"/>
          <w:szCs w:val="24"/>
          <w:lang w:eastAsia="ru-RU"/>
        </w:rPr>
        <w:softHyphen/>
        <w:t>вается правописание безударных падежных окончаний (кроме окон</w:t>
      </w:r>
      <w:r w:rsidRPr="002D127F">
        <w:rPr>
          <w:rFonts w:ascii="Times New Roman" w:eastAsia="Times New Roman" w:hAnsi="Times New Roman" w:cs="Times New Roman"/>
          <w:color w:val="000000"/>
          <w:kern w:val="0"/>
          <w:sz w:val="24"/>
          <w:szCs w:val="24"/>
          <w:lang w:eastAsia="ru-RU"/>
        </w:rPr>
        <w:softHyphen/>
        <w:t>чаний существительных  на</w:t>
      </w:r>
      <w:r w:rsidRPr="002D127F">
        <w:rPr>
          <w:rFonts w:ascii="Times New Roman" w:eastAsia="Times New Roman" w:hAnsi="Times New Roman" w:cs="Times New Roman"/>
          <w:b/>
          <w:bCs/>
          <w:color w:val="000000"/>
          <w:kern w:val="0"/>
          <w:sz w:val="24"/>
          <w:szCs w:val="24"/>
          <w:lang w:eastAsia="ru-RU"/>
        </w:rPr>
        <w:t xml:space="preserve"> -ий, -ия, -ие</w:t>
      </w:r>
      <w:r w:rsidRPr="002D127F">
        <w:rPr>
          <w:rFonts w:ascii="Times New Roman" w:eastAsia="Times New Roman" w:hAnsi="Times New Roman" w:cs="Times New Roman"/>
          <w:color w:val="000000"/>
          <w:kern w:val="0"/>
          <w:sz w:val="24"/>
          <w:szCs w:val="24"/>
          <w:lang w:eastAsia="ru-RU"/>
        </w:rPr>
        <w:t xml:space="preserve"> и окончания</w:t>
      </w:r>
      <w:r w:rsidRPr="002D127F">
        <w:rPr>
          <w:rFonts w:ascii="Times New Roman" w:eastAsia="Times New Roman" w:hAnsi="Times New Roman" w:cs="Times New Roman"/>
          <w:b/>
          <w:bCs/>
          <w:color w:val="000000"/>
          <w:kern w:val="0"/>
          <w:sz w:val="24"/>
          <w:szCs w:val="24"/>
          <w:lang w:eastAsia="ru-RU"/>
        </w:rPr>
        <w:t xml:space="preserve"> -ем, -ом</w:t>
      </w:r>
      <w:r w:rsidRPr="002D127F">
        <w:rPr>
          <w:rFonts w:ascii="Times New Roman" w:eastAsia="Times New Roman" w:hAnsi="Times New Roman" w:cs="Times New Roman"/>
          <w:color w:val="000000"/>
          <w:kern w:val="0"/>
          <w:sz w:val="24"/>
          <w:szCs w:val="24"/>
          <w:lang w:eastAsia="ru-RU"/>
        </w:rPr>
        <w:t xml:space="preserve"> в тво</w:t>
      </w:r>
      <w:r w:rsidRPr="002D127F">
        <w:rPr>
          <w:rFonts w:ascii="Times New Roman" w:eastAsia="Times New Roman" w:hAnsi="Times New Roman" w:cs="Times New Roman"/>
          <w:color w:val="000000"/>
          <w:kern w:val="0"/>
          <w:sz w:val="24"/>
          <w:szCs w:val="24"/>
          <w:lang w:eastAsia="ru-RU"/>
        </w:rPr>
        <w:softHyphen/>
        <w:t>рительном падеже после шипящих).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Имя прилагательное. Изучению имени прилагательного уделяется особое внимание, так как упот</w:t>
      </w:r>
      <w:r w:rsidRPr="002D127F">
        <w:rPr>
          <w:rFonts w:ascii="Times New Roman" w:eastAsia="Times New Roman" w:hAnsi="Times New Roman" w:cs="Times New Roman"/>
          <w:color w:val="000000"/>
          <w:kern w:val="0"/>
          <w:sz w:val="24"/>
          <w:szCs w:val="24"/>
          <w:lang w:eastAsia="ru-RU"/>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2D127F">
        <w:rPr>
          <w:rFonts w:ascii="Times New Roman" w:eastAsia="Times New Roman" w:hAnsi="Times New Roman" w:cs="Times New Roman"/>
          <w:color w:val="000000"/>
          <w:kern w:val="0"/>
          <w:sz w:val="24"/>
          <w:szCs w:val="24"/>
          <w:lang w:eastAsia="ru-RU"/>
        </w:rPr>
        <w:softHyphen/>
        <w:t>ным и существительным.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Во II классе обучающиеся знакомятся с общим лексическим значе</w:t>
      </w:r>
      <w:r w:rsidRPr="002D127F">
        <w:rPr>
          <w:rFonts w:ascii="Times New Roman" w:eastAsia="Times New Roman" w:hAnsi="Times New Roman" w:cs="Times New Roman"/>
          <w:color w:val="000000"/>
          <w:kern w:val="0"/>
          <w:sz w:val="24"/>
          <w:szCs w:val="24"/>
          <w:lang w:eastAsia="ru-RU"/>
        </w:rPr>
        <w:softHyphen/>
        <w:t>нием слов, отвечающих на вопросы какой? какая? какое? ка</w:t>
      </w:r>
      <w:r w:rsidRPr="002D127F">
        <w:rPr>
          <w:rFonts w:ascii="Times New Roman" w:eastAsia="Times New Roman" w:hAnsi="Times New Roman" w:cs="Times New Roman"/>
          <w:color w:val="000000"/>
          <w:kern w:val="0"/>
          <w:sz w:val="24"/>
          <w:szCs w:val="24"/>
          <w:lang w:eastAsia="ru-RU"/>
        </w:rPr>
        <w:softHyphen/>
        <w:t>кие? Обучающиеся практически усваивают понятие признака пред</w:t>
      </w:r>
      <w:r w:rsidRPr="002D127F">
        <w:rPr>
          <w:rFonts w:ascii="Times New Roman" w:eastAsia="Times New Roman" w:hAnsi="Times New Roman" w:cs="Times New Roman"/>
          <w:color w:val="000000"/>
          <w:kern w:val="0"/>
          <w:sz w:val="24"/>
          <w:szCs w:val="24"/>
          <w:lang w:eastAsia="ru-RU"/>
        </w:rPr>
        <w:softHyphen/>
        <w:t>мета (вкус, цвет и т. д.), учатся распознавать слова этой категории в речи, узнают, что слово, обозначающее признак предмета, связа</w:t>
      </w:r>
      <w:r w:rsidRPr="002D127F">
        <w:rPr>
          <w:rFonts w:ascii="Times New Roman" w:eastAsia="Times New Roman" w:hAnsi="Times New Roman" w:cs="Times New Roman"/>
          <w:color w:val="000000"/>
          <w:kern w:val="0"/>
          <w:sz w:val="24"/>
          <w:szCs w:val="24"/>
          <w:lang w:eastAsia="ru-RU"/>
        </w:rPr>
        <w:softHyphen/>
        <w:t>но в речи по смыслу с другим словом (обозначающим предмет), про</w:t>
      </w:r>
      <w:r w:rsidRPr="002D127F">
        <w:rPr>
          <w:rFonts w:ascii="Times New Roman" w:eastAsia="Times New Roman" w:hAnsi="Times New Roman" w:cs="Times New Roman"/>
          <w:color w:val="000000"/>
          <w:kern w:val="0"/>
          <w:sz w:val="24"/>
          <w:szCs w:val="24"/>
          <w:lang w:eastAsia="ru-RU"/>
        </w:rPr>
        <w:softHyphen/>
        <w:t>водят первоначальные наблюдения над изменением прилагательных (без термина) по родам и числам с опорой на род и число существи</w:t>
      </w:r>
      <w:r w:rsidRPr="002D127F">
        <w:rPr>
          <w:rFonts w:ascii="Times New Roman" w:eastAsia="Times New Roman" w:hAnsi="Times New Roman" w:cs="Times New Roman"/>
          <w:color w:val="000000"/>
          <w:kern w:val="0"/>
          <w:sz w:val="24"/>
          <w:szCs w:val="24"/>
          <w:lang w:eastAsia="ru-RU"/>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2D127F">
        <w:rPr>
          <w:rFonts w:ascii="Times New Roman" w:eastAsia="Times New Roman" w:hAnsi="Times New Roman" w:cs="Times New Roman"/>
          <w:b/>
          <w:bCs/>
          <w:color w:val="000000"/>
          <w:kern w:val="0"/>
          <w:sz w:val="24"/>
          <w:szCs w:val="24"/>
          <w:lang w:eastAsia="ru-RU"/>
        </w:rPr>
        <w:t xml:space="preserve"> (-ой, -ая, -ое).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проводится более углубленное ознакомление со зна</w:t>
      </w:r>
      <w:r w:rsidRPr="002D127F">
        <w:rPr>
          <w:rFonts w:ascii="Times New Roman" w:eastAsia="Times New Roman" w:hAnsi="Times New Roman" w:cs="Times New Roman"/>
          <w:color w:val="000000"/>
          <w:kern w:val="0"/>
          <w:sz w:val="24"/>
          <w:szCs w:val="24"/>
          <w:lang w:eastAsia="ru-RU"/>
        </w:rPr>
        <w:softHyphen/>
        <w:t>чением и некоторыми формальными признаками имени прилагатель</w:t>
      </w:r>
      <w:r w:rsidRPr="002D127F">
        <w:rPr>
          <w:rFonts w:ascii="Times New Roman" w:eastAsia="Times New Roman" w:hAnsi="Times New Roman" w:cs="Times New Roman"/>
          <w:color w:val="000000"/>
          <w:kern w:val="0"/>
          <w:sz w:val="24"/>
          <w:szCs w:val="24"/>
          <w:lang w:eastAsia="ru-RU"/>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2D127F">
        <w:rPr>
          <w:rFonts w:ascii="Times New Roman" w:eastAsia="Times New Roman" w:hAnsi="Times New Roman" w:cs="Times New Roman"/>
          <w:color w:val="000000"/>
          <w:kern w:val="0"/>
          <w:sz w:val="24"/>
          <w:szCs w:val="24"/>
          <w:lang w:eastAsia="ru-RU"/>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2D127F">
        <w:rPr>
          <w:rFonts w:ascii="Times New Roman" w:eastAsia="Times New Roman" w:hAnsi="Times New Roman" w:cs="Times New Roman"/>
          <w:color w:val="000000"/>
          <w:kern w:val="0"/>
          <w:sz w:val="24"/>
          <w:szCs w:val="24"/>
          <w:lang w:eastAsia="ru-RU"/>
        </w:rPr>
        <w:softHyphen/>
        <w:t>рым оно связано).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2D127F">
        <w:rPr>
          <w:rFonts w:ascii="Times New Roman" w:eastAsia="Times New Roman" w:hAnsi="Times New Roman" w:cs="Times New Roman"/>
          <w:color w:val="000000"/>
          <w:kern w:val="0"/>
          <w:sz w:val="24"/>
          <w:szCs w:val="24"/>
          <w:lang w:eastAsia="ru-RU"/>
        </w:rPr>
        <w:softHyphen/>
        <w:t>чают практические знания о полных и кратких прилагательных.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Глагол. В связи с нарушениями синтаксической структуры пред</w:t>
      </w:r>
      <w:r w:rsidRPr="002D127F">
        <w:rPr>
          <w:rFonts w:ascii="Times New Roman" w:eastAsia="Times New Roman" w:hAnsi="Times New Roman" w:cs="Times New Roman"/>
          <w:color w:val="000000"/>
          <w:kern w:val="0"/>
          <w:sz w:val="24"/>
          <w:szCs w:val="24"/>
          <w:lang w:eastAsia="ru-RU"/>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2D127F">
        <w:rPr>
          <w:rFonts w:ascii="Times New Roman" w:eastAsia="Times New Roman" w:hAnsi="Times New Roman" w:cs="Times New Roman"/>
          <w:color w:val="000000"/>
          <w:kern w:val="0"/>
          <w:sz w:val="24"/>
          <w:szCs w:val="24"/>
          <w:lang w:eastAsia="ru-RU"/>
        </w:rPr>
        <w:softHyphen/>
        <w:t>ляется основным организующим звеном структуры предложения. Кроме того, усвоение предикативности является необходимым ус</w:t>
      </w:r>
      <w:r w:rsidRPr="002D127F">
        <w:rPr>
          <w:rFonts w:ascii="Times New Roman" w:eastAsia="Times New Roman" w:hAnsi="Times New Roman" w:cs="Times New Roman"/>
          <w:color w:val="000000"/>
          <w:kern w:val="0"/>
          <w:sz w:val="24"/>
          <w:szCs w:val="24"/>
          <w:lang w:eastAsia="ru-RU"/>
        </w:rPr>
        <w:softHyphen/>
        <w:t>ловием формирования внутренней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классе учитель раскрывает общее лексическое значение гла</w:t>
      </w:r>
      <w:r w:rsidRPr="002D127F">
        <w:rPr>
          <w:rFonts w:ascii="Times New Roman" w:eastAsia="Times New Roman" w:hAnsi="Times New Roman" w:cs="Times New Roman"/>
          <w:color w:val="000000"/>
          <w:kern w:val="0"/>
          <w:sz w:val="24"/>
          <w:szCs w:val="24"/>
          <w:lang w:eastAsia="ru-RU"/>
        </w:rPr>
        <w:softHyphen/>
        <w:t>голов. Обучающиеся анализируют употребление в речи (без термина) слов, отвечающих на вопросы что делать? что сделать?, учатся пра</w:t>
      </w:r>
      <w:r w:rsidRPr="002D127F">
        <w:rPr>
          <w:rFonts w:ascii="Times New Roman" w:eastAsia="Times New Roman" w:hAnsi="Times New Roman" w:cs="Times New Roman"/>
          <w:color w:val="000000"/>
          <w:kern w:val="0"/>
          <w:sz w:val="24"/>
          <w:szCs w:val="24"/>
          <w:lang w:eastAsia="ru-RU"/>
        </w:rPr>
        <w:softHyphen/>
        <w:t>вильно ставить вопрос к слову. Уточнение значения глагола необ</w:t>
      </w:r>
      <w:r w:rsidRPr="002D127F">
        <w:rPr>
          <w:rFonts w:ascii="Times New Roman" w:eastAsia="Times New Roman" w:hAnsi="Times New Roman" w:cs="Times New Roman"/>
          <w:color w:val="000000"/>
          <w:kern w:val="0"/>
          <w:sz w:val="24"/>
          <w:szCs w:val="24"/>
          <w:lang w:eastAsia="ru-RU"/>
        </w:rPr>
        <w:softHyphen/>
        <w:t>ходимо проводить в процессе дифференциации значений существи</w:t>
      </w:r>
      <w:r w:rsidRPr="002D127F">
        <w:rPr>
          <w:rFonts w:ascii="Times New Roman" w:eastAsia="Times New Roman" w:hAnsi="Times New Roman" w:cs="Times New Roman"/>
          <w:color w:val="000000"/>
          <w:kern w:val="0"/>
          <w:sz w:val="24"/>
          <w:szCs w:val="24"/>
          <w:lang w:eastAsia="ru-RU"/>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2D127F">
        <w:rPr>
          <w:rFonts w:ascii="Times New Roman" w:eastAsia="Times New Roman" w:hAnsi="Times New Roman" w:cs="Times New Roman"/>
          <w:color w:val="000000"/>
          <w:kern w:val="0"/>
          <w:sz w:val="24"/>
          <w:szCs w:val="24"/>
          <w:lang w:eastAsia="ru-RU"/>
        </w:rPr>
        <w:softHyphen/>
        <w:t>ние видов глаголов.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Начинать работу целесообразно с таких глаголов, морфологичес</w:t>
      </w:r>
      <w:r w:rsidRPr="002D127F">
        <w:rPr>
          <w:rFonts w:ascii="Times New Roman" w:eastAsia="Times New Roman" w:hAnsi="Times New Roman" w:cs="Times New Roman"/>
          <w:color w:val="000000"/>
          <w:kern w:val="0"/>
          <w:sz w:val="24"/>
          <w:szCs w:val="24"/>
          <w:lang w:eastAsia="ru-RU"/>
        </w:rPr>
        <w:softHyphen/>
        <w:t>кий состав которых включает корень и окончание</w:t>
      </w:r>
      <w:r w:rsidRPr="002D127F">
        <w:rPr>
          <w:rFonts w:ascii="Times New Roman" w:eastAsia="Times New Roman" w:hAnsi="Times New Roman" w:cs="Times New Roman"/>
          <w:i/>
          <w:iCs/>
          <w:color w:val="000000"/>
          <w:kern w:val="0"/>
          <w:sz w:val="24"/>
          <w:szCs w:val="24"/>
          <w:lang w:eastAsia="ru-RU"/>
        </w:rPr>
        <w:t xml:space="preserve"> (ходит, прыга</w:t>
      </w:r>
      <w:r w:rsidRPr="002D127F">
        <w:rPr>
          <w:rFonts w:ascii="Times New Roman" w:eastAsia="Times New Roman" w:hAnsi="Times New Roman" w:cs="Times New Roman"/>
          <w:i/>
          <w:iCs/>
          <w:color w:val="000000"/>
          <w:kern w:val="0"/>
          <w:sz w:val="24"/>
          <w:szCs w:val="24"/>
          <w:lang w:eastAsia="ru-RU"/>
        </w:rPr>
        <w:softHyphen/>
        <w:t>ет, бросает, ест),</w:t>
      </w:r>
      <w:r w:rsidRPr="002D127F">
        <w:rPr>
          <w:rFonts w:ascii="Times New Roman" w:eastAsia="Times New Roman" w:hAnsi="Times New Roman" w:cs="Times New Roman"/>
          <w:color w:val="000000"/>
          <w:kern w:val="0"/>
          <w:sz w:val="24"/>
          <w:szCs w:val="24"/>
          <w:lang w:eastAsia="ru-RU"/>
        </w:rPr>
        <w:t xml:space="preserve"> на примере действий, которые могут быть вы</w:t>
      </w:r>
      <w:r w:rsidRPr="002D127F">
        <w:rPr>
          <w:rFonts w:ascii="Times New Roman" w:eastAsia="Times New Roman" w:hAnsi="Times New Roman" w:cs="Times New Roman"/>
          <w:color w:val="000000"/>
          <w:kern w:val="0"/>
          <w:sz w:val="24"/>
          <w:szCs w:val="24"/>
          <w:lang w:eastAsia="ru-RU"/>
        </w:rPr>
        <w:softHyphen/>
        <w:t>полнены самими обучающимися. В дальнейшем словарь по</w:t>
      </w:r>
      <w:r w:rsidRPr="002D127F">
        <w:rPr>
          <w:rFonts w:ascii="Times New Roman" w:eastAsia="Times New Roman" w:hAnsi="Times New Roman" w:cs="Times New Roman"/>
          <w:color w:val="000000"/>
          <w:kern w:val="0"/>
          <w:sz w:val="24"/>
          <w:szCs w:val="24"/>
          <w:lang w:eastAsia="ru-RU"/>
        </w:rPr>
        <w:softHyphen/>
        <w:t>полняется приставочными глаголами. Обучающиеся усваивают, что глагол в предложении является главным членом предложения - ска</w:t>
      </w:r>
      <w:r w:rsidRPr="002D127F">
        <w:rPr>
          <w:rFonts w:ascii="Times New Roman" w:eastAsia="Times New Roman" w:hAnsi="Times New Roman" w:cs="Times New Roman"/>
          <w:color w:val="000000"/>
          <w:kern w:val="0"/>
          <w:sz w:val="24"/>
          <w:szCs w:val="24"/>
          <w:lang w:eastAsia="ru-RU"/>
        </w:rPr>
        <w:softHyphen/>
        <w:t>зуемым.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у обучающихся формируется лексико-грамматическое поня</w:t>
      </w:r>
      <w:r w:rsidRPr="002D127F">
        <w:rPr>
          <w:rFonts w:ascii="Times New Roman" w:eastAsia="Times New Roman" w:hAnsi="Times New Roman" w:cs="Times New Roman"/>
          <w:color w:val="000000"/>
          <w:kern w:val="0"/>
          <w:sz w:val="24"/>
          <w:szCs w:val="24"/>
          <w:lang w:eastAsia="ru-RU"/>
        </w:rPr>
        <w:softHyphen/>
        <w:t>тие «глагол». Обучающиеся упражняются в опреде</w:t>
      </w:r>
      <w:r w:rsidRPr="002D127F">
        <w:rPr>
          <w:rFonts w:ascii="Times New Roman" w:eastAsia="Times New Roman" w:hAnsi="Times New Roman" w:cs="Times New Roman"/>
          <w:color w:val="000000"/>
          <w:kern w:val="0"/>
          <w:sz w:val="24"/>
          <w:szCs w:val="24"/>
          <w:lang w:eastAsia="ru-RU"/>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2D127F">
        <w:rPr>
          <w:rFonts w:ascii="Times New Roman" w:eastAsia="Times New Roman" w:hAnsi="Times New Roman" w:cs="Times New Roman"/>
          <w:color w:val="000000"/>
          <w:kern w:val="0"/>
          <w:sz w:val="24"/>
          <w:szCs w:val="24"/>
          <w:lang w:eastAsia="ru-RU"/>
        </w:rPr>
        <w:softHyphen/>
        <w:t>лов по числам, ведут наблюдения за изменением по лицам (в прошед</w:t>
      </w:r>
      <w:r w:rsidRPr="002D127F">
        <w:rPr>
          <w:rFonts w:ascii="Times New Roman" w:eastAsia="Times New Roman" w:hAnsi="Times New Roman" w:cs="Times New Roman"/>
          <w:color w:val="000000"/>
          <w:kern w:val="0"/>
          <w:sz w:val="24"/>
          <w:szCs w:val="24"/>
          <w:lang w:eastAsia="ru-RU"/>
        </w:rPr>
        <w:softHyphen/>
        <w:t>шем времени), закрепляют употребление и правописание частицы «не» с глаголами, правописание неопределенной формы глагола.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более углубленно знакомятся с неопре</w:t>
      </w:r>
      <w:r w:rsidRPr="002D127F">
        <w:rPr>
          <w:rFonts w:ascii="Times New Roman" w:eastAsia="Times New Roman" w:hAnsi="Times New Roman" w:cs="Times New Roman"/>
          <w:color w:val="000000"/>
          <w:kern w:val="0"/>
          <w:sz w:val="24"/>
          <w:szCs w:val="24"/>
          <w:lang w:eastAsia="ru-RU"/>
        </w:rPr>
        <w:softHyphen/>
        <w:t>деленной формой глагола (без суффикса -ся и с суффиксом -ся), со спряжением глаголов, упражняются в рас</w:t>
      </w:r>
      <w:r w:rsidRPr="002D127F">
        <w:rPr>
          <w:rFonts w:ascii="Times New Roman" w:eastAsia="Times New Roman" w:hAnsi="Times New Roman" w:cs="Times New Roman"/>
          <w:color w:val="000000"/>
          <w:kern w:val="0"/>
          <w:sz w:val="24"/>
          <w:szCs w:val="24"/>
          <w:lang w:eastAsia="ru-RU"/>
        </w:rPr>
        <w:softHyphen/>
        <w:t>познавании спряжения глагола по неопределенной форме, учатся распознавать лицо глагола (по местоимению и окончанию).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предусмотрены упражнения в спряжении глаголов (сначала с ударными, затем с безударными окончания</w:t>
      </w:r>
      <w:r w:rsidRPr="002D127F">
        <w:rPr>
          <w:rFonts w:ascii="Times New Roman" w:eastAsia="Times New Roman" w:hAnsi="Times New Roman" w:cs="Times New Roman"/>
          <w:color w:val="000000"/>
          <w:kern w:val="0"/>
          <w:sz w:val="24"/>
          <w:szCs w:val="24"/>
          <w:lang w:eastAsia="ru-RU"/>
        </w:rPr>
        <w:softHyphen/>
        <w:t>ми), изучение глаголов-исключений. У обучающихся формируются пред</w:t>
      </w:r>
      <w:r w:rsidRPr="002D127F">
        <w:rPr>
          <w:rFonts w:ascii="Times New Roman" w:eastAsia="Times New Roman" w:hAnsi="Times New Roman" w:cs="Times New Roman"/>
          <w:color w:val="000000"/>
          <w:kern w:val="0"/>
          <w:sz w:val="24"/>
          <w:szCs w:val="24"/>
          <w:lang w:eastAsia="ru-RU"/>
        </w:rPr>
        <w:softHyphen/>
        <w:t>посылки правильного правописания личных безударных окончаний глагола, правописания</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после шипящих в окончаниях глаголов 2-го лица единственного числа в настоящем времени.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Местоимение. Мес</w:t>
      </w:r>
      <w:r w:rsidRPr="002D127F">
        <w:rPr>
          <w:rFonts w:ascii="Times New Roman" w:eastAsia="Times New Roman" w:hAnsi="Times New Roman" w:cs="Times New Roman"/>
          <w:color w:val="000000"/>
          <w:kern w:val="0"/>
          <w:sz w:val="24"/>
          <w:szCs w:val="24"/>
          <w:lang w:eastAsia="ru-RU"/>
        </w:rPr>
        <w:softHyphen/>
        <w:t>тоимения изучаются лишь в IV классе.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2D127F">
        <w:rPr>
          <w:rFonts w:ascii="Times New Roman" w:eastAsia="Times New Roman" w:hAnsi="Times New Roman" w:cs="Times New Roman"/>
          <w:i/>
          <w:iCs/>
          <w:color w:val="000000"/>
          <w:kern w:val="0"/>
          <w:sz w:val="24"/>
          <w:szCs w:val="24"/>
          <w:lang w:eastAsia="ru-RU"/>
        </w:rPr>
        <w:t xml:space="preserve"> спросить у (я, ты, он, она, вы).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Предлог. Работа над предлогом проводится в течение четырех лет обучения в начальной школе в качестве самостоятельной темы.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изучают предлог со II класса. Учитель формирует пред</w:t>
      </w:r>
      <w:r w:rsidRPr="002D127F">
        <w:rPr>
          <w:rFonts w:ascii="Times New Roman" w:eastAsia="Times New Roman" w:hAnsi="Times New Roman" w:cs="Times New Roman"/>
          <w:color w:val="000000"/>
          <w:kern w:val="0"/>
          <w:sz w:val="24"/>
          <w:szCs w:val="24"/>
          <w:lang w:eastAsia="ru-RU"/>
        </w:rPr>
        <w:softHyphen/>
        <w:t>ставление о предлоге как слове, как служебной части речи, знако</w:t>
      </w:r>
      <w:r w:rsidRPr="002D127F">
        <w:rPr>
          <w:rFonts w:ascii="Times New Roman" w:eastAsia="Times New Roman" w:hAnsi="Times New Roman" w:cs="Times New Roman"/>
          <w:color w:val="000000"/>
          <w:kern w:val="0"/>
          <w:sz w:val="24"/>
          <w:szCs w:val="24"/>
          <w:lang w:eastAsia="ru-RU"/>
        </w:rPr>
        <w:softHyphen/>
        <w:t>мит с ролью предлога в предложении, со значением пред</w:t>
      </w:r>
      <w:r w:rsidRPr="002D127F">
        <w:rPr>
          <w:rFonts w:ascii="Times New Roman" w:eastAsia="Times New Roman" w:hAnsi="Times New Roman" w:cs="Times New Roman"/>
          <w:color w:val="000000"/>
          <w:kern w:val="0"/>
          <w:sz w:val="24"/>
          <w:szCs w:val="24"/>
          <w:lang w:eastAsia="ru-RU"/>
        </w:rPr>
        <w:softHyphen/>
        <w:t>логов. Обучающиеся изучают правописание предлогов (единообраз</w:t>
      </w:r>
      <w:r w:rsidRPr="002D127F">
        <w:rPr>
          <w:rFonts w:ascii="Times New Roman" w:eastAsia="Times New Roman" w:hAnsi="Times New Roman" w:cs="Times New Roman"/>
          <w:color w:val="000000"/>
          <w:kern w:val="0"/>
          <w:sz w:val="24"/>
          <w:szCs w:val="24"/>
          <w:lang w:eastAsia="ru-RU"/>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 обучающихся с ТНР эти правила вызывают затруд</w:t>
      </w:r>
      <w:r w:rsidRPr="002D127F">
        <w:rPr>
          <w:rFonts w:ascii="Times New Roman" w:eastAsia="Times New Roman" w:hAnsi="Times New Roman" w:cs="Times New Roman"/>
          <w:color w:val="000000"/>
          <w:kern w:val="0"/>
          <w:sz w:val="24"/>
          <w:szCs w:val="24"/>
          <w:lang w:eastAsia="ru-RU"/>
        </w:rPr>
        <w:softHyphen/>
        <w:t>нения, поэтому необходимо учитывать степень лексической, мор</w:t>
      </w:r>
      <w:r w:rsidRPr="002D127F">
        <w:rPr>
          <w:rFonts w:ascii="Times New Roman" w:eastAsia="Times New Roman" w:hAnsi="Times New Roman" w:cs="Times New Roman"/>
          <w:color w:val="000000"/>
          <w:kern w:val="0"/>
          <w:sz w:val="24"/>
          <w:szCs w:val="24"/>
          <w:lang w:eastAsia="ru-RU"/>
        </w:rPr>
        <w:softHyphen/>
        <w:t>фологической и фонетической трудности при подборе речевого ма</w:t>
      </w:r>
      <w:r w:rsidRPr="002D127F">
        <w:rPr>
          <w:rFonts w:ascii="Times New Roman" w:eastAsia="Times New Roman" w:hAnsi="Times New Roman" w:cs="Times New Roman"/>
          <w:color w:val="000000"/>
          <w:kern w:val="0"/>
          <w:sz w:val="24"/>
          <w:szCs w:val="24"/>
          <w:lang w:eastAsia="ru-RU"/>
        </w:rPr>
        <w:softHyphen/>
        <w:t>териала.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Знания о предлогах закрепляются при изучении падежей имен существительных во II—IV классах.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Союзы. Как служебные части речи, они рассматриваются лишь в связи с изучением раздела «Синтаксис».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Наречие. Ознакомление с наречиями в начальных классах про</w:t>
      </w:r>
      <w:r w:rsidRPr="002D127F">
        <w:rPr>
          <w:rFonts w:ascii="Times New Roman" w:eastAsia="Times New Roman" w:hAnsi="Times New Roman" w:cs="Times New Roman"/>
          <w:color w:val="000000"/>
          <w:kern w:val="0"/>
          <w:sz w:val="24"/>
          <w:szCs w:val="24"/>
          <w:lang w:eastAsia="ru-RU"/>
        </w:rPr>
        <w:softHyphen/>
        <w:t>водится на практическом уровне. Правописание наиболее распространенных наречий усваивает</w:t>
      </w:r>
      <w:r w:rsidRPr="002D127F">
        <w:rPr>
          <w:rFonts w:ascii="Times New Roman" w:eastAsia="Times New Roman" w:hAnsi="Times New Roman" w:cs="Times New Roman"/>
          <w:color w:val="000000"/>
          <w:kern w:val="0"/>
          <w:sz w:val="24"/>
          <w:szCs w:val="24"/>
          <w:lang w:eastAsia="ru-RU"/>
        </w:rPr>
        <w:softHyphen/>
        <w:t>ся обучающимися в словарном порядке.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2D127F">
        <w:rPr>
          <w:rFonts w:ascii="Times New Roman" w:eastAsia="Times New Roman" w:hAnsi="Times New Roman" w:cs="Times New Roman"/>
          <w:color w:val="000000"/>
          <w:kern w:val="0"/>
          <w:sz w:val="24"/>
          <w:szCs w:val="24"/>
          <w:lang w:eastAsia="ru-RU"/>
        </w:rPr>
        <w:softHyphen/>
        <w:t>ления и речи в процессе наблюдения, сравнения, анализа языковых единиц на различном (по звуковой, морфологической и синтак</w:t>
      </w:r>
      <w:r w:rsidRPr="002D127F">
        <w:rPr>
          <w:rFonts w:ascii="Times New Roman" w:eastAsia="Times New Roman" w:hAnsi="Times New Roman" w:cs="Times New Roman"/>
          <w:color w:val="000000"/>
          <w:kern w:val="0"/>
          <w:sz w:val="24"/>
          <w:szCs w:val="24"/>
          <w:lang w:eastAsia="ru-RU"/>
        </w:rPr>
        <w:softHyphen/>
        <w:t>сической структуре) речевом материале.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Синтаксис. Пунктуация.</w:t>
      </w:r>
      <w:r w:rsidRPr="002D127F">
        <w:rPr>
          <w:rFonts w:ascii="Times New Roman" w:eastAsia="Times New Roman" w:hAnsi="Times New Roman" w:cs="Times New Roman"/>
          <w:color w:val="000000"/>
          <w:kern w:val="0"/>
          <w:sz w:val="24"/>
          <w:szCs w:val="24"/>
          <w:lang w:eastAsia="ru-RU"/>
        </w:rPr>
        <w:t xml:space="preserve"> Работа над предложением занимает важное мес</w:t>
      </w:r>
      <w:r w:rsidRPr="002D127F">
        <w:rPr>
          <w:rFonts w:ascii="Times New Roman" w:eastAsia="Times New Roman" w:hAnsi="Times New Roman" w:cs="Times New Roman"/>
          <w:color w:val="000000"/>
          <w:kern w:val="0"/>
          <w:sz w:val="24"/>
          <w:szCs w:val="24"/>
          <w:lang w:eastAsia="ru-RU"/>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2D127F">
        <w:rPr>
          <w:rFonts w:ascii="Times New Roman" w:eastAsia="Times New Roman" w:hAnsi="Times New Roman" w:cs="Times New Roman"/>
          <w:color w:val="000000"/>
          <w:kern w:val="0"/>
          <w:sz w:val="24"/>
          <w:szCs w:val="24"/>
          <w:lang w:eastAsia="ru-RU"/>
        </w:rPr>
        <w:softHyphen/>
        <w:t>вовательные, вопросительные, побудительные, восклицательные), о членах предложения, о связи слов в предложении, о словосоче</w:t>
      </w:r>
      <w:r w:rsidRPr="002D127F">
        <w:rPr>
          <w:rFonts w:ascii="Times New Roman" w:eastAsia="Times New Roman" w:hAnsi="Times New Roman" w:cs="Times New Roman"/>
          <w:color w:val="000000"/>
          <w:kern w:val="0"/>
          <w:sz w:val="24"/>
          <w:szCs w:val="24"/>
          <w:lang w:eastAsia="ru-RU"/>
        </w:rPr>
        <w:softHyphen/>
        <w:t>таниях, о пунктуации.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предложения пронизывает все темы начального курса русского языка. Усвоение морфологии, фонетики, орфографии про</w:t>
      </w:r>
      <w:r w:rsidRPr="002D127F">
        <w:rPr>
          <w:rFonts w:ascii="Times New Roman" w:eastAsia="Times New Roman" w:hAnsi="Times New Roman" w:cs="Times New Roman"/>
          <w:color w:val="000000"/>
          <w:kern w:val="0"/>
          <w:sz w:val="24"/>
          <w:szCs w:val="24"/>
          <w:lang w:eastAsia="ru-RU"/>
        </w:rPr>
        <w:softHyphen/>
        <w:t>водится на синтаксической основе. Именно в структуре предложе</w:t>
      </w:r>
      <w:r w:rsidRPr="002D127F">
        <w:rPr>
          <w:rFonts w:ascii="Times New Roman" w:eastAsia="Times New Roman" w:hAnsi="Times New Roman" w:cs="Times New Roman"/>
          <w:color w:val="000000"/>
          <w:kern w:val="0"/>
          <w:sz w:val="24"/>
          <w:szCs w:val="24"/>
          <w:lang w:eastAsia="ru-RU"/>
        </w:rPr>
        <w:softHyphen/>
        <w:t>ния обучающиеся осознают роль частей речи, их словоизменение, овладевают лексикой языка, так как именно словосочетание и пред</w:t>
      </w:r>
      <w:r w:rsidRPr="002D127F">
        <w:rPr>
          <w:rFonts w:ascii="Times New Roman" w:eastAsia="Times New Roman" w:hAnsi="Times New Roman" w:cs="Times New Roman"/>
          <w:color w:val="000000"/>
          <w:kern w:val="0"/>
          <w:sz w:val="24"/>
          <w:szCs w:val="24"/>
          <w:lang w:eastAsia="ru-RU"/>
        </w:rPr>
        <w:softHyphen/>
        <w:t>ложение раскрывают все оттенки лексического и грамматического значения. Употребление слова в различных словосочетаниях и пред</w:t>
      </w:r>
      <w:r w:rsidRPr="002D127F">
        <w:rPr>
          <w:rFonts w:ascii="Times New Roman" w:eastAsia="Times New Roman" w:hAnsi="Times New Roman" w:cs="Times New Roman"/>
          <w:color w:val="000000"/>
          <w:kern w:val="0"/>
          <w:sz w:val="24"/>
          <w:szCs w:val="24"/>
          <w:lang w:eastAsia="ru-RU"/>
        </w:rPr>
        <w:softHyphen/>
        <w:t>ложениях способствует уточнению, закреплению и актуализации словарного запаса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предложения большое внимание уделяется фор</w:t>
      </w:r>
      <w:r w:rsidRPr="002D127F">
        <w:rPr>
          <w:rFonts w:ascii="Times New Roman" w:eastAsia="Times New Roman" w:hAnsi="Times New Roman" w:cs="Times New Roman"/>
          <w:color w:val="000000"/>
          <w:kern w:val="0"/>
          <w:sz w:val="24"/>
          <w:szCs w:val="24"/>
          <w:lang w:eastAsia="ru-RU"/>
        </w:rPr>
        <w:softHyphen/>
        <w:t>мированию у обучающихся общих закономерностей построения предложе</w:t>
      </w:r>
      <w:r w:rsidRPr="002D127F">
        <w:rPr>
          <w:rFonts w:ascii="Times New Roman" w:eastAsia="Times New Roman" w:hAnsi="Times New Roman" w:cs="Times New Roman"/>
          <w:color w:val="000000"/>
          <w:kern w:val="0"/>
          <w:sz w:val="24"/>
          <w:szCs w:val="24"/>
          <w:lang w:eastAsia="ru-RU"/>
        </w:rPr>
        <w:softHyphen/>
        <w:t>ний, овладению моделей предложений (основных типов), от про</w:t>
      </w:r>
      <w:r w:rsidRPr="002D127F">
        <w:rPr>
          <w:rFonts w:ascii="Times New Roman" w:eastAsia="Times New Roman" w:hAnsi="Times New Roman" w:cs="Times New Roman"/>
          <w:color w:val="000000"/>
          <w:kern w:val="0"/>
          <w:sz w:val="24"/>
          <w:szCs w:val="24"/>
          <w:lang w:eastAsia="ru-RU"/>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2D127F">
        <w:rPr>
          <w:rFonts w:ascii="Times New Roman" w:eastAsia="Times New Roman" w:hAnsi="Times New Roman" w:cs="Times New Roman"/>
          <w:color w:val="000000"/>
          <w:kern w:val="0"/>
          <w:sz w:val="24"/>
          <w:szCs w:val="24"/>
          <w:lang w:eastAsia="ru-RU"/>
        </w:rPr>
        <w:softHyphen/>
        <w:t>лировать типы предложения в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усваивают основные характерные признаки предло</w:t>
      </w:r>
      <w:r w:rsidRPr="002D127F">
        <w:rPr>
          <w:rFonts w:ascii="Times New Roman" w:eastAsia="Times New Roman" w:hAnsi="Times New Roman" w:cs="Times New Roman"/>
          <w:color w:val="000000"/>
          <w:kern w:val="0"/>
          <w:sz w:val="24"/>
          <w:szCs w:val="24"/>
          <w:lang w:eastAsia="ru-RU"/>
        </w:rPr>
        <w:softHyphen/>
        <w:t>жения, анализируя его смысловую, синтаксическую и интонацион</w:t>
      </w:r>
      <w:r w:rsidRPr="002D127F">
        <w:rPr>
          <w:rFonts w:ascii="Times New Roman" w:eastAsia="Times New Roman" w:hAnsi="Times New Roman" w:cs="Times New Roman"/>
          <w:color w:val="000000"/>
          <w:kern w:val="0"/>
          <w:sz w:val="24"/>
          <w:szCs w:val="24"/>
          <w:lang w:eastAsia="ru-RU"/>
        </w:rPr>
        <w:softHyphen/>
        <w:t>ную структуру.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Овладение различными структурами предложений и осознание наиболее общих закономерностей их построения предполагает на</w:t>
      </w:r>
      <w:r w:rsidRPr="002D127F">
        <w:rPr>
          <w:rFonts w:ascii="Times New Roman" w:eastAsia="Times New Roman" w:hAnsi="Times New Roman" w:cs="Times New Roman"/>
          <w:color w:val="000000"/>
          <w:kern w:val="0"/>
          <w:sz w:val="24"/>
          <w:szCs w:val="24"/>
          <w:lang w:eastAsia="ru-RU"/>
        </w:rPr>
        <w:softHyphen/>
        <w:t xml:space="preserve">блюдение, сопоставление различных типов </w:t>
      </w:r>
      <w:r w:rsidRPr="002D127F">
        <w:rPr>
          <w:rFonts w:ascii="Times New Roman" w:eastAsia="Times New Roman" w:hAnsi="Times New Roman" w:cs="Times New Roman"/>
          <w:color w:val="000000"/>
          <w:kern w:val="0"/>
          <w:sz w:val="24"/>
          <w:szCs w:val="24"/>
          <w:lang w:eastAsia="ru-RU"/>
        </w:rPr>
        <w:lastRenderedPageBreak/>
        <w:t>предложений, обобще</w:t>
      </w:r>
      <w:r w:rsidRPr="002D127F">
        <w:rPr>
          <w:rFonts w:ascii="Times New Roman" w:eastAsia="Times New Roman" w:hAnsi="Times New Roman" w:cs="Times New Roman"/>
          <w:color w:val="000000"/>
          <w:kern w:val="0"/>
          <w:sz w:val="24"/>
          <w:szCs w:val="24"/>
          <w:lang w:eastAsia="ru-RU"/>
        </w:rPr>
        <w:softHyphen/>
        <w:t>ние на основе их анализа, самостоятельное моделирование, активи</w:t>
      </w:r>
      <w:r w:rsidRPr="002D127F">
        <w:rPr>
          <w:rFonts w:ascii="Times New Roman" w:eastAsia="Times New Roman" w:hAnsi="Times New Roman" w:cs="Times New Roman"/>
          <w:color w:val="000000"/>
          <w:kern w:val="0"/>
          <w:sz w:val="24"/>
          <w:szCs w:val="24"/>
          <w:lang w:eastAsia="ru-RU"/>
        </w:rPr>
        <w:softHyphen/>
        <w:t>зирующее творческие языковые процессы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2D127F">
        <w:rPr>
          <w:rFonts w:ascii="Times New Roman" w:eastAsia="Times New Roman" w:hAnsi="Times New Roman" w:cs="Times New Roman"/>
          <w:color w:val="000000"/>
          <w:kern w:val="0"/>
          <w:sz w:val="24"/>
          <w:szCs w:val="24"/>
          <w:lang w:eastAsia="ru-RU"/>
        </w:rPr>
        <w:softHyphen/>
        <w:t>воить правила записи предложения, употребляя большую букву в начале предложения и знаки препинания в конце предло</w:t>
      </w:r>
      <w:r w:rsidRPr="002D127F">
        <w:rPr>
          <w:rFonts w:ascii="Times New Roman" w:eastAsia="Times New Roman" w:hAnsi="Times New Roman" w:cs="Times New Roman"/>
          <w:color w:val="000000"/>
          <w:kern w:val="0"/>
          <w:sz w:val="24"/>
          <w:szCs w:val="24"/>
          <w:lang w:eastAsia="ru-RU"/>
        </w:rPr>
        <w:softHyphen/>
        <w:t>жения, уметь составлять, распространять предложения (по вопро</w:t>
      </w:r>
      <w:r w:rsidRPr="002D127F">
        <w:rPr>
          <w:rFonts w:ascii="Times New Roman" w:eastAsia="Times New Roman" w:hAnsi="Times New Roman" w:cs="Times New Roman"/>
          <w:color w:val="000000"/>
          <w:kern w:val="0"/>
          <w:sz w:val="24"/>
          <w:szCs w:val="24"/>
          <w:lang w:eastAsia="ru-RU"/>
        </w:rPr>
        <w:softHyphen/>
        <w:t>сам, по картине, по графической схеме).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определять, о ком или о чем говорится в предложении, находить соответствующие слова, закреплять навы</w:t>
      </w:r>
      <w:r w:rsidRPr="002D127F">
        <w:rPr>
          <w:rFonts w:ascii="Times New Roman" w:eastAsia="Times New Roman" w:hAnsi="Times New Roman" w:cs="Times New Roman"/>
          <w:color w:val="000000"/>
          <w:kern w:val="0"/>
          <w:sz w:val="24"/>
          <w:szCs w:val="24"/>
          <w:lang w:eastAsia="ru-RU"/>
        </w:rPr>
        <w:softHyphen/>
        <w:t>ки нахождения главных членов предложения, ставить вопросы к главным членам предложения, составлять схему семантической струк</w:t>
      </w:r>
      <w:r w:rsidRPr="002D127F">
        <w:rPr>
          <w:rFonts w:ascii="Times New Roman" w:eastAsia="Times New Roman" w:hAnsi="Times New Roman" w:cs="Times New Roman"/>
          <w:color w:val="000000"/>
          <w:kern w:val="0"/>
          <w:sz w:val="24"/>
          <w:szCs w:val="24"/>
          <w:lang w:eastAsia="ru-RU"/>
        </w:rPr>
        <w:softHyphen/>
        <w:t>туры простого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усвоение таких понятий и терминов, как «главные члены предложения», «подлежащее», «сказуемое».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Вначале обучающиеся анализируют предложения, в которых второ</w:t>
      </w:r>
      <w:r w:rsidRPr="002D127F">
        <w:rPr>
          <w:rFonts w:ascii="Times New Roman" w:eastAsia="Times New Roman" w:hAnsi="Times New Roman" w:cs="Times New Roman"/>
          <w:color w:val="000000"/>
          <w:kern w:val="0"/>
          <w:sz w:val="24"/>
          <w:szCs w:val="24"/>
          <w:lang w:eastAsia="ru-RU"/>
        </w:rPr>
        <w:softHyphen/>
        <w:t>степенные члены непосредственно относятся к подлежащему и ска</w:t>
      </w:r>
      <w:r w:rsidRPr="002D127F">
        <w:rPr>
          <w:rFonts w:ascii="Times New Roman" w:eastAsia="Times New Roman" w:hAnsi="Times New Roman" w:cs="Times New Roman"/>
          <w:color w:val="000000"/>
          <w:kern w:val="0"/>
          <w:sz w:val="24"/>
          <w:szCs w:val="24"/>
          <w:lang w:eastAsia="ru-RU"/>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2D127F">
        <w:rPr>
          <w:rFonts w:ascii="Times New Roman" w:eastAsia="Times New Roman" w:hAnsi="Times New Roman" w:cs="Times New Roman"/>
          <w:color w:val="000000"/>
          <w:kern w:val="0"/>
          <w:sz w:val="24"/>
          <w:szCs w:val="24"/>
          <w:lang w:eastAsia="ru-RU"/>
        </w:rPr>
        <w:softHyphen/>
        <w:t>зом и составлением схем семантической и синтаксической струк</w:t>
      </w:r>
      <w:r w:rsidRPr="002D127F">
        <w:rPr>
          <w:rFonts w:ascii="Times New Roman" w:eastAsia="Times New Roman" w:hAnsi="Times New Roman" w:cs="Times New Roman"/>
          <w:color w:val="000000"/>
          <w:kern w:val="0"/>
          <w:sz w:val="24"/>
          <w:szCs w:val="24"/>
          <w:lang w:eastAsia="ru-RU"/>
        </w:rPr>
        <w:softHyphen/>
        <w:t>туры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Если во II классе учитель ограничивается горизонтальными схе</w:t>
      </w:r>
      <w:r w:rsidRPr="002D127F">
        <w:rPr>
          <w:rFonts w:ascii="Times New Roman" w:eastAsia="Times New Roman" w:hAnsi="Times New Roman" w:cs="Times New Roman"/>
          <w:color w:val="000000"/>
          <w:kern w:val="0"/>
          <w:sz w:val="24"/>
          <w:szCs w:val="24"/>
          <w:lang w:eastAsia="ru-RU"/>
        </w:rPr>
        <w:softHyphen/>
        <w:t>мами, то в III классе включаются в работу вертикальные схемы, где отражается зависимость второстепенных членов от главных.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знания обучающихся по теме «Предложение» углубля</w:t>
      </w:r>
      <w:r w:rsidRPr="002D127F">
        <w:rPr>
          <w:rFonts w:ascii="Times New Roman" w:eastAsia="Times New Roman" w:hAnsi="Times New Roman" w:cs="Times New Roman"/>
          <w:color w:val="000000"/>
          <w:kern w:val="0"/>
          <w:sz w:val="24"/>
          <w:szCs w:val="24"/>
          <w:lang w:eastAsia="ru-RU"/>
        </w:rPr>
        <w:softHyphen/>
        <w:t>ются и расширяются.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получают сведения о предложениях с однородными членами (с одиночными союзами</w:t>
      </w:r>
      <w:r w:rsidRPr="002D127F">
        <w:rPr>
          <w:rFonts w:ascii="Times New Roman" w:eastAsia="Times New Roman" w:hAnsi="Times New Roman" w:cs="Times New Roman"/>
          <w:b/>
          <w:bCs/>
          <w:color w:val="000000"/>
          <w:kern w:val="0"/>
          <w:sz w:val="24"/>
          <w:szCs w:val="24"/>
          <w:lang w:eastAsia="ru-RU"/>
        </w:rPr>
        <w:t xml:space="preserve"> и, а, но</w:t>
      </w:r>
      <w:r w:rsidRPr="002D127F">
        <w:rPr>
          <w:rFonts w:ascii="Times New Roman" w:eastAsia="Times New Roman" w:hAnsi="Times New Roman" w:cs="Times New Roman"/>
          <w:color w:val="000000"/>
          <w:kern w:val="0"/>
          <w:sz w:val="24"/>
          <w:szCs w:val="24"/>
          <w:lang w:eastAsia="ru-RU"/>
        </w:rPr>
        <w:t xml:space="preserve"> и без союзов), узнают, что однородными могут быть как главные, так и второстепенные чле</w:t>
      </w:r>
      <w:r w:rsidRPr="002D127F">
        <w:rPr>
          <w:rFonts w:ascii="Times New Roman" w:eastAsia="Times New Roman" w:hAnsi="Times New Roman" w:cs="Times New Roman"/>
          <w:color w:val="000000"/>
          <w:kern w:val="0"/>
          <w:sz w:val="24"/>
          <w:szCs w:val="24"/>
          <w:lang w:eastAsia="ru-RU"/>
        </w:rPr>
        <w:softHyphen/>
        <w:t>ны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усвоение правил пунктуации (запя</w:t>
      </w:r>
      <w:r w:rsidRPr="002D127F">
        <w:rPr>
          <w:rFonts w:ascii="Times New Roman" w:eastAsia="Times New Roman" w:hAnsi="Times New Roman" w:cs="Times New Roman"/>
          <w:color w:val="000000"/>
          <w:kern w:val="0"/>
          <w:sz w:val="24"/>
          <w:szCs w:val="24"/>
          <w:lang w:eastAsia="ru-RU"/>
        </w:rPr>
        <w:softHyphen/>
        <w:t>тая между однородными членами, а также перед союзами</w:t>
      </w:r>
      <w:r w:rsidRPr="002D127F">
        <w:rPr>
          <w:rFonts w:ascii="Times New Roman" w:eastAsia="Times New Roman" w:hAnsi="Times New Roman" w:cs="Times New Roman"/>
          <w:b/>
          <w:bCs/>
          <w:color w:val="000000"/>
          <w:kern w:val="0"/>
          <w:sz w:val="24"/>
          <w:szCs w:val="24"/>
          <w:lang w:eastAsia="ru-RU"/>
        </w:rPr>
        <w:t xml:space="preserve"> а, но).</w:t>
      </w:r>
      <w:r w:rsidRPr="002D127F">
        <w:rPr>
          <w:rFonts w:ascii="Times New Roman" w:eastAsia="Times New Roman" w:hAnsi="Times New Roman" w:cs="Times New Roman"/>
          <w:color w:val="000000"/>
          <w:kern w:val="0"/>
          <w:sz w:val="24"/>
          <w:szCs w:val="24"/>
          <w:lang w:eastAsia="ru-RU"/>
        </w:rPr>
        <w:t xml:space="preserve"> В этой связи обучающиеся знакомятся с интонацией перечисления, осоз</w:t>
      </w:r>
      <w:r w:rsidRPr="002D127F">
        <w:rPr>
          <w:rFonts w:ascii="Times New Roman" w:eastAsia="Times New Roman" w:hAnsi="Times New Roman" w:cs="Times New Roman"/>
          <w:color w:val="000000"/>
          <w:kern w:val="0"/>
          <w:sz w:val="24"/>
          <w:szCs w:val="24"/>
          <w:lang w:eastAsia="ru-RU"/>
        </w:rPr>
        <w:softHyphen/>
        <w:t>навая, что пауза в речи при перечислении обозначается на письме.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на практическом уровне усваивают неко</w:t>
      </w:r>
      <w:r w:rsidRPr="002D127F">
        <w:rPr>
          <w:rFonts w:ascii="Times New Roman" w:eastAsia="Times New Roman" w:hAnsi="Times New Roman" w:cs="Times New Roman"/>
          <w:color w:val="000000"/>
          <w:kern w:val="0"/>
          <w:sz w:val="24"/>
          <w:szCs w:val="24"/>
          <w:lang w:eastAsia="ru-RU"/>
        </w:rPr>
        <w:softHyphen/>
        <w:t>торые особенности сложных предложений (без терминов).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Продолжается работа над моделированием, схемами предложе</w:t>
      </w:r>
      <w:r w:rsidRPr="002D127F">
        <w:rPr>
          <w:rFonts w:ascii="Times New Roman" w:eastAsia="Times New Roman" w:hAnsi="Times New Roman" w:cs="Times New Roman"/>
          <w:color w:val="000000"/>
          <w:kern w:val="0"/>
          <w:sz w:val="24"/>
          <w:szCs w:val="24"/>
          <w:lang w:eastAsia="ru-RU"/>
        </w:rPr>
        <w:softHyphen/>
        <w:t>ний. Она углубляется и усложняется. В процессе составления гра</w:t>
      </w:r>
      <w:r w:rsidRPr="002D127F">
        <w:rPr>
          <w:rFonts w:ascii="Times New Roman" w:eastAsia="Times New Roman" w:hAnsi="Times New Roman" w:cs="Times New Roman"/>
          <w:color w:val="000000"/>
          <w:kern w:val="0"/>
          <w:sz w:val="24"/>
          <w:szCs w:val="24"/>
          <w:lang w:eastAsia="ru-RU"/>
        </w:rPr>
        <w:softHyphen/>
        <w:t>фической схемы обозначаются части речи, которыми выражаются члены предложения, вводятся знаки препинания и союзы.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От класса к классу усложняется синтаксический разбор предло</w:t>
      </w:r>
      <w:r w:rsidRPr="002D127F">
        <w:rPr>
          <w:rFonts w:ascii="Times New Roman" w:eastAsia="Times New Roman" w:hAnsi="Times New Roman" w:cs="Times New Roman"/>
          <w:color w:val="000000"/>
          <w:kern w:val="0"/>
          <w:sz w:val="24"/>
          <w:szCs w:val="24"/>
          <w:lang w:eastAsia="ru-RU"/>
        </w:rPr>
        <w:softHyphen/>
        <w:t>жений (простых нераспространенных, простых распространенных), увеличивается объем самостоятельной работы. Обучающиеся упражня</w:t>
      </w:r>
      <w:r w:rsidRPr="002D127F">
        <w:rPr>
          <w:rFonts w:ascii="Times New Roman" w:eastAsia="Times New Roman" w:hAnsi="Times New Roman" w:cs="Times New Roman"/>
          <w:color w:val="000000"/>
          <w:kern w:val="0"/>
          <w:sz w:val="24"/>
          <w:szCs w:val="24"/>
          <w:lang w:eastAsia="ru-RU"/>
        </w:rPr>
        <w:softHyphen/>
        <w:t>ются в анализе и составлении предложений с разными частями речи, включающими изученные орфограммы.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Работу над предложением необходимо связывать с формирова</w:t>
      </w:r>
      <w:r w:rsidRPr="002D127F">
        <w:rPr>
          <w:rFonts w:ascii="Times New Roman" w:eastAsia="Times New Roman" w:hAnsi="Times New Roman" w:cs="Times New Roman"/>
          <w:color w:val="000000"/>
          <w:kern w:val="0"/>
          <w:sz w:val="24"/>
          <w:szCs w:val="24"/>
          <w:lang w:eastAsia="ru-RU"/>
        </w:rPr>
        <w:softHyphen/>
        <w:t>нием у обучающихся пунктуационных умений, для чего организуется наблюдение над интонацией, над изменением смысла высказыва</w:t>
      </w:r>
      <w:r w:rsidRPr="002D127F">
        <w:rPr>
          <w:rFonts w:ascii="Times New Roman" w:eastAsia="Times New Roman" w:hAnsi="Times New Roman" w:cs="Times New Roman"/>
          <w:color w:val="000000"/>
          <w:kern w:val="0"/>
          <w:sz w:val="24"/>
          <w:szCs w:val="24"/>
          <w:lang w:eastAsia="ru-RU"/>
        </w:rPr>
        <w:softHyphen/>
        <w:t>ния в зависимости от интонации. Эта работа предполагает обучение учащихся постановке логического ударения (без сообщения тер</w:t>
      </w:r>
      <w:r w:rsidRPr="002D127F">
        <w:rPr>
          <w:rFonts w:ascii="Times New Roman" w:eastAsia="Times New Roman" w:hAnsi="Times New Roman" w:cs="Times New Roman"/>
          <w:color w:val="000000"/>
          <w:kern w:val="0"/>
          <w:sz w:val="24"/>
          <w:szCs w:val="24"/>
          <w:lang w:eastAsia="ru-RU"/>
        </w:rPr>
        <w:softHyphen/>
        <w:t>мина).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материале темы «Предложение» у обучающихся с ТНР закрепляются нормы произношения, формируются грамматические умения, вырабатываются ор</w:t>
      </w:r>
      <w:r w:rsidRPr="002D127F">
        <w:rPr>
          <w:rFonts w:ascii="Times New Roman" w:eastAsia="Times New Roman" w:hAnsi="Times New Roman" w:cs="Times New Roman"/>
          <w:color w:val="000000"/>
          <w:kern w:val="0"/>
          <w:sz w:val="24"/>
          <w:szCs w:val="24"/>
          <w:lang w:eastAsia="ru-RU"/>
        </w:rPr>
        <w:softHyphen/>
        <w:t>фографические, пунктуационные навыки.</w:t>
      </w:r>
    </w:p>
    <w:p w:rsidR="002D127F" w:rsidRPr="002D127F" w:rsidRDefault="002D127F" w:rsidP="0094051F">
      <w:pPr>
        <w:widowControl/>
        <w:suppressAutoHyphens w:val="0"/>
        <w:spacing w:after="0" w:line="240" w:lineRule="auto"/>
        <w:jc w:val="both"/>
        <w:rPr>
          <w:rFonts w:ascii="Times New Roman" w:eastAsia="Arial Unicode MS" w:hAnsi="Times New Roman" w:cs="Times New Roman"/>
          <w:color w:val="00000A"/>
          <w:kern w:val="1"/>
          <w:sz w:val="24"/>
          <w:szCs w:val="24"/>
          <w:lang w:eastAsia="ru-RU"/>
        </w:rPr>
      </w:pPr>
      <w:r w:rsidRPr="002D127F">
        <w:rPr>
          <w:rFonts w:ascii="Times New Roman" w:eastAsia="Arial Unicode MS" w:hAnsi="Times New Roman" w:cs="Times New Roman"/>
          <w:b/>
          <w:i/>
          <w:color w:val="00000A"/>
          <w:kern w:val="28"/>
          <w:sz w:val="24"/>
          <w:szCs w:val="24"/>
          <w:lang w:eastAsia="ru-RU"/>
        </w:rPr>
        <w:t>Развитие речи.</w:t>
      </w:r>
      <w:r w:rsidRPr="002D127F">
        <w:rPr>
          <w:rFonts w:ascii="Times New Roman" w:eastAsia="Arial Unicode MS" w:hAnsi="Times New Roman" w:cs="Times New Roman"/>
          <w:b/>
          <w:color w:val="00000A"/>
          <w:kern w:val="1"/>
          <w:sz w:val="24"/>
          <w:szCs w:val="24"/>
          <w:lang w:eastAsia="ru-RU"/>
        </w:rPr>
        <w:t xml:space="preserve"> </w:t>
      </w:r>
      <w:r w:rsidRPr="002D127F">
        <w:rPr>
          <w:rFonts w:ascii="Times New Roman" w:eastAsia="Arial Unicode MS" w:hAnsi="Times New Roman" w:cs="Times New Roman"/>
          <w:i/>
          <w:color w:val="00000A"/>
          <w:kern w:val="28"/>
          <w:sz w:val="24"/>
          <w:szCs w:val="24"/>
          <w:lang w:eastAsia="ru-RU"/>
        </w:rPr>
        <w:t>Уточнение и обогащение словаря.</w:t>
      </w:r>
      <w:r w:rsidRPr="002D127F">
        <w:rPr>
          <w:rFonts w:ascii="Times New Roman" w:eastAsia="Arial Unicode MS" w:hAnsi="Times New Roman" w:cs="Times New Roman"/>
          <w:b/>
          <w:color w:val="00000A"/>
          <w:kern w:val="1"/>
          <w:sz w:val="24"/>
          <w:szCs w:val="24"/>
          <w:lang w:eastAsia="ru-RU"/>
        </w:rPr>
        <w:t xml:space="preserve"> </w:t>
      </w:r>
      <w:r w:rsidRPr="002D127F">
        <w:rPr>
          <w:rFonts w:ascii="Times New Roman" w:eastAsia="Arial Unicode MS" w:hAnsi="Times New Roman" w:cs="Times New Roman"/>
          <w:color w:val="00000A"/>
          <w:kern w:val="1"/>
          <w:sz w:val="24"/>
          <w:szCs w:val="24"/>
          <w:lang w:eastAsia="ru-RU"/>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color w:val="000000"/>
          <w:kern w:val="28"/>
          <w:sz w:val="24"/>
          <w:szCs w:val="24"/>
          <w:lang w:eastAsia="ru-RU"/>
        </w:rPr>
        <w:t>Развитие связной речи.</w:t>
      </w:r>
      <w:r w:rsidRPr="002D127F">
        <w:rPr>
          <w:rFonts w:ascii="Times New Roman" w:eastAsia="Times New Roman" w:hAnsi="Times New Roman" w:cs="Times New Roman"/>
          <w:color w:val="000000"/>
          <w:kern w:val="0"/>
          <w:sz w:val="24"/>
          <w:szCs w:val="24"/>
          <w:lang w:eastAsia="ru-RU"/>
        </w:rPr>
        <w:t xml:space="preserve"> Формирование у обучающихся связной речи и ее ана</w:t>
      </w:r>
      <w:r w:rsidRPr="002D127F">
        <w:rPr>
          <w:rFonts w:ascii="Times New Roman" w:eastAsia="Times New Roman" w:hAnsi="Times New Roman" w:cs="Times New Roman"/>
          <w:color w:val="000000"/>
          <w:kern w:val="0"/>
          <w:sz w:val="24"/>
          <w:szCs w:val="24"/>
          <w:lang w:eastAsia="ru-RU"/>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2D127F">
        <w:rPr>
          <w:rFonts w:ascii="Times New Roman" w:eastAsia="Times New Roman" w:hAnsi="Times New Roman" w:cs="Times New Roman"/>
          <w:color w:val="000000"/>
          <w:kern w:val="0"/>
          <w:sz w:val="24"/>
          <w:szCs w:val="24"/>
          <w:lang w:eastAsia="ru-RU"/>
        </w:rPr>
        <w:softHyphen/>
        <w:t xml:space="preserve">чения необходим достаточный уровень ее развития.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Развитие связной речи и осознание ее закономерностей на уро</w:t>
      </w:r>
      <w:r w:rsidRPr="002D127F">
        <w:rPr>
          <w:rFonts w:ascii="Times New Roman" w:eastAsia="Times New Roman" w:hAnsi="Times New Roman" w:cs="Times New Roman"/>
          <w:color w:val="000000"/>
          <w:kern w:val="0"/>
          <w:sz w:val="24"/>
          <w:szCs w:val="24"/>
          <w:lang w:eastAsia="ru-RU"/>
        </w:rPr>
        <w:softHyphen/>
        <w:t>ках русского языка способствует развитию логического мышления, осмысленному восприятию окружающей действительности, выде</w:t>
      </w:r>
      <w:r w:rsidRPr="002D127F">
        <w:rPr>
          <w:rFonts w:ascii="Times New Roman" w:eastAsia="Times New Roman" w:hAnsi="Times New Roman" w:cs="Times New Roman"/>
          <w:color w:val="000000"/>
          <w:kern w:val="0"/>
          <w:sz w:val="24"/>
          <w:szCs w:val="24"/>
          <w:lang w:eastAsia="ru-RU"/>
        </w:rPr>
        <w:softHyphen/>
        <w:t>лению из общего его структурных частей, синтезу явлений окружаю</w:t>
      </w:r>
      <w:r w:rsidRPr="002D127F">
        <w:rPr>
          <w:rFonts w:ascii="Times New Roman" w:eastAsia="Times New Roman" w:hAnsi="Times New Roman" w:cs="Times New Roman"/>
          <w:color w:val="000000"/>
          <w:kern w:val="0"/>
          <w:sz w:val="24"/>
          <w:szCs w:val="24"/>
          <w:lang w:eastAsia="ru-RU"/>
        </w:rPr>
        <w:softHyphen/>
        <w:t>щей действительности, сравнению их, выделению главного, суще</w:t>
      </w:r>
      <w:r w:rsidRPr="002D127F">
        <w:rPr>
          <w:rFonts w:ascii="Times New Roman" w:eastAsia="Times New Roman" w:hAnsi="Times New Roman" w:cs="Times New Roman"/>
          <w:color w:val="000000"/>
          <w:kern w:val="0"/>
          <w:sz w:val="24"/>
          <w:szCs w:val="24"/>
          <w:lang w:eastAsia="ru-RU"/>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2D127F">
        <w:rPr>
          <w:rFonts w:ascii="Times New Roman" w:eastAsia="Times New Roman" w:hAnsi="Times New Roman" w:cs="Times New Roman"/>
          <w:color w:val="000000"/>
          <w:kern w:val="0"/>
          <w:sz w:val="24"/>
          <w:szCs w:val="24"/>
          <w:lang w:eastAsia="ru-RU"/>
        </w:rPr>
        <w:softHyphen/>
        <w:t>ким образом, сформированность связной речи во многом обеспе</w:t>
      </w:r>
      <w:r w:rsidRPr="002D127F">
        <w:rPr>
          <w:rFonts w:ascii="Times New Roman" w:eastAsia="Times New Roman" w:hAnsi="Times New Roman" w:cs="Times New Roman"/>
          <w:color w:val="000000"/>
          <w:kern w:val="0"/>
          <w:sz w:val="24"/>
          <w:szCs w:val="24"/>
          <w:lang w:eastAsia="ru-RU"/>
        </w:rPr>
        <w:softHyphen/>
        <w:t>чивает развитие речемыслительной деятельности, школьную и социальную адаптацию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по развитию связной речи на уроках русского языка самым тесным образом связано с раз</w:t>
      </w:r>
      <w:r w:rsidRPr="002D127F">
        <w:rPr>
          <w:rFonts w:ascii="Times New Roman" w:eastAsia="Times New Roman" w:hAnsi="Times New Roman" w:cs="Times New Roman"/>
          <w:color w:val="000000"/>
          <w:kern w:val="0"/>
          <w:sz w:val="24"/>
          <w:szCs w:val="24"/>
          <w:lang w:eastAsia="ru-RU"/>
        </w:rPr>
        <w:softHyphen/>
        <w:t>витием речи на логопедических занятиях, на уроках обучения гра</w:t>
      </w:r>
      <w:r w:rsidRPr="002D127F">
        <w:rPr>
          <w:rFonts w:ascii="Times New Roman" w:eastAsia="Times New Roman" w:hAnsi="Times New Roman" w:cs="Times New Roman"/>
          <w:color w:val="000000"/>
          <w:kern w:val="0"/>
          <w:sz w:val="24"/>
          <w:szCs w:val="24"/>
          <w:lang w:eastAsia="ru-RU"/>
        </w:rPr>
        <w:softHyphen/>
        <w:t xml:space="preserve">моте в </w:t>
      </w:r>
      <w:r w:rsidRPr="002D127F">
        <w:rPr>
          <w:rFonts w:ascii="Times New Roman" w:eastAsia="Times New Roman" w:hAnsi="Times New Roman" w:cs="Times New Roman"/>
          <w:color w:val="000000"/>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Работа над связной речью служит логическим продолжением той системы работы над словом, словосочетанием, предложением, ко</w:t>
      </w:r>
      <w:r w:rsidRPr="002D127F">
        <w:rPr>
          <w:rFonts w:ascii="Times New Roman" w:eastAsia="Times New Roman" w:hAnsi="Times New Roman" w:cs="Times New Roman"/>
          <w:color w:val="000000"/>
          <w:kern w:val="0"/>
          <w:sz w:val="24"/>
          <w:szCs w:val="24"/>
          <w:lang w:eastAsia="ru-RU"/>
        </w:rPr>
        <w:softHyphen/>
        <w:t>торая проводится на уроках русского языка.</w:t>
      </w:r>
    </w:p>
    <w:p w:rsidR="002D127F" w:rsidRPr="002D127F" w:rsidRDefault="002D127F" w:rsidP="0094051F">
      <w:pPr>
        <w:widowControl/>
        <w:suppressAutoHyphens w:val="0"/>
        <w:spacing w:after="0" w:line="240" w:lineRule="auto"/>
        <w:jc w:val="both"/>
        <w:rPr>
          <w:rFonts w:ascii="Times New Roman" w:eastAsia="Arial Unicode MS" w:hAnsi="Times New Roman" w:cs="Times New Roman"/>
          <w:color w:val="00000A"/>
          <w:kern w:val="1"/>
          <w:sz w:val="24"/>
          <w:szCs w:val="24"/>
          <w:lang w:eastAsia="ru-RU"/>
        </w:rPr>
      </w:pPr>
      <w:r w:rsidRPr="002D127F">
        <w:rPr>
          <w:rFonts w:ascii="Times New Roman" w:eastAsia="Arial Unicode MS" w:hAnsi="Times New Roman" w:cs="Times New Roman"/>
          <w:color w:val="00000A"/>
          <w:kern w:val="1"/>
          <w:sz w:val="24"/>
          <w:szCs w:val="24"/>
          <w:lang w:eastAsia="ru-RU"/>
        </w:rPr>
        <w:t>Умение смыслового программирования и языкового оформления связных высказываний является основным звеном в системе ра</w:t>
      </w:r>
      <w:r w:rsidRPr="002D127F">
        <w:rPr>
          <w:rFonts w:ascii="Times New Roman" w:eastAsia="Arial Unicode MS" w:hAnsi="Times New Roman" w:cs="Times New Roman"/>
          <w:color w:val="00000A"/>
          <w:kern w:val="1"/>
          <w:sz w:val="24"/>
          <w:szCs w:val="24"/>
          <w:lang w:eastAsia="ru-RU"/>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2D127F">
        <w:rPr>
          <w:rFonts w:ascii="Times New Roman" w:eastAsia="Times New Roman" w:hAnsi="Times New Roman" w:cs="Times New Roman"/>
          <w:color w:val="000000"/>
          <w:kern w:val="0"/>
          <w:sz w:val="24"/>
          <w:szCs w:val="24"/>
          <w:lang w:eastAsia="ru-RU"/>
        </w:rPr>
        <w:softHyphen/>
        <w:t>та, умений по озаглавливанию текста и его частей, определению смысловой по</w:t>
      </w:r>
      <w:r w:rsidRPr="002D127F">
        <w:rPr>
          <w:rFonts w:ascii="Times New Roman" w:eastAsia="Times New Roman" w:hAnsi="Times New Roman" w:cs="Times New Roman"/>
          <w:color w:val="000000"/>
          <w:kern w:val="0"/>
          <w:sz w:val="24"/>
          <w:szCs w:val="24"/>
          <w:lang w:eastAsia="ru-RU"/>
        </w:rPr>
        <w:softHyphen/>
        <w:t>следовательности текста, что служит основой построения плана.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анализировать семантическую структуру ос</w:t>
      </w:r>
      <w:r w:rsidRPr="002D127F">
        <w:rPr>
          <w:rFonts w:ascii="Times New Roman" w:eastAsia="Times New Roman" w:hAnsi="Times New Roman" w:cs="Times New Roman"/>
          <w:color w:val="000000"/>
          <w:kern w:val="0"/>
          <w:sz w:val="24"/>
          <w:szCs w:val="24"/>
          <w:lang w:eastAsia="ru-RU"/>
        </w:rPr>
        <w:softHyphen/>
        <w:t>новных видов текста (текста-повествования, текста-описания), зна</w:t>
      </w:r>
      <w:r w:rsidRPr="002D127F">
        <w:rPr>
          <w:rFonts w:ascii="Times New Roman" w:eastAsia="Times New Roman" w:hAnsi="Times New Roman" w:cs="Times New Roman"/>
          <w:color w:val="000000"/>
          <w:kern w:val="0"/>
          <w:sz w:val="24"/>
          <w:szCs w:val="24"/>
          <w:lang w:eastAsia="ru-RU"/>
        </w:rPr>
        <w:softHyphen/>
        <w:t>комятся с особенностями текста-рассуждения. Закрепление семан</w:t>
      </w:r>
      <w:r w:rsidRPr="002D127F">
        <w:rPr>
          <w:rFonts w:ascii="Times New Roman" w:eastAsia="Times New Roman" w:hAnsi="Times New Roman" w:cs="Times New Roman"/>
          <w:color w:val="000000"/>
          <w:kern w:val="0"/>
          <w:sz w:val="24"/>
          <w:szCs w:val="24"/>
          <w:lang w:eastAsia="ru-RU"/>
        </w:rPr>
        <w:softHyphen/>
        <w:t>тической структуры текста проводится на основе моделирования, составления различных видов программ текста (картинно-графичес</w:t>
      </w:r>
      <w:r w:rsidRPr="002D127F">
        <w:rPr>
          <w:rFonts w:ascii="Times New Roman" w:eastAsia="Times New Roman" w:hAnsi="Times New Roman" w:cs="Times New Roman"/>
          <w:color w:val="000000"/>
          <w:kern w:val="0"/>
          <w:sz w:val="24"/>
          <w:szCs w:val="24"/>
          <w:lang w:eastAsia="ru-RU"/>
        </w:rPr>
        <w:softHyphen/>
        <w:t>кого, картинно-вербального, вербального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 обучающихся формируется умение определять главное, существен</w:t>
      </w:r>
      <w:r w:rsidRPr="002D127F">
        <w:rPr>
          <w:rFonts w:ascii="Times New Roman" w:eastAsia="Times New Roman" w:hAnsi="Times New Roman" w:cs="Times New Roman"/>
          <w:color w:val="000000"/>
          <w:kern w:val="0"/>
          <w:sz w:val="24"/>
          <w:szCs w:val="24"/>
          <w:lang w:eastAsia="ru-RU"/>
        </w:rPr>
        <w:softHyphen/>
        <w:t>ное и второстепенное в содержании текста, устанавливать логичес</w:t>
      </w:r>
      <w:r w:rsidRPr="002D127F">
        <w:rPr>
          <w:rFonts w:ascii="Times New Roman" w:eastAsia="Times New Roman" w:hAnsi="Times New Roman" w:cs="Times New Roman"/>
          <w:color w:val="000000"/>
          <w:kern w:val="0"/>
          <w:sz w:val="24"/>
          <w:szCs w:val="24"/>
          <w:lang w:eastAsia="ru-RU"/>
        </w:rPr>
        <w:softHyphen/>
        <w:t>кую последовательность, причинно-следственные, временные, про</w:t>
      </w:r>
      <w:r w:rsidRPr="002D127F">
        <w:rPr>
          <w:rFonts w:ascii="Times New Roman" w:eastAsia="Times New Roman" w:hAnsi="Times New Roman" w:cs="Times New Roman"/>
          <w:color w:val="000000"/>
          <w:kern w:val="0"/>
          <w:sz w:val="24"/>
          <w:szCs w:val="24"/>
          <w:lang w:eastAsia="ru-RU"/>
        </w:rPr>
        <w:softHyphen/>
        <w:t>странственные и другие смысловые связи. Они  учатся срав</w:t>
      </w:r>
      <w:r w:rsidRPr="002D127F">
        <w:rPr>
          <w:rFonts w:ascii="Times New Roman" w:eastAsia="Times New Roman" w:hAnsi="Times New Roman" w:cs="Times New Roman"/>
          <w:color w:val="000000"/>
          <w:kern w:val="0"/>
          <w:sz w:val="24"/>
          <w:szCs w:val="24"/>
          <w:lang w:eastAsia="ru-RU"/>
        </w:rPr>
        <w:softHyphen/>
        <w:t>нивать текст и совокупность отдельных предложений, определять различия правильного и искаженного текста, дополнять текст, само</w:t>
      </w:r>
      <w:r w:rsidRPr="002D127F">
        <w:rPr>
          <w:rFonts w:ascii="Times New Roman" w:eastAsia="Times New Roman" w:hAnsi="Times New Roman" w:cs="Times New Roman"/>
          <w:color w:val="000000"/>
          <w:kern w:val="0"/>
          <w:sz w:val="24"/>
          <w:szCs w:val="24"/>
          <w:lang w:eastAsia="ru-RU"/>
        </w:rPr>
        <w:softHyphen/>
        <w:t>стоятельно составлять рассказы сначала с опорой на наглядность, на слова, а в дальнейшем и самостоятельно.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Формируется умение выделять в тексте связую</w:t>
      </w:r>
      <w:r w:rsidRPr="002D127F">
        <w:rPr>
          <w:rFonts w:ascii="Times New Roman" w:eastAsia="Times New Roman" w:hAnsi="Times New Roman" w:cs="Times New Roman"/>
          <w:color w:val="000000"/>
          <w:kern w:val="0"/>
          <w:sz w:val="24"/>
          <w:szCs w:val="24"/>
          <w:lang w:eastAsia="ru-RU"/>
        </w:rPr>
        <w:softHyphen/>
        <w:t>щие лингвистические средства и использовать их в собственной речи (употребление синонимов, местоимений для обозначения действу</w:t>
      </w:r>
      <w:r w:rsidRPr="002D127F">
        <w:rPr>
          <w:rFonts w:ascii="Times New Roman" w:eastAsia="Times New Roman" w:hAnsi="Times New Roman" w:cs="Times New Roman"/>
          <w:color w:val="000000"/>
          <w:kern w:val="0"/>
          <w:sz w:val="24"/>
          <w:szCs w:val="24"/>
          <w:lang w:eastAsia="ru-RU"/>
        </w:rPr>
        <w:softHyphen/>
        <w:t>ющего лица, использование связующих слов типа</w:t>
      </w:r>
      <w:r w:rsidRPr="002D127F">
        <w:rPr>
          <w:rFonts w:ascii="Times New Roman" w:eastAsia="Times New Roman" w:hAnsi="Times New Roman" w:cs="Times New Roman"/>
          <w:i/>
          <w:iCs/>
          <w:color w:val="000000"/>
          <w:kern w:val="0"/>
          <w:sz w:val="24"/>
          <w:szCs w:val="24"/>
          <w:lang w:eastAsia="ru-RU"/>
        </w:rPr>
        <w:t xml:space="preserve"> а, но, вот, по</w:t>
      </w:r>
      <w:r w:rsidRPr="002D127F">
        <w:rPr>
          <w:rFonts w:ascii="Times New Roman" w:eastAsia="Times New Roman" w:hAnsi="Times New Roman" w:cs="Times New Roman"/>
          <w:i/>
          <w:iCs/>
          <w:color w:val="000000"/>
          <w:kern w:val="0"/>
          <w:sz w:val="24"/>
          <w:szCs w:val="24"/>
          <w:lang w:eastAsia="ru-RU"/>
        </w:rPr>
        <w:softHyphen/>
        <w:t>этому, сначала, потом, наконец</w:t>
      </w:r>
      <w:r w:rsidRPr="002D127F">
        <w:rPr>
          <w:rFonts w:ascii="Times New Roman" w:eastAsia="Times New Roman" w:hAnsi="Times New Roman" w:cs="Times New Roman"/>
          <w:color w:val="000000"/>
          <w:kern w:val="0"/>
          <w:sz w:val="24"/>
          <w:szCs w:val="24"/>
          <w:lang w:eastAsia="ru-RU"/>
        </w:rPr>
        <w:t xml:space="preserve">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2D127F">
        <w:rPr>
          <w:rFonts w:ascii="Times New Roman" w:eastAsia="Times New Roman" w:hAnsi="Times New Roman" w:cs="Times New Roman"/>
          <w:color w:val="000000"/>
          <w:kern w:val="0"/>
          <w:sz w:val="24"/>
          <w:szCs w:val="24"/>
          <w:lang w:eastAsia="ru-RU"/>
        </w:rPr>
        <w:softHyphen/>
        <w:t>жения, возрастает уровень самостоятельности при построении связ</w:t>
      </w:r>
      <w:r w:rsidRPr="002D127F">
        <w:rPr>
          <w:rFonts w:ascii="Times New Roman" w:eastAsia="Times New Roman" w:hAnsi="Times New Roman" w:cs="Times New Roman"/>
          <w:color w:val="000000"/>
          <w:kern w:val="0"/>
          <w:sz w:val="24"/>
          <w:szCs w:val="24"/>
          <w:lang w:eastAsia="ru-RU"/>
        </w:rPr>
        <w:softHyphen/>
        <w:t>ного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Темы изложений и сочинений должны быть доступны по содер</w:t>
      </w:r>
      <w:r w:rsidRPr="002D127F">
        <w:rPr>
          <w:rFonts w:ascii="Times New Roman" w:eastAsia="Times New Roman" w:hAnsi="Times New Roman" w:cs="Times New Roman"/>
          <w:color w:val="000000"/>
          <w:kern w:val="0"/>
          <w:sz w:val="24"/>
          <w:szCs w:val="24"/>
          <w:lang w:eastAsia="ru-RU"/>
        </w:rPr>
        <w:softHyphen/>
        <w:t>жанию, вызывать интерес и положительные эмоции обучающихся. Они могут быть связаны с содержанием читаемых литературных произ</w:t>
      </w:r>
      <w:r w:rsidRPr="002D127F">
        <w:rPr>
          <w:rFonts w:ascii="Times New Roman" w:eastAsia="Times New Roman" w:hAnsi="Times New Roman" w:cs="Times New Roman"/>
          <w:color w:val="000000"/>
          <w:kern w:val="0"/>
          <w:sz w:val="24"/>
          <w:szCs w:val="24"/>
          <w:lang w:eastAsia="ru-RU"/>
        </w:rPr>
        <w:softHyphen/>
        <w:t>ведений, с анализом содержания сюжетных картин, с личным опы</w:t>
      </w:r>
      <w:r w:rsidRPr="002D127F">
        <w:rPr>
          <w:rFonts w:ascii="Times New Roman" w:eastAsia="Times New Roman" w:hAnsi="Times New Roman" w:cs="Times New Roman"/>
          <w:color w:val="000000"/>
          <w:kern w:val="0"/>
          <w:sz w:val="24"/>
          <w:szCs w:val="24"/>
          <w:lang w:eastAsia="ru-RU"/>
        </w:rPr>
        <w:softHyphen/>
        <w:t>том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color w:val="000000"/>
          <w:kern w:val="0"/>
          <w:sz w:val="24"/>
          <w:szCs w:val="24"/>
          <w:lang w:eastAsia="ru-RU"/>
        </w:rPr>
        <w:t>Рече</w:t>
      </w:r>
      <w:r w:rsidRPr="002D127F">
        <w:rPr>
          <w:rFonts w:ascii="Times New Roman" w:eastAsia="Times New Roman" w:hAnsi="Times New Roman" w:cs="Times New Roman"/>
          <w:i/>
          <w:color w:val="000000"/>
          <w:kern w:val="0"/>
          <w:sz w:val="24"/>
          <w:szCs w:val="24"/>
          <w:lang w:eastAsia="ru-RU"/>
        </w:rPr>
        <w:softHyphen/>
        <w:t>вой этикет.</w:t>
      </w:r>
      <w:r w:rsidRPr="002D127F">
        <w:rPr>
          <w:rFonts w:ascii="Times New Roman" w:eastAsia="Times New Roman" w:hAnsi="Times New Roman" w:cs="Times New Roman"/>
          <w:color w:val="000000"/>
          <w:kern w:val="0"/>
          <w:sz w:val="24"/>
          <w:szCs w:val="24"/>
          <w:lang w:eastAsia="ru-RU"/>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2D127F">
        <w:rPr>
          <w:rFonts w:ascii="Times New Roman" w:eastAsia="Times New Roman" w:hAnsi="Times New Roman" w:cs="Times New Roman"/>
          <w:color w:val="000000"/>
          <w:kern w:val="0"/>
          <w:sz w:val="24"/>
          <w:szCs w:val="24"/>
          <w:lang w:eastAsia="ru-RU"/>
        </w:rPr>
        <w:softHyphen/>
        <w:t>никативные возможности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NewtonCSanPin"/>
          <w:color w:val="000000"/>
          <w:kern w:val="0"/>
          <w:sz w:val="24"/>
          <w:szCs w:val="24"/>
          <w:lang w:eastAsia="ru-RU"/>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2D127F">
        <w:rPr>
          <w:rFonts w:ascii="Times New Roman" w:eastAsia="Times New Roman" w:hAnsi="Times New Roman" w:cs="NewtonCSanPin"/>
          <w:color w:val="000000"/>
          <w:kern w:val="0"/>
          <w:sz w:val="24"/>
          <w:szCs w:val="24"/>
          <w:lang w:eastAsia="ru-RU"/>
        </w:rPr>
        <w:softHyphen/>
        <w:t>вует осуществлению тех коррекционно-развивающих задач, которые ставятся в процессе обучения русскому языку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iCs/>
          <w:color w:val="000000"/>
          <w:kern w:val="0"/>
          <w:sz w:val="24"/>
          <w:szCs w:val="24"/>
          <w:lang w:eastAsia="ru-RU"/>
        </w:rPr>
        <w:t>Чистописание.</w:t>
      </w:r>
      <w:r w:rsidRPr="002D127F">
        <w:rPr>
          <w:rFonts w:ascii="Times New Roman" w:eastAsia="Times New Roman" w:hAnsi="Times New Roman" w:cs="Times New Roman"/>
          <w:color w:val="000000"/>
          <w:kern w:val="0"/>
          <w:sz w:val="24"/>
          <w:szCs w:val="24"/>
          <w:lang w:eastAsia="ru-RU"/>
        </w:rPr>
        <w:t xml:space="preserve"> Целью занятий чистописанием является форми</w:t>
      </w:r>
      <w:r w:rsidRPr="002D127F">
        <w:rPr>
          <w:rFonts w:ascii="Times New Roman" w:eastAsia="Times New Roman" w:hAnsi="Times New Roman" w:cs="Times New Roman"/>
          <w:color w:val="000000"/>
          <w:kern w:val="0"/>
          <w:sz w:val="24"/>
          <w:szCs w:val="24"/>
          <w:lang w:eastAsia="ru-RU"/>
        </w:rPr>
        <w:softHyphen/>
        <w:t>рование графически правильного, четкого и достаточно скорого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Для достижения этой цели решаются следующие задачи: разви</w:t>
      </w:r>
      <w:r w:rsidRPr="002D127F">
        <w:rPr>
          <w:rFonts w:ascii="Times New Roman" w:eastAsia="Times New Roman" w:hAnsi="Times New Roman" w:cs="Times New Roman"/>
          <w:color w:val="000000"/>
          <w:kern w:val="0"/>
          <w:sz w:val="24"/>
          <w:szCs w:val="24"/>
          <w:lang w:eastAsia="ru-RU"/>
        </w:rPr>
        <w:softHyphen/>
        <w:t>тие тонкой ручной моторики, зрительно-пространственных представ</w:t>
      </w:r>
      <w:r w:rsidRPr="002D127F">
        <w:rPr>
          <w:rFonts w:ascii="Times New Roman" w:eastAsia="Times New Roman" w:hAnsi="Times New Roman" w:cs="Times New Roman"/>
          <w:color w:val="000000"/>
          <w:kern w:val="0"/>
          <w:sz w:val="24"/>
          <w:szCs w:val="24"/>
          <w:lang w:eastAsia="ru-RU"/>
        </w:rPr>
        <w:softHyphen/>
        <w:t>лений и глазомера обучающихся, совершенствование графических на</w:t>
      </w:r>
      <w:r w:rsidRPr="002D127F">
        <w:rPr>
          <w:rFonts w:ascii="Times New Roman" w:eastAsia="Times New Roman" w:hAnsi="Times New Roman" w:cs="Times New Roman"/>
          <w:color w:val="000000"/>
          <w:kern w:val="0"/>
          <w:sz w:val="24"/>
          <w:szCs w:val="24"/>
          <w:lang w:eastAsia="ru-RU"/>
        </w:rPr>
        <w:softHyphen/>
        <w:t>выков, исправление индивидуальных недостатков графомоторного акта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2D127F">
        <w:rPr>
          <w:rFonts w:ascii="Times New Roman" w:eastAsia="Times New Roman" w:hAnsi="Times New Roman" w:cs="Times New Roman"/>
          <w:color w:val="000000"/>
          <w:kern w:val="0"/>
          <w:sz w:val="24"/>
          <w:szCs w:val="24"/>
          <w:lang w:eastAsia="ru-RU"/>
        </w:rPr>
        <w:softHyphen/>
        <w:t>чения.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совершенствование каллиграфически правильного письма рекомендуется отводить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 15 ми</w:t>
      </w:r>
      <w:r w:rsidRPr="002D127F">
        <w:rPr>
          <w:rFonts w:ascii="Times New Roman" w:eastAsia="Times New Roman" w:hAnsi="Times New Roman" w:cs="Times New Roman"/>
          <w:color w:val="000000"/>
          <w:kern w:val="0"/>
          <w:sz w:val="24"/>
          <w:szCs w:val="24"/>
          <w:lang w:eastAsia="ru-RU"/>
        </w:rPr>
        <w:softHyphen/>
        <w:t xml:space="preserve">нут урока три раза в неделю, во </w:t>
      </w:r>
      <w:r w:rsidRPr="002D127F">
        <w:rPr>
          <w:rFonts w:ascii="Times New Roman" w:eastAsia="Times New Roman" w:hAnsi="Times New Roman" w:cs="Times New Roman"/>
          <w:color w:val="000000"/>
          <w:kern w:val="0"/>
          <w:sz w:val="24"/>
          <w:szCs w:val="24"/>
          <w:lang w:val="en-US" w:eastAsia="ru-RU"/>
        </w:rPr>
        <w:t>II</w:t>
      </w:r>
      <w:r w:rsidRPr="002D127F">
        <w:rPr>
          <w:rFonts w:ascii="Times New Roman" w:eastAsia="Times New Roman" w:hAnsi="Times New Roman" w:cs="Times New Roman"/>
          <w:color w:val="000000"/>
          <w:kern w:val="0"/>
          <w:sz w:val="24"/>
          <w:szCs w:val="24"/>
          <w:lang w:eastAsia="ru-RU"/>
        </w:rPr>
        <w:t>-</w:t>
      </w:r>
      <w:r w:rsidRPr="002D127F">
        <w:rPr>
          <w:rFonts w:ascii="Times New Roman" w:eastAsia="Times New Roman" w:hAnsi="Times New Roman" w:cs="Times New Roman"/>
          <w:color w:val="000000"/>
          <w:kern w:val="0"/>
          <w:sz w:val="24"/>
          <w:szCs w:val="24"/>
          <w:lang w:val="en-US" w:eastAsia="ru-RU"/>
        </w:rPr>
        <w:t>IV</w:t>
      </w:r>
      <w:r w:rsidRPr="002D127F">
        <w:rPr>
          <w:rFonts w:ascii="Times New Roman" w:eastAsia="Times New Roman" w:hAnsi="Times New Roman" w:cs="Times New Roman"/>
          <w:color w:val="000000"/>
          <w:kern w:val="0"/>
          <w:sz w:val="24"/>
          <w:szCs w:val="24"/>
          <w:lang w:eastAsia="ru-RU"/>
        </w:rPr>
        <w:t xml:space="preserve"> классах — 10 минут на каж</w:t>
      </w:r>
      <w:r w:rsidRPr="002D127F">
        <w:rPr>
          <w:rFonts w:ascii="Times New Roman" w:eastAsia="Times New Roman" w:hAnsi="Times New Roman" w:cs="Times New Roman"/>
          <w:color w:val="000000"/>
          <w:kern w:val="0"/>
          <w:sz w:val="24"/>
          <w:szCs w:val="24"/>
          <w:lang w:eastAsia="ru-RU"/>
        </w:rPr>
        <w:softHyphen/>
        <w:t>дом уроке русского языка.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Необходимо учитывать требования к каллиграфическому пись</w:t>
      </w:r>
      <w:r w:rsidRPr="002D127F">
        <w:rPr>
          <w:rFonts w:ascii="Times New Roman" w:eastAsia="Times New Roman" w:hAnsi="Times New Roman" w:cs="Times New Roman"/>
          <w:color w:val="000000"/>
          <w:kern w:val="0"/>
          <w:sz w:val="24"/>
          <w:szCs w:val="24"/>
          <w:lang w:eastAsia="ru-RU"/>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2D127F">
        <w:rPr>
          <w:rFonts w:ascii="Times New Roman" w:eastAsia="Times New Roman" w:hAnsi="Times New Roman" w:cs="Times New Roman"/>
          <w:color w:val="000000"/>
          <w:kern w:val="0"/>
          <w:sz w:val="24"/>
          <w:szCs w:val="24"/>
          <w:lang w:eastAsia="ru-RU"/>
        </w:rPr>
        <w:softHyphen/>
        <w:t>дением параллельности основных штрихов. При изображении бук</w:t>
      </w:r>
      <w:r w:rsidRPr="002D127F">
        <w:rPr>
          <w:rFonts w:ascii="Times New Roman" w:eastAsia="Times New Roman" w:hAnsi="Times New Roman" w:cs="Times New Roman"/>
          <w:color w:val="000000"/>
          <w:kern w:val="0"/>
          <w:sz w:val="24"/>
          <w:szCs w:val="24"/>
          <w:lang w:eastAsia="ru-RU"/>
        </w:rPr>
        <w:softHyphen/>
        <w:t>вы, элементом которой является овал или полуовал, используются три способа соединения (верхнее, среднее, нижнее). Необходимо рав</w:t>
      </w:r>
      <w:r w:rsidRPr="002D127F">
        <w:rPr>
          <w:rFonts w:ascii="Times New Roman" w:eastAsia="Times New Roman" w:hAnsi="Times New Roman" w:cs="Times New Roman"/>
          <w:color w:val="000000"/>
          <w:kern w:val="0"/>
          <w:sz w:val="24"/>
          <w:szCs w:val="24"/>
          <w:lang w:eastAsia="ru-RU"/>
        </w:rPr>
        <w:softHyphen/>
        <w:t>номерно располагать буквы, слова на строке.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Несоблюдение вышеперечисленных требований считается недо</w:t>
      </w:r>
      <w:r w:rsidRPr="002D127F">
        <w:rPr>
          <w:rFonts w:ascii="Times New Roman" w:eastAsia="Times New Roman" w:hAnsi="Times New Roman" w:cs="Times New Roman"/>
          <w:color w:val="000000"/>
          <w:kern w:val="0"/>
          <w:sz w:val="24"/>
          <w:szCs w:val="24"/>
          <w:lang w:eastAsia="ru-RU"/>
        </w:rPr>
        <w:softHyphen/>
        <w:t>четом каллиграфического характера.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Каллиграфическая сторона письма тесно связана с умением вы</w:t>
      </w:r>
      <w:r w:rsidRPr="002D127F">
        <w:rPr>
          <w:rFonts w:ascii="Times New Roman" w:eastAsia="Times New Roman" w:hAnsi="Times New Roman" w:cs="Times New Roman"/>
          <w:color w:val="000000"/>
          <w:kern w:val="0"/>
          <w:sz w:val="24"/>
          <w:szCs w:val="24"/>
          <w:lang w:eastAsia="ru-RU"/>
        </w:rPr>
        <w:softHyphen/>
        <w:t>делять звук из слова и соотносить его со зрительным образом бук</w:t>
      </w:r>
      <w:r w:rsidRPr="002D127F">
        <w:rPr>
          <w:rFonts w:ascii="Times New Roman" w:eastAsia="Times New Roman" w:hAnsi="Times New Roman" w:cs="Times New Roman"/>
          <w:color w:val="000000"/>
          <w:kern w:val="0"/>
          <w:sz w:val="24"/>
          <w:szCs w:val="24"/>
          <w:lang w:eastAsia="ru-RU"/>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2D127F">
        <w:rPr>
          <w:rFonts w:ascii="Times New Roman" w:eastAsia="Times New Roman" w:hAnsi="Times New Roman" w:cs="Times New Roman"/>
          <w:color w:val="000000"/>
          <w:kern w:val="0"/>
          <w:sz w:val="24"/>
          <w:szCs w:val="24"/>
          <w:lang w:eastAsia="ru-RU"/>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Предпосылкой для выработки каллиграфического письма служит формирование гигиенических навыков письма (правильная посад</w:t>
      </w:r>
      <w:r w:rsidRPr="002D127F">
        <w:rPr>
          <w:rFonts w:ascii="Times New Roman" w:eastAsia="Times New Roman" w:hAnsi="Times New Roman" w:cs="Times New Roman"/>
          <w:color w:val="000000"/>
          <w:kern w:val="0"/>
          <w:sz w:val="24"/>
          <w:szCs w:val="24"/>
          <w:lang w:eastAsia="ru-RU"/>
        </w:rPr>
        <w:softHyphen/>
        <w:t>ка, положение тетради, ручки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структуру занятия по чистописанию рекомендуется вводить следующие упражнения: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укрепление мускулатуры пальцев, кисти, предплечья руки;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формирование четких пальцевых кинестезий и подготовку руки к письму;</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развитие плавности и свободы движения руки («письмо в воз</w:t>
      </w:r>
      <w:r w:rsidRPr="002D127F">
        <w:rPr>
          <w:rFonts w:ascii="Times New Roman" w:eastAsia="Times New Roman" w:hAnsi="Times New Roman" w:cs="Times New Roman"/>
          <w:color w:val="000000"/>
          <w:kern w:val="0"/>
          <w:sz w:val="24"/>
          <w:szCs w:val="24"/>
          <w:lang w:eastAsia="ru-RU"/>
        </w:rPr>
        <w:softHyphen/>
        <w:t>духе», «письмо сухим пером», «крупные и мелкие росчерки»);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формирование зрительно-пространственных ориентировок и глазомера;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 написании оптически сходных букв, конструирование и реконструирование букв;</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 написании элементов букв и их соединений;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развитие фонематического анализа и синтеза, фонематических представлений для соотнесения звука и буквы;</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 написании отдельных букв, трудных по начертанию;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 написании слов, предложений,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упражняются в списывании с рукописного и печатно</w:t>
      </w:r>
      <w:r w:rsidRPr="002D127F">
        <w:rPr>
          <w:rFonts w:ascii="Times New Roman" w:eastAsia="Times New Roman" w:hAnsi="Times New Roman" w:cs="Times New Roman"/>
          <w:color w:val="000000"/>
          <w:kern w:val="0"/>
          <w:sz w:val="24"/>
          <w:szCs w:val="24"/>
          <w:lang w:eastAsia="ru-RU"/>
        </w:rPr>
        <w:softHyphen/>
        <w:t>го текста, в письме под диктовку, под счет на отобранном речевом материале.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2D127F">
        <w:rPr>
          <w:rFonts w:ascii="Times New Roman" w:eastAsia="Times New Roman" w:hAnsi="Times New Roman" w:cs="Times New Roman"/>
          <w:color w:val="000000"/>
          <w:kern w:val="0"/>
          <w:sz w:val="24"/>
          <w:szCs w:val="24"/>
          <w:lang w:eastAsia="ru-RU"/>
        </w:rPr>
        <w:softHyphen/>
        <w:t>сывать образцы букв в тетрадях.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планировании уроков необходимо предусматривать рацио</w:t>
      </w:r>
      <w:r w:rsidRPr="002D127F">
        <w:rPr>
          <w:rFonts w:ascii="Times New Roman" w:eastAsia="Times New Roman" w:hAnsi="Times New Roman" w:cs="Times New Roman"/>
          <w:color w:val="000000"/>
          <w:kern w:val="0"/>
          <w:sz w:val="24"/>
          <w:szCs w:val="24"/>
          <w:lang w:eastAsia="ru-RU"/>
        </w:rPr>
        <w:softHyphen/>
        <w:t>нальное чередование устных и письменных видов работ, соблюде</w:t>
      </w:r>
      <w:r w:rsidRPr="002D127F">
        <w:rPr>
          <w:rFonts w:ascii="Times New Roman" w:eastAsia="Times New Roman" w:hAnsi="Times New Roman" w:cs="Times New Roman"/>
          <w:color w:val="000000"/>
          <w:kern w:val="0"/>
          <w:sz w:val="24"/>
          <w:szCs w:val="24"/>
          <w:lang w:eastAsia="ru-RU"/>
        </w:rPr>
        <w:softHyphen/>
        <w:t>ние гигиенических требований к длительности непрерывного пись</w:t>
      </w:r>
      <w:r w:rsidRPr="002D127F">
        <w:rPr>
          <w:rFonts w:ascii="Times New Roman" w:eastAsia="Times New Roman" w:hAnsi="Times New Roman" w:cs="Times New Roman"/>
          <w:color w:val="000000"/>
          <w:kern w:val="0"/>
          <w:sz w:val="24"/>
          <w:szCs w:val="24"/>
          <w:lang w:eastAsia="ru-RU"/>
        </w:rPr>
        <w:softHyphen/>
        <w:t>ма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 до 5 минут, во II классе — до 8 минут, в III клас</w:t>
      </w:r>
      <w:r w:rsidRPr="002D127F">
        <w:rPr>
          <w:rFonts w:ascii="Times New Roman" w:eastAsia="Times New Roman" w:hAnsi="Times New Roman" w:cs="Times New Roman"/>
          <w:color w:val="000000"/>
          <w:kern w:val="0"/>
          <w:sz w:val="24"/>
          <w:szCs w:val="24"/>
          <w:lang w:eastAsia="ru-RU"/>
        </w:rPr>
        <w:softHyphen/>
        <w:t>се — до 12 минут, в IV классе — до 15 минут).</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Уроки русского языка должны способствовать закреплению ре</w:t>
      </w:r>
      <w:r w:rsidRPr="002D127F">
        <w:rPr>
          <w:rFonts w:ascii="Times New Roman" w:eastAsia="Times New Roman" w:hAnsi="Times New Roman" w:cs="Times New Roman"/>
          <w:color w:val="000000"/>
          <w:kern w:val="0"/>
          <w:sz w:val="24"/>
          <w:szCs w:val="24"/>
          <w:lang w:eastAsia="ru-RU"/>
        </w:rPr>
        <w:softHyphen/>
        <w:t>чевых навыков как в устной, так и в письменной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Основными видами письменных работ по русскому языку явля</w:t>
      </w:r>
      <w:r w:rsidRPr="002D127F">
        <w:rPr>
          <w:rFonts w:ascii="Times New Roman" w:eastAsia="Times New Roman" w:hAnsi="Times New Roman" w:cs="Times New Roman"/>
          <w:color w:val="000000"/>
          <w:kern w:val="0"/>
          <w:sz w:val="24"/>
          <w:szCs w:val="24"/>
          <w:lang w:eastAsia="ru-RU"/>
        </w:rPr>
        <w:softHyphen/>
        <w:t>ются списывание, диктанты, обучающие из</w:t>
      </w:r>
      <w:r w:rsidRPr="002D127F">
        <w:rPr>
          <w:rFonts w:ascii="Times New Roman" w:eastAsia="Times New Roman" w:hAnsi="Times New Roman" w:cs="Times New Roman"/>
          <w:color w:val="000000"/>
          <w:kern w:val="0"/>
          <w:sz w:val="24"/>
          <w:szCs w:val="24"/>
          <w:lang w:eastAsia="ru-RU"/>
        </w:rPr>
        <w:softHyphen/>
        <w:t>ложения и сочинения.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Одним из важных дидактических условий успешного овладения языком является тесная связь обучения грамматике и правописа</w:t>
      </w:r>
      <w:r w:rsidRPr="002D127F">
        <w:rPr>
          <w:rFonts w:ascii="Times New Roman" w:eastAsia="Times New Roman" w:hAnsi="Times New Roman" w:cs="Times New Roman"/>
          <w:color w:val="000000"/>
          <w:kern w:val="0"/>
          <w:sz w:val="24"/>
          <w:szCs w:val="24"/>
          <w:lang w:eastAsia="ru-RU"/>
        </w:rPr>
        <w:softHyphen/>
        <w:t>нию с развитием речи, мышления и других психических процессов.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Активному усвоению учебного материала, созданию интереса и положительного эмоционального фона на уроке способствует ис</w:t>
      </w:r>
      <w:r w:rsidRPr="002D127F">
        <w:rPr>
          <w:rFonts w:ascii="Times New Roman" w:eastAsia="Times New Roman" w:hAnsi="Times New Roman" w:cs="Times New Roman"/>
          <w:color w:val="000000"/>
          <w:kern w:val="0"/>
          <w:sz w:val="24"/>
          <w:szCs w:val="24"/>
          <w:lang w:eastAsia="ru-RU"/>
        </w:rPr>
        <w:softHyphen/>
        <w:t>пользование наглядных и технических средств обучения, дидакти</w:t>
      </w:r>
      <w:r w:rsidRPr="002D127F">
        <w:rPr>
          <w:rFonts w:ascii="Times New Roman" w:eastAsia="Times New Roman" w:hAnsi="Times New Roman" w:cs="Times New Roman"/>
          <w:color w:val="000000"/>
          <w:kern w:val="0"/>
          <w:sz w:val="24"/>
          <w:szCs w:val="24"/>
          <w:lang w:eastAsia="ru-RU"/>
        </w:rPr>
        <w:softHyphen/>
        <w:t>ческих игр (ребусов, шарад, кроссвордов, «превращений» слов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целях предупреждения утомляемости обучающихся следует че</w:t>
      </w:r>
      <w:r w:rsidRPr="002D127F">
        <w:rPr>
          <w:rFonts w:ascii="Times New Roman" w:eastAsia="Times New Roman" w:hAnsi="Times New Roman" w:cs="Times New Roman"/>
          <w:color w:val="000000"/>
          <w:kern w:val="0"/>
          <w:sz w:val="24"/>
          <w:szCs w:val="24"/>
          <w:lang w:eastAsia="ru-RU"/>
        </w:rPr>
        <w:softHyphen/>
        <w:t>редовать устные и письменные упражнения, своевременно прово</w:t>
      </w:r>
      <w:r w:rsidRPr="002D127F">
        <w:rPr>
          <w:rFonts w:ascii="Times New Roman" w:eastAsia="Times New Roman" w:hAnsi="Times New Roman" w:cs="Times New Roman"/>
          <w:color w:val="000000"/>
          <w:kern w:val="0"/>
          <w:sz w:val="24"/>
          <w:szCs w:val="24"/>
          <w:lang w:eastAsia="ru-RU"/>
        </w:rPr>
        <w:softHyphen/>
        <w:t>дить физкультминутки, речевые зарядки, включать в урок разнооб</w:t>
      </w:r>
      <w:r w:rsidRPr="002D127F">
        <w:rPr>
          <w:rFonts w:ascii="Times New Roman" w:eastAsia="Times New Roman" w:hAnsi="Times New Roman" w:cs="Times New Roman"/>
          <w:color w:val="000000"/>
          <w:kern w:val="0"/>
          <w:sz w:val="24"/>
          <w:szCs w:val="24"/>
          <w:lang w:eastAsia="ru-RU"/>
        </w:rPr>
        <w:softHyphen/>
        <w:t>разные виды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b/>
          <w:i/>
          <w:color w:val="000000"/>
          <w:kern w:val="0"/>
          <w:sz w:val="24"/>
          <w:szCs w:val="24"/>
          <w:lang w:eastAsia="ru-RU"/>
        </w:rPr>
        <w:t>Предметные результаты</w:t>
      </w:r>
      <w:r w:rsidRPr="002D127F">
        <w:rPr>
          <w:rFonts w:ascii="Times New Roman" w:eastAsia="Times New Roman" w:hAnsi="Times New Roman" w:cs="NewtonCSanPin"/>
          <w:color w:val="000000"/>
          <w:kern w:val="0"/>
          <w:sz w:val="24"/>
          <w:szCs w:val="24"/>
          <w:lang w:eastAsia="ru-RU"/>
        </w:rPr>
        <w:t xml:space="preserve"> освоения программы учебного предмета «Русский язык»:</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Calibri"/>
          <w:color w:val="00000A"/>
          <w:sz w:val="24"/>
          <w:szCs w:val="24"/>
          <w:lang w:eastAsia="en-US"/>
        </w:rPr>
        <w:t>- овладение навыком письма;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овладение каллиграфическими умениями;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усвоение орфографических правил и умение применять их на письме;</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сформированность языковых обобщений, «чувства» языка;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xml:space="preserve">- умение понимать обращенную речь, </w:t>
      </w:r>
      <w:r w:rsidRPr="002D127F">
        <w:rPr>
          <w:rFonts w:ascii="Times New Roman" w:eastAsia="Arial Unicode MS" w:hAnsi="Times New Roman" w:cs="Times New Roman"/>
          <w:bCs/>
          <w:color w:val="00000A"/>
          <w:kern w:val="1"/>
          <w:sz w:val="24"/>
          <w:szCs w:val="24"/>
          <w:lang w:eastAsia="en-US"/>
        </w:rPr>
        <w:t>смысл доступных графических изображений (схем и др.);</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использовать навыки устной и письменной речи в различных коммуникативных ситуациях;</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вступать в контакт, поддерживать и завершать его, адекватно используя средства общения, соблюдая общепринятые правила;</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lastRenderedPageBreak/>
        <w:t>- умение решать актуальные житейские задачи, используя коммуникацию как средство достижения цели;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обогащение арсенала языковых средств в коммуникации;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активное использование языковых средств и коммуникативных технологий для решения коммуникативных и познавательных задач;</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речевым этикетом в коммуникации;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основываться на нравственно-эстетическом чувстве и художественном вкусе в речевой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p>
    <w:p w:rsidR="002D127F" w:rsidRPr="002D127F" w:rsidRDefault="002D127F" w:rsidP="00A969C0">
      <w:pPr>
        <w:widowControl/>
        <w:spacing w:after="0" w:line="240" w:lineRule="auto"/>
        <w:rPr>
          <w:rFonts w:ascii="Times New Roman" w:eastAsia="Arial Unicode MS" w:hAnsi="Times New Roman" w:cs="Times New Roman"/>
          <w:b/>
          <w:color w:val="00000A"/>
          <w:kern w:val="28"/>
          <w:sz w:val="24"/>
          <w:szCs w:val="24"/>
          <w:lang w:eastAsia="en-US"/>
        </w:rPr>
      </w:pPr>
      <w:r w:rsidRPr="002D127F">
        <w:rPr>
          <w:rFonts w:ascii="Times New Roman" w:eastAsia="Arial Unicode MS" w:hAnsi="Times New Roman" w:cs="Times New Roman"/>
          <w:b/>
          <w:color w:val="00000A"/>
          <w:kern w:val="28"/>
          <w:sz w:val="24"/>
          <w:szCs w:val="24"/>
          <w:lang w:eastAsia="en-US"/>
        </w:rPr>
        <w:t>2.</w:t>
      </w:r>
      <w:r w:rsidR="00C51252">
        <w:rPr>
          <w:rFonts w:ascii="Times New Roman" w:eastAsia="Arial Unicode MS" w:hAnsi="Times New Roman" w:cs="Times New Roman"/>
          <w:b/>
          <w:color w:val="00000A"/>
          <w:kern w:val="28"/>
          <w:sz w:val="24"/>
          <w:szCs w:val="24"/>
          <w:lang w:eastAsia="en-US"/>
        </w:rPr>
        <w:t>2.1.2</w:t>
      </w:r>
      <w:r w:rsidRPr="002D127F">
        <w:rPr>
          <w:rFonts w:ascii="Times New Roman" w:eastAsia="Arial Unicode MS" w:hAnsi="Times New Roman" w:cs="Times New Roman"/>
          <w:b/>
          <w:color w:val="00000A"/>
          <w:kern w:val="28"/>
          <w:sz w:val="24"/>
          <w:szCs w:val="24"/>
          <w:lang w:eastAsia="en-US"/>
        </w:rPr>
        <w:t xml:space="preserve"> Литературное чтение</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2D127F" w:rsidRPr="002D127F" w:rsidRDefault="002D127F" w:rsidP="002D127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Основны</w:t>
      </w:r>
      <w:r w:rsidRPr="002D127F">
        <w:rPr>
          <w:rFonts w:ascii="Times New Roman" w:eastAsia="Arial Unicode MS" w:hAnsi="Times New Roman" w:cs="Times New Roman"/>
          <w:color w:val="00000A"/>
          <w:kern w:val="28"/>
          <w:sz w:val="24"/>
          <w:szCs w:val="24"/>
          <w:lang w:eastAsia="en-US"/>
        </w:rPr>
        <w:softHyphen/>
        <w:t xml:space="preserve">ми </w:t>
      </w:r>
      <w:r w:rsidRPr="002D127F">
        <w:rPr>
          <w:rFonts w:ascii="Times New Roman" w:eastAsia="Arial Unicode MS" w:hAnsi="Times New Roman" w:cs="Times New Roman"/>
          <w:b/>
          <w:color w:val="00000A"/>
          <w:kern w:val="28"/>
          <w:sz w:val="24"/>
          <w:szCs w:val="24"/>
          <w:lang w:eastAsia="en-US"/>
        </w:rPr>
        <w:t>задачами</w:t>
      </w:r>
      <w:r w:rsidRPr="002D127F">
        <w:rPr>
          <w:rFonts w:ascii="Times New Roman" w:eastAsia="Arial Unicode MS" w:hAnsi="Times New Roman" w:cs="Times New Roman"/>
          <w:color w:val="00000A"/>
          <w:kern w:val="28"/>
          <w:sz w:val="24"/>
          <w:szCs w:val="24"/>
          <w:lang w:eastAsia="en-US"/>
        </w:rPr>
        <w:t xml:space="preserve"> уроков литературного чтения являются:</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обучение сознательному, правильному, беглому, выразительно</w:t>
      </w:r>
      <w:r w:rsidRPr="002D127F">
        <w:rPr>
          <w:rFonts w:ascii="Times New Roman" w:eastAsia="Arial Unicode MS" w:hAnsi="Times New Roman" w:cs="Times New Roman"/>
          <w:color w:val="00000A"/>
          <w:kern w:val="28"/>
          <w:sz w:val="24"/>
          <w:szCs w:val="24"/>
          <w:lang w:eastAsia="en-US"/>
        </w:rPr>
        <w:softHyphen/>
        <w:t>му чтению, чтению вслух и про себя;</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освоение общекультурных навыков чтения, формирование умений понимать содержание художественного произведения, работать с текстом;</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овладение коммуникативной культурой, обогащение и активизация речи обучающихся, формирование умения выражать свои мысли;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расширение и углубление знаний обучающихся об окружающем мире;</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формирование нравственного сознания и эстетического вкуса, понимания духовной сущности произведений;</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формирование у обучающихся интереса к книгам, к самостоятельному чтению;</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Виды речевой и читательской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Чтение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Чтение вслух.</w:t>
      </w:r>
      <w:r w:rsidRPr="002D127F">
        <w:rPr>
          <w:rFonts w:ascii="Times New Roman" w:eastAsia="Times New Roman" w:hAnsi="Times New Roman" w:cs="Times New Roman"/>
          <w:color w:val="000000"/>
          <w:kern w:val="0"/>
          <w:sz w:val="24"/>
          <w:szCs w:val="24"/>
          <w:lang w:eastAsia="ru-RU"/>
        </w:rPr>
        <w:t xml:space="preserve"> Постепенный переход от слогового к плав</w:t>
      </w:r>
      <w:r w:rsidRPr="002D127F">
        <w:rPr>
          <w:rFonts w:ascii="Times New Roman" w:eastAsia="Times New Roman" w:hAnsi="Times New Roman" w:cs="Times New Roman"/>
          <w:color w:val="000000"/>
          <w:spacing w:val="2"/>
          <w:kern w:val="0"/>
          <w:sz w:val="24"/>
          <w:szCs w:val="24"/>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2D127F">
        <w:rPr>
          <w:rFonts w:ascii="Times New Roman" w:eastAsia="Times New Roman" w:hAnsi="Times New Roman" w:cs="Times New Roman"/>
          <w:color w:val="000000"/>
          <w:spacing w:val="2"/>
          <w:kern w:val="0"/>
          <w:sz w:val="24"/>
          <w:szCs w:val="24"/>
          <w:lang w:eastAsia="ru-RU"/>
        </w:rPr>
        <w:lastRenderedPageBreak/>
        <w:t xml:space="preserve">орфоэпических и интонационных норм чтения. Чтение предложений </w:t>
      </w:r>
      <w:r w:rsidRPr="002D127F">
        <w:rPr>
          <w:rFonts w:ascii="Times New Roman" w:eastAsia="Times New Roman" w:hAnsi="Times New Roman" w:cs="Times New Roman"/>
          <w:color w:val="000000"/>
          <w:kern w:val="0"/>
          <w:sz w:val="24"/>
          <w:szCs w:val="24"/>
          <w:lang w:eastAsia="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kern w:val="0"/>
          <w:sz w:val="24"/>
          <w:szCs w:val="24"/>
          <w:lang w:eastAsia="ru-RU"/>
        </w:rPr>
      </w:pPr>
      <w:r w:rsidRPr="002D127F">
        <w:rPr>
          <w:rFonts w:ascii="Times New Roman" w:eastAsia="Times New Roman" w:hAnsi="Times New Roman" w:cs="Times New Roman"/>
          <w:b/>
          <w:bCs/>
          <w:color w:val="000000"/>
          <w:kern w:val="0"/>
          <w:sz w:val="24"/>
          <w:szCs w:val="24"/>
          <w:lang w:eastAsia="ru-RU"/>
        </w:rPr>
        <w:t>Чтение про себя.</w:t>
      </w:r>
      <w:r w:rsidRPr="002D127F">
        <w:rPr>
          <w:rFonts w:ascii="Times New Roman" w:eastAsia="Times New Roman" w:hAnsi="Times New Roman" w:cs="Times New Roman"/>
          <w:color w:val="000000"/>
          <w:kern w:val="0"/>
          <w:sz w:val="24"/>
          <w:szCs w:val="24"/>
          <w:lang w:eastAsia="ru-RU"/>
        </w:rPr>
        <w:t xml:space="preserve"> Осознание смысла произведения при </w:t>
      </w:r>
      <w:r w:rsidRPr="002D127F">
        <w:rPr>
          <w:rFonts w:ascii="Times New Roman" w:eastAsia="Times New Roman" w:hAnsi="Times New Roman" w:cs="Times New Roman"/>
          <w:color w:val="000000"/>
          <w:spacing w:val="-2"/>
          <w:kern w:val="0"/>
          <w:sz w:val="24"/>
          <w:szCs w:val="24"/>
          <w:lang w:eastAsia="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Работа с разными видами текста.</w:t>
      </w:r>
      <w:r w:rsidRPr="002D127F">
        <w:rPr>
          <w:rFonts w:ascii="Times New Roman" w:eastAsia="Times New Roman" w:hAnsi="Times New Roman" w:cs="Times New Roman"/>
          <w:color w:val="000000"/>
          <w:kern w:val="0"/>
          <w:sz w:val="24"/>
          <w:szCs w:val="24"/>
          <w:lang w:eastAsia="ru-RU"/>
        </w:rPr>
        <w:t xml:space="preserve"> Общее представление </w:t>
      </w:r>
      <w:r w:rsidRPr="002D127F">
        <w:rPr>
          <w:rFonts w:ascii="Times New Roman" w:eastAsia="Times New Roman" w:hAnsi="Times New Roman" w:cs="Times New Roman"/>
          <w:color w:val="000000"/>
          <w:spacing w:val="2"/>
          <w:kern w:val="0"/>
          <w:sz w:val="24"/>
          <w:szCs w:val="24"/>
          <w:lang w:eastAsia="ru-RU"/>
        </w:rPr>
        <w:t xml:space="preserve">о разных видах текста: художественный, учебный, научно-популярный, их сравнение. </w:t>
      </w:r>
      <w:r w:rsidRPr="002D127F">
        <w:rPr>
          <w:rFonts w:ascii="Times New Roman" w:eastAsia="Times New Roman" w:hAnsi="Times New Roman" w:cs="Times New Roman"/>
          <w:color w:val="000000"/>
          <w:kern w:val="0"/>
          <w:sz w:val="24"/>
          <w:szCs w:val="24"/>
          <w:lang w:eastAsia="ru-RU"/>
        </w:rPr>
        <w:t>Определение целей создания этих видов текста. Особенности фольклорного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Самостоятельное определение темы, главной мысли, струк</w:t>
      </w:r>
      <w:r w:rsidRPr="002D127F">
        <w:rPr>
          <w:rFonts w:ascii="Times New Roman" w:eastAsia="Times New Roman" w:hAnsi="Times New Roman" w:cs="Times New Roman"/>
          <w:color w:val="000000"/>
          <w:kern w:val="0"/>
          <w:sz w:val="24"/>
          <w:szCs w:val="24"/>
          <w:lang w:eastAsia="ru-RU"/>
        </w:rPr>
        <w:t>туры текста; деление текста на смысловые части, их озаглавливание. Умение работать с разными видами информации.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Участие в коллективном обсуждении: умение отвечать </w:t>
      </w:r>
      <w:r w:rsidRPr="002D127F">
        <w:rPr>
          <w:rFonts w:ascii="Times New Roman" w:eastAsia="Times New Roman" w:hAnsi="Times New Roman" w:cs="Times New Roman"/>
          <w:color w:val="000000"/>
          <w:kern w:val="0"/>
          <w:sz w:val="24"/>
          <w:szCs w:val="24"/>
          <w:lang w:eastAsia="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Библиографическая культура.</w:t>
      </w:r>
      <w:r w:rsidRPr="002D127F">
        <w:rPr>
          <w:rFonts w:ascii="Times New Roman" w:eastAsia="Times New Roman" w:hAnsi="Times New Roman" w:cs="Times New Roman"/>
          <w:color w:val="000000"/>
          <w:spacing w:val="2"/>
          <w:kern w:val="0"/>
          <w:sz w:val="24"/>
          <w:szCs w:val="24"/>
          <w:lang w:eastAsia="ru-RU"/>
        </w:rPr>
        <w:t xml:space="preserve"> Книга как особый вид</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 xml:space="preserve">искусства. Книга как источник необходимых знаний. Книга учебная, художественная, справочная. Элементы </w:t>
      </w:r>
      <w:r w:rsidRPr="002D127F">
        <w:rPr>
          <w:rFonts w:ascii="Times New Roman" w:eastAsia="Times New Roman" w:hAnsi="Times New Roman" w:cs="Times New Roman"/>
          <w:color w:val="000000"/>
          <w:spacing w:val="2"/>
          <w:kern w:val="0"/>
          <w:sz w:val="24"/>
          <w:szCs w:val="24"/>
          <w:lang w:eastAsia="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её справочно­иллюстративный материал).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Типы книг (изданий): книга</w:t>
      </w:r>
      <w:r w:rsidRPr="002D127F">
        <w:rPr>
          <w:rFonts w:ascii="Times New Roman" w:eastAsia="Times New Roman" w:hAnsi="Times New Roman" w:cs="Times New Roman"/>
          <w:color w:val="000000"/>
          <w:spacing w:val="-2"/>
          <w:kern w:val="0"/>
          <w:sz w:val="24"/>
          <w:szCs w:val="24"/>
          <w:lang w:eastAsia="ru-RU"/>
        </w:rPr>
        <w:noBreakHyphen/>
        <w:t>произведение, книга</w:t>
      </w:r>
      <w:r w:rsidRPr="002D127F">
        <w:rPr>
          <w:rFonts w:ascii="Times New Roman" w:eastAsia="Times New Roman" w:hAnsi="Times New Roman" w:cs="Times New Roman"/>
          <w:color w:val="000000"/>
          <w:spacing w:val="-2"/>
          <w:kern w:val="0"/>
          <w:sz w:val="24"/>
          <w:szCs w:val="24"/>
          <w:lang w:eastAsia="ru-RU"/>
        </w:rPr>
        <w:noBreakHyphen/>
        <w:t xml:space="preserve">сборник, </w:t>
      </w:r>
      <w:r w:rsidRPr="002D127F">
        <w:rPr>
          <w:rFonts w:ascii="Times New Roman" w:eastAsia="Times New Roman" w:hAnsi="Times New Roman" w:cs="Times New Roman"/>
          <w:color w:val="000000"/>
          <w:kern w:val="0"/>
          <w:sz w:val="24"/>
          <w:szCs w:val="24"/>
          <w:lang w:eastAsia="ru-RU"/>
        </w:rPr>
        <w:t>собрание сочинений, периодическая печать, справочные издания (справочники, словари, энциклопедии).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Выбор книг на основе рекомендованного списка, кар</w:t>
      </w:r>
      <w:r w:rsidRPr="002D127F">
        <w:rPr>
          <w:rFonts w:ascii="Times New Roman" w:eastAsia="Times New Roman" w:hAnsi="Times New Roman" w:cs="Times New Roman"/>
          <w:color w:val="000000"/>
          <w:kern w:val="0"/>
          <w:sz w:val="24"/>
          <w:szCs w:val="24"/>
          <w:lang w:eastAsia="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Работа с текстом художественного произведения.</w:t>
      </w:r>
      <w:r w:rsidRPr="002D127F">
        <w:rPr>
          <w:rFonts w:ascii="Times New Roman" w:eastAsia="Times New Roman" w:hAnsi="Times New Roman" w:cs="Times New Roman"/>
          <w:color w:val="000000"/>
          <w:kern w:val="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2D127F">
        <w:rPr>
          <w:rFonts w:ascii="Times New Roman" w:eastAsia="Times New Roman" w:hAnsi="Times New Roman" w:cs="Times New Roman"/>
          <w:color w:val="000000"/>
          <w:spacing w:val="2"/>
          <w:kern w:val="0"/>
          <w:sz w:val="24"/>
          <w:szCs w:val="24"/>
          <w:lang w:eastAsia="ru-RU"/>
        </w:rPr>
        <w:t>текста: своеобразие выразительных средств языка (с помо</w:t>
      </w:r>
      <w:r w:rsidRPr="002D127F">
        <w:rPr>
          <w:rFonts w:ascii="Times New Roman" w:eastAsia="Times New Roman" w:hAnsi="Times New Roman" w:cs="Times New Roman"/>
          <w:color w:val="000000"/>
          <w:kern w:val="0"/>
          <w:sz w:val="24"/>
          <w:szCs w:val="24"/>
          <w:lang w:eastAsia="ru-RU"/>
        </w:rPr>
        <w:t>щью учителя). Осознание того, что фольклор есть выражение общечеловеческих нравственных правил и отношений.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Понимание нравственного содержания прочитанного, осоз</w:t>
      </w:r>
      <w:r w:rsidRPr="002D127F">
        <w:rPr>
          <w:rFonts w:ascii="Times New Roman" w:eastAsia="Times New Roman" w:hAnsi="Times New Roman" w:cs="Times New Roman"/>
          <w:color w:val="000000"/>
          <w:kern w:val="0"/>
          <w:sz w:val="24"/>
          <w:szCs w:val="24"/>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D127F">
        <w:rPr>
          <w:rFonts w:ascii="Times New Roman" w:eastAsia="Times New Roman" w:hAnsi="Times New Roman" w:cs="Times New Roman"/>
          <w:color w:val="000000"/>
          <w:spacing w:val="2"/>
          <w:kern w:val="0"/>
          <w:sz w:val="24"/>
          <w:szCs w:val="24"/>
          <w:lang w:eastAsia="ru-RU"/>
        </w:rPr>
        <w:t xml:space="preserve">воспроизведение текста с использованием выразительных средств языка: последовательное воспроизведение эпизода </w:t>
      </w:r>
      <w:r w:rsidRPr="002D127F">
        <w:rPr>
          <w:rFonts w:ascii="Times New Roman" w:eastAsia="Times New Roman" w:hAnsi="Times New Roman" w:cs="Times New Roman"/>
          <w:color w:val="000000"/>
          <w:kern w:val="0"/>
          <w:sz w:val="24"/>
          <w:szCs w:val="24"/>
          <w:lang w:eastAsia="ru-RU"/>
        </w:rPr>
        <w:t xml:space="preserve">с </w:t>
      </w:r>
      <w:r w:rsidRPr="002D127F">
        <w:rPr>
          <w:rFonts w:ascii="Times New Roman" w:eastAsia="Times New Roman" w:hAnsi="Times New Roman" w:cs="Times New Roman"/>
          <w:color w:val="000000"/>
          <w:spacing w:val="2"/>
          <w:kern w:val="0"/>
          <w:sz w:val="24"/>
          <w:szCs w:val="24"/>
          <w:lang w:eastAsia="ru-RU"/>
        </w:rPr>
        <w:t xml:space="preserve">использованием специфической для данного произведения лексики (по вопросам учителя), рассказ по иллюстрациям, </w:t>
      </w:r>
      <w:r w:rsidRPr="002D127F">
        <w:rPr>
          <w:rFonts w:ascii="Times New Roman" w:eastAsia="Times New Roman" w:hAnsi="Times New Roman" w:cs="Times New Roman"/>
          <w:color w:val="000000"/>
          <w:kern w:val="0"/>
          <w:sz w:val="24"/>
          <w:szCs w:val="24"/>
          <w:lang w:eastAsia="ru-RU"/>
        </w:rPr>
        <w:t>пересказ.</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Характеристика героя произведения с использованием художественно­выразительных средств данного текста. Нахож</w:t>
      </w:r>
      <w:r w:rsidRPr="002D127F">
        <w:rPr>
          <w:rFonts w:ascii="Times New Roman" w:eastAsia="Times New Roman" w:hAnsi="Times New Roman" w:cs="Times New Roman"/>
          <w:color w:val="000000"/>
          <w:spacing w:val="2"/>
          <w:kern w:val="0"/>
          <w:sz w:val="24"/>
          <w:szCs w:val="24"/>
          <w:lang w:eastAsia="ru-RU"/>
        </w:rPr>
        <w:t xml:space="preserve">дение в тексте слов и выражений, характеризующих героя </w:t>
      </w:r>
      <w:r w:rsidRPr="002D127F">
        <w:rPr>
          <w:rFonts w:ascii="Times New Roman" w:eastAsia="Times New Roman" w:hAnsi="Times New Roman" w:cs="Times New Roman"/>
          <w:color w:val="000000"/>
          <w:kern w:val="0"/>
          <w:sz w:val="24"/>
          <w:szCs w:val="24"/>
          <w:lang w:eastAsia="ru-RU"/>
        </w:rPr>
        <w:t xml:space="preserve">и событие. Анализ (с помощью учителя) причины поступка </w:t>
      </w:r>
      <w:r w:rsidRPr="002D127F">
        <w:rPr>
          <w:rFonts w:ascii="Times New Roman" w:eastAsia="Times New Roman" w:hAnsi="Times New Roman" w:cs="Times New Roman"/>
          <w:color w:val="000000"/>
          <w:spacing w:val="2"/>
          <w:kern w:val="0"/>
          <w:sz w:val="24"/>
          <w:szCs w:val="24"/>
          <w:lang w:eastAsia="ru-RU"/>
        </w:rPr>
        <w:t xml:space="preserve">персонажа. Сопоставление поступков героев по аналогии </w:t>
      </w:r>
      <w:r w:rsidRPr="002D127F">
        <w:rPr>
          <w:rFonts w:ascii="Times New Roman" w:eastAsia="Times New Roman" w:hAnsi="Times New Roman" w:cs="Times New Roman"/>
          <w:color w:val="000000"/>
          <w:kern w:val="0"/>
          <w:sz w:val="24"/>
          <w:szCs w:val="24"/>
          <w:lang w:eastAsia="ru-RU"/>
        </w:rPr>
        <w:t>или по контрасту. Выявление авторского отношения к герою</w:t>
      </w:r>
      <w:r w:rsidRPr="002D127F">
        <w:rPr>
          <w:rFonts w:ascii="Times New Roman" w:eastAsia="Times New Roman" w:hAnsi="Times New Roman" w:cs="Times New Roman"/>
          <w:color w:val="000000"/>
          <w:kern w:val="0"/>
          <w:sz w:val="24"/>
          <w:szCs w:val="24"/>
          <w:lang w:eastAsia="ru-RU"/>
        </w:rPr>
        <w:br/>
        <w:t>на основе анализа текста, авторских помет, имён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Характеристика героя произведения. Портрет, характер героя, выраженные через поступки и речь.</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Подробный пересказ текста: определение главной мыс</w:t>
      </w:r>
      <w:r w:rsidRPr="002D127F">
        <w:rPr>
          <w:rFonts w:ascii="Times New Roman" w:eastAsia="Times New Roman" w:hAnsi="Times New Roman" w:cs="Times New Roman"/>
          <w:color w:val="000000"/>
          <w:kern w:val="0"/>
          <w:sz w:val="24"/>
          <w:szCs w:val="24"/>
          <w:lang w:eastAsia="ru-RU"/>
        </w:rPr>
        <w:t>ли фрагмента, выделение опорных или ключевых слов, оза</w:t>
      </w:r>
      <w:r w:rsidRPr="002D127F">
        <w:rPr>
          <w:rFonts w:ascii="Times New Roman" w:eastAsia="Times New Roman" w:hAnsi="Times New Roman" w:cs="Times New Roman"/>
          <w:color w:val="000000"/>
          <w:spacing w:val="2"/>
          <w:kern w:val="0"/>
          <w:sz w:val="24"/>
          <w:szCs w:val="24"/>
          <w:lang w:eastAsia="ru-RU"/>
        </w:rPr>
        <w:t xml:space="preserve">главливание, подробный пересказ эпизода; деление текста </w:t>
      </w:r>
      <w:r w:rsidRPr="002D127F">
        <w:rPr>
          <w:rFonts w:ascii="Times New Roman" w:eastAsia="Times New Roman" w:hAnsi="Times New Roman" w:cs="Times New Roman"/>
          <w:color w:val="000000"/>
          <w:kern w:val="0"/>
          <w:sz w:val="24"/>
          <w:szCs w:val="24"/>
          <w:lang w:eastAsia="ru-RU"/>
        </w:rPr>
        <w:t xml:space="preserve">на части, определение главной мысли каждой части и всего текста, озаглавливание каждой части и всего </w:t>
      </w:r>
      <w:r w:rsidRPr="002D127F">
        <w:rPr>
          <w:rFonts w:ascii="Times New Roman" w:eastAsia="Times New Roman" w:hAnsi="Times New Roman" w:cs="Times New Roman"/>
          <w:color w:val="000000"/>
          <w:kern w:val="0"/>
          <w:sz w:val="24"/>
          <w:szCs w:val="24"/>
          <w:lang w:eastAsia="ru-RU"/>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Самостоятельный выборочный пересказ по заданному </w:t>
      </w:r>
      <w:r w:rsidRPr="002D127F">
        <w:rPr>
          <w:rFonts w:ascii="Times New Roman" w:eastAsia="Times New Roman" w:hAnsi="Times New Roman" w:cs="Times New Roman"/>
          <w:color w:val="000000"/>
          <w:kern w:val="0"/>
          <w:sz w:val="24"/>
          <w:szCs w:val="24"/>
          <w:lang w:eastAsia="ru-RU"/>
        </w:rPr>
        <w:t xml:space="preserve">фрагменту: характеристика героя произведения (отбор слов, </w:t>
      </w:r>
      <w:r w:rsidRPr="002D127F">
        <w:rPr>
          <w:rFonts w:ascii="Times New Roman" w:eastAsia="Times New Roman" w:hAnsi="Times New Roman" w:cs="Times New Roman"/>
          <w:color w:val="000000"/>
          <w:spacing w:val="2"/>
          <w:kern w:val="0"/>
          <w:sz w:val="24"/>
          <w:szCs w:val="24"/>
          <w:lang w:eastAsia="ru-RU"/>
        </w:rPr>
        <w:t xml:space="preserve">выражений в тексте, позволяющих составить рассказ о герое), описание места действия (выбор слов, выражений в </w:t>
      </w:r>
      <w:r w:rsidRPr="002D127F">
        <w:rPr>
          <w:rFonts w:ascii="Times New Roman" w:eastAsia="Times New Roman" w:hAnsi="Times New Roman" w:cs="Times New Roman"/>
          <w:color w:val="000000"/>
          <w:kern w:val="0"/>
          <w:sz w:val="24"/>
          <w:szCs w:val="24"/>
          <w:lang w:eastAsia="ru-RU"/>
        </w:rPr>
        <w:t xml:space="preserve">тексте, позволяющих составить данное описание на основе </w:t>
      </w:r>
      <w:r w:rsidRPr="002D127F">
        <w:rPr>
          <w:rFonts w:ascii="Times New Roman" w:eastAsia="Times New Roman" w:hAnsi="Times New Roman" w:cs="Times New Roman"/>
          <w:color w:val="000000"/>
          <w:spacing w:val="2"/>
          <w:kern w:val="0"/>
          <w:sz w:val="24"/>
          <w:szCs w:val="24"/>
          <w:lang w:eastAsia="ru-RU"/>
        </w:rPr>
        <w:t xml:space="preserve">текста). Вычленение и сопоставление эпизодов из разных </w:t>
      </w:r>
      <w:r w:rsidRPr="002D127F">
        <w:rPr>
          <w:rFonts w:ascii="Times New Roman" w:eastAsia="Times New Roman" w:hAnsi="Times New Roman" w:cs="Times New Roman"/>
          <w:color w:val="000000"/>
          <w:kern w:val="0"/>
          <w:sz w:val="24"/>
          <w:szCs w:val="24"/>
          <w:lang w:eastAsia="ru-RU"/>
        </w:rPr>
        <w:t>произведений по общности ситуаций, эмоциональной окраске, характеру поступков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 xml:space="preserve">Работа с учебными, научно­популярными и другими текстами. </w:t>
      </w:r>
      <w:r w:rsidRPr="002D127F">
        <w:rPr>
          <w:rFonts w:ascii="Times New Roman" w:eastAsia="Times New Roman" w:hAnsi="Times New Roman" w:cs="Times New Roman"/>
          <w:color w:val="000000"/>
          <w:spacing w:val="2"/>
          <w:kern w:val="0"/>
          <w:sz w:val="24"/>
          <w:szCs w:val="24"/>
          <w:lang w:eastAsia="ru-RU"/>
        </w:rPr>
        <w:t xml:space="preserve">Понимание заглавия произведения; адекватное </w:t>
      </w:r>
      <w:r w:rsidRPr="002D127F">
        <w:rPr>
          <w:rFonts w:ascii="Times New Roman" w:eastAsia="Times New Roman" w:hAnsi="Times New Roman" w:cs="Times New Roman"/>
          <w:color w:val="000000"/>
          <w:kern w:val="0"/>
          <w:sz w:val="24"/>
          <w:szCs w:val="24"/>
          <w:lang w:eastAsia="ru-RU"/>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D127F">
        <w:rPr>
          <w:rFonts w:ascii="Times New Roman" w:eastAsia="Times New Roman" w:hAnsi="Times New Roman" w:cs="Times New Roman"/>
          <w:color w:val="000000"/>
          <w:spacing w:val="2"/>
          <w:kern w:val="0"/>
          <w:sz w:val="24"/>
          <w:szCs w:val="24"/>
          <w:lang w:eastAsia="ru-RU"/>
        </w:rPr>
        <w:t xml:space="preserve">воспроизведению текста. Воспроизведение текста с опорой </w:t>
      </w:r>
      <w:r w:rsidRPr="002D127F">
        <w:rPr>
          <w:rFonts w:ascii="Times New Roman" w:eastAsia="Times New Roman" w:hAnsi="Times New Roman" w:cs="Times New Roman"/>
          <w:color w:val="000000"/>
          <w:kern w:val="0"/>
          <w:sz w:val="24"/>
          <w:szCs w:val="24"/>
          <w:lang w:eastAsia="ru-RU"/>
        </w:rPr>
        <w:t>на ключевые слова, модель, схему. Подробный пересказ текста. Краткий пересказ текста (выделение главного в содержании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kern w:val="0"/>
          <w:sz w:val="24"/>
          <w:szCs w:val="24"/>
          <w:lang w:eastAsia="ru-RU"/>
        </w:rPr>
      </w:pPr>
      <w:r w:rsidRPr="002D127F">
        <w:rPr>
          <w:rFonts w:ascii="Times New Roman" w:eastAsia="Times New Roman" w:hAnsi="Times New Roman" w:cs="Times New Roman"/>
          <w:b/>
          <w:bCs/>
          <w:iCs/>
          <w:color w:val="000000"/>
          <w:kern w:val="0"/>
          <w:sz w:val="24"/>
          <w:szCs w:val="24"/>
          <w:lang w:eastAsia="ru-RU"/>
        </w:rPr>
        <w:t>Говорение (культура речевого общения)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D127F">
        <w:rPr>
          <w:rFonts w:ascii="Times New Roman" w:eastAsia="Times New Roman" w:hAnsi="Times New Roman" w:cs="Times New Roman"/>
          <w:color w:val="000000"/>
          <w:spacing w:val="2"/>
          <w:kern w:val="0"/>
          <w:sz w:val="24"/>
          <w:szCs w:val="24"/>
          <w:lang w:eastAsia="ru-RU"/>
        </w:rPr>
        <w:t xml:space="preserve">перебивая, собеседника). Использование норм речевого этикета в условиях внеучебного общения.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Монолог как форма речевого высказывания. Монологиче</w:t>
      </w:r>
      <w:r w:rsidRPr="002D127F">
        <w:rPr>
          <w:rFonts w:ascii="Times New Roman" w:eastAsia="Times New Roman" w:hAnsi="Times New Roman" w:cs="Times New Roman"/>
          <w:color w:val="000000"/>
          <w:spacing w:val="2"/>
          <w:kern w:val="0"/>
          <w:sz w:val="24"/>
          <w:szCs w:val="24"/>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D127F">
        <w:rPr>
          <w:rFonts w:ascii="Times New Roman" w:eastAsia="Times New Roman" w:hAnsi="Times New Roman" w:cs="Times New Roman"/>
          <w:color w:val="000000"/>
          <w:kern w:val="0"/>
          <w:sz w:val="24"/>
          <w:szCs w:val="24"/>
          <w:lang w:eastAsia="ru-RU"/>
        </w:rPr>
        <w:t>сказывании. Передача содержания прочитанного или прослу</w:t>
      </w:r>
      <w:r w:rsidRPr="002D127F">
        <w:rPr>
          <w:rFonts w:ascii="Times New Roman" w:eastAsia="Times New Roman" w:hAnsi="Times New Roman" w:cs="Times New Roman"/>
          <w:color w:val="000000"/>
          <w:spacing w:val="2"/>
          <w:kern w:val="0"/>
          <w:sz w:val="24"/>
          <w:szCs w:val="24"/>
          <w:lang w:eastAsia="ru-RU"/>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Круг детского чтения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Представленность разных видов книг: историческая, приключенческая, фантастическая, научно­популярная, справоч</w:t>
      </w:r>
      <w:r w:rsidRPr="002D127F">
        <w:rPr>
          <w:rFonts w:ascii="Times New Roman" w:eastAsia="Times New Roman" w:hAnsi="Times New Roman" w:cs="Times New Roman"/>
          <w:color w:val="000000"/>
          <w:spacing w:val="2"/>
          <w:kern w:val="0"/>
          <w:sz w:val="24"/>
          <w:szCs w:val="24"/>
          <w:lang w:eastAsia="ru-RU"/>
        </w:rPr>
        <w:t xml:space="preserve">но­энциклопедическая литература; детские периодические </w:t>
      </w:r>
      <w:r w:rsidRPr="002D127F">
        <w:rPr>
          <w:rFonts w:ascii="Times New Roman" w:eastAsia="Times New Roman" w:hAnsi="Times New Roman" w:cs="Times New Roman"/>
          <w:color w:val="000000"/>
          <w:kern w:val="0"/>
          <w:sz w:val="24"/>
          <w:szCs w:val="24"/>
          <w:lang w:eastAsia="ru-RU"/>
        </w:rPr>
        <w:t>издания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spacing w:val="2"/>
          <w:kern w:val="0"/>
          <w:sz w:val="24"/>
          <w:szCs w:val="24"/>
          <w:lang w:eastAsia="ru-RU"/>
        </w:rPr>
        <w:t xml:space="preserve">Литературоведческая пропедевтика (практическое </w:t>
      </w:r>
      <w:r w:rsidRPr="002D127F">
        <w:rPr>
          <w:rFonts w:ascii="Times New Roman" w:eastAsia="Times New Roman" w:hAnsi="Times New Roman" w:cs="Times New Roman"/>
          <w:b/>
          <w:bCs/>
          <w:i/>
          <w:iCs/>
          <w:color w:val="000000"/>
          <w:kern w:val="0"/>
          <w:sz w:val="24"/>
          <w:szCs w:val="24"/>
          <w:lang w:eastAsia="ru-RU"/>
        </w:rPr>
        <w:t>освоение)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Нахождение в тексте, определение значения в художе</w:t>
      </w:r>
      <w:r w:rsidRPr="002D127F">
        <w:rPr>
          <w:rFonts w:ascii="Times New Roman" w:eastAsia="Times New Roman" w:hAnsi="Times New Roman" w:cs="Times New Roman"/>
          <w:color w:val="000000"/>
          <w:kern w:val="0"/>
          <w:sz w:val="24"/>
          <w:szCs w:val="24"/>
          <w:lang w:eastAsia="ru-RU"/>
        </w:rPr>
        <w:t>ственной речи (с помощью учителя) средств выразительности: синонимов, антонимов, эпитетов, сравнений, метафор, гипербол.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Ориентировка в литературных понятиях: художественное </w:t>
      </w:r>
      <w:r w:rsidRPr="002D127F">
        <w:rPr>
          <w:rFonts w:ascii="Times New Roman" w:eastAsia="Times New Roman" w:hAnsi="Times New Roman" w:cs="Times New Roman"/>
          <w:color w:val="000000"/>
          <w:kern w:val="0"/>
          <w:sz w:val="24"/>
          <w:szCs w:val="24"/>
          <w:lang w:eastAsia="ru-RU"/>
        </w:rPr>
        <w:t>произведение, автор (рассказчик), сюжет, тема; герой произведения (портрет, речь, поступки); отношение автора к герою.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Общее представление о композиционных особенностях</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spacing w:val="-2"/>
          <w:kern w:val="0"/>
          <w:sz w:val="24"/>
          <w:szCs w:val="24"/>
          <w:lang w:eastAsia="ru-RU"/>
        </w:rPr>
        <w:t>построения разных видов рассказывания: повествование (рас­</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spacing w:val="2"/>
          <w:kern w:val="0"/>
          <w:sz w:val="24"/>
          <w:szCs w:val="24"/>
          <w:lang w:eastAsia="ru-RU"/>
        </w:rPr>
        <w:t xml:space="preserve">сказ), описание (пейзаж, портрет, интерьер), рассуждение </w:t>
      </w:r>
      <w:r w:rsidRPr="002D127F">
        <w:rPr>
          <w:rFonts w:ascii="Times New Roman" w:eastAsia="Times New Roman" w:hAnsi="Times New Roman" w:cs="Times New Roman"/>
          <w:color w:val="000000"/>
          <w:kern w:val="0"/>
          <w:sz w:val="24"/>
          <w:szCs w:val="24"/>
          <w:lang w:eastAsia="ru-RU"/>
        </w:rPr>
        <w:t>(монолог героя, диалог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Фольклор и авторские художественные произведения (различение).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Жанровое разнообразие произведений. Малые фольклор</w:t>
      </w:r>
      <w:r w:rsidRPr="002D127F">
        <w:rPr>
          <w:rFonts w:ascii="Times New Roman" w:eastAsia="Times New Roman" w:hAnsi="Times New Roman" w:cs="Times New Roman"/>
          <w:color w:val="000000"/>
          <w:spacing w:val="2"/>
          <w:kern w:val="0"/>
          <w:sz w:val="24"/>
          <w:szCs w:val="24"/>
          <w:lang w:eastAsia="ru-RU"/>
        </w:rPr>
        <w:t>ные формы (колыбельные песни, потешки, пословицы и поговорки, загадки) — узнавание, различение, определение основного смысла.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Сказки (о животных, бытовые, волшебные). </w:t>
      </w:r>
      <w:r w:rsidRPr="002D127F">
        <w:rPr>
          <w:rFonts w:ascii="Times New Roman" w:eastAsia="Times New Roman" w:hAnsi="Times New Roman" w:cs="Times New Roman"/>
          <w:color w:val="000000"/>
          <w:spacing w:val="2"/>
          <w:kern w:val="0"/>
          <w:sz w:val="24"/>
          <w:szCs w:val="24"/>
          <w:lang w:eastAsia="ru-RU"/>
        </w:rPr>
        <w:t xml:space="preserve">Художественные особенности сказок: лексика, построение </w:t>
      </w:r>
      <w:r w:rsidRPr="002D127F">
        <w:rPr>
          <w:rFonts w:ascii="Times New Roman" w:eastAsia="Times New Roman" w:hAnsi="Times New Roman" w:cs="Times New Roman"/>
          <w:color w:val="000000"/>
          <w:kern w:val="0"/>
          <w:sz w:val="24"/>
          <w:szCs w:val="24"/>
          <w:lang w:eastAsia="ru-RU"/>
        </w:rPr>
        <w:t>(композиция). Литературная (авторская) сказка.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Рассказ, стихотворение, басня — общее представление о жанре, особенностях построения и выразительных средствах.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Коммуникативное и речевое развитие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информационно-коммуникативных (умение вступать в общение, ориентироваться в партнерах и ситуациях общения);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Творческая деятельность обучающихся (на основе литературных произведений)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Интерпретация текста литературного произведения в творческой деятельности обучающихся: чтение по ролям, инсцениро</w:t>
      </w:r>
      <w:r w:rsidRPr="002D127F">
        <w:rPr>
          <w:rFonts w:ascii="Times New Roman" w:eastAsia="Times New Roman" w:hAnsi="Times New Roman" w:cs="Times New Roman"/>
          <w:color w:val="000000"/>
          <w:spacing w:val="2"/>
          <w:kern w:val="0"/>
          <w:sz w:val="24"/>
          <w:szCs w:val="24"/>
          <w:lang w:eastAsia="ru-RU"/>
        </w:rPr>
        <w:t>вание, драматизация; устное словесное рисование, знаком</w:t>
      </w:r>
      <w:r w:rsidRPr="002D127F">
        <w:rPr>
          <w:rFonts w:ascii="Times New Roman" w:eastAsia="Times New Roman" w:hAnsi="Times New Roman" w:cs="Times New Roman"/>
          <w:color w:val="000000"/>
          <w:kern w:val="0"/>
          <w:sz w:val="24"/>
          <w:szCs w:val="24"/>
          <w:lang w:eastAsia="ru-RU"/>
        </w:rPr>
        <w:t xml:space="preserve">ство с различными способами работы с деформированным </w:t>
      </w:r>
      <w:r w:rsidRPr="002D127F">
        <w:rPr>
          <w:rFonts w:ascii="Times New Roman" w:eastAsia="Times New Roman" w:hAnsi="Times New Roman" w:cs="Times New Roman"/>
          <w:color w:val="000000"/>
          <w:spacing w:val="2"/>
          <w:kern w:val="0"/>
          <w:sz w:val="24"/>
          <w:szCs w:val="24"/>
          <w:lang w:eastAsia="ru-RU"/>
        </w:rPr>
        <w:t xml:space="preserve">текстом и использование их (установление причинно­следственных связей, последовательности событий, соблюдение </w:t>
      </w:r>
      <w:r w:rsidRPr="002D127F">
        <w:rPr>
          <w:rFonts w:ascii="Times New Roman" w:eastAsia="Times New Roman" w:hAnsi="Times New Roman" w:cs="Times New Roman"/>
          <w:color w:val="000000"/>
          <w:kern w:val="0"/>
          <w:sz w:val="24"/>
          <w:szCs w:val="24"/>
          <w:lang w:eastAsia="ru-RU"/>
        </w:rPr>
        <w:t xml:space="preserve">этапности в выполнении действий); изложение с элементами сочинения, </w:t>
      </w:r>
      <w:r w:rsidRPr="002D127F">
        <w:rPr>
          <w:rFonts w:ascii="Times New Roman" w:eastAsia="Times New Roman" w:hAnsi="Times New Roman" w:cs="Times New Roman"/>
          <w:iCs/>
          <w:color w:val="000000"/>
          <w:kern w:val="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«Литературное чтение»:</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восприятие художественной литературы как вида искусства;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работать с информацией;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воспринимать на слух тексты в исполнении учителя, обучающихся;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осознанным, правильным, беглым и выразительным чтением вслух;</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осознанно воспринимать и оценивать содержание текста;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делить текст на части, составлять простой и сложный план;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формулировать главную мысль текста;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находить в тексте материал для характеристики героя;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владеть подробным и выборочным пересказом текста по плану и без него;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составлять устные и письменные описания;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 умение по ходу чтения представлять картины, устно выражать (рисовать) то, что представили;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относить произведения к жанрам рассказа, повести, басни, пьесы по определённым признакам;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различать в прозаическом произведении героев, рассказчика и автора;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определять в художественном тексте сравнения, эпитеты, метафоры;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соотносить автора, название и героев прочитанных произведений;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понимать и формулировать своё отношение к авторской манере изложения;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выступать перед знакомой аудиторией с небольшими сообщениями, используя иллюстративный ряд (плакаты, презентации);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самостоятельно выбирать интересующую литературу.</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p>
    <w:p w:rsidR="002D127F" w:rsidRPr="002D127F" w:rsidRDefault="00C51252" w:rsidP="00A969C0">
      <w:pPr>
        <w:widowControl/>
        <w:suppressAutoHyphens w:val="0"/>
        <w:autoSpaceDE w:val="0"/>
        <w:autoSpaceDN w:val="0"/>
        <w:adjustRightInd w:val="0"/>
        <w:spacing w:after="0" w:line="240" w:lineRule="auto"/>
        <w:ind w:left="454" w:hanging="454"/>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2.2.1.3</w:t>
      </w:r>
      <w:r w:rsidR="002D127F" w:rsidRPr="002D127F">
        <w:rPr>
          <w:rFonts w:ascii="Times New Roman" w:eastAsia="Times New Roman" w:hAnsi="Times New Roman" w:cs="Times New Roman"/>
          <w:b/>
          <w:color w:val="000000"/>
          <w:kern w:val="0"/>
          <w:sz w:val="24"/>
          <w:szCs w:val="24"/>
          <w:lang w:eastAsia="ru-RU"/>
        </w:rPr>
        <w:t xml:space="preserve"> Иностранный язык</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Основными </w:t>
      </w:r>
      <w:r w:rsidRPr="002D127F">
        <w:rPr>
          <w:rFonts w:ascii="Times New Roman" w:eastAsia="Arial Unicode MS" w:hAnsi="Times New Roman" w:cs="Calibri"/>
          <w:b/>
          <w:color w:val="00000A"/>
          <w:kern w:val="22"/>
          <w:sz w:val="24"/>
          <w:szCs w:val="24"/>
          <w:lang w:eastAsia="en-US"/>
        </w:rPr>
        <w:t xml:space="preserve">задачами </w:t>
      </w:r>
      <w:r w:rsidRPr="002D127F">
        <w:rPr>
          <w:rFonts w:ascii="Times New Roman" w:eastAsia="Arial Unicode MS" w:hAnsi="Times New Roman" w:cs="Calibri"/>
          <w:color w:val="00000A"/>
          <w:kern w:val="22"/>
          <w:sz w:val="24"/>
          <w:szCs w:val="24"/>
          <w:lang w:eastAsia="en-US"/>
        </w:rPr>
        <w:t>уроков иностранного языка являются:</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эмоциональной сферы обучающихся в процессе обучающих игр, учебных спектаклей с использованием иностранного языка;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 минимизация негативного влияния языковой интерференции.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w:t>
      </w:r>
      <w:r w:rsidRPr="002D127F">
        <w:rPr>
          <w:rFonts w:ascii="Times New Roman" w:eastAsia="Arial Unicode MS" w:hAnsi="Times New Roman" w:cs="Calibri"/>
          <w:color w:val="00000A"/>
          <w:kern w:val="22"/>
          <w:sz w:val="24"/>
          <w:szCs w:val="24"/>
          <w:lang w:eastAsia="en-US"/>
        </w:rPr>
        <w:lastRenderedPageBreak/>
        <w:t>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2D127F" w:rsidRPr="002D127F" w:rsidRDefault="002D127F" w:rsidP="00AC33F9">
      <w:pPr>
        <w:widowControl/>
        <w:spacing w:after="0" w:line="240" w:lineRule="auto"/>
        <w:rPr>
          <w:rFonts w:ascii="Times New Roman" w:eastAsia="Arial Unicode MS" w:hAnsi="Times New Roman" w:cs="Calibri"/>
          <w:b/>
          <w:i/>
          <w:kern w:val="22"/>
          <w:sz w:val="24"/>
          <w:szCs w:val="24"/>
          <w:lang w:eastAsia="en-US"/>
        </w:rPr>
      </w:pPr>
      <w:r w:rsidRPr="002D127F">
        <w:rPr>
          <w:rFonts w:ascii="Times New Roman" w:eastAsia="Arial Unicode MS" w:hAnsi="Times New Roman" w:cs="Calibri"/>
          <w:b/>
          <w:i/>
          <w:color w:val="00000A"/>
          <w:kern w:val="22"/>
          <w:sz w:val="24"/>
          <w:szCs w:val="24"/>
          <w:lang w:eastAsia="en-US"/>
        </w:rPr>
        <w:t>Предметное содержание речи</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Знакомство. </w:t>
      </w:r>
      <w:r w:rsidRPr="002D127F">
        <w:rPr>
          <w:rFonts w:ascii="Times New Roman" w:eastAsia="Arial Unicode MS" w:hAnsi="Times New Roman" w:cs="Calibri"/>
          <w:kern w:val="1"/>
          <w:sz w:val="24"/>
          <w:szCs w:val="24"/>
          <w:lang w:eastAsia="en-US"/>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2D127F" w:rsidRPr="002D127F" w:rsidRDefault="002D127F" w:rsidP="0094051F">
      <w:pPr>
        <w:widowControl/>
        <w:spacing w:after="0" w:line="240" w:lineRule="auto"/>
        <w:jc w:val="both"/>
        <w:rPr>
          <w:rFonts w:ascii="Times New Roman" w:eastAsia="Arial Unicode MS" w:hAnsi="Times New Roman" w:cs="Calibri"/>
          <w:kern w:val="28"/>
          <w:sz w:val="24"/>
          <w:szCs w:val="24"/>
          <w:lang w:eastAsia="en-US"/>
        </w:rPr>
      </w:pPr>
      <w:r w:rsidRPr="002D127F">
        <w:rPr>
          <w:rFonts w:ascii="Times New Roman" w:eastAsia="Arial Unicode MS" w:hAnsi="Times New Roman" w:cs="Calibri"/>
          <w:b/>
          <w:kern w:val="1"/>
          <w:sz w:val="24"/>
          <w:szCs w:val="24"/>
          <w:lang w:eastAsia="en-US"/>
        </w:rPr>
        <w:t xml:space="preserve">Я и моя семья. </w:t>
      </w:r>
      <w:r w:rsidRPr="002D127F">
        <w:rPr>
          <w:rFonts w:ascii="Times New Roman" w:eastAsia="Arial Unicode MS" w:hAnsi="Times New Roman" w:cs="Calibri"/>
          <w:kern w:val="28"/>
          <w:sz w:val="24"/>
          <w:szCs w:val="24"/>
          <w:lang w:eastAsia="en-US"/>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2D127F" w:rsidRPr="002D127F" w:rsidRDefault="002D127F" w:rsidP="0094051F">
      <w:pPr>
        <w:widowControl/>
        <w:spacing w:after="0" w:line="240" w:lineRule="auto"/>
        <w:jc w:val="both"/>
        <w:rPr>
          <w:rFonts w:ascii="Times New Roman" w:eastAsia="Arial Unicode MS" w:hAnsi="Times New Roman" w:cs="Calibri"/>
          <w:i/>
          <w:kern w:val="1"/>
          <w:sz w:val="24"/>
          <w:szCs w:val="24"/>
          <w:lang w:eastAsia="en-US"/>
        </w:rPr>
      </w:pPr>
      <w:r w:rsidRPr="002D127F">
        <w:rPr>
          <w:rFonts w:ascii="Times New Roman" w:eastAsia="Arial Unicode MS" w:hAnsi="Times New Roman" w:cs="Calibri"/>
          <w:b/>
          <w:kern w:val="1"/>
          <w:sz w:val="24"/>
          <w:szCs w:val="24"/>
          <w:lang w:eastAsia="en-US"/>
        </w:rPr>
        <w:t xml:space="preserve">Мир моих увлечений. </w:t>
      </w:r>
      <w:r w:rsidRPr="002D127F">
        <w:rPr>
          <w:rFonts w:ascii="Times New Roman" w:eastAsia="Arial Unicode MS" w:hAnsi="Times New Roman" w:cs="Calibri"/>
          <w:kern w:val="28"/>
          <w:sz w:val="24"/>
          <w:szCs w:val="24"/>
          <w:lang w:eastAsia="en-US"/>
        </w:rPr>
        <w:t>Мои любимые занятия. Виды спорта и спортивные игры. Мои любимые сказки. Выходной день ( в зоопарке, цирке), каникулы</w:t>
      </w:r>
      <w:r w:rsidRPr="002D127F">
        <w:rPr>
          <w:rFonts w:ascii="Times New Roman" w:eastAsia="Arial Unicode MS" w:hAnsi="Times New Roman" w:cs="Calibri"/>
          <w:kern w:val="1"/>
          <w:sz w:val="24"/>
          <w:szCs w:val="24"/>
          <w:lang w:eastAsia="en-US"/>
        </w:rPr>
        <w:t xml:space="preserve"> </w:t>
      </w:r>
      <w:r w:rsidRPr="002D127F">
        <w:rPr>
          <w:rFonts w:ascii="Times New Roman" w:eastAsia="Arial Unicode MS" w:hAnsi="Times New Roman" w:cs="Calibri"/>
          <w:i/>
          <w:kern w:val="1"/>
          <w:sz w:val="24"/>
          <w:szCs w:val="24"/>
          <w:lang w:eastAsia="en-US"/>
        </w:rPr>
        <w:t xml:space="preserve">.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Я и мои друзья. </w:t>
      </w:r>
      <w:r w:rsidRPr="002D127F">
        <w:rPr>
          <w:rFonts w:ascii="Times New Roman" w:eastAsia="Arial Unicode MS" w:hAnsi="Times New Roman" w:cs="Calibri"/>
          <w:kern w:val="1"/>
          <w:sz w:val="24"/>
          <w:szCs w:val="24"/>
          <w:lang w:eastAsia="en-US"/>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Моя школа. </w:t>
      </w:r>
      <w:r w:rsidRPr="002D127F">
        <w:rPr>
          <w:rFonts w:ascii="Times New Roman" w:eastAsia="Arial Unicode MS" w:hAnsi="Times New Roman" w:cs="Calibri"/>
          <w:kern w:val="1"/>
          <w:sz w:val="24"/>
          <w:szCs w:val="24"/>
          <w:lang w:eastAsia="en-US"/>
        </w:rPr>
        <w:t xml:space="preserve">Классная комната, учебные предметы, школьные принадлежности. Учебные занятия на уроках. </w:t>
      </w:r>
    </w:p>
    <w:p w:rsidR="002D127F" w:rsidRPr="002D127F" w:rsidRDefault="002D127F" w:rsidP="0094051F">
      <w:pPr>
        <w:widowControl/>
        <w:spacing w:after="0" w:line="240" w:lineRule="auto"/>
        <w:jc w:val="both"/>
        <w:rPr>
          <w:rFonts w:ascii="Times New Roman" w:eastAsia="Arial Unicode MS" w:hAnsi="Times New Roman" w:cs="Calibri"/>
          <w:kern w:val="28"/>
          <w:sz w:val="24"/>
          <w:szCs w:val="24"/>
          <w:lang w:eastAsia="en-US"/>
        </w:rPr>
      </w:pPr>
      <w:r w:rsidRPr="002D127F">
        <w:rPr>
          <w:rFonts w:ascii="Times New Roman" w:eastAsia="Arial Unicode MS" w:hAnsi="Times New Roman" w:cs="Calibri"/>
          <w:b/>
          <w:kern w:val="1"/>
          <w:sz w:val="24"/>
          <w:szCs w:val="24"/>
          <w:lang w:eastAsia="en-US"/>
        </w:rPr>
        <w:t xml:space="preserve">Мир вокруг меня. </w:t>
      </w:r>
      <w:r w:rsidRPr="002D127F">
        <w:rPr>
          <w:rFonts w:ascii="Times New Roman" w:eastAsia="Arial Unicode MS" w:hAnsi="Times New Roman" w:cs="Calibri"/>
          <w:kern w:val="28"/>
          <w:sz w:val="24"/>
          <w:szCs w:val="24"/>
          <w:lang w:eastAsia="en-US"/>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Страна/страны изучаемого языка и родная страна. </w:t>
      </w:r>
      <w:r w:rsidRPr="002D127F">
        <w:rPr>
          <w:rFonts w:ascii="Times New Roman" w:eastAsia="Arial Unicode MS" w:hAnsi="Times New Roman" w:cs="Calibri"/>
          <w:kern w:val="1"/>
          <w:sz w:val="24"/>
          <w:szCs w:val="24"/>
          <w:lang w:eastAsia="en-US"/>
        </w:rPr>
        <w:t xml:space="preserve">Общие сведения: </w:t>
      </w:r>
      <w:r w:rsidRPr="002D127F">
        <w:rPr>
          <w:rFonts w:ascii="Times New Roman" w:eastAsia="Arial Unicode MS" w:hAnsi="Times New Roman" w:cs="Calibri"/>
          <w:kern w:val="28"/>
          <w:sz w:val="24"/>
          <w:szCs w:val="24"/>
          <w:lang w:eastAsia="en-US"/>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2D127F">
        <w:rPr>
          <w:rFonts w:ascii="Times New Roman" w:eastAsia="Arial Unicode MS" w:hAnsi="Times New Roman" w:cs="Calibri"/>
          <w:kern w:val="1"/>
          <w:sz w:val="24"/>
          <w:szCs w:val="24"/>
          <w:lang w:eastAsia="en-US"/>
        </w:rPr>
        <w:t xml:space="preserve"> совместной игры, в магазине).</w:t>
      </w:r>
    </w:p>
    <w:p w:rsidR="002D127F" w:rsidRPr="002D127F" w:rsidRDefault="002D127F" w:rsidP="0094051F">
      <w:pPr>
        <w:widowControl/>
        <w:spacing w:after="0" w:line="240" w:lineRule="auto"/>
        <w:rPr>
          <w:rFonts w:ascii="Times New Roman" w:eastAsia="Arial Unicode MS" w:hAnsi="Times New Roman" w:cs="Calibri"/>
          <w:i/>
          <w:kern w:val="28"/>
          <w:sz w:val="24"/>
          <w:szCs w:val="24"/>
          <w:lang w:eastAsia="en-US"/>
        </w:rPr>
      </w:pPr>
      <w:r w:rsidRPr="002D127F">
        <w:rPr>
          <w:rFonts w:ascii="Times New Roman" w:eastAsia="Arial Unicode MS" w:hAnsi="Times New Roman" w:cs="Calibri"/>
          <w:b/>
          <w:i/>
          <w:kern w:val="28"/>
          <w:sz w:val="24"/>
          <w:szCs w:val="24"/>
          <w:lang w:eastAsia="en-US"/>
        </w:rPr>
        <w:t>Коммуникативные умения по видам речевой деятельности</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Говорение</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i/>
          <w:kern w:val="1"/>
          <w:sz w:val="24"/>
          <w:szCs w:val="24"/>
          <w:lang w:eastAsia="en-US"/>
        </w:rPr>
        <w:t>1. Диалогическая форма</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i/>
          <w:kern w:val="1"/>
          <w:sz w:val="24"/>
          <w:szCs w:val="24"/>
          <w:lang w:eastAsia="en-US"/>
        </w:rPr>
        <w:t>2.Монологическая форма</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 xml:space="preserve">Основные коммуникативные типы речи: описание, сообщение, рассказ, характеристика (персонажей).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Аудирование</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2D127F" w:rsidRPr="002D127F" w:rsidRDefault="002D127F" w:rsidP="0094051F">
      <w:pPr>
        <w:widowControl/>
        <w:spacing w:after="0" w:line="240" w:lineRule="auto"/>
        <w:jc w:val="both"/>
        <w:rPr>
          <w:rFonts w:ascii="Times New Roman" w:eastAsia="Arial Unicode MS" w:hAnsi="Times New Roman" w:cs="Calibri"/>
          <w:b/>
          <w:kern w:val="1"/>
          <w:sz w:val="24"/>
          <w:szCs w:val="24"/>
          <w:lang w:eastAsia="en-US"/>
        </w:rPr>
      </w:pPr>
      <w:r w:rsidRPr="002D127F">
        <w:rPr>
          <w:rFonts w:ascii="Times New Roman" w:eastAsia="Arial Unicode MS" w:hAnsi="Times New Roman" w:cs="Calibri"/>
          <w:b/>
          <w:kern w:val="1"/>
          <w:sz w:val="24"/>
          <w:szCs w:val="24"/>
          <w:lang w:eastAsia="en-US"/>
        </w:rPr>
        <w:t>Чтение</w:t>
      </w:r>
    </w:p>
    <w:p w:rsidR="002D127F" w:rsidRPr="002D127F" w:rsidRDefault="002D127F" w:rsidP="002D127F">
      <w:pPr>
        <w:widowControl/>
        <w:spacing w:after="0" w:line="240" w:lineRule="auto"/>
        <w:ind w:firstLine="709"/>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2D127F" w:rsidRPr="002D127F" w:rsidRDefault="002D127F" w:rsidP="0094051F">
      <w:pPr>
        <w:widowControl/>
        <w:spacing w:after="0" w:line="240" w:lineRule="auto"/>
        <w:jc w:val="both"/>
        <w:rPr>
          <w:rFonts w:ascii="Times New Roman" w:eastAsia="Arial Unicode MS" w:hAnsi="Times New Roman" w:cs="Calibri"/>
          <w:b/>
          <w:kern w:val="1"/>
          <w:sz w:val="24"/>
          <w:szCs w:val="24"/>
          <w:lang w:eastAsia="en-US"/>
        </w:rPr>
      </w:pPr>
      <w:r w:rsidRPr="002D127F">
        <w:rPr>
          <w:rFonts w:ascii="Times New Roman" w:eastAsia="Arial Unicode MS" w:hAnsi="Times New Roman" w:cs="Calibri"/>
          <w:b/>
          <w:kern w:val="1"/>
          <w:sz w:val="24"/>
          <w:szCs w:val="24"/>
          <w:lang w:eastAsia="en-US"/>
        </w:rPr>
        <w:t>Письмо</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sz w:val="24"/>
          <w:szCs w:val="24"/>
          <w:lang w:eastAsia="en-US"/>
        </w:rPr>
        <w:lastRenderedPageBreak/>
        <w:t xml:space="preserve">Владение техникой письма (графикой, каллиграфией, орфографией); основами письменной речи: написание с опорой на образец </w:t>
      </w:r>
      <w:r w:rsidRPr="002D127F">
        <w:rPr>
          <w:rFonts w:ascii="Times New Roman" w:eastAsia="Arial Unicode MS" w:hAnsi="Times New Roman" w:cs="Calibri"/>
          <w:color w:val="00000A"/>
          <w:sz w:val="24"/>
          <w:szCs w:val="24"/>
          <w:lang w:eastAsia="en-US"/>
        </w:rPr>
        <w:t xml:space="preserve">поздравления с праздником, короткого личного письма. </w:t>
      </w:r>
    </w:p>
    <w:p w:rsidR="002D127F" w:rsidRPr="002D127F" w:rsidRDefault="002D127F" w:rsidP="0094051F">
      <w:pPr>
        <w:widowControl/>
        <w:spacing w:after="0" w:line="240" w:lineRule="auto"/>
        <w:rPr>
          <w:rFonts w:ascii="Times New Roman" w:eastAsia="Arial Unicode MS" w:hAnsi="Times New Roman" w:cs="Calibri"/>
          <w:b/>
          <w:i/>
          <w:sz w:val="24"/>
          <w:szCs w:val="24"/>
          <w:lang w:eastAsia="en-US"/>
        </w:rPr>
      </w:pPr>
      <w:r w:rsidRPr="002D127F">
        <w:rPr>
          <w:rFonts w:ascii="Times New Roman" w:eastAsia="Arial Unicode MS" w:hAnsi="Times New Roman" w:cs="Calibri"/>
          <w:b/>
          <w:i/>
          <w:color w:val="00000A"/>
          <w:kern w:val="22"/>
          <w:sz w:val="24"/>
          <w:szCs w:val="24"/>
          <w:lang w:eastAsia="en-US"/>
        </w:rPr>
        <w:t>Языковые средства и навыки пользования ими</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b/>
          <w:i/>
          <w:color w:val="00000A"/>
          <w:kern w:val="22"/>
          <w:sz w:val="24"/>
          <w:szCs w:val="24"/>
          <w:lang w:eastAsia="en-US"/>
        </w:rPr>
        <w:t>Предметные результаты</w:t>
      </w:r>
      <w:r w:rsidRPr="002D127F">
        <w:rPr>
          <w:rFonts w:ascii="Times New Roman" w:eastAsia="Arial Unicode MS" w:hAnsi="Times New Roman" w:cs="Calibri"/>
          <w:color w:val="00000A"/>
          <w:kern w:val="22"/>
          <w:sz w:val="24"/>
          <w:szCs w:val="24"/>
          <w:lang w:eastAsia="en-US"/>
        </w:rPr>
        <w:t xml:space="preserve"> освоения программы учебного предмета «Иностранный язык»:</w:t>
      </w:r>
    </w:p>
    <w:p w:rsidR="002D127F" w:rsidRPr="002D127F" w:rsidRDefault="002D127F" w:rsidP="002D127F">
      <w:pPr>
        <w:widowControl/>
        <w:spacing w:after="0" w:line="240" w:lineRule="auto"/>
        <w:ind w:firstLine="709"/>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сформированность речевой компетенции в различных видах речевой деятельности;</w:t>
      </w:r>
    </w:p>
    <w:p w:rsidR="002D127F" w:rsidRPr="002D127F" w:rsidRDefault="002D127F" w:rsidP="002D127F">
      <w:pPr>
        <w:widowControl/>
        <w:spacing w:after="0" w:line="240" w:lineRule="auto"/>
        <w:ind w:firstLine="709"/>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 умение </w:t>
      </w:r>
      <w:r w:rsidRPr="002D127F">
        <w:rPr>
          <w:rFonts w:ascii="Times New Roman" w:eastAsia="Arial Unicode MS" w:hAnsi="Times New Roman" w:cs="Calibri"/>
          <w:color w:val="00000A"/>
          <w:kern w:val="1"/>
          <w:sz w:val="24"/>
          <w:szCs w:val="24"/>
          <w:lang w:eastAsia="en-US"/>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kern w:val="28"/>
          <w:sz w:val="24"/>
          <w:szCs w:val="24"/>
          <w:lang w:eastAsia="en-US"/>
        </w:rPr>
        <w:t>- умение</w:t>
      </w:r>
      <w:r w:rsidRPr="002D127F">
        <w:rPr>
          <w:rFonts w:ascii="Times New Roman" w:eastAsia="Arial Unicode MS" w:hAnsi="Times New Roman" w:cs="Calibri"/>
          <w:i/>
          <w:color w:val="00000A"/>
          <w:kern w:val="1"/>
          <w:sz w:val="24"/>
          <w:szCs w:val="24"/>
          <w:lang w:eastAsia="en-US"/>
        </w:rPr>
        <w:t xml:space="preserve"> </w:t>
      </w:r>
      <w:r w:rsidRPr="002D127F">
        <w:rPr>
          <w:rFonts w:ascii="Times New Roman" w:eastAsia="Arial Unicode MS" w:hAnsi="Times New Roman" w:cs="Calibri"/>
          <w:color w:val="00000A"/>
          <w:kern w:val="1"/>
          <w:sz w:val="24"/>
          <w:szCs w:val="24"/>
          <w:lang w:eastAsia="en-US"/>
        </w:rPr>
        <w:t>понимать на слух речь учителя и одноклассников; основ</w:t>
      </w:r>
      <w:r w:rsidRPr="002D127F">
        <w:rPr>
          <w:rFonts w:ascii="Times New Roman" w:eastAsia="Arial Unicode MS" w:hAnsi="Times New Roman" w:cs="Calibri"/>
          <w:color w:val="00000A"/>
          <w:sz w:val="24"/>
          <w:szCs w:val="24"/>
          <w:lang w:eastAsia="en-US"/>
        </w:rPr>
        <w:t xml:space="preserve">ное содержание небольших доступных текстов в аудиозаписи, построенных на изученном языковом материале (аудирование); </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sz w:val="24"/>
          <w:szCs w:val="24"/>
          <w:lang w:eastAsia="en-US"/>
        </w:rPr>
        <w:t>- умение читать вслух небольшие тексты, построенные на изучен</w:t>
      </w:r>
      <w:r w:rsidRPr="002D127F">
        <w:rPr>
          <w:rFonts w:ascii="Times New Roman" w:eastAsia="Arial Unicode MS" w:hAnsi="Times New Roman" w:cs="Calibri"/>
          <w:color w:val="00000A"/>
          <w:kern w:val="1"/>
          <w:sz w:val="24"/>
          <w:szCs w:val="24"/>
          <w:lang w:eastAsia="en-US"/>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28"/>
          <w:sz w:val="24"/>
          <w:szCs w:val="24"/>
          <w:lang w:eastAsia="en-US"/>
        </w:rPr>
        <w:t xml:space="preserve">- </w:t>
      </w:r>
      <w:r w:rsidRPr="002D127F">
        <w:rPr>
          <w:rFonts w:ascii="Times New Roman" w:eastAsia="Arial Unicode MS" w:hAnsi="Times New Roman" w:cs="Calibri"/>
          <w:color w:val="00000A"/>
          <w:kern w:val="1"/>
          <w:sz w:val="24"/>
          <w:szCs w:val="24"/>
          <w:lang w:eastAsia="en-US"/>
        </w:rPr>
        <w:t>владение техникой письма; умение писать с опорой на образец поздравление с праздником и короткое личное письмо (письмо);</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p>
    <w:p w:rsidR="002D127F" w:rsidRPr="002D127F" w:rsidRDefault="00C51252" w:rsidP="00A969C0">
      <w:pPr>
        <w:widowControl/>
        <w:shd w:val="clear" w:color="auto" w:fill="FFFFFF"/>
        <w:spacing w:after="0" w:line="240" w:lineRule="auto"/>
        <w:rPr>
          <w:rFonts w:ascii="Times New Roman" w:eastAsia="Arial Unicode MS" w:hAnsi="Times New Roman" w:cs="Times New Roman"/>
          <w:b/>
          <w:color w:val="00000A"/>
          <w:kern w:val="1"/>
          <w:sz w:val="24"/>
          <w:szCs w:val="24"/>
          <w:lang w:eastAsia="en-US"/>
        </w:rPr>
      </w:pPr>
      <w:r>
        <w:rPr>
          <w:rFonts w:ascii="Times New Roman" w:eastAsia="Arial Unicode MS" w:hAnsi="Times New Roman" w:cs="Times New Roman"/>
          <w:b/>
          <w:color w:val="00000A"/>
          <w:kern w:val="1"/>
          <w:sz w:val="24"/>
          <w:szCs w:val="24"/>
          <w:lang w:eastAsia="en-US"/>
        </w:rPr>
        <w:t xml:space="preserve">2.2.1.4 </w:t>
      </w:r>
      <w:r w:rsidR="002D127F" w:rsidRPr="002D127F">
        <w:rPr>
          <w:rFonts w:ascii="Times New Roman" w:eastAsia="Arial Unicode MS" w:hAnsi="Times New Roman" w:cs="Times New Roman"/>
          <w:b/>
          <w:color w:val="00000A"/>
          <w:kern w:val="1"/>
          <w:sz w:val="24"/>
          <w:szCs w:val="24"/>
          <w:lang w:eastAsia="en-US"/>
        </w:rPr>
        <w:t>Математика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Основные </w:t>
      </w:r>
      <w:r w:rsidRPr="002D127F">
        <w:rPr>
          <w:rFonts w:ascii="Times New Roman" w:eastAsia="Arial Unicode MS" w:hAnsi="Times New Roman" w:cs="Times New Roman"/>
          <w:b/>
          <w:color w:val="00000A"/>
          <w:kern w:val="1"/>
          <w:sz w:val="24"/>
          <w:szCs w:val="24"/>
          <w:lang w:eastAsia="en-US"/>
        </w:rPr>
        <w:t>задачи</w:t>
      </w:r>
      <w:r w:rsidRPr="002D127F">
        <w:rPr>
          <w:rFonts w:ascii="Times New Roman" w:eastAsia="Arial Unicode MS" w:hAnsi="Times New Roman" w:cs="Times New Roman"/>
          <w:color w:val="00000A"/>
          <w:kern w:val="1"/>
          <w:sz w:val="24"/>
          <w:szCs w:val="24"/>
          <w:lang w:eastAsia="en-US"/>
        </w:rPr>
        <w:t xml:space="preserve"> курса математики в начальной школе для обучающихся с ТНР заключаются в том, чтобы:</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обеспечить усвоение письменной (нумерации) и буквенной символики чисел;</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стойкие вычислительные навыки;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умение анализировать условие задачи, определять связи между ее отдельными компонентами;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умение находить правильное решение задачи;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представления об элементах геометрии (познакомить обучающихся с простейшими геометрическими понятиями и формами);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развивать у обучающихся интерес к математике и математические способности;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совершенствовать внимание, память, восприятие, логические операции сравнения, классификации, сериации, умозаключения, мышление;</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первоначальные представления о компьютерной грамотности;</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обогащать/развивать математическую речь;</w:t>
      </w:r>
    </w:p>
    <w:p w:rsidR="002D127F" w:rsidRPr="002D127F" w:rsidRDefault="002D127F" w:rsidP="002D127F">
      <w:pPr>
        <w:widowControl/>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обеспечить профилактику дискалькулии.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Развитие математических умений, навыков и знаний связано с усвоением программного материала следующих учебных предметов:</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Русский язык и литературное чтение: </w:t>
      </w:r>
      <w:r w:rsidRPr="002D127F">
        <w:rPr>
          <w:rFonts w:ascii="Times New Roman" w:eastAsia="Arial Unicode MS" w:hAnsi="Times New Roman" w:cs="Times New Roman"/>
          <w:iCs/>
          <w:color w:val="00000A"/>
          <w:kern w:val="1"/>
          <w:sz w:val="24"/>
          <w:szCs w:val="24"/>
          <w:lang w:eastAsia="en-US"/>
        </w:rPr>
        <w:t>зрительное восприятие</w:t>
      </w:r>
      <w:r w:rsidRPr="002D127F">
        <w:rPr>
          <w:rFonts w:ascii="Times New Roman" w:eastAsia="Arial Unicode MS" w:hAnsi="Times New Roman" w:cs="Times New Roman"/>
          <w:color w:val="00000A"/>
          <w:kern w:val="1"/>
          <w:sz w:val="24"/>
          <w:szCs w:val="24"/>
          <w:lang w:eastAsia="en-US"/>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Окружающий мир: </w:t>
      </w:r>
      <w:r w:rsidRPr="002D127F">
        <w:rPr>
          <w:rFonts w:ascii="Times New Roman" w:eastAsia="Arial Unicode MS" w:hAnsi="Times New Roman" w:cs="Times New Roman"/>
          <w:color w:val="00000A"/>
          <w:kern w:val="1"/>
          <w:sz w:val="24"/>
          <w:szCs w:val="24"/>
          <w:lang w:eastAsia="en-US"/>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lastRenderedPageBreak/>
        <w:t xml:space="preserve">Музыка: </w:t>
      </w:r>
      <w:r w:rsidRPr="002D127F">
        <w:rPr>
          <w:rFonts w:ascii="Times New Roman" w:eastAsia="Arial Unicode MS" w:hAnsi="Times New Roman" w:cs="Times New Roman"/>
          <w:color w:val="00000A"/>
          <w:kern w:val="1"/>
          <w:sz w:val="24"/>
          <w:szCs w:val="24"/>
          <w:lang w:eastAsia="en-US"/>
        </w:rPr>
        <w:t>слуховое восприятие, восприятие и воспроизведение ритма; слуховая память; символизация понятий.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Изобразительное искусство и труд: </w:t>
      </w:r>
      <w:r w:rsidRPr="002D127F">
        <w:rPr>
          <w:rFonts w:ascii="Times New Roman" w:eastAsia="Arial Unicode MS" w:hAnsi="Times New Roman" w:cs="Times New Roman"/>
          <w:color w:val="00000A"/>
          <w:kern w:val="1"/>
          <w:sz w:val="24"/>
          <w:szCs w:val="24"/>
          <w:lang w:eastAsia="en-US"/>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w:t>
      </w:r>
      <w:r w:rsidRPr="002D127F">
        <w:rPr>
          <w:rFonts w:ascii="Times New Roman" w:eastAsia="Arial Unicode MS" w:hAnsi="Times New Roman" w:cs="Times New Roman"/>
          <w:color w:val="00000A"/>
          <w:kern w:val="1"/>
          <w:sz w:val="24"/>
          <w:szCs w:val="24"/>
          <w:lang w:eastAsia="en-US"/>
        </w:rPr>
        <w:lastRenderedPageBreak/>
        <w:t>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Овладение содержанием программы по учебному предмету «Математика»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обеспечивает профилактику дискалькулии у обучающихся с ТНР при дальнейшем обучении.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Содержание программы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2D127F">
        <w:rPr>
          <w:rFonts w:ascii="Times New Roman" w:eastAsia="Arial Unicode MS" w:hAnsi="Times New Roman" w:cs="Times New Roman"/>
          <w:i/>
          <w:color w:val="00000A"/>
          <w:kern w:val="1"/>
          <w:sz w:val="24"/>
          <w:szCs w:val="24"/>
          <w:lang w:eastAsia="en-US"/>
        </w:rPr>
        <w:t>одинаковый-неодинаковый, равный-неравный, большой-маленький, больше-меньше, большой-средний-маленький</w:t>
      </w:r>
      <w:r w:rsidRPr="002D127F">
        <w:rPr>
          <w:rFonts w:ascii="Times New Roman" w:eastAsia="Arial Unicode MS" w:hAnsi="Times New Roman" w:cs="Times New Roman"/>
          <w:color w:val="00000A"/>
          <w:kern w:val="1"/>
          <w:sz w:val="24"/>
          <w:szCs w:val="24"/>
          <w:lang w:eastAsia="en-US"/>
        </w:rPr>
        <w:t>), длине (</w:t>
      </w:r>
      <w:r w:rsidRPr="002D127F">
        <w:rPr>
          <w:rFonts w:ascii="Times New Roman" w:eastAsia="Arial Unicode MS" w:hAnsi="Times New Roman" w:cs="Times New Roman"/>
          <w:i/>
          <w:color w:val="00000A"/>
          <w:kern w:val="1"/>
          <w:sz w:val="24"/>
          <w:szCs w:val="24"/>
          <w:lang w:eastAsia="en-US"/>
        </w:rPr>
        <w:t>длинный-короткий, длиннее-короче, длинный-средний-короткий</w:t>
      </w:r>
      <w:r w:rsidRPr="002D127F">
        <w:rPr>
          <w:rFonts w:ascii="Times New Roman" w:eastAsia="Arial Unicode MS" w:hAnsi="Times New Roman" w:cs="Times New Roman"/>
          <w:color w:val="00000A"/>
          <w:kern w:val="1"/>
          <w:sz w:val="24"/>
          <w:szCs w:val="24"/>
          <w:lang w:eastAsia="en-US"/>
        </w:rPr>
        <w:t>), толщине (</w:t>
      </w:r>
      <w:r w:rsidRPr="002D127F">
        <w:rPr>
          <w:rFonts w:ascii="Times New Roman" w:eastAsia="Arial Unicode MS" w:hAnsi="Times New Roman" w:cs="Times New Roman"/>
          <w:i/>
          <w:color w:val="00000A"/>
          <w:kern w:val="1"/>
          <w:sz w:val="24"/>
          <w:szCs w:val="24"/>
          <w:lang w:eastAsia="en-US"/>
        </w:rPr>
        <w:t>толстый-тонкий, толще-тоньше, толстый-средний-тонкий</w:t>
      </w:r>
      <w:r w:rsidRPr="002D127F">
        <w:rPr>
          <w:rFonts w:ascii="Times New Roman" w:eastAsia="Arial Unicode MS" w:hAnsi="Times New Roman" w:cs="Times New Roman"/>
          <w:color w:val="00000A"/>
          <w:kern w:val="1"/>
          <w:sz w:val="24"/>
          <w:szCs w:val="24"/>
          <w:lang w:eastAsia="en-US"/>
        </w:rPr>
        <w:t>), ширине (</w:t>
      </w:r>
      <w:r w:rsidRPr="002D127F">
        <w:rPr>
          <w:rFonts w:ascii="Times New Roman" w:eastAsia="Arial Unicode MS" w:hAnsi="Times New Roman" w:cs="Times New Roman"/>
          <w:i/>
          <w:color w:val="00000A"/>
          <w:kern w:val="1"/>
          <w:sz w:val="24"/>
          <w:szCs w:val="24"/>
          <w:lang w:eastAsia="en-US"/>
        </w:rPr>
        <w:t>широкий-узкий, шире-уже, широкий-средний-узкий</w:t>
      </w:r>
      <w:r w:rsidRPr="002D127F">
        <w:rPr>
          <w:rFonts w:ascii="Times New Roman" w:eastAsia="Arial Unicode MS" w:hAnsi="Times New Roman" w:cs="Times New Roman"/>
          <w:color w:val="00000A"/>
          <w:kern w:val="1"/>
          <w:sz w:val="24"/>
          <w:szCs w:val="24"/>
          <w:lang w:eastAsia="en-US"/>
        </w:rPr>
        <w:t>), весу (</w:t>
      </w:r>
      <w:r w:rsidRPr="002D127F">
        <w:rPr>
          <w:rFonts w:ascii="Times New Roman" w:eastAsia="Arial Unicode MS" w:hAnsi="Times New Roman" w:cs="Times New Roman"/>
          <w:i/>
          <w:color w:val="00000A"/>
          <w:kern w:val="1"/>
          <w:sz w:val="24"/>
          <w:szCs w:val="24"/>
          <w:lang w:eastAsia="en-US"/>
        </w:rPr>
        <w:t>тяжелый-легкий, тяжелее-легче, тяжелый-средний-легкий</w:t>
      </w:r>
      <w:r w:rsidRPr="002D127F">
        <w:rPr>
          <w:rFonts w:ascii="Times New Roman" w:eastAsia="Arial Unicode MS" w:hAnsi="Times New Roman" w:cs="Times New Roman"/>
          <w:color w:val="00000A"/>
          <w:kern w:val="1"/>
          <w:sz w:val="24"/>
          <w:szCs w:val="24"/>
          <w:lang w:eastAsia="en-US"/>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2D127F">
        <w:rPr>
          <w:rFonts w:ascii="Times New Roman" w:eastAsia="Arial Unicode MS" w:hAnsi="Times New Roman" w:cs="Times New Roman"/>
          <w:i/>
          <w:color w:val="00000A"/>
          <w:kern w:val="1"/>
          <w:sz w:val="24"/>
          <w:szCs w:val="24"/>
          <w:lang w:eastAsia="en-US"/>
        </w:rPr>
        <w:t>сегодня, завтра, вчера, день, ночь, утро, вечер, лето, осень, зима, весна, раньше-позже, до-после, сначала-потом и т.д.</w:t>
      </w:r>
      <w:r w:rsidRPr="002D127F">
        <w:rPr>
          <w:rFonts w:ascii="Times New Roman" w:eastAsia="Arial Unicode MS" w:hAnsi="Times New Roman" w:cs="Times New Roman"/>
          <w:color w:val="00000A"/>
          <w:kern w:val="1"/>
          <w:sz w:val="24"/>
          <w:szCs w:val="24"/>
          <w:lang w:eastAsia="en-US"/>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2D127F">
        <w:rPr>
          <w:rFonts w:ascii="Times New Roman" w:eastAsia="Arial Unicode MS" w:hAnsi="Times New Roman" w:cs="Times New Roman"/>
          <w:i/>
          <w:iCs/>
          <w:color w:val="00000A"/>
          <w:kern w:val="1"/>
          <w:sz w:val="24"/>
          <w:szCs w:val="24"/>
          <w:lang w:eastAsia="en-US"/>
        </w:rPr>
        <w:t xml:space="preserve">равно, столько же, больше, меньше, один, много </w:t>
      </w:r>
      <w:r w:rsidRPr="002D127F">
        <w:rPr>
          <w:rFonts w:ascii="Times New Roman" w:eastAsia="Arial Unicode MS" w:hAnsi="Times New Roman" w:cs="Times New Roman"/>
          <w:color w:val="00000A"/>
          <w:kern w:val="1"/>
          <w:sz w:val="24"/>
          <w:szCs w:val="24"/>
          <w:lang w:eastAsia="en-US"/>
        </w:rPr>
        <w:t xml:space="preserve">и др.); письменную символику чисел; овладеть прямым и обратным счетом до 10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до 20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классе; уметь выполнять счетные операции сложения и вычитания в пределах 10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20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У обучающихся во </w:t>
      </w:r>
      <w:r w:rsidRPr="002D127F">
        <w:rPr>
          <w:rFonts w:ascii="Times New Roman" w:eastAsia="Arial Unicode MS" w:hAnsi="Times New Roman" w:cs="Times New Roman"/>
          <w:color w:val="00000A"/>
          <w:kern w:val="1"/>
          <w:sz w:val="24"/>
          <w:szCs w:val="24"/>
          <w:lang w:val="en-US" w:eastAsia="en-US"/>
        </w:rPr>
        <w:t>II</w:t>
      </w:r>
      <w:r w:rsidRPr="002D127F">
        <w:rPr>
          <w:rFonts w:ascii="Times New Roman" w:eastAsia="Arial Unicode MS" w:hAnsi="Times New Roman" w:cs="Times New Roman"/>
          <w:color w:val="00000A"/>
          <w:kern w:val="1"/>
          <w:sz w:val="24"/>
          <w:szCs w:val="24"/>
          <w:lang w:eastAsia="en-US"/>
        </w:rPr>
        <w:t xml:space="preserve"> и </w:t>
      </w:r>
      <w:r w:rsidRPr="002D127F">
        <w:rPr>
          <w:rFonts w:ascii="Times New Roman" w:eastAsia="Arial Unicode MS" w:hAnsi="Times New Roman" w:cs="Times New Roman"/>
          <w:color w:val="00000A"/>
          <w:kern w:val="1"/>
          <w:sz w:val="24"/>
          <w:szCs w:val="24"/>
          <w:lang w:val="en-US" w:eastAsia="en-US"/>
        </w:rPr>
        <w:t>III</w:t>
      </w:r>
      <w:r w:rsidRPr="002D127F">
        <w:rPr>
          <w:rFonts w:ascii="Times New Roman" w:eastAsia="Arial Unicode MS" w:hAnsi="Times New Roman" w:cs="Times New Roman"/>
          <w:color w:val="00000A"/>
          <w:kern w:val="1"/>
          <w:sz w:val="24"/>
          <w:szCs w:val="24"/>
          <w:lang w:eastAsia="en-US"/>
        </w:rPr>
        <w:t xml:space="preserve"> классах формируются умения называть и определять последовательность числового ряда от 1 до 1000; называть и записывать любое число данного </w:t>
      </w:r>
      <w:r w:rsidRPr="002D127F">
        <w:rPr>
          <w:rFonts w:ascii="Times New Roman" w:eastAsia="Arial Unicode MS" w:hAnsi="Times New Roman" w:cs="Times New Roman"/>
          <w:color w:val="00000A"/>
          <w:kern w:val="1"/>
          <w:sz w:val="24"/>
          <w:szCs w:val="24"/>
          <w:lang w:eastAsia="en-US"/>
        </w:rPr>
        <w:lastRenderedPageBreak/>
        <w:t>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2D127F">
        <w:rPr>
          <w:rFonts w:ascii="Times New Roman" w:eastAsia="Arial Unicode MS" w:hAnsi="Times New Roman" w:cs="Times New Roman"/>
          <w:i/>
          <w:color w:val="00000A"/>
          <w:kern w:val="1"/>
          <w:sz w:val="24"/>
          <w:szCs w:val="24"/>
          <w:lang w:eastAsia="en-US"/>
        </w:rPr>
        <w:t>сумма, разность, произведение, частное</w:t>
      </w:r>
      <w:r w:rsidRPr="002D127F">
        <w:rPr>
          <w:rFonts w:ascii="Times New Roman" w:eastAsia="Arial Unicode MS" w:hAnsi="Times New Roman" w:cs="Times New Roman"/>
          <w:color w:val="00000A"/>
          <w:kern w:val="1"/>
          <w:sz w:val="24"/>
          <w:szCs w:val="24"/>
          <w:lang w:eastAsia="en-US"/>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Для выработки навыков правильных устных вычислений на каждом уроке математики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В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2D127F">
        <w:rPr>
          <w:rFonts w:ascii="Times New Roman" w:eastAsia="Arial Unicode MS" w:hAnsi="Times New Roman" w:cs="Times New Roman"/>
          <w:color w:val="00000A"/>
          <w:kern w:val="1"/>
          <w:sz w:val="24"/>
          <w:szCs w:val="24"/>
          <w:lang w:eastAsia="en-US"/>
        </w:rPr>
        <w:softHyphen/>
        <w:t>стых уравнений с одним неизвестным, формирование умения называть и записывать компоненты математических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2D127F">
        <w:rPr>
          <w:rFonts w:ascii="Times New Roman" w:eastAsia="Arial Unicode MS" w:hAnsi="Times New Roman" w:cs="Times New Roman"/>
          <w:i/>
          <w:color w:val="00000A"/>
          <w:kern w:val="28"/>
          <w:sz w:val="24"/>
          <w:szCs w:val="24"/>
          <w:lang w:eastAsia="en-US"/>
        </w:rPr>
        <w:t>точка, прямая и ломаная линия</w:t>
      </w:r>
      <w:r w:rsidRPr="002D127F">
        <w:rPr>
          <w:rFonts w:ascii="Times New Roman" w:eastAsia="Arial Unicode MS" w:hAnsi="Times New Roman" w:cs="Times New Roman"/>
          <w:color w:val="00000A"/>
          <w:kern w:val="1"/>
          <w:sz w:val="24"/>
          <w:szCs w:val="24"/>
          <w:lang w:eastAsia="en-US"/>
        </w:rPr>
        <w:t>, знакомятся с различными геометрическими фигурами (</w:t>
      </w:r>
      <w:r w:rsidRPr="002D127F">
        <w:rPr>
          <w:rFonts w:ascii="Times New Roman" w:eastAsia="Arial Unicode MS" w:hAnsi="Times New Roman" w:cs="Times New Roman"/>
          <w:i/>
          <w:color w:val="00000A"/>
          <w:kern w:val="28"/>
          <w:sz w:val="24"/>
          <w:szCs w:val="24"/>
          <w:lang w:eastAsia="en-US"/>
        </w:rPr>
        <w:t>треугольник, квадрат, прямоугольник, круг</w:t>
      </w:r>
      <w:r w:rsidRPr="002D127F">
        <w:rPr>
          <w:rFonts w:ascii="Times New Roman" w:eastAsia="Arial Unicode MS" w:hAnsi="Times New Roman" w:cs="Times New Roman"/>
          <w:color w:val="00000A"/>
          <w:kern w:val="1"/>
          <w:sz w:val="24"/>
          <w:szCs w:val="24"/>
          <w:lang w:eastAsia="en-US"/>
        </w:rPr>
        <w:t xml:space="preserve"> и др.) и их названиями.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Числа и величины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2D127F">
        <w:rPr>
          <w:rFonts w:ascii="Times New Roman" w:eastAsia="Times New Roman" w:hAnsi="Times New Roman" w:cs="Times New Roman"/>
          <w:color w:val="000000"/>
          <w:spacing w:val="2"/>
          <w:kern w:val="0"/>
          <w:sz w:val="24"/>
          <w:szCs w:val="24"/>
          <w:lang w:eastAsia="ru-RU"/>
        </w:rPr>
        <w:t xml:space="preserve">ние и упорядочение однородных величин. Доля величины </w:t>
      </w:r>
      <w:r w:rsidRPr="002D127F">
        <w:rPr>
          <w:rFonts w:ascii="Times New Roman" w:eastAsia="Times New Roman" w:hAnsi="Times New Roman" w:cs="Times New Roman"/>
          <w:color w:val="000000"/>
          <w:kern w:val="0"/>
          <w:sz w:val="24"/>
          <w:szCs w:val="24"/>
          <w:lang w:eastAsia="ru-RU"/>
        </w:rPr>
        <w:t>(половина, треть, четверть, десятая, сотая, тысячная). Знакомство с буквенной символикой.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Арифметические действия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Сложение, вычитание, умножение и деление. Названия </w:t>
      </w:r>
      <w:r w:rsidRPr="002D127F">
        <w:rPr>
          <w:rFonts w:ascii="Times New Roman" w:eastAsia="Times New Roman" w:hAnsi="Times New Roman" w:cs="Times New Roman"/>
          <w:color w:val="000000"/>
          <w:kern w:val="0"/>
          <w:sz w:val="24"/>
          <w:szCs w:val="24"/>
          <w:lang w:eastAsia="ru-RU"/>
        </w:rPr>
        <w:t>компонентов арифметических действий, знаки действий. Таблица сложения. Таблица умножения. Связь между сложени</w:t>
      </w:r>
      <w:r w:rsidRPr="002D127F">
        <w:rPr>
          <w:rFonts w:ascii="Times New Roman" w:eastAsia="Times New Roman" w:hAnsi="Times New Roman" w:cs="Times New Roman"/>
          <w:color w:val="000000"/>
          <w:spacing w:val="2"/>
          <w:kern w:val="0"/>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2D127F">
        <w:rPr>
          <w:rFonts w:ascii="Times New Roman" w:eastAsia="Times New Roman" w:hAnsi="Times New Roman" w:cs="Times New Roman"/>
          <w:color w:val="000000"/>
          <w:kern w:val="0"/>
          <w:sz w:val="24"/>
          <w:szCs w:val="24"/>
          <w:lang w:eastAsia="ru-RU"/>
        </w:rPr>
        <w:t>с остатком.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D127F">
        <w:rPr>
          <w:rFonts w:ascii="Times New Roman" w:eastAsia="Times New Roman" w:hAnsi="Times New Roman" w:cs="Times New Roman"/>
          <w:color w:val="000000"/>
          <w:spacing w:val="2"/>
          <w:kern w:val="0"/>
          <w:sz w:val="24"/>
          <w:szCs w:val="24"/>
          <w:lang w:eastAsia="ru-RU"/>
        </w:rPr>
        <w:t>свойств арифметических действий в вычислениях (переста</w:t>
      </w:r>
      <w:r w:rsidRPr="002D127F">
        <w:rPr>
          <w:rFonts w:ascii="Times New Roman" w:eastAsia="Times New Roman" w:hAnsi="Times New Roman" w:cs="Times New Roman"/>
          <w:color w:val="000000"/>
          <w:kern w:val="0"/>
          <w:sz w:val="24"/>
          <w:szCs w:val="24"/>
          <w:lang w:eastAsia="ru-RU"/>
        </w:rPr>
        <w:t>новка и группировка слагаемых в сумме, множителей в произведении; умножение суммы и разности на число). Буквенные выражения.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Алгоритмы письменного сложения, вычитания, умножения и деления многозначных чисел.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Способы проверки правильности вычислений (алгоритм, </w:t>
      </w:r>
      <w:r w:rsidRPr="002D127F">
        <w:rPr>
          <w:rFonts w:ascii="Times New Roman" w:eastAsia="Times New Roman" w:hAnsi="Times New Roman" w:cs="Times New Roman"/>
          <w:color w:val="000000"/>
          <w:kern w:val="0"/>
          <w:sz w:val="24"/>
          <w:szCs w:val="24"/>
          <w:lang w:eastAsia="ru-RU"/>
        </w:rPr>
        <w:t>обратное действие, оценка достоверности, прикидки результата, вычисление на калькуляторе).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Текстовые задачи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Решение текстовых задач арифметическим способом. Зада</w:t>
      </w:r>
      <w:r w:rsidRPr="002D127F">
        <w:rPr>
          <w:rFonts w:ascii="Times New Roman" w:eastAsia="Times New Roman" w:hAnsi="Times New Roman" w:cs="Times New Roman"/>
          <w:color w:val="000000"/>
          <w:kern w:val="0"/>
          <w:sz w:val="24"/>
          <w:szCs w:val="24"/>
          <w:lang w:eastAsia="ru-RU"/>
        </w:rPr>
        <w:t>чи, содержащие отношения «больше (меньше) на…», «больше (меньше) в…». Зависимости между величинами, характеризу</w:t>
      </w:r>
      <w:r w:rsidRPr="002D127F">
        <w:rPr>
          <w:rFonts w:ascii="Times New Roman" w:eastAsia="Times New Roman" w:hAnsi="Times New Roman" w:cs="Times New Roman"/>
          <w:color w:val="000000"/>
          <w:spacing w:val="2"/>
          <w:kern w:val="0"/>
          <w:sz w:val="24"/>
          <w:szCs w:val="24"/>
          <w:lang w:eastAsia="ru-RU"/>
        </w:rPr>
        <w:t>ющими процессы движения, работы, купли</w:t>
      </w:r>
      <w:r w:rsidRPr="002D127F">
        <w:rPr>
          <w:rFonts w:ascii="Times New Roman" w:eastAsia="Times New Roman" w:hAnsi="Times New Roman" w:cs="Times New Roman"/>
          <w:color w:val="000000"/>
          <w:spacing w:val="2"/>
          <w:kern w:val="0"/>
          <w:sz w:val="24"/>
          <w:szCs w:val="24"/>
          <w:lang w:eastAsia="ru-RU"/>
        </w:rPr>
        <w:noBreakHyphen/>
        <w:t>продажи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др. </w:t>
      </w:r>
      <w:r w:rsidRPr="002D127F">
        <w:rPr>
          <w:rFonts w:ascii="Times New Roman" w:eastAsia="Times New Roman" w:hAnsi="Times New Roman" w:cs="Times New Roman"/>
          <w:color w:val="000000"/>
          <w:kern w:val="0"/>
          <w:sz w:val="24"/>
          <w:szCs w:val="24"/>
          <w:lang w:eastAsia="ru-RU"/>
        </w:rPr>
        <w:t>(скорость, время, путь; объём работы, время, производительность труда; количество товара, его цена и стоимость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 xml:space="preserve">др.) </w:t>
      </w:r>
      <w:r w:rsidRPr="002D127F">
        <w:rPr>
          <w:rFonts w:ascii="Times New Roman" w:eastAsia="Times New Roman" w:hAnsi="Times New Roman" w:cs="Times New Roman"/>
          <w:color w:val="000000"/>
          <w:spacing w:val="2"/>
          <w:kern w:val="0"/>
          <w:sz w:val="24"/>
          <w:szCs w:val="24"/>
          <w:lang w:eastAsia="ru-RU"/>
        </w:rPr>
        <w:t xml:space="preserve">Планирование хода решения задачи. Представление текста </w:t>
      </w:r>
      <w:r w:rsidRPr="002D127F">
        <w:rPr>
          <w:rFonts w:ascii="Times New Roman" w:eastAsia="Times New Roman" w:hAnsi="Times New Roman" w:cs="Times New Roman"/>
          <w:color w:val="000000"/>
          <w:kern w:val="0"/>
          <w:sz w:val="24"/>
          <w:szCs w:val="24"/>
          <w:lang w:eastAsia="ru-RU"/>
        </w:rPr>
        <w:t>задачи (схема, таблица, диаграмма и другие модели). Решение задач с применением буквенных выражений.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Задачи на нахождение доли целого и целого по его доле.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spacing w:val="2"/>
          <w:kern w:val="0"/>
          <w:sz w:val="24"/>
          <w:szCs w:val="24"/>
          <w:lang w:eastAsia="ru-RU"/>
        </w:rPr>
        <w:t>Пространственные отношения. Геометрические фи</w:t>
      </w:r>
      <w:r w:rsidRPr="002D127F">
        <w:rPr>
          <w:rFonts w:ascii="Times New Roman" w:eastAsia="Times New Roman" w:hAnsi="Times New Roman" w:cs="Times New Roman"/>
          <w:b/>
          <w:bCs/>
          <w:i/>
          <w:iCs/>
          <w:color w:val="000000"/>
          <w:kern w:val="0"/>
          <w:sz w:val="24"/>
          <w:szCs w:val="24"/>
          <w:lang w:eastAsia="ru-RU"/>
        </w:rPr>
        <w:t>гуры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пр.).  Распознавание и изображение </w:t>
      </w:r>
      <w:r w:rsidRPr="002D127F">
        <w:rPr>
          <w:rFonts w:ascii="Times New Roman" w:eastAsia="Times New Roman" w:hAnsi="Times New Roman" w:cs="Times New Roman"/>
          <w:color w:val="000000"/>
          <w:kern w:val="0"/>
          <w:sz w:val="24"/>
          <w:szCs w:val="24"/>
          <w:lang w:eastAsia="ru-RU"/>
        </w:rPr>
        <w:t>геометрических фигур: точка, линия (кривая, прямая, ломаная), отрезок, угол, многоугольник, треугольник, прямоуголь</w:t>
      </w:r>
      <w:r w:rsidRPr="002D127F">
        <w:rPr>
          <w:rFonts w:ascii="Times New Roman" w:eastAsia="Times New Roman" w:hAnsi="Times New Roman" w:cs="Times New Roman"/>
          <w:color w:val="000000"/>
          <w:spacing w:val="2"/>
          <w:kern w:val="0"/>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D127F">
        <w:rPr>
          <w:rFonts w:ascii="Times New Roman" w:eastAsia="Times New Roman" w:hAnsi="Times New Roman" w:cs="Times New Roman"/>
          <w:color w:val="000000"/>
          <w:kern w:val="0"/>
          <w:sz w:val="24"/>
          <w:szCs w:val="24"/>
          <w:lang w:eastAsia="ru-RU"/>
        </w:rPr>
        <w:t>куб, шар, параллелепипед, пирамида, цилиндр, конус.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Геометрические величины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Геометрические величины и их измерение. Измерение </w:t>
      </w:r>
      <w:r w:rsidRPr="002D127F">
        <w:rPr>
          <w:rFonts w:ascii="Times New Roman" w:eastAsia="Times New Roman" w:hAnsi="Times New Roman" w:cs="Times New Roman"/>
          <w:color w:val="000000"/>
          <w:kern w:val="0"/>
          <w:sz w:val="24"/>
          <w:szCs w:val="24"/>
          <w:lang w:eastAsia="ru-RU"/>
        </w:rPr>
        <w:t>длины отрезка. Единицы длины (мм, см, дм, м, км). Периметр. Вычисление периметра многоугольника.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Площадь геометрической фигуры. Единицы площади (см</w:t>
      </w:r>
      <w:r w:rsidRPr="002D127F">
        <w:rPr>
          <w:rFonts w:ascii="Times New Roman" w:eastAsia="Times New Roman" w:hAnsi="Times New Roman" w:cs="Times New Roman"/>
          <w:color w:val="000000"/>
          <w:kern w:val="0"/>
          <w:sz w:val="24"/>
          <w:szCs w:val="24"/>
          <w:vertAlign w:val="superscript"/>
          <w:lang w:eastAsia="ru-RU"/>
        </w:rPr>
        <w:t>2</w:t>
      </w:r>
      <w:r w:rsidRPr="002D127F">
        <w:rPr>
          <w:rFonts w:ascii="Times New Roman" w:eastAsia="Times New Roman" w:hAnsi="Times New Roman" w:cs="Times New Roman"/>
          <w:color w:val="000000"/>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дм</w:t>
      </w:r>
      <w:r w:rsidRPr="002D127F">
        <w:rPr>
          <w:rFonts w:ascii="Times New Roman" w:eastAsia="Times New Roman" w:hAnsi="Times New Roman" w:cs="Times New Roman"/>
          <w:color w:val="000000"/>
          <w:spacing w:val="2"/>
          <w:kern w:val="0"/>
          <w:sz w:val="24"/>
          <w:szCs w:val="24"/>
          <w:vertAlign w:val="superscript"/>
          <w:lang w:eastAsia="ru-RU"/>
        </w:rPr>
        <w:t>2</w:t>
      </w:r>
      <w:r w:rsidRPr="002D127F">
        <w:rPr>
          <w:rFonts w:ascii="Times New Roman" w:eastAsia="Times New Roman" w:hAnsi="Times New Roman" w:cs="Times New Roman"/>
          <w:color w:val="000000"/>
          <w:spacing w:val="2"/>
          <w:kern w:val="0"/>
          <w:sz w:val="24"/>
          <w:szCs w:val="24"/>
          <w:lang w:eastAsia="ru-RU"/>
        </w:rPr>
        <w:t>, м</w:t>
      </w:r>
      <w:r w:rsidRPr="002D127F">
        <w:rPr>
          <w:rFonts w:ascii="Times New Roman" w:eastAsia="Times New Roman" w:hAnsi="Times New Roman" w:cs="Times New Roman"/>
          <w:color w:val="000000"/>
          <w:spacing w:val="2"/>
          <w:kern w:val="0"/>
          <w:sz w:val="24"/>
          <w:szCs w:val="24"/>
          <w:vertAlign w:val="superscript"/>
          <w:lang w:eastAsia="ru-RU"/>
        </w:rPr>
        <w:t>2</w:t>
      </w:r>
      <w:r w:rsidRPr="002D127F">
        <w:rPr>
          <w:rFonts w:ascii="Times New Roman" w:eastAsia="Times New Roman" w:hAnsi="Times New Roman" w:cs="Times New Roman"/>
          <w:color w:val="000000"/>
          <w:spacing w:val="2"/>
          <w:kern w:val="0"/>
          <w:sz w:val="24"/>
          <w:szCs w:val="24"/>
          <w:lang w:eastAsia="ru-RU"/>
        </w:rPr>
        <w:t>). Точное и приближённое измерение площади гео</w:t>
      </w:r>
      <w:r w:rsidRPr="002D127F">
        <w:rPr>
          <w:rFonts w:ascii="Times New Roman" w:eastAsia="Times New Roman" w:hAnsi="Times New Roman" w:cs="Times New Roman"/>
          <w:color w:val="000000"/>
          <w:kern w:val="0"/>
          <w:sz w:val="24"/>
          <w:szCs w:val="24"/>
          <w:lang w:eastAsia="ru-RU"/>
        </w:rPr>
        <w:t>метрической фигуры. Вычисление площади прямоугольника.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Работа с данными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Составление конечной последовательности (цепочки) пред</w:t>
      </w:r>
      <w:r w:rsidRPr="002D127F">
        <w:rPr>
          <w:rFonts w:ascii="Times New Roman" w:eastAsia="Times New Roman" w:hAnsi="Times New Roman" w:cs="Times New Roman"/>
          <w:color w:val="000000"/>
          <w:spacing w:val="2"/>
          <w:kern w:val="0"/>
          <w:sz w:val="24"/>
          <w:szCs w:val="24"/>
          <w:lang w:eastAsia="ru-RU"/>
        </w:rPr>
        <w:t>метов, чисел, геометрических фигур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др. по правилу. </w:t>
      </w:r>
      <w:r w:rsidRPr="002D127F">
        <w:rPr>
          <w:rFonts w:ascii="Times New Roman" w:eastAsia="Times New Roman" w:hAnsi="Times New Roman" w:cs="Times New Roman"/>
          <w:color w:val="000000"/>
          <w:kern w:val="0"/>
          <w:sz w:val="24"/>
          <w:szCs w:val="24"/>
          <w:lang w:eastAsia="ru-RU"/>
        </w:rPr>
        <w:t>Составление, запись и выполнение простого алгоритма, плана поиска информации.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Чтение и заполнение таблицы. Интерпретация данных </w:t>
      </w:r>
      <w:r w:rsidRPr="002D127F">
        <w:rPr>
          <w:rFonts w:ascii="Times New Roman" w:eastAsia="Times New Roman" w:hAnsi="Times New Roman" w:cs="Times New Roman"/>
          <w:color w:val="000000"/>
          <w:kern w:val="0"/>
          <w:sz w:val="24"/>
          <w:szCs w:val="24"/>
          <w:lang w:eastAsia="ru-RU"/>
        </w:rPr>
        <w:t>таблицы. Чтение столбчатой и круговой диаграммы. Создание простейшей информационной модели (схема, таблица, цепочка).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b/>
          <w:i/>
          <w:color w:val="000000"/>
          <w:kern w:val="0"/>
          <w:sz w:val="24"/>
          <w:szCs w:val="24"/>
          <w:lang w:eastAsia="ru-RU"/>
        </w:rPr>
        <w:t>Предметные результаты</w:t>
      </w:r>
      <w:r w:rsidRPr="002D127F">
        <w:rPr>
          <w:rFonts w:ascii="Times New Roman" w:eastAsia="Times New Roman" w:hAnsi="Times New Roman" w:cs="NewtonCSanPin"/>
          <w:color w:val="000000"/>
          <w:kern w:val="0"/>
          <w:sz w:val="24"/>
          <w:szCs w:val="24"/>
          <w:lang w:eastAsia="ru-RU"/>
        </w:rPr>
        <w:t xml:space="preserve"> освоения программы учебного предмета «Математика»: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lastRenderedPageBreak/>
        <w:t xml:space="preserve">-  овладение основами математических знаний, умениями сравнивать и упорядочивать объекты по различным математическим основаниям;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развитие внимания, памяти, восприятия, мышления, логических операций сравнения, классификации, сериации, умозаключения;</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элементов системного мышления и приобретение основ информационной грамотности;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овладение математической терминологией;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понимание и употребление абстрактных, отвлеченных, обобщающих понятий;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понимание и употребление сложных логико-грамматических конструкций;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общих приемов решения задач;</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распознавать, исследовать, и изображать геометрические фигуры;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проводить проверку правильности вычислений разными способами;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знание назначения основных устройств компьютера для ввода, вывода, обработки информации;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пользоваться простейшими средствами текстового редактора;</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работать с цифровыми образовательными ресурсами, готовыми материалами на электронных носителях;</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создавать небольшие тексты по интересной для обучающихся тематике;</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соблюдать правила безопасной работы на компьютере.</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p>
    <w:p w:rsidR="002D127F" w:rsidRPr="002D127F" w:rsidRDefault="00764F32" w:rsidP="00A969C0">
      <w:pPr>
        <w:widowControl/>
        <w:spacing w:after="0" w:line="240" w:lineRule="auto"/>
        <w:rPr>
          <w:rFonts w:ascii="Times New Roman" w:eastAsia="Arial Unicode MS" w:hAnsi="Times New Roman" w:cs="Calibri"/>
          <w:b/>
          <w:color w:val="00000A"/>
          <w:kern w:val="22"/>
          <w:sz w:val="24"/>
          <w:szCs w:val="24"/>
          <w:lang w:eastAsia="en-US"/>
        </w:rPr>
      </w:pPr>
      <w:r>
        <w:rPr>
          <w:rFonts w:ascii="Times New Roman" w:eastAsia="Arial Unicode MS" w:hAnsi="Times New Roman" w:cs="Times New Roman"/>
          <w:b/>
          <w:color w:val="00000A"/>
          <w:kern w:val="1"/>
          <w:sz w:val="24"/>
          <w:szCs w:val="24"/>
          <w:lang w:eastAsia="en-US"/>
        </w:rPr>
        <w:t xml:space="preserve">2.2.1.5 </w:t>
      </w:r>
      <w:r w:rsidR="002D127F" w:rsidRPr="002D127F">
        <w:rPr>
          <w:rFonts w:ascii="Times New Roman" w:eastAsia="Arial Unicode MS" w:hAnsi="Times New Roman" w:cs="Calibri"/>
          <w:b/>
          <w:color w:val="00000A"/>
          <w:kern w:val="22"/>
          <w:sz w:val="24"/>
          <w:szCs w:val="24"/>
          <w:lang w:eastAsia="en-US"/>
        </w:rPr>
        <w:t>Окружающий мир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Основные </w:t>
      </w:r>
      <w:r w:rsidRPr="002D127F">
        <w:rPr>
          <w:rFonts w:ascii="Times New Roman" w:eastAsia="Times New Roman" w:hAnsi="Times New Roman" w:cs="Times New Roman"/>
          <w:b/>
          <w:color w:val="000000"/>
          <w:kern w:val="0"/>
          <w:sz w:val="24"/>
          <w:szCs w:val="24"/>
          <w:lang w:eastAsia="ru-RU"/>
        </w:rPr>
        <w:t>задачи</w:t>
      </w:r>
      <w:r w:rsidRPr="002D127F">
        <w:rPr>
          <w:rFonts w:ascii="Times New Roman" w:eastAsia="Times New Roman" w:hAnsi="Times New Roman" w:cs="Times New Roman"/>
          <w:color w:val="000000"/>
          <w:kern w:val="0"/>
          <w:sz w:val="24"/>
          <w:szCs w:val="24"/>
          <w:lang w:eastAsia="ru-RU"/>
        </w:rPr>
        <w:t xml:space="preserve"> учебного предмета «Окружающий мир» состоят в следующем:</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формирование научного мировоззрения обучающихся;</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w:t>
      </w:r>
      <w:r w:rsidRPr="002D127F">
        <w:rPr>
          <w:rFonts w:ascii="Times New Roman" w:eastAsia="Arial Unicode MS" w:hAnsi="Times New Roman" w:cs="Times New Roman"/>
          <w:color w:val="00000A"/>
          <w:kern w:val="1"/>
          <w:sz w:val="24"/>
          <w:szCs w:val="24"/>
          <w:lang w:eastAsia="en-US"/>
        </w:rPr>
        <w:t xml:space="preserve"> овладение основными представлениями об окружающем мире;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w:t>
      </w:r>
      <w:r w:rsidRPr="002D127F">
        <w:rPr>
          <w:rFonts w:ascii="Times New Roman" w:eastAsia="Arial Unicode MS" w:hAnsi="Times New Roman" w:cs="Times New Roman"/>
          <w:color w:val="00000A"/>
          <w:kern w:val="1"/>
          <w:sz w:val="24"/>
          <w:szCs w:val="24"/>
          <w:lang w:eastAsia="en-US"/>
        </w:rPr>
        <w:t xml:space="preserve"> развитие активности, любознательности и разумной предприимчивости во взаимодействии с миром живой и неживой природы;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 xml:space="preserve">формирование знаний о человеке, развитие представлений о себе и круге близких людей, осознание общности и различий с другими;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знаниями о характере труда людей, связанного с использованием природы;</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модели безопасного поведения в условиях повседневной жизни и в различных опасных и чрезвычайных ситуациях;</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психологической культуры и компетенции для обеспечения эффективного и безопасного взаимодействия в социуме;</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понимания взаимосвязи и взаимозависимости жизнедеятельности человека и окружающей среды;</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сенсорное развитие обучающихся с ТНР;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речи обучающихся;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совершенствование познавательной функции речи;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воспитание гуманного отношения к живой и неживой природе, чувства милосердия, стремления к бережному отношению и охране природы;</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Русский язык и литературное чтение: </w:t>
      </w:r>
      <w:r w:rsidRPr="002D127F">
        <w:rPr>
          <w:rFonts w:ascii="Times New Roman" w:eastAsia="Arial Unicode MS" w:hAnsi="Times New Roman" w:cs="Times New Roman"/>
          <w:iCs/>
          <w:color w:val="00000A"/>
          <w:kern w:val="28"/>
          <w:sz w:val="24"/>
          <w:szCs w:val="24"/>
          <w:lang w:eastAsia="en-US"/>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2D127F">
        <w:rPr>
          <w:rFonts w:ascii="Times New Roman" w:eastAsia="Arial Unicode MS" w:hAnsi="Times New Roman" w:cs="Times New Roman"/>
          <w:iCs/>
          <w:color w:val="00000A"/>
          <w:kern w:val="1"/>
          <w:sz w:val="24"/>
          <w:szCs w:val="24"/>
          <w:lang w:eastAsia="en-US"/>
        </w:rPr>
        <w:t xml:space="preserve">закрепление правильных речевых навыков устной и письменной речи в различных коммуникативных ситуациях.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Музыка:</w:t>
      </w:r>
      <w:r w:rsidRPr="002D127F">
        <w:rPr>
          <w:rFonts w:ascii="Times New Roman" w:eastAsia="Arial Unicode MS" w:hAnsi="Times New Roman" w:cs="Times New Roman"/>
          <w:iCs/>
          <w:color w:val="00000A"/>
          <w:kern w:val="1"/>
          <w:sz w:val="24"/>
          <w:szCs w:val="24"/>
          <w:lang w:eastAsia="en-US"/>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2D127F">
        <w:rPr>
          <w:rFonts w:ascii="Times New Roman" w:eastAsia="Arial Unicode MS" w:hAnsi="Times New Roman" w:cs="Times New Roman"/>
          <w:color w:val="00000A"/>
          <w:kern w:val="1"/>
          <w:sz w:val="24"/>
          <w:szCs w:val="24"/>
          <w:lang w:eastAsia="en-US"/>
        </w:rPr>
        <w:t>.</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Изобразительное искусство и  труд: </w:t>
      </w:r>
      <w:r w:rsidRPr="002D127F">
        <w:rPr>
          <w:rFonts w:ascii="Times New Roman" w:eastAsia="Arial Unicode MS" w:hAnsi="Times New Roman" w:cs="Times New Roman"/>
          <w:iCs/>
          <w:color w:val="00000A"/>
          <w:kern w:val="28"/>
          <w:sz w:val="24"/>
          <w:szCs w:val="24"/>
          <w:lang w:eastAsia="en-US"/>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w:t>
      </w:r>
      <w:r w:rsidRPr="002D127F">
        <w:rPr>
          <w:rFonts w:ascii="Times New Roman" w:eastAsia="Arial Unicode MS" w:hAnsi="Times New Roman" w:cs="Times New Roman"/>
          <w:iCs/>
          <w:color w:val="00000A"/>
          <w:kern w:val="28"/>
          <w:sz w:val="24"/>
          <w:szCs w:val="24"/>
          <w:lang w:eastAsia="en-US"/>
        </w:rPr>
        <w:lastRenderedPageBreak/>
        <w:t xml:space="preserve">закрепление навыков использования технологических приемов при проведении практических/лабораторных работ, опытов.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22"/>
          <w:sz w:val="24"/>
          <w:szCs w:val="24"/>
          <w:lang w:eastAsia="en-US"/>
        </w:rPr>
      </w:pPr>
      <w:r w:rsidRPr="002D127F">
        <w:rPr>
          <w:rFonts w:ascii="Times New Roman" w:eastAsia="Arial Unicode MS" w:hAnsi="Times New Roman" w:cs="Calibri"/>
          <w:i/>
          <w:color w:val="00000A"/>
          <w:kern w:val="22"/>
          <w:sz w:val="24"/>
          <w:szCs w:val="24"/>
          <w:lang w:eastAsia="en-US"/>
        </w:rPr>
        <w:t>Математика</w:t>
      </w:r>
      <w:r w:rsidRPr="002D127F">
        <w:rPr>
          <w:rFonts w:ascii="Times New Roman" w:eastAsia="Arial Unicode MS" w:hAnsi="Times New Roman" w:cs="Calibri"/>
          <w:color w:val="00000A"/>
          <w:kern w:val="22"/>
          <w:sz w:val="24"/>
          <w:szCs w:val="24"/>
          <w:lang w:eastAsia="en-US"/>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Краеведческий принцип учитывается и при изучении сельскохозяйственного и промышленного производства.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lastRenderedPageBreak/>
        <w:t>Человек и природа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Воздух – смесь газов. Свойства воздуха. Значение воздуха для растений, животных, человека.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Почва, ее состав, значение для живой природы и для хозяйственной жизни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Грибы: съедобные и ядовитые. Правила сбора грибов.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w:t>
      </w:r>
      <w:r w:rsidRPr="002D127F">
        <w:rPr>
          <w:rFonts w:ascii="Times New Roman" w:eastAsia="Times New Roman" w:hAnsi="Times New Roman" w:cs="Times New Roman"/>
          <w:color w:val="000000"/>
          <w:kern w:val="0"/>
          <w:sz w:val="24"/>
          <w:szCs w:val="24"/>
          <w:lang w:eastAsia="ru-RU"/>
        </w:rPr>
        <w:lastRenderedPageBreak/>
        <w:t xml:space="preserve">практической деятельности. Народный календарь (приметы, поговорки, пословицы), определяющий сезонный труд людей.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Человек и общество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Россия на карте, государственная граница России.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Города России. Санкт-Петербург: достопримечательности (Зимний дворец, памятник Петру </w:t>
      </w:r>
      <w:r w:rsidRPr="002D127F">
        <w:rPr>
          <w:rFonts w:ascii="Times New Roman" w:eastAsia="Times New Roman" w:hAnsi="Times New Roman" w:cs="Times New Roman"/>
          <w:color w:val="000000"/>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 Медный всадник, разводные мосты через Неву и др.), города Золотого кольца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Главный город родного края: достопримечательности, история и характеристика отдельных исторических событий, связанных с ним.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Россия – многонациональная страна. Народы, населяющие Россию, их обычаи, характерные особенности быта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Правила безопасной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Ценность здоровья и здорового образа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Правила безопасного поведения в природе.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Забота о здоровье и безопасности окружающих людей – нравственный долг каждого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«Окружающий мир»:</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сформированность представлений о России, знание государственной символики;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правах и обязанностях самого обучающегося как ученика, как сына/дочери, как гражданина и т.д.;</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взаимодействовать с окружающими людьми в соответствии с общепринятыми нормами;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овладение знаниями об окружающей среде, об объектах и явлениях живой и неживой природы и их значении в жизни человека;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представления о животном и растительном мире, их значении в жизни человека;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представления о закономерных связях между явлениями живой и неживой природы, между деятельностью человека и изменениями в природе;</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знания о родном крае, особенностях климатических и погодных условий;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знания о характере труда людей, связанного с использованием природы;</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владение элементарными способами изучения природы и общества;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использовать простейшее лабораторное оборудование и измерительные приборы;</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собственном теле, распознавание своих ощущений и обогащение сенсорного опыта;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здоровье и нездоровье;</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установки на безопасный, здоровый образ жизни;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лексики, формирование грамматического строя и связной речи;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процессов обобщения, систематизации, классификации, основываясь на анализе явлений природы и опосредуя их речью;</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расширение круга освоенных социальных контактов;</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умение ограничивать свои контакты и взаимодействия в соответствии с требованиями безопасности жизнедеятельности.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p>
    <w:p w:rsidR="002D127F" w:rsidRPr="002D127F" w:rsidRDefault="00764F32"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 xml:space="preserve">2.2.1.6 </w:t>
      </w:r>
      <w:r w:rsidR="002D127F" w:rsidRPr="002D127F">
        <w:rPr>
          <w:rFonts w:ascii="Times New Roman" w:eastAsia="Times New Roman" w:hAnsi="Times New Roman" w:cs="Times New Roman"/>
          <w:b/>
          <w:kern w:val="0"/>
          <w:sz w:val="24"/>
          <w:szCs w:val="24"/>
          <w:lang w:eastAsia="ru-RU"/>
        </w:rPr>
        <w:t>Основы религиозных культур и светской этики</w:t>
      </w:r>
    </w:p>
    <w:p w:rsidR="002D127F" w:rsidRPr="002D127F" w:rsidRDefault="002D127F" w:rsidP="0094051F">
      <w:pPr>
        <w:widowControl/>
        <w:suppressAutoHyphens w:val="0"/>
        <w:spacing w:after="0" w:line="240" w:lineRule="auto"/>
        <w:ind w:right="9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Основные </w:t>
      </w:r>
      <w:r w:rsidRPr="002D127F">
        <w:rPr>
          <w:rFonts w:ascii="Times New Roman" w:eastAsia="Times New Roman" w:hAnsi="Times New Roman" w:cs="Times New Roman"/>
          <w:b/>
          <w:kern w:val="0"/>
          <w:sz w:val="24"/>
          <w:szCs w:val="24"/>
          <w:lang w:eastAsia="ru-RU"/>
        </w:rPr>
        <w:t>задачи</w:t>
      </w:r>
      <w:r w:rsidRPr="002D127F">
        <w:rPr>
          <w:rFonts w:ascii="Times New Roman" w:eastAsia="Times New Roman" w:hAnsi="Times New Roman" w:cs="Times New Roman"/>
          <w:kern w:val="0"/>
          <w:sz w:val="24"/>
          <w:szCs w:val="24"/>
          <w:lang w:eastAsia="ru-RU"/>
        </w:rPr>
        <w:t xml:space="preserve"> учебного предмета «Основы религиозных культур и светской этики»:</w:t>
      </w:r>
    </w:p>
    <w:p w:rsidR="002D127F" w:rsidRPr="002D127F" w:rsidRDefault="002D127F" w:rsidP="002D127F">
      <w:pPr>
        <w:widowControl/>
        <w:suppressAutoHyphens w:val="0"/>
        <w:spacing w:after="0" w:line="240" w:lineRule="auto"/>
        <w:ind w:right="99"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знакомство с основными нормами светской и религиозной морали; </w:t>
      </w:r>
    </w:p>
    <w:p w:rsidR="002D127F" w:rsidRPr="002D127F" w:rsidRDefault="002D127F" w:rsidP="002D127F">
      <w:pPr>
        <w:widowControl/>
        <w:suppressAutoHyphens w:val="0"/>
        <w:spacing w:after="0" w:line="240" w:lineRule="auto"/>
        <w:ind w:right="99"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понимание значения нравственности, веры и религии в жизни человека и общества;</w:t>
      </w:r>
    </w:p>
    <w:p w:rsidR="002D127F" w:rsidRPr="002D127F" w:rsidRDefault="002D127F" w:rsidP="002D127F">
      <w:pPr>
        <w:widowControl/>
        <w:suppressAutoHyphens w:val="0"/>
        <w:spacing w:after="0" w:line="240" w:lineRule="auto"/>
        <w:ind w:right="99"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Учебный предмет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Программа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представлена разделами  </w:t>
      </w:r>
      <w:r w:rsidRPr="002D127F">
        <w:rPr>
          <w:rFonts w:ascii="Times New Roman" w:eastAsia="Arial Unicode MS" w:hAnsi="Times New Roman" w:cs="Calibri"/>
          <w:color w:val="00000A"/>
          <w:sz w:val="24"/>
          <w:szCs w:val="24"/>
          <w:lang w:eastAsia="en-US"/>
        </w:rPr>
        <w:t>«Основы религиозных культур народов России» и «Основы светской этики».</w:t>
      </w:r>
    </w:p>
    <w:p w:rsidR="002D127F" w:rsidRPr="002D127F" w:rsidRDefault="002D127F" w:rsidP="0094051F">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xml:space="preserve">Тематически разделы объединяются, носят светский характер, не навязывают никакой религии. </w:t>
      </w:r>
    </w:p>
    <w:p w:rsidR="002D127F" w:rsidRPr="002D127F" w:rsidRDefault="002D127F" w:rsidP="0094051F">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w:t>
      </w:r>
      <w:r w:rsidRPr="002D127F">
        <w:rPr>
          <w:rFonts w:ascii="Times New Roman" w:eastAsia="Times New Roman" w:hAnsi="Times New Roman" w:cs="Times New Roman"/>
          <w:kern w:val="1"/>
          <w:sz w:val="24"/>
          <w:szCs w:val="24"/>
        </w:rPr>
        <w:lastRenderedPageBreak/>
        <w:t>вопросов) и не содержит критических оценок разных религий и основанных на них мировоззрений.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Названные разделы учебного предмета представлены следующим содержанием: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Россия - наша Родина. Культура и религия. </w:t>
      </w:r>
      <w:r w:rsidRPr="002D127F">
        <w:rPr>
          <w:rFonts w:ascii="Times New Roman" w:eastAsia="Times New Roman" w:hAnsi="Times New Roman" w:cs="Times New Roman"/>
          <w:color w:val="000000"/>
          <w:spacing w:val="-3"/>
          <w:kern w:val="0"/>
          <w:sz w:val="24"/>
          <w:szCs w:val="24"/>
          <w:lang w:eastAsia="ru-RU"/>
        </w:rPr>
        <w:t xml:space="preserve">Праздники в религиях мира.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Светская этика. Отечественные традиционные религии, их роль в культуре, истории и современности России.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2D127F">
        <w:rPr>
          <w:rFonts w:ascii="Times New Roman" w:eastAsia="Times New Roman" w:hAnsi="Times New Roman" w:cs="NewtonCSanPin"/>
          <w:color w:val="000000"/>
          <w:kern w:val="0"/>
          <w:sz w:val="24"/>
          <w:szCs w:val="24"/>
          <w:lang w:eastAsia="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Содержание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«Основы религиозных культур и светской этики»: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w:t>
      </w:r>
      <w:r w:rsidRPr="002D127F">
        <w:rPr>
          <w:rFonts w:ascii="Times New Roman" w:eastAsia="Times New Roman" w:hAnsi="Times New Roman" w:cs="Times New Roman"/>
          <w:sz w:val="24"/>
          <w:szCs w:val="24"/>
          <w:lang w:eastAsia="ru-RU"/>
        </w:rPr>
        <w:t>понимание значения нравственности, веры и религии в жизни человека и общества;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xml:space="preserve">- </w:t>
      </w:r>
      <w:r w:rsidRPr="002D127F">
        <w:rPr>
          <w:rFonts w:ascii="Times New Roman" w:eastAsia="Times New Roman" w:hAnsi="Times New Roman" w:cs="Times New Roman"/>
          <w:sz w:val="24"/>
          <w:szCs w:val="24"/>
          <w:lang w:eastAsia="ru-RU"/>
        </w:rPr>
        <w:t>представления об исторической роли традиционных  религий в становлении российской государственности;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xml:space="preserve">- </w:t>
      </w:r>
      <w:r w:rsidRPr="002D127F">
        <w:rPr>
          <w:rFonts w:ascii="Times New Roman" w:eastAsia="Times New Roman" w:hAnsi="Times New Roman" w:cs="Times New Roman"/>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2D127F">
        <w:rPr>
          <w:rFonts w:ascii="Times New Roman" w:eastAsia="Arial Unicode MS" w:hAnsi="Times New Roman" w:cs="Calibri"/>
          <w:color w:val="00000A"/>
          <w:kern w:val="1"/>
          <w:sz w:val="24"/>
          <w:szCs w:val="24"/>
          <w:lang w:eastAsia="ru-RU"/>
        </w:rPr>
        <w:t xml:space="preserve"> их роли в истории и современности России;</w:t>
      </w:r>
    </w:p>
    <w:p w:rsidR="002D127F" w:rsidRPr="002D127F" w:rsidRDefault="002D127F" w:rsidP="002D127F">
      <w:pPr>
        <w:widowControl/>
        <w:spacing w:after="0" w:line="240" w:lineRule="auto"/>
        <w:ind w:firstLine="709"/>
        <w:jc w:val="both"/>
        <w:rPr>
          <w:rFonts w:ascii="Times New Roman" w:eastAsia="Arial Unicode MS" w:hAnsi="Times New Roman" w:cs="Calibri"/>
          <w:b/>
          <w: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 </w:t>
      </w:r>
      <w:r w:rsidRPr="002D127F">
        <w:rPr>
          <w:rFonts w:ascii="Times New Roman" w:eastAsia="Arial Unicode MS" w:hAnsi="Times New Roman" w:cs="Calibri"/>
          <w:color w:val="00000A"/>
          <w:sz w:val="24"/>
          <w:szCs w:val="24"/>
          <w:lang w:eastAsia="en-US"/>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2D127F">
        <w:rPr>
          <w:rFonts w:ascii="Times New Roman" w:eastAsia="Arial Unicode MS" w:hAnsi="Times New Roman" w:cs="Calibri"/>
          <w:b/>
          <w:i/>
          <w:color w:val="00000A"/>
          <w:kern w:val="1"/>
          <w:sz w:val="24"/>
          <w:szCs w:val="24"/>
          <w:lang w:eastAsia="en-US"/>
        </w:rPr>
        <w:t xml:space="preserve"> </w:t>
      </w:r>
    </w:p>
    <w:p w:rsidR="002D127F" w:rsidRPr="00764F32" w:rsidRDefault="00764F32" w:rsidP="002D127F">
      <w:pPr>
        <w:widowControl/>
        <w:spacing w:after="0" w:line="240" w:lineRule="auto"/>
        <w:rPr>
          <w:rFonts w:ascii="Times New Roman" w:eastAsia="Arial Unicode MS" w:hAnsi="Times New Roman" w:cs="Calibri"/>
          <w:b/>
          <w:color w:val="00000A"/>
          <w:kern w:val="1"/>
          <w:sz w:val="24"/>
          <w:szCs w:val="24"/>
          <w:lang w:eastAsia="en-US"/>
        </w:rPr>
      </w:pPr>
      <w:r>
        <w:rPr>
          <w:rFonts w:ascii="Times New Roman" w:eastAsia="Arial Unicode MS" w:hAnsi="Times New Roman" w:cs="Calibri"/>
          <w:b/>
          <w:color w:val="00000A"/>
          <w:kern w:val="1"/>
          <w:sz w:val="24"/>
          <w:szCs w:val="24"/>
          <w:lang w:eastAsia="en-US"/>
        </w:rPr>
        <w:t xml:space="preserve">2.2.1.7 </w:t>
      </w:r>
      <w:r w:rsidR="002D127F" w:rsidRPr="00764F32">
        <w:rPr>
          <w:rFonts w:ascii="Times New Roman" w:eastAsia="Arial Unicode MS" w:hAnsi="Times New Roman" w:cs="Calibri"/>
          <w:b/>
          <w:color w:val="00000A"/>
          <w:kern w:val="1"/>
          <w:sz w:val="24"/>
          <w:szCs w:val="24"/>
          <w:lang w:eastAsia="en-US"/>
        </w:rPr>
        <w:t>Музыка</w:t>
      </w:r>
    </w:p>
    <w:p w:rsidR="002D127F" w:rsidRPr="002D127F" w:rsidRDefault="002D127F" w:rsidP="0094051F">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Основными </w:t>
      </w:r>
      <w:r w:rsidRPr="002D127F">
        <w:rPr>
          <w:rFonts w:ascii="Times New Roman" w:eastAsia="Arial Unicode MS" w:hAnsi="Times New Roman" w:cs="Calibri"/>
          <w:b/>
          <w:color w:val="00000A"/>
          <w:kern w:val="1"/>
          <w:sz w:val="24"/>
          <w:szCs w:val="24"/>
          <w:lang w:eastAsia="en-US"/>
        </w:rPr>
        <w:t>задачами</w:t>
      </w:r>
      <w:r w:rsidRPr="002D127F">
        <w:rPr>
          <w:rFonts w:ascii="Times New Roman" w:eastAsia="Arial Unicode MS" w:hAnsi="Times New Roman" w:cs="Calibri"/>
          <w:color w:val="00000A"/>
          <w:kern w:val="1"/>
          <w:sz w:val="24"/>
          <w:szCs w:val="24"/>
          <w:lang w:eastAsia="en-US"/>
        </w:rPr>
        <w:t xml:space="preserve"> обучения музыке являются: </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формирование первоначальных представлений о роли музыки в жизни человека, ее роли в духовно-нравственном развитии человека;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формирование умений воспринимать музыку и выражать свое отношение к музыкальному произведению;</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развитие способностей к художественно-образному, эмоционально-целостному восприятию произведений музыкального искусства;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sz w:val="24"/>
          <w:szCs w:val="24"/>
          <w:lang w:eastAsia="en-US"/>
        </w:rPr>
        <w:t>- развитие звуковысотного, тембрового и динамического слуха, дыхания, способности к свободной голосоподаче и голосоведению;</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w:t>
      </w:r>
      <w:r w:rsidRPr="002D127F">
        <w:rPr>
          <w:rFonts w:ascii="Times New Roman" w:eastAsia="Arial Unicode MS" w:hAnsi="Times New Roman" w:cs="Calibri"/>
          <w:color w:val="00000A"/>
          <w:sz w:val="24"/>
          <w:szCs w:val="24"/>
          <w:lang w:eastAsia="en-US"/>
        </w:rPr>
        <w:lastRenderedPageBreak/>
        <w:t>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развитие слухового внимания, координации между дыханием и голосом;</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формирование и охрана детского голоса с учетом психофизиологического и речевого развития обучающихся;</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sz w:val="24"/>
          <w:szCs w:val="24"/>
          <w:lang w:eastAsia="ru-RU"/>
        </w:rPr>
      </w:pPr>
      <w:r w:rsidRPr="002D127F">
        <w:rPr>
          <w:rFonts w:ascii="Times New Roman" w:eastAsia="Arial Unicode MS" w:hAnsi="Times New Roman" w:cs="Times New Roman"/>
          <w:color w:val="00000A"/>
          <w:sz w:val="24"/>
          <w:szCs w:val="24"/>
          <w:lang w:eastAsia="en-US"/>
        </w:rPr>
        <w:t>- закрепление сформированной (на логопедических занятиях) артикуляции звуков.</w:t>
      </w:r>
    </w:p>
    <w:p w:rsidR="002D127F" w:rsidRPr="002D127F" w:rsidRDefault="002D127F" w:rsidP="002D127F">
      <w:pPr>
        <w:keepNext/>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PragmaticaC"/>
          <w:iCs/>
          <w:color w:val="000000"/>
          <w:kern w:val="0"/>
          <w:sz w:val="24"/>
          <w:szCs w:val="24"/>
          <w:lang w:eastAsia="ru-RU"/>
        </w:rPr>
      </w:pPr>
      <w:r w:rsidRPr="002D127F">
        <w:rPr>
          <w:rFonts w:ascii="Times New Roman" w:eastAsia="Times New Roman" w:hAnsi="Times New Roman" w:cs="PragmaticaC"/>
          <w:iCs/>
          <w:color w:val="000000"/>
          <w:kern w:val="0"/>
          <w:sz w:val="24"/>
          <w:szCs w:val="24"/>
          <w:lang w:eastAsia="ru-RU"/>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2D127F" w:rsidRPr="002D127F" w:rsidRDefault="002D127F" w:rsidP="002D127F">
      <w:pPr>
        <w:keepNext/>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PragmaticaC"/>
          <w:iCs/>
          <w:color w:val="000000"/>
          <w:kern w:val="0"/>
          <w:sz w:val="24"/>
          <w:szCs w:val="24"/>
          <w:lang w:eastAsia="ru-RU"/>
        </w:rPr>
      </w:pPr>
      <w:r w:rsidRPr="002D127F">
        <w:rPr>
          <w:rFonts w:ascii="Times New Roman" w:eastAsia="Times New Roman" w:hAnsi="Times New Roman" w:cs="PragmaticaC"/>
          <w:iCs/>
          <w:color w:val="000000"/>
          <w:kern w:val="0"/>
          <w:sz w:val="24"/>
          <w:szCs w:val="24"/>
          <w:lang w:eastAsia="ru-RU"/>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2D127F" w:rsidRPr="002D127F" w:rsidRDefault="002D127F" w:rsidP="0094051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Слушание музыки.</w:t>
      </w:r>
      <w:r w:rsidRPr="002D127F">
        <w:rPr>
          <w:rFonts w:ascii="Times New Roman" w:eastAsia="Arial Unicode MS" w:hAnsi="Times New Roman" w:cs="Calibri"/>
          <w:color w:val="000000"/>
          <w:kern w:val="1"/>
          <w:sz w:val="24"/>
          <w:szCs w:val="24"/>
          <w:lang w:eastAsia="en-US"/>
        </w:rPr>
        <w:t xml:space="preserve">   Слушание музыки является важным элементом музыкально-эс</w:t>
      </w:r>
      <w:r w:rsidRPr="002D127F">
        <w:rPr>
          <w:rFonts w:ascii="Times New Roman" w:eastAsia="Arial Unicode MS" w:hAnsi="Times New Roman" w:cs="Calibri"/>
          <w:color w:val="000000"/>
          <w:kern w:val="1"/>
          <w:sz w:val="24"/>
          <w:szCs w:val="24"/>
          <w:lang w:eastAsia="en-US"/>
        </w:rPr>
        <w:softHyphen/>
        <w:t>тетического воспитания детей. Оно способств</w:t>
      </w:r>
      <w:r w:rsidR="00E45D7F">
        <w:rPr>
          <w:rFonts w:ascii="Times New Roman" w:eastAsia="Arial Unicode MS" w:hAnsi="Times New Roman" w:cs="Calibri"/>
          <w:color w:val="000000"/>
          <w:kern w:val="1"/>
          <w:sz w:val="24"/>
          <w:szCs w:val="24"/>
          <w:lang w:eastAsia="en-US"/>
        </w:rPr>
        <w:t>ует восприятию и пониманию музы</w:t>
      </w:r>
      <w:r w:rsidRPr="002D127F">
        <w:rPr>
          <w:rFonts w:ascii="Times New Roman" w:eastAsia="Arial Unicode MS" w:hAnsi="Times New Roman" w:cs="Calibri"/>
          <w:color w:val="000000"/>
          <w:kern w:val="1"/>
          <w:sz w:val="24"/>
          <w:szCs w:val="24"/>
          <w:lang w:eastAsia="en-US"/>
        </w:rPr>
        <w:t>ки во всем богатстве ее форм и жанров, расширяет музыкальный кругозор, развивает музыкаль</w:t>
      </w:r>
      <w:r w:rsidR="00E45D7F">
        <w:rPr>
          <w:rFonts w:ascii="Times New Roman" w:eastAsia="Arial Unicode MS" w:hAnsi="Times New Roman" w:cs="Calibri"/>
          <w:color w:val="000000"/>
          <w:kern w:val="1"/>
          <w:sz w:val="24"/>
          <w:szCs w:val="24"/>
          <w:lang w:eastAsia="en-US"/>
        </w:rPr>
        <w:t>ное мышление, обогащает внутрен</w:t>
      </w:r>
      <w:r w:rsidRPr="002D127F">
        <w:rPr>
          <w:rFonts w:ascii="Times New Roman" w:eastAsia="Arial Unicode MS" w:hAnsi="Times New Roman" w:cs="Calibri"/>
          <w:color w:val="000000"/>
          <w:kern w:val="1"/>
          <w:sz w:val="24"/>
          <w:szCs w:val="24"/>
          <w:lang w:eastAsia="en-US"/>
        </w:rPr>
        <w:t>ний мир ребенка, воспитывает у обучающихся музыкаль</w:t>
      </w:r>
      <w:r w:rsidRPr="002D127F">
        <w:rPr>
          <w:rFonts w:ascii="Times New Roman" w:eastAsia="Arial Unicode MS" w:hAnsi="Times New Roman" w:cs="Calibri"/>
          <w:color w:val="000000"/>
          <w:kern w:val="1"/>
          <w:sz w:val="24"/>
          <w:szCs w:val="24"/>
          <w:lang w:eastAsia="en-US"/>
        </w:rPr>
        <w:softHyphen/>
        <w:t>ную культуру как часть духовной культуры.</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Слушание музыки является важным средст</w:t>
      </w:r>
      <w:r w:rsidRPr="002D127F">
        <w:rPr>
          <w:rFonts w:ascii="Times New Roman" w:eastAsia="Arial Unicode MS" w:hAnsi="Times New Roman" w:cs="Calibri"/>
          <w:color w:val="000000"/>
          <w:kern w:val="1"/>
          <w:sz w:val="24"/>
          <w:szCs w:val="24"/>
          <w:lang w:eastAsia="en-US"/>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2D127F" w:rsidRPr="002D127F" w:rsidRDefault="002D127F" w:rsidP="00E45D7F">
      <w:pPr>
        <w:widowControl/>
        <w:spacing w:after="0" w:line="240" w:lineRule="auto"/>
        <w:ind w:right="2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Восприятие музыки во многом зависит от установки, которая дается педагогом перед слушанием музыки. После прослу</w:t>
      </w:r>
      <w:r w:rsidRPr="002D127F">
        <w:rPr>
          <w:rFonts w:ascii="Times New Roman" w:eastAsia="Arial Unicode MS" w:hAnsi="Times New Roman" w:cs="Calibri"/>
          <w:color w:val="000000"/>
          <w:kern w:val="1"/>
          <w:sz w:val="24"/>
          <w:szCs w:val="24"/>
          <w:lang w:eastAsia="en-US"/>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2D127F" w:rsidRPr="002D127F" w:rsidRDefault="002D127F" w:rsidP="00E45D7F">
      <w:pPr>
        <w:widowControl/>
        <w:spacing w:after="0" w:line="240" w:lineRule="auto"/>
        <w:ind w:right="2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Calibri"/>
          <w:color w:val="000000"/>
          <w:kern w:val="1"/>
          <w:sz w:val="24"/>
          <w:szCs w:val="24"/>
          <w:lang w:eastAsia="en-US"/>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2D127F">
        <w:rPr>
          <w:rFonts w:ascii="Times New Roman" w:eastAsia="Arial Unicode MS" w:hAnsi="Times New Roman" w:cs="Calibri"/>
          <w:color w:val="000000"/>
          <w:kern w:val="1"/>
          <w:sz w:val="24"/>
          <w:szCs w:val="24"/>
          <w:lang w:eastAsia="en-US"/>
        </w:rPr>
        <w:softHyphen/>
        <w:t>чания симфонического оркестра, инструментальной и вокально-</w:t>
      </w:r>
      <w:r w:rsidRPr="002D127F">
        <w:rPr>
          <w:rFonts w:ascii="Times New Roman" w:eastAsia="Arial Unicode MS" w:hAnsi="Times New Roman" w:cs="Calibri"/>
          <w:color w:val="000000"/>
          <w:kern w:val="1"/>
          <w:sz w:val="24"/>
          <w:szCs w:val="24"/>
          <w:lang w:eastAsia="en-US"/>
        </w:rPr>
        <w:softHyphen/>
        <w:t>хоровой музыки.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Слушание музыки обогащает опыт эмоционально-образного восприятия музыки различной по содержанию, характеру и сред</w:t>
      </w:r>
      <w:r w:rsidRPr="002D127F">
        <w:rPr>
          <w:rFonts w:ascii="Times New Roman" w:eastAsia="Arial Unicode MS" w:hAnsi="Times New Roman" w:cs="Calibri"/>
          <w:color w:val="000000"/>
          <w:kern w:val="1"/>
          <w:sz w:val="24"/>
          <w:szCs w:val="24"/>
          <w:lang w:eastAsia="en-US"/>
        </w:rPr>
        <w:softHyphen/>
        <w:t>ствам музыкальной выразительности.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Пение.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Calibri"/>
          <w:color w:val="000000"/>
          <w:kern w:val="1"/>
          <w:sz w:val="24"/>
          <w:szCs w:val="24"/>
          <w:lang w:eastAsia="en-US"/>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Это необходимо для развития фонационного дыхания и формиро</w:t>
      </w:r>
      <w:r w:rsidRPr="002D127F">
        <w:rPr>
          <w:rFonts w:ascii="Times New Roman" w:eastAsia="Arial Unicode MS" w:hAnsi="Times New Roman" w:cs="Calibri"/>
          <w:color w:val="000000"/>
          <w:kern w:val="1"/>
          <w:sz w:val="24"/>
          <w:szCs w:val="24"/>
          <w:lang w:eastAsia="en-US"/>
        </w:rPr>
        <w:softHyphen/>
        <w:t>вания детского певческого голоса. Фонационное дыхание должно быть свободным, ровным, глубоким - это необходимо для развития мяг</w:t>
      </w:r>
      <w:r w:rsidRPr="002D127F">
        <w:rPr>
          <w:rFonts w:ascii="Times New Roman" w:eastAsia="Arial Unicode MS" w:hAnsi="Times New Roman" w:cs="Calibri"/>
          <w:color w:val="000000"/>
          <w:kern w:val="1"/>
          <w:sz w:val="24"/>
          <w:szCs w:val="24"/>
          <w:lang w:eastAsia="en-US"/>
        </w:rPr>
        <w:softHyphen/>
        <w:t>кого, красивого вокального звучания голоса.</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Важной задачей является формирование и охрана детского го</w:t>
      </w:r>
      <w:r w:rsidRPr="002D127F">
        <w:rPr>
          <w:rFonts w:ascii="Times New Roman" w:eastAsia="Arial Unicode MS" w:hAnsi="Times New Roman" w:cs="Calibri"/>
          <w:color w:val="000000"/>
          <w:kern w:val="1"/>
          <w:sz w:val="24"/>
          <w:szCs w:val="24"/>
          <w:lang w:eastAsia="en-US"/>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w:t>
      </w:r>
      <w:r w:rsidRPr="002D127F">
        <w:rPr>
          <w:rFonts w:ascii="Times New Roman" w:eastAsia="Arial Unicode MS" w:hAnsi="Times New Roman" w:cs="Calibri"/>
          <w:color w:val="000000"/>
          <w:kern w:val="1"/>
          <w:sz w:val="24"/>
          <w:szCs w:val="24"/>
          <w:lang w:eastAsia="en-US"/>
        </w:rPr>
        <w:lastRenderedPageBreak/>
        <w:t>соответствовать оп</w:t>
      </w:r>
      <w:r w:rsidRPr="002D127F">
        <w:rPr>
          <w:rFonts w:ascii="Times New Roman" w:eastAsia="Arial Unicode MS" w:hAnsi="Times New Roman" w:cs="Calibri"/>
          <w:color w:val="000000"/>
          <w:kern w:val="1"/>
          <w:sz w:val="24"/>
          <w:szCs w:val="24"/>
          <w:lang w:eastAsia="en-US"/>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Работа по обучению пению включает в себя не</w:t>
      </w:r>
      <w:r w:rsidRPr="002D127F">
        <w:rPr>
          <w:rFonts w:ascii="Times New Roman" w:eastAsia="Arial Unicode MS" w:hAnsi="Times New Roman" w:cs="Calibri"/>
          <w:color w:val="000000"/>
          <w:kern w:val="1"/>
          <w:sz w:val="24"/>
          <w:szCs w:val="24"/>
          <w:lang w:eastAsia="en-US"/>
        </w:rPr>
        <w:softHyphen/>
        <w:t>сколько этапов. После беседы и исполнения песни проводится раз</w:t>
      </w:r>
      <w:r w:rsidRPr="002D127F">
        <w:rPr>
          <w:rFonts w:ascii="Times New Roman" w:eastAsia="Arial Unicode MS" w:hAnsi="Times New Roman" w:cs="Calibri"/>
          <w:color w:val="000000"/>
          <w:kern w:val="1"/>
          <w:sz w:val="24"/>
          <w:szCs w:val="24"/>
          <w:lang w:eastAsia="en-US"/>
        </w:rPr>
        <w:softHyphen/>
        <w:t>бор текста. Затем отхлопывается ритмический рисунок песни с одновременным проговариванием текста. Мело</w:t>
      </w:r>
      <w:r w:rsidRPr="002D127F">
        <w:rPr>
          <w:rFonts w:ascii="Times New Roman" w:eastAsia="Arial Unicode MS" w:hAnsi="Times New Roman" w:cs="Calibri"/>
          <w:color w:val="000000"/>
          <w:kern w:val="1"/>
          <w:sz w:val="24"/>
          <w:szCs w:val="24"/>
          <w:lang w:eastAsia="en-US"/>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Развивая у обучающихся сознательное и эмоциональное отношение к содержанию песни, учитель приучает их к художественной вырази</w:t>
      </w:r>
      <w:r w:rsidRPr="002D127F">
        <w:rPr>
          <w:rFonts w:ascii="Times New Roman" w:eastAsia="Arial Unicode MS" w:hAnsi="Times New Roman" w:cs="Calibri"/>
          <w:color w:val="000000"/>
          <w:kern w:val="1"/>
          <w:sz w:val="24"/>
          <w:szCs w:val="24"/>
          <w:lang w:eastAsia="en-US"/>
        </w:rPr>
        <w:softHyphen/>
        <w:t>тельности в пении, воспитывает музыкальный вкус.</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Обучение пению обеспечивает самовыражение обучающегося в пении, освоение вокально-хоровых умений и навыков для пе</w:t>
      </w:r>
      <w:r w:rsidRPr="002D127F">
        <w:rPr>
          <w:rFonts w:ascii="Times New Roman" w:eastAsia="Arial Unicode MS" w:hAnsi="Times New Roman" w:cs="Calibri"/>
          <w:color w:val="000000"/>
          <w:kern w:val="1"/>
          <w:sz w:val="24"/>
          <w:szCs w:val="24"/>
          <w:lang w:eastAsia="en-US"/>
        </w:rPr>
        <w:softHyphen/>
        <w:t>редачи музыкально-исполнительского замысла, импровизации.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Инструментальное музицирование.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Times New Roman"/>
          <w:bCs/>
          <w:color w:val="000000"/>
          <w:kern w:val="1"/>
          <w:sz w:val="24"/>
          <w:szCs w:val="24"/>
          <w:lang w:eastAsia="en-US"/>
        </w:rPr>
        <w:t xml:space="preserve">Предусматривает </w:t>
      </w:r>
      <w:r w:rsidRPr="002D127F">
        <w:rPr>
          <w:rFonts w:ascii="Times New Roman" w:eastAsia="Arial Unicode MS" w:hAnsi="Times New Roman" w:cs="Calibri"/>
          <w:color w:val="000000"/>
          <w:kern w:val="1"/>
          <w:sz w:val="24"/>
          <w:szCs w:val="24"/>
          <w:lang w:eastAsia="en-US"/>
        </w:rPr>
        <w:t>коллективное музи</w:t>
      </w:r>
      <w:r w:rsidRPr="002D127F">
        <w:rPr>
          <w:rFonts w:ascii="Times New Roman" w:eastAsia="Arial Unicode MS" w:hAnsi="Times New Roman" w:cs="Calibri"/>
          <w:color w:val="000000"/>
          <w:kern w:val="1"/>
          <w:sz w:val="24"/>
          <w:szCs w:val="24"/>
          <w:lang w:eastAsia="en-US"/>
        </w:rPr>
        <w:softHyphen/>
        <w:t>цирование на элементарных и электронных музыкальных инструментах, участие в исполнении музыкальных произведе</w:t>
      </w:r>
      <w:r w:rsidRPr="002D127F">
        <w:rPr>
          <w:rFonts w:ascii="Times New Roman" w:eastAsia="Arial Unicode MS" w:hAnsi="Times New Roman" w:cs="Calibri"/>
          <w:color w:val="000000"/>
          <w:kern w:val="1"/>
          <w:sz w:val="24"/>
          <w:szCs w:val="24"/>
          <w:lang w:eastAsia="en-US"/>
        </w:rPr>
        <w:softHyphen/>
        <w:t>ний, овладение опытом индивидуальной творческой деятельности (сочине</w:t>
      </w:r>
      <w:r w:rsidRPr="002D127F">
        <w:rPr>
          <w:rFonts w:ascii="Times New Roman" w:eastAsia="Arial Unicode MS" w:hAnsi="Times New Roman" w:cs="Calibri"/>
          <w:color w:val="000000"/>
          <w:kern w:val="1"/>
          <w:sz w:val="24"/>
          <w:szCs w:val="24"/>
          <w:lang w:eastAsia="en-US"/>
        </w:rPr>
        <w:softHyphen/>
        <w:t>ние, импровизация).</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Музыкально-пластическое движение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Times New Roman"/>
          <w:bCs/>
          <w:color w:val="000000"/>
          <w:kern w:val="1"/>
          <w:sz w:val="24"/>
          <w:szCs w:val="24"/>
          <w:lang w:eastAsia="en-US"/>
        </w:rPr>
        <w:t>Ре</w:t>
      </w:r>
      <w:r w:rsidRPr="002D127F">
        <w:rPr>
          <w:rFonts w:ascii="Times New Roman" w:eastAsia="Arial Unicode MS" w:hAnsi="Times New Roman" w:cs="Calibri"/>
          <w:color w:val="000000"/>
          <w:kern w:val="1"/>
          <w:sz w:val="24"/>
          <w:szCs w:val="24"/>
          <w:lang w:eastAsia="en-US"/>
        </w:rPr>
        <w:t>ализация данного вида деятельности способствует формированию общих представ</w:t>
      </w:r>
      <w:r w:rsidRPr="002D127F">
        <w:rPr>
          <w:rFonts w:ascii="Times New Roman" w:eastAsia="Arial Unicode MS" w:hAnsi="Times New Roman" w:cs="Calibri"/>
          <w:color w:val="000000"/>
          <w:kern w:val="1"/>
          <w:sz w:val="24"/>
          <w:szCs w:val="24"/>
          <w:lang w:eastAsia="en-US"/>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Trebuchet MS"/>
          <w:b/>
          <w:bCs/>
          <w:i/>
          <w:color w:val="000000"/>
          <w:kern w:val="1"/>
          <w:sz w:val="24"/>
          <w:szCs w:val="24"/>
          <w:lang w:eastAsia="ru-RU"/>
        </w:rPr>
        <w:t>Драматизация музыкальных произведений.</w:t>
      </w:r>
      <w:r w:rsidRPr="002D127F">
        <w:rPr>
          <w:rFonts w:ascii="Times New Roman" w:eastAsia="Arial Unicode MS" w:hAnsi="Times New Roman" w:cs="Trebuchet MS"/>
          <w:b/>
          <w:bCs/>
          <w:color w:val="000000"/>
          <w:kern w:val="1"/>
          <w:sz w:val="24"/>
          <w:szCs w:val="24"/>
          <w:lang w:eastAsia="ru-RU"/>
        </w:rPr>
        <w:t xml:space="preserve"> </w:t>
      </w:r>
      <w:r w:rsidRPr="002D127F">
        <w:rPr>
          <w:rFonts w:ascii="Times New Roman" w:eastAsia="Arial Unicode MS" w:hAnsi="Times New Roman" w:cs="Trebuchet MS"/>
          <w:bCs/>
          <w:color w:val="000000"/>
          <w:kern w:val="1"/>
          <w:sz w:val="24"/>
          <w:szCs w:val="24"/>
          <w:lang w:eastAsia="ru-RU"/>
        </w:rPr>
        <w:t>Осуществляется</w:t>
      </w:r>
      <w:r w:rsidRPr="002D127F">
        <w:rPr>
          <w:rFonts w:ascii="Times New Roman" w:eastAsia="Arial Unicode MS" w:hAnsi="Times New Roman" w:cs="Calibri"/>
          <w:color w:val="000000"/>
          <w:kern w:val="1"/>
          <w:sz w:val="24"/>
          <w:szCs w:val="24"/>
          <w:lang w:eastAsia="en-US"/>
        </w:rPr>
        <w:t xml:space="preserve"> в театрали</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зованных </w:t>
      </w:r>
      <w:r w:rsidRPr="002D127F">
        <w:rPr>
          <w:rFonts w:ascii="Times New Roman" w:eastAsia="Arial Unicode MS" w:hAnsi="Times New Roman" w:cs="Calibri"/>
          <w:color w:val="000000"/>
          <w:kern w:val="1"/>
          <w:sz w:val="24"/>
          <w:szCs w:val="24"/>
          <w:lang w:eastAsia="en-US"/>
        </w:rPr>
        <w:t>формах музыкально-творческой деятельности (музы</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кальные </w:t>
      </w:r>
      <w:r w:rsidRPr="002D127F">
        <w:rPr>
          <w:rFonts w:ascii="Times New Roman" w:eastAsia="Arial Unicode MS" w:hAnsi="Times New Roman" w:cs="Calibri"/>
          <w:color w:val="000000"/>
          <w:kern w:val="1"/>
          <w:sz w:val="24"/>
          <w:szCs w:val="24"/>
          <w:lang w:eastAsia="en-US"/>
        </w:rPr>
        <w:t>игры, инсценирование песен, танцев, игры-драмати</w:t>
      </w:r>
      <w:r w:rsidRPr="002D127F">
        <w:rPr>
          <w:rFonts w:ascii="Times New Roman" w:eastAsia="Arial Unicode MS" w:hAnsi="Times New Roman" w:cs="Trebuchet MS"/>
          <w:color w:val="000000"/>
          <w:kern w:val="1"/>
          <w:sz w:val="24"/>
          <w:szCs w:val="24"/>
          <w:lang w:eastAsia="ru-RU"/>
        </w:rPr>
        <w:t xml:space="preserve">зации) посредством </w:t>
      </w:r>
      <w:r w:rsidRPr="002D127F">
        <w:rPr>
          <w:rFonts w:ascii="Times New Roman" w:eastAsia="Arial Unicode MS" w:hAnsi="Times New Roman" w:cs="Calibri"/>
          <w:color w:val="000000"/>
          <w:kern w:val="1"/>
          <w:sz w:val="24"/>
          <w:szCs w:val="24"/>
          <w:lang w:eastAsia="en-US"/>
        </w:rPr>
        <w:t>выражения образного содержания музыкальных произ</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ведений </w:t>
      </w:r>
      <w:r w:rsidRPr="002D127F">
        <w:rPr>
          <w:rFonts w:ascii="Times New Roman" w:eastAsia="Arial Unicode MS" w:hAnsi="Times New Roman" w:cs="Calibri"/>
          <w:color w:val="000000"/>
          <w:kern w:val="1"/>
          <w:sz w:val="24"/>
          <w:szCs w:val="24"/>
          <w:lang w:eastAsia="en-US"/>
        </w:rPr>
        <w:t>с помощью средств выразительности различных видов искусств.</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Calibri"/>
          <w:color w:val="000000"/>
          <w:kern w:val="1"/>
          <w:sz w:val="24"/>
          <w:szCs w:val="24"/>
          <w:lang w:eastAsia="en-US"/>
        </w:rPr>
        <w:t>Программу учебного предмета «Музыка» составляют следующие разделы: «Музыка в жизни человека», «Ос</w:t>
      </w:r>
      <w:r w:rsidRPr="002D127F">
        <w:rPr>
          <w:rFonts w:ascii="Times New Roman" w:eastAsia="Arial Unicode MS" w:hAnsi="Times New Roman" w:cs="Calibri"/>
          <w:color w:val="000000"/>
          <w:kern w:val="1"/>
          <w:sz w:val="24"/>
          <w:szCs w:val="24"/>
          <w:lang w:eastAsia="en-US"/>
        </w:rPr>
        <w:softHyphen/>
        <w:t>новные закономерности музыкального искусства», «Музыкаль</w:t>
      </w:r>
      <w:r w:rsidRPr="002D127F">
        <w:rPr>
          <w:rFonts w:ascii="Times New Roman" w:eastAsia="Arial Unicode MS" w:hAnsi="Times New Roman" w:cs="Calibri"/>
          <w:color w:val="000000"/>
          <w:kern w:val="1"/>
          <w:sz w:val="24"/>
          <w:szCs w:val="24"/>
          <w:lang w:eastAsia="en-US"/>
        </w:rPr>
        <w:softHyphen/>
        <w:t>ная картина мира».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Музыка в жизни человека</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color w:val="000000"/>
          <w:kern w:val="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Обобщённое представление об основных образно­эмо</w:t>
      </w:r>
      <w:r w:rsidRPr="002D127F">
        <w:rPr>
          <w:rFonts w:ascii="Times New Roman" w:eastAsia="Times New Roman" w:hAnsi="Times New Roman" w:cs="Times New Roman"/>
          <w:color w:val="000000"/>
          <w:kern w:val="0"/>
          <w:sz w:val="24"/>
          <w:szCs w:val="24"/>
          <w:lang w:eastAsia="ru-RU"/>
        </w:rPr>
        <w:t>ци</w:t>
      </w:r>
      <w:r w:rsidRPr="002D127F">
        <w:rPr>
          <w:rFonts w:ascii="Times New Roman" w:eastAsia="Times New Roman" w:hAnsi="Times New Roman" w:cs="Times New Roman"/>
          <w:color w:val="000000"/>
          <w:spacing w:val="2"/>
          <w:kern w:val="0"/>
          <w:sz w:val="24"/>
          <w:szCs w:val="24"/>
          <w:lang w:eastAsia="ru-RU"/>
        </w:rPr>
        <w:t xml:space="preserve">ональных сферах музыки и о многообразии музыкальных </w:t>
      </w:r>
      <w:r w:rsidRPr="002D127F">
        <w:rPr>
          <w:rFonts w:ascii="Times New Roman" w:eastAsia="Times New Roman" w:hAnsi="Times New Roman" w:cs="Times New Roman"/>
          <w:color w:val="000000"/>
          <w:kern w:val="0"/>
          <w:sz w:val="24"/>
          <w:szCs w:val="24"/>
          <w:lang w:eastAsia="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Отечественные народные музыкальные традиции. Твор</w:t>
      </w:r>
      <w:r w:rsidRPr="002D127F">
        <w:rPr>
          <w:rFonts w:ascii="Times New Roman" w:eastAsia="Times New Roman" w:hAnsi="Times New Roman" w:cs="Times New Roman"/>
          <w:color w:val="000000"/>
          <w:kern w:val="0"/>
          <w:sz w:val="24"/>
          <w:szCs w:val="24"/>
          <w:lang w:eastAsia="ru-RU"/>
        </w:rPr>
        <w:t xml:space="preserve">чество народов России. Музыкальный и поэтический фольклор: песни, танцы, действа, обряды, скороговорки, загадки, </w:t>
      </w:r>
      <w:r w:rsidRPr="002D127F">
        <w:rPr>
          <w:rFonts w:ascii="Times New Roman" w:eastAsia="Times New Roman" w:hAnsi="Times New Roman" w:cs="Times New Roman"/>
          <w:color w:val="000000"/>
          <w:spacing w:val="2"/>
          <w:kern w:val="0"/>
          <w:sz w:val="24"/>
          <w:szCs w:val="24"/>
          <w:lang w:eastAsia="ru-RU"/>
        </w:rPr>
        <w:t xml:space="preserve">игры­драматизации. Историческое прошлое в музыкальных </w:t>
      </w:r>
      <w:r w:rsidRPr="002D127F">
        <w:rPr>
          <w:rFonts w:ascii="Times New Roman" w:eastAsia="Times New Roman" w:hAnsi="Times New Roman" w:cs="Times New Roman"/>
          <w:color w:val="000000"/>
          <w:kern w:val="0"/>
          <w:sz w:val="24"/>
          <w:szCs w:val="24"/>
          <w:lang w:eastAsia="ru-RU"/>
        </w:rPr>
        <w:t xml:space="preserve">образах. Народная и профессиональная музыка. Сочинения </w:t>
      </w:r>
      <w:r w:rsidRPr="002D127F">
        <w:rPr>
          <w:rFonts w:ascii="Times New Roman" w:eastAsia="Times New Roman" w:hAnsi="Times New Roman" w:cs="Times New Roman"/>
          <w:color w:val="000000"/>
          <w:spacing w:val="2"/>
          <w:kern w:val="0"/>
          <w:sz w:val="24"/>
          <w:szCs w:val="24"/>
          <w:lang w:eastAsia="ru-RU"/>
        </w:rPr>
        <w:t xml:space="preserve">отечественных композиторов о Родине. Духовная музыка в </w:t>
      </w:r>
      <w:r w:rsidRPr="002D127F">
        <w:rPr>
          <w:rFonts w:ascii="Times New Roman" w:eastAsia="Times New Roman" w:hAnsi="Times New Roman" w:cs="Times New Roman"/>
          <w:color w:val="000000"/>
          <w:kern w:val="0"/>
          <w:sz w:val="24"/>
          <w:szCs w:val="24"/>
          <w:lang w:eastAsia="ru-RU"/>
        </w:rPr>
        <w:t>творчестве композиторов.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Основные закономерности музыкального искусства.</w:t>
      </w:r>
      <w:r w:rsidRPr="002D127F">
        <w:rPr>
          <w:rFonts w:ascii="Times New Roman" w:eastAsia="Times New Roman" w:hAnsi="Times New Roman" w:cs="Times New Roman"/>
          <w:color w:val="000000"/>
          <w:spacing w:val="-2"/>
          <w:kern w:val="0"/>
          <w:sz w:val="24"/>
          <w:szCs w:val="24"/>
          <w:lang w:eastAsia="ru-RU"/>
        </w:rPr>
        <w:t xml:space="preserve"> Ин</w:t>
      </w:r>
      <w:r w:rsidRPr="002D127F">
        <w:rPr>
          <w:rFonts w:ascii="Times New Roman" w:eastAsia="Times New Roman" w:hAnsi="Times New Roman" w:cs="Times New Roman"/>
          <w:color w:val="000000"/>
          <w:kern w:val="0"/>
          <w:sz w:val="24"/>
          <w:szCs w:val="24"/>
          <w:lang w:eastAsia="ru-RU"/>
        </w:rPr>
        <w:t>тонационно­образная природа музыкального искусства. Вы</w:t>
      </w:r>
      <w:r w:rsidRPr="002D127F">
        <w:rPr>
          <w:rFonts w:ascii="Times New Roman" w:eastAsia="Times New Roman" w:hAnsi="Times New Roman" w:cs="Times New Roman"/>
          <w:color w:val="000000"/>
          <w:spacing w:val="-2"/>
          <w:kern w:val="0"/>
          <w:sz w:val="24"/>
          <w:szCs w:val="24"/>
          <w:lang w:eastAsia="ru-RU"/>
        </w:rPr>
        <w:t>разительность и изобразительность в музыке. Интонация как озвученное выражение эмоций и мыслей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Интонации музыкальные и речевые. Сходство и различия. Интонация - источник музыкальной речи. Основные сред</w:t>
      </w:r>
      <w:r w:rsidRPr="002D127F">
        <w:rPr>
          <w:rFonts w:ascii="Times New Roman" w:eastAsia="Times New Roman" w:hAnsi="Times New Roman" w:cs="Times New Roman"/>
          <w:color w:val="000000"/>
          <w:spacing w:val="2"/>
          <w:kern w:val="0"/>
          <w:sz w:val="24"/>
          <w:szCs w:val="24"/>
          <w:lang w:eastAsia="ru-RU"/>
        </w:rPr>
        <w:t xml:space="preserve">ства музыкальной выразительности (мелодия, ритм, темп, </w:t>
      </w:r>
      <w:r w:rsidRPr="002D127F">
        <w:rPr>
          <w:rFonts w:ascii="Times New Roman" w:eastAsia="Times New Roman" w:hAnsi="Times New Roman" w:cs="Times New Roman"/>
          <w:color w:val="000000"/>
          <w:kern w:val="0"/>
          <w:sz w:val="24"/>
          <w:szCs w:val="24"/>
          <w:lang w:eastAsia="ru-RU"/>
        </w:rPr>
        <w:t>динамика, тембр, лад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Музыкальная речь как способ общения между людьми, её эмоциональное воздействие. Композитор - исполнитель - </w:t>
      </w:r>
      <w:r w:rsidRPr="002D127F">
        <w:rPr>
          <w:rFonts w:ascii="Times New Roman" w:eastAsia="Times New Roman" w:hAnsi="Times New Roman" w:cs="Times New Roman"/>
          <w:color w:val="000000"/>
          <w:spacing w:val="2"/>
          <w:kern w:val="0"/>
          <w:sz w:val="24"/>
          <w:szCs w:val="24"/>
          <w:lang w:eastAsia="ru-RU"/>
        </w:rPr>
        <w:t xml:space="preserve">слушатель. Особенности музыкальной речи в сочинениях </w:t>
      </w:r>
      <w:r w:rsidRPr="002D127F">
        <w:rPr>
          <w:rFonts w:ascii="Times New Roman" w:eastAsia="Times New Roman" w:hAnsi="Times New Roman" w:cs="Times New Roman"/>
          <w:color w:val="000000"/>
          <w:kern w:val="0"/>
          <w:sz w:val="24"/>
          <w:szCs w:val="24"/>
          <w:lang w:eastAsia="ru-RU"/>
        </w:rPr>
        <w:t>композиторов, её выразительный смысл. Нотная запись как способ фиксации музыкальной речи. Элементы нотной грамоты.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Развитие музыки -  сопоставление и столкновение чувств </w:t>
      </w:r>
      <w:r w:rsidRPr="002D127F">
        <w:rPr>
          <w:rFonts w:ascii="Times New Roman" w:eastAsia="Times New Roman" w:hAnsi="Times New Roman" w:cs="Times New Roman"/>
          <w:color w:val="000000"/>
          <w:spacing w:val="2"/>
          <w:kern w:val="0"/>
          <w:sz w:val="24"/>
          <w:szCs w:val="24"/>
          <w:lang w:eastAsia="ru-RU"/>
        </w:rPr>
        <w:t>и мыслей человека, музыкальных интонаций, тем, художе</w:t>
      </w:r>
      <w:r w:rsidRPr="002D127F">
        <w:rPr>
          <w:rFonts w:ascii="Times New Roman" w:eastAsia="Times New Roman" w:hAnsi="Times New Roman" w:cs="Times New Roman"/>
          <w:color w:val="000000"/>
          <w:kern w:val="0"/>
          <w:sz w:val="24"/>
          <w:szCs w:val="24"/>
          <w:lang w:eastAsia="ru-RU"/>
        </w:rPr>
        <w:t>ственных образов. Основные приёмы музыкального развития (повтор и контраст).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Формы построения музыки как обобщённое выражение </w:t>
      </w:r>
      <w:r w:rsidRPr="002D127F">
        <w:rPr>
          <w:rFonts w:ascii="Times New Roman" w:eastAsia="Times New Roman" w:hAnsi="Times New Roman" w:cs="Times New Roman"/>
          <w:color w:val="000000"/>
          <w:kern w:val="0"/>
          <w:sz w:val="24"/>
          <w:szCs w:val="24"/>
          <w:lang w:eastAsia="ru-RU"/>
        </w:rPr>
        <w:t>художественно­образного содержания произведений. Формы одночастные, двух</w:t>
      </w:r>
      <w:r w:rsidRPr="002D127F">
        <w:rPr>
          <w:rFonts w:ascii="Times New Roman" w:eastAsia="Times New Roman" w:hAnsi="Times New Roman" w:cs="Times New Roman"/>
          <w:color w:val="000000"/>
          <w:kern w:val="0"/>
          <w:sz w:val="24"/>
          <w:szCs w:val="24"/>
          <w:lang w:eastAsia="ru-RU"/>
        </w:rPr>
        <w:noBreakHyphen/>
        <w:t xml:space="preserve"> и трёхчастные, вариации, рондо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Музыкальная картина мира.</w:t>
      </w:r>
      <w:r w:rsidRPr="002D127F">
        <w:rPr>
          <w:rFonts w:ascii="Times New Roman" w:eastAsia="Times New Roman" w:hAnsi="Times New Roman" w:cs="Times New Roman"/>
          <w:color w:val="000000"/>
          <w:kern w:val="0"/>
          <w:sz w:val="24"/>
          <w:szCs w:val="24"/>
          <w:lang w:eastAsia="ru-RU"/>
        </w:rPr>
        <w:t xml:space="preserve"> Интонационное богатство </w:t>
      </w:r>
      <w:r w:rsidRPr="002D127F">
        <w:rPr>
          <w:rFonts w:ascii="Times New Roman" w:eastAsia="Times New Roman" w:hAnsi="Times New Roman" w:cs="Times New Roman"/>
          <w:color w:val="000000"/>
          <w:spacing w:val="2"/>
          <w:kern w:val="0"/>
          <w:sz w:val="24"/>
          <w:szCs w:val="24"/>
          <w:lang w:eastAsia="ru-RU"/>
        </w:rPr>
        <w:t xml:space="preserve">музыкального мира. Общие представления о музыкальной </w:t>
      </w:r>
      <w:r w:rsidRPr="002D127F">
        <w:rPr>
          <w:rFonts w:ascii="Times New Roman" w:eastAsia="Times New Roman" w:hAnsi="Times New Roman" w:cs="Times New Roman"/>
          <w:color w:val="000000"/>
          <w:spacing w:val="-2"/>
          <w:kern w:val="0"/>
          <w:sz w:val="24"/>
          <w:szCs w:val="24"/>
          <w:lang w:eastAsia="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D127F">
        <w:rPr>
          <w:rFonts w:ascii="Times New Roman" w:eastAsia="Times New Roman" w:hAnsi="Times New Roman" w:cs="Times New Roman"/>
          <w:color w:val="000000"/>
          <w:spacing w:val="-2"/>
          <w:kern w:val="0"/>
          <w:sz w:val="24"/>
          <w:szCs w:val="24"/>
          <w:lang w:eastAsia="ru-RU"/>
        </w:rPr>
        <w:noBreakHyphen/>
        <w:t xml:space="preserve"> и телепередачи, видеофильмы, звукозаписи (CD, DVD).</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4"/>
          <w:kern w:val="0"/>
          <w:sz w:val="24"/>
          <w:szCs w:val="24"/>
          <w:lang w:eastAsia="ru-RU"/>
        </w:rPr>
        <w:t>Различные виды музыки: вокальная, инструментальная; соль</w:t>
      </w:r>
      <w:r w:rsidRPr="002D127F">
        <w:rPr>
          <w:rFonts w:ascii="Times New Roman" w:eastAsia="Times New Roman" w:hAnsi="Times New Roman" w:cs="Times New Roman"/>
          <w:color w:val="000000"/>
          <w:kern w:val="0"/>
          <w:sz w:val="24"/>
          <w:szCs w:val="24"/>
          <w:lang w:eastAsia="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spacing w:val="-4"/>
          <w:kern w:val="0"/>
          <w:sz w:val="24"/>
          <w:szCs w:val="24"/>
          <w:lang w:eastAsia="ru-RU"/>
        </w:rPr>
        <w:t>Народное и профессиональное музыкальное творчество раз</w:t>
      </w:r>
      <w:r w:rsidRPr="002D127F">
        <w:rPr>
          <w:rFonts w:ascii="Times New Roman" w:eastAsia="Times New Roman" w:hAnsi="Times New Roman" w:cs="NewtonCSanPin"/>
          <w:color w:val="000000"/>
          <w:kern w:val="0"/>
          <w:sz w:val="24"/>
          <w:szCs w:val="24"/>
          <w:lang w:eastAsia="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D127F" w:rsidRPr="002D127F" w:rsidRDefault="002D127F" w:rsidP="00E45D7F">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«Музыка»: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представлений о роли музыки в жизни человека, в его духовно-нравственном развитии;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общих представлений о музыкальной картине мира;</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воспринимать музыку и выражать свое отношение к музыкальным произведениям;</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воспринимать и осознавать темпо-ритмические, звуковысотные, динамические изменения в музыкальных произведениях;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координировать работу дыхательной и голосовой мускулатуры;</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овладение приемами пения,</w:t>
      </w:r>
      <w:r w:rsidRPr="002D127F">
        <w:rPr>
          <w:rFonts w:eastAsia="Arial Unicode MS" w:cs="Calibri"/>
          <w:color w:val="00000A"/>
          <w:kern w:val="1"/>
          <w:sz w:val="24"/>
          <w:szCs w:val="24"/>
          <w:lang w:eastAsia="en-US"/>
        </w:rPr>
        <w:t xml:space="preserve"> </w:t>
      </w:r>
      <w:r w:rsidRPr="002D127F">
        <w:rPr>
          <w:rFonts w:ascii="Times New Roman" w:eastAsia="Arial Unicode MS" w:hAnsi="Times New Roman" w:cs="Calibri"/>
          <w:color w:val="00000A"/>
          <w:kern w:val="28"/>
          <w:sz w:val="24"/>
          <w:szCs w:val="24"/>
          <w:lang w:eastAsia="en-US"/>
        </w:rPr>
        <w:t>освоение вокально-хоровых умений и навыков (с соблюдением нормативного произношения звуков);</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эмоционально и осознанно относиться к музыке различных направлений (фольклору, религиозной, классической и современной музыке);</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понимать содержание, интонационно-образный смысл произведений разных жанров и стилей;</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овладение способностью музыкального анализа произведений;</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пространственной ориентировки обучающихся при выполнении движения под музыку;</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освоение приемов игры на детских музыкальных инструментах, умение сопровождать мелодию собственной игрой на музыкальных инструментах.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p>
    <w:p w:rsidR="002D127F" w:rsidRPr="002D127F" w:rsidRDefault="003B7B3E"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color w:val="000000"/>
          <w:spacing w:val="-3"/>
          <w:kern w:val="0"/>
          <w:sz w:val="24"/>
          <w:szCs w:val="24"/>
          <w:lang w:eastAsia="ru-RU"/>
        </w:rPr>
      </w:pPr>
      <w:r>
        <w:rPr>
          <w:rFonts w:ascii="Times New Roman" w:eastAsia="Times New Roman" w:hAnsi="Times New Roman" w:cs="Times New Roman"/>
          <w:b/>
          <w:color w:val="000000"/>
          <w:spacing w:val="-3"/>
          <w:kern w:val="0"/>
          <w:sz w:val="24"/>
          <w:szCs w:val="24"/>
          <w:lang w:eastAsia="ru-RU"/>
        </w:rPr>
        <w:t xml:space="preserve">2.2.1.8 </w:t>
      </w:r>
      <w:r w:rsidR="002D127F" w:rsidRPr="002D127F">
        <w:rPr>
          <w:rFonts w:ascii="Times New Roman" w:eastAsia="Times New Roman" w:hAnsi="Times New Roman" w:cs="Times New Roman"/>
          <w:b/>
          <w:color w:val="000000"/>
          <w:spacing w:val="-3"/>
          <w:kern w:val="0"/>
          <w:sz w:val="24"/>
          <w:szCs w:val="24"/>
          <w:lang w:eastAsia="ru-RU"/>
        </w:rPr>
        <w:t>Изобразительное искусство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Основными </w:t>
      </w:r>
      <w:r w:rsidRPr="002D127F">
        <w:rPr>
          <w:rFonts w:ascii="Times New Roman" w:eastAsia="Times New Roman" w:hAnsi="Times New Roman" w:cs="Times New Roman"/>
          <w:b/>
          <w:color w:val="000000"/>
          <w:spacing w:val="-3"/>
          <w:kern w:val="0"/>
          <w:sz w:val="24"/>
          <w:szCs w:val="24"/>
          <w:lang w:eastAsia="ru-RU"/>
        </w:rPr>
        <w:t>задачами</w:t>
      </w:r>
      <w:r w:rsidRPr="002D127F">
        <w:rPr>
          <w:rFonts w:ascii="Times New Roman" w:eastAsia="Times New Roman" w:hAnsi="Times New Roman" w:cs="Times New Roman"/>
          <w:color w:val="000000"/>
          <w:spacing w:val="-3"/>
          <w:kern w:val="0"/>
          <w:sz w:val="24"/>
          <w:szCs w:val="24"/>
          <w:lang w:eastAsia="ru-RU"/>
        </w:rPr>
        <w:t xml:space="preserve"> обучения изобразительному искусству являются: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 xml:space="preserve">- </w:t>
      </w:r>
      <w:r w:rsidRPr="002D127F">
        <w:rPr>
          <w:rFonts w:ascii="Times New Roman" w:eastAsia="Times New Roman" w:hAnsi="Times New Roman" w:cs="Times New Roman"/>
          <w:color w:val="000000"/>
          <w:kern w:val="0"/>
          <w:sz w:val="24"/>
          <w:szCs w:val="24"/>
          <w:lang w:eastAsia="ru-RU"/>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овладение практическими умениями и навыками в восприятии, анализе и оценке произведений искусства;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элементарными практическими умениями и навыками в различных видах художественной деятельности;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способностей к выражению в творческих работах своего отношения к окружающему миру;</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развитие изобразительных способностей, художественного вкуса, творческого воображения;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коррекция недостатков в развитии мелкой моторики;</w:t>
      </w:r>
    </w:p>
    <w:p w:rsidR="002D127F" w:rsidRPr="002D127F" w:rsidRDefault="002D127F" w:rsidP="002D127F">
      <w:pPr>
        <w:widowControl/>
        <w:spacing w:after="0" w:line="240" w:lineRule="auto"/>
        <w:ind w:right="96"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зрительного восприятия, оптико-пространственных представлений, конструктивного праксиса, графических умений и навыков;</w:t>
      </w:r>
    </w:p>
    <w:p w:rsidR="002D127F" w:rsidRPr="002D127F" w:rsidRDefault="002D127F" w:rsidP="002D127F">
      <w:pPr>
        <w:widowControl/>
        <w:spacing w:after="0" w:line="240" w:lineRule="auto"/>
        <w:ind w:right="96"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усвоение слов, словосочетаний и фраз, на основе которых достигается овладение изобразительной грамотой.</w:t>
      </w:r>
    </w:p>
    <w:p w:rsidR="002D127F" w:rsidRPr="002D127F" w:rsidRDefault="002D127F" w:rsidP="00E45D7F">
      <w:pPr>
        <w:widowControl/>
        <w:spacing w:after="0" w:line="240" w:lineRule="auto"/>
        <w:ind w:right="96"/>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Рисование с натуры</w:t>
      </w:r>
      <w:r w:rsidRPr="002D127F">
        <w:rPr>
          <w:rFonts w:ascii="Times New Roman" w:eastAsia="Times New Roman" w:hAnsi="Times New Roman" w:cs="Times New Roman"/>
          <w:color w:val="000000"/>
          <w:spacing w:val="-3"/>
          <w:kern w:val="0"/>
          <w:sz w:val="24"/>
          <w:szCs w:val="24"/>
          <w:lang w:eastAsia="ru-RU"/>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 им посвящается весь урок.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Предметы для рисования с натуры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и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r w:rsidRPr="002D127F">
        <w:rPr>
          <w:rFonts w:ascii="Times New Roman" w:eastAsia="Times New Roman" w:hAnsi="Times New Roman" w:cs="Times New Roman"/>
          <w:color w:val="000000"/>
          <w:spacing w:val="-3"/>
          <w:kern w:val="0"/>
          <w:sz w:val="24"/>
          <w:szCs w:val="24"/>
          <w:lang w:eastAsia="ru-RU"/>
        </w:rPr>
        <w:lastRenderedPageBreak/>
        <w:t xml:space="preserve">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Со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класса требуют их применения.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При показе способа изображения нового и сложного объекта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и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допускается поэтапное рисование совместно с учителем (обучающийся рисует в альбоме, учитель – на доске).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Рисунки на темы</w:t>
      </w:r>
      <w:r w:rsidRPr="002D127F">
        <w:rPr>
          <w:rFonts w:ascii="Times New Roman" w:eastAsia="Times New Roman" w:hAnsi="Times New Roman" w:cs="Times New Roman"/>
          <w:color w:val="000000"/>
          <w:spacing w:val="-3"/>
          <w:kern w:val="0"/>
          <w:sz w:val="24"/>
          <w:szCs w:val="24"/>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процессе рисования на темы осуществляется обучение способам передачи пространства (начиная с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У обучающихся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дополнительного) -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классе представления обучающихся о цвете расширяются.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Начиная с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Декоративное рисование</w:t>
      </w:r>
      <w:r w:rsidRPr="002D127F">
        <w:rPr>
          <w:rFonts w:ascii="Times New Roman" w:eastAsia="Times New Roman" w:hAnsi="Times New Roman" w:cs="Times New Roman"/>
          <w:color w:val="000000"/>
          <w:spacing w:val="-3"/>
          <w:kern w:val="0"/>
          <w:sz w:val="24"/>
          <w:szCs w:val="24"/>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процессе обучения </w:t>
      </w:r>
      <w:r w:rsidRPr="002D127F">
        <w:rPr>
          <w:rFonts w:ascii="Times New Roman" w:eastAsia="Times New Roman" w:hAnsi="Times New Roman" w:cs="Times New Roman"/>
          <w:i/>
          <w:color w:val="000000"/>
          <w:spacing w:val="-3"/>
          <w:kern w:val="0"/>
          <w:sz w:val="24"/>
          <w:szCs w:val="24"/>
          <w:lang w:eastAsia="ru-RU"/>
        </w:rPr>
        <w:t>лепке</w:t>
      </w:r>
      <w:r w:rsidRPr="002D127F">
        <w:rPr>
          <w:rFonts w:ascii="Times New Roman" w:eastAsia="Times New Roman" w:hAnsi="Times New Roman" w:cs="Times New Roman"/>
          <w:color w:val="000000"/>
          <w:spacing w:val="-3"/>
          <w:kern w:val="0"/>
          <w:sz w:val="24"/>
          <w:szCs w:val="24"/>
          <w:lang w:eastAsia="ru-RU"/>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уроках в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классе значительно возрастает коллективная работа на уроке (лепка фигуры человека в движении, пропорции тела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w:t>
      </w:r>
      <w:r w:rsidRPr="002D127F">
        <w:rPr>
          <w:rFonts w:ascii="Times New Roman" w:eastAsia="Times New Roman" w:hAnsi="Times New Roman" w:cs="Times New Roman"/>
          <w:i/>
          <w:color w:val="000000"/>
          <w:spacing w:val="-3"/>
          <w:kern w:val="0"/>
          <w:sz w:val="24"/>
          <w:szCs w:val="24"/>
          <w:lang w:eastAsia="ru-RU"/>
        </w:rPr>
        <w:t>аппликацией</w:t>
      </w:r>
      <w:r w:rsidRPr="002D127F">
        <w:rPr>
          <w:rFonts w:ascii="Times New Roman" w:eastAsia="Times New Roman" w:hAnsi="Times New Roman" w:cs="Times New Roman"/>
          <w:color w:val="000000"/>
          <w:spacing w:val="-3"/>
          <w:kern w:val="0"/>
          <w:sz w:val="24"/>
          <w:szCs w:val="24"/>
          <w:lang w:eastAsia="ru-RU"/>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Занятия аппликацией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Виды художественной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Восприятие произведений искусства</w:t>
      </w:r>
      <w:r w:rsidRPr="002D127F">
        <w:rPr>
          <w:rFonts w:ascii="Times New Roman" w:eastAsia="Times New Roman" w:hAnsi="Times New Roman" w:cs="Times New Roman"/>
          <w:color w:val="000000"/>
          <w:spacing w:val="-3"/>
          <w:kern w:val="0"/>
          <w:sz w:val="24"/>
          <w:szCs w:val="24"/>
          <w:lang w:eastAsia="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Рисунок.</w:t>
      </w:r>
      <w:r w:rsidRPr="002D127F">
        <w:rPr>
          <w:rFonts w:ascii="Times New Roman" w:eastAsia="Times New Roman" w:hAnsi="Times New Roman" w:cs="Times New Roman"/>
          <w:color w:val="000000"/>
          <w:spacing w:val="-3"/>
          <w:kern w:val="0"/>
          <w:sz w:val="24"/>
          <w:szCs w:val="24"/>
          <w:lang w:eastAsia="ru-RU"/>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Живопись.</w:t>
      </w:r>
      <w:r w:rsidRPr="002D127F">
        <w:rPr>
          <w:rFonts w:ascii="Times New Roman" w:eastAsia="Times New Roman" w:hAnsi="Times New Roman" w:cs="Times New Roman"/>
          <w:color w:val="000000"/>
          <w:spacing w:val="-3"/>
          <w:kern w:val="0"/>
          <w:sz w:val="24"/>
          <w:szCs w:val="24"/>
          <w:lang w:eastAsia="ru-RU"/>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lastRenderedPageBreak/>
        <w:t>Скульптура.</w:t>
      </w:r>
      <w:r w:rsidRPr="002D127F">
        <w:rPr>
          <w:rFonts w:ascii="Times New Roman" w:eastAsia="Times New Roman" w:hAnsi="Times New Roman" w:cs="Times New Roman"/>
          <w:color w:val="000000"/>
          <w:spacing w:val="-3"/>
          <w:kern w:val="0"/>
          <w:sz w:val="24"/>
          <w:szCs w:val="24"/>
          <w:lang w:eastAsia="ru-RU"/>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Художественное конструирование и дизайн</w:t>
      </w:r>
      <w:r w:rsidRPr="002D127F">
        <w:rPr>
          <w:rFonts w:ascii="Times New Roman" w:eastAsia="Times New Roman" w:hAnsi="Times New Roman" w:cs="Times New Roman"/>
          <w:color w:val="000000"/>
          <w:spacing w:val="-3"/>
          <w:kern w:val="0"/>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Декоративно-прикладное искусство.</w:t>
      </w:r>
      <w:r w:rsidRPr="002D127F">
        <w:rPr>
          <w:rFonts w:ascii="Times New Roman" w:eastAsia="Times New Roman" w:hAnsi="Times New Roman" w:cs="Times New Roman"/>
          <w:color w:val="000000"/>
          <w:spacing w:val="-3"/>
          <w:kern w:val="0"/>
          <w:sz w:val="24"/>
          <w:szCs w:val="24"/>
          <w:lang w:eastAsia="ru-RU"/>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 xml:space="preserve">Азбука искусства (обучение основам художественной грамоты)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Композиция.</w:t>
      </w:r>
      <w:r w:rsidRPr="002D127F">
        <w:rPr>
          <w:rFonts w:ascii="Times New Roman" w:eastAsia="Times New Roman" w:hAnsi="Times New Roman" w:cs="Times New Roman"/>
          <w:color w:val="000000"/>
          <w:spacing w:val="-3"/>
          <w:kern w:val="0"/>
          <w:sz w:val="24"/>
          <w:szCs w:val="24"/>
          <w:lang w:eastAsia="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Цвет.</w:t>
      </w:r>
      <w:r w:rsidRPr="002D127F">
        <w:rPr>
          <w:rFonts w:ascii="Times New Roman" w:eastAsia="Times New Roman" w:hAnsi="Times New Roman" w:cs="Times New Roman"/>
          <w:color w:val="000000"/>
          <w:spacing w:val="-3"/>
          <w:kern w:val="0"/>
          <w:sz w:val="24"/>
          <w:szCs w:val="24"/>
          <w:lang w:eastAsia="ru-RU"/>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Линия.</w:t>
      </w:r>
      <w:r w:rsidRPr="002D127F">
        <w:rPr>
          <w:rFonts w:ascii="Times New Roman" w:eastAsia="Times New Roman" w:hAnsi="Times New Roman" w:cs="Times New Roman"/>
          <w:color w:val="000000"/>
          <w:spacing w:val="-3"/>
          <w:kern w:val="0"/>
          <w:sz w:val="24"/>
          <w:szCs w:val="24"/>
          <w:lang w:eastAsia="ru-RU"/>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Форма.</w:t>
      </w:r>
      <w:r w:rsidRPr="002D127F">
        <w:rPr>
          <w:rFonts w:ascii="Times New Roman" w:eastAsia="Times New Roman" w:hAnsi="Times New Roman" w:cs="Times New Roman"/>
          <w:color w:val="000000"/>
          <w:spacing w:val="-3"/>
          <w:kern w:val="0"/>
          <w:sz w:val="24"/>
          <w:szCs w:val="24"/>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Объем.</w:t>
      </w:r>
      <w:r w:rsidRPr="002D127F">
        <w:rPr>
          <w:rFonts w:ascii="Times New Roman" w:eastAsia="Times New Roman" w:hAnsi="Times New Roman" w:cs="Times New Roman"/>
          <w:color w:val="000000"/>
          <w:spacing w:val="-3"/>
          <w:kern w:val="0"/>
          <w:sz w:val="24"/>
          <w:szCs w:val="24"/>
          <w:lang w:eastAsia="ru-RU"/>
        </w:rPr>
        <w:t xml:space="preserve"> Объем в пространстве и объем на плоскости. Способы передачи объема. Выразительность объемных композиций.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Ритм.</w:t>
      </w:r>
      <w:r w:rsidRPr="002D127F">
        <w:rPr>
          <w:rFonts w:ascii="Times New Roman" w:eastAsia="Times New Roman" w:hAnsi="Times New Roman" w:cs="Times New Roman"/>
          <w:color w:val="000000"/>
          <w:spacing w:val="-3"/>
          <w:kern w:val="0"/>
          <w:sz w:val="24"/>
          <w:szCs w:val="24"/>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Значимые темы искусства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Земля – наш общий дом.</w:t>
      </w:r>
      <w:r w:rsidRPr="002D127F">
        <w:rPr>
          <w:rFonts w:ascii="Times New Roman" w:eastAsia="Times New Roman" w:hAnsi="Times New Roman" w:cs="Times New Roman"/>
          <w:color w:val="000000"/>
          <w:spacing w:val="-3"/>
          <w:kern w:val="0"/>
          <w:sz w:val="24"/>
          <w:szCs w:val="24"/>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w:t>
      </w:r>
      <w:r w:rsidRPr="002D127F">
        <w:rPr>
          <w:rFonts w:ascii="Times New Roman" w:eastAsia="Times New Roman" w:hAnsi="Times New Roman" w:cs="Times New Roman"/>
          <w:color w:val="000000"/>
          <w:spacing w:val="-3"/>
          <w:kern w:val="0"/>
          <w:sz w:val="24"/>
          <w:szCs w:val="24"/>
          <w:lang w:eastAsia="ru-RU"/>
        </w:rPr>
        <w:lastRenderedPageBreak/>
        <w:t xml:space="preserve">авторов – представителей разных культур, народов, стран (например, А. К. Саврасов, И. И. Левитан, И. И. Шишкин, Н. К. Рерих¸ К. Моне, П. Сезанн, В. Ван Гог и др.)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Родина моя – Россия.</w:t>
      </w:r>
      <w:r w:rsidRPr="002D127F">
        <w:rPr>
          <w:rFonts w:ascii="Times New Roman" w:eastAsia="Times New Roman" w:hAnsi="Times New Roman" w:cs="Times New Roman"/>
          <w:color w:val="000000"/>
          <w:spacing w:val="-3"/>
          <w:kern w:val="0"/>
          <w:sz w:val="24"/>
          <w:szCs w:val="24"/>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Человек и человеческие взаимоотношения.</w:t>
      </w:r>
      <w:r w:rsidRPr="002D127F">
        <w:rPr>
          <w:rFonts w:ascii="Times New Roman" w:eastAsia="Times New Roman" w:hAnsi="Times New Roman" w:cs="Times New Roman"/>
          <w:color w:val="000000"/>
          <w:spacing w:val="-3"/>
          <w:kern w:val="0"/>
          <w:sz w:val="24"/>
          <w:szCs w:val="24"/>
          <w:lang w:eastAsia="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Искусство дарит людям  красоту.</w:t>
      </w:r>
      <w:r w:rsidRPr="002D127F">
        <w:rPr>
          <w:rFonts w:ascii="Times New Roman" w:eastAsia="Times New Roman" w:hAnsi="Times New Roman" w:cs="Times New Roman"/>
          <w:color w:val="000000"/>
          <w:spacing w:val="-3"/>
          <w:kern w:val="0"/>
          <w:sz w:val="24"/>
          <w:szCs w:val="24"/>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Опыт художественно-творческой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Участие в различных видах изобразительной, декоративно-прикладной и художественно-конструкторской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Овладение основами художественной грамоты: композицией, формой, ритмом, линией, цветом, объемом, фактурой.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Создание моделей бытового окружения человека. Овладение элементарными навыками лепки и бумагопластики.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D127F" w:rsidRPr="002D127F" w:rsidRDefault="002D127F" w:rsidP="00E45D7F">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b/>
          <w:i/>
          <w:kern w:val="0"/>
          <w:sz w:val="24"/>
          <w:szCs w:val="24"/>
          <w:lang w:eastAsia="ru-RU"/>
        </w:rPr>
        <w:t>Предметные результаты</w:t>
      </w:r>
      <w:r w:rsidRPr="002D127F">
        <w:rPr>
          <w:rFonts w:ascii="Times New Roman" w:eastAsia="Arial Unicode MS" w:hAnsi="Times New Roman" w:cs="Times New Roman"/>
          <w:kern w:val="0"/>
          <w:sz w:val="24"/>
          <w:szCs w:val="24"/>
          <w:lang w:eastAsia="ru-RU"/>
        </w:rPr>
        <w:t xml:space="preserve"> освоения учебного предмета «Изобразительное искусство»:</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понимание образной природы изобразительного искусства;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kern w:val="0"/>
          <w:sz w:val="24"/>
          <w:szCs w:val="24"/>
          <w:lang w:eastAsia="ru-RU"/>
        </w:rPr>
        <w:t xml:space="preserve">- </w:t>
      </w:r>
      <w:r w:rsidRPr="002D127F">
        <w:rPr>
          <w:rFonts w:ascii="Times New Roman" w:eastAsia="Arial Unicode MS" w:hAnsi="Times New Roman" w:cs="Times New Roman"/>
          <w:color w:val="00000A"/>
          <w:kern w:val="1"/>
          <w:sz w:val="24"/>
          <w:szCs w:val="24"/>
          <w:lang w:eastAsia="en-US"/>
        </w:rPr>
        <w:t>представление о роли искусства в жизни и духовно-нравственном развитии человека;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основ художественной культуры, в том числе на материале художественной культуры родного края;</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эстетического чувства на основе знакомства с мировой и отечественной художественной культурой;</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умение воспринимать, элементарно анализировать и оценивать произведения искусства;</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освоение средств изобразительной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color w:val="00000A"/>
          <w:kern w:val="1"/>
          <w:sz w:val="24"/>
          <w:szCs w:val="24"/>
          <w:lang w:eastAsia="en-US"/>
        </w:rPr>
        <w:t>- способность к совместной и самостоятельной изобразительной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осуществлять эстетическую оценку явлений природы, событий окружающего мира;</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навыком изображения многофигурных композиций на значимые жизненные темы;</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компоновать на плоскости листа и в объеме задуманный художественный образ;</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определять замысел изображения, словесно его формулировать, следовать ему в процессе работы;</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проводить сравнение, сериацию и классификацию по заданным критериям;</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строить высказывания  в форме суждений об объекте, его строении, свойствах и связях;</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использовать речь для регуляции изобразительной деятельности;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знание правил техники безопасности.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p>
    <w:p w:rsidR="002D127F" w:rsidRPr="002D127F" w:rsidRDefault="008278C2" w:rsidP="002D12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spacing w:val="-3"/>
          <w:kern w:val="0"/>
          <w:sz w:val="24"/>
          <w:szCs w:val="24"/>
          <w:lang w:eastAsia="ru-RU"/>
        </w:rPr>
      </w:pPr>
      <w:r>
        <w:rPr>
          <w:rFonts w:ascii="Times New Roman" w:eastAsia="Times New Roman" w:hAnsi="Times New Roman" w:cs="Times New Roman"/>
          <w:b/>
          <w:color w:val="000000"/>
          <w:spacing w:val="-3"/>
          <w:kern w:val="0"/>
          <w:sz w:val="24"/>
          <w:szCs w:val="24"/>
          <w:lang w:eastAsia="ru-RU"/>
        </w:rPr>
        <w:t xml:space="preserve">2.2.1.9 </w:t>
      </w:r>
      <w:r w:rsidR="002D127F" w:rsidRPr="002D127F">
        <w:rPr>
          <w:rFonts w:ascii="Times New Roman" w:eastAsia="Times New Roman" w:hAnsi="Times New Roman" w:cs="Times New Roman"/>
          <w:b/>
          <w:color w:val="000000"/>
          <w:spacing w:val="-3"/>
          <w:kern w:val="0"/>
          <w:sz w:val="24"/>
          <w:szCs w:val="24"/>
          <w:lang w:eastAsia="ru-RU"/>
        </w:rPr>
        <w:t xml:space="preserve"> Физическая культура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Основными </w:t>
      </w:r>
      <w:r w:rsidRPr="002D127F">
        <w:rPr>
          <w:rFonts w:ascii="Times New Roman" w:eastAsia="Times New Roman" w:hAnsi="Times New Roman" w:cs="Times New Roman"/>
          <w:b/>
          <w:color w:val="000000"/>
          <w:spacing w:val="-3"/>
          <w:kern w:val="0"/>
          <w:sz w:val="24"/>
          <w:szCs w:val="24"/>
          <w:lang w:eastAsia="ru-RU"/>
        </w:rPr>
        <w:t>задачами</w:t>
      </w:r>
      <w:r w:rsidRPr="002D127F">
        <w:rPr>
          <w:rFonts w:ascii="Times New Roman" w:eastAsia="Times New Roman" w:hAnsi="Times New Roman" w:cs="Times New Roman"/>
          <w:color w:val="000000"/>
          <w:spacing w:val="-3"/>
          <w:kern w:val="0"/>
          <w:sz w:val="24"/>
          <w:szCs w:val="24"/>
          <w:lang w:eastAsia="ru-RU"/>
        </w:rPr>
        <w:t xml:space="preserve"> программы по физической культуре для обучающихся с ТНР являются: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формирование начальных представлений о значении физической культуры для укрепления здоровья человека;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содействие гармоничному физическому развитию;</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повышение физической и умственной работоспособности;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овладение школой движения;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развитие координационных и кондиционных способностей;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выработка представлений об основных видах спорта;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воспитание дисциплинированности, доброжелательного отношения к одноклассникам, умения взаимодействовать с ними в процессе занятий;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воспитание нравственных и волевых качеств, развитие психических процессов и свойств личности.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spacing w:val="-3"/>
          <w:kern w:val="0"/>
          <w:sz w:val="24"/>
          <w:szCs w:val="24"/>
          <w:lang w:eastAsia="ru-RU"/>
        </w:rPr>
      </w:pPr>
      <w:r w:rsidRPr="002D127F">
        <w:rPr>
          <w:rFonts w:ascii="Times New Roman" w:eastAsia="Times New Roman" w:hAnsi="Times New Roman" w:cs="Times New Roman"/>
          <w:b/>
          <w:color w:val="000000"/>
          <w:spacing w:val="-3"/>
          <w:kern w:val="0"/>
          <w:sz w:val="24"/>
          <w:szCs w:val="24"/>
          <w:lang w:eastAsia="ru-RU"/>
        </w:rPr>
        <w:t>Знания о физической культуре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Физическая культура.</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Из истории развития физической культуры</w:t>
      </w:r>
      <w:r w:rsidRPr="002D127F">
        <w:rPr>
          <w:rFonts w:ascii="Times New Roman" w:eastAsia="Times New Roman" w:hAnsi="Times New Roman" w:cs="Times New Roman"/>
          <w:i/>
          <w:color w:val="000000"/>
          <w:spacing w:val="-3"/>
          <w:kern w:val="0"/>
          <w:sz w:val="24"/>
          <w:szCs w:val="24"/>
          <w:lang w:eastAsia="ru-RU"/>
        </w:rPr>
        <w:t>.</w:t>
      </w:r>
      <w:r w:rsidRPr="002D127F">
        <w:rPr>
          <w:rFonts w:ascii="Times New Roman" w:eastAsia="Times New Roman" w:hAnsi="Times New Roman" w:cs="Times New Roman"/>
          <w:color w:val="000000"/>
          <w:spacing w:val="-3"/>
          <w:kern w:val="0"/>
          <w:sz w:val="24"/>
          <w:szCs w:val="24"/>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Физические упражнения.</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Способы физкультурной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Самостоятельные занятия.</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Самостоятельные наблюдения за физическим развитием и физической подготовленностью.</w:t>
      </w:r>
      <w:r w:rsidRPr="002D127F">
        <w:rPr>
          <w:rFonts w:ascii="Times New Roman" w:eastAsia="Times New Roman" w:hAnsi="Times New Roman" w:cs="Times New Roman"/>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Самостоятельные игры и развлечения</w:t>
      </w:r>
      <w:r w:rsidRPr="002D127F">
        <w:rPr>
          <w:rFonts w:ascii="Times New Roman" w:eastAsia="Times New Roman" w:hAnsi="Times New Roman" w:cs="Times New Roman"/>
          <w:b/>
          <w:bCs/>
          <w:color w:val="000000"/>
          <w:spacing w:val="-3"/>
          <w:kern w:val="0"/>
          <w:sz w:val="24"/>
          <w:szCs w:val="24"/>
          <w:lang w:eastAsia="ru-RU"/>
        </w:rPr>
        <w:t>.</w:t>
      </w:r>
      <w:r w:rsidRPr="002D127F">
        <w:rPr>
          <w:rFonts w:ascii="Times New Roman" w:eastAsia="Times New Roman" w:hAnsi="Times New Roman" w:cs="Times New Roman"/>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Организация и проведение подвижных игр (на спортивных площадках и в спортивных залах).</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Физическое совершенствование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Физкультурно­оздоровительная деятельность</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Комплексы упражнений на развитие физических качеств.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Комплексы дыхательных упражнений. Гимнастика для глаз.</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 xml:space="preserve">Спортивно­оздоровительная деятельность. </w:t>
      </w:r>
      <w:r w:rsidRPr="002D127F">
        <w:rPr>
          <w:rFonts w:ascii="Times New Roman" w:eastAsia="Times New Roman" w:hAnsi="Times New Roman" w:cs="Times New Roman"/>
          <w:b/>
          <w:bCs/>
          <w:i/>
          <w:iCs/>
          <w:color w:val="000000"/>
          <w:spacing w:val="-3"/>
          <w:kern w:val="0"/>
          <w:sz w:val="24"/>
          <w:szCs w:val="24"/>
          <w:lang w:eastAsia="ru-RU"/>
        </w:rPr>
        <w:t xml:space="preserve">Гимнастика. </w:t>
      </w:r>
      <w:r w:rsidRPr="002D127F">
        <w:rPr>
          <w:rFonts w:ascii="Times New Roman" w:eastAsia="Times New Roman" w:hAnsi="Times New Roman" w:cs="Times New Roman"/>
          <w:iCs/>
          <w:color w:val="000000"/>
          <w:spacing w:val="-3"/>
          <w:kern w:val="0"/>
          <w:sz w:val="24"/>
          <w:szCs w:val="24"/>
          <w:lang w:eastAsia="ru-RU"/>
        </w:rPr>
        <w:t>Организующие команды и приёмы.</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Строевые действия в шеренге и колонне; выполнение строевых команд.</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Гимнастические упражнения прикладного характера</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Лёгкая атлетика. </w:t>
      </w:r>
      <w:r w:rsidRPr="002D127F">
        <w:rPr>
          <w:rFonts w:ascii="Times New Roman" w:eastAsia="Times New Roman" w:hAnsi="Times New Roman" w:cs="Times New Roman"/>
          <w:iCs/>
          <w:color w:val="000000"/>
          <w:spacing w:val="-3"/>
          <w:kern w:val="0"/>
          <w:sz w:val="24"/>
          <w:szCs w:val="24"/>
          <w:lang w:eastAsia="ru-RU"/>
        </w:rPr>
        <w:t>Беговые упражнения:</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Прыжковые упражнения:</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на одной ноге и двух ногах на месте и с продвижением; в длину и высоту; спрыгивание и запрыгивание.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Броски:</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большого мяча (</w:t>
      </w:r>
      <w:smartTag w:uri="urn:schemas-microsoft-com:office:smarttags" w:element="metricconverter">
        <w:smartTagPr>
          <w:attr w:name="ProductID" w:val="1 кг"/>
        </w:smartTagPr>
        <w:r w:rsidRPr="002D127F">
          <w:rPr>
            <w:rFonts w:ascii="Times New Roman" w:eastAsia="Times New Roman" w:hAnsi="Times New Roman" w:cs="Times New Roman"/>
            <w:color w:val="000000"/>
            <w:spacing w:val="-3"/>
            <w:kern w:val="0"/>
            <w:sz w:val="24"/>
            <w:szCs w:val="24"/>
            <w:lang w:eastAsia="ru-RU"/>
          </w:rPr>
          <w:t>1 кг</w:t>
        </w:r>
      </w:smartTag>
      <w:r w:rsidRPr="002D127F">
        <w:rPr>
          <w:rFonts w:ascii="Times New Roman" w:eastAsia="Times New Roman" w:hAnsi="Times New Roman" w:cs="Times New Roman"/>
          <w:color w:val="000000"/>
          <w:spacing w:val="-3"/>
          <w:kern w:val="0"/>
          <w:sz w:val="24"/>
          <w:szCs w:val="24"/>
          <w:lang w:eastAsia="ru-RU"/>
        </w:rPr>
        <w:t>) на дальность разными способами.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Метание:</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малого мяча в вертикальную цель и на дальность.</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Лыжные гонки. </w:t>
      </w:r>
      <w:r w:rsidRPr="002D127F">
        <w:rPr>
          <w:rFonts w:ascii="Times New Roman" w:eastAsia="Times New Roman" w:hAnsi="Times New Roman" w:cs="Times New Roman"/>
          <w:color w:val="000000"/>
          <w:spacing w:val="-3"/>
          <w:kern w:val="0"/>
          <w:sz w:val="24"/>
          <w:szCs w:val="24"/>
          <w:lang w:eastAsia="ru-RU"/>
        </w:rPr>
        <w:t>Передвижение на лыжах; повороты; спуски; подъёмы; торможение.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Плавание.</w:t>
      </w:r>
      <w:r w:rsidRPr="002D127F">
        <w:rPr>
          <w:rFonts w:ascii="Times New Roman" w:eastAsia="Times New Roman" w:hAnsi="Times New Roman" w:cs="Times New Roman"/>
          <w:i/>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Подвижные и спортивные игры. </w:t>
      </w:r>
      <w:r w:rsidRPr="002D127F">
        <w:rPr>
          <w:rFonts w:ascii="Times New Roman" w:eastAsia="Times New Roman" w:hAnsi="Times New Roman" w:cs="Times New Roman"/>
          <w:iCs/>
          <w:color w:val="000000"/>
          <w:spacing w:val="-3"/>
          <w:kern w:val="0"/>
          <w:sz w:val="24"/>
          <w:szCs w:val="24"/>
          <w:lang w:eastAsia="ru-RU"/>
        </w:rPr>
        <w:t xml:space="preserve">На материале гимнастики с основами акробатики: </w:t>
      </w:r>
      <w:r w:rsidRPr="002D127F">
        <w:rPr>
          <w:rFonts w:ascii="Times New Roman" w:eastAsia="Times New Roman" w:hAnsi="Times New Roman" w:cs="Times New Roman"/>
          <w:color w:val="000000"/>
          <w:spacing w:val="-3"/>
          <w:kern w:val="0"/>
          <w:sz w:val="24"/>
          <w:szCs w:val="24"/>
          <w:lang w:eastAsia="ru-RU"/>
        </w:rPr>
        <w:t>игровые задания с использованием строевых упражнений, упражнений на внимание, силу, ловкость и координацию.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На материале лёгкой атлетики: </w:t>
      </w:r>
      <w:r w:rsidRPr="002D127F">
        <w:rPr>
          <w:rFonts w:ascii="Times New Roman" w:eastAsia="Times New Roman" w:hAnsi="Times New Roman" w:cs="Times New Roman"/>
          <w:color w:val="000000"/>
          <w:spacing w:val="-3"/>
          <w:kern w:val="0"/>
          <w:sz w:val="24"/>
          <w:szCs w:val="24"/>
          <w:lang w:eastAsia="ru-RU"/>
        </w:rPr>
        <w:t>прыжки, бег, метания и броски; упражнения на координацию, выносливость и быстроту.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На материале лыжной подготовки: </w:t>
      </w:r>
      <w:r w:rsidRPr="002D127F">
        <w:rPr>
          <w:rFonts w:ascii="Times New Roman" w:eastAsia="Times New Roman" w:hAnsi="Times New Roman" w:cs="Times New Roman"/>
          <w:color w:val="000000"/>
          <w:spacing w:val="-3"/>
          <w:kern w:val="0"/>
          <w:sz w:val="24"/>
          <w:szCs w:val="24"/>
          <w:lang w:eastAsia="ru-RU"/>
        </w:rPr>
        <w:t>эстафеты в передвижении на лыжах, упражнения на выносливость и координацию.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lastRenderedPageBreak/>
        <w:t>На материале спортивных игр: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Футбол: </w:t>
      </w:r>
      <w:r w:rsidRPr="002D127F">
        <w:rPr>
          <w:rFonts w:ascii="Times New Roman" w:eastAsia="Times New Roman" w:hAnsi="Times New Roman" w:cs="Times New Roman"/>
          <w:color w:val="000000"/>
          <w:spacing w:val="-3"/>
          <w:kern w:val="0"/>
          <w:sz w:val="24"/>
          <w:szCs w:val="24"/>
          <w:lang w:eastAsia="ru-RU"/>
        </w:rPr>
        <w:t>удар по неподвижному и катящемуся мячу; остановка мяча; ведение мяча; подвижные игры на материале футбола.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Баскетбол: </w:t>
      </w:r>
      <w:r w:rsidRPr="002D127F">
        <w:rPr>
          <w:rFonts w:ascii="Times New Roman" w:eastAsia="Times New Roman" w:hAnsi="Times New Roman" w:cs="Times New Roman"/>
          <w:color w:val="000000"/>
          <w:spacing w:val="-3"/>
          <w:kern w:val="0"/>
          <w:sz w:val="24"/>
          <w:szCs w:val="24"/>
          <w:lang w:eastAsia="ru-RU"/>
        </w:rPr>
        <w:t>специальные передвижения без мяча; ведение мяча; броски мяча в корзину; подвижные игры на материале баскетбола.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Волейбол: </w:t>
      </w:r>
      <w:r w:rsidRPr="002D127F">
        <w:rPr>
          <w:rFonts w:ascii="Times New Roman" w:eastAsia="Times New Roman" w:hAnsi="Times New Roman" w:cs="Times New Roman"/>
          <w:color w:val="000000"/>
          <w:spacing w:val="-3"/>
          <w:kern w:val="0"/>
          <w:sz w:val="24"/>
          <w:szCs w:val="24"/>
          <w:lang w:eastAsia="ru-RU"/>
        </w:rPr>
        <w:t xml:space="preserve">подбрасывание мяча; подача мяча; приём и передача мяча; подвижные игры на материале волейбола.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Подвижные игры разных народов.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Общеразвивающие упражнения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гимнастики с основами акробатики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гибкости: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широкие стойки на ногах; ходьба</w:t>
      </w:r>
      <w:r w:rsidRPr="002D127F">
        <w:rPr>
          <w:rFonts w:ascii="Times New Roman" w:eastAsia="Times New Roman" w:hAnsi="Times New Roman" w:cs="Times New Roman"/>
          <w:color w:val="000000"/>
          <w:spacing w:val="-3"/>
          <w:kern w:val="0"/>
          <w:sz w:val="24"/>
          <w:szCs w:val="24"/>
          <w:lang w:eastAsia="ru-RU"/>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Формирование осанки: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силовых способностей:</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D127F">
          <w:rPr>
            <w:rFonts w:ascii="Times New Roman" w:eastAsia="Times New Roman" w:hAnsi="Times New Roman" w:cs="Times New Roman"/>
            <w:color w:val="000000"/>
            <w:spacing w:val="-3"/>
            <w:kern w:val="0"/>
            <w:sz w:val="24"/>
            <w:szCs w:val="24"/>
            <w:lang w:eastAsia="ru-RU"/>
          </w:rPr>
          <w:t>1 кг</w:t>
        </w:r>
      </w:smartTag>
      <w:r w:rsidRPr="002D127F">
        <w:rPr>
          <w:rFonts w:ascii="Times New Roman" w:eastAsia="Times New Roman" w:hAnsi="Times New Roman" w:cs="Times New Roman"/>
          <w:color w:val="000000"/>
          <w:spacing w:val="-3"/>
          <w:kern w:val="0"/>
          <w:sz w:val="24"/>
          <w:szCs w:val="24"/>
          <w:lang w:eastAsia="ru-RU"/>
        </w:rPr>
        <w:t xml:space="preserve">, гантели до </w:t>
      </w:r>
      <w:smartTag w:uri="urn:schemas-microsoft-com:office:smarttags" w:element="metricconverter">
        <w:smartTagPr>
          <w:attr w:name="ProductID" w:val="100 г"/>
        </w:smartTagPr>
        <w:r w:rsidRPr="002D127F">
          <w:rPr>
            <w:rFonts w:ascii="Times New Roman" w:eastAsia="Times New Roman" w:hAnsi="Times New Roman" w:cs="Times New Roman"/>
            <w:color w:val="000000"/>
            <w:spacing w:val="-3"/>
            <w:kern w:val="0"/>
            <w:sz w:val="24"/>
            <w:szCs w:val="24"/>
            <w:lang w:eastAsia="ru-RU"/>
          </w:rPr>
          <w:t>100 г</w:t>
        </w:r>
      </w:smartTag>
      <w:r w:rsidRPr="002D127F">
        <w:rPr>
          <w:rFonts w:ascii="Times New Roman" w:eastAsia="Times New Roman" w:hAnsi="Times New Roman" w:cs="Times New Roman"/>
          <w:color w:val="000000"/>
          <w:spacing w:val="-3"/>
          <w:kern w:val="0"/>
          <w:sz w:val="24"/>
          <w:szCs w:val="24"/>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2D127F">
        <w:rPr>
          <w:rFonts w:ascii="Times New Roman" w:eastAsia="Times New Roman" w:hAnsi="Times New Roman" w:cs="Times New Roman"/>
          <w:color w:val="000000"/>
          <w:spacing w:val="-3"/>
          <w:kern w:val="0"/>
          <w:sz w:val="24"/>
          <w:szCs w:val="24"/>
          <w:lang w:eastAsia="ru-RU"/>
        </w:rPr>
        <w:br/>
        <w:t>(с продвижением вперёд поочерёдно на правой и левой ноге, на месте вверх и вверх с поворотами вправо и влево), прыжки вверх</w:t>
      </w:r>
      <w:r w:rsidRPr="002D127F">
        <w:rPr>
          <w:rFonts w:ascii="Times New Roman" w:eastAsia="Times New Roman" w:hAnsi="Times New Roman" w:cs="Times New Roman"/>
          <w:color w:val="000000"/>
          <w:spacing w:val="-3"/>
          <w:kern w:val="0"/>
          <w:sz w:val="24"/>
          <w:szCs w:val="24"/>
          <w:lang w:eastAsia="ru-RU"/>
        </w:rPr>
        <w:noBreakHyphen/>
        <w:t>вперёд толчком одной ногой и двумя ногами о гимнастический мостик; переноска партнёра в парах.</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лёгкой атлетики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быстроты:</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выносливости: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D127F">
          <w:rPr>
            <w:rFonts w:ascii="Times New Roman" w:eastAsia="Times New Roman" w:hAnsi="Times New Roman" w:cs="Times New Roman"/>
            <w:color w:val="000000"/>
            <w:spacing w:val="-3"/>
            <w:kern w:val="0"/>
            <w:sz w:val="24"/>
            <w:szCs w:val="24"/>
            <w:lang w:eastAsia="ru-RU"/>
          </w:rPr>
          <w:t>30 м</w:t>
        </w:r>
      </w:smartTag>
      <w:r w:rsidRPr="002D127F">
        <w:rPr>
          <w:rFonts w:ascii="Times New Roman" w:eastAsia="Times New Roman" w:hAnsi="Times New Roman" w:cs="Times New Roman"/>
          <w:color w:val="000000"/>
          <w:spacing w:val="-3"/>
          <w:kern w:val="0"/>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D127F">
          <w:rPr>
            <w:rFonts w:ascii="Times New Roman" w:eastAsia="Times New Roman" w:hAnsi="Times New Roman" w:cs="Times New Roman"/>
            <w:color w:val="000000"/>
            <w:spacing w:val="-3"/>
            <w:kern w:val="0"/>
            <w:sz w:val="24"/>
            <w:szCs w:val="24"/>
            <w:lang w:eastAsia="ru-RU"/>
          </w:rPr>
          <w:t>400 м</w:t>
        </w:r>
      </w:smartTag>
      <w:r w:rsidRPr="002D127F">
        <w:rPr>
          <w:rFonts w:ascii="Times New Roman" w:eastAsia="Times New Roman" w:hAnsi="Times New Roman" w:cs="Times New Roman"/>
          <w:color w:val="000000"/>
          <w:spacing w:val="-3"/>
          <w:kern w:val="0"/>
          <w:sz w:val="24"/>
          <w:szCs w:val="24"/>
          <w:lang w:eastAsia="ru-RU"/>
        </w:rPr>
        <w:t>; равномерный 6</w:t>
      </w:r>
      <w:r w:rsidRPr="002D127F">
        <w:rPr>
          <w:rFonts w:ascii="Times New Roman" w:eastAsia="Times New Roman" w:hAnsi="Times New Roman" w:cs="Times New Roman"/>
          <w:color w:val="000000"/>
          <w:spacing w:val="-3"/>
          <w:kern w:val="0"/>
          <w:sz w:val="24"/>
          <w:szCs w:val="24"/>
          <w:lang w:eastAsia="ru-RU"/>
        </w:rPr>
        <w:noBreakHyphen/>
        <w:t>минутный бег.</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лыжных гонок</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w:t>
      </w:r>
      <w:r w:rsidRPr="002D127F">
        <w:rPr>
          <w:rFonts w:ascii="Times New Roman" w:eastAsia="Times New Roman" w:hAnsi="Times New Roman" w:cs="Times New Roman"/>
          <w:color w:val="000000"/>
          <w:spacing w:val="-3"/>
          <w:kern w:val="0"/>
          <w:sz w:val="24"/>
          <w:szCs w:val="24"/>
          <w:lang w:eastAsia="ru-RU"/>
        </w:rPr>
        <w:lastRenderedPageBreak/>
        <w:t>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выносливости: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На материале плавания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Развитие выносливости:</w:t>
      </w:r>
      <w:r w:rsidRPr="002D127F">
        <w:rPr>
          <w:rFonts w:ascii="Times New Roman" w:eastAsia="Times New Roman" w:hAnsi="Times New Roman" w:cs="Times New Roman"/>
          <w:color w:val="000000"/>
          <w:spacing w:val="-3"/>
          <w:kern w:val="0"/>
          <w:sz w:val="24"/>
          <w:szCs w:val="24"/>
          <w:lang w:eastAsia="ru-RU"/>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2D127F" w:rsidRPr="002D127F" w:rsidRDefault="002D127F" w:rsidP="00E45D7F">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«Физическая культура»:</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представлений о собственном теле, о своих физических возможностях и ограничениях;</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развитие общей моторики в соответствии с физическими возможностями;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знание и умение соблюдать правила личной гигиены;</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навыка систематического наблюдения за своим физическим состоянием;</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развитие основных физических качеств;</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выполнение тестовых нормативов по физической подготовке.</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0"/>
          <w:sz w:val="24"/>
          <w:szCs w:val="24"/>
          <w:lang w:eastAsia="ru-RU"/>
        </w:rPr>
      </w:pPr>
    </w:p>
    <w:p w:rsidR="002D127F" w:rsidRPr="002D127F" w:rsidRDefault="002D127F" w:rsidP="002D12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spacing w:val="-3"/>
          <w:kern w:val="0"/>
          <w:sz w:val="24"/>
          <w:szCs w:val="24"/>
          <w:lang w:eastAsia="ru-RU"/>
        </w:rPr>
      </w:pPr>
      <w:r w:rsidRPr="002D127F">
        <w:rPr>
          <w:rFonts w:ascii="Times New Roman" w:eastAsia="Times New Roman" w:hAnsi="Times New Roman" w:cs="Times New Roman"/>
          <w:b/>
          <w:color w:val="000000"/>
          <w:spacing w:val="-3"/>
          <w:kern w:val="0"/>
          <w:sz w:val="24"/>
          <w:szCs w:val="24"/>
          <w:lang w:eastAsia="ru-RU"/>
        </w:rPr>
        <w:t>10. Труд</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color w:val="000000"/>
          <w:spacing w:val="-3"/>
          <w:kern w:val="0"/>
          <w:sz w:val="24"/>
          <w:szCs w:val="24"/>
          <w:lang w:eastAsia="ru-RU"/>
        </w:rPr>
        <w:t xml:space="preserve">Задачами </w:t>
      </w:r>
      <w:r w:rsidRPr="002D127F">
        <w:rPr>
          <w:rFonts w:ascii="Times New Roman" w:eastAsia="Times New Roman" w:hAnsi="Times New Roman" w:cs="Times New Roman"/>
          <w:color w:val="000000"/>
          <w:spacing w:val="-3"/>
          <w:kern w:val="0"/>
          <w:sz w:val="24"/>
          <w:szCs w:val="24"/>
          <w:lang w:eastAsia="ru-RU"/>
        </w:rPr>
        <w:t>программы являются: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 формирование картины материальной и духовной культуры как продукта творческой предметно-преобразующей деятельности человека;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овладение первоначальными умениями поиска, передачи, хранения, преобразования информации в процессе работы с компьютером;</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коррекция и развитие психических процессов, мелкой моторики, речи.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уроках труда закрепляются речевые навыки и умения, которые обучающиеся с ТНР получают на уроках  </w:t>
      </w:r>
      <w:r w:rsidRPr="002D127F">
        <w:rPr>
          <w:rFonts w:ascii="Times New Roman" w:eastAsia="Times New Roman" w:hAnsi="Times New Roman" w:cs="Times New Roman"/>
          <w:i/>
          <w:color w:val="000000"/>
          <w:spacing w:val="-3"/>
          <w:kern w:val="0"/>
          <w:sz w:val="24"/>
          <w:szCs w:val="24"/>
          <w:lang w:eastAsia="ru-RU"/>
        </w:rPr>
        <w:t>Русского языка, Литературного чтения</w:t>
      </w:r>
      <w:r w:rsidRPr="002D127F">
        <w:rPr>
          <w:rFonts w:ascii="Times New Roman" w:eastAsia="Times New Roman" w:hAnsi="Times New Roman" w:cs="Times New Roman"/>
          <w:color w:val="000000"/>
          <w:spacing w:val="-3"/>
          <w:kern w:val="0"/>
          <w:sz w:val="24"/>
          <w:szCs w:val="24"/>
          <w:lang w:eastAsia="ru-RU"/>
        </w:rPr>
        <w:t xml:space="preserve">, на коррекционных курсах </w:t>
      </w:r>
      <w:r w:rsidRPr="002D127F">
        <w:rPr>
          <w:rFonts w:ascii="Times New Roman" w:eastAsia="Times New Roman" w:hAnsi="Times New Roman" w:cs="Times New Roman"/>
          <w:i/>
          <w:color w:val="000000"/>
          <w:spacing w:val="-3"/>
          <w:kern w:val="0"/>
          <w:sz w:val="24"/>
          <w:szCs w:val="24"/>
          <w:lang w:eastAsia="ru-RU"/>
        </w:rPr>
        <w:t>Произношение, Развитие речи.</w:t>
      </w:r>
      <w:r w:rsidRPr="002D127F">
        <w:rPr>
          <w:rFonts w:ascii="Times New Roman" w:eastAsia="Times New Roman" w:hAnsi="Times New Roman" w:cs="Times New Roman"/>
          <w:color w:val="000000"/>
          <w:spacing w:val="-3"/>
          <w:kern w:val="0"/>
          <w:sz w:val="24"/>
          <w:szCs w:val="24"/>
          <w:lang w:eastAsia="ru-RU"/>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Последовательность трудовых операций при изготовлении изделий служит планом в построении связного рассказа о проделанной работе.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основе курса лежит целостный  образ окружающего мира, который преломляется через результат творческой деятельности  обучающихся.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 изготовление изделий  из бумаги и картона (поздравительная открытка, мозаика, квилинг, сувениры).</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изготовление изделий из природного материала (аппликация из семян, сувениры, герои сказок).</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изготовление изделий из текстильных материалов (вышивка, ниткография, тряпичная кукла).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работа с различными материалами (проволока, поролон, фольга и т.д.).</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сборка моделей и макетов из деталей конструктора (макет домика (объемный), бумажное зодчество (на плоскости), макет русского костюма).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NewtonCSanPin"/>
          <w:color w:val="000000"/>
          <w:kern w:val="0"/>
          <w:sz w:val="24"/>
          <w:szCs w:val="24"/>
          <w:lang w:eastAsia="ru-RU"/>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2D127F">
        <w:rPr>
          <w:rFonts w:ascii="Times New Roman" w:eastAsia="Times New Roman" w:hAnsi="Times New Roman" w:cs="NewtonCSanPin"/>
          <w:bCs/>
          <w:color w:val="000000"/>
          <w:kern w:val="0"/>
          <w:sz w:val="24"/>
          <w:szCs w:val="24"/>
          <w:lang w:eastAsia="ru-RU"/>
        </w:rPr>
        <w:t>Практика работы на компьютере».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Общекультурные и общетрудовые компетенции. Основы культуры труда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Трудовая деятельность и её значение в жизни человека. </w:t>
      </w:r>
      <w:r w:rsidRPr="002D127F">
        <w:rPr>
          <w:rFonts w:ascii="Times New Roman" w:eastAsia="Times New Roman" w:hAnsi="Times New Roman" w:cs="Times New Roman"/>
          <w:color w:val="000000"/>
          <w:kern w:val="0"/>
          <w:sz w:val="24"/>
          <w:szCs w:val="24"/>
          <w:lang w:eastAsia="ru-RU"/>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т.</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Элементарные общие правила создания предметов руко</w:t>
      </w:r>
      <w:r w:rsidRPr="002D127F">
        <w:rPr>
          <w:rFonts w:ascii="Times New Roman" w:eastAsia="Times New Roman" w:hAnsi="Times New Roman" w:cs="Times New Roman"/>
          <w:color w:val="000000"/>
          <w:kern w:val="0"/>
          <w:sz w:val="24"/>
          <w:szCs w:val="24"/>
          <w:lang w:eastAsia="ru-RU"/>
        </w:rPr>
        <w:t>т</w:t>
      </w:r>
      <w:r w:rsidRPr="002D127F">
        <w:rPr>
          <w:rFonts w:ascii="Times New Roman" w:eastAsia="Times New Roman" w:hAnsi="Times New Roman" w:cs="Times New Roman"/>
          <w:color w:val="000000"/>
          <w:spacing w:val="-2"/>
          <w:kern w:val="0"/>
          <w:sz w:val="24"/>
          <w:szCs w:val="24"/>
          <w:lang w:eastAsia="ru-RU"/>
        </w:rPr>
        <w:t>ворного мира (удобство, эстетическая выразительность, проч</w:t>
      </w:r>
      <w:r w:rsidRPr="002D127F">
        <w:rPr>
          <w:rFonts w:ascii="Times New Roman" w:eastAsia="Times New Roman" w:hAnsi="Times New Roman" w:cs="Times New Roman"/>
          <w:color w:val="000000"/>
          <w:kern w:val="0"/>
          <w:sz w:val="24"/>
          <w:szCs w:val="24"/>
          <w:lang w:eastAsia="ru-RU"/>
        </w:rPr>
        <w:t xml:space="preserve">ность; гармония предметов и окружающей среды). Бережное </w:t>
      </w:r>
      <w:r w:rsidRPr="002D127F">
        <w:rPr>
          <w:rFonts w:ascii="Times New Roman" w:eastAsia="Times New Roman" w:hAnsi="Times New Roman" w:cs="Times New Roman"/>
          <w:color w:val="000000"/>
          <w:spacing w:val="2"/>
          <w:kern w:val="0"/>
          <w:sz w:val="24"/>
          <w:szCs w:val="24"/>
          <w:lang w:eastAsia="ru-RU"/>
        </w:rPr>
        <w:t>отношение к природе как источнику сырьевых ресурсов. Мастера и их профессии.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D127F">
        <w:rPr>
          <w:rFonts w:ascii="Times New Roman" w:eastAsia="Times New Roman" w:hAnsi="Times New Roman" w:cs="Times New Roman"/>
          <w:iCs/>
          <w:color w:val="000000"/>
          <w:spacing w:val="-2"/>
          <w:kern w:val="0"/>
          <w:sz w:val="24"/>
          <w:szCs w:val="24"/>
          <w:lang w:eastAsia="ru-RU"/>
        </w:rPr>
        <w:t>распределение рабочего времени</w:t>
      </w:r>
      <w:r w:rsidRPr="002D127F">
        <w:rPr>
          <w:rFonts w:ascii="Times New Roman" w:eastAsia="Times New Roman" w:hAnsi="Times New Roman" w:cs="Times New Roman"/>
          <w:color w:val="000000"/>
          <w:spacing w:val="-2"/>
          <w:kern w:val="0"/>
          <w:sz w:val="24"/>
          <w:szCs w:val="24"/>
          <w:lang w:eastAsia="ru-RU"/>
        </w:rPr>
        <w:t>. Отбор и анализ информа</w:t>
      </w:r>
      <w:r w:rsidRPr="002D127F">
        <w:rPr>
          <w:rFonts w:ascii="Times New Roman" w:eastAsia="Times New Roman" w:hAnsi="Times New Roman" w:cs="Times New Roman"/>
          <w:color w:val="000000"/>
          <w:spacing w:val="2"/>
          <w:kern w:val="0"/>
          <w:sz w:val="24"/>
          <w:szCs w:val="24"/>
          <w:lang w:eastAsia="ru-RU"/>
        </w:rPr>
        <w:t xml:space="preserve">ции (из учебника и других дидактических материалов), её </w:t>
      </w:r>
      <w:r w:rsidRPr="002D127F">
        <w:rPr>
          <w:rFonts w:ascii="Times New Roman" w:eastAsia="Times New Roman" w:hAnsi="Times New Roman" w:cs="Times New Roman"/>
          <w:color w:val="000000"/>
          <w:kern w:val="0"/>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Выполнение доступных видов работ по самообслужива</w:t>
      </w:r>
      <w:r w:rsidRPr="002D127F">
        <w:rPr>
          <w:rFonts w:ascii="Times New Roman" w:eastAsia="Times New Roman" w:hAnsi="Times New Roman" w:cs="Times New Roman"/>
          <w:color w:val="000000"/>
          <w:kern w:val="0"/>
          <w:sz w:val="24"/>
          <w:szCs w:val="24"/>
          <w:lang w:eastAsia="ru-RU"/>
        </w:rPr>
        <w:t>нию, домашнему труду, оказание доступных видов помощи малышам, взрослым и сверстникам.</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Технология ручной обработки материалов</w:t>
      </w:r>
      <w:r w:rsidRPr="002D127F">
        <w:rPr>
          <w:rFonts w:ascii="Times New Roman" w:eastAsia="Times New Roman" w:hAnsi="Times New Roman" w:cs="Times New Roman"/>
          <w:b/>
          <w:i/>
          <w:color w:val="000000"/>
          <w:spacing w:val="2"/>
          <w:kern w:val="0"/>
          <w:sz w:val="24"/>
          <w:szCs w:val="24"/>
          <w:vertAlign w:val="superscript"/>
          <w:lang w:eastAsia="ru-RU"/>
        </w:rPr>
        <w:footnoteReference w:id="2"/>
      </w:r>
      <w:r w:rsidRPr="002D127F">
        <w:rPr>
          <w:rFonts w:ascii="Times New Roman" w:eastAsia="Times New Roman" w:hAnsi="Times New Roman" w:cs="Times New Roman"/>
          <w:b/>
          <w:bCs/>
          <w:i/>
          <w:color w:val="000000"/>
          <w:kern w:val="0"/>
          <w:sz w:val="24"/>
          <w:szCs w:val="24"/>
          <w:lang w:eastAsia="ru-RU"/>
        </w:rPr>
        <w:t>. Элементы графической грамоты</w:t>
      </w:r>
    </w:p>
    <w:p w:rsidR="002D127F" w:rsidRPr="002D127F" w:rsidRDefault="002D127F" w:rsidP="00C549A8">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D127F">
        <w:rPr>
          <w:rFonts w:ascii="Times New Roman" w:eastAsia="Times New Roman" w:hAnsi="Times New Roman" w:cs="Times New Roman"/>
          <w:iCs/>
          <w:color w:val="000000"/>
          <w:kern w:val="0"/>
          <w:sz w:val="24"/>
          <w:szCs w:val="24"/>
          <w:lang w:eastAsia="ru-RU"/>
        </w:rPr>
        <w:t>Многообразие материалов и их практическое применение в жизни</w:t>
      </w:r>
      <w:r w:rsidRPr="002D127F">
        <w:rPr>
          <w:rFonts w:ascii="Times New Roman" w:eastAsia="Times New Roman" w:hAnsi="Times New Roman" w:cs="Times New Roman"/>
          <w:color w:val="000000"/>
          <w:kern w:val="0"/>
          <w:sz w:val="24"/>
          <w:szCs w:val="24"/>
          <w:lang w:eastAsia="ru-RU"/>
        </w:rPr>
        <w:t>.</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Подготовка материалов к работе (знание названий используемых материалов). Экономное расходование материалов. </w:t>
      </w:r>
      <w:r w:rsidRPr="002D127F">
        <w:rPr>
          <w:rFonts w:ascii="Times New Roman" w:eastAsia="Times New Roman" w:hAnsi="Times New Roman" w:cs="Times New Roman"/>
          <w:iCs/>
          <w:color w:val="000000"/>
          <w:kern w:val="0"/>
          <w:sz w:val="24"/>
          <w:szCs w:val="24"/>
          <w:lang w:eastAsia="ru-RU"/>
        </w:rPr>
        <w:t>Выбор материалов по их декоративно­художе</w:t>
      </w:r>
      <w:r w:rsidRPr="002D127F">
        <w:rPr>
          <w:rFonts w:ascii="Times New Roman" w:eastAsia="Times New Roman" w:hAnsi="Times New Roman" w:cs="Times New Roman"/>
          <w:iCs/>
          <w:color w:val="000000"/>
          <w:spacing w:val="2"/>
          <w:kern w:val="0"/>
          <w:sz w:val="24"/>
          <w:szCs w:val="24"/>
          <w:lang w:eastAsia="ru-RU"/>
        </w:rPr>
        <w:t xml:space="preserve">ственным и конструктивным свойствам, использование </w:t>
      </w:r>
      <w:r w:rsidRPr="002D127F">
        <w:rPr>
          <w:rFonts w:ascii="Times New Roman" w:eastAsia="Times New Roman" w:hAnsi="Times New Roman" w:cs="Times New Roman"/>
          <w:iCs/>
          <w:color w:val="000000"/>
          <w:kern w:val="0"/>
          <w:sz w:val="24"/>
          <w:szCs w:val="24"/>
          <w:lang w:eastAsia="ru-RU"/>
        </w:rPr>
        <w:t>соответствующих способов обработки материалов в зависимости от назначения изделия</w:t>
      </w:r>
      <w:r w:rsidRPr="002D127F">
        <w:rPr>
          <w:rFonts w:ascii="Times New Roman" w:eastAsia="Times New Roman" w:hAnsi="Times New Roman" w:cs="Times New Roman"/>
          <w:color w:val="000000"/>
          <w:kern w:val="0"/>
          <w:sz w:val="24"/>
          <w:szCs w:val="24"/>
          <w:lang w:eastAsia="ru-RU"/>
        </w:rPr>
        <w:t>.</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D127F">
        <w:rPr>
          <w:rFonts w:ascii="Times New Roman" w:eastAsia="Times New Roman" w:hAnsi="Times New Roman" w:cs="Times New Roman"/>
          <w:iCs/>
          <w:color w:val="000000"/>
          <w:spacing w:val="2"/>
          <w:kern w:val="0"/>
          <w:sz w:val="24"/>
          <w:szCs w:val="24"/>
          <w:lang w:eastAsia="ru-RU"/>
        </w:rPr>
        <w:t xml:space="preserve">сборка, отделка изделия; проверка изделия в действии, </w:t>
      </w:r>
      <w:r w:rsidRPr="002D127F">
        <w:rPr>
          <w:rFonts w:ascii="Times New Roman" w:eastAsia="Times New Roman" w:hAnsi="Times New Roman" w:cs="Times New Roman"/>
          <w:iCs/>
          <w:color w:val="000000"/>
          <w:kern w:val="0"/>
          <w:sz w:val="24"/>
          <w:szCs w:val="24"/>
          <w:lang w:eastAsia="ru-RU"/>
        </w:rPr>
        <w:t>внесение необходимых дополнений и изменений</w:t>
      </w:r>
      <w:r w:rsidRPr="002D127F">
        <w:rPr>
          <w:rFonts w:ascii="Times New Roman" w:eastAsia="Times New Roman" w:hAnsi="Times New Roman" w:cs="Times New Roman"/>
          <w:color w:val="000000"/>
          <w:kern w:val="0"/>
          <w:sz w:val="24"/>
          <w:szCs w:val="24"/>
          <w:lang w:eastAsia="ru-RU"/>
        </w:rPr>
        <w:t xml:space="preserve">.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Называние </w:t>
      </w:r>
      <w:r w:rsidRPr="002D127F">
        <w:rPr>
          <w:rFonts w:ascii="Times New Roman" w:eastAsia="Times New Roman" w:hAnsi="Times New Roman" w:cs="Times New Roman"/>
          <w:color w:val="000000"/>
          <w:spacing w:val="2"/>
          <w:kern w:val="0"/>
          <w:sz w:val="24"/>
          <w:szCs w:val="24"/>
          <w:lang w:eastAsia="ru-RU"/>
        </w:rPr>
        <w:t xml:space="preserve">и выполнение основных технологических операций ручной </w:t>
      </w:r>
      <w:r w:rsidRPr="002D127F">
        <w:rPr>
          <w:rFonts w:ascii="Times New Roman" w:eastAsia="Times New Roman" w:hAnsi="Times New Roman" w:cs="Times New Roman"/>
          <w:color w:val="000000"/>
          <w:kern w:val="0"/>
          <w:sz w:val="24"/>
          <w:szCs w:val="24"/>
          <w:lang w:eastAsia="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 xml:space="preserve">др.), сборка изделия (клеевое, </w:t>
      </w:r>
      <w:r w:rsidRPr="002D127F">
        <w:rPr>
          <w:rFonts w:ascii="Times New Roman" w:eastAsia="Times New Roman" w:hAnsi="Times New Roman" w:cs="Times New Roman"/>
          <w:color w:val="000000"/>
          <w:spacing w:val="2"/>
          <w:kern w:val="0"/>
          <w:sz w:val="24"/>
          <w:szCs w:val="24"/>
          <w:lang w:eastAsia="ru-RU"/>
        </w:rPr>
        <w:t>ниточное, проволочное, винтовое и другие виды соедине</w:t>
      </w:r>
      <w:r w:rsidRPr="002D127F">
        <w:rPr>
          <w:rFonts w:ascii="Times New Roman" w:eastAsia="Times New Roman" w:hAnsi="Times New Roman" w:cs="Times New Roman"/>
          <w:color w:val="000000"/>
          <w:kern w:val="0"/>
          <w:sz w:val="24"/>
          <w:szCs w:val="24"/>
          <w:lang w:eastAsia="ru-RU"/>
        </w:rPr>
        <w:t>ния), отделка изделия или его деталей (окрашивание, вышивка, аппликация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Использование измерений и построений для решения </w:t>
      </w:r>
      <w:r w:rsidRPr="002D127F">
        <w:rPr>
          <w:rFonts w:ascii="Times New Roman" w:eastAsia="Times New Roman" w:hAnsi="Times New Roman" w:cs="Times New Roman"/>
          <w:color w:val="000000"/>
          <w:kern w:val="0"/>
          <w:sz w:val="24"/>
          <w:szCs w:val="24"/>
          <w:lang w:eastAsia="ru-RU"/>
        </w:rPr>
        <w:t>практических задач. Виды условных графических изображе</w:t>
      </w:r>
      <w:r w:rsidRPr="002D127F">
        <w:rPr>
          <w:rFonts w:ascii="Times New Roman" w:eastAsia="Times New Roman" w:hAnsi="Times New Roman" w:cs="Times New Roman"/>
          <w:color w:val="000000"/>
          <w:spacing w:val="2"/>
          <w:kern w:val="0"/>
          <w:sz w:val="24"/>
          <w:szCs w:val="24"/>
          <w:lang w:eastAsia="ru-RU"/>
        </w:rPr>
        <w:t>ний: рисунок, простейший чертёж, эскиз, развёртка, схема (их узнавание). Назначение линий чертежа (контур, линия</w:t>
      </w:r>
      <w:r w:rsidRPr="002D127F">
        <w:rPr>
          <w:rFonts w:ascii="Times New Roman" w:eastAsia="Times New Roman" w:hAnsi="Times New Roman" w:cs="Times New Roman"/>
          <w:color w:val="000000"/>
          <w:kern w:val="0"/>
          <w:sz w:val="24"/>
          <w:szCs w:val="24"/>
          <w:lang w:eastAsia="ru-RU"/>
        </w:rPr>
        <w:t xml:space="preserve"> надреза, сгиба, размерная, осевая, центровая, </w:t>
      </w:r>
      <w:r w:rsidRPr="002D127F">
        <w:rPr>
          <w:rFonts w:ascii="Times New Roman" w:eastAsia="Times New Roman" w:hAnsi="Times New Roman" w:cs="Times New Roman"/>
          <w:iCs/>
          <w:color w:val="000000"/>
          <w:kern w:val="0"/>
          <w:sz w:val="24"/>
          <w:szCs w:val="24"/>
          <w:lang w:eastAsia="ru-RU"/>
        </w:rPr>
        <w:t>разрыва</w:t>
      </w:r>
      <w:r w:rsidRPr="002D127F">
        <w:rPr>
          <w:rFonts w:ascii="Times New Roman" w:eastAsia="Times New Roman" w:hAnsi="Times New Roman" w:cs="Times New Roman"/>
          <w:color w:val="000000"/>
          <w:kern w:val="0"/>
          <w:sz w:val="24"/>
          <w:szCs w:val="24"/>
          <w:lang w:eastAsia="ru-RU"/>
        </w:rPr>
        <w:t>). Чте</w:t>
      </w:r>
      <w:r w:rsidRPr="002D127F">
        <w:rPr>
          <w:rFonts w:ascii="Times New Roman" w:eastAsia="Times New Roman" w:hAnsi="Times New Roman" w:cs="Times New Roman"/>
          <w:color w:val="000000"/>
          <w:spacing w:val="2"/>
          <w:kern w:val="0"/>
          <w:sz w:val="24"/>
          <w:szCs w:val="24"/>
          <w:lang w:eastAsia="ru-RU"/>
        </w:rPr>
        <w:t>ние условных графических изображений. Разметка деталей</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с опорой на простейший чертёж, эскиз. Изготовление изделий по рисунку, простейшему чертежу или эскизу, схеме.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Конструирование и моделирование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Общее представление о конструировании как создании конструкции каких-либо изделий (технических, бытовых, </w:t>
      </w:r>
      <w:r w:rsidRPr="002D127F">
        <w:rPr>
          <w:rFonts w:ascii="Times New Roman" w:eastAsia="Times New Roman" w:hAnsi="Times New Roman" w:cs="Times New Roman"/>
          <w:color w:val="000000"/>
          <w:kern w:val="0"/>
          <w:sz w:val="24"/>
          <w:szCs w:val="24"/>
          <w:lang w:eastAsia="ru-RU"/>
        </w:rPr>
        <w:t>учебных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 xml:space="preserve">пр.). Изделие, деталь изделия (общее представление, название). Понятие о конструкции изделия; </w:t>
      </w:r>
      <w:r w:rsidRPr="002D127F">
        <w:rPr>
          <w:rFonts w:ascii="Times New Roman" w:eastAsia="Times New Roman" w:hAnsi="Times New Roman" w:cs="Times New Roman"/>
          <w:iCs/>
          <w:color w:val="000000"/>
          <w:kern w:val="0"/>
          <w:sz w:val="24"/>
          <w:szCs w:val="24"/>
          <w:lang w:eastAsia="ru-RU"/>
        </w:rPr>
        <w:t>различные виды конструкций и способы их сборки</w:t>
      </w:r>
      <w:r w:rsidRPr="002D127F">
        <w:rPr>
          <w:rFonts w:ascii="Times New Roman" w:eastAsia="Times New Roman" w:hAnsi="Times New Roman" w:cs="Times New Roman"/>
          <w:color w:val="000000"/>
          <w:kern w:val="0"/>
          <w:sz w:val="24"/>
          <w:szCs w:val="24"/>
          <w:lang w:eastAsia="ru-RU"/>
        </w:rPr>
        <w:t>. Виды и способы соединения деталей. Основные требования к изделию (соответствие</w:t>
      </w:r>
      <w:r w:rsidRPr="002D127F">
        <w:rPr>
          <w:rFonts w:ascii="Times New Roman" w:eastAsia="Times New Roman" w:hAnsi="Times New Roman" w:cs="Times New Roman"/>
          <w:color w:val="000000"/>
          <w:kern w:val="0"/>
          <w:sz w:val="24"/>
          <w:szCs w:val="24"/>
          <w:lang w:eastAsia="ru-RU"/>
        </w:rPr>
        <w:br/>
        <w:t>материала, конструкции и внешнего оформления назначению изделия).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Конструирование и моделирование изделий из различных материалов по образцу, рисунку, простейшему </w:t>
      </w:r>
      <w:r w:rsidRPr="002D127F">
        <w:rPr>
          <w:rFonts w:ascii="Times New Roman" w:eastAsia="Times New Roman" w:hAnsi="Times New Roman" w:cs="Times New Roman"/>
          <w:iCs/>
          <w:color w:val="000000"/>
          <w:kern w:val="0"/>
          <w:sz w:val="24"/>
          <w:szCs w:val="24"/>
          <w:lang w:eastAsia="ru-RU"/>
        </w:rPr>
        <w:t xml:space="preserve">чертежу или эскизу и по заданным условиям (технико­технологическим, </w:t>
      </w:r>
      <w:r w:rsidRPr="002D127F">
        <w:rPr>
          <w:rFonts w:ascii="Times New Roman" w:eastAsia="Times New Roman" w:hAnsi="Times New Roman" w:cs="Times New Roman"/>
          <w:iCs/>
          <w:color w:val="000000"/>
          <w:spacing w:val="-4"/>
          <w:kern w:val="0"/>
          <w:sz w:val="24"/>
          <w:szCs w:val="24"/>
          <w:lang w:eastAsia="ru-RU"/>
        </w:rPr>
        <w:t>функциональным, декоративно­художественным и</w:t>
      </w:r>
      <w:r w:rsidRPr="002D127F">
        <w:rPr>
          <w:rFonts w:ascii="Times New Roman" w:eastAsia="Times New Roman" w:hAnsi="Times New Roman" w:cs="Times New Roman"/>
          <w:iCs/>
          <w:color w:val="000000"/>
          <w:spacing w:val="-4"/>
          <w:kern w:val="0"/>
          <w:sz w:val="24"/>
          <w:szCs w:val="24"/>
          <w:lang w:eastAsia="ru-RU"/>
        </w:rPr>
        <w:t> </w:t>
      </w:r>
      <w:r w:rsidRPr="002D127F">
        <w:rPr>
          <w:rFonts w:ascii="Times New Roman" w:eastAsia="Times New Roman" w:hAnsi="Times New Roman" w:cs="Times New Roman"/>
          <w:iCs/>
          <w:color w:val="000000"/>
          <w:spacing w:val="-4"/>
          <w:kern w:val="0"/>
          <w:sz w:val="24"/>
          <w:szCs w:val="24"/>
          <w:lang w:eastAsia="ru-RU"/>
        </w:rPr>
        <w:t>пр.).</w:t>
      </w:r>
      <w:r w:rsidRPr="002D127F">
        <w:rPr>
          <w:rFonts w:ascii="Times New Roman" w:eastAsia="Times New Roman" w:hAnsi="Times New Roman" w:cs="Times New Roman"/>
          <w:color w:val="000000"/>
          <w:spacing w:val="-4"/>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Конструирование и моделирование на компьютере и в интерактивном конструкторе.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Практика работы на компьютере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Информация, её отбор, анализ и систематизация. Способы получения, хранения, переработки информации.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D127F">
        <w:rPr>
          <w:rFonts w:ascii="Times New Roman" w:eastAsia="Times New Roman" w:hAnsi="Times New Roman" w:cs="Times New Roman"/>
          <w:color w:val="000000"/>
          <w:kern w:val="0"/>
          <w:sz w:val="24"/>
          <w:szCs w:val="24"/>
          <w:lang w:eastAsia="ru-RU"/>
        </w:rPr>
        <w:t xml:space="preserve">ра, </w:t>
      </w:r>
      <w:r w:rsidRPr="002D127F">
        <w:rPr>
          <w:rFonts w:ascii="Times New Roman" w:eastAsia="Times New Roman" w:hAnsi="Times New Roman" w:cs="Times New Roman"/>
          <w:iCs/>
          <w:color w:val="000000"/>
          <w:kern w:val="0"/>
          <w:sz w:val="24"/>
          <w:szCs w:val="24"/>
          <w:lang w:eastAsia="ru-RU"/>
        </w:rPr>
        <w:t>общее представление о правилах клавиатурного письма</w:t>
      </w:r>
      <w:r w:rsidRPr="002D127F">
        <w:rPr>
          <w:rFonts w:ascii="Times New Roman" w:eastAsia="Times New Roman" w:hAnsi="Times New Roman" w:cs="Times New Roman"/>
          <w:color w:val="000000"/>
          <w:kern w:val="0"/>
          <w:sz w:val="24"/>
          <w:szCs w:val="24"/>
          <w:lang w:eastAsia="ru-RU"/>
        </w:rPr>
        <w:t xml:space="preserve">, пользование мышью, использование простейших средств текстового редактора. </w:t>
      </w:r>
      <w:r w:rsidRPr="002D127F">
        <w:rPr>
          <w:rFonts w:ascii="Times New Roman" w:eastAsia="Times New Roman" w:hAnsi="Times New Roman" w:cs="Times New Roman"/>
          <w:iCs/>
          <w:color w:val="000000"/>
          <w:kern w:val="0"/>
          <w:sz w:val="24"/>
          <w:szCs w:val="24"/>
          <w:lang w:eastAsia="ru-RU"/>
        </w:rPr>
        <w:t>Простейшие приёмы поиска информации: по ключевым словам, каталогам</w:t>
      </w:r>
      <w:r w:rsidRPr="002D127F">
        <w:rPr>
          <w:rFonts w:ascii="Times New Roman" w:eastAsia="Times New Roman" w:hAnsi="Times New Roman" w:cs="Times New Roman"/>
          <w:color w:val="000000"/>
          <w:kern w:val="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2D127F">
        <w:rPr>
          <w:rFonts w:ascii="Times New Roman" w:eastAsia="Times New Roman" w:hAnsi="Times New Roman" w:cs="Times New Roman"/>
          <w:color w:val="000000"/>
          <w:spacing w:val="2"/>
          <w:kern w:val="0"/>
          <w:sz w:val="24"/>
          <w:szCs w:val="24"/>
          <w:lang w:eastAsia="ru-RU"/>
        </w:rPr>
        <w:t xml:space="preserve">обучающимся тематике. Вывод текста на принтер. </w:t>
      </w:r>
      <w:r w:rsidRPr="002D127F">
        <w:rPr>
          <w:rFonts w:ascii="Times New Roman" w:eastAsia="Times New Roman" w:hAnsi="Times New Roman" w:cs="Times New Roman"/>
          <w:iCs/>
          <w:color w:val="000000"/>
          <w:spacing w:val="2"/>
          <w:kern w:val="0"/>
          <w:sz w:val="24"/>
          <w:szCs w:val="24"/>
          <w:lang w:eastAsia="ru-RU"/>
        </w:rPr>
        <w:t xml:space="preserve">Использование </w:t>
      </w:r>
      <w:r w:rsidRPr="002D127F">
        <w:rPr>
          <w:rFonts w:ascii="Times New Roman" w:eastAsia="Times New Roman" w:hAnsi="Times New Roman" w:cs="Times New Roman"/>
          <w:iCs/>
          <w:color w:val="000000"/>
          <w:kern w:val="0"/>
          <w:sz w:val="24"/>
          <w:szCs w:val="24"/>
          <w:lang w:eastAsia="ru-RU"/>
        </w:rPr>
        <w:t>рисунков из ресурса компьютера, программ Word и Power Point.</w:t>
      </w:r>
    </w:p>
    <w:p w:rsidR="002D127F" w:rsidRPr="002D127F" w:rsidRDefault="002D127F" w:rsidP="00E45D7F">
      <w:pPr>
        <w:widowControl/>
        <w:spacing w:after="0" w:line="240" w:lineRule="auto"/>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«Труд»:</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получение первоначальных представлений о материальной культуре как продукте предметно-преобразующей деятельности человека;</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знания о назначении и правилах использования ручного инструмента для обработки бумаги, картона, ткани и пр.;</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определять и соблюдать последовательность технологических операций при изготовлении изделия;</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овладение </w:t>
      </w:r>
      <w:r w:rsidRPr="002D127F">
        <w:rPr>
          <w:rFonts w:ascii="Times New Roman" w:eastAsia="Times New Roman" w:hAnsi="Times New Roman" w:cs="Times New Roman"/>
          <w:spacing w:val="2"/>
          <w:kern w:val="1"/>
          <w:sz w:val="24"/>
          <w:szCs w:val="24"/>
        </w:rPr>
        <w:t>основными</w:t>
      </w:r>
      <w:r w:rsidRPr="002D127F">
        <w:rPr>
          <w:rFonts w:ascii="Times New Roman" w:eastAsia="Times New Roman" w:hAnsi="Times New Roman" w:cs="Times New Roman"/>
          <w:kern w:val="1"/>
          <w:sz w:val="24"/>
          <w:szCs w:val="24"/>
        </w:rPr>
        <w:t xml:space="preserve"> технологическими приемами ручной обработки материалов;</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подбирать материалы и инструменты, способы трудовой деятельности в зависимости от цели;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lastRenderedPageBreak/>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усвоение правил техники безопасности;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овладение навыками совместной продуктивной деятельности, сотрудничества, взаимопомощи, планирования, коммуникации;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обогащение лексикона словами, обозначающими материалы, их признаки, действия, производимые во время изготовления изделия;</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овладение простыми умениями работы с компьютером и компьютерными программами.</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p>
    <w:p w:rsidR="00196111" w:rsidRDefault="004A4D5F" w:rsidP="00196111">
      <w:pPr>
        <w:widowControl/>
        <w:tabs>
          <w:tab w:val="right" w:leader="dot" w:pos="9498"/>
        </w:tabs>
        <w:rPr>
          <w:rFonts w:ascii="Times New Roman" w:eastAsia="Times New Roman" w:hAnsi="Times New Roman" w:cs="Times New Roman"/>
          <w:b/>
          <w:noProof/>
          <w:color w:val="00000A"/>
          <w:kern w:val="0"/>
          <w:sz w:val="24"/>
          <w:szCs w:val="24"/>
          <w:lang w:eastAsia="ru-RU"/>
        </w:rPr>
      </w:pPr>
      <w:r w:rsidRPr="004A4D5F">
        <w:rPr>
          <w:rFonts w:ascii="Times New Roman" w:eastAsia="Times New Roman" w:hAnsi="Times New Roman" w:cs="Times New Roman"/>
          <w:b/>
          <w:noProof/>
          <w:color w:val="00000A"/>
          <w:kern w:val="0"/>
          <w:sz w:val="24"/>
          <w:szCs w:val="24"/>
          <w:lang w:eastAsia="ru-RU"/>
        </w:rPr>
        <w:t>2.2.2</w:t>
      </w:r>
      <w:r w:rsidRPr="004A4D5F">
        <w:rPr>
          <w:rFonts w:ascii="Times New Roman" w:hAnsi="Times New Roman" w:cs="Times New Roman"/>
          <w:b/>
        </w:rPr>
        <w:t xml:space="preserve"> </w:t>
      </w:r>
      <w:r w:rsidRPr="004A4D5F">
        <w:rPr>
          <w:rFonts w:ascii="Times New Roman" w:eastAsia="Times New Roman" w:hAnsi="Times New Roman" w:cs="Times New Roman"/>
          <w:b/>
          <w:noProof/>
          <w:color w:val="00000A"/>
          <w:kern w:val="0"/>
          <w:sz w:val="24"/>
          <w:szCs w:val="24"/>
          <w:lang w:eastAsia="ru-RU"/>
        </w:rPr>
        <w:t>Программы курсов  коррекционно-развивающей области</w:t>
      </w:r>
    </w:p>
    <w:p w:rsidR="00196111" w:rsidRPr="00196111" w:rsidRDefault="00196111" w:rsidP="00196111">
      <w:pPr>
        <w:widowControl/>
        <w:tabs>
          <w:tab w:val="right" w:leader="dot" w:pos="9498"/>
        </w:tabs>
        <w:spacing w:line="240" w:lineRule="auto"/>
        <w:jc w:val="both"/>
        <w:rPr>
          <w:rFonts w:ascii="Times New Roman" w:eastAsia="Times New Roman" w:hAnsi="Times New Roman" w:cs="Times New Roman"/>
          <w:b/>
          <w:noProof/>
          <w:color w:val="00000A"/>
          <w:kern w:val="0"/>
          <w:sz w:val="24"/>
          <w:szCs w:val="24"/>
          <w:lang w:eastAsia="ru-RU"/>
        </w:rPr>
      </w:pPr>
      <w:r w:rsidRPr="00196111">
        <w:rPr>
          <w:rFonts w:ascii="Times New Roman" w:eastAsia="Times New Roman" w:hAnsi="Times New Roman" w:cs="Times New Roman"/>
          <w:kern w:val="0"/>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Содержание коррекционно-развивающей области представлено следующими разделами "Произношение", "Логопедическая ритмика", "Развитие речи".</w:t>
      </w:r>
    </w:p>
    <w:p w:rsidR="00196111" w:rsidRDefault="00196111" w:rsidP="002D127F">
      <w:pPr>
        <w:spacing w:line="240" w:lineRule="auto"/>
        <w:rPr>
          <w:rFonts w:ascii="Times New Roman" w:eastAsia="Times New Roman" w:hAnsi="Times New Roman" w:cs="Times New Roman"/>
          <w:b/>
          <w:noProof/>
          <w:color w:val="00000A"/>
          <w:kern w:val="0"/>
          <w:sz w:val="24"/>
          <w:szCs w:val="24"/>
          <w:lang w:eastAsia="ru-RU"/>
        </w:rPr>
      </w:pPr>
    </w:p>
    <w:p w:rsidR="0055313C" w:rsidRDefault="004A4D5F" w:rsidP="002D127F">
      <w:pPr>
        <w:spacing w:line="240" w:lineRule="auto"/>
        <w:rPr>
          <w:rFonts w:ascii="Times New Roman" w:eastAsia="Times New Roman" w:hAnsi="Times New Roman" w:cs="Times New Roman"/>
          <w:b/>
          <w:sz w:val="24"/>
          <w:szCs w:val="24"/>
          <w:lang w:eastAsia="ru-RU"/>
        </w:rPr>
      </w:pPr>
      <w:r w:rsidRPr="004A4D5F">
        <w:rPr>
          <w:rFonts w:ascii="Times New Roman" w:eastAsia="Times New Roman" w:hAnsi="Times New Roman" w:cs="Times New Roman"/>
          <w:b/>
          <w:sz w:val="24"/>
          <w:szCs w:val="24"/>
          <w:lang w:eastAsia="ru-RU"/>
        </w:rPr>
        <w:t>2.2.2.1</w:t>
      </w:r>
      <w:r>
        <w:rPr>
          <w:rFonts w:ascii="Times New Roman" w:eastAsia="Times New Roman" w:hAnsi="Times New Roman" w:cs="Times New Roman"/>
          <w:b/>
          <w:sz w:val="24"/>
          <w:szCs w:val="24"/>
          <w:lang w:eastAsia="ru-RU"/>
        </w:rPr>
        <w:t xml:space="preserve"> Произношение</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Основными задачами коррекционного курса "Произношение" являются:</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36"/>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48"/>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196111" w:rsidRPr="00196111" w:rsidRDefault="00196111" w:rsidP="00196111">
      <w:pPr>
        <w:widowControl/>
        <w:numPr>
          <w:ilvl w:val="0"/>
          <w:numId w:val="2"/>
        </w:numPr>
        <w:tabs>
          <w:tab w:val="left" w:pos="94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нарушений звукослоговой структуры слова;</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numPr>
          <w:ilvl w:val="0"/>
          <w:numId w:val="2"/>
        </w:numPr>
        <w:tabs>
          <w:tab w:val="left" w:pos="84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просодических компонентов речи (темпа, ритма, паузации, интонации, логического ударения);</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196111" w:rsidRPr="00AC33F9" w:rsidRDefault="00196111" w:rsidP="00E45D7F">
      <w:pPr>
        <w:widowControl/>
        <w:numPr>
          <w:ilvl w:val="0"/>
          <w:numId w:val="2"/>
        </w:numPr>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профилактика нарушений чтения и письма.</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196111" w:rsidRPr="00E45D7F" w:rsidRDefault="00196111" w:rsidP="00E45D7F">
      <w:pPr>
        <w:widowControl/>
        <w:numPr>
          <w:ilvl w:val="0"/>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произносительной стороны речи в соответствии с нормами русского языка;</w:t>
      </w:r>
    </w:p>
    <w:p w:rsidR="00196111" w:rsidRPr="00E45D7F" w:rsidRDefault="00196111" w:rsidP="00E45D7F">
      <w:pPr>
        <w:widowControl/>
        <w:numPr>
          <w:ilvl w:val="1"/>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языкового анализа и синтеза на уровне предложения и слова;</w:t>
      </w:r>
    </w:p>
    <w:p w:rsidR="00196111" w:rsidRPr="00E45D7F" w:rsidRDefault="00196111" w:rsidP="00E45D7F">
      <w:pPr>
        <w:widowControl/>
        <w:numPr>
          <w:ilvl w:val="1"/>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сложной слоговой структуры слова;</w:t>
      </w:r>
    </w:p>
    <w:p w:rsidR="00196111" w:rsidRPr="00E45D7F" w:rsidRDefault="00196111" w:rsidP="00E45D7F">
      <w:pPr>
        <w:widowControl/>
        <w:numPr>
          <w:ilvl w:val="1"/>
          <w:numId w:val="2"/>
        </w:numPr>
        <w:tabs>
          <w:tab w:val="left" w:pos="0"/>
        </w:tabs>
        <w:suppressAutoHyphens w:val="0"/>
        <w:spacing w:after="0" w:line="240" w:lineRule="auto"/>
        <w:ind w:right="198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lastRenderedPageBreak/>
        <w:t>фонематического восприятия (слухо-произносительной дифференциации фонем). Основными линиями обучения по курсу "Произношение" являются:</w:t>
      </w:r>
    </w:p>
    <w:p w:rsidR="00196111" w:rsidRPr="00E45D7F" w:rsidRDefault="00196111" w:rsidP="00E45D7F">
      <w:pPr>
        <w:widowControl/>
        <w:numPr>
          <w:ilvl w:val="1"/>
          <w:numId w:val="2"/>
        </w:numPr>
        <w:tabs>
          <w:tab w:val="left" w:pos="0"/>
          <w:tab w:val="left" w:pos="874"/>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 освоение слогов разных типов и слов разной слоговой структуры;</w:t>
      </w:r>
    </w:p>
    <w:p w:rsidR="00196111" w:rsidRPr="00196111" w:rsidRDefault="00196111" w:rsidP="00E45D7F">
      <w:pPr>
        <w:widowControl/>
        <w:numPr>
          <w:ilvl w:val="1"/>
          <w:numId w:val="2"/>
        </w:numPr>
        <w:tabs>
          <w:tab w:val="left" w:pos="0"/>
          <w:tab w:val="left" w:pos="874"/>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 ( со II класса).</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196111" w:rsidRPr="00196111" w:rsidRDefault="00196111" w:rsidP="00E45D7F">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процессе коррекции нарушений звуковой стороны речи программой предусмотрен</w:t>
      </w:r>
      <w:r w:rsidR="00E45D7F">
        <w:rPr>
          <w:rFonts w:ascii="Times New Roman" w:eastAsia="Times New Roman" w:hAnsi="Times New Roman" w:cs="Times New Roman"/>
          <w:kern w:val="0"/>
          <w:sz w:val="24"/>
          <w:szCs w:val="24"/>
          <w:lang w:eastAsia="ru-RU"/>
        </w:rPr>
        <w:t>ы следующие направления работы:</w:t>
      </w:r>
    </w:p>
    <w:p w:rsidR="00196111" w:rsidRPr="00196111" w:rsidRDefault="00196111" w:rsidP="00196111">
      <w:pPr>
        <w:widowControl/>
        <w:numPr>
          <w:ilvl w:val="0"/>
          <w:numId w:val="2"/>
        </w:numPr>
        <w:tabs>
          <w:tab w:val="left" w:pos="940"/>
        </w:tabs>
        <w:suppressAutoHyphens w:val="0"/>
        <w:spacing w:after="0" w:line="0" w:lineRule="atLeast"/>
        <w:rPr>
          <w:rFonts w:ascii="Times New Roman" w:eastAsia="Times New Roman" w:hAnsi="Times New Roman" w:cs="Times New Roman"/>
          <w:kern w:val="0"/>
          <w:sz w:val="24"/>
          <w:szCs w:val="24"/>
          <w:lang w:eastAsia="ru-RU"/>
        </w:rPr>
      </w:pPr>
      <w:bookmarkStart w:id="65" w:name="page72"/>
      <w:bookmarkEnd w:id="65"/>
      <w:r w:rsidRPr="00196111">
        <w:rPr>
          <w:rFonts w:ascii="Times New Roman" w:eastAsia="Times New Roman" w:hAnsi="Times New Roman" w:cs="Times New Roman"/>
          <w:kern w:val="0"/>
          <w:sz w:val="24"/>
          <w:szCs w:val="24"/>
          <w:lang w:eastAsia="ru-RU"/>
        </w:rPr>
        <w:t>развитие ручной и артикуляторной моторики;</w:t>
      </w:r>
    </w:p>
    <w:p w:rsidR="00196111" w:rsidRPr="00196111" w:rsidRDefault="00196111" w:rsidP="00196111">
      <w:pPr>
        <w:widowControl/>
        <w:suppressAutoHyphens w:val="0"/>
        <w:spacing w:after="0" w:line="8"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3"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дыхания и голосообразования;</w:t>
      </w:r>
    </w:p>
    <w:p w:rsidR="00196111" w:rsidRPr="00196111" w:rsidRDefault="00196111" w:rsidP="00196111">
      <w:pPr>
        <w:widowControl/>
        <w:suppressAutoHyphens w:val="0"/>
        <w:spacing w:after="0" w:line="8"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правильной артикуляции и автоматизация звуков;</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дифференциация акустически и артикуляторно сходных звуков;</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всех уровней языкового анализа и синтеза;</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нарушений звукослоговой структуры слова;</w:t>
      </w:r>
    </w:p>
    <w:p w:rsidR="00196111" w:rsidRPr="00196111" w:rsidRDefault="00196111" w:rsidP="00196111">
      <w:pPr>
        <w:widowControl/>
        <w:suppressAutoHyphens w:val="0"/>
        <w:spacing w:after="0" w:line="55"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74"/>
        </w:tabs>
        <w:suppressAutoHyphens w:val="0"/>
        <w:spacing w:after="0" w:line="234"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просодических компонентов (ритма и темпа речи, паузации, интонации, логического и словесно-фразового ударения).</w:t>
      </w:r>
    </w:p>
    <w:p w:rsidR="00196111" w:rsidRPr="00196111" w:rsidRDefault="00196111" w:rsidP="00196111">
      <w:pPr>
        <w:widowControl/>
        <w:suppressAutoHyphens w:val="0"/>
        <w:spacing w:after="0" w:line="45" w:lineRule="exact"/>
        <w:rPr>
          <w:rFonts w:ascii="Times New Roman" w:eastAsia="Times New Roman" w:hAnsi="Times New Roman" w:cs="Times New Roman"/>
          <w:kern w:val="0"/>
          <w:sz w:val="24"/>
          <w:szCs w:val="24"/>
          <w:lang w:eastAsia="ru-RU"/>
        </w:rPr>
      </w:pPr>
    </w:p>
    <w:p w:rsidR="00196111" w:rsidRPr="00196111" w:rsidRDefault="00196111" w:rsidP="00196111">
      <w:pPr>
        <w:widowControl/>
        <w:suppressAutoHyphens w:val="0"/>
        <w:spacing w:after="0" w:line="0" w:lineRule="atLeast"/>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Процесс коррекции нарушений звуковой стороны речи делится на следующие этапы:</w:t>
      </w:r>
    </w:p>
    <w:p w:rsidR="00196111" w:rsidRPr="00196111" w:rsidRDefault="00196111" w:rsidP="00196111">
      <w:pPr>
        <w:widowControl/>
        <w:suppressAutoHyphens w:val="0"/>
        <w:spacing w:after="0" w:line="54" w:lineRule="exact"/>
        <w:rPr>
          <w:rFonts w:ascii="Times New Roman" w:eastAsia="Times New Roman" w:hAnsi="Times New Roman" w:cs="Times New Roman"/>
          <w:kern w:val="0"/>
          <w:sz w:val="24"/>
          <w:szCs w:val="24"/>
          <w:lang w:eastAsia="ru-RU"/>
        </w:rPr>
      </w:pP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w:t>
      </w:r>
      <w:r w:rsidR="00E45D7F">
        <w:rPr>
          <w:rFonts w:ascii="Times New Roman" w:eastAsia="Times New Roman" w:hAnsi="Times New Roman" w:cs="Times New Roman"/>
          <w:kern w:val="0"/>
          <w:sz w:val="24"/>
          <w:szCs w:val="24"/>
          <w:lang w:eastAsia="ru-RU"/>
        </w:rPr>
        <w:t>ия оформляются в речевой карте.</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w:t>
      </w:r>
      <w:r w:rsidRPr="00196111">
        <w:rPr>
          <w:rFonts w:ascii="Times New Roman" w:eastAsia="Times New Roman" w:hAnsi="Times New Roman" w:cs="Times New Roman"/>
          <w:kern w:val="0"/>
          <w:sz w:val="24"/>
          <w:szCs w:val="24"/>
          <w:lang w:eastAsia="ru-RU"/>
        </w:rPr>
        <w:lastRenderedPageBreak/>
        <w:t>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w:t>
      </w:r>
      <w:r w:rsidR="00E45D7F">
        <w:rPr>
          <w:rFonts w:ascii="Times New Roman" w:eastAsia="Times New Roman" w:hAnsi="Times New Roman" w:cs="Times New Roman"/>
          <w:kern w:val="0"/>
          <w:sz w:val="24"/>
          <w:szCs w:val="24"/>
          <w:lang w:eastAsia="ru-RU"/>
        </w:rPr>
        <w:t>х форм фонематического анализа.</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w:t>
      </w:r>
      <w:r w:rsidR="00E45D7F">
        <w:rPr>
          <w:rFonts w:ascii="Times New Roman" w:eastAsia="Times New Roman" w:hAnsi="Times New Roman" w:cs="Times New Roman"/>
          <w:kern w:val="0"/>
          <w:sz w:val="24"/>
          <w:szCs w:val="24"/>
          <w:lang w:eastAsia="ru-RU"/>
        </w:rPr>
        <w:t>мм "Обучение грамоте", "Русский</w:t>
      </w:r>
    </w:p>
    <w:p w:rsidR="00196111" w:rsidRPr="00E45D7F"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r w:rsidRPr="00196111">
        <w:rPr>
          <w:rFonts w:ascii="Times New Roman" w:eastAsia="Times New Roman" w:hAnsi="Times New Roman" w:cs="Times New Roman"/>
          <w:i/>
          <w:kern w:val="0"/>
          <w:sz w:val="24"/>
          <w:szCs w:val="24"/>
          <w:lang w:eastAsia="ru-RU"/>
        </w:rPr>
        <w:t>Предметные результаты</w:t>
      </w:r>
      <w:r w:rsidRPr="00196111">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i/>
          <w:kern w:val="0"/>
          <w:sz w:val="24"/>
          <w:szCs w:val="24"/>
          <w:lang w:eastAsia="ru-RU"/>
        </w:rPr>
        <w:t xml:space="preserve">освоения содержания коррекционного курса "Произношение" </w:t>
      </w:r>
      <w:r w:rsidRPr="00196111">
        <w:rPr>
          <w:rFonts w:ascii="Times New Roman" w:eastAsia="Times New Roman" w:hAnsi="Times New Roman" w:cs="Times New Roman"/>
          <w:kern w:val="0"/>
          <w:sz w:val="24"/>
          <w:szCs w:val="24"/>
          <w:lang w:eastAsia="ru-RU"/>
        </w:rPr>
        <w:t>определяются уровнем речевого развития,</w:t>
      </w:r>
      <w:r>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kern w:val="0"/>
          <w:sz w:val="24"/>
          <w:szCs w:val="24"/>
          <w:lang w:eastAsia="ru-RU"/>
        </w:rPr>
        <w:t>степенью выраженности, механизмом речевой/языковой/коммуникативной недостаточности, структурой рече</w:t>
      </w:r>
      <w:r w:rsidR="00E45D7F">
        <w:rPr>
          <w:rFonts w:ascii="Times New Roman" w:eastAsia="Times New Roman" w:hAnsi="Times New Roman" w:cs="Times New Roman"/>
          <w:kern w:val="0"/>
          <w:sz w:val="24"/>
          <w:szCs w:val="24"/>
          <w:lang w:eastAsia="ru-RU"/>
        </w:rPr>
        <w:t>вого дефекта обучающихся с ТНР.</w:t>
      </w:r>
    </w:p>
    <w:p w:rsidR="00E45D7F" w:rsidRDefault="00E45D7F" w:rsidP="00E45D7F">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2.2.2.2 Логопедическая ритмика</w:t>
      </w:r>
    </w:p>
    <w:p w:rsidR="00196111" w:rsidRPr="00E45D7F" w:rsidRDefault="00196111" w:rsidP="00E45D7F">
      <w:pPr>
        <w:spacing w:line="240" w:lineRule="auto"/>
        <w:jc w:val="both"/>
        <w:rPr>
          <w:rFonts w:ascii="Times New Roman" w:eastAsia="Times New Roman" w:hAnsi="Times New Roman" w:cs="Times New Roman"/>
          <w:b/>
          <w:sz w:val="24"/>
          <w:szCs w:val="24"/>
          <w:lang w:eastAsia="ru-RU"/>
        </w:rPr>
      </w:pPr>
      <w:r w:rsidRPr="00196111">
        <w:rPr>
          <w:rFonts w:ascii="Times New Roman" w:eastAsia="Times New Roman" w:hAnsi="Times New Roman" w:cs="Times New Roman"/>
          <w:kern w:val="0"/>
          <w:sz w:val="24"/>
          <w:szCs w:val="24"/>
          <w:lang w:eastAsia="ru-RU"/>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w:t>
      </w:r>
      <w:r w:rsidRPr="00196111">
        <w:rPr>
          <w:rFonts w:ascii="Times New Roman" w:eastAsia="Times New Roman" w:hAnsi="Times New Roman" w:cs="Times New Roman"/>
          <w:kern w:val="0"/>
          <w:sz w:val="24"/>
          <w:szCs w:val="24"/>
          <w:lang w:eastAsia="ru-RU"/>
        </w:rPr>
        <w:lastRenderedPageBreak/>
        <w:t>естественных движений обучающихся с ТНР. Содержательной основой логопедической ритмики является взаимосвязь речи, движения и музыки.</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логоритмическом воздействии выделяются д</w:t>
      </w:r>
      <w:r w:rsidR="00E45D7F">
        <w:rPr>
          <w:rFonts w:ascii="Times New Roman" w:eastAsia="Times New Roman" w:hAnsi="Times New Roman" w:cs="Times New Roman"/>
          <w:kern w:val="0"/>
          <w:sz w:val="24"/>
          <w:szCs w:val="24"/>
          <w:lang w:eastAsia="ru-RU"/>
        </w:rPr>
        <w:t>ва основных направления работы:</w:t>
      </w:r>
    </w:p>
    <w:p w:rsidR="00196111" w:rsidRPr="00E45D7F" w:rsidRDefault="00196111" w:rsidP="00196111">
      <w:pPr>
        <w:widowControl/>
        <w:numPr>
          <w:ilvl w:val="0"/>
          <w:numId w:val="2"/>
        </w:numPr>
        <w:tabs>
          <w:tab w:val="left" w:pos="831"/>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196111" w:rsidRPr="00196111" w:rsidRDefault="00196111" w:rsidP="00E45D7F">
      <w:pPr>
        <w:widowControl/>
        <w:numPr>
          <w:ilvl w:val="1"/>
          <w:numId w:val="2"/>
        </w:numPr>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процессе реализации коррекционного курса "Логопедическая ритмика" решаются следующие задачи:</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общей, тонкой и артикуляторной моторики;</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дыхания и голоса;</w:t>
      </w:r>
    </w:p>
    <w:p w:rsidR="00196111" w:rsidRPr="00E45D7F" w:rsidRDefault="00196111" w:rsidP="00196111">
      <w:pPr>
        <w:widowControl/>
        <w:numPr>
          <w:ilvl w:val="0"/>
          <w:numId w:val="2"/>
        </w:numPr>
        <w:tabs>
          <w:tab w:val="left" w:pos="8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восприятия, различения и воспроизведения ритмов, реализующихся в различном темпе;</w:t>
      </w:r>
    </w:p>
    <w:p w:rsidR="00196111" w:rsidRPr="00E45D7F" w:rsidRDefault="00196111" w:rsidP="00196111">
      <w:pPr>
        <w:widowControl/>
        <w:numPr>
          <w:ilvl w:val="0"/>
          <w:numId w:val="2"/>
        </w:numPr>
        <w:tabs>
          <w:tab w:val="left" w:pos="824"/>
        </w:tabs>
        <w:suppressAutoHyphens w:val="0"/>
        <w:spacing w:after="0" w:line="240"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воспитание координации речи с темпом и ритмом музыки, умения сочетать систему движений (речевых, общих) с музыкой различного темпа и ритма;</w:t>
      </w:r>
    </w:p>
    <w:p w:rsidR="00196111" w:rsidRPr="00E45D7F" w:rsidRDefault="00196111" w:rsidP="00196111">
      <w:pPr>
        <w:widowControl/>
        <w:numPr>
          <w:ilvl w:val="0"/>
          <w:numId w:val="2"/>
        </w:numPr>
        <w:tabs>
          <w:tab w:val="left" w:pos="826"/>
        </w:tabs>
        <w:suppressAutoHyphens w:val="0"/>
        <w:spacing w:after="0" w:line="240"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речевых нарушений средствами логопедической ритмики.</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Содержание коррекционного курса "Логопедическая ритмика" 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w:t>
      </w:r>
      <w:r w:rsidRPr="00196111">
        <w:rPr>
          <w:rFonts w:ascii="Times New Roman" w:eastAsia="Times New Roman" w:hAnsi="Times New Roman" w:cs="Times New Roman"/>
          <w:kern w:val="0"/>
          <w:sz w:val="24"/>
          <w:szCs w:val="24"/>
          <w:lang w:eastAsia="ru-RU"/>
        </w:rPr>
        <w:lastRenderedPageBreak/>
        <w:t>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w:t>
      </w:r>
      <w:bookmarkStart w:id="66" w:name="page74"/>
      <w:bookmarkEnd w:id="66"/>
      <w:r w:rsidRPr="00196111">
        <w:rPr>
          <w:rFonts w:ascii="Times New Roman" w:eastAsia="Times New Roman" w:hAnsi="Times New Roman" w:cs="Times New Roman"/>
          <w:kern w:val="0"/>
          <w:sz w:val="24"/>
          <w:szCs w:val="24"/>
          <w:lang w:eastAsia="ru-RU"/>
        </w:rPr>
        <w:t xml:space="preserve">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речи и коррекция речевых нарушений</w:t>
      </w:r>
    </w:p>
    <w:p w:rsidR="00196111" w:rsidRDefault="00196111" w:rsidP="00FA1C9C">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Развитие темпа и ритма </w:t>
      </w:r>
      <w:r w:rsidRPr="00196111">
        <w:rPr>
          <w:rFonts w:ascii="Times New Roman" w:eastAsia="Times New Roman" w:hAnsi="Times New Roman" w:cs="Times New Roman"/>
          <w:kern w:val="0"/>
          <w:sz w:val="24"/>
          <w:szCs w:val="24"/>
          <w:lang w:eastAsia="ru-RU"/>
        </w:rPr>
        <w:lastRenderedPageBreak/>
        <w:t>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w:t>
      </w:r>
      <w:r>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kern w:val="0"/>
          <w:sz w:val="24"/>
          <w:szCs w:val="24"/>
          <w:lang w:eastAsia="ru-RU"/>
        </w:rPr>
        <w:t>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w:t>
      </w:r>
      <w:r w:rsidRPr="00196111">
        <w:rPr>
          <w:rFonts w:ascii="Times New Roman" w:eastAsia="Times New Roman" w:hAnsi="Times New Roman" w:cs="Times New Roman"/>
          <w:kern w:val="0"/>
          <w:sz w:val="26"/>
          <w:szCs w:val="26"/>
          <w:lang w:eastAsia="ru-RU"/>
        </w:rPr>
        <w:t xml:space="preserve"> </w:t>
      </w:r>
      <w:bookmarkStart w:id="67" w:name="page75"/>
      <w:bookmarkEnd w:id="67"/>
      <w:r w:rsidRPr="00196111">
        <w:rPr>
          <w:rFonts w:ascii="Times New Roman" w:eastAsia="Times New Roman" w:hAnsi="Times New Roman" w:cs="Times New Roman"/>
          <w:kern w:val="0"/>
          <w:sz w:val="24"/>
          <w:szCs w:val="24"/>
          <w:lang w:eastAsia="ru-RU"/>
        </w:rPr>
        <w:t>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FA1C9C" w:rsidRPr="00196111" w:rsidRDefault="00FA1C9C" w:rsidP="00FA1C9C">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C549A8" w:rsidRDefault="00C549A8" w:rsidP="00396450">
      <w:pPr>
        <w:spacing w:line="240" w:lineRule="auto"/>
        <w:rPr>
          <w:rFonts w:ascii="Times New Roman" w:eastAsia="Times New Roman" w:hAnsi="Times New Roman" w:cs="Times New Roman"/>
          <w:b/>
          <w:sz w:val="24"/>
          <w:szCs w:val="24"/>
          <w:lang w:eastAsia="ru-RU"/>
        </w:rPr>
      </w:pPr>
    </w:p>
    <w:p w:rsidR="00396450" w:rsidRPr="004A4D5F" w:rsidRDefault="00396450" w:rsidP="00396450">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2.2.2.3 Развитие речи</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w:t>
      </w:r>
      <w:r w:rsidRPr="00396450">
        <w:rPr>
          <w:rFonts w:ascii="Times New Roman" w:eastAsia="Times New Roman" w:hAnsi="Times New Roman" w:cs="Times New Roman"/>
          <w:kern w:val="0"/>
          <w:sz w:val="24"/>
          <w:szCs w:val="24"/>
          <w:lang w:eastAsia="ru-RU"/>
        </w:rPr>
        <w:lastRenderedPageBreak/>
        <w:t>систематическое совершенствование полноценных языковых средств общения и мышления у обучающихся с ТНР.</w:t>
      </w:r>
    </w:p>
    <w:p w:rsidR="00396450" w:rsidRPr="00396450" w:rsidRDefault="00396450" w:rsidP="00FA1C9C">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Реализация этой цели осуществляется в процессе решения следующих задач:</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p>
    <w:p w:rsidR="00396450" w:rsidRPr="00FA1C9C" w:rsidRDefault="00396450" w:rsidP="00396450">
      <w:pPr>
        <w:widowControl/>
        <w:numPr>
          <w:ilvl w:val="0"/>
          <w:numId w:val="2"/>
        </w:numPr>
        <w:tabs>
          <w:tab w:val="left" w:pos="1064"/>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396450" w:rsidRPr="00FA1C9C" w:rsidRDefault="00396450" w:rsidP="00396450">
      <w:pPr>
        <w:widowControl/>
        <w:numPr>
          <w:ilvl w:val="0"/>
          <w:numId w:val="2"/>
        </w:numPr>
        <w:tabs>
          <w:tab w:val="left" w:pos="816"/>
        </w:tabs>
        <w:suppressAutoHyphens w:val="0"/>
        <w:spacing w:after="0" w:line="240" w:lineRule="auto"/>
        <w:ind w:right="20"/>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396450" w:rsidRPr="00FA1C9C" w:rsidRDefault="00396450" w:rsidP="00396450">
      <w:pPr>
        <w:widowControl/>
        <w:numPr>
          <w:ilvl w:val="0"/>
          <w:numId w:val="2"/>
        </w:numPr>
        <w:tabs>
          <w:tab w:val="left" w:pos="816"/>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овладение разными формами связной речи (диалогическая и монологическая) , видами (устная и письменная) и типами или стилями (сообщение, повествование, описание, рассуждение);</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практическое овладение основными морфологическими закономерностями грамматического строя речи;</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практическое овладение моделями различных синтаксических конструкций предложений;</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усвоение лексико-грамматического материала для овладения программным материалом .</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b/>
          <w:i/>
          <w:kern w:val="0"/>
          <w:sz w:val="24"/>
          <w:szCs w:val="24"/>
          <w:lang w:eastAsia="ru-RU"/>
        </w:rPr>
        <w:t xml:space="preserve">Работа над словом. </w:t>
      </w:r>
      <w:r w:rsidRPr="00396450">
        <w:rPr>
          <w:rFonts w:ascii="Times New Roman" w:eastAsia="Times New Roman" w:hAnsi="Times New Roman" w:cs="Times New Roman"/>
          <w:kern w:val="0"/>
          <w:sz w:val="24"/>
          <w:szCs w:val="24"/>
          <w:lang w:eastAsia="ru-RU"/>
        </w:rPr>
        <w:t>Раздел призван решать следующие задачи:</w:t>
      </w:r>
      <w:bookmarkStart w:id="68" w:name="page76"/>
      <w:bookmarkEnd w:id="68"/>
      <w:r w:rsidRPr="00396450">
        <w:rPr>
          <w:rFonts w:ascii="Times New Roman" w:eastAsia="Times New Roman" w:hAnsi="Times New Roman" w:cs="Times New Roman"/>
          <w:kern w:val="0"/>
          <w:sz w:val="24"/>
          <w:szCs w:val="24"/>
          <w:lang w:eastAsia="ru-RU"/>
        </w:rPr>
        <w:t xml:space="preserve"> формирование понимания слов, обозначающих предметы, признаки, качества предметов,</w:t>
      </w:r>
      <w:r w:rsidR="00FA1C9C">
        <w:rPr>
          <w:rFonts w:ascii="Times New Roman" w:eastAsia="Times New Roman" w:hAnsi="Times New Roman" w:cs="Times New Roman"/>
          <w:kern w:val="0"/>
          <w:sz w:val="24"/>
          <w:szCs w:val="24"/>
          <w:lang w:eastAsia="ru-RU"/>
        </w:rPr>
        <w:t xml:space="preserve"> действия;</w:t>
      </w:r>
    </w:p>
    <w:p w:rsidR="00396450" w:rsidRPr="00396450" w:rsidRDefault="00396450" w:rsidP="00396450">
      <w:pPr>
        <w:widowControl/>
        <w:numPr>
          <w:ilvl w:val="1"/>
          <w:numId w:val="2"/>
        </w:numPr>
        <w:tabs>
          <w:tab w:val="left" w:pos="941"/>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представлений об обобщенном лексико-грамматическом значении слова;</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уточнение значений слов;</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развитие лексической системности;</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расширение и закрепление связей слова с другими словами;</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обучение правильному употреблению слов различных морфологических категорий в самостоятельной</w:t>
      </w:r>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речи.</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lastRenderedPageBreak/>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 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Формируются понимание и </w:t>
      </w:r>
      <w:r w:rsidRPr="00396450">
        <w:rPr>
          <w:rFonts w:ascii="Times New Roman" w:eastAsia="Times New Roman" w:hAnsi="Times New Roman" w:cs="Times New Roman"/>
          <w:kern w:val="0"/>
          <w:sz w:val="24"/>
          <w:szCs w:val="24"/>
          <w:lang w:eastAsia="ru-RU"/>
        </w:rPr>
        <w:lastRenderedPageBreak/>
        <w:t>дифференциация грамматических форм словоизменения: выделение общего грамматического значения ряда словоформ; соотнесение выделенного</w:t>
      </w:r>
      <w:r w:rsidRPr="00396450">
        <w:rPr>
          <w:rFonts w:ascii="Times New Roman" w:eastAsia="Times New Roman" w:hAnsi="Times New Roman" w:cs="Times New Roman"/>
          <w:kern w:val="0"/>
          <w:sz w:val="26"/>
          <w:szCs w:val="26"/>
          <w:lang w:eastAsia="ru-RU"/>
        </w:rPr>
        <w:t xml:space="preserve"> </w:t>
      </w:r>
      <w:r w:rsidRPr="00396450">
        <w:rPr>
          <w:rFonts w:ascii="Times New Roman" w:eastAsia="Times New Roman" w:hAnsi="Times New Roman" w:cs="Times New Roman"/>
          <w:kern w:val="0"/>
          <w:sz w:val="24"/>
          <w:szCs w:val="24"/>
          <w:lang w:eastAsia="ru-RU"/>
        </w:rPr>
        <w:t>значения</w:t>
      </w:r>
      <w:bookmarkStart w:id="69" w:name="page77"/>
      <w:bookmarkEnd w:id="69"/>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образованных с помощью уменьшительно</w:t>
      </w:r>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w:t>
      </w:r>
    </w:p>
    <w:p w:rsidR="00396450" w:rsidRPr="00396450" w:rsidRDefault="00396450" w:rsidP="00FA1C9C">
      <w:pPr>
        <w:widowControl/>
        <w:suppressAutoHyphens w:val="0"/>
        <w:spacing w:after="0" w:line="240" w:lineRule="auto"/>
        <w:ind w:left="7"/>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организовывать умств</w:t>
      </w:r>
      <w:r w:rsidR="00FA1C9C">
        <w:rPr>
          <w:rFonts w:ascii="Times New Roman" w:eastAsia="Times New Roman" w:hAnsi="Times New Roman" w:cs="Times New Roman"/>
          <w:kern w:val="0"/>
          <w:sz w:val="24"/>
          <w:szCs w:val="24"/>
          <w:lang w:eastAsia="ru-RU"/>
        </w:rPr>
        <w:t>енную деятельность обучающихся.</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b/>
          <w:i/>
          <w:kern w:val="0"/>
          <w:sz w:val="24"/>
          <w:szCs w:val="24"/>
          <w:lang w:eastAsia="ru-RU"/>
        </w:rPr>
        <w:t xml:space="preserve">Работа над связной речью. </w:t>
      </w:r>
      <w:r w:rsidRPr="00396450">
        <w:rPr>
          <w:rFonts w:ascii="Times New Roman" w:eastAsia="Times New Roman" w:hAnsi="Times New Roman" w:cs="Times New Roman"/>
          <w:kern w:val="0"/>
          <w:sz w:val="24"/>
          <w:szCs w:val="24"/>
          <w:lang w:eastAsia="ru-RU"/>
        </w:rPr>
        <w:t>Осн</w:t>
      </w:r>
      <w:r w:rsidR="00FA1C9C">
        <w:rPr>
          <w:rFonts w:ascii="Times New Roman" w:eastAsia="Times New Roman" w:hAnsi="Times New Roman" w:cs="Times New Roman"/>
          <w:kern w:val="0"/>
          <w:sz w:val="24"/>
          <w:szCs w:val="24"/>
          <w:lang w:eastAsia="ru-RU"/>
        </w:rPr>
        <w:t>овные задачи раздела следующие:</w:t>
      </w:r>
    </w:p>
    <w:p w:rsidR="00396450" w:rsidRPr="00FA1C9C" w:rsidRDefault="00396450" w:rsidP="00396450">
      <w:pPr>
        <w:widowControl/>
        <w:numPr>
          <w:ilvl w:val="0"/>
          <w:numId w:val="2"/>
        </w:numPr>
        <w:tabs>
          <w:tab w:val="left" w:pos="850"/>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396450" w:rsidRPr="00FA1C9C" w:rsidRDefault="00396450" w:rsidP="00396450">
      <w:pPr>
        <w:widowControl/>
        <w:numPr>
          <w:ilvl w:val="0"/>
          <w:numId w:val="2"/>
        </w:numPr>
        <w:tabs>
          <w:tab w:val="left" w:pos="1467"/>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планировать содержание связного собственного высказывания;</w:t>
      </w:r>
    </w:p>
    <w:p w:rsidR="00396450" w:rsidRPr="00FA1C9C" w:rsidRDefault="00396450" w:rsidP="00396450">
      <w:pPr>
        <w:widowControl/>
        <w:numPr>
          <w:ilvl w:val="0"/>
          <w:numId w:val="2"/>
        </w:numPr>
        <w:tabs>
          <w:tab w:val="left" w:pos="947"/>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понимать связные высказывания различной сложности;</w:t>
      </w:r>
    </w:p>
    <w:p w:rsidR="00396450" w:rsidRPr="00FA1C9C" w:rsidRDefault="00396450" w:rsidP="00396450">
      <w:pPr>
        <w:widowControl/>
        <w:numPr>
          <w:ilvl w:val="0"/>
          <w:numId w:val="2"/>
        </w:numPr>
        <w:tabs>
          <w:tab w:val="left" w:pos="1474"/>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самостоятельно выбирать и адекватно использовать языковые средства оформления связного высказывания.</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w:t>
      </w:r>
      <w:r w:rsidR="00FA1C9C">
        <w:rPr>
          <w:rFonts w:ascii="Times New Roman" w:eastAsia="Times New Roman" w:hAnsi="Times New Roman" w:cs="Times New Roman"/>
          <w:kern w:val="0"/>
          <w:sz w:val="24"/>
          <w:szCs w:val="24"/>
          <w:lang w:eastAsia="ru-RU"/>
        </w:rPr>
        <w:t>ование, описание, рассуждение).</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lastRenderedPageBreak/>
        <w:t>Вначале обучающиеся усваивают диалогическую форму речи, учатся составлять диалоги</w:t>
      </w:r>
      <w:r w:rsidR="00FA1C9C">
        <w:rPr>
          <w:rFonts w:ascii="Times New Roman" w:eastAsia="Times New Roman" w:hAnsi="Times New Roman" w:cs="Times New Roman"/>
          <w:kern w:val="0"/>
          <w:sz w:val="24"/>
          <w:szCs w:val="24"/>
          <w:lang w:eastAsia="ru-RU"/>
        </w:rPr>
        <w:t xml:space="preserve"> под руководством учителя.</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w:t>
      </w:r>
      <w:bookmarkStart w:id="70" w:name="page78"/>
      <w:bookmarkEnd w:id="70"/>
      <w:r w:rsidRPr="00396450">
        <w:rPr>
          <w:rFonts w:ascii="Times New Roman" w:eastAsia="Times New Roman" w:hAnsi="Times New Roman" w:cs="Times New Roman"/>
          <w:kern w:val="0"/>
          <w:sz w:val="24"/>
          <w:szCs w:val="24"/>
          <w:lang w:eastAsia="ru-RU"/>
        </w:rPr>
        <w:t xml:space="preserve"> удерживать смысловую программу в памяти, а в дальнейшем развертывать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w:t>
      </w:r>
      <w:r w:rsidR="00FA1C9C">
        <w:rPr>
          <w:rFonts w:ascii="Times New Roman" w:eastAsia="Times New Roman" w:hAnsi="Times New Roman" w:cs="Times New Roman"/>
          <w:kern w:val="0"/>
          <w:sz w:val="24"/>
          <w:szCs w:val="24"/>
          <w:lang w:eastAsia="ru-RU"/>
        </w:rPr>
        <w:t>му названию, началу, концу).</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 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w:t>
      </w:r>
      <w:r w:rsidRPr="00396450">
        <w:rPr>
          <w:rFonts w:ascii="Times New Roman" w:eastAsia="Times New Roman" w:hAnsi="Times New Roman" w:cs="Times New Roman"/>
          <w:kern w:val="0"/>
          <w:sz w:val="24"/>
          <w:szCs w:val="24"/>
          <w:lang w:eastAsia="ru-RU"/>
        </w:rPr>
        <w:lastRenderedPageBreak/>
        <w:t>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w:t>
      </w:r>
      <w:r w:rsidR="00FA1C9C">
        <w:rPr>
          <w:rFonts w:ascii="Times New Roman" w:eastAsia="Times New Roman" w:hAnsi="Times New Roman" w:cs="Times New Roman"/>
          <w:kern w:val="0"/>
          <w:sz w:val="24"/>
          <w:szCs w:val="24"/>
          <w:lang w:eastAsia="ru-RU"/>
        </w:rPr>
        <w:t>, "Как мы понимаем друг друга".</w:t>
      </w:r>
    </w:p>
    <w:p w:rsid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w:t>
      </w:r>
      <w:r w:rsidR="00FA1C9C">
        <w:rPr>
          <w:rFonts w:ascii="Times New Roman" w:eastAsia="Times New Roman" w:hAnsi="Times New Roman" w:cs="Times New Roman"/>
          <w:kern w:val="0"/>
          <w:sz w:val="24"/>
          <w:szCs w:val="24"/>
          <w:lang w:eastAsia="ru-RU"/>
        </w:rPr>
        <w:t>вого дефекта обучающихся с ТНР.</w:t>
      </w:r>
    </w:p>
    <w:p w:rsidR="00FA1C9C" w:rsidRPr="00396450" w:rsidRDefault="00FA1C9C"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p>
    <w:p w:rsidR="0054722D" w:rsidRPr="0054722D" w:rsidRDefault="0054722D" w:rsidP="0054722D">
      <w:pPr>
        <w:widowControl/>
        <w:tabs>
          <w:tab w:val="right" w:leader="dot" w:pos="9498"/>
        </w:tabs>
        <w:rPr>
          <w:rFonts w:ascii="Times New Roman" w:eastAsia="Times New Roman" w:hAnsi="Times New Roman" w:cs="Times New Roman"/>
          <w:b/>
          <w:noProof/>
          <w:color w:val="00000A"/>
          <w:kern w:val="0"/>
          <w:sz w:val="24"/>
          <w:szCs w:val="24"/>
          <w:lang w:eastAsia="ru-RU"/>
        </w:rPr>
      </w:pPr>
      <w:r w:rsidRPr="0054722D">
        <w:rPr>
          <w:rFonts w:ascii="Times New Roman" w:eastAsia="Times New Roman" w:hAnsi="Times New Roman" w:cs="Times New Roman"/>
          <w:b/>
          <w:noProof/>
          <w:color w:val="00000A"/>
          <w:kern w:val="0"/>
          <w:sz w:val="24"/>
          <w:szCs w:val="24"/>
          <w:lang w:eastAsia="ru-RU"/>
        </w:rPr>
        <w:t>2.3. Программа духовно-нравственного развития, воспитания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 и задачи 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Целью духовно-нравственного развития, воспитания и социализации обу</w:t>
      </w:r>
      <w:r w:rsidRPr="0031381A">
        <w:rPr>
          <w:rFonts w:ascii="Times New Roman" w:eastAsia="Times New Roman" w:hAnsi="Times New Roman" w:cs="Times New Roman"/>
          <w:spacing w:val="-2"/>
          <w:kern w:val="0"/>
          <w:sz w:val="24"/>
          <w:szCs w:val="24"/>
          <w:lang w:eastAsia="ru-RU"/>
        </w:rPr>
        <w:t>чающихся на уровне начального общего образования являет</w:t>
      </w:r>
      <w:r w:rsidRPr="0031381A">
        <w:rPr>
          <w:rFonts w:ascii="Times New Roman" w:eastAsia="Times New Roman" w:hAnsi="Times New Roman" w:cs="Times New Roman"/>
          <w:kern w:val="0"/>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31381A">
        <w:rPr>
          <w:rFonts w:ascii="Times New Roman" w:eastAsia="Times New Roman" w:hAnsi="Times New Roman" w:cs="Times New Roman"/>
          <w:spacing w:val="2"/>
          <w:kern w:val="0"/>
          <w:sz w:val="24"/>
          <w:szCs w:val="24"/>
          <w:lang w:eastAsia="ru-RU"/>
        </w:rPr>
        <w:t xml:space="preserve">данина России, принимающего судьбу Отечества как </w:t>
      </w:r>
      <w:r w:rsidRPr="0031381A">
        <w:rPr>
          <w:rFonts w:ascii="Times New Roman" w:eastAsia="Times New Roman" w:hAnsi="Times New Roman" w:cs="Times New Roman"/>
          <w:kern w:val="0"/>
          <w:sz w:val="24"/>
          <w:szCs w:val="24"/>
          <w:lang w:eastAsia="ru-RU"/>
        </w:rPr>
        <w:t>свою личную, осознающего ответственность за настоящее и буду</w:t>
      </w:r>
      <w:r w:rsidRPr="0031381A">
        <w:rPr>
          <w:rFonts w:ascii="Times New Roman" w:eastAsia="Times New Roman" w:hAnsi="Times New Roman" w:cs="Times New Roman"/>
          <w:spacing w:val="2"/>
          <w:kern w:val="0"/>
          <w:sz w:val="24"/>
          <w:szCs w:val="24"/>
          <w:lang w:eastAsia="ru-RU"/>
        </w:rPr>
        <w:t xml:space="preserve">щее своей страны, укорененного в духовных и культурных </w:t>
      </w:r>
      <w:r w:rsidRPr="0031381A">
        <w:rPr>
          <w:rFonts w:ascii="Times New Roman" w:eastAsia="Times New Roman" w:hAnsi="Times New Roman" w:cs="Times New Roman"/>
          <w:kern w:val="0"/>
          <w:sz w:val="24"/>
          <w:szCs w:val="24"/>
          <w:lang w:eastAsia="ru-RU"/>
        </w:rPr>
        <w:t>традициях многонационального народа Российской Федерации.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нравственной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1381A">
        <w:rPr>
          <w:rFonts w:ascii="Times New Roman" w:eastAsia="Times New Roman" w:hAnsi="Times New Roman" w:cs="Times New Roman"/>
          <w:spacing w:val="2"/>
          <w:kern w:val="0"/>
          <w:sz w:val="24"/>
          <w:szCs w:val="24"/>
          <w:lang w:eastAsia="ru-RU"/>
        </w:rPr>
        <w:t>прерывного образования, самовоспитания и стремления к нравственному совершенствованию;</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основ нравственного самосознания лич</w:t>
      </w:r>
      <w:r w:rsidRPr="0031381A">
        <w:rPr>
          <w:rFonts w:ascii="Times New Roman" w:eastAsia="Times New Roman" w:hAnsi="Times New Roman" w:cs="Times New Roman"/>
          <w:kern w:val="0"/>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нравственного смысла учения;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морали – осознанной обучающим</w:t>
      </w:r>
      <w:r w:rsidRPr="0031381A">
        <w:rPr>
          <w:rFonts w:ascii="Times New Roman" w:eastAsia="Times New Roman" w:hAnsi="Times New Roman" w:cs="Times New Roman"/>
          <w:spacing w:val="2"/>
          <w:kern w:val="0"/>
          <w:sz w:val="24"/>
          <w:szCs w:val="24"/>
          <w:lang w:eastAsia="ru-RU"/>
        </w:rPr>
        <w:t>ся необходимости определенного поведения, обусловленно</w:t>
      </w:r>
      <w:r w:rsidRPr="0031381A">
        <w:rPr>
          <w:rFonts w:ascii="Times New Roman" w:eastAsia="Times New Roman" w:hAnsi="Times New Roman" w:cs="Times New Roman"/>
          <w:kern w:val="0"/>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принятие обучающимся нравственных ценно</w:t>
      </w:r>
      <w:r w:rsidRPr="0031381A">
        <w:rPr>
          <w:rFonts w:ascii="Times New Roman" w:eastAsia="Times New Roman" w:hAnsi="Times New Roman" w:cs="Times New Roman"/>
          <w:kern w:val="0"/>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эстетических потребностей, ценностей и чувств;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социальной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российской культурной и гражданской идентичности (самобытности);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пробуждение веры в Россию, в свой народ, чувства личной ответственности за Отечество;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воспитание ценностного отношения к своему национальному языку и культуре;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патриотизма и гражданской солидарности;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становление гражданских качеств личности на основе демократических ценност</w:t>
      </w:r>
      <w:r w:rsidRPr="0031381A">
        <w:rPr>
          <w:rFonts w:ascii="Times New Roman" w:eastAsia="Times New Roman" w:hAnsi="Times New Roman" w:cs="Times New Roman"/>
          <w:kern w:val="0"/>
          <w:sz w:val="24"/>
          <w:szCs w:val="24"/>
          <w:lang w:eastAsia="ru-RU"/>
        </w:rPr>
        <w:t>ных ориентаций;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семейной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отношения к семье как основе россий</w:t>
      </w:r>
      <w:r w:rsidRPr="0031381A">
        <w:rPr>
          <w:rFonts w:ascii="Times New Roman" w:eastAsia="Times New Roman" w:hAnsi="Times New Roman" w:cs="Times New Roman"/>
          <w:kern w:val="0"/>
          <w:sz w:val="24"/>
          <w:szCs w:val="24"/>
          <w:lang w:eastAsia="ru-RU"/>
        </w:rPr>
        <w:t>ского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формирование у обучающегося уважительного отношения </w:t>
      </w:r>
      <w:r w:rsidRPr="0031381A">
        <w:rPr>
          <w:rFonts w:ascii="Times New Roman" w:eastAsia="Times New Roman" w:hAnsi="Times New Roman" w:cs="Times New Roman"/>
          <w:spacing w:val="2"/>
          <w:kern w:val="0"/>
          <w:sz w:val="24"/>
          <w:szCs w:val="24"/>
          <w:lang w:eastAsia="ru-RU"/>
        </w:rPr>
        <w:t>к родителям, осознанного, заботливого отношения к стар</w:t>
      </w:r>
      <w:r w:rsidRPr="0031381A">
        <w:rPr>
          <w:rFonts w:ascii="Times New Roman" w:eastAsia="Times New Roman" w:hAnsi="Times New Roman" w:cs="Times New Roman"/>
          <w:kern w:val="0"/>
          <w:sz w:val="24"/>
          <w:szCs w:val="24"/>
          <w:lang w:eastAsia="ru-RU"/>
        </w:rPr>
        <w:t>шим и младшим;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формирование представления о традиционных семейных ценностях народов России, </w:t>
      </w:r>
      <w:r w:rsidRPr="0031381A">
        <w:rPr>
          <w:rFonts w:ascii="Times New Roman" w:eastAsia="Times New Roman" w:hAnsi="Times New Roman" w:cs="Times New Roman"/>
          <w:kern w:val="0"/>
          <w:sz w:val="24"/>
          <w:szCs w:val="24"/>
          <w:lang w:eastAsia="ru-RU"/>
        </w:rPr>
        <w:t>семейных ролях и уважения к ним;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знакомство обучающегося с культурно­историческими и этническими традициями российской семьи.</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Основные направления и ценностные основы </w:t>
      </w: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Организация духовно­нравственного развития, воспита</w:t>
      </w:r>
      <w:r w:rsidRPr="0031381A">
        <w:rPr>
          <w:rFonts w:ascii="Times New Roman" w:eastAsia="Times New Roman" w:hAnsi="Times New Roman" w:cs="Times New Roman"/>
          <w:spacing w:val="2"/>
          <w:kern w:val="0"/>
          <w:sz w:val="24"/>
          <w:szCs w:val="24"/>
          <w:lang w:eastAsia="ru-RU"/>
        </w:rPr>
        <w:t>ния и социализации обучающихся осуществляется по следующим направле</w:t>
      </w:r>
      <w:r w:rsidRPr="0031381A">
        <w:rPr>
          <w:rFonts w:ascii="Times New Roman" w:eastAsia="Times New Roman" w:hAnsi="Times New Roman" w:cs="Times New Roman"/>
          <w:kern w:val="0"/>
          <w:sz w:val="24"/>
          <w:szCs w:val="24"/>
          <w:lang w:eastAsia="ru-RU"/>
        </w:rPr>
        <w:t>ниям: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 Гражданско-патриотическое воспитание</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 xml:space="preserve">любовь к России, своему народу, своему краю; служение Отечеству; правовое государство; гражданское </w:t>
      </w:r>
      <w:r w:rsidRPr="0031381A">
        <w:rPr>
          <w:rFonts w:ascii="Times New Roman" w:eastAsia="Times New Roman" w:hAnsi="Times New Roman" w:cs="Times New Roman"/>
          <w:iCs/>
          <w:spacing w:val="-2"/>
          <w:kern w:val="0"/>
          <w:sz w:val="24"/>
          <w:szCs w:val="24"/>
          <w:lang w:eastAsia="ru-RU"/>
        </w:rPr>
        <w:t>общество; закон и правопорядок; сво</w:t>
      </w:r>
      <w:r w:rsidRPr="0031381A">
        <w:rPr>
          <w:rFonts w:ascii="Times New Roman" w:eastAsia="Times New Roman" w:hAnsi="Times New Roman" w:cs="Times New Roman"/>
          <w:iCs/>
          <w:kern w:val="0"/>
          <w:sz w:val="24"/>
          <w:szCs w:val="24"/>
          <w:lang w:eastAsia="ru-RU"/>
        </w:rPr>
        <w:t>бода личная и национальная; доверие к людям, институтам государства и гражданского общества</w:t>
      </w:r>
      <w:r w:rsidRPr="0031381A">
        <w:rPr>
          <w:rFonts w:ascii="Times New Roman" w:eastAsia="Times New Roman" w:hAnsi="Times New Roman" w:cs="Times New Roman"/>
          <w:i/>
          <w:iCs/>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2. 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3. 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4. Интеллектуальное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образование, </w:t>
      </w:r>
      <w:r w:rsidRPr="0031381A">
        <w:rPr>
          <w:rFonts w:ascii="Times New Roman" w:eastAsia="Times New Roman" w:hAnsi="Times New Roman" w:cs="Times New Roman"/>
          <w:iCs/>
          <w:kern w:val="0"/>
          <w:sz w:val="24"/>
          <w:szCs w:val="24"/>
          <w:lang w:eastAsia="ru-RU"/>
        </w:rPr>
        <w:t xml:space="preserve">истина, интеллект, наука, интеллектуальная деятельность, интеллектуальное развитие личности, </w:t>
      </w:r>
      <w:r w:rsidRPr="0031381A">
        <w:rPr>
          <w:rFonts w:ascii="Times New Roman" w:eastAsia="Times New Roman" w:hAnsi="Times New Roman" w:cs="Times New Roman"/>
          <w:kern w:val="0"/>
          <w:sz w:val="24"/>
          <w:szCs w:val="24"/>
          <w:lang w:eastAsia="ru-RU"/>
        </w:rPr>
        <w:t>знание,</w:t>
      </w:r>
      <w:r w:rsidRPr="0031381A">
        <w:rPr>
          <w:rFonts w:ascii="Times New Roman" w:eastAsia="Times New Roman" w:hAnsi="Times New Roman" w:cs="Times New Roman"/>
          <w:iCs/>
          <w:kern w:val="0"/>
          <w:sz w:val="24"/>
          <w:szCs w:val="24"/>
          <w:lang w:eastAsia="ru-RU"/>
        </w:rPr>
        <w:t xml:space="preserve"> общество знаний.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5. Здоровьесберегающее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6. Социокультурное и медиакультурное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1381A">
        <w:rPr>
          <w:rFonts w:ascii="Times New Roman" w:eastAsia="Times New Roman" w:hAnsi="Times New Roman" w:cs="Times New Roman"/>
          <w:iCs/>
          <w:spacing w:val="-2"/>
          <w:kern w:val="0"/>
          <w:sz w:val="24"/>
          <w:szCs w:val="24"/>
          <w:lang w:eastAsia="ru-RU"/>
        </w:rPr>
        <w:t xml:space="preserve"> поликультурный мир</w:t>
      </w:r>
      <w:r w:rsidRPr="0031381A">
        <w:rPr>
          <w:rFonts w:ascii="Times New Roman" w:eastAsia="Times New Roman" w:hAnsi="Times New Roman" w:cs="Times New Roman"/>
          <w:i/>
          <w:iCs/>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7. Культуротворческое и эстетическое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Ценности: </w:t>
      </w:r>
      <w:r w:rsidRPr="0031381A">
        <w:rPr>
          <w:rFonts w:ascii="Times New Roman" w:eastAsia="Times New Roman" w:hAnsi="Times New Roman" w:cs="Times New Roman"/>
          <w:iCs/>
          <w:kern w:val="0"/>
          <w:sz w:val="24"/>
          <w:szCs w:val="24"/>
          <w:lang w:eastAsia="ru-RU"/>
        </w:rPr>
        <w:t xml:space="preserve">красота; гармония; </w:t>
      </w:r>
      <w:r w:rsidRPr="0031381A">
        <w:rPr>
          <w:rFonts w:ascii="Times New Roman" w:eastAsia="Times New Roman" w:hAnsi="Times New Roman" w:cs="Times New Roman"/>
          <w:iCs/>
          <w:spacing w:val="-3"/>
          <w:kern w:val="0"/>
          <w:sz w:val="24"/>
          <w:szCs w:val="24"/>
          <w:lang w:eastAsia="ru-RU"/>
        </w:rPr>
        <w:t>эстетическое развитие, самовыражение в творчестве и ис</w:t>
      </w:r>
      <w:r w:rsidRPr="0031381A">
        <w:rPr>
          <w:rFonts w:ascii="Times New Roman" w:eastAsia="Times New Roman" w:hAnsi="Times New Roman" w:cs="Times New Roman"/>
          <w:iCs/>
          <w:kern w:val="0"/>
          <w:sz w:val="24"/>
          <w:szCs w:val="24"/>
          <w:lang w:eastAsia="ru-RU"/>
        </w:rPr>
        <w:t>кусстве, культуросозидание, индивидуальные творческие способности, диалог культур и цивилизаций.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8. Правовое воспитание и культура безопасности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9. Воспитание семейных ценностей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семья, семейные традиции, культура семейной жизни, этика и психология семейных отношений, любовь и</w:t>
      </w:r>
      <w:r w:rsidRPr="0031381A">
        <w:rPr>
          <w:rFonts w:ascii="Times New Roman" w:eastAsia="Times New Roman" w:hAnsi="Times New Roman" w:cs="Times New Roman"/>
          <w:iCs/>
          <w:kern w:val="0"/>
          <w:sz w:val="24"/>
          <w:szCs w:val="24"/>
          <w:lang w:eastAsia="ru-RU"/>
        </w:rPr>
        <w:t xml:space="preserve"> уважение к родителям, прародителям; забота о старших и младших.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10. Формирование коммуникативной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11. Экологическое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Ценности: </w:t>
      </w:r>
      <w:r w:rsidRPr="0031381A">
        <w:rPr>
          <w:rFonts w:ascii="Times New Roman" w:eastAsia="Times New Roman" w:hAnsi="Times New Roman" w:cs="Times New Roman"/>
          <w:iCs/>
          <w:spacing w:val="2"/>
          <w:kern w:val="0"/>
          <w:sz w:val="24"/>
          <w:szCs w:val="24"/>
          <w:lang w:eastAsia="ru-RU"/>
        </w:rPr>
        <w:t xml:space="preserve">родная земля; заповедная природа; планета </w:t>
      </w:r>
      <w:r w:rsidRPr="0031381A">
        <w:rPr>
          <w:rFonts w:ascii="Times New Roman" w:eastAsia="Times New Roman" w:hAnsi="Times New Roman" w:cs="Times New Roman"/>
          <w:iCs/>
          <w:kern w:val="0"/>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Все направления духовно­нравственного развития, воспи</w:t>
      </w:r>
      <w:r w:rsidRPr="0031381A">
        <w:rPr>
          <w:rFonts w:ascii="Times New Roman" w:eastAsia="Times New Roman" w:hAnsi="Times New Roman" w:cs="Times New Roman"/>
          <w:kern w:val="0"/>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Основное содержание 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ценностные представления о любви к России, народам Российской Федерации, к своей малой родине;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элементарные представления о политическом устройстве </w:t>
      </w:r>
      <w:r w:rsidRPr="0031381A">
        <w:rPr>
          <w:rFonts w:ascii="Times New Roman" w:eastAsia="Times New Roman" w:hAnsi="Times New Roman" w:cs="Times New Roman"/>
          <w:spacing w:val="2"/>
          <w:kern w:val="0"/>
          <w:sz w:val="24"/>
          <w:szCs w:val="24"/>
          <w:lang w:eastAsia="ru-RU"/>
        </w:rPr>
        <w:t xml:space="preserve">Российского государства, его институтах, их роли в жизни </w:t>
      </w:r>
      <w:r w:rsidRPr="0031381A">
        <w:rPr>
          <w:rFonts w:ascii="Times New Roman" w:eastAsia="Times New Roman" w:hAnsi="Times New Roman" w:cs="Times New Roman"/>
          <w:kern w:val="0"/>
          <w:sz w:val="24"/>
          <w:szCs w:val="24"/>
          <w:lang w:eastAsia="ru-RU"/>
        </w:rPr>
        <w:t>общества, важнейших законах государства;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представления о символах государства – Флаге, Гербе России, о флаге и гербе субъекта Российской Федерации, </w:t>
      </w:r>
      <w:r w:rsidRPr="0031381A">
        <w:rPr>
          <w:rFonts w:ascii="Times New Roman" w:eastAsia="Times New Roman" w:hAnsi="Times New Roman" w:cs="Times New Roman"/>
          <w:kern w:val="0"/>
          <w:sz w:val="24"/>
          <w:szCs w:val="24"/>
          <w:lang w:eastAsia="ru-RU"/>
        </w:rPr>
        <w:t>в котором находится образовательная организация;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интерес к государственным праздникам и важнейшим </w:t>
      </w:r>
      <w:r w:rsidRPr="0031381A">
        <w:rPr>
          <w:rFonts w:ascii="Times New Roman" w:eastAsia="Times New Roman" w:hAnsi="Times New Roman" w:cs="Times New Roman"/>
          <w:kern w:val="0"/>
          <w:sz w:val="24"/>
          <w:szCs w:val="24"/>
          <w:lang w:eastAsia="ru-RU"/>
        </w:rPr>
        <w:t xml:space="preserve">событиям в жизни России, субъекта Российской Федерации, </w:t>
      </w:r>
      <w:r w:rsidRPr="0031381A">
        <w:rPr>
          <w:rFonts w:ascii="Times New Roman" w:eastAsia="Times New Roman" w:hAnsi="Times New Roman" w:cs="Times New Roman"/>
          <w:spacing w:val="2"/>
          <w:kern w:val="0"/>
          <w:sz w:val="24"/>
          <w:szCs w:val="24"/>
          <w:lang w:eastAsia="ru-RU"/>
        </w:rPr>
        <w:t>края (населенного пункта), в котором находится образова</w:t>
      </w:r>
      <w:r w:rsidRPr="0031381A">
        <w:rPr>
          <w:rFonts w:ascii="Times New Roman" w:eastAsia="Times New Roman" w:hAnsi="Times New Roman" w:cs="Times New Roman"/>
          <w:kern w:val="0"/>
          <w:sz w:val="24"/>
          <w:szCs w:val="24"/>
          <w:lang w:eastAsia="ru-RU"/>
        </w:rPr>
        <w:t>тельная организация;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русскому языку как государственному, языку межнационального общения;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ценностное отношение к своему национальному языку </w:t>
      </w:r>
      <w:r w:rsidRPr="0031381A">
        <w:rPr>
          <w:rFonts w:ascii="Times New Roman" w:eastAsia="Times New Roman" w:hAnsi="Times New Roman" w:cs="Times New Roman"/>
          <w:kern w:val="0"/>
          <w:sz w:val="24"/>
          <w:szCs w:val="24"/>
          <w:lang w:eastAsia="ru-RU"/>
        </w:rPr>
        <w:t>и культуре;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народах России, об их общей исторической судьбе, о единстве народов нашей страны;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представления о национальных героях и </w:t>
      </w:r>
      <w:r w:rsidRPr="0031381A">
        <w:rPr>
          <w:rFonts w:ascii="Times New Roman" w:eastAsia="Times New Roman" w:hAnsi="Times New Roman" w:cs="Times New Roman"/>
          <w:kern w:val="0"/>
          <w:sz w:val="24"/>
          <w:szCs w:val="24"/>
          <w:lang w:eastAsia="ru-RU"/>
        </w:rPr>
        <w:t>важнейших событиях истории России и ее народов;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воинскому прошлому и настоящему нашей  страны, уважение к защитникам Родины.</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tbl>
      <w:tblPr>
        <w:tblStyle w:val="320"/>
        <w:tblW w:w="0" w:type="auto"/>
        <w:tblLook w:val="04A0" w:firstRow="1" w:lastRow="0" w:firstColumn="1" w:lastColumn="0" w:noHBand="0" w:noVBand="1"/>
      </w:tblPr>
      <w:tblGrid>
        <w:gridCol w:w="4660"/>
        <w:gridCol w:w="5111"/>
      </w:tblGrid>
      <w:tr w:rsidR="0031381A" w:rsidRPr="0031381A" w:rsidTr="0031381A">
        <w:tc>
          <w:tcPr>
            <w:tcW w:w="0" w:type="auto"/>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Праздник «День знаний»;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Урок мира «Дни воинской славы России»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Акция «Поздравь ветерана!»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Социальный проект «Изготовь открытку ветерану» </w:t>
            </w:r>
          </w:p>
          <w:p w:rsidR="0031381A" w:rsidRPr="0031381A" w:rsidRDefault="0031381A" w:rsidP="0031381A">
            <w:pPr>
              <w:tabs>
                <w:tab w:val="left" w:pos="1720"/>
              </w:tabs>
              <w:suppressAutoHyphens w:val="0"/>
              <w:spacing w:after="0" w:line="240" w:lineRule="auto"/>
              <w:ind w:left="284" w:right="283"/>
              <w:rPr>
                <w:rFonts w:ascii="Times New Roman" w:eastAsia="Times New Roman" w:hAnsi="Times New Roman" w:cs="Times New Roman"/>
                <w:kern w:val="0"/>
                <w:lang w:eastAsia="en-US"/>
              </w:rPr>
            </w:pPr>
            <w:r w:rsidRPr="0031381A">
              <w:rPr>
                <w:rFonts w:ascii="Times New Roman" w:eastAsia="Times New Roman" w:hAnsi="Times New Roman" w:cs="Times New Roman"/>
                <w:kern w:val="0"/>
                <w:lang w:eastAsia="en-US"/>
              </w:rPr>
              <w:lastRenderedPageBreak/>
              <w:t>«День толерантности»</w:t>
            </w:r>
          </w:p>
        </w:tc>
        <w:tc>
          <w:tcPr>
            <w:tcW w:w="0" w:type="auto"/>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lastRenderedPageBreak/>
              <w:t xml:space="preserve">Акция «Дети - солдатам»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Конкурс «Битва хоров»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Конкурс патриотических рисунков, газет </w:t>
            </w:r>
          </w:p>
          <w:p w:rsidR="0031381A" w:rsidRPr="0031381A" w:rsidRDefault="0031381A" w:rsidP="0031381A">
            <w:pPr>
              <w:tabs>
                <w:tab w:val="left" w:pos="1720"/>
              </w:tabs>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Презентация классных коллективов «Знакомьтесь, это я!»</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духовных ценностях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традициям, культуре и языку своего народа и других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старшим, доброжелательное отношение к сверстникам и младшим;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установление дружеских взаимоотношений в коллективе, основанных на взаимопомощи и взаимной поддержке;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бережное, гуманное отношение ко всему живому;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p w:rsidR="0031381A" w:rsidRPr="0031381A" w:rsidRDefault="0031381A" w:rsidP="0031381A">
      <w:pPr>
        <w:suppressAutoHyphens w:val="0"/>
        <w:autoSpaceDE w:val="0"/>
        <w:autoSpaceDN w:val="0"/>
        <w:adjustRightInd w:val="0"/>
        <w:spacing w:after="0" w:line="38"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«День знаний»;</w:t>
      </w:r>
      <w:r w:rsidRPr="0031381A">
        <w:rPr>
          <w:rFonts w:ascii="Times New Roman" w:eastAsia="Times New Roman" w:hAnsi="Times New Roman" w:cs="Times New Roman"/>
          <w:kern w:val="0"/>
          <w:sz w:val="24"/>
          <w:szCs w:val="24"/>
          <w:lang w:eastAsia="en-US"/>
        </w:rPr>
        <w:tab/>
        <w:t>«День здоровья»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«Золотая осень»</w:t>
      </w:r>
      <w:r w:rsidRPr="0031381A">
        <w:rPr>
          <w:rFonts w:ascii="Times New Roman" w:eastAsia="Times New Roman" w:hAnsi="Times New Roman" w:cs="Times New Roman"/>
          <w:kern w:val="0"/>
          <w:sz w:val="24"/>
          <w:szCs w:val="24"/>
          <w:lang w:eastAsia="en-US"/>
        </w:rPr>
        <w:tab/>
        <w:t>«Новогодний серпантин»</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Социальный проект «Изготовь открытку</w:t>
      </w:r>
      <w:r w:rsidRPr="0031381A">
        <w:rPr>
          <w:rFonts w:ascii="Times New Roman" w:eastAsia="Times New Roman" w:hAnsi="Times New Roman" w:cs="Times New Roman"/>
          <w:kern w:val="0"/>
          <w:sz w:val="24"/>
          <w:szCs w:val="24"/>
          <w:lang w:eastAsia="en-US"/>
        </w:rPr>
        <w:tab/>
        <w:t>Конкурс новогодних игрушек для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ветерану»</w:t>
      </w:r>
      <w:r w:rsidRPr="0031381A">
        <w:rPr>
          <w:rFonts w:ascii="Times New Roman" w:eastAsia="Times New Roman" w:hAnsi="Times New Roman" w:cs="Times New Roman"/>
          <w:kern w:val="0"/>
          <w:sz w:val="24"/>
          <w:szCs w:val="24"/>
          <w:lang w:eastAsia="en-US"/>
        </w:rPr>
        <w:tab/>
        <w:t>городской елки КАО г.Тюмени</w:t>
      </w:r>
    </w:p>
    <w:p w:rsidR="0031381A" w:rsidRPr="0031381A" w:rsidRDefault="0031381A" w:rsidP="0031381A">
      <w:pPr>
        <w:suppressAutoHyphens w:val="0"/>
        <w:autoSpaceDE w:val="0"/>
        <w:autoSpaceDN w:val="0"/>
        <w:adjustRightInd w:val="0"/>
        <w:spacing w:after="0" w:line="43"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«Посвящение в пешеходы»</w:t>
      </w:r>
      <w:r w:rsidRPr="0031381A">
        <w:rPr>
          <w:rFonts w:ascii="Times New Roman" w:eastAsia="Times New Roman" w:hAnsi="Times New Roman" w:cs="Times New Roman"/>
          <w:kern w:val="0"/>
          <w:sz w:val="24"/>
          <w:szCs w:val="24"/>
          <w:lang w:eastAsia="en-US"/>
        </w:rPr>
        <w:tab/>
        <w:t>Конкурс патриотических рисунков, газет</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«Посвящение в первоклассники»</w:t>
      </w:r>
      <w:r w:rsidRPr="0031381A">
        <w:rPr>
          <w:rFonts w:ascii="Times New Roman" w:eastAsia="Times New Roman" w:hAnsi="Times New Roman" w:cs="Times New Roman"/>
          <w:kern w:val="0"/>
          <w:sz w:val="24"/>
          <w:szCs w:val="24"/>
          <w:lang w:eastAsia="en-US"/>
        </w:rPr>
        <w:tab/>
        <w:t>Презентация классных коллективов</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«День толерантности»</w:t>
      </w:r>
      <w:r w:rsidRPr="0031381A">
        <w:rPr>
          <w:rFonts w:ascii="Times New Roman" w:eastAsia="Times New Roman" w:hAnsi="Times New Roman" w:cs="Times New Roman"/>
          <w:kern w:val="0"/>
          <w:sz w:val="24"/>
          <w:szCs w:val="24"/>
          <w:lang w:eastAsia="en-US"/>
        </w:rPr>
        <w:tab/>
        <w:t>«Знакомьтесь, это 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Акция «Дети - солдатам»</w:t>
      </w:r>
      <w:r w:rsidRPr="0031381A">
        <w:rPr>
          <w:rFonts w:ascii="Times New Roman" w:eastAsia="Times New Roman" w:hAnsi="Times New Roman" w:cs="Times New Roman"/>
          <w:kern w:val="0"/>
          <w:sz w:val="24"/>
          <w:szCs w:val="24"/>
          <w:lang w:eastAsia="en-US"/>
        </w:rPr>
        <w:tab/>
        <w:t>«Лучшая пара – мама и 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«Битва хоров»</w:t>
      </w:r>
      <w:r w:rsidRPr="0031381A">
        <w:rPr>
          <w:rFonts w:ascii="Times New Roman" w:eastAsia="Times New Roman" w:hAnsi="Times New Roman" w:cs="Times New Roman"/>
          <w:kern w:val="0"/>
          <w:sz w:val="24"/>
          <w:szCs w:val="24"/>
          <w:lang w:eastAsia="en-US"/>
        </w:rPr>
        <w:tab/>
        <w:t>День вежливости</w:t>
      </w:r>
    </w:p>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spacing w:val="-2"/>
          <w:kern w:val="0"/>
          <w:sz w:val="24"/>
          <w:szCs w:val="24"/>
          <w:lang w:eastAsia="ru-RU"/>
        </w:rPr>
      </w:pP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уважение к труду и творчеству старших и сверстников;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основных профессиях;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учебе как виду творческой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современной экономике;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навыки коллективной работы, в том </w:t>
      </w:r>
      <w:r w:rsidRPr="0031381A">
        <w:rPr>
          <w:rFonts w:ascii="Times New Roman" w:eastAsia="Times New Roman" w:hAnsi="Times New Roman" w:cs="Times New Roman"/>
          <w:kern w:val="0"/>
          <w:sz w:val="24"/>
          <w:szCs w:val="24"/>
          <w:lang w:eastAsia="ru-RU"/>
        </w:rPr>
        <w:t>числе при разработке и реализации учебных и учебно­трудовых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умение проявлять дисциплинированность, последователь</w:t>
      </w:r>
      <w:r w:rsidRPr="0031381A">
        <w:rPr>
          <w:rFonts w:ascii="Times New Roman" w:eastAsia="Times New Roman" w:hAnsi="Times New Roman" w:cs="Times New Roman"/>
          <w:kern w:val="0"/>
          <w:sz w:val="24"/>
          <w:szCs w:val="24"/>
          <w:lang w:eastAsia="ru-RU"/>
        </w:rPr>
        <w:t>ность и настойчивость в выполнении учебных и учебно­трудовых заданий;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умение соблюдать порядок на рабочем месте;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бережное отношение к результатам своего труда, труда </w:t>
      </w:r>
      <w:r w:rsidRPr="0031381A">
        <w:rPr>
          <w:rFonts w:ascii="Times New Roman" w:eastAsia="Times New Roman" w:hAnsi="Times New Roman" w:cs="Times New Roman"/>
          <w:kern w:val="0"/>
          <w:sz w:val="24"/>
          <w:szCs w:val="24"/>
          <w:lang w:eastAsia="ru-RU"/>
        </w:rPr>
        <w:t>других людей, к школьному имуществу, учебникам, личным вещам;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отрицательное отношение к лени и небрежности в труде и учебе, небережливому отношению к результатам труда людей.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Акции «Чистый двор»</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«Семейные мастерские»</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«Осенний букет»</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«Мастерская Деда Мороза»</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Выставка работ «Наши мамы – мастерицы, наши папы – мастера»</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Презентация творческих работ «Волшебный мир детей»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Изготовление кормушек для птиц «Птичья столовая»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Участие в конкурсах декоративно –прикладного творчества </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«Наши умельцы…»</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новогодних игрушек для городской ёлки ЦАО города Тюмени</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Социальный проект «Изготовь открытку ветерану»</w:t>
      </w:r>
    </w:p>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C549A8" w:rsidRDefault="00C549A8"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содержании, ценности и безопасности современного информационного пространства;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познанию нового;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уважение интеллектуального труда, людям науки, представителям творческих профессий;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работы с научной информацией;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организации и реализации учебно-исследовательских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об ответственности за использование результатов научных открытий.</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начальных представлений о культуре здорового образа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элементарные знания по истории российского и мирового спорта, уважение к спортсменам;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отрицательное отношение к </w:t>
      </w:r>
      <w:r w:rsidRPr="0031381A">
        <w:rPr>
          <w:rFonts w:ascii="Times New Roman" w:eastAsia="Times New Roman" w:hAnsi="Times New Roman" w:cs="Times New Roman"/>
          <w:kern w:val="0"/>
          <w:sz w:val="24"/>
          <w:szCs w:val="24"/>
          <w:lang w:eastAsia="ru-RU"/>
        </w:rPr>
        <w:t>употреблению психоактивных веществ, к курению и алкоголю, избытку компьютерных игр и интернета;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b/>
          <w:bCs/>
          <w:i/>
          <w:iCs/>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tbl>
      <w:tblPr>
        <w:tblStyle w:val="420"/>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lastRenderedPageBreak/>
              <w:t xml:space="preserve">«День здоровья» </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«Папа, мама, я – спортивная семья»</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Спортивные мероприятия учащихся первых классов и воспитанников МАДОУ № 134,160</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Спортивные соревнования: пионербол, футбол, баскетбол</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t>Лыжные эстафеты</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t>Кросс</w:t>
            </w:r>
          </w:p>
        </w:tc>
      </w:tr>
    </w:tbl>
    <w:p w:rsidR="00FA1C9C"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w:t>
      </w:r>
      <w:r w:rsidR="00FA1C9C">
        <w:rPr>
          <w:rFonts w:ascii="Times New Roman" w:eastAsia="Times New Roman" w:hAnsi="Times New Roman" w:cs="Times New Roman"/>
          <w:b/>
          <w:spacing w:val="2"/>
          <w:kern w:val="0"/>
          <w:sz w:val="24"/>
          <w:szCs w:val="24"/>
          <w:lang w:eastAsia="ru-RU"/>
        </w:rPr>
        <w:t>е и медиакультурное воспитание:</w:t>
      </w:r>
    </w:p>
    <w:p w:rsidR="0031381A" w:rsidRPr="00FA1C9C"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межкультурного, межнационального, межконфессионального сотрудничества, диалогического общения;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социального партнерства и межпоколенного диалога;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первоначальные представления об эстетических идеалах и ценностях;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проявление и развитие индивидуальных творческих способностей;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способность формулировать собственные эстетические предпочтения;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представления о душевной и физической красоте человека;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эстетических идеалов, чувства прекрасного; умение видеть красоту природы, труда и творчества;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начальные представления об искусстве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интерес к чтению, произведениям искусства, детским </w:t>
      </w:r>
      <w:r w:rsidRPr="0031381A">
        <w:rPr>
          <w:rFonts w:ascii="Times New Roman" w:eastAsia="Times New Roman" w:hAnsi="Times New Roman" w:cs="Times New Roman"/>
          <w:kern w:val="0"/>
          <w:sz w:val="24"/>
          <w:szCs w:val="24"/>
          <w:lang w:eastAsia="ru-RU"/>
        </w:rPr>
        <w:t>спектаклям, концертам, выставкам, музыке;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занятиям художественным творчеством;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к опрятному внешнему виду;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отрицательное отношение к некрасивым поступкам и неряшливости.</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Общешкольные мероприятия</w:t>
      </w:r>
    </w:p>
    <w:p w:rsidR="0031381A" w:rsidRPr="0031381A" w:rsidRDefault="0031381A" w:rsidP="0031381A">
      <w:pPr>
        <w:suppressAutoHyphens w:val="0"/>
        <w:autoSpaceDE w:val="0"/>
        <w:autoSpaceDN w:val="0"/>
        <w:adjustRightInd w:val="0"/>
        <w:spacing w:after="0" w:line="36" w:lineRule="exact"/>
        <w:ind w:left="284" w:right="283"/>
        <w:rPr>
          <w:rFonts w:ascii="Times New Roman" w:eastAsia="Times New Roman" w:hAnsi="Times New Roman" w:cs="Times New Roman"/>
          <w:kern w:val="0"/>
          <w:sz w:val="24"/>
          <w:szCs w:val="24"/>
          <w:lang w:val="en-US" w:eastAsia="en-US"/>
        </w:rPr>
      </w:pPr>
    </w:p>
    <w:tbl>
      <w:tblPr>
        <w:tblW w:w="0" w:type="auto"/>
        <w:tblInd w:w="7" w:type="dxa"/>
        <w:tblLayout w:type="fixed"/>
        <w:tblCellMar>
          <w:left w:w="0" w:type="dxa"/>
          <w:right w:w="0" w:type="dxa"/>
        </w:tblCellMar>
        <w:tblLook w:val="0000" w:firstRow="0" w:lastRow="0" w:firstColumn="0" w:lastColumn="0" w:noHBand="0" w:noVBand="0"/>
      </w:tblPr>
      <w:tblGrid>
        <w:gridCol w:w="4820"/>
        <w:gridCol w:w="4800"/>
        <w:gridCol w:w="20"/>
      </w:tblGrid>
      <w:tr w:rsidR="0031381A" w:rsidRPr="0031381A" w:rsidTr="0031381A">
        <w:trPr>
          <w:trHeight w:val="276"/>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Экскурсии в краеведческий музей</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«Я верю, что все женщины</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r w:rsidR="0031381A" w:rsidRPr="0031381A" w:rsidTr="0031381A">
        <w:trPr>
          <w:trHeight w:val="319"/>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зоологический музей ТюмГУ</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прекрасны…»</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Экскурсия в музей Городская Дума</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«Счастливое детство!»</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музей изобразительных искусств</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Праздник «Новогодний серпантин»</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Дом-музей Машарова</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Концерт «Зажги свою звезду»</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231"/>
        </w:trPr>
        <w:tc>
          <w:tcPr>
            <w:tcW w:w="4820" w:type="dxa"/>
            <w:vMerge w:val="restart"/>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Концертные программы к праздникам</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30" w:lineRule="exact"/>
              <w:ind w:left="284" w:right="283"/>
              <w:rPr>
                <w:rFonts w:ascii="Times New Roman" w:eastAsia="Times New Roman" w:hAnsi="Times New Roman" w:cs="Times New Roman"/>
                <w:kern w:val="0"/>
                <w:sz w:val="24"/>
                <w:szCs w:val="24"/>
                <w:lang w:val="en-US"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86"/>
        </w:trPr>
        <w:tc>
          <w:tcPr>
            <w:tcW w:w="4820" w:type="dxa"/>
            <w:vMerge/>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Творческий конкурс «Детство без границ»</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Проект «Тюмень – город прошлого настоящего и будущего»</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bl>
    <w:p w:rsidR="0031381A" w:rsidRPr="0031381A" w:rsidRDefault="0031381A" w:rsidP="0031381A">
      <w:pPr>
        <w:suppressAutoHyphens w:val="0"/>
        <w:autoSpaceDE w:val="0"/>
        <w:autoSpaceDN w:val="0"/>
        <w:adjustRightInd w:val="0"/>
        <w:spacing w:after="0" w:line="200" w:lineRule="exact"/>
        <w:ind w:left="284" w:right="283"/>
        <w:jc w:val="center"/>
        <w:rPr>
          <w:rFonts w:ascii="Times New Roman" w:eastAsia="Times New Roman" w:hAnsi="Times New Roman" w:cs="Times New Roman"/>
          <w:b/>
          <w:kern w:val="0"/>
          <w:sz w:val="24"/>
          <w:szCs w:val="24"/>
          <w:lang w:eastAsia="en-US"/>
        </w:rPr>
      </w:pPr>
      <w:r w:rsidRPr="0031381A">
        <w:rPr>
          <w:rFonts w:ascii="Times New Roman" w:eastAsia="Times New Roman" w:hAnsi="Times New Roman" w:cs="Times New Roman"/>
          <w:b/>
          <w:kern w:val="0"/>
          <w:sz w:val="24"/>
          <w:szCs w:val="24"/>
          <w:lang w:eastAsia="en-US"/>
        </w:rPr>
        <w:t>Темы классных часов</w:t>
      </w:r>
    </w:p>
    <w:p w:rsidR="0031381A" w:rsidRPr="0031381A" w:rsidRDefault="0031381A" w:rsidP="0031381A">
      <w:pPr>
        <w:suppressAutoHyphens w:val="0"/>
        <w:autoSpaceDE w:val="0"/>
        <w:autoSpaceDN w:val="0"/>
        <w:adjustRightInd w:val="0"/>
        <w:spacing w:after="0" w:line="200" w:lineRule="exact"/>
        <w:ind w:left="284" w:right="283"/>
        <w:jc w:val="center"/>
        <w:rPr>
          <w:rFonts w:ascii="Times New Roman" w:eastAsia="Times New Roman" w:hAnsi="Times New Roman" w:cs="Times New Roman"/>
          <w:kern w:val="0"/>
          <w:sz w:val="24"/>
          <w:szCs w:val="24"/>
          <w:lang w:eastAsia="en-US"/>
        </w:rPr>
      </w:pPr>
    </w:p>
    <w:tbl>
      <w:tblPr>
        <w:tblStyle w:val="520"/>
        <w:tblW w:w="0" w:type="auto"/>
        <w:tblLook w:val="04A0" w:firstRow="1" w:lastRow="0" w:firstColumn="1" w:lastColumn="0" w:noHBand="0" w:noVBand="1"/>
      </w:tblPr>
      <w:tblGrid>
        <w:gridCol w:w="1402"/>
        <w:gridCol w:w="2491"/>
        <w:gridCol w:w="5878"/>
      </w:tblGrid>
      <w:tr w:rsidR="0031381A" w:rsidRPr="0031381A" w:rsidTr="0031381A">
        <w:tc>
          <w:tcPr>
            <w:tcW w:w="0" w:type="auto"/>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Класс</w:t>
            </w:r>
          </w:p>
        </w:tc>
        <w:tc>
          <w:tcPr>
            <w:tcW w:w="2137"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Направление</w:t>
            </w:r>
          </w:p>
        </w:tc>
        <w:tc>
          <w:tcPr>
            <w:tcW w:w="6520"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Темы</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1</w:t>
            </w:r>
          </w:p>
        </w:tc>
        <w:tc>
          <w:tcPr>
            <w:tcW w:w="2137"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suppressAutoHyphens w:val="0"/>
              <w:spacing w:after="0" w:line="258" w:lineRule="exact"/>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Доброе слово что ясный день.</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Ежели вы вежливы.</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Когда идешь по улице.</w:t>
            </w:r>
          </w:p>
          <w:p w:rsidR="0031381A" w:rsidRPr="0031381A" w:rsidRDefault="0031381A" w:rsidP="0031381A">
            <w:pPr>
              <w:suppressAutoHyphens w:val="0"/>
              <w:spacing w:after="0" w:line="200"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ru-RU" w:eastAsia="en-US"/>
              </w:rPr>
              <w:t xml:space="preserve">  </w:t>
            </w:r>
            <w:r w:rsidRPr="0031381A">
              <w:rPr>
                <w:rFonts w:ascii="Times New Roman" w:eastAsia="Times New Roman" w:hAnsi="Times New Roman" w:cs="Times New Roman"/>
                <w:kern w:val="0"/>
                <w:sz w:val="24"/>
                <w:szCs w:val="24"/>
                <w:lang w:eastAsia="en-US"/>
              </w:rPr>
              <w:t>4. Узнай себя.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Borders>
              <w:top w:val="nil"/>
              <w:left w:val="nil"/>
              <w:right w:val="single" w:sz="8" w:space="0" w:color="auto"/>
            </w:tcBorders>
            <w:vAlign w:val="bottom"/>
          </w:tcPr>
          <w:tbl>
            <w:tblPr>
              <w:tblW w:w="0" w:type="auto"/>
              <w:tblBorders>
                <w:top w:val="nil"/>
                <w:left w:val="nil"/>
                <w:bottom w:val="nil"/>
                <w:right w:val="nil"/>
              </w:tblBorders>
              <w:tblLook w:val="0000" w:firstRow="0" w:lastRow="0" w:firstColumn="0" w:lastColumn="0" w:noHBand="0" w:noVBand="0"/>
            </w:tblPr>
            <w:tblGrid>
              <w:gridCol w:w="2275"/>
            </w:tblGrid>
            <w:tr w:rsidR="0031381A" w:rsidRPr="0031381A" w:rsidTr="0031381A">
              <w:trPr>
                <w:trHeight w:val="265"/>
              </w:trPr>
              <w:tc>
                <w:tcPr>
                  <w:tcW w:w="0" w:type="auto"/>
                </w:tcPr>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Отношение</w:t>
                  </w:r>
                </w:p>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к окружающему</w:t>
                  </w:r>
                </w:p>
              </w:tc>
            </w:tr>
          </w:tbl>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kern w:val="0"/>
                <w:sz w:val="24"/>
                <w:szCs w:val="24"/>
                <w:lang w:eastAsia="en-US"/>
              </w:rPr>
            </w:pPr>
          </w:p>
        </w:tc>
        <w:tc>
          <w:tcPr>
            <w:tcW w:w="6520" w:type="dxa"/>
          </w:tcPr>
          <w:p w:rsidR="0031381A" w:rsidRPr="0031381A" w:rsidRDefault="0031381A" w:rsidP="0031381A">
            <w:pPr>
              <w:suppressAutoHyphens w:val="0"/>
              <w:spacing w:after="0" w:line="258" w:lineRule="exact"/>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88"/>
                <w:kern w:val="0"/>
                <w:sz w:val="24"/>
                <w:szCs w:val="24"/>
                <w:lang w:val="ru-RU" w:eastAsia="en-US"/>
              </w:rPr>
              <w:t>1.</w:t>
            </w:r>
            <w:r w:rsidRPr="0031381A">
              <w:rPr>
                <w:rFonts w:ascii="Times New Roman" w:eastAsia="Times New Roman" w:hAnsi="Times New Roman" w:cs="Times New Roman"/>
                <w:kern w:val="0"/>
                <w:sz w:val="24"/>
                <w:szCs w:val="24"/>
                <w:lang w:val="ru-RU" w:eastAsia="en-US"/>
              </w:rPr>
              <w:t>Путешествие в волшебную сказку.</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Я могу быть волшебником.</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3.</w:t>
            </w:r>
            <w:r w:rsidRPr="0031381A">
              <w:rPr>
                <w:rFonts w:ascii="Times New Roman" w:eastAsia="Times New Roman" w:hAnsi="Times New Roman" w:cs="Times New Roman"/>
                <w:kern w:val="0"/>
                <w:sz w:val="24"/>
                <w:szCs w:val="24"/>
                <w:lang w:val="ru-RU" w:eastAsia="en-US"/>
              </w:rPr>
              <w:t>Маленькое дело лучше большого</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безделья.</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4.</w:t>
            </w:r>
            <w:r w:rsidRPr="0031381A">
              <w:rPr>
                <w:rFonts w:ascii="Times New Roman" w:eastAsia="Times New Roman" w:hAnsi="Times New Roman" w:cs="Times New Roman"/>
                <w:kern w:val="0"/>
                <w:sz w:val="24"/>
                <w:szCs w:val="24"/>
                <w:lang w:val="ru-RU" w:eastAsia="en-US"/>
              </w:rPr>
              <w:t>Любимый уголок родной отчизны.</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5.</w:t>
            </w:r>
            <w:r w:rsidRPr="0031381A">
              <w:rPr>
                <w:rFonts w:ascii="Times New Roman" w:eastAsia="Times New Roman" w:hAnsi="Times New Roman" w:cs="Times New Roman"/>
                <w:kern w:val="0"/>
                <w:sz w:val="24"/>
                <w:szCs w:val="24"/>
                <w:lang w:val="ru-RU" w:eastAsia="en-US"/>
              </w:rPr>
              <w:t>У каждого народа свои герои.</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6.</w:t>
            </w:r>
            <w:r w:rsidRPr="0031381A">
              <w:rPr>
                <w:rFonts w:ascii="Times New Roman" w:eastAsia="Times New Roman" w:hAnsi="Times New Roman" w:cs="Times New Roman"/>
                <w:kern w:val="0"/>
                <w:sz w:val="24"/>
                <w:szCs w:val="24"/>
                <w:lang w:val="ru-RU" w:eastAsia="en-US"/>
              </w:rPr>
              <w:t>Мы соберём большой хоровод.</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7.</w:t>
            </w:r>
            <w:r w:rsidRPr="0031381A">
              <w:rPr>
                <w:rFonts w:ascii="Times New Roman" w:eastAsia="Times New Roman" w:hAnsi="Times New Roman" w:cs="Times New Roman"/>
                <w:kern w:val="0"/>
                <w:sz w:val="24"/>
                <w:szCs w:val="24"/>
                <w:lang w:val="ru-RU" w:eastAsia="en-US"/>
              </w:rPr>
              <w:t>Я люблю маму милую мою.</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8.</w:t>
            </w:r>
            <w:r w:rsidRPr="0031381A">
              <w:rPr>
                <w:rFonts w:ascii="Times New Roman" w:eastAsia="Times New Roman" w:hAnsi="Times New Roman" w:cs="Times New Roman"/>
                <w:kern w:val="0"/>
                <w:sz w:val="24"/>
                <w:szCs w:val="24"/>
                <w:lang w:val="ru-RU" w:eastAsia="en-US"/>
              </w:rPr>
              <w:t>Поздравляем наших мам: коллективный праздник.</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w w:val="99"/>
                <w:kern w:val="0"/>
                <w:sz w:val="24"/>
                <w:szCs w:val="24"/>
                <w:lang w:eastAsia="en-US"/>
              </w:rPr>
              <w:t>9.</w:t>
            </w:r>
            <w:r w:rsidRPr="0031381A">
              <w:rPr>
                <w:rFonts w:ascii="Times New Roman" w:eastAsia="Times New Roman" w:hAnsi="Times New Roman" w:cs="Times New Roman"/>
                <w:kern w:val="0"/>
                <w:sz w:val="24"/>
                <w:szCs w:val="24"/>
                <w:lang w:eastAsia="en-US"/>
              </w:rPr>
              <w:t>Люби все живое.</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tbl>
            <w:tblPr>
              <w:tblW w:w="0" w:type="auto"/>
              <w:tblBorders>
                <w:top w:val="nil"/>
                <w:left w:val="nil"/>
                <w:bottom w:val="nil"/>
                <w:right w:val="nil"/>
              </w:tblBorders>
              <w:tblLook w:val="0000" w:firstRow="0" w:lastRow="0" w:firstColumn="0" w:lastColumn="0" w:noHBand="0" w:noVBand="0"/>
            </w:tblPr>
            <w:tblGrid>
              <w:gridCol w:w="2109"/>
            </w:tblGrid>
            <w:tr w:rsidR="0031381A" w:rsidRPr="0031381A" w:rsidTr="0031381A">
              <w:trPr>
                <w:trHeight w:val="265"/>
              </w:trPr>
              <w:tc>
                <w:tcPr>
                  <w:tcW w:w="0" w:type="auto"/>
                </w:tcPr>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Отношение</w:t>
                  </w:r>
                </w:p>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в коллективе</w:t>
                  </w:r>
                </w:p>
              </w:tc>
            </w:tr>
          </w:tbl>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Если радость на всех одна.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Мой класс - мои друзья.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Само люб никому не люб.</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Поиграем и подумаем.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О дружбе мальчиков и девочек.</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Путешествие в мир мудрых мыслей.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Доброта что солнце (итоговое занятие).</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2</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Если песни петь, с ними веселей. 2. Добрым жить на белом свете веселей.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Добро творить - себя веселить.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Подумай о других.</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Подарок коллективу.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Делу - время, потехе - час.</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Чего в других не любишь, того и сам не делай.</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val="ru-RU"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Подари другому радость.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От чего зависит настроение.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З. Не стесняйся доброты своей.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Мой дом - моя семья.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В труде человек хорошеет</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Все на белом свете солнышкины дети.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Поздравляем наших мам.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8. Со взрослыми и сверстниками.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9. Цени доверие других.</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1.Как хорошо, что все мы здесь сегодня собрались.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2.Советуем друг другу.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3.Общее и особенное для мальчиков и девочек.</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 Подарок коллективу (общеколлективная деятельность).</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3</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Здравствуйте все.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Будем беречь друг друга.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Дружим с добрыми словами.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Любим добрые поступки.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Подари учителю дело и слово доброе.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Умеем общаться.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lastRenderedPageBreak/>
              <w:t>7. Каждый интересен.</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8. Подарок коллективу (коллективная деятельность).</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val="ru-RU"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Душа - это наше творение.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Отворите волшебные двери добра и доверия.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Хорошие песни к добру ведут.</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Вглядись в себя - сравни с другими.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О настоящем и поддельном.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Тепло родного дома.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7. Поздравляем наших мам.</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Чтобы быть коллективом.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Коллектив начинается с меня.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Подарок коллективу.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Скажи себе сам.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Вот и стали добрей и умней.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6. Школе посвящается (заключительный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«Планета друзей» (ролевая игра).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Учимся общаться.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Дружба начинается с улыбки.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ru-RU" w:eastAsia="en-US"/>
              </w:rPr>
              <w:t xml:space="preserve">4. «Хотим быть…» </w:t>
            </w:r>
            <w:r w:rsidRPr="0031381A">
              <w:rPr>
                <w:rFonts w:ascii="Times New Roman" w:eastAsia="Times New Roman" w:hAnsi="Times New Roman" w:cs="Times New Roman"/>
                <w:kern w:val="0"/>
                <w:sz w:val="24"/>
                <w:szCs w:val="24"/>
                <w:lang w:eastAsia="en-US"/>
              </w:rPr>
              <w:t>(дискуссия)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Когда солнце тебе улыбается (праздник песни).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Цветы, цветы - в них Родины душа.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3. Помоги понять себя.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Секретные советы мальчикам и девочкам.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Поговорил бы кто со мной.</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первоначальные представления о правах, свободах и обязанностях человека</w:t>
      </w:r>
      <w:r w:rsidRPr="0031381A">
        <w:rPr>
          <w:rFonts w:ascii="Times New Roman" w:eastAsia="Times New Roman" w:hAnsi="Times New Roman" w:cs="Times New Roman"/>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верховенстве закона и потребности в правопорядке, общественном согласии;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общественным явлениям, понимание активной роли человека в обществе;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активно участвовать в делах класса, школы, семьи, своего села, города;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умение отвечать за свои поступки;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негативное отношение к нарушениям порядка в классе, дома, на улице, к невыполнению человеком своих обязанностей;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об информационной безопасности;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представления о возможном негативном влиянии на мо</w:t>
      </w:r>
      <w:r w:rsidRPr="0031381A">
        <w:rPr>
          <w:rFonts w:ascii="Times New Roman" w:eastAsia="Times New Roman" w:hAnsi="Times New Roman" w:cs="Times New Roman"/>
          <w:spacing w:val="2"/>
          <w:kern w:val="0"/>
          <w:sz w:val="24"/>
          <w:szCs w:val="24"/>
          <w:lang w:eastAsia="ru-RU"/>
        </w:rPr>
        <w:t xml:space="preserve">рально­психологическое состояние человека компьютерных </w:t>
      </w:r>
      <w:r w:rsidRPr="0031381A">
        <w:rPr>
          <w:rFonts w:ascii="Times New Roman" w:eastAsia="Times New Roman" w:hAnsi="Times New Roman" w:cs="Times New Roman"/>
          <w:kern w:val="0"/>
          <w:sz w:val="24"/>
          <w:szCs w:val="24"/>
          <w:lang w:eastAsia="ru-RU"/>
        </w:rPr>
        <w:t>игр, кинофильмов, телевизионных передач, рекламы;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
          <w:iCs/>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девиантном и делинквентном поведении.</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семье как социальном институте, о роли семьи в жизни человека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поведение в семье, понимание необходимости их выполнения;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семейных ролях, правах и обязанностях членов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знание истории, ценностей и традиций своей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заботливое отношение к родителям, прародителям, сестрам и братьям;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Формирование коммуникативной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представления о значении общения для жизни человека, развития личности, успешной учебы;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понимание значимости ответственного отношения к слову как к поступку, действию;</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знания о безопасном общении в Интернете;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ценностные представления о родном языке;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об истории родного языка, его особенностях и месте в мире;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элементарные представления о современных технологиях коммуникации;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элементарные навыки межкультурной коммуникации; </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развитие интереса к природе, природным явлениям и </w:t>
      </w:r>
      <w:r w:rsidRPr="0031381A">
        <w:rPr>
          <w:rFonts w:ascii="Times New Roman" w:eastAsia="Times New Roman" w:hAnsi="Times New Roman" w:cs="Times New Roman"/>
          <w:kern w:val="0"/>
          <w:sz w:val="24"/>
          <w:szCs w:val="24"/>
          <w:lang w:eastAsia="ru-RU"/>
        </w:rPr>
        <w:t>формам жизни, понимание активной роли человека в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природе и всем формам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природоохранительной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бережное отношение к растениям и животным;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понимание взаимосвязи здоровья человека и экологической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знания законодательства в области защиты окружающей среды.</w:t>
      </w:r>
    </w:p>
    <w:tbl>
      <w:tblPr>
        <w:tblW w:w="0" w:type="auto"/>
        <w:tblLayout w:type="fixed"/>
        <w:tblCellMar>
          <w:left w:w="0" w:type="dxa"/>
          <w:right w:w="0" w:type="dxa"/>
        </w:tblCellMar>
        <w:tblLook w:val="0000" w:firstRow="0" w:lastRow="0" w:firstColumn="0" w:lastColumn="0" w:noHBand="0" w:noVBand="0"/>
      </w:tblPr>
      <w:tblGrid>
        <w:gridCol w:w="1880"/>
        <w:gridCol w:w="2940"/>
        <w:gridCol w:w="4620"/>
      </w:tblGrid>
      <w:tr w:rsidR="0031381A" w:rsidRPr="0031381A" w:rsidTr="0031381A">
        <w:trPr>
          <w:trHeight w:val="276"/>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756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i/>
                <w:iCs/>
                <w:kern w:val="0"/>
                <w:sz w:val="24"/>
                <w:szCs w:val="24"/>
                <w:lang w:val="en-US" w:eastAsia="en-US"/>
              </w:rPr>
              <w:t>Общешкольные мероприятия:</w:t>
            </w:r>
          </w:p>
        </w:tc>
      </w:tr>
      <w:tr w:rsidR="0031381A" w:rsidRPr="0031381A" w:rsidTr="0031381A">
        <w:trPr>
          <w:trHeight w:val="312"/>
        </w:trPr>
        <w:tc>
          <w:tcPr>
            <w:tcW w:w="482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Выставка «Дары осени»</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w w:val="99"/>
                <w:kern w:val="0"/>
                <w:sz w:val="24"/>
                <w:szCs w:val="24"/>
                <w:lang w:val="en-US" w:eastAsia="en-US"/>
              </w:rPr>
              <w:t>Экологический турнир знатоков природы</w:t>
            </w:r>
          </w:p>
        </w:tc>
      </w:tr>
      <w:tr w:rsidR="0031381A" w:rsidRPr="0031381A" w:rsidTr="0031381A">
        <w:trPr>
          <w:trHeight w:val="317"/>
        </w:trPr>
        <w:tc>
          <w:tcPr>
            <w:tcW w:w="482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 день воды</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по озеленению школы</w:t>
            </w: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Красная   книга</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растений    Тюменской</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«Чистая вода»</w:t>
            </w:r>
          </w:p>
        </w:tc>
      </w:tr>
      <w:tr w:rsidR="0031381A" w:rsidRPr="0031381A" w:rsidTr="0031381A">
        <w:trPr>
          <w:trHeight w:val="319"/>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области</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экологических</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знаний</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bl>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Виды деятельности и формы занятий с обучающимися</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Конституции</w:t>
      </w:r>
      <w:r w:rsidRPr="0031381A">
        <w:rPr>
          <w:rFonts w:ascii="Times New Roman" w:eastAsia="Times New Roman" w:hAnsi="Times New Roman" w:cs="Times New Roman"/>
          <w:spacing w:val="-2"/>
          <w:kern w:val="0"/>
          <w:sz w:val="24"/>
          <w:szCs w:val="24"/>
          <w:lang w:eastAsia="ru-RU"/>
        </w:rPr>
        <w:br/>
        <w:t>Российской Федерации, знакомятся с государственной сим</w:t>
      </w:r>
      <w:r w:rsidRPr="0031381A">
        <w:rPr>
          <w:rFonts w:ascii="Times New Roman" w:eastAsia="Times New Roman" w:hAnsi="Times New Roman" w:cs="Times New Roman"/>
          <w:kern w:val="0"/>
          <w:sz w:val="24"/>
          <w:szCs w:val="24"/>
          <w:lang w:eastAsia="ru-RU"/>
        </w:rPr>
        <w:t>воликой – Гербом, Флагом Российской Федерации, гербом и флагом субъекта Российской Федерации, в котором нахо</w:t>
      </w:r>
      <w:r w:rsidRPr="0031381A">
        <w:rPr>
          <w:rFonts w:ascii="Times New Roman" w:eastAsia="Times New Roman" w:hAnsi="Times New Roman" w:cs="Times New Roman"/>
          <w:spacing w:val="2"/>
          <w:kern w:val="0"/>
          <w:sz w:val="24"/>
          <w:szCs w:val="24"/>
          <w:lang w:eastAsia="ru-RU"/>
        </w:rPr>
        <w:t xml:space="preserve">дится образовательная организация (на плакатах, картинах, </w:t>
      </w:r>
      <w:r w:rsidRPr="0031381A">
        <w:rPr>
          <w:rFonts w:ascii="Times New Roman" w:eastAsia="Times New Roman" w:hAnsi="Times New Roman" w:cs="Times New Roman"/>
          <w:kern w:val="0"/>
          <w:sz w:val="24"/>
          <w:szCs w:val="24"/>
          <w:lang w:eastAsia="ru-RU"/>
        </w:rPr>
        <w:t xml:space="preserve">в процессе бесед, чтения книг, </w:t>
      </w:r>
      <w:r w:rsidRPr="0031381A">
        <w:rPr>
          <w:rFonts w:ascii="Times New Roman" w:eastAsia="Times New Roman" w:hAnsi="Times New Roman" w:cs="Times New Roman"/>
          <w:spacing w:val="-2"/>
          <w:kern w:val="0"/>
          <w:sz w:val="24"/>
          <w:szCs w:val="24"/>
          <w:lang w:eastAsia="ru-RU"/>
        </w:rPr>
        <w:t>изучения основных и вариативных учебных дисциплин</w:t>
      </w:r>
      <w:r w:rsidRPr="0031381A">
        <w:rPr>
          <w:rFonts w:ascii="Times New Roman" w:eastAsia="Times New Roman" w:hAnsi="Times New Roman" w:cs="Times New Roman"/>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1381A">
        <w:rPr>
          <w:rFonts w:ascii="Times New Roman" w:eastAsia="Times New Roman" w:hAnsi="Times New Roman" w:cs="Times New Roman"/>
          <w:spacing w:val="2"/>
          <w:kern w:val="0"/>
          <w:sz w:val="24"/>
          <w:szCs w:val="24"/>
          <w:lang w:eastAsia="ru-RU"/>
        </w:rPr>
        <w:t>местам, сюжетно­ролевых игр гражданского и историко­</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spacing w:val="-2"/>
          <w:kern w:val="0"/>
          <w:sz w:val="24"/>
          <w:szCs w:val="24"/>
          <w:lang w:eastAsia="ru-RU"/>
        </w:rPr>
        <w:t>патриотического содержания, изучения основных и вариативных учебных дисциплин);</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знакомятся с историей и культурой родного края, на</w:t>
      </w:r>
      <w:r w:rsidRPr="0031381A">
        <w:rPr>
          <w:rFonts w:ascii="Times New Roman" w:eastAsia="Times New Roman" w:hAnsi="Times New Roman" w:cs="Times New Roman"/>
          <w:spacing w:val="-2"/>
          <w:kern w:val="0"/>
          <w:sz w:val="24"/>
          <w:szCs w:val="24"/>
          <w:lang w:eastAsia="ru-RU"/>
        </w:rPr>
        <w:t>родным творчеством, этнокультурными традициями, фолькло</w:t>
      </w:r>
      <w:r w:rsidRPr="0031381A">
        <w:rPr>
          <w:rFonts w:ascii="Times New Roman" w:eastAsia="Times New Roman" w:hAnsi="Times New Roman" w:cs="Times New Roman"/>
          <w:kern w:val="0"/>
          <w:sz w:val="24"/>
          <w:szCs w:val="24"/>
          <w:lang w:eastAsia="ru-RU"/>
        </w:rPr>
        <w:t xml:space="preserve">ром, особенностями быта народов России (в процессе бесед, </w:t>
      </w:r>
      <w:r w:rsidRPr="0031381A">
        <w:rPr>
          <w:rFonts w:ascii="Times New Roman" w:eastAsia="Times New Roman" w:hAnsi="Times New Roman" w:cs="Times New Roman"/>
          <w:spacing w:val="2"/>
          <w:kern w:val="0"/>
          <w:sz w:val="24"/>
          <w:szCs w:val="24"/>
          <w:lang w:eastAsia="ru-RU"/>
        </w:rPr>
        <w:t xml:space="preserve">сюжетно­ролевых игр, просмотра кинофильмов, творческих </w:t>
      </w:r>
      <w:r w:rsidRPr="0031381A">
        <w:rPr>
          <w:rFonts w:ascii="Times New Roman" w:eastAsia="Times New Roman" w:hAnsi="Times New Roman" w:cs="Times New Roman"/>
          <w:kern w:val="0"/>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знакомятся с деятельностью общественных организа</w:t>
      </w:r>
      <w:r w:rsidRPr="0031381A">
        <w:rPr>
          <w:rFonts w:ascii="Times New Roman" w:eastAsia="Times New Roman" w:hAnsi="Times New Roman" w:cs="Times New Roman"/>
          <w:kern w:val="0"/>
          <w:sz w:val="24"/>
          <w:szCs w:val="24"/>
          <w:lang w:eastAsia="ru-RU"/>
        </w:rPr>
        <w:t>ций патриотической и гражданской направленности</w:t>
      </w:r>
      <w:r w:rsidRPr="0031381A">
        <w:rPr>
          <w:rFonts w:ascii="Times New Roman" w:eastAsia="Times New Roman" w:hAnsi="Times New Roman" w:cs="Times New Roman"/>
          <w:spacing w:val="2"/>
          <w:kern w:val="0"/>
          <w:sz w:val="24"/>
          <w:szCs w:val="24"/>
          <w:lang w:eastAsia="ru-RU"/>
        </w:rPr>
        <w:t xml:space="preserve"> (в процессе посильного участия в социальных </w:t>
      </w:r>
      <w:r w:rsidRPr="0031381A">
        <w:rPr>
          <w:rFonts w:ascii="Times New Roman" w:eastAsia="Times New Roman" w:hAnsi="Times New Roman" w:cs="Times New Roman"/>
          <w:kern w:val="0"/>
          <w:sz w:val="24"/>
          <w:szCs w:val="24"/>
          <w:lang w:eastAsia="ru-RU"/>
        </w:rPr>
        <w:t>проектах и мероприятиях, проводимых этими организациями, встреч с их представителями);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просмотре учебных фильмов, отрывков из ху</w:t>
      </w:r>
      <w:r w:rsidRPr="0031381A">
        <w:rPr>
          <w:rFonts w:ascii="Times New Roman" w:eastAsia="Times New Roman" w:hAnsi="Times New Roman" w:cs="Times New Roman"/>
          <w:spacing w:val="2"/>
          <w:kern w:val="0"/>
          <w:sz w:val="24"/>
          <w:szCs w:val="24"/>
          <w:lang w:eastAsia="ru-RU"/>
        </w:rPr>
        <w:t>дожественных фильмов, проведении бесед о подвигах Российской армии, защитниках Отечества, подготовке и про</w:t>
      </w:r>
      <w:r w:rsidRPr="0031381A">
        <w:rPr>
          <w:rFonts w:ascii="Times New Roman" w:eastAsia="Times New Roman" w:hAnsi="Times New Roman" w:cs="Times New Roman"/>
          <w:kern w:val="0"/>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первоначальный опыт межкультурной ком</w:t>
      </w:r>
      <w:r w:rsidRPr="0031381A">
        <w:rPr>
          <w:rFonts w:ascii="Times New Roman" w:eastAsia="Times New Roman" w:hAnsi="Times New Roman" w:cs="Times New Roman"/>
          <w:kern w:val="0"/>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участвуют во встречах и беседах с выпускниками своей школы, ознакомятся с биографиями выпускников, явив</w:t>
      </w:r>
      <w:r w:rsidRPr="0031381A">
        <w:rPr>
          <w:rFonts w:ascii="Times New Roman" w:eastAsia="Times New Roman" w:hAnsi="Times New Roman" w:cs="Times New Roman"/>
          <w:kern w:val="0"/>
          <w:sz w:val="24"/>
          <w:szCs w:val="24"/>
          <w:lang w:eastAsia="ru-RU"/>
        </w:rPr>
        <w:t>ших собой достойные примеры гражданственности и патриотизма;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школьных программах и мероприятиях по поддержке ветеранов войны;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базовых цен</w:t>
      </w:r>
      <w:r w:rsidRPr="0031381A">
        <w:rPr>
          <w:rFonts w:ascii="Times New Roman" w:eastAsia="Times New Roman" w:hAnsi="Times New Roman" w:cs="Times New Roman"/>
          <w:spacing w:val="2"/>
          <w:kern w:val="0"/>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1381A">
        <w:rPr>
          <w:rFonts w:ascii="Times New Roman" w:eastAsia="Times New Roman" w:hAnsi="Times New Roman" w:cs="Times New Roman"/>
          <w:spacing w:val="-2"/>
          <w:kern w:val="0"/>
          <w:sz w:val="24"/>
          <w:szCs w:val="24"/>
          <w:lang w:eastAsia="ru-RU"/>
        </w:rPr>
        <w:t xml:space="preserve">такой, как театральные постановки, литературно­музыкальные </w:t>
      </w:r>
      <w:r w:rsidRPr="0031381A">
        <w:rPr>
          <w:rFonts w:ascii="Times New Roman" w:eastAsia="Times New Roman" w:hAnsi="Times New Roman" w:cs="Times New Roman"/>
          <w:spacing w:val="2"/>
          <w:kern w:val="0"/>
          <w:sz w:val="24"/>
          <w:szCs w:val="24"/>
          <w:lang w:eastAsia="ru-RU"/>
        </w:rPr>
        <w:t>композиции, художественные выставки и</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 xml:space="preserve">других мероприятий, отражающих </w:t>
      </w:r>
      <w:r w:rsidRPr="0031381A">
        <w:rPr>
          <w:rFonts w:ascii="Times New Roman" w:eastAsia="Times New Roman" w:hAnsi="Times New Roman" w:cs="Times New Roman"/>
          <w:spacing w:val="-2"/>
          <w:kern w:val="0"/>
          <w:sz w:val="24"/>
          <w:szCs w:val="24"/>
          <w:lang w:eastAsia="ru-RU"/>
        </w:rPr>
        <w:t>культурные и духовные традиции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проведении уроков этики, внеурочных меро</w:t>
      </w:r>
      <w:r w:rsidRPr="0031381A">
        <w:rPr>
          <w:rFonts w:ascii="Times New Roman" w:eastAsia="Times New Roman" w:hAnsi="Times New Roman" w:cs="Times New Roman"/>
          <w:spacing w:val="2"/>
          <w:kern w:val="0"/>
          <w:sz w:val="24"/>
          <w:szCs w:val="24"/>
          <w:lang w:eastAsia="ru-RU"/>
        </w:rPr>
        <w:t>приятий, направленных на формирование представлений</w:t>
      </w:r>
      <w:r w:rsidRPr="0031381A">
        <w:rPr>
          <w:rFonts w:ascii="Times New Roman" w:eastAsia="Times New Roman" w:hAnsi="Times New Roman" w:cs="Times New Roman"/>
          <w:kern w:val="0"/>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1381A">
        <w:rPr>
          <w:rFonts w:ascii="Times New Roman" w:eastAsia="Times New Roman" w:hAnsi="Times New Roman" w:cs="Times New Roman"/>
          <w:spacing w:val="2"/>
          <w:kern w:val="0"/>
          <w:sz w:val="24"/>
          <w:szCs w:val="24"/>
          <w:lang w:eastAsia="ru-RU"/>
        </w:rPr>
        <w:t>детям, взрослым, обучаются дружной игре, взаимной под</w:t>
      </w:r>
      <w:r w:rsidRPr="0031381A">
        <w:rPr>
          <w:rFonts w:ascii="Times New Roman" w:eastAsia="Times New Roman" w:hAnsi="Times New Roman" w:cs="Times New Roman"/>
          <w:kern w:val="0"/>
          <w:sz w:val="24"/>
          <w:szCs w:val="24"/>
          <w:lang w:eastAsia="ru-RU"/>
        </w:rPr>
        <w:t>держке, участвуют в коллективных играх, приобретают опыта совместной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принимают посильное участие в делах благотворительности, мило</w:t>
      </w:r>
      <w:r w:rsidRPr="0031381A">
        <w:rPr>
          <w:rFonts w:ascii="Times New Roman" w:eastAsia="Times New Roman" w:hAnsi="Times New Roman" w:cs="Times New Roman"/>
          <w:kern w:val="0"/>
          <w:sz w:val="24"/>
          <w:szCs w:val="24"/>
          <w:lang w:eastAsia="ru-RU"/>
        </w:rPr>
        <w:t>сердия, в оказании помощи нуждающимся, заботе о животных, других живых существах,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lastRenderedPageBreak/>
        <w:t>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роли</w:t>
      </w:r>
      <w:r w:rsidRPr="0031381A">
        <w:rPr>
          <w:rFonts w:ascii="Times New Roman" w:eastAsia="Times New Roman" w:hAnsi="Times New Roman" w:cs="Times New Roman"/>
          <w:kern w:val="0"/>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A1C9C"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w:t>
      </w:r>
      <w:r w:rsidR="00FA1C9C">
        <w:rPr>
          <w:rFonts w:ascii="Times New Roman" w:eastAsia="Times New Roman" w:hAnsi="Times New Roman" w:cs="Times New Roman"/>
          <w:kern w:val="0"/>
          <w:sz w:val="24"/>
          <w:szCs w:val="24"/>
          <w:lang w:eastAsia="ru-RU"/>
        </w:rPr>
        <w:t>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знакомятся с профессиями своих родителей (законных </w:t>
      </w:r>
      <w:r w:rsidRPr="0031381A">
        <w:rPr>
          <w:rFonts w:ascii="Times New Roman" w:eastAsia="Times New Roman" w:hAnsi="Times New Roman" w:cs="Times New Roman"/>
          <w:spacing w:val="-2"/>
          <w:kern w:val="0"/>
          <w:sz w:val="24"/>
          <w:szCs w:val="24"/>
          <w:lang w:eastAsia="ru-RU"/>
        </w:rPr>
        <w:t>представителей) и прародителей, участвуют в организации и про</w:t>
      </w:r>
      <w:r w:rsidRPr="0031381A">
        <w:rPr>
          <w:rFonts w:ascii="Times New Roman" w:eastAsia="Times New Roman" w:hAnsi="Times New Roman" w:cs="Times New Roman"/>
          <w:kern w:val="0"/>
          <w:sz w:val="24"/>
          <w:szCs w:val="24"/>
          <w:lang w:eastAsia="ru-RU"/>
        </w:rPr>
        <w:t>ведении презентаций «Труд наших родных»;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д.), раскры</w:t>
      </w:r>
      <w:r w:rsidRPr="0031381A">
        <w:rPr>
          <w:rFonts w:ascii="Times New Roman" w:eastAsia="Times New Roman" w:hAnsi="Times New Roman" w:cs="Times New Roman"/>
          <w:spacing w:val="2"/>
          <w:kern w:val="0"/>
          <w:sz w:val="24"/>
          <w:szCs w:val="24"/>
          <w:lang w:eastAsia="ru-RU"/>
        </w:rPr>
        <w:t xml:space="preserve">вающих перед детьми широкий спектр профессиональной </w:t>
      </w:r>
      <w:r w:rsidRPr="0031381A">
        <w:rPr>
          <w:rFonts w:ascii="Times New Roman" w:eastAsia="Times New Roman" w:hAnsi="Times New Roman" w:cs="Times New Roman"/>
          <w:kern w:val="0"/>
          <w:sz w:val="24"/>
          <w:szCs w:val="24"/>
          <w:lang w:eastAsia="ru-RU"/>
        </w:rPr>
        <w:t>и трудовой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приобретают опыт уважительного и творческого отно</w:t>
      </w:r>
      <w:r w:rsidRPr="0031381A">
        <w:rPr>
          <w:rFonts w:ascii="Times New Roman" w:eastAsia="Times New Roman" w:hAnsi="Times New Roman" w:cs="Times New Roman"/>
          <w:spacing w:val="2"/>
          <w:kern w:val="0"/>
          <w:sz w:val="24"/>
          <w:szCs w:val="24"/>
          <w:lang w:eastAsia="ru-RU"/>
        </w:rPr>
        <w:t>шения к учебному труду (посредством презентации учеб</w:t>
      </w:r>
      <w:r w:rsidRPr="0031381A">
        <w:rPr>
          <w:rFonts w:ascii="Times New Roman" w:eastAsia="Times New Roman" w:hAnsi="Times New Roman" w:cs="Times New Roman"/>
          <w:kern w:val="0"/>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осваивают навыки творческого применения знаний, полу</w:t>
      </w:r>
      <w:r w:rsidRPr="0031381A">
        <w:rPr>
          <w:rFonts w:ascii="Times New Roman" w:eastAsia="Times New Roman" w:hAnsi="Times New Roman" w:cs="Times New Roman"/>
          <w:kern w:val="0"/>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приобретают начальный опыт участия в различных </w:t>
      </w:r>
      <w:r w:rsidRPr="0031381A">
        <w:rPr>
          <w:rFonts w:ascii="Times New Roman" w:eastAsia="Times New Roman" w:hAnsi="Times New Roman" w:cs="Times New Roman"/>
          <w:kern w:val="0"/>
          <w:sz w:val="24"/>
          <w:szCs w:val="24"/>
          <w:lang w:eastAsia="ru-RU"/>
        </w:rPr>
        <w:t>видах общественно полезной деятельности на базе образова</w:t>
      </w:r>
      <w:r w:rsidRPr="0031381A">
        <w:rPr>
          <w:rFonts w:ascii="Times New Roman" w:eastAsia="Times New Roman" w:hAnsi="Times New Roman" w:cs="Times New Roman"/>
          <w:spacing w:val="-2"/>
          <w:kern w:val="0"/>
          <w:sz w:val="24"/>
          <w:szCs w:val="24"/>
          <w:lang w:eastAsia="ru-RU"/>
        </w:rPr>
        <w:t xml:space="preserve">тельной организации и взаимодействующих с ним организаций </w:t>
      </w:r>
      <w:r w:rsidRPr="0031381A">
        <w:rPr>
          <w:rFonts w:ascii="Times New Roman" w:eastAsia="Times New Roman" w:hAnsi="Times New Roman" w:cs="Times New Roman"/>
          <w:spacing w:val="2"/>
          <w:kern w:val="0"/>
          <w:sz w:val="24"/>
          <w:szCs w:val="24"/>
          <w:lang w:eastAsia="ru-RU"/>
        </w:rPr>
        <w:t>дополнительного образования, других социальных институ</w:t>
      </w:r>
      <w:r w:rsidRPr="0031381A">
        <w:rPr>
          <w:rFonts w:ascii="Times New Roman" w:eastAsia="Times New Roman" w:hAnsi="Times New Roman" w:cs="Times New Roman"/>
          <w:kern w:val="0"/>
          <w:sz w:val="24"/>
          <w:szCs w:val="24"/>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приобретают умения и навыки самообслуживания в шко</w:t>
      </w:r>
      <w:r w:rsidRPr="0031381A">
        <w:rPr>
          <w:rFonts w:ascii="Times New Roman" w:eastAsia="Times New Roman" w:hAnsi="Times New Roman" w:cs="Times New Roman"/>
          <w:kern w:val="0"/>
          <w:sz w:val="24"/>
          <w:szCs w:val="24"/>
          <w:lang w:eastAsia="ru-RU"/>
        </w:rPr>
        <w:t>ле и дома;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участвуют во встречах и беседах с выпускниками своей </w:t>
      </w:r>
      <w:r w:rsidRPr="0031381A">
        <w:rPr>
          <w:rFonts w:ascii="Times New Roman" w:eastAsia="Times New Roman" w:hAnsi="Times New Roman" w:cs="Times New Roman"/>
          <w:kern w:val="0"/>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роли зна</w:t>
      </w:r>
      <w:r w:rsidRPr="0031381A">
        <w:rPr>
          <w:rFonts w:ascii="Times New Roman" w:eastAsia="Times New Roman" w:hAnsi="Times New Roman" w:cs="Times New Roman"/>
          <w:kern w:val="0"/>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1381A">
        <w:rPr>
          <w:rFonts w:ascii="Times New Roman" w:eastAsia="Times New Roman" w:hAnsi="Times New Roman" w:cs="Times New Roman"/>
          <w:spacing w:val="2"/>
          <w:kern w:val="0"/>
          <w:sz w:val="24"/>
          <w:szCs w:val="24"/>
          <w:lang w:eastAsia="ru-RU"/>
        </w:rPr>
        <w:t xml:space="preserve">вающих перед детьми широкий спектр интеллектуальной </w:t>
      </w:r>
      <w:r w:rsidRPr="0031381A">
        <w:rPr>
          <w:rFonts w:ascii="Times New Roman" w:eastAsia="Times New Roman" w:hAnsi="Times New Roman" w:cs="Times New Roman"/>
          <w:kern w:val="0"/>
          <w:sz w:val="24"/>
          <w:szCs w:val="24"/>
          <w:lang w:eastAsia="ru-RU"/>
        </w:rPr>
        <w:t>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w:t>
      </w:r>
      <w:r w:rsidRPr="0031381A">
        <w:rPr>
          <w:rFonts w:ascii="Times New Roman" w:eastAsia="Times New Roman" w:hAnsi="Times New Roman" w:cs="Times New Roman"/>
          <w:spacing w:val="2"/>
          <w:kern w:val="0"/>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1381A">
        <w:rPr>
          <w:rFonts w:ascii="Times New Roman" w:eastAsia="Times New Roman" w:hAnsi="Times New Roman" w:cs="Times New Roman"/>
          <w:kern w:val="0"/>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первой доврачебной помощи пострадавшим;</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Социокультурное и медиакультурное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приобретают первичные навыки</w:t>
      </w:r>
      <w:r w:rsidRPr="0031381A">
        <w:rPr>
          <w:rFonts w:ascii="Times New Roman" w:eastAsia="Times New Roman" w:hAnsi="Times New Roman" w:cs="Times New Roman"/>
          <w:spacing w:val="2"/>
          <w:kern w:val="0"/>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1381A">
        <w:rPr>
          <w:rFonts w:ascii="Times New Roman" w:eastAsia="Times New Roman" w:hAnsi="Times New Roman" w:cs="Times New Roman"/>
          <w:spacing w:val="2"/>
          <w:kern w:val="0"/>
          <w:sz w:val="24"/>
          <w:szCs w:val="24"/>
          <w:lang w:eastAsia="ru-RU"/>
        </w:rPr>
        <w:t xml:space="preserve">деятельности, внеклассных мероприятий, включая шефство </w:t>
      </w:r>
      <w:r w:rsidRPr="0031381A">
        <w:rPr>
          <w:rFonts w:ascii="Times New Roman" w:eastAsia="Times New Roman" w:hAnsi="Times New Roman" w:cs="Times New Roman"/>
          <w:kern w:val="0"/>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1381A">
        <w:rPr>
          <w:rFonts w:ascii="Times New Roman" w:eastAsia="Times New Roman" w:hAnsi="Times New Roman" w:cs="Times New Roman"/>
          <w:spacing w:val="2"/>
          <w:kern w:val="0"/>
          <w:sz w:val="24"/>
          <w:szCs w:val="24"/>
          <w:lang w:eastAsia="ru-RU"/>
        </w:rPr>
        <w:t xml:space="preserve">ных народных ярмарок, фестивалей народного творчества, </w:t>
      </w:r>
      <w:r w:rsidRPr="0031381A">
        <w:rPr>
          <w:rFonts w:ascii="Times New Roman" w:eastAsia="Times New Roman" w:hAnsi="Times New Roman" w:cs="Times New Roman"/>
          <w:kern w:val="0"/>
          <w:sz w:val="24"/>
          <w:szCs w:val="24"/>
          <w:lang w:eastAsia="ru-RU"/>
        </w:rPr>
        <w:t>тематических выставок);</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осваивают навыки видеть прекрасное в окружающем </w:t>
      </w:r>
      <w:r w:rsidRPr="0031381A">
        <w:rPr>
          <w:rFonts w:ascii="Times New Roman" w:eastAsia="Times New Roman" w:hAnsi="Times New Roman" w:cs="Times New Roman"/>
          <w:kern w:val="0"/>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1381A">
        <w:rPr>
          <w:rFonts w:ascii="Times New Roman" w:eastAsia="Times New Roman" w:hAnsi="Times New Roman" w:cs="Times New Roman"/>
          <w:spacing w:val="2"/>
          <w:kern w:val="0"/>
          <w:sz w:val="24"/>
          <w:szCs w:val="24"/>
          <w:lang w:eastAsia="ru-RU"/>
        </w:rPr>
        <w:t xml:space="preserve">фильмов, фрагментов художественных фильмов о природе, </w:t>
      </w:r>
      <w:r w:rsidRPr="0031381A">
        <w:rPr>
          <w:rFonts w:ascii="Times New Roman" w:eastAsia="Times New Roman" w:hAnsi="Times New Roman" w:cs="Times New Roman"/>
          <w:kern w:val="0"/>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осваивают навыки видеть прекрасное в поведении, отношениях и труде людей, развивают умения </w:t>
      </w:r>
      <w:r w:rsidRPr="0031381A">
        <w:rPr>
          <w:rFonts w:ascii="Times New Roman" w:eastAsia="Times New Roman" w:hAnsi="Times New Roman" w:cs="Times New Roman"/>
          <w:kern w:val="0"/>
          <w:sz w:val="24"/>
          <w:szCs w:val="24"/>
          <w:lang w:eastAsia="ru-RU"/>
        </w:rPr>
        <w:t xml:space="preserve">различать добро и зло, красивое и безобразное, </w:t>
      </w:r>
      <w:r w:rsidRPr="0031381A">
        <w:rPr>
          <w:rFonts w:ascii="Times New Roman" w:eastAsia="Times New Roman" w:hAnsi="Times New Roman" w:cs="Times New Roman"/>
          <w:spacing w:val="-2"/>
          <w:kern w:val="0"/>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1381A">
        <w:rPr>
          <w:rFonts w:ascii="Times New Roman" w:eastAsia="Times New Roman" w:hAnsi="Times New Roman" w:cs="Times New Roman"/>
          <w:spacing w:val="2"/>
          <w:kern w:val="0"/>
          <w:sz w:val="24"/>
          <w:szCs w:val="24"/>
          <w:lang w:eastAsia="ru-RU"/>
        </w:rPr>
        <w:t xml:space="preserve">ности, реализации культурно­досуговых программ, включая </w:t>
      </w:r>
      <w:r w:rsidRPr="0031381A">
        <w:rPr>
          <w:rFonts w:ascii="Times New Roman" w:eastAsia="Times New Roman" w:hAnsi="Times New Roman" w:cs="Times New Roman"/>
          <w:spacing w:val="-3"/>
          <w:kern w:val="0"/>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получают элементарные представления о стиле одежды как способе выражения душевного состояния человека;</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художественном оформлении помещений.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1381A">
        <w:rPr>
          <w:rFonts w:ascii="Times New Roman" w:eastAsia="Times New Roman" w:hAnsi="Times New Roman" w:cs="Times New Roman"/>
          <w:kern w:val="0"/>
          <w:sz w:val="24"/>
          <w:szCs w:val="24"/>
          <w:lang w:eastAsia="ru-RU"/>
        </w:rPr>
        <w:t>детско­</w:t>
      </w:r>
      <w:r w:rsidRPr="0031381A">
        <w:rPr>
          <w:rFonts w:ascii="Times New Roman" w:eastAsia="Times New Roman" w:hAnsi="Times New Roman" w:cs="Times New Roman"/>
          <w:spacing w:val="2"/>
          <w:kern w:val="0"/>
          <w:sz w:val="24"/>
          <w:szCs w:val="24"/>
          <w:lang w:eastAsia="ru-RU"/>
        </w:rPr>
        <w:t xml:space="preserve">юношеских движений, организаций, сообществ, посильного участия в социальных </w:t>
      </w:r>
      <w:r w:rsidRPr="0031381A">
        <w:rPr>
          <w:rFonts w:ascii="Times New Roman" w:eastAsia="Times New Roman" w:hAnsi="Times New Roman" w:cs="Times New Roman"/>
          <w:kern w:val="0"/>
          <w:sz w:val="24"/>
          <w:szCs w:val="24"/>
          <w:lang w:eastAsia="ru-RU"/>
        </w:rPr>
        <w:t>проектах и мероприятиях, проводимых детско­юношескими организациями);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31381A">
        <w:rPr>
          <w:rFonts w:ascii="Times New Roman" w:eastAsia="Times New Roman" w:hAnsi="Times New Roman" w:cs="Times New Roman"/>
          <w:spacing w:val="2"/>
          <w:kern w:val="0"/>
          <w:sz w:val="24"/>
          <w:szCs w:val="24"/>
          <w:lang w:eastAsia="ru-RU"/>
        </w:rPr>
        <w:t xml:space="preserve"> основанных на традиционных семейных ценностях народов России, нравствен</w:t>
      </w:r>
      <w:r w:rsidRPr="0031381A">
        <w:rPr>
          <w:rFonts w:ascii="Times New Roman" w:eastAsia="Times New Roman" w:hAnsi="Times New Roman" w:cs="Times New Roman"/>
          <w:kern w:val="0"/>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расширят опыт позитивного взаимодействия в семье </w:t>
      </w:r>
      <w:r w:rsidRPr="0031381A">
        <w:rPr>
          <w:rFonts w:ascii="Times New Roman" w:eastAsia="Times New Roman" w:hAnsi="Times New Roman" w:cs="Times New Roman"/>
          <w:spacing w:val="2"/>
          <w:kern w:val="0"/>
          <w:sz w:val="24"/>
          <w:szCs w:val="24"/>
          <w:lang w:eastAsia="ru-RU"/>
        </w:rPr>
        <w:t xml:space="preserve">(в процессе проведения открытых семейных праздников, </w:t>
      </w:r>
      <w:r w:rsidRPr="0031381A">
        <w:rPr>
          <w:rFonts w:ascii="Times New Roman" w:eastAsia="Times New Roman" w:hAnsi="Times New Roman" w:cs="Times New Roman"/>
          <w:kern w:val="0"/>
          <w:sz w:val="24"/>
          <w:szCs w:val="24"/>
          <w:lang w:eastAsia="ru-RU"/>
        </w:rPr>
        <w:t>выполнения и презентации совместно с родителями (закон</w:t>
      </w:r>
      <w:r w:rsidRPr="0031381A">
        <w:rPr>
          <w:rFonts w:ascii="Times New Roman" w:eastAsia="Times New Roman" w:hAnsi="Times New Roman" w:cs="Times New Roman"/>
          <w:spacing w:val="2"/>
          <w:kern w:val="0"/>
          <w:sz w:val="24"/>
          <w:szCs w:val="24"/>
          <w:lang w:eastAsia="ru-RU"/>
        </w:rPr>
        <w:t xml:space="preserve">ными представителями) творческих проектов, проведения </w:t>
      </w:r>
      <w:r w:rsidRPr="0031381A">
        <w:rPr>
          <w:rFonts w:ascii="Times New Roman" w:eastAsia="Times New Roman" w:hAnsi="Times New Roman" w:cs="Times New Roman"/>
          <w:kern w:val="0"/>
          <w:sz w:val="24"/>
          <w:szCs w:val="24"/>
          <w:lang w:eastAsia="ru-RU"/>
        </w:rPr>
        <w:t>других мероприятий, раскрывающих историю семьи, воспи</w:t>
      </w:r>
      <w:r w:rsidRPr="0031381A">
        <w:rPr>
          <w:rFonts w:ascii="Times New Roman" w:eastAsia="Times New Roman" w:hAnsi="Times New Roman" w:cs="Times New Roman"/>
          <w:spacing w:val="2"/>
          <w:kern w:val="0"/>
          <w:sz w:val="24"/>
          <w:szCs w:val="24"/>
          <w:lang w:eastAsia="ru-RU"/>
        </w:rPr>
        <w:t xml:space="preserve">тывающих уважение к старшему поколению, укрепляющих </w:t>
      </w:r>
      <w:r w:rsidRPr="0031381A">
        <w:rPr>
          <w:rFonts w:ascii="Times New Roman" w:eastAsia="Times New Roman" w:hAnsi="Times New Roman" w:cs="Times New Roman"/>
          <w:kern w:val="0"/>
          <w:sz w:val="24"/>
          <w:szCs w:val="24"/>
          <w:lang w:eastAsia="ru-RU"/>
        </w:rPr>
        <w:t>преемственность между поколениями);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lastRenderedPageBreak/>
        <w:t>Формирование коммуникативной культуры:</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развитии школьных средств массовой информации (школьные газеты, сайты, радио-, теле-, видеостудии);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ценности и возможностях родного языка</w:t>
      </w:r>
      <w:r w:rsidRPr="0031381A">
        <w:rPr>
          <w:rFonts w:ascii="Times New Roman" w:eastAsia="Times New Roman" w:hAnsi="Times New Roman" w:cs="Times New Roman"/>
          <w:spacing w:val="2"/>
          <w:kern w:val="0"/>
          <w:sz w:val="24"/>
          <w:szCs w:val="24"/>
          <w:lang w:eastAsia="ru-RU"/>
        </w:rPr>
        <w:t>, об истории родного языка, его особенностях и месте в мире (</w:t>
      </w:r>
      <w:r w:rsidRPr="0031381A">
        <w:rPr>
          <w:rFonts w:ascii="Times New Roman" w:eastAsia="Times New Roman" w:hAnsi="Times New Roman" w:cs="Times New Roman"/>
          <w:kern w:val="0"/>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1381A">
        <w:rPr>
          <w:rFonts w:ascii="Times New Roman" w:eastAsia="Times New Roman" w:hAnsi="Times New Roman" w:cs="Times New Roman"/>
          <w:spacing w:val="-2"/>
          <w:kern w:val="0"/>
          <w:sz w:val="24"/>
          <w:szCs w:val="24"/>
          <w:lang w:eastAsia="ru-RU"/>
        </w:rPr>
        <w:t xml:space="preserve">культуре народов России, других стран, нормах экологической </w:t>
      </w:r>
      <w:r w:rsidRPr="0031381A">
        <w:rPr>
          <w:rFonts w:ascii="Times New Roman" w:eastAsia="Times New Roman" w:hAnsi="Times New Roman" w:cs="Times New Roman"/>
          <w:kern w:val="0"/>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4"/>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5"/>
          <w:kern w:val="0"/>
          <w:sz w:val="24"/>
          <w:szCs w:val="24"/>
          <w:lang w:eastAsia="ru-RU"/>
        </w:rPr>
      </w:pPr>
      <w:r w:rsidRPr="0031381A">
        <w:rPr>
          <w:rFonts w:ascii="Times New Roman" w:eastAsia="Times New Roman" w:hAnsi="Times New Roman" w:cs="Times New Roman"/>
          <w:spacing w:val="-5"/>
          <w:kern w:val="0"/>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1381A">
        <w:rPr>
          <w:rFonts w:ascii="Times New Roman" w:eastAsia="Times New Roman" w:hAnsi="Times New Roman" w:cs="Times New Roman"/>
          <w:kern w:val="0"/>
          <w:sz w:val="24"/>
          <w:szCs w:val="24"/>
          <w:lang w:eastAsia="ru-RU"/>
        </w:rPr>
        <w:t xml:space="preserve">клумб, очистка доступных территорий от мусора, подкормка </w:t>
      </w:r>
      <w:r w:rsidRPr="0031381A">
        <w:rPr>
          <w:rFonts w:ascii="Times New Roman" w:eastAsia="Times New Roman" w:hAnsi="Times New Roman" w:cs="Times New Roman"/>
          <w:spacing w:val="-5"/>
          <w:kern w:val="0"/>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1381A">
        <w:rPr>
          <w:rFonts w:ascii="Times New Roman" w:eastAsia="Times New Roman" w:hAnsi="Times New Roman" w:cs="Times New Roman"/>
          <w:kern w:val="0"/>
          <w:sz w:val="24"/>
          <w:szCs w:val="24"/>
          <w:lang w:eastAsia="ru-RU"/>
        </w:rPr>
        <w:t xml:space="preserve"> посильное участие в деятельности детско­юношеских организаций);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 поддержке школы усваивают в семье позитивные образцы взаимодействия </w:t>
      </w:r>
      <w:r w:rsidRPr="0031381A">
        <w:rPr>
          <w:rFonts w:ascii="Times New Roman" w:eastAsia="Times New Roman" w:hAnsi="Times New Roman" w:cs="Times New Roman"/>
          <w:spacing w:val="2"/>
          <w:kern w:val="0"/>
          <w:sz w:val="24"/>
          <w:szCs w:val="24"/>
          <w:lang w:eastAsia="ru-RU"/>
        </w:rPr>
        <w:t>с природой: совместно с родителями (законными представителями) расширяют опыт общения с природой, заботятся</w:t>
      </w:r>
      <w:r w:rsidRPr="0031381A">
        <w:rPr>
          <w:rFonts w:ascii="Times New Roman" w:eastAsia="Times New Roman" w:hAnsi="Times New Roman" w:cs="Times New Roman"/>
          <w:spacing w:val="-2"/>
          <w:kern w:val="0"/>
          <w:sz w:val="24"/>
          <w:szCs w:val="24"/>
          <w:lang w:eastAsia="ru-RU"/>
        </w:rPr>
        <w:t xml:space="preserve"> о животных и растениях, участвуют вместе с родителями (закон</w:t>
      </w:r>
      <w:r w:rsidRPr="0031381A">
        <w:rPr>
          <w:rFonts w:ascii="Times New Roman" w:eastAsia="Times New Roman" w:hAnsi="Times New Roman" w:cs="Times New Roman"/>
          <w:kern w:val="0"/>
          <w:sz w:val="24"/>
          <w:szCs w:val="24"/>
          <w:lang w:eastAsia="ru-RU"/>
        </w:rPr>
        <w:t>ными представителями) в экологических мероприятиях по месту жительства;</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1381A" w:rsidRPr="0031381A" w:rsidRDefault="0031381A" w:rsidP="0031381A">
      <w:pPr>
        <w:widowControl/>
        <w:suppressAutoHyphens w:val="0"/>
        <w:spacing w:after="0" w:line="360" w:lineRule="auto"/>
        <w:ind w:right="283"/>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Модель организации работы по духовно-нравственному развитию, воспитанию и социализации обучающихся</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МАОУ СОШ № 94 организует работу по духовно-нравственному развитию, воспитанию и социализации обучающихся через взаимодействие участников образовательной деятельности, реализуемой на следующих уровнях:</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научно-методологическом (единство базовых педагогических принципов и подходов к воспитанию);</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программно-методическом (интеграция ценностного содержания воспитания в образовательную деятельность);</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организационно-практическом (преемственность практического опыта и согласованного взаимодействия коллектива педагогов, обучающихся и их родителей).</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Практическое взаимодействие осуществляется по </w:t>
      </w:r>
      <w:r w:rsidRPr="0031381A">
        <w:rPr>
          <w:rFonts w:ascii="Times New Roman" w:eastAsia="Times New Roman" w:hAnsi="Times New Roman" w:cs="Times New Roman"/>
          <w:i/>
          <w:kern w:val="0"/>
          <w:sz w:val="24"/>
          <w:szCs w:val="24"/>
          <w:lang w:eastAsia="ru-RU"/>
        </w:rPr>
        <w:t>сетевому принципу</w:t>
      </w:r>
      <w:r w:rsidRPr="0031381A">
        <w:rPr>
          <w:rFonts w:ascii="Times New Roman" w:eastAsia="Times New Roman" w:hAnsi="Times New Roman" w:cs="Times New Roman"/>
          <w:kern w:val="0"/>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1381A" w:rsidRPr="0031381A" w:rsidRDefault="0031381A" w:rsidP="0031381A">
      <w:pPr>
        <w:widowControl/>
        <w:suppressAutoHyphens w:val="0"/>
        <w:spacing w:after="0" w:line="36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noProof/>
          <w:kern w:val="0"/>
          <w:sz w:val="24"/>
          <w:szCs w:val="24"/>
          <w:lang w:eastAsia="ru-RU"/>
        </w:rPr>
        <w:lastRenderedPageBreak/>
        <w:drawing>
          <wp:inline distT="0" distB="0" distL="0" distR="0" wp14:anchorId="7FBF6973" wp14:editId="6D3D6F4A">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8"/>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31381A" w:rsidRPr="0031381A" w:rsidRDefault="0031381A" w:rsidP="0031381A">
      <w:pPr>
        <w:widowControl/>
        <w:tabs>
          <w:tab w:val="left" w:pos="993"/>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w:t>
      </w:r>
      <w:r w:rsidRPr="0031381A">
        <w:rPr>
          <w:rFonts w:ascii="Times New Roman" w:eastAsia="Times New Roman" w:hAnsi="Times New Roman" w:cs="Times New Roman"/>
          <w:bCs/>
          <w:kern w:val="0"/>
          <w:sz w:val="24"/>
          <w:szCs w:val="24"/>
          <w:lang w:eastAsia="ru-RU"/>
        </w:rPr>
        <w:lastRenderedPageBreak/>
        <w:t>воспитательной среды современной школы в условиях открытого информационного общества.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1381A" w:rsidRPr="0031381A" w:rsidRDefault="0031381A" w:rsidP="0031381A">
      <w:pPr>
        <w:widowControl/>
        <w:tabs>
          <w:tab w:val="left" w:pos="993"/>
        </w:tabs>
        <w:suppressAutoHyphens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Принципы и особенности организации воспитания и социализации младших школьников</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ориентации на идеал.</w:t>
      </w:r>
      <w:r w:rsidRPr="0031381A">
        <w:rPr>
          <w:rFonts w:ascii="Times New Roman" w:eastAsia="Times New Roman" w:hAnsi="Times New Roman" w:cs="Times New Roman"/>
          <w:spacing w:val="2"/>
          <w:kern w:val="0"/>
          <w:sz w:val="24"/>
          <w:szCs w:val="24"/>
          <w:lang w:eastAsia="ru-RU"/>
        </w:rPr>
        <w:t xml:space="preserve"> Идеал – это высшая </w:t>
      </w:r>
      <w:r w:rsidRPr="0031381A">
        <w:rPr>
          <w:rFonts w:ascii="Times New Roman" w:eastAsia="Times New Roman" w:hAnsi="Times New Roman" w:cs="Times New Roman"/>
          <w:kern w:val="0"/>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1381A">
        <w:rPr>
          <w:rFonts w:ascii="Times New Roman" w:eastAsia="Times New Roman" w:hAnsi="Times New Roman" w:cs="Times New Roman"/>
          <w:spacing w:val="-2"/>
          <w:kern w:val="0"/>
          <w:sz w:val="24"/>
          <w:szCs w:val="24"/>
          <w:lang w:eastAsia="ru-RU"/>
        </w:rPr>
        <w:t xml:space="preserve">ческой жизни, духовно­нравственного и социального развития </w:t>
      </w:r>
      <w:r w:rsidRPr="0031381A">
        <w:rPr>
          <w:rFonts w:ascii="Times New Roman" w:eastAsia="Times New Roman" w:hAnsi="Times New Roman" w:cs="Times New Roman"/>
          <w:kern w:val="0"/>
          <w:sz w:val="24"/>
          <w:szCs w:val="24"/>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1381A">
        <w:rPr>
          <w:rFonts w:ascii="Times New Roman" w:eastAsia="Times New Roman" w:hAnsi="Times New Roman" w:cs="Times New Roman"/>
          <w:spacing w:val="2"/>
          <w:kern w:val="0"/>
          <w:sz w:val="24"/>
          <w:szCs w:val="24"/>
          <w:lang w:eastAsia="ru-RU"/>
        </w:rPr>
        <w:t>уклада школьной жизни, придают ему нравственные изме</w:t>
      </w:r>
      <w:r w:rsidRPr="0031381A">
        <w:rPr>
          <w:rFonts w:ascii="Times New Roman" w:eastAsia="Times New Roman" w:hAnsi="Times New Roman" w:cs="Times New Roman"/>
          <w:kern w:val="0"/>
          <w:sz w:val="24"/>
          <w:szCs w:val="24"/>
          <w:lang w:eastAsia="ru-RU"/>
        </w:rPr>
        <w:t>рения, обеспечивают возможность согласования деятельности различных субъектов воспитания и социализации.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spacing w:val="2"/>
          <w:kern w:val="0"/>
          <w:sz w:val="24"/>
          <w:szCs w:val="24"/>
          <w:lang w:eastAsia="ru-RU"/>
        </w:rPr>
        <w:t>Аксиологический принцип</w:t>
      </w:r>
      <w:r w:rsidRPr="0031381A">
        <w:rPr>
          <w:rFonts w:ascii="Times New Roman" w:eastAsia="Times New Roman" w:hAnsi="Times New Roman" w:cs="Times New Roman"/>
          <w:bCs/>
          <w:i/>
          <w:spacing w:val="2"/>
          <w:kern w:val="0"/>
          <w:sz w:val="24"/>
          <w:szCs w:val="24"/>
          <w:lang w:eastAsia="ru-RU"/>
        </w:rPr>
        <w:t>.</w:t>
      </w:r>
      <w:r w:rsidRPr="0031381A">
        <w:rPr>
          <w:rFonts w:ascii="Times New Roman" w:eastAsia="Times New Roman" w:hAnsi="Times New Roman" w:cs="Times New Roman"/>
          <w:spacing w:val="2"/>
          <w:kern w:val="0"/>
          <w:sz w:val="24"/>
          <w:szCs w:val="24"/>
          <w:lang w:eastAsia="ru-RU"/>
        </w:rPr>
        <w:t xml:space="preserve"> Ценности определяют основное содержание духовно­нравственного развития, вос</w:t>
      </w:r>
      <w:r w:rsidRPr="0031381A">
        <w:rPr>
          <w:rFonts w:ascii="Times New Roman" w:eastAsia="Times New Roman" w:hAnsi="Times New Roman" w:cs="Times New Roman"/>
          <w:kern w:val="0"/>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1381A">
        <w:rPr>
          <w:rFonts w:ascii="Times New Roman" w:eastAsia="Times New Roman" w:hAnsi="Times New Roman" w:cs="Times New Roman"/>
          <w:spacing w:val="2"/>
          <w:kern w:val="0"/>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1381A">
        <w:rPr>
          <w:rFonts w:ascii="Times New Roman" w:eastAsia="Times New Roman" w:hAnsi="Times New Roman" w:cs="Times New Roman"/>
          <w:kern w:val="0"/>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 xml:space="preserve">Принцип следования нравственному примеру. </w:t>
      </w:r>
      <w:r w:rsidRPr="0031381A">
        <w:rPr>
          <w:rFonts w:ascii="Times New Roman" w:eastAsia="Times New Roman" w:hAnsi="Times New Roman" w:cs="Times New Roman"/>
          <w:spacing w:val="-2"/>
          <w:kern w:val="0"/>
          <w:sz w:val="24"/>
          <w:szCs w:val="24"/>
          <w:lang w:eastAsia="ru-RU"/>
        </w:rPr>
        <w:t>Следова</w:t>
      </w:r>
      <w:r w:rsidRPr="0031381A">
        <w:rPr>
          <w:rFonts w:ascii="Times New Roman" w:eastAsia="Times New Roman" w:hAnsi="Times New Roman" w:cs="Times New Roman"/>
          <w:spacing w:val="2"/>
          <w:kern w:val="0"/>
          <w:sz w:val="24"/>
          <w:szCs w:val="24"/>
          <w:lang w:eastAsia="ru-RU"/>
        </w:rPr>
        <w:t xml:space="preserve">ние примеру – ведущий метод нравственного воспитания. </w:t>
      </w:r>
      <w:r w:rsidRPr="0031381A">
        <w:rPr>
          <w:rFonts w:ascii="Times New Roman" w:eastAsia="Times New Roman" w:hAnsi="Times New Roman" w:cs="Times New Roman"/>
          <w:kern w:val="0"/>
          <w:sz w:val="24"/>
          <w:szCs w:val="24"/>
          <w:lang w:eastAsia="ru-RU"/>
        </w:rPr>
        <w:t xml:space="preserve">Пример – это возможная модель выстраивания отношений </w:t>
      </w:r>
      <w:r w:rsidRPr="0031381A">
        <w:rPr>
          <w:rFonts w:ascii="Times New Roman" w:eastAsia="Times New Roman" w:hAnsi="Times New Roman" w:cs="Times New Roman"/>
          <w:spacing w:val="-2"/>
          <w:kern w:val="0"/>
          <w:sz w:val="24"/>
          <w:szCs w:val="24"/>
          <w:lang w:eastAsia="ru-RU"/>
        </w:rPr>
        <w:t>ребенка с другими людьми и с самим собой, образец ценност</w:t>
      </w:r>
      <w:r w:rsidRPr="0031381A">
        <w:rPr>
          <w:rFonts w:ascii="Times New Roman" w:eastAsia="Times New Roman" w:hAnsi="Times New Roman" w:cs="Times New Roman"/>
          <w:spacing w:val="2"/>
          <w:kern w:val="0"/>
          <w:sz w:val="24"/>
          <w:szCs w:val="24"/>
          <w:lang w:eastAsia="ru-RU"/>
        </w:rPr>
        <w:t xml:space="preserve">ного выбора, совершенного значимым другим. Содержание </w:t>
      </w:r>
      <w:r w:rsidRPr="0031381A">
        <w:rPr>
          <w:rFonts w:ascii="Times New Roman" w:eastAsia="Times New Roman" w:hAnsi="Times New Roman" w:cs="Times New Roman"/>
          <w:spacing w:val="-2"/>
          <w:kern w:val="0"/>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31381A">
        <w:rPr>
          <w:rFonts w:ascii="Times New Roman" w:eastAsia="Times New Roman" w:hAnsi="Times New Roman" w:cs="Times New Roman"/>
          <w:spacing w:val="2"/>
          <w:kern w:val="0"/>
          <w:sz w:val="24"/>
          <w:szCs w:val="24"/>
          <w:lang w:eastAsia="ru-RU"/>
        </w:rPr>
        <w:t>Пример как метод воспитания позволяет расширить нрав</w:t>
      </w:r>
      <w:r w:rsidRPr="0031381A">
        <w:rPr>
          <w:rFonts w:ascii="Times New Roman" w:eastAsia="Times New Roman" w:hAnsi="Times New Roman" w:cs="Times New Roman"/>
          <w:spacing w:val="-2"/>
          <w:kern w:val="0"/>
          <w:sz w:val="24"/>
          <w:szCs w:val="24"/>
          <w:lang w:eastAsia="ru-RU"/>
        </w:rPr>
        <w:t xml:space="preserve">ственный опыт ребенка, побудить его к внутреннему диалогу, </w:t>
      </w:r>
      <w:r w:rsidRPr="0031381A">
        <w:rPr>
          <w:rFonts w:ascii="Times New Roman" w:eastAsia="Times New Roman" w:hAnsi="Times New Roman" w:cs="Times New Roman"/>
          <w:kern w:val="0"/>
          <w:sz w:val="24"/>
          <w:szCs w:val="24"/>
          <w:lang w:eastAsia="ru-RU"/>
        </w:rPr>
        <w:t>пробудить в нем нравственную рефлексию, обеспечить воз</w:t>
      </w:r>
      <w:r w:rsidRPr="0031381A">
        <w:rPr>
          <w:rFonts w:ascii="Times New Roman" w:eastAsia="Times New Roman" w:hAnsi="Times New Roman" w:cs="Times New Roman"/>
          <w:spacing w:val="-2"/>
          <w:kern w:val="0"/>
          <w:sz w:val="24"/>
          <w:szCs w:val="24"/>
          <w:lang w:eastAsia="ru-RU"/>
        </w:rPr>
        <w:t>можность выбора при построении собственной системы цен</w:t>
      </w:r>
      <w:r w:rsidRPr="0031381A">
        <w:rPr>
          <w:rFonts w:ascii="Times New Roman" w:eastAsia="Times New Roman" w:hAnsi="Times New Roman" w:cs="Times New Roman"/>
          <w:kern w:val="0"/>
          <w:sz w:val="24"/>
          <w:szCs w:val="24"/>
          <w:lang w:eastAsia="ru-RU"/>
        </w:rPr>
        <w:t xml:space="preserve">ностных отношений, продемонстрировать ребенку реальную </w:t>
      </w:r>
      <w:r w:rsidRPr="0031381A">
        <w:rPr>
          <w:rFonts w:ascii="Times New Roman" w:eastAsia="Times New Roman" w:hAnsi="Times New Roman" w:cs="Times New Roman"/>
          <w:spacing w:val="-2"/>
          <w:kern w:val="0"/>
          <w:sz w:val="24"/>
          <w:szCs w:val="24"/>
          <w:lang w:eastAsia="ru-RU"/>
        </w:rPr>
        <w:t xml:space="preserve">возможность следования идеалу в жизни. В примерах демонстрируется устремленность людей </w:t>
      </w:r>
      <w:r w:rsidRPr="0031381A">
        <w:rPr>
          <w:rFonts w:ascii="Times New Roman" w:eastAsia="Times New Roman" w:hAnsi="Times New Roman" w:cs="Times New Roman"/>
          <w:spacing w:val="-2"/>
          <w:kern w:val="0"/>
          <w:sz w:val="24"/>
          <w:szCs w:val="24"/>
          <w:lang w:eastAsia="ru-RU"/>
        </w:rPr>
        <w:lastRenderedPageBreak/>
        <w:t>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идентификации (персонификации).</w:t>
      </w:r>
      <w:r w:rsidRPr="0031381A">
        <w:rPr>
          <w:rFonts w:ascii="Times New Roman" w:eastAsia="Times New Roman" w:hAnsi="Times New Roman" w:cs="Times New Roman"/>
          <w:spacing w:val="2"/>
          <w:kern w:val="0"/>
          <w:sz w:val="24"/>
          <w:szCs w:val="24"/>
          <w:lang w:eastAsia="ru-RU"/>
        </w:rPr>
        <w:t xml:space="preserve"> Идентификация – устойчивое отождествление себя со значимым </w:t>
      </w:r>
      <w:r w:rsidRPr="0031381A">
        <w:rPr>
          <w:rFonts w:ascii="Times New Roman" w:eastAsia="Times New Roman" w:hAnsi="Times New Roman" w:cs="Times New Roman"/>
          <w:spacing w:val="-2"/>
          <w:kern w:val="0"/>
          <w:sz w:val="24"/>
          <w:szCs w:val="24"/>
          <w:lang w:eastAsia="ru-RU"/>
        </w:rPr>
        <w:t>другим, стремление быть похожим на него. В младшем школь</w:t>
      </w:r>
      <w:r w:rsidRPr="0031381A">
        <w:rPr>
          <w:rFonts w:ascii="Times New Roman" w:eastAsia="Times New Roman" w:hAnsi="Times New Roman" w:cs="Times New Roman"/>
          <w:spacing w:val="2"/>
          <w:kern w:val="0"/>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диалогического общения.</w:t>
      </w:r>
      <w:r w:rsidRPr="0031381A">
        <w:rPr>
          <w:rFonts w:ascii="Times New Roman" w:eastAsia="Times New Roman" w:hAnsi="Times New Roman" w:cs="Times New Roman"/>
          <w:spacing w:val="2"/>
          <w:kern w:val="0"/>
          <w:sz w:val="24"/>
          <w:szCs w:val="24"/>
          <w:lang w:eastAsia="ru-RU"/>
        </w:rPr>
        <w:t xml:space="preserve"> В формировании </w:t>
      </w:r>
      <w:r w:rsidRPr="0031381A">
        <w:rPr>
          <w:rFonts w:ascii="Times New Roman" w:eastAsia="Times New Roman" w:hAnsi="Times New Roman" w:cs="Times New Roman"/>
          <w:kern w:val="0"/>
          <w:sz w:val="24"/>
          <w:szCs w:val="24"/>
          <w:lang w:eastAsia="ru-RU"/>
        </w:rPr>
        <w:t xml:space="preserve">ценностных отношений большую роль играет диалогическое </w:t>
      </w:r>
      <w:r w:rsidRPr="0031381A">
        <w:rPr>
          <w:rFonts w:ascii="Times New Roman" w:eastAsia="Times New Roman" w:hAnsi="Times New Roman" w:cs="Times New Roman"/>
          <w:spacing w:val="2"/>
          <w:kern w:val="0"/>
          <w:sz w:val="24"/>
          <w:szCs w:val="24"/>
          <w:lang w:eastAsia="ru-RU"/>
        </w:rPr>
        <w:t>общение младшего школьника со сверстниками, родителя</w:t>
      </w:r>
      <w:r w:rsidRPr="0031381A">
        <w:rPr>
          <w:rFonts w:ascii="Times New Roman" w:eastAsia="Times New Roman" w:hAnsi="Times New Roman" w:cs="Times New Roman"/>
          <w:kern w:val="0"/>
          <w:sz w:val="24"/>
          <w:szCs w:val="24"/>
          <w:lang w:eastAsia="ru-RU"/>
        </w:rPr>
        <w:t>ми (законными представителями), учителем и другими зна</w:t>
      </w:r>
      <w:r w:rsidRPr="0031381A">
        <w:rPr>
          <w:rFonts w:ascii="Times New Roman" w:eastAsia="Times New Roman" w:hAnsi="Times New Roman" w:cs="Times New Roman"/>
          <w:spacing w:val="2"/>
          <w:kern w:val="0"/>
          <w:sz w:val="24"/>
          <w:szCs w:val="24"/>
          <w:lang w:eastAsia="ru-RU"/>
        </w:rPr>
        <w:t>чимыми взрослыми. Наличие значимого другого в воспи</w:t>
      </w:r>
      <w:r w:rsidRPr="0031381A">
        <w:rPr>
          <w:rFonts w:ascii="Times New Roman" w:eastAsia="Times New Roman" w:hAnsi="Times New Roman" w:cs="Times New Roman"/>
          <w:kern w:val="0"/>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1381A">
        <w:rPr>
          <w:rFonts w:ascii="Times New Roman" w:eastAsia="@Arial Unicode MS" w:hAnsi="Times New Roman" w:cs="Times New Roman"/>
          <w:kern w:val="0"/>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1381A">
        <w:rPr>
          <w:rFonts w:ascii="Times New Roman" w:eastAsia="Times New Roman" w:hAnsi="Times New Roman" w:cs="Times New Roman"/>
          <w:kern w:val="0"/>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kern w:val="0"/>
          <w:sz w:val="24"/>
          <w:szCs w:val="24"/>
          <w:lang w:eastAsia="ru-RU"/>
        </w:rPr>
        <w:t>Принцип полисубъектности воспитания.</w:t>
      </w:r>
      <w:r w:rsidRPr="0031381A">
        <w:rPr>
          <w:rFonts w:ascii="Times New Roman" w:eastAsia="Times New Roman" w:hAnsi="Times New Roman" w:cs="Times New Roman"/>
          <w:kern w:val="0"/>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системно­деятельностной организации воспи</w:t>
      </w:r>
      <w:r w:rsidRPr="0031381A">
        <w:rPr>
          <w:rFonts w:ascii="Times New Roman" w:eastAsia="Times New Roman" w:hAnsi="Times New Roman" w:cs="Times New Roman"/>
          <w:bCs/>
          <w:spacing w:val="2"/>
          <w:kern w:val="0"/>
          <w:sz w:val="24"/>
          <w:szCs w:val="24"/>
          <w:lang w:eastAsia="ru-RU"/>
        </w:rPr>
        <w:t>тания</w:t>
      </w:r>
      <w:r w:rsidRPr="0031381A">
        <w:rPr>
          <w:rFonts w:ascii="Times New Roman" w:eastAsia="Times New Roman" w:hAnsi="Times New Roman" w:cs="Times New Roman"/>
          <w:bCs/>
          <w:i/>
          <w:spacing w:val="2"/>
          <w:kern w:val="0"/>
          <w:sz w:val="24"/>
          <w:szCs w:val="24"/>
          <w:lang w:eastAsia="ru-RU"/>
        </w:rPr>
        <w:t>.</w:t>
      </w:r>
      <w:r w:rsidRPr="0031381A">
        <w:rPr>
          <w:rFonts w:ascii="Times New Roman" w:eastAsia="Times New Roman" w:hAnsi="Times New Roman" w:cs="Times New Roman"/>
          <w:spacing w:val="2"/>
          <w:kern w:val="0"/>
          <w:sz w:val="24"/>
          <w:szCs w:val="24"/>
          <w:lang w:eastAsia="ru-RU"/>
        </w:rPr>
        <w:t xml:space="preserve"> Воспитание, направленное на духовно-нравственное </w:t>
      </w:r>
      <w:r w:rsidRPr="0031381A">
        <w:rPr>
          <w:rFonts w:ascii="Times New Roman" w:eastAsia="Times New Roman" w:hAnsi="Times New Roman" w:cs="Times New Roman"/>
          <w:spacing w:val="-4"/>
          <w:kern w:val="0"/>
          <w:sz w:val="24"/>
          <w:szCs w:val="24"/>
          <w:lang w:eastAsia="ru-RU"/>
        </w:rPr>
        <w:t>развитие обучающихся и поддерживаемое всем укладом школь</w:t>
      </w:r>
      <w:r w:rsidRPr="0031381A">
        <w:rPr>
          <w:rFonts w:ascii="Times New Roman" w:eastAsia="Times New Roman" w:hAnsi="Times New Roman" w:cs="Times New Roman"/>
          <w:spacing w:val="-2"/>
          <w:kern w:val="0"/>
          <w:sz w:val="24"/>
          <w:szCs w:val="24"/>
          <w:lang w:eastAsia="ru-RU"/>
        </w:rPr>
        <w:t>ной жизни, включает в себя организацию учебной, внеучебной, общественно значимой деятельности младших школьни</w:t>
      </w:r>
      <w:r w:rsidRPr="0031381A">
        <w:rPr>
          <w:rFonts w:ascii="Times New Roman" w:eastAsia="Times New Roman" w:hAnsi="Times New Roman" w:cs="Times New Roman"/>
          <w:kern w:val="0"/>
          <w:sz w:val="24"/>
          <w:szCs w:val="24"/>
          <w:lang w:eastAsia="ru-RU"/>
        </w:rPr>
        <w:t xml:space="preserve">ков. Интеграция содержания различных видов деятельности </w:t>
      </w:r>
      <w:r w:rsidRPr="0031381A">
        <w:rPr>
          <w:rFonts w:ascii="Times New Roman" w:eastAsia="Times New Roman" w:hAnsi="Times New Roman" w:cs="Times New Roman"/>
          <w:spacing w:val="-2"/>
          <w:kern w:val="0"/>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1381A">
        <w:rPr>
          <w:rFonts w:ascii="Times New Roman" w:eastAsia="Times New Roman" w:hAnsi="Times New Roman" w:cs="Times New Roman"/>
          <w:kern w:val="0"/>
          <w:sz w:val="24"/>
          <w:szCs w:val="24"/>
          <w:lang w:eastAsia="ru-RU"/>
        </w:rPr>
        <w:t>и открытие их личностного смысла. Для решения воспита</w:t>
      </w:r>
      <w:r w:rsidRPr="0031381A">
        <w:rPr>
          <w:rFonts w:ascii="Times New Roman" w:eastAsia="Times New Roman" w:hAnsi="Times New Roman" w:cs="Times New Roman"/>
          <w:spacing w:val="-2"/>
          <w:kern w:val="0"/>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общеобразовательных дисциплин;</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произведений искусства;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периодической литературы, публикаций, радио­ и телепередач, отражающих современную жизнь;</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духовной культуры и фольклора народов России;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истории, традиций и современной жизни своей Родины, своего края, своей семьи;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жизненного опыта своих родителей (законных представителей) и прародителей;</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31381A">
        <w:rPr>
          <w:rFonts w:ascii="Times New Roman" w:eastAsia="Times New Roman" w:hAnsi="Times New Roman" w:cs="Times New Roman"/>
          <w:kern w:val="0"/>
          <w:sz w:val="24"/>
          <w:szCs w:val="24"/>
          <w:lang w:eastAsia="ru-RU"/>
        </w:rPr>
        <w:t>и культурных практик;</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других источников информации и научного знания.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Решение этих задач предполагает, что при разработке содержания образования</w:t>
      </w:r>
      <w:r w:rsidRPr="0031381A">
        <w:rPr>
          <w:rFonts w:ascii="Times New Roman" w:eastAsia="Times New Roman" w:hAnsi="Times New Roman" w:cs="Times New Roman"/>
          <w:kern w:val="0"/>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Таким образом, содержание разных видов учебной, се</w:t>
      </w:r>
      <w:r w:rsidRPr="0031381A">
        <w:rPr>
          <w:rFonts w:ascii="Times New Roman" w:eastAsia="Times New Roman" w:hAnsi="Times New Roman" w:cs="Times New Roman"/>
          <w:kern w:val="0"/>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1381A">
        <w:rPr>
          <w:rFonts w:ascii="Times New Roman" w:eastAsia="Times New Roman" w:hAnsi="Times New Roman" w:cs="Times New Roman"/>
          <w:spacing w:val="-2"/>
          <w:kern w:val="0"/>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1381A">
        <w:rPr>
          <w:rFonts w:ascii="Times New Roman" w:eastAsia="Times New Roman" w:hAnsi="Times New Roman" w:cs="Times New Roman"/>
          <w:spacing w:val="2"/>
          <w:kern w:val="0"/>
          <w:sz w:val="24"/>
          <w:szCs w:val="24"/>
          <w:lang w:eastAsia="ru-RU"/>
        </w:rPr>
        <w:t xml:space="preserve">ного учебного предмета, формы или вида образовательной </w:t>
      </w:r>
      <w:r w:rsidRPr="0031381A">
        <w:rPr>
          <w:rFonts w:ascii="Times New Roman" w:eastAsia="Times New Roman" w:hAnsi="Times New Roman" w:cs="Times New Roman"/>
          <w:spacing w:val="-2"/>
          <w:kern w:val="0"/>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Перечисленные принципы определяют концептуальную </w:t>
      </w:r>
      <w:r w:rsidRPr="0031381A">
        <w:rPr>
          <w:rFonts w:ascii="Times New Roman" w:eastAsia="Times New Roman" w:hAnsi="Times New Roman" w:cs="Times New Roman"/>
          <w:kern w:val="0"/>
          <w:sz w:val="24"/>
          <w:szCs w:val="24"/>
          <w:lang w:eastAsia="ru-RU"/>
        </w:rPr>
        <w:t>основу уклада школьной жизни. Сам по себе этот уклад фор</w:t>
      </w:r>
      <w:r w:rsidRPr="0031381A">
        <w:rPr>
          <w:rFonts w:ascii="Times New Roman" w:eastAsia="Times New Roman" w:hAnsi="Times New Roman" w:cs="Times New Roman"/>
          <w:spacing w:val="2"/>
          <w:kern w:val="0"/>
          <w:sz w:val="24"/>
          <w:szCs w:val="24"/>
          <w:lang w:eastAsia="ru-RU"/>
        </w:rPr>
        <w:t xml:space="preserve">мален. Придает ему жизненную, социальную, культурную, </w:t>
      </w:r>
      <w:r w:rsidRPr="0031381A">
        <w:rPr>
          <w:rFonts w:ascii="Times New Roman" w:eastAsia="Times New Roman" w:hAnsi="Times New Roman" w:cs="Times New Roman"/>
          <w:kern w:val="0"/>
          <w:sz w:val="24"/>
          <w:szCs w:val="24"/>
          <w:lang w:eastAsia="ru-RU"/>
        </w:rPr>
        <w:t>нравственную силу педагог.</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Обучающийся испытывает большое доверие к учителю. </w:t>
      </w:r>
      <w:r w:rsidRPr="0031381A">
        <w:rPr>
          <w:rFonts w:ascii="Times New Roman" w:eastAsia="Times New Roman" w:hAnsi="Times New Roman" w:cs="Times New Roman"/>
          <w:kern w:val="0"/>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1381A">
        <w:rPr>
          <w:rFonts w:ascii="Times New Roman" w:eastAsia="Times New Roman" w:hAnsi="Times New Roman" w:cs="Times New Roman"/>
          <w:spacing w:val="2"/>
          <w:kern w:val="0"/>
          <w:sz w:val="24"/>
          <w:szCs w:val="24"/>
          <w:lang w:eastAsia="ru-RU"/>
        </w:rPr>
        <w:t xml:space="preserve">вечности, нравственности, об отношениях между людьми. </w:t>
      </w:r>
      <w:r w:rsidRPr="0031381A">
        <w:rPr>
          <w:rFonts w:ascii="Times New Roman" w:eastAsia="Times New Roman" w:hAnsi="Times New Roman" w:cs="Times New Roman"/>
          <w:kern w:val="0"/>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Родители (законные представители), как и педа</w:t>
      </w:r>
      <w:r w:rsidRPr="0031381A">
        <w:rPr>
          <w:rFonts w:ascii="Times New Roman" w:eastAsia="Times New Roman" w:hAnsi="Times New Roman" w:cs="Times New Roman"/>
          <w:kern w:val="0"/>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1381A">
        <w:rPr>
          <w:rFonts w:ascii="Times New Roman" w:eastAsia="Times New Roman" w:hAnsi="Times New Roman" w:cs="Times New Roman"/>
          <w:spacing w:val="2"/>
          <w:kern w:val="0"/>
          <w:sz w:val="24"/>
          <w:szCs w:val="24"/>
          <w:lang w:eastAsia="ru-RU"/>
        </w:rPr>
        <w:t xml:space="preserve">ской Федерации, литературе и различных видах искусства, </w:t>
      </w:r>
      <w:r w:rsidRPr="0031381A">
        <w:rPr>
          <w:rFonts w:ascii="Times New Roman" w:eastAsia="Times New Roman" w:hAnsi="Times New Roman" w:cs="Times New Roman"/>
          <w:kern w:val="0"/>
          <w:sz w:val="24"/>
          <w:szCs w:val="24"/>
          <w:lang w:eastAsia="ru-RU"/>
        </w:rPr>
        <w:t>сказках, легендах и мифах. В содержании каждого из основных направлений духовно­нравственного развития, воспи</w:t>
      </w:r>
      <w:r w:rsidRPr="0031381A">
        <w:rPr>
          <w:rFonts w:ascii="Times New Roman" w:eastAsia="Times New Roman" w:hAnsi="Times New Roman" w:cs="Times New Roman"/>
          <w:spacing w:val="2"/>
          <w:kern w:val="0"/>
          <w:sz w:val="24"/>
          <w:szCs w:val="24"/>
          <w:lang w:eastAsia="ru-RU"/>
        </w:rPr>
        <w:t>тания и социализации должны быть широко представлены примеры духов</w:t>
      </w:r>
      <w:r w:rsidRPr="0031381A">
        <w:rPr>
          <w:rFonts w:ascii="Times New Roman" w:eastAsia="Times New Roman" w:hAnsi="Times New Roman" w:cs="Times New Roman"/>
          <w:kern w:val="0"/>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1381A">
        <w:rPr>
          <w:rFonts w:ascii="Times New Roman" w:eastAsia="Times New Roman" w:hAnsi="Times New Roman" w:cs="Times New Roman"/>
          <w:spacing w:val="-2"/>
          <w:kern w:val="0"/>
          <w:sz w:val="24"/>
          <w:szCs w:val="24"/>
          <w:lang w:eastAsia="ru-RU"/>
        </w:rPr>
        <w:t xml:space="preserve">му педагогическая поддержка нравственного самоопределения </w:t>
      </w:r>
      <w:r w:rsidRPr="0031381A">
        <w:rPr>
          <w:rFonts w:ascii="Times New Roman" w:eastAsia="Times New Roman" w:hAnsi="Times New Roman" w:cs="Times New Roman"/>
          <w:kern w:val="0"/>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w:t>
      </w:r>
      <w:r w:rsidRPr="0031381A">
        <w:rPr>
          <w:rFonts w:ascii="Times New Roman" w:eastAsia="Times New Roman" w:hAnsi="Times New Roman" w:cs="Times New Roman"/>
          <w:kern w:val="0"/>
          <w:sz w:val="24"/>
          <w:szCs w:val="24"/>
          <w:lang w:eastAsia="ru-RU"/>
        </w:rPr>
        <w:lastRenderedPageBreak/>
        <w:t xml:space="preserve">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widowControl/>
        <w:suppressAutoHyphens w:val="0"/>
        <w:spacing w:after="0" w:line="240" w:lineRule="auto"/>
        <w:ind w:right="283"/>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организации социально значимой деятельности обучающихся</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1381A" w:rsidRPr="0031381A" w:rsidRDefault="0031381A" w:rsidP="00942F77">
      <w:pPr>
        <w:widowControl/>
        <w:numPr>
          <w:ilvl w:val="0"/>
          <w:numId w:val="65"/>
        </w:numPr>
        <w:tabs>
          <w:tab w:val="left" w:pos="993"/>
        </w:tabs>
        <w:suppressAutoHyphens w:val="0"/>
        <w:spacing w:after="0" w:line="240" w:lineRule="auto"/>
        <w:ind w:left="284" w:right="283" w:hanging="284"/>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31381A" w:rsidRPr="0031381A" w:rsidRDefault="0031381A" w:rsidP="00942F77">
      <w:pPr>
        <w:widowControl/>
        <w:numPr>
          <w:ilvl w:val="0"/>
          <w:numId w:val="65"/>
        </w:numPr>
        <w:tabs>
          <w:tab w:val="left" w:pos="993"/>
        </w:tabs>
        <w:suppressAutoHyphens w:val="0"/>
        <w:spacing w:after="0" w:line="240" w:lineRule="auto"/>
        <w:ind w:left="284" w:right="283" w:hanging="284"/>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1381A">
        <w:rPr>
          <w:rFonts w:ascii="Times New Roman" w:eastAsia="Times New Roman" w:hAnsi="Times New Roman" w:cs="Times New Roman"/>
          <w:kern w:val="0"/>
          <w:sz w:val="24"/>
          <w:szCs w:val="24"/>
          <w:lang w:eastAsia="ru-RU"/>
        </w:rPr>
        <w:t>.</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w:t>
      </w:r>
      <w:r w:rsidRPr="0031381A">
        <w:rPr>
          <w:rFonts w:ascii="Times New Roman" w:eastAsia="Times New Roman" w:hAnsi="Times New Roman" w:cs="Times New Roman"/>
          <w:kern w:val="0"/>
          <w:sz w:val="24"/>
          <w:szCs w:val="24"/>
          <w:lang w:eastAsia="ru-RU"/>
        </w:rPr>
        <w:lastRenderedPageBreak/>
        <w:t>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использование технологии развития способностей для достижения целей в различных областях жизни;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отказ взрослого от экспертной позиции;</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задача взрослого – создать условия для принятия детьми решения. </w:t>
      </w:r>
      <w:r w:rsidRPr="0031381A">
        <w:rPr>
          <w:rFonts w:ascii="Times New Roman" w:eastAsia="Times New Roman" w:hAnsi="Times New Roman" w:cs="Times New Roman"/>
          <w:kern w:val="0"/>
          <w:sz w:val="24"/>
          <w:szCs w:val="24"/>
          <w:lang w:eastAsia="ru-RU"/>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1381A" w:rsidRPr="0031381A" w:rsidRDefault="0031381A" w:rsidP="00942F77">
      <w:pPr>
        <w:widowControl/>
        <w:numPr>
          <w:ilvl w:val="0"/>
          <w:numId w:val="66"/>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1381A" w:rsidRPr="0031381A" w:rsidRDefault="0031381A" w:rsidP="00942F77">
      <w:pPr>
        <w:widowControl/>
        <w:numPr>
          <w:ilvl w:val="0"/>
          <w:numId w:val="66"/>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 МАОУ СОШ № 94 младшие школьники традиционно являются участниками социально-значимых проектов: </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"Рука помощи" (сбор игрушек, школьных принадлежностей, детский вещей для нуждающихся семей)</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"Книге вторую жизнь" (реставрация книг библиотеки Школы)</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"Сохраним леса" (сбор макулатуры)</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"Читаем вместе" (акция книгообмена)</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Подготовка концерта и изготовление подарков ко Дню пожилого человека, Дню учителя (для ветеранов педагогического труда)</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"Безопасность на дорогах ради безопасности жизни" (конкурсы рисунков, составление безопасного маршрута и т.д.)</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"День народного единства" (обучающиеся 4-х классов готовят праздник для первоклассников)</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Организация подвижных перемен (обучающиеся 4-х классов организуют игры с первоклассниками на переменах).</w:t>
      </w:r>
    </w:p>
    <w:p w:rsidR="0031381A" w:rsidRPr="0031381A" w:rsidRDefault="0031381A" w:rsidP="0031381A">
      <w:pPr>
        <w:widowControl/>
        <w:suppressAutoHyphens w:val="0"/>
        <w:spacing w:after="0" w:line="36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31381A" w:rsidRPr="0031381A" w:rsidRDefault="0031381A" w:rsidP="0031381A">
      <w:pPr>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1381A">
        <w:rPr>
          <w:rFonts w:ascii="Times New Roman" w:eastAsia="Times New Roman" w:hAnsi="Times New Roman" w:cs="Times New Roman"/>
          <w:kern w:val="0"/>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 xml:space="preserve">При осуществлении программы воспитания и социализации младших школьников МАОУ СОШ № 94 взаимодействует, в том числе на системной основе, с общественными организациями и объединениями.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Социальные партнеры школы: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w:t>
      </w:r>
      <w:r w:rsidRPr="0031381A">
        <w:rPr>
          <w:rFonts w:ascii="Times New Roman" w:eastAsia="Times New Roman" w:hAnsi="Times New Roman" w:cs="Times New Roman"/>
          <w:bCs/>
          <w:color w:val="000000"/>
          <w:kern w:val="0"/>
          <w:sz w:val="24"/>
          <w:szCs w:val="24"/>
          <w:lang w:eastAsia="ru-RU"/>
        </w:rPr>
        <w:tab/>
        <w:t>Музейный комплекс имени И.Я. Словцова: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"Дом Машарова"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"Городская дума"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изобразительных искусств</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Музей-усадьба Колокольниковых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Археологический музей-заповедник</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2.</w:t>
      </w:r>
      <w:r w:rsidRPr="0031381A">
        <w:rPr>
          <w:rFonts w:ascii="Times New Roman" w:eastAsia="Times New Roman" w:hAnsi="Times New Roman" w:cs="Times New Roman"/>
          <w:bCs/>
          <w:color w:val="000000"/>
          <w:kern w:val="0"/>
          <w:sz w:val="24"/>
          <w:szCs w:val="24"/>
          <w:lang w:eastAsia="ru-RU"/>
        </w:rPr>
        <w:tab/>
        <w:t>Тюменская областная научная библиотека им. Д.И. Менделеева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3.</w:t>
      </w:r>
      <w:r w:rsidRPr="0031381A">
        <w:rPr>
          <w:rFonts w:ascii="Times New Roman" w:eastAsia="Times New Roman" w:hAnsi="Times New Roman" w:cs="Times New Roman"/>
          <w:bCs/>
          <w:color w:val="000000"/>
          <w:kern w:val="0"/>
          <w:sz w:val="24"/>
          <w:szCs w:val="24"/>
          <w:lang w:eastAsia="ru-RU"/>
        </w:rPr>
        <w:tab/>
        <w:t xml:space="preserve">ФГБУ «Президентская библиотека имени Б.Н.Ельцина»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4.</w:t>
      </w:r>
      <w:r w:rsidRPr="0031381A">
        <w:rPr>
          <w:rFonts w:ascii="Times New Roman" w:eastAsia="Times New Roman" w:hAnsi="Times New Roman" w:cs="Times New Roman"/>
          <w:bCs/>
          <w:color w:val="000000"/>
          <w:kern w:val="0"/>
          <w:sz w:val="24"/>
          <w:szCs w:val="24"/>
          <w:lang w:eastAsia="ru-RU"/>
        </w:rPr>
        <w:tab/>
        <w:t>МАУК "Библиотека семейного чтения им. А.С. Пушкина"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7.</w:t>
      </w:r>
      <w:r w:rsidRPr="0031381A">
        <w:rPr>
          <w:rFonts w:ascii="Times New Roman" w:eastAsia="Times New Roman" w:hAnsi="Times New Roman" w:cs="Times New Roman"/>
          <w:bCs/>
          <w:color w:val="000000"/>
          <w:kern w:val="0"/>
          <w:sz w:val="24"/>
          <w:szCs w:val="24"/>
          <w:lang w:eastAsia="ru-RU"/>
        </w:rPr>
        <w:tab/>
        <w:t>Тюменский театр кукол</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8.</w:t>
      </w:r>
      <w:r w:rsidRPr="0031381A">
        <w:rPr>
          <w:rFonts w:ascii="Times New Roman" w:eastAsia="Times New Roman" w:hAnsi="Times New Roman" w:cs="Times New Roman"/>
          <w:bCs/>
          <w:color w:val="000000"/>
          <w:kern w:val="0"/>
          <w:sz w:val="24"/>
          <w:szCs w:val="24"/>
          <w:lang w:eastAsia="ru-RU"/>
        </w:rPr>
        <w:tab/>
        <w:t xml:space="preserve"> Областной детский оздоровительно-образовательный центр "Ребячья республика"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9.</w:t>
      </w:r>
      <w:r w:rsidRPr="0031381A">
        <w:rPr>
          <w:rFonts w:ascii="Times New Roman" w:eastAsia="Times New Roman" w:hAnsi="Times New Roman" w:cs="Times New Roman"/>
          <w:bCs/>
          <w:color w:val="000000"/>
          <w:kern w:val="0"/>
          <w:sz w:val="24"/>
          <w:szCs w:val="24"/>
          <w:lang w:eastAsia="ru-RU"/>
        </w:rPr>
        <w:tab/>
        <w:t>Областной детский оздоровительно-образовательный центр "Олимпийская ребячка"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10.</w:t>
      </w:r>
      <w:r w:rsidRPr="0031381A">
        <w:rPr>
          <w:rFonts w:ascii="Times New Roman" w:eastAsia="Times New Roman" w:hAnsi="Times New Roman" w:cs="Times New Roman"/>
          <w:bCs/>
          <w:color w:val="000000"/>
          <w:kern w:val="0"/>
          <w:sz w:val="24"/>
          <w:szCs w:val="24"/>
          <w:lang w:eastAsia="ru-RU"/>
        </w:rPr>
        <w:tab/>
        <w:t>Оздоровительно-образовательный лагерь "Остров детства"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11.</w:t>
      </w:r>
      <w:r w:rsidRPr="0031381A">
        <w:rPr>
          <w:rFonts w:ascii="Times New Roman" w:eastAsia="Times New Roman" w:hAnsi="Times New Roman" w:cs="Times New Roman"/>
          <w:bCs/>
          <w:color w:val="000000"/>
          <w:kern w:val="0"/>
          <w:sz w:val="24"/>
          <w:szCs w:val="24"/>
          <w:lang w:eastAsia="ru-RU"/>
        </w:rPr>
        <w:tab/>
        <w:t>Оздоровительно-образовательный лагерь "Алые паруса"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12.</w:t>
      </w:r>
      <w:r w:rsidRPr="0031381A">
        <w:rPr>
          <w:rFonts w:ascii="Times New Roman" w:eastAsia="Times New Roman" w:hAnsi="Times New Roman" w:cs="Times New Roman"/>
          <w:bCs/>
          <w:color w:val="000000"/>
          <w:kern w:val="0"/>
          <w:sz w:val="24"/>
          <w:szCs w:val="24"/>
          <w:lang w:eastAsia="ru-RU"/>
        </w:rPr>
        <w:tab/>
        <w:t>Оздоровительно-образовательный центр санаторного типа "Серебряный бор"</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При этом могут используются различные формы взаимодействия с согласия обучающихся и их родителей (законных представителей):</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lastRenderedPageBreak/>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Воспитание физической культуры, формирование ценностного отношения к здоровью и здоровому образу жизни.</w:t>
      </w:r>
      <w:r w:rsidRPr="0031381A">
        <w:rPr>
          <w:rFonts w:ascii="Times New Roman" w:eastAsia="Times New Roman" w:hAnsi="Times New Roman" w:cs="Times New Roman"/>
          <w:kern w:val="0"/>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Формы и методы </w:t>
      </w:r>
      <w:r w:rsidRPr="0031381A">
        <w:rPr>
          <w:rFonts w:ascii="Times New Roman" w:eastAsia="Times New Roman" w:hAnsi="Times New Roman" w:cs="Times New Roman"/>
          <w:kern w:val="0"/>
          <w:sz w:val="24"/>
          <w:szCs w:val="24"/>
          <w:lang w:eastAsia="ru-RU"/>
        </w:rPr>
        <w:t>формирования у обучающихся культуры здорового и безопасного образа жизни:</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предъявление примеров ведения здорового образа жизни;</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организация сетевого партнерства учреждений здравоохранения, спорта, туризма, общего и дополнительного образования. </w:t>
      </w:r>
    </w:p>
    <w:p w:rsidR="0031381A" w:rsidRPr="0031381A" w:rsidRDefault="0031381A" w:rsidP="00942F77">
      <w:pPr>
        <w:widowControl/>
        <w:numPr>
          <w:ilvl w:val="0"/>
          <w:numId w:val="71"/>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коллективные прогулки, туристические походы ученического класса;</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1381A" w:rsidRPr="0031381A" w:rsidRDefault="0031381A" w:rsidP="00942F77">
      <w:pPr>
        <w:widowControl/>
        <w:numPr>
          <w:ilvl w:val="0"/>
          <w:numId w:val="71"/>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совместные праздники, турпоходы, спортивные соревнования для детей и родителей;</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lastRenderedPageBreak/>
        <w:t>ведение «Индивидуальных дневников здоровья» (мониторинг – самодиагностика состояния собственного здоровья).</w:t>
      </w:r>
    </w:p>
    <w:p w:rsidR="0031381A" w:rsidRPr="0031381A" w:rsidRDefault="0031381A" w:rsidP="0031381A">
      <w:pPr>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31381A">
        <w:rPr>
          <w:rFonts w:ascii="Times New Roman" w:eastAsia="Times New Roman" w:hAnsi="Times New Roman" w:cs="Times New Roman"/>
          <w:kern w:val="0"/>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Формы и методы </w:t>
      </w:r>
      <w:r w:rsidRPr="0031381A">
        <w:rPr>
          <w:rFonts w:ascii="Times New Roman" w:eastAsia="Times New Roman" w:hAnsi="Times New Roman" w:cs="Times New Roman"/>
          <w:kern w:val="0"/>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bCs/>
          <w:kern w:val="0"/>
          <w:sz w:val="24"/>
          <w:szCs w:val="24"/>
          <w:lang w:eastAsia="en-US"/>
        </w:rPr>
        <w:t xml:space="preserve">исследование </w:t>
      </w:r>
      <w:r w:rsidRPr="0031381A">
        <w:rPr>
          <w:rFonts w:ascii="Times New Roman" w:eastAsia="Calibri" w:hAnsi="Times New Roman" w:cs="Times New Roman"/>
          <w:kern w:val="0"/>
          <w:sz w:val="24"/>
          <w:szCs w:val="24"/>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spacing w:val="-6"/>
          <w:kern w:val="0"/>
          <w:sz w:val="24"/>
          <w:szCs w:val="24"/>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1381A">
        <w:rPr>
          <w:rFonts w:ascii="Times New Roman" w:eastAsia="Calibri" w:hAnsi="Times New Roman" w:cs="Times New Roman"/>
          <w:kern w:val="0"/>
          <w:sz w:val="24"/>
          <w:szCs w:val="24"/>
          <w:lang w:eastAsia="en-US"/>
        </w:rPr>
        <w:t>;</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kern w:val="0"/>
          <w:sz w:val="24"/>
          <w:szCs w:val="24"/>
          <w:lang w:eastAsia="en-US"/>
        </w:rPr>
        <w:t>природоохранная деятель</w:t>
      </w:r>
      <w:r w:rsidRPr="0031381A">
        <w:rPr>
          <w:rFonts w:ascii="Times New Roman" w:eastAsia="Calibri" w:hAnsi="Times New Roman" w:cs="Times New Roman"/>
          <w:bCs/>
          <w:kern w:val="0"/>
          <w:sz w:val="24"/>
          <w:szCs w:val="24"/>
          <w:lang w:eastAsia="en-US"/>
        </w:rPr>
        <w:t xml:space="preserve">ность (экологические акции, природоохранные флешмобы). </w:t>
      </w:r>
    </w:p>
    <w:p w:rsidR="0031381A" w:rsidRPr="0031381A" w:rsidRDefault="0031381A" w:rsidP="0031381A">
      <w:pPr>
        <w:widowControl/>
        <w:shd w:val="clear" w:color="auto" w:fill="FFFFFF"/>
        <w:tabs>
          <w:tab w:val="left" w:pos="142"/>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i/>
          <w:kern w:val="0"/>
          <w:sz w:val="24"/>
          <w:szCs w:val="24"/>
          <w:lang w:eastAsia="ru-RU"/>
        </w:rPr>
        <w:t xml:space="preserve">Обучение правилам безопасного поведения на дорогах </w:t>
      </w:r>
      <w:r w:rsidRPr="0031381A">
        <w:rPr>
          <w:rFonts w:ascii="Times New Roman" w:eastAsia="Times New Roman" w:hAnsi="Times New Roman" w:cs="Times New Roman"/>
          <w:bCs/>
          <w:kern w:val="0"/>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Мероприятия </w:t>
      </w:r>
      <w:r w:rsidRPr="0031381A">
        <w:rPr>
          <w:rFonts w:ascii="Times New Roman" w:eastAsia="Times New Roman" w:hAnsi="Times New Roman" w:cs="Times New Roman"/>
          <w:kern w:val="0"/>
          <w:sz w:val="24"/>
          <w:szCs w:val="24"/>
          <w:lang w:eastAsia="ru-RU"/>
        </w:rPr>
        <w:t>по обучению младших школьников правилам безопасного поведения на дорогах:</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bCs/>
          <w:kern w:val="0"/>
          <w:sz w:val="24"/>
          <w:szCs w:val="24"/>
          <w:lang w:eastAsia="en-US"/>
        </w:rPr>
        <w:t xml:space="preserve">конкурс </w:t>
      </w:r>
      <w:r w:rsidRPr="0031381A">
        <w:rPr>
          <w:rFonts w:ascii="Times New Roman" w:eastAsia="Calibri" w:hAnsi="Times New Roman" w:cs="Times New Roman"/>
          <w:kern w:val="0"/>
          <w:sz w:val="24"/>
          <w:szCs w:val="24"/>
          <w:lang w:eastAsia="en-US"/>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практические занятия на автогородке «ПДД в части велосипедистов», </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конкурс памяток «Школьнику пешеходу (зима)», «Школьнику- пешеходу (весна)» и т. д.;</w:t>
      </w:r>
    </w:p>
    <w:p w:rsidR="0031381A" w:rsidRPr="0031381A" w:rsidRDefault="0031381A" w:rsidP="00942F77">
      <w:pPr>
        <w:widowControl/>
        <w:numPr>
          <w:ilvl w:val="0"/>
          <w:numId w:val="71"/>
        </w:numPr>
        <w:tabs>
          <w:tab w:val="left" w:pos="993"/>
        </w:tabs>
        <w:suppressAutoHyphens w:val="0"/>
        <w:autoSpaceDE w:val="0"/>
        <w:autoSpaceDN w:val="0"/>
        <w:adjustRightInd w:val="0"/>
        <w:spacing w:after="0" w:line="240" w:lineRule="auto"/>
        <w:ind w:left="284"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kern w:val="0"/>
          <w:sz w:val="24"/>
          <w:szCs w:val="24"/>
          <w:lang w:eastAsia="en-US"/>
        </w:rPr>
        <w:t>компьютерное тестирование</w:t>
      </w:r>
      <w:r w:rsidRPr="0031381A">
        <w:rPr>
          <w:rFonts w:ascii="Times New Roman" w:eastAsia="Calibri" w:hAnsi="Times New Roman" w:cs="Times New Roman"/>
          <w:bCs/>
          <w:kern w:val="0"/>
          <w:sz w:val="24"/>
          <w:szCs w:val="24"/>
          <w:lang w:eastAsia="en-US"/>
        </w:rPr>
        <w:t xml:space="preserve"> по правилам дорожного движения.</w:t>
      </w:r>
    </w:p>
    <w:p w:rsidR="0031381A" w:rsidRPr="0031381A" w:rsidRDefault="0031381A" w:rsidP="0031381A">
      <w:pPr>
        <w:widowControl/>
        <w:tabs>
          <w:tab w:val="left" w:pos="993"/>
        </w:tabs>
        <w:suppressAutoHyphens w:val="0"/>
        <w:autoSpaceDE w:val="0"/>
        <w:autoSpaceDN w:val="0"/>
        <w:adjustRightInd w:val="0"/>
        <w:spacing w:after="0" w:line="360" w:lineRule="auto"/>
        <w:ind w:left="284" w:right="283"/>
        <w:contextualSpacing/>
        <w:jc w:val="both"/>
        <w:rPr>
          <w:rFonts w:ascii="Times New Roman" w:eastAsia="Calibri" w:hAnsi="Times New Roman" w:cs="Times New Roman"/>
          <w:kern w:val="0"/>
          <w:sz w:val="24"/>
          <w:szCs w:val="24"/>
          <w:lang w:eastAsia="ru-RU"/>
        </w:rPr>
      </w:pPr>
    </w:p>
    <w:p w:rsidR="0031381A" w:rsidRPr="0031381A" w:rsidRDefault="0031381A" w:rsidP="0031381A">
      <w:pPr>
        <w:widowControl/>
        <w:shd w:val="clear" w:color="auto" w:fill="FFFFFF"/>
        <w:tabs>
          <w:tab w:val="left" w:pos="142"/>
        </w:tabs>
        <w:suppressAutoHyphens w:val="0"/>
        <w:spacing w:after="0" w:line="36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повышения педагогической культуры родителей (законных представителей) обучающихся</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Система работы МАОУ СОШ № 94 по повышению педагогической культуры родителей </w:t>
      </w:r>
      <w:r w:rsidRPr="0031381A">
        <w:rPr>
          <w:rFonts w:ascii="Times New Roman" w:eastAsia="Times New Roman" w:hAnsi="Times New Roman" w:cs="Times New Roman"/>
          <w:bCs/>
          <w:kern w:val="0"/>
          <w:sz w:val="24"/>
          <w:szCs w:val="24"/>
          <w:lang w:eastAsia="ru-RU"/>
        </w:rPr>
        <w:lastRenderedPageBreak/>
        <w:t>(законных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сочетание педагогического просвещения с педагогическим самообразованием родителей (законных представителей);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педагогическое внимание, уважение и требовательность</w:t>
      </w:r>
      <w:r w:rsidRPr="0031381A">
        <w:rPr>
          <w:rFonts w:ascii="Times New Roman" w:eastAsia="Times New Roman" w:hAnsi="Times New Roman" w:cs="Times New Roman"/>
          <w:bCs/>
          <w:kern w:val="0"/>
          <w:sz w:val="24"/>
          <w:szCs w:val="24"/>
          <w:lang w:eastAsia="ru-RU"/>
        </w:rPr>
        <w:br/>
        <w:t>к родителям (законным представителям);</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опора на положительный опыт семейного воспитания, традиционные семейные ценности народов России.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Методы</w:t>
      </w:r>
      <w:r w:rsidRPr="0031381A">
        <w:rPr>
          <w:rFonts w:ascii="Times New Roman" w:eastAsia="Times New Roman" w:hAnsi="Times New Roman" w:cs="Times New Roman"/>
          <w:bCs/>
          <w:kern w:val="0"/>
          <w:sz w:val="24"/>
          <w:szCs w:val="24"/>
          <w:lang w:eastAsia="ru-RU"/>
        </w:rPr>
        <w:t xml:space="preserve"> повышения педагогической культуры родителей: </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 информирование родителей специалистами (педагогами, психологами, врачами и т. п.);</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совместного времяпрепровождения родителей одного ученического класса;</w:t>
      </w:r>
    </w:p>
    <w:p w:rsidR="0031381A" w:rsidRPr="0031381A" w:rsidRDefault="0031381A" w:rsidP="00942F77">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преобразования стереотипов взаимодействия с родными близкими и партнерами в воспитании и социализации детей.</w:t>
      </w:r>
    </w:p>
    <w:p w:rsidR="0031381A" w:rsidRPr="0031381A" w:rsidRDefault="0031381A" w:rsidP="0031381A">
      <w:pPr>
        <w:widowControl/>
        <w:shd w:val="clear" w:color="auto" w:fill="FFFFFF"/>
        <w:tabs>
          <w:tab w:val="left" w:pos="142"/>
        </w:tabs>
        <w:suppressAutoHyphens w:val="0"/>
        <w:spacing w:after="0" w:line="360" w:lineRule="auto"/>
        <w:ind w:left="284" w:right="283"/>
        <w:jc w:val="both"/>
        <w:rPr>
          <w:rFonts w:ascii="Times New Roman" w:eastAsia="Times New Roman" w:hAnsi="Times New Roman" w:cs="Times New Roman"/>
          <w:b/>
          <w:bCs/>
          <w:kern w:val="0"/>
          <w:sz w:val="24"/>
          <w:szCs w:val="24"/>
          <w:lang w:eastAsia="ru-RU"/>
        </w:rPr>
      </w:pPr>
    </w:p>
    <w:tbl>
      <w:tblPr>
        <w:tblStyle w:val="62"/>
        <w:tblW w:w="0" w:type="auto"/>
        <w:tblLook w:val="04A0" w:firstRow="1" w:lastRow="0" w:firstColumn="1" w:lastColumn="0" w:noHBand="0" w:noVBand="1"/>
      </w:tblPr>
      <w:tblGrid>
        <w:gridCol w:w="2815"/>
        <w:gridCol w:w="2473"/>
        <w:gridCol w:w="4483"/>
      </w:tblGrid>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Формы взаимодействия</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Периодичность проведения</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Возможность влияния на уровень педагогической культуры родителей</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Родительское собрание</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1раз в четверть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(начало четверти)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Обсуждение всех вопросов, волнующих родителей, каждое собрание информативно для каждого родителя.</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xml:space="preserve">Детско-родительские </w:t>
            </w:r>
            <w:r w:rsidRPr="0031381A">
              <w:rPr>
                <w:rFonts w:ascii="Times New Roman" w:eastAsia="Calibri" w:hAnsi="Times New Roman" w:cs="Times New Roman"/>
                <w:bCs/>
                <w:kern w:val="0"/>
                <w:sz w:val="24"/>
                <w:szCs w:val="24"/>
                <w:lang w:eastAsia="en-US"/>
              </w:rPr>
              <w:lastRenderedPageBreak/>
              <w:t>собрания</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1 раз в год (завершающее)</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xml:space="preserve">Родителям предоставляется возможность оценить достижения </w:t>
            </w:r>
            <w:r w:rsidRPr="0031381A">
              <w:rPr>
                <w:rFonts w:ascii="Times New Roman" w:eastAsia="Calibri" w:hAnsi="Times New Roman" w:cs="Times New Roman"/>
                <w:bCs/>
                <w:kern w:val="0"/>
                <w:sz w:val="24"/>
                <w:szCs w:val="24"/>
                <w:lang w:eastAsia="en-US"/>
              </w:rPr>
              <w:lastRenderedPageBreak/>
              <w:t xml:space="preserve">детей за учебный  год по разным направлениям деятельности </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основном внеурочной)</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День открытых дверей</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1раз в четверть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(за 2 недели до окончания четверти)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Используется для предупреждения неуспеваемости обучающихся (3-4 кл.) за четверть – педагоги-предметники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 работника, администрации</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Внеурочная деятельность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игры - квесты</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-исследовательские проекты, конкурсы</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-праздники</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соответствии с планом ВР</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окончании каждой четверти (тематической, посвященной блоку учебных предметов) проводятся игры-квесты, организаторами которых являются родители. Детско-родительские исследовательские проекты: «Шаги к Победе», «Моя первая книга» и др. Конкурсы «Читатель года», исследовательских проектов.</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Проведение совместных праздников: «Папа, мама, я – спортивная семья», «Вкусные старты», «Мастерская Деда Мороза» и др.</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Педагогический форум</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 раз в год</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Совместное с родителями проведение форума в форме педагогического квеста, например, как сберечь здоровье школьников и обеспечить им достаточный уровень двигательной активности.</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Родительский лекторий</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Используем эту форму для освещения важных вопросов специалистами (здоровое питание, вакцинация, безопасный интернет и т.д.)</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Родительский комитет</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Ежемесячно</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Все вопросы решаются совместно с родителями, род.комитет – мобильный орган. Сначала обсуждение проходит в классных ком., и затем на общешкольном</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Индивидуальные консультации</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Необходимая форма общения с родителями.С  графиком консультаций родителей знакомят на первом родительском собрании. Родители могут обратиться с вопросами или педагог приглашает для разговора.</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Переписка</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AB2C1A" w:rsidRDefault="00AB2C1A" w:rsidP="00AB2C1A">
      <w:pPr>
        <w:widowControl/>
        <w:suppressAutoHyphens w:val="0"/>
        <w:autoSpaceDE w:val="0"/>
        <w:autoSpaceDN w:val="0"/>
        <w:adjustRightInd w:val="0"/>
        <w:spacing w:after="0" w:line="360" w:lineRule="auto"/>
        <w:ind w:right="283"/>
        <w:textAlignment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Планируемые результаты </w:t>
      </w:r>
    </w:p>
    <w:p w:rsidR="0031381A" w:rsidRPr="00AB2C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Каждое из основных направлений духовно­нравственного </w:t>
      </w:r>
      <w:r w:rsidRPr="0031381A">
        <w:rPr>
          <w:rFonts w:ascii="Times New Roman" w:eastAsia="Times New Roman" w:hAnsi="Times New Roman" w:cs="Times New Roman"/>
          <w:spacing w:val="2"/>
          <w:kern w:val="0"/>
          <w:sz w:val="24"/>
          <w:szCs w:val="24"/>
          <w:lang w:eastAsia="ru-RU"/>
        </w:rPr>
        <w:t xml:space="preserve">развития, воспитания и социализации обучающихся должно обеспечивать </w:t>
      </w:r>
      <w:r w:rsidRPr="0031381A">
        <w:rPr>
          <w:rFonts w:ascii="Times New Roman" w:eastAsia="Times New Roman" w:hAnsi="Times New Roman" w:cs="Times New Roman"/>
          <w:kern w:val="0"/>
          <w:sz w:val="24"/>
          <w:szCs w:val="24"/>
          <w:lang w:eastAsia="ru-RU"/>
        </w:rPr>
        <w:t xml:space="preserve">присвоение ими соответствующих ценностей, формирование </w:t>
      </w:r>
      <w:r w:rsidRPr="0031381A">
        <w:rPr>
          <w:rFonts w:ascii="Times New Roman" w:eastAsia="Times New Roman" w:hAnsi="Times New Roman" w:cs="Times New Roman"/>
          <w:spacing w:val="-2"/>
          <w:kern w:val="0"/>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воспитательных результатов – тех духовно­нравственных </w:t>
      </w:r>
      <w:r w:rsidRPr="0031381A">
        <w:rPr>
          <w:rFonts w:ascii="Times New Roman" w:eastAsia="Times New Roman" w:hAnsi="Times New Roman" w:cs="Times New Roman"/>
          <w:spacing w:val="2"/>
          <w:kern w:val="0"/>
          <w:sz w:val="24"/>
          <w:szCs w:val="24"/>
          <w:lang w:eastAsia="ru-RU"/>
        </w:rPr>
        <w:t xml:space="preserve">приобретений, которые получил обучающийся вследствие </w:t>
      </w:r>
      <w:r w:rsidRPr="0031381A">
        <w:rPr>
          <w:rFonts w:ascii="Times New Roman" w:eastAsia="Times New Roman" w:hAnsi="Times New Roman" w:cs="Times New Roman"/>
          <w:kern w:val="0"/>
          <w:sz w:val="24"/>
          <w:szCs w:val="24"/>
          <w:lang w:eastAsia="ru-RU"/>
        </w:rPr>
        <w:t xml:space="preserve">участия в той или иной деятельности (например, приобрел, участвуя в каком­либо мероприятии, </w:t>
      </w:r>
      <w:r w:rsidRPr="0031381A">
        <w:rPr>
          <w:rFonts w:ascii="Times New Roman" w:eastAsia="Times New Roman" w:hAnsi="Times New Roman" w:cs="Times New Roman"/>
          <w:spacing w:val="2"/>
          <w:kern w:val="0"/>
          <w:sz w:val="24"/>
          <w:szCs w:val="24"/>
          <w:lang w:eastAsia="ru-RU"/>
        </w:rPr>
        <w:t>опыт самостоятельного действия</w:t>
      </w:r>
      <w:r w:rsidRPr="0031381A">
        <w:rPr>
          <w:rFonts w:ascii="Times New Roman" w:eastAsia="Times New Roman" w:hAnsi="Times New Roman" w:cs="Times New Roman"/>
          <w:kern w:val="0"/>
          <w:sz w:val="24"/>
          <w:szCs w:val="24"/>
          <w:lang w:eastAsia="ru-RU"/>
        </w:rPr>
        <w:t>);</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эффекта – последствий результата, того, к чему привело </w:t>
      </w:r>
      <w:r w:rsidRPr="0031381A">
        <w:rPr>
          <w:rFonts w:ascii="Times New Roman" w:eastAsia="Times New Roman" w:hAnsi="Times New Roman" w:cs="Times New Roman"/>
          <w:spacing w:val="-2"/>
          <w:kern w:val="0"/>
          <w:sz w:val="24"/>
          <w:szCs w:val="24"/>
          <w:lang w:eastAsia="ru-RU"/>
        </w:rPr>
        <w:t xml:space="preserve">достижение результата (развитие обучающегося как личности, </w:t>
      </w:r>
      <w:r w:rsidRPr="0031381A">
        <w:rPr>
          <w:rFonts w:ascii="Times New Roman" w:eastAsia="Times New Roman" w:hAnsi="Times New Roman" w:cs="Times New Roman"/>
          <w:kern w:val="0"/>
          <w:sz w:val="24"/>
          <w:szCs w:val="24"/>
          <w:lang w:eastAsia="ru-RU"/>
        </w:rPr>
        <w:t>формирование его компетентности, идентичности и</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д.).</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При этом учитывается, что достижение эффекта – развитие </w:t>
      </w:r>
      <w:r w:rsidRPr="0031381A">
        <w:rPr>
          <w:rFonts w:ascii="Times New Roman" w:eastAsia="Times New Roman" w:hAnsi="Times New Roman" w:cs="Times New Roman"/>
          <w:spacing w:val="-4"/>
          <w:kern w:val="0"/>
          <w:sz w:val="24"/>
          <w:szCs w:val="24"/>
          <w:lang w:eastAsia="ru-RU"/>
        </w:rPr>
        <w:t>личности обучающегося, формирование его социальных компе</w:t>
      </w:r>
      <w:r w:rsidRPr="0031381A">
        <w:rPr>
          <w:rFonts w:ascii="Times New Roman" w:eastAsia="Times New Roman" w:hAnsi="Times New Roman" w:cs="Times New Roman"/>
          <w:spacing w:val="-3"/>
          <w:kern w:val="0"/>
          <w:sz w:val="24"/>
          <w:szCs w:val="24"/>
          <w:lang w:eastAsia="ru-RU"/>
        </w:rPr>
        <w:t>тенций и</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т.</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т.</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п.), а также собственным усилиям обучающегося.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Воспитательные результаты могут быть распределены по </w:t>
      </w:r>
      <w:r w:rsidRPr="0031381A">
        <w:rPr>
          <w:rFonts w:ascii="Times New Roman" w:eastAsia="Times New Roman" w:hAnsi="Times New Roman" w:cs="Times New Roman"/>
          <w:kern w:val="0"/>
          <w:sz w:val="24"/>
          <w:szCs w:val="24"/>
          <w:lang w:eastAsia="ru-RU"/>
        </w:rPr>
        <w:t>трем уровням.</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4"/>
          <w:kern w:val="0"/>
          <w:sz w:val="24"/>
          <w:szCs w:val="24"/>
          <w:lang w:eastAsia="ru-RU"/>
        </w:rPr>
      </w:pPr>
      <w:r w:rsidRPr="0031381A">
        <w:rPr>
          <w:rFonts w:ascii="Times New Roman" w:eastAsia="Times New Roman" w:hAnsi="Times New Roman" w:cs="Times New Roman"/>
          <w:b/>
          <w:bCs/>
          <w:spacing w:val="-2"/>
          <w:kern w:val="0"/>
          <w:sz w:val="24"/>
          <w:szCs w:val="24"/>
          <w:lang w:eastAsia="ru-RU"/>
        </w:rPr>
        <w:t>Первый уровень результатов</w:t>
      </w:r>
      <w:r w:rsidRPr="0031381A">
        <w:rPr>
          <w:rFonts w:ascii="Times New Roman" w:eastAsia="Times New Roman" w:hAnsi="Times New Roman" w:cs="Times New Roman"/>
          <w:spacing w:val="-2"/>
          <w:kern w:val="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1381A">
        <w:rPr>
          <w:rFonts w:ascii="Times New Roman" w:eastAsia="Times New Roman" w:hAnsi="Times New Roman" w:cs="Times New Roman"/>
          <w:spacing w:val="2"/>
          <w:kern w:val="0"/>
          <w:sz w:val="24"/>
          <w:szCs w:val="24"/>
          <w:lang w:eastAsia="ru-RU"/>
        </w:rPr>
        <w:t>мах поведения в обществе и</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т.</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 xml:space="preserve">п.), первичного понимания </w:t>
      </w:r>
      <w:r w:rsidRPr="0031381A">
        <w:rPr>
          <w:rFonts w:ascii="Times New Roman" w:eastAsia="Times New Roman" w:hAnsi="Times New Roman" w:cs="Times New Roman"/>
          <w:spacing w:val="-3"/>
          <w:kern w:val="0"/>
          <w:sz w:val="24"/>
          <w:szCs w:val="24"/>
          <w:lang w:eastAsia="ru-RU"/>
        </w:rPr>
        <w:t>социальной реальности и повседневной жизни. Для достиже</w:t>
      </w:r>
      <w:r w:rsidRPr="0031381A">
        <w:rPr>
          <w:rFonts w:ascii="Times New Roman" w:eastAsia="Times New Roman" w:hAnsi="Times New Roman" w:cs="Times New Roman"/>
          <w:spacing w:val="-2"/>
          <w:kern w:val="0"/>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31381A">
        <w:rPr>
          <w:rFonts w:ascii="Times New Roman" w:eastAsia="Times New Roman" w:hAnsi="Times New Roman" w:cs="Times New Roman"/>
          <w:spacing w:val="-4"/>
          <w:kern w:val="0"/>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Второй уровень результатов</w:t>
      </w:r>
      <w:r w:rsidRPr="0031381A">
        <w:rPr>
          <w:rFonts w:ascii="Times New Roman" w:eastAsia="Times New Roman" w:hAnsi="Times New Roman" w:cs="Times New Roman"/>
          <w:kern w:val="0"/>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1381A">
        <w:rPr>
          <w:rFonts w:ascii="Times New Roman" w:eastAsia="Times New Roman" w:hAnsi="Times New Roman" w:cs="Times New Roman"/>
          <w:spacing w:val="2"/>
          <w:kern w:val="0"/>
          <w:sz w:val="24"/>
          <w:szCs w:val="24"/>
          <w:lang w:eastAsia="ru-RU"/>
        </w:rPr>
        <w:t xml:space="preserve">татов особое значение имеет взаимодействие обучающихся </w:t>
      </w:r>
      <w:r w:rsidRPr="0031381A">
        <w:rPr>
          <w:rFonts w:ascii="Times New Roman" w:eastAsia="Times New Roman" w:hAnsi="Times New Roman" w:cs="Times New Roman"/>
          <w:kern w:val="0"/>
          <w:sz w:val="24"/>
          <w:szCs w:val="24"/>
          <w:lang w:eastAsia="ru-RU"/>
        </w:rPr>
        <w:t xml:space="preserve">между собой на уровне класса, образовательной организации, </w:t>
      </w:r>
      <w:r w:rsidRPr="0031381A">
        <w:rPr>
          <w:rFonts w:ascii="Times New Roman" w:eastAsia="Times New Roman" w:hAnsi="Times New Roman" w:cs="Times New Roman"/>
          <w:spacing w:val="2"/>
          <w:kern w:val="0"/>
          <w:sz w:val="24"/>
          <w:szCs w:val="24"/>
          <w:lang w:eastAsia="ru-RU"/>
        </w:rPr>
        <w:t xml:space="preserve">т. е. в защищенной среде, </w:t>
      </w:r>
      <w:r w:rsidRPr="0031381A">
        <w:rPr>
          <w:rFonts w:ascii="Times New Roman" w:eastAsia="Times New Roman" w:hAnsi="Times New Roman" w:cs="Times New Roman"/>
          <w:kern w:val="0"/>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Третий уровень результатов</w:t>
      </w:r>
      <w:r w:rsidRPr="0031381A">
        <w:rPr>
          <w:rFonts w:ascii="Times New Roman" w:eastAsia="Times New Roman" w:hAnsi="Times New Roman" w:cs="Times New Roman"/>
          <w:bCs/>
          <w:kern w:val="0"/>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 переходом от одного уровня результатов к другому существенно возрастают воспитательные эффекты: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на первом уровне воспитание приближено к обучению, при этом предметом воспитания как </w:t>
      </w:r>
      <w:r w:rsidRPr="0031381A">
        <w:rPr>
          <w:rFonts w:ascii="Times New Roman" w:eastAsia="Times New Roman" w:hAnsi="Times New Roman" w:cs="Times New Roman"/>
          <w:bCs/>
          <w:kern w:val="0"/>
          <w:sz w:val="24"/>
          <w:szCs w:val="24"/>
          <w:lang w:eastAsia="ru-RU"/>
        </w:rPr>
        <w:lastRenderedPageBreak/>
        <w:t>учения являются не столько научные знания, сколько знания о ценностях;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Переход от одного уровня воспитательных результатов к другому должен быть последовательным, постепенным.</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Достижение трех уровней воспитательных результатов обеспечивает появление значимых </w:t>
      </w:r>
      <w:r w:rsidRPr="0031381A">
        <w:rPr>
          <w:rFonts w:ascii="Times New Roman" w:eastAsia="Times New Roman" w:hAnsi="Times New Roman" w:cs="Times New Roman"/>
          <w:bCs/>
          <w:iCs/>
          <w:kern w:val="0"/>
          <w:sz w:val="24"/>
          <w:szCs w:val="24"/>
          <w:lang w:eastAsia="ru-RU"/>
        </w:rPr>
        <w:t>эффектов</w:t>
      </w:r>
      <w:r w:rsidRPr="0031381A">
        <w:rPr>
          <w:rFonts w:ascii="Times New Roman" w:eastAsia="Times New Roman" w:hAnsi="Times New Roman" w:cs="Times New Roman"/>
          <w:bCs/>
          <w:kern w:val="0"/>
          <w:sz w:val="24"/>
          <w:szCs w:val="24"/>
          <w:lang w:eastAsia="ru-RU"/>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1381A" w:rsidRPr="0031381A" w:rsidRDefault="0031381A" w:rsidP="0031381A">
      <w:pPr>
        <w:widowControl/>
        <w:shd w:val="clear" w:color="auto" w:fill="FFFFFF"/>
        <w:tabs>
          <w:tab w:val="left" w:pos="-360"/>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ролевого взаимодействия и реализации гражданской, патриотической позиции;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межкультурной ком</w:t>
      </w:r>
      <w:r w:rsidRPr="0031381A">
        <w:rPr>
          <w:rFonts w:ascii="Times New Roman" w:eastAsia="Times New Roman" w:hAnsi="Times New Roman" w:cs="Times New Roman"/>
          <w:kern w:val="0"/>
          <w:sz w:val="24"/>
          <w:szCs w:val="24"/>
          <w:lang w:eastAsia="ru-RU"/>
        </w:rPr>
        <w:t>муникации с детьми и взрослыми – представителями разных народов России;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воинскому прошлому и настоящему нашей страны, уважение к защитникам Родины.</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Нравственное и духовное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традиционным религиям народов России;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неравнодушие к жизненным проблемам других людей, сочувствие к человеку, находящемуся в трудной ситуации;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родителям (законным представителям), к старшим, заботливое отношение к младшим;</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знание традиций своей семьи и образовательной организации, бережное отношение к ним.</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положительного отношения к труду и творчеству:</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и творческое отношение к учебному труду, понимание важности образования для жизни человека;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различных профессиях;</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трудового, творческого сотрудничества со сверстниками, старшими детьми и взрослыми;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осознание приоритета нравственных основ труда, творчества, создания нового;</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участия в различных видах общественно полезной и личностно значимой деятельности;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умения</w:t>
      </w:r>
      <w:r w:rsidRPr="0031381A">
        <w:rPr>
          <w:rFonts w:ascii="Times New Roman" w:eastAsia="Times New Roman" w:hAnsi="Times New Roman" w:cs="Times New Roman"/>
          <w:spacing w:val="-4"/>
          <w:kern w:val="0"/>
          <w:sz w:val="24"/>
          <w:szCs w:val="24"/>
          <w:lang w:eastAsia="ru-RU"/>
        </w:rPr>
        <w:t xml:space="preserve"> и навыки самообслуживания в шко</w:t>
      </w:r>
      <w:r w:rsidRPr="0031381A">
        <w:rPr>
          <w:rFonts w:ascii="Times New Roman" w:eastAsia="Times New Roman" w:hAnsi="Times New Roman" w:cs="Times New Roman"/>
          <w:kern w:val="0"/>
          <w:sz w:val="24"/>
          <w:szCs w:val="24"/>
          <w:lang w:eastAsia="ru-RU"/>
        </w:rPr>
        <w:t>ле и дома.</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учебно-исследовательской работы;</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элементарные представления об этике интеллектуальной деятельности.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пропаганды здорового образа жизни;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элементарный опыт организации здорового образа жизни;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возможном негативном влиянии компьютерных игр, телевидения, рекламы на здоровье человека;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негативном влиянии психоактивных веществ, алкоголя, табакокурения на здоровье человека;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регулярные</w:t>
      </w:r>
      <w:r w:rsidRPr="0031381A">
        <w:rPr>
          <w:rFonts w:ascii="Times New Roman" w:eastAsia="Times New Roman" w:hAnsi="Times New Roman" w:cs="Times New Roman"/>
          <w:spacing w:val="2"/>
          <w:kern w:val="0"/>
          <w:sz w:val="24"/>
          <w:szCs w:val="24"/>
          <w:lang w:eastAsia="ru-RU"/>
        </w:rPr>
        <w:t xml:space="preserve"> занятия</w:t>
      </w:r>
      <w:r w:rsidRPr="0031381A">
        <w:rPr>
          <w:rFonts w:ascii="Times New Roman" w:eastAsia="Times New Roman" w:hAnsi="Times New Roman" w:cs="Times New Roman"/>
          <w:kern w:val="0"/>
          <w:sz w:val="24"/>
          <w:szCs w:val="24"/>
          <w:lang w:eastAsia="ru-RU"/>
        </w:rPr>
        <w:t xml:space="preserve"> физической культурой и спортом и осознанное к ним отношение.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Социокультурное и медиакультурное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представление о значении понятий «миролюбие», «гражданское согласие», «социальное партнерство»;</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 первичный опыт социального партнерства и диалога поколений;</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 умения видеть </w:t>
      </w:r>
      <w:r w:rsidRPr="0031381A">
        <w:rPr>
          <w:rFonts w:ascii="Times New Roman" w:eastAsia="Times New Roman" w:hAnsi="Times New Roman" w:cs="Times New Roman"/>
          <w:spacing w:val="2"/>
          <w:kern w:val="0"/>
          <w:sz w:val="24"/>
          <w:szCs w:val="24"/>
          <w:lang w:eastAsia="ru-RU"/>
        </w:rPr>
        <w:t>красоту в окружающем мире;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умения видеть красоту в поведении, поступках людей;</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элементарные представления об эстетических и художественных ценностях отечественной культуры;</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понимание важности</w:t>
      </w:r>
      <w:r w:rsidRPr="0031381A">
        <w:rPr>
          <w:rFonts w:ascii="Times New Roman" w:eastAsia="Times New Roman" w:hAnsi="Times New Roman" w:cs="Times New Roman"/>
          <w:kern w:val="0"/>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правах, свободах и обязанностях человека;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умения отвечать за свои поступки, достигать общественного согласия по вопросам школьной жизни;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ответственного социального поведения, реализации прав школьника;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общественного школьного самоуправления;</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правилах безопасного поведения в школе, семье, на улице, общественных местах.</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семье как социальном институте, о роли семьи в жизни человека;</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опыт позитивного взаимодействия в семье в рамках школьно-семейных программ и проектов.</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Формирование коммуникативной культуры</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значении общения для жизни человека, развития личности, успешной учебы;</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эффективного, бесконфликтного, безопасного общения в классе, школе, семье, со сверстниками, старшими;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основы риторической компетентности;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участия в развитии школьных средств массовой информации;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межкультурной коммуникации.</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природе;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элементарные представления об экокультурных ценностях, о законодательстве в области защиты окружающей среды;</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эстетического, эмоционально-нравственного отношения к природе;</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31381A" w:rsidRPr="0031381A" w:rsidRDefault="0031381A" w:rsidP="00942F77">
      <w:pPr>
        <w:widowControl/>
        <w:numPr>
          <w:ilvl w:val="0"/>
          <w:numId w:val="72"/>
        </w:numPr>
        <w:tabs>
          <w:tab w:val="left" w:pos="993"/>
        </w:tabs>
        <w:suppressAutoHyphens w:val="0"/>
        <w:spacing w:after="0" w:line="240" w:lineRule="auto"/>
        <w:ind w:left="284"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участия в природоохранной деятельности в школе, на пришкольном участке, по месту жительства.</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31381A" w:rsidRPr="0031381A" w:rsidRDefault="0031381A" w:rsidP="00942F77">
      <w:pPr>
        <w:widowControl/>
        <w:numPr>
          <w:ilvl w:val="0"/>
          <w:numId w:val="74"/>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имеют рекомендательный характер и могут уточняться образовательной организацией и родителями (законными представителями) обучающихся;</w:t>
      </w:r>
    </w:p>
    <w:p w:rsidR="0031381A" w:rsidRPr="0031381A" w:rsidRDefault="0031381A" w:rsidP="00942F77">
      <w:pPr>
        <w:widowControl/>
        <w:numPr>
          <w:ilvl w:val="0"/>
          <w:numId w:val="74"/>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1381A" w:rsidRPr="0031381A" w:rsidRDefault="0031381A" w:rsidP="00126261">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Программа мониторинга должна включать в себя следующие направления (блоки исследования):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1.</w:t>
      </w:r>
      <w:r w:rsidRPr="0031381A">
        <w:rPr>
          <w:rFonts w:ascii="Times New Roman" w:eastAsia="Times New Roman" w:hAnsi="Times New Roman" w:cs="Times New Roman"/>
          <w:kern w:val="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Исследование</w:t>
      </w:r>
      <w:r w:rsidRPr="0031381A">
        <w:rPr>
          <w:rFonts w:ascii="Times New Roman" w:eastAsia="Times New Roman" w:hAnsi="Times New Roman" w:cs="Times New Roman"/>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1381A" w:rsidRPr="0031381A" w:rsidRDefault="0031381A" w:rsidP="00126261">
      <w:pPr>
        <w:widowControl/>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1381A">
        <w:rPr>
          <w:rFonts w:ascii="Times New Roman" w:eastAsia="@Arial Unicode MS" w:hAnsi="Times New Roman" w:cs="Times New Roman"/>
          <w:kern w:val="0"/>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Данные, полученные по каждому из трех направлений мониторинга, могут рассматриваться в качестве</w:t>
      </w:r>
      <w:r w:rsidRPr="0031381A">
        <w:rPr>
          <w:rFonts w:ascii="Times New Roman" w:eastAsia="Times New Roman" w:hAnsi="Times New Roman" w:cs="Times New Roman"/>
          <w:b/>
          <w:kern w:val="0"/>
          <w:sz w:val="24"/>
          <w:szCs w:val="24"/>
          <w:lang w:eastAsia="ru-RU"/>
        </w:rPr>
        <w:t xml:space="preserve"> основных показателей </w:t>
      </w:r>
      <w:r w:rsidRPr="0031381A">
        <w:rPr>
          <w:rFonts w:ascii="Times New Roman" w:eastAsia="Times New Roman" w:hAnsi="Times New Roman" w:cs="Times New Roman"/>
          <w:kern w:val="0"/>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w:t>
      </w:r>
      <w:r w:rsidRPr="0031381A">
        <w:rPr>
          <w:rFonts w:ascii="Times New Roman" w:eastAsia="Times New Roman" w:hAnsi="Times New Roman" w:cs="Times New Roman"/>
          <w:kern w:val="0"/>
          <w:sz w:val="24"/>
          <w:szCs w:val="24"/>
          <w:lang w:eastAsia="ru-RU"/>
        </w:rPr>
        <w:lastRenderedPageBreak/>
        <w:t>эмпирических методов, направленных на оценку эффективности работы образовательной организации по воспитанию обучающихся.</w:t>
      </w:r>
    </w:p>
    <w:p w:rsidR="0031381A" w:rsidRPr="00126261" w:rsidRDefault="0031381A" w:rsidP="00126261">
      <w:pPr>
        <w:widowControl/>
        <w:suppressAutoHyphens w:val="0"/>
        <w:spacing w:after="0" w:line="240" w:lineRule="auto"/>
        <w:ind w:right="283"/>
        <w:contextualSpacing/>
        <w:jc w:val="both"/>
        <w:rPr>
          <w:rFonts w:ascii="Times New Roman" w:eastAsia="Cambria" w:hAnsi="Times New Roman" w:cs="Times New Roman"/>
          <w:i/>
          <w:kern w:val="0"/>
          <w:sz w:val="24"/>
          <w:szCs w:val="24"/>
          <w:lang w:eastAsia="en-US"/>
        </w:rPr>
      </w:pPr>
      <w:r w:rsidRPr="0031381A">
        <w:rPr>
          <w:rFonts w:ascii="Times New Roman" w:eastAsia="Cambria" w:hAnsi="Times New Roman" w:cs="Times New Roman"/>
          <w:b/>
          <w:kern w:val="0"/>
          <w:sz w:val="24"/>
          <w:szCs w:val="24"/>
          <w:lang w:eastAsia="en-US"/>
        </w:rPr>
        <w:t>Методологический инструментарий</w:t>
      </w:r>
      <w:r w:rsidRPr="0031381A">
        <w:rPr>
          <w:rFonts w:ascii="Times New Roman" w:eastAsia="Cambria" w:hAnsi="Times New Roman" w:cs="Times New Roman"/>
          <w:kern w:val="0"/>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31381A">
        <w:rPr>
          <w:rFonts w:ascii="Times New Roman" w:eastAsia="Cambria" w:hAnsi="Times New Roman" w:cs="Times New Roman"/>
          <w:bCs/>
          <w:kern w:val="0"/>
          <w:sz w:val="24"/>
          <w:szCs w:val="24"/>
          <w:lang w:eastAsia="en-US"/>
        </w:rPr>
        <w:t xml:space="preserve">опрос (анкетирование, интервью, беседа), </w:t>
      </w:r>
      <w:r w:rsidRPr="0031381A">
        <w:rPr>
          <w:rFonts w:ascii="Times New Roman" w:eastAsia="Cambria" w:hAnsi="Times New Roman" w:cs="Times New Roman"/>
          <w:kern w:val="0"/>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00126261">
        <w:rPr>
          <w:rFonts w:ascii="Times New Roman" w:eastAsia="Cambria" w:hAnsi="Times New Roman" w:cs="Times New Roman"/>
          <w:i/>
          <w:kern w:val="0"/>
          <w:sz w:val="24"/>
          <w:szCs w:val="24"/>
          <w:lang w:eastAsia="en-US"/>
        </w:rPr>
        <w:t xml:space="preserve"> </w:t>
      </w:r>
      <w:r w:rsidRPr="0031381A">
        <w:rPr>
          <w:rFonts w:ascii="Times New Roman" w:eastAsia="Times New Roman" w:hAnsi="Times New Roman" w:cs="Times New Roman"/>
          <w:kern w:val="0"/>
          <w:sz w:val="24"/>
          <w:szCs w:val="24"/>
          <w:lang w:eastAsia="ru-RU"/>
        </w:rPr>
        <w:t>Основной</w:t>
      </w:r>
      <w:r w:rsidRPr="0031381A">
        <w:rPr>
          <w:rFonts w:ascii="Times New Roman" w:eastAsia="Times New Roman" w:hAnsi="Times New Roman" w:cs="Times New Roman"/>
          <w:b/>
          <w:kern w:val="0"/>
          <w:sz w:val="24"/>
          <w:szCs w:val="24"/>
          <w:lang w:eastAsia="ru-RU"/>
        </w:rPr>
        <w:t xml:space="preserve"> целью исследования</w:t>
      </w:r>
      <w:r w:rsidRPr="0031381A">
        <w:rPr>
          <w:rFonts w:ascii="Times New Roman" w:eastAsia="Times New Roman" w:hAnsi="Times New Roman" w:cs="Times New Roman"/>
          <w:kern w:val="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1.</w:t>
      </w:r>
      <w:r w:rsidRPr="0031381A">
        <w:rPr>
          <w:rFonts w:ascii="Times New Roman" w:eastAsia="Times New Roman" w:hAnsi="Times New Roman" w:cs="Times New Roman"/>
          <w:kern w:val="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2.</w:t>
      </w:r>
      <w:r w:rsidRPr="0031381A">
        <w:rPr>
          <w:rFonts w:ascii="Times New Roman" w:eastAsia="Times New Roman" w:hAnsi="Times New Roman" w:cs="Times New Roman"/>
          <w:kern w:val="0"/>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Этап 3.</w:t>
      </w:r>
      <w:r w:rsidRPr="0031381A">
        <w:rPr>
          <w:rFonts w:ascii="Times New Roman" w:eastAsia="Times New Roman" w:hAnsi="Times New Roman" w:cs="Times New Roman"/>
          <w:kern w:val="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1381A">
        <w:rPr>
          <w:rFonts w:ascii="Times New Roman" w:eastAsia="Times New Roman" w:hAnsi="Times New Roman" w:cs="Times New Roman"/>
          <w:b/>
          <w:kern w:val="0"/>
          <w:sz w:val="24"/>
          <w:szCs w:val="24"/>
          <w:lang w:eastAsia="ru-RU"/>
        </w:rPr>
        <w:t>исследование динамики</w:t>
      </w:r>
      <w:r w:rsidRPr="0031381A">
        <w:rPr>
          <w:rFonts w:ascii="Times New Roman" w:eastAsia="Times New Roman" w:hAnsi="Times New Roman" w:cs="Times New Roman"/>
          <w:kern w:val="0"/>
          <w:sz w:val="24"/>
          <w:szCs w:val="24"/>
          <w:lang w:eastAsia="ru-RU"/>
        </w:rPr>
        <w:t xml:space="preserve"> развития младших школьников и анализ выполнения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1381A">
        <w:rPr>
          <w:rFonts w:ascii="Times New Roman" w:eastAsia="Times New Roman" w:hAnsi="Times New Roman" w:cs="Times New Roman"/>
          <w:b/>
          <w:kern w:val="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b/>
          <w:kern w:val="0"/>
          <w:sz w:val="24"/>
          <w:szCs w:val="24"/>
          <w:lang w:eastAsia="ru-RU"/>
        </w:rPr>
        <w:t>Блок 1.</w:t>
      </w:r>
      <w:r w:rsidRPr="0031381A">
        <w:rPr>
          <w:rFonts w:ascii="Times New Roman" w:eastAsia="Calibri" w:hAnsi="Times New Roman" w:cs="Times New Roman"/>
          <w:kern w:val="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Анализ изменений (динамика показателей)</w:t>
      </w:r>
      <w:r w:rsidRPr="0031381A">
        <w:rPr>
          <w:rFonts w:ascii="Times New Roman" w:eastAsia="Times New Roman" w:hAnsi="Times New Roman" w:cs="Times New Roman"/>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w:t>
      </w:r>
      <w:r w:rsidRPr="0031381A">
        <w:rPr>
          <w:rFonts w:ascii="Times New Roman" w:eastAsia="Times New Roman" w:hAnsi="Times New Roman" w:cs="Times New Roman"/>
          <w:kern w:val="0"/>
          <w:sz w:val="24"/>
          <w:szCs w:val="24"/>
          <w:lang w:eastAsia="ru-RU"/>
        </w:rPr>
        <w:lastRenderedPageBreak/>
        <w:t>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1381A">
        <w:rPr>
          <w:rFonts w:ascii="Times New Roman" w:eastAsia="Times New Roman" w:hAnsi="Times New Roman" w:cs="Times New Roman"/>
          <w:sz w:val="24"/>
          <w:szCs w:val="24"/>
          <w:lang w:eastAsia="ru-RU"/>
        </w:rPr>
        <w:t xml:space="preserve"> исследуется по следующим направлениям:</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1381A" w:rsidRPr="0031381A" w:rsidRDefault="0031381A" w:rsidP="00942F77">
      <w:pPr>
        <w:widowControl/>
        <w:numPr>
          <w:ilvl w:val="0"/>
          <w:numId w:val="70"/>
        </w:numPr>
        <w:suppressAutoHyphens w:val="0"/>
        <w:spacing w:after="0" w:line="240" w:lineRule="auto"/>
        <w:ind w:left="284" w:right="283" w:firstLine="0"/>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1381A" w:rsidRPr="0031381A" w:rsidRDefault="0031381A" w:rsidP="0031381A">
      <w:pPr>
        <w:widowControl/>
        <w:suppressAutoHyphens w:val="0"/>
        <w:spacing w:after="0" w:line="240" w:lineRule="auto"/>
        <w:ind w:left="284"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качестве </w:t>
      </w:r>
      <w:r w:rsidRPr="0031381A">
        <w:rPr>
          <w:rFonts w:ascii="Times New Roman" w:eastAsia="Times New Roman" w:hAnsi="Times New Roman" w:cs="Times New Roman"/>
          <w:b/>
          <w:kern w:val="0"/>
          <w:sz w:val="24"/>
          <w:szCs w:val="24"/>
          <w:lang w:eastAsia="ru-RU"/>
        </w:rPr>
        <w:t>критериев, по которым изучается динамика</w:t>
      </w:r>
      <w:r w:rsidRPr="0031381A">
        <w:rPr>
          <w:rFonts w:ascii="Times New Roman" w:eastAsia="Times New Roman" w:hAnsi="Times New Roman" w:cs="Times New Roman"/>
          <w:kern w:val="0"/>
          <w:sz w:val="24"/>
          <w:szCs w:val="24"/>
          <w:lang w:eastAsia="ru-RU"/>
        </w:rPr>
        <w:t xml:space="preserve"> процесса воспитания и социализации обучающихся, выделены:</w:t>
      </w:r>
    </w:p>
    <w:p w:rsidR="0031381A" w:rsidRPr="0031381A" w:rsidRDefault="0031381A" w:rsidP="00942F77">
      <w:pPr>
        <w:widowControl/>
        <w:numPr>
          <w:ilvl w:val="0"/>
          <w:numId w:val="68"/>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Положительная динамика</w:t>
      </w:r>
      <w:r w:rsidRPr="0031381A">
        <w:rPr>
          <w:rFonts w:ascii="Times New Roman" w:eastAsia="Times New Roman" w:hAnsi="Times New Roman" w:cs="Times New Roman"/>
          <w:i/>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lastRenderedPageBreak/>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включающая три основных компонента: </w:t>
      </w:r>
    </w:p>
    <w:p w:rsidR="0031381A" w:rsidRPr="0031381A" w:rsidRDefault="0031381A" w:rsidP="00942F77">
      <w:pPr>
        <w:widowControl/>
        <w:numPr>
          <w:ilvl w:val="0"/>
          <w:numId w:val="73"/>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характеристику достижений и положительных качеств обучающегося; </w:t>
      </w:r>
    </w:p>
    <w:p w:rsidR="0031381A" w:rsidRPr="0031381A" w:rsidRDefault="0031381A" w:rsidP="00942F77">
      <w:pPr>
        <w:widowControl/>
        <w:numPr>
          <w:ilvl w:val="0"/>
          <w:numId w:val="73"/>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определение приоритетных задач и направлений индивидуального развития; </w:t>
      </w:r>
    </w:p>
    <w:p w:rsidR="0031381A" w:rsidRPr="0031381A" w:rsidRDefault="0031381A" w:rsidP="00942F77">
      <w:pPr>
        <w:widowControl/>
        <w:numPr>
          <w:ilvl w:val="0"/>
          <w:numId w:val="73"/>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1381A" w:rsidRPr="0031381A" w:rsidRDefault="0031381A" w:rsidP="00126261">
      <w:pPr>
        <w:widowControl/>
        <w:tabs>
          <w:tab w:val="left" w:pos="284"/>
        </w:tabs>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1381A">
        <w:rPr>
          <w:rFonts w:ascii="Times New Roman" w:eastAsia="@Arial Unicode MS" w:hAnsi="Times New Roman" w:cs="Times New Roman"/>
          <w:kern w:val="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w:t>
      </w:r>
      <w:r w:rsidRPr="0031381A">
        <w:rPr>
          <w:rFonts w:ascii="Times New Roman" w:eastAsia="Times New Roman" w:hAnsi="Times New Roman" w:cs="Times New Roman"/>
          <w:kern w:val="0"/>
          <w:sz w:val="24"/>
          <w:szCs w:val="24"/>
          <w:lang w:eastAsia="ru-RU"/>
        </w:rPr>
        <w:lastRenderedPageBreak/>
        <w:t>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1381A">
        <w:rPr>
          <w:rFonts w:ascii="Times New Roman" w:eastAsia="Times New Roman" w:hAnsi="Times New Roman" w:cs="Times New Roman"/>
          <w:kern w:val="0"/>
          <w:sz w:val="24"/>
          <w:szCs w:val="24"/>
          <w:lang w:eastAsia="ru-RU"/>
        </w:rPr>
        <w:softHyphen/>
        <w:t>чес</w:t>
      </w:r>
      <w:r w:rsidRPr="0031381A">
        <w:rPr>
          <w:rFonts w:ascii="Times New Roman" w:eastAsia="Times New Roman" w:hAnsi="Times New Roman" w:cs="Times New Roman"/>
          <w:kern w:val="0"/>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1381A" w:rsidRPr="0031381A" w:rsidRDefault="0031381A" w:rsidP="00126261">
      <w:pPr>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Программа мониторинга должна включать в себя следующие направления (блоки исследования):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1.</w:t>
      </w:r>
      <w:r w:rsidRPr="0031381A">
        <w:rPr>
          <w:rFonts w:ascii="Times New Roman" w:eastAsia="Times New Roman" w:hAnsi="Times New Roman" w:cs="Times New Roman"/>
          <w:kern w:val="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Исследование</w:t>
      </w:r>
      <w:r w:rsidRPr="0031381A">
        <w:rPr>
          <w:rFonts w:ascii="Times New Roman" w:eastAsia="Times New Roman" w:hAnsi="Times New Roman" w:cs="Times New Roman"/>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1381A" w:rsidRPr="0031381A" w:rsidRDefault="0031381A" w:rsidP="00126261">
      <w:pPr>
        <w:widowControl/>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1381A">
        <w:rPr>
          <w:rFonts w:ascii="Times New Roman" w:eastAsia="@Arial Unicode MS" w:hAnsi="Times New Roman" w:cs="Times New Roman"/>
          <w:kern w:val="0"/>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Данные, полученные по каждому из трех направлений мониторинга, могут рассматриваться в качестве</w:t>
      </w:r>
      <w:r w:rsidRPr="0031381A">
        <w:rPr>
          <w:rFonts w:ascii="Times New Roman" w:eastAsia="Times New Roman" w:hAnsi="Times New Roman" w:cs="Times New Roman"/>
          <w:b/>
          <w:kern w:val="0"/>
          <w:sz w:val="24"/>
          <w:szCs w:val="24"/>
          <w:lang w:eastAsia="ru-RU"/>
        </w:rPr>
        <w:t xml:space="preserve"> основных показателей </w:t>
      </w:r>
      <w:r w:rsidRPr="0031381A">
        <w:rPr>
          <w:rFonts w:ascii="Times New Roman" w:eastAsia="Times New Roman" w:hAnsi="Times New Roman" w:cs="Times New Roman"/>
          <w:kern w:val="0"/>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mbria" w:hAnsi="Times New Roman" w:cs="Times New Roman"/>
          <w:i/>
          <w:kern w:val="0"/>
          <w:sz w:val="24"/>
          <w:szCs w:val="24"/>
          <w:lang w:eastAsia="en-US"/>
        </w:rPr>
      </w:pPr>
      <w:r w:rsidRPr="0031381A">
        <w:rPr>
          <w:rFonts w:ascii="Times New Roman" w:eastAsia="Cambria" w:hAnsi="Times New Roman" w:cs="Times New Roman"/>
          <w:b/>
          <w:kern w:val="0"/>
          <w:sz w:val="24"/>
          <w:szCs w:val="24"/>
          <w:lang w:eastAsia="en-US"/>
        </w:rPr>
        <w:lastRenderedPageBreak/>
        <w:t>Методологический инструментарий</w:t>
      </w:r>
      <w:r w:rsidRPr="0031381A">
        <w:rPr>
          <w:rFonts w:ascii="Times New Roman" w:eastAsia="Cambria" w:hAnsi="Times New Roman" w:cs="Times New Roman"/>
          <w:kern w:val="0"/>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31381A">
        <w:rPr>
          <w:rFonts w:ascii="Times New Roman" w:eastAsia="Cambria" w:hAnsi="Times New Roman" w:cs="Times New Roman"/>
          <w:bCs/>
          <w:kern w:val="0"/>
          <w:sz w:val="24"/>
          <w:szCs w:val="24"/>
          <w:lang w:eastAsia="en-US"/>
        </w:rPr>
        <w:t xml:space="preserve">опрос (анкетирование, интервью, беседа), </w:t>
      </w:r>
      <w:r w:rsidRPr="0031381A">
        <w:rPr>
          <w:rFonts w:ascii="Times New Roman" w:eastAsia="Cambria" w:hAnsi="Times New Roman" w:cs="Times New Roman"/>
          <w:kern w:val="0"/>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Основной</w:t>
      </w:r>
      <w:r w:rsidRPr="0031381A">
        <w:rPr>
          <w:rFonts w:ascii="Times New Roman" w:eastAsia="Times New Roman" w:hAnsi="Times New Roman" w:cs="Times New Roman"/>
          <w:b/>
          <w:kern w:val="0"/>
          <w:sz w:val="24"/>
          <w:szCs w:val="24"/>
          <w:lang w:eastAsia="ru-RU"/>
        </w:rPr>
        <w:t xml:space="preserve"> целью исследования</w:t>
      </w:r>
      <w:r w:rsidRPr="0031381A">
        <w:rPr>
          <w:rFonts w:ascii="Times New Roman" w:eastAsia="Times New Roman" w:hAnsi="Times New Roman" w:cs="Times New Roman"/>
          <w:kern w:val="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1.</w:t>
      </w:r>
      <w:r w:rsidRPr="0031381A">
        <w:rPr>
          <w:rFonts w:ascii="Times New Roman" w:eastAsia="Times New Roman" w:hAnsi="Times New Roman" w:cs="Times New Roman"/>
          <w:kern w:val="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2.</w:t>
      </w:r>
      <w:r w:rsidRPr="0031381A">
        <w:rPr>
          <w:rFonts w:ascii="Times New Roman" w:eastAsia="Times New Roman" w:hAnsi="Times New Roman" w:cs="Times New Roman"/>
          <w:kern w:val="0"/>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Этап 3.</w:t>
      </w:r>
      <w:r w:rsidRPr="0031381A">
        <w:rPr>
          <w:rFonts w:ascii="Times New Roman" w:eastAsia="Times New Roman" w:hAnsi="Times New Roman" w:cs="Times New Roman"/>
          <w:kern w:val="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1381A">
        <w:rPr>
          <w:rFonts w:ascii="Times New Roman" w:eastAsia="Times New Roman" w:hAnsi="Times New Roman" w:cs="Times New Roman"/>
          <w:b/>
          <w:kern w:val="0"/>
          <w:sz w:val="24"/>
          <w:szCs w:val="24"/>
          <w:lang w:eastAsia="ru-RU"/>
        </w:rPr>
        <w:t>исследование динамики</w:t>
      </w:r>
      <w:r w:rsidRPr="0031381A">
        <w:rPr>
          <w:rFonts w:ascii="Times New Roman" w:eastAsia="Times New Roman" w:hAnsi="Times New Roman" w:cs="Times New Roman"/>
          <w:kern w:val="0"/>
          <w:sz w:val="24"/>
          <w:szCs w:val="24"/>
          <w:lang w:eastAsia="ru-RU"/>
        </w:rPr>
        <w:t xml:space="preserve"> развития младших школьников и анализ выполнения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1381A">
        <w:rPr>
          <w:rFonts w:ascii="Times New Roman" w:eastAsia="Times New Roman" w:hAnsi="Times New Roman" w:cs="Times New Roman"/>
          <w:b/>
          <w:kern w:val="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b/>
          <w:kern w:val="0"/>
          <w:sz w:val="24"/>
          <w:szCs w:val="24"/>
          <w:lang w:eastAsia="ru-RU"/>
        </w:rPr>
        <w:t>Блок 1.</w:t>
      </w:r>
      <w:r w:rsidRPr="0031381A">
        <w:rPr>
          <w:rFonts w:ascii="Times New Roman" w:eastAsia="Calibri" w:hAnsi="Times New Roman" w:cs="Times New Roman"/>
          <w:kern w:val="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Анализ изменений (динамика показателей)</w:t>
      </w:r>
      <w:r w:rsidRPr="0031381A">
        <w:rPr>
          <w:rFonts w:ascii="Times New Roman" w:eastAsia="Times New Roman" w:hAnsi="Times New Roman" w:cs="Times New Roman"/>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31381A">
        <w:rPr>
          <w:rFonts w:ascii="Times New Roman" w:eastAsia="Times New Roman" w:hAnsi="Times New Roman" w:cs="Times New Roman"/>
          <w:kern w:val="0"/>
          <w:sz w:val="24"/>
          <w:szCs w:val="24"/>
          <w:lang w:eastAsia="ru-RU"/>
        </w:rPr>
        <w:lastRenderedPageBreak/>
        <w:t>занятий в музеях, встреч с интересными людьми; проведение социальных и психологических исследований; участие в конкурсах).</w:t>
      </w:r>
    </w:p>
    <w:p w:rsidR="0031381A" w:rsidRPr="0031381A" w:rsidRDefault="0031381A" w:rsidP="00942F77">
      <w:pPr>
        <w:widowControl/>
        <w:numPr>
          <w:ilvl w:val="0"/>
          <w:numId w:val="69"/>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1381A">
        <w:rPr>
          <w:rFonts w:ascii="Times New Roman" w:eastAsia="Times New Roman" w:hAnsi="Times New Roman" w:cs="Times New Roman"/>
          <w:sz w:val="24"/>
          <w:szCs w:val="24"/>
          <w:lang w:eastAsia="ru-RU"/>
        </w:rPr>
        <w:t xml:space="preserve"> исследуется по следующим направлениям:</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1381A" w:rsidRPr="0031381A" w:rsidRDefault="0031381A" w:rsidP="00942F77">
      <w:pPr>
        <w:widowControl/>
        <w:numPr>
          <w:ilvl w:val="0"/>
          <w:numId w:val="70"/>
        </w:numPr>
        <w:suppressAutoHyphens w:val="0"/>
        <w:spacing w:after="0" w:line="240" w:lineRule="auto"/>
        <w:ind w:left="0" w:right="283" w:firstLine="0"/>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качестве </w:t>
      </w:r>
      <w:r w:rsidRPr="0031381A">
        <w:rPr>
          <w:rFonts w:ascii="Times New Roman" w:eastAsia="Times New Roman" w:hAnsi="Times New Roman" w:cs="Times New Roman"/>
          <w:b/>
          <w:kern w:val="0"/>
          <w:sz w:val="24"/>
          <w:szCs w:val="24"/>
          <w:lang w:eastAsia="ru-RU"/>
        </w:rPr>
        <w:t>критериев, по которым изучается динамика</w:t>
      </w:r>
      <w:r w:rsidRPr="0031381A">
        <w:rPr>
          <w:rFonts w:ascii="Times New Roman" w:eastAsia="Times New Roman" w:hAnsi="Times New Roman" w:cs="Times New Roman"/>
          <w:kern w:val="0"/>
          <w:sz w:val="24"/>
          <w:szCs w:val="24"/>
          <w:lang w:eastAsia="ru-RU"/>
        </w:rPr>
        <w:t xml:space="preserve"> процесса воспитания и социализации обучающихся, выделены:</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Положительная динамика</w:t>
      </w:r>
      <w:r w:rsidRPr="0031381A">
        <w:rPr>
          <w:rFonts w:ascii="Times New Roman" w:eastAsia="Times New Roman" w:hAnsi="Times New Roman" w:cs="Times New Roman"/>
          <w:i/>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w:t>
      </w:r>
      <w:r w:rsidRPr="0031381A">
        <w:rPr>
          <w:rFonts w:ascii="Times New Roman" w:eastAsia="Calibri" w:hAnsi="Times New Roman" w:cs="Times New Roman"/>
          <w:kern w:val="0"/>
          <w:sz w:val="24"/>
          <w:szCs w:val="24"/>
          <w:lang w:eastAsia="ru-RU"/>
        </w:rPr>
        <w:lastRenderedPageBreak/>
        <w:t>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включающая три основных компонента: </w:t>
      </w:r>
    </w:p>
    <w:p w:rsidR="0031381A" w:rsidRPr="0031381A" w:rsidRDefault="0031381A" w:rsidP="00942F77">
      <w:pPr>
        <w:widowControl/>
        <w:numPr>
          <w:ilvl w:val="0"/>
          <w:numId w:val="73"/>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характеристику достижений и положительных качеств обучающегося; </w:t>
      </w:r>
    </w:p>
    <w:p w:rsidR="0031381A" w:rsidRPr="0031381A" w:rsidRDefault="0031381A" w:rsidP="00942F77">
      <w:pPr>
        <w:widowControl/>
        <w:numPr>
          <w:ilvl w:val="0"/>
          <w:numId w:val="73"/>
        </w:numPr>
        <w:tabs>
          <w:tab w:val="left" w:pos="993"/>
        </w:tabs>
        <w:suppressAutoHyphens w:val="0"/>
        <w:spacing w:after="0" w:line="240" w:lineRule="auto"/>
        <w:ind w:left="284"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определение приоритетных задач и направлений индивидуального развития; </w:t>
      </w:r>
    </w:p>
    <w:p w:rsidR="0031381A" w:rsidRPr="0031381A" w:rsidRDefault="0031381A" w:rsidP="00942F77">
      <w:pPr>
        <w:widowControl/>
        <w:numPr>
          <w:ilvl w:val="0"/>
          <w:numId w:val="73"/>
        </w:numPr>
        <w:tabs>
          <w:tab w:val="left" w:pos="993"/>
        </w:tabs>
        <w:suppressAutoHyphens w:val="0"/>
        <w:spacing w:after="0" w:line="240" w:lineRule="auto"/>
        <w:ind w:left="0" w:right="283" w:firstLine="284"/>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1381A" w:rsidRPr="0031381A" w:rsidRDefault="0031381A" w:rsidP="00126261">
      <w:pPr>
        <w:widowControl/>
        <w:tabs>
          <w:tab w:val="left" w:pos="284"/>
        </w:tabs>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1381A">
        <w:rPr>
          <w:rFonts w:ascii="Times New Roman" w:eastAsia="@Arial Unicode MS" w:hAnsi="Times New Roman" w:cs="Times New Roman"/>
          <w:kern w:val="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w:t>
      </w:r>
      <w:r w:rsidRPr="0031381A">
        <w:rPr>
          <w:rFonts w:ascii="Times New Roman" w:eastAsia="Times New Roman" w:hAnsi="Times New Roman" w:cs="Times New Roman"/>
          <w:kern w:val="0"/>
          <w:sz w:val="24"/>
          <w:szCs w:val="24"/>
          <w:lang w:eastAsia="ru-RU"/>
        </w:rPr>
        <w:lastRenderedPageBreak/>
        <w:t>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1381A">
        <w:rPr>
          <w:rFonts w:ascii="Times New Roman" w:eastAsia="Times New Roman" w:hAnsi="Times New Roman" w:cs="Times New Roman"/>
          <w:kern w:val="0"/>
          <w:sz w:val="24"/>
          <w:szCs w:val="24"/>
          <w:lang w:eastAsia="ru-RU"/>
        </w:rPr>
        <w:softHyphen/>
        <w:t>чес</w:t>
      </w:r>
      <w:r w:rsidRPr="0031381A">
        <w:rPr>
          <w:rFonts w:ascii="Times New Roman" w:eastAsia="Times New Roman" w:hAnsi="Times New Roman" w:cs="Times New Roman"/>
          <w:kern w:val="0"/>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1381A" w:rsidRDefault="0031381A" w:rsidP="00126261">
      <w:pPr>
        <w:pStyle w:val="a8"/>
        <w:spacing w:line="240" w:lineRule="auto"/>
        <w:ind w:right="283" w:firstLine="0"/>
        <w:rPr>
          <w:rFonts w:ascii="Times New Roman" w:hAnsi="Times New Roman"/>
          <w:sz w:val="24"/>
          <w:szCs w:val="24"/>
        </w:rPr>
      </w:pPr>
      <w:r w:rsidRPr="0031381A">
        <w:rPr>
          <w:rFonts w:ascii="Times New Roman" w:hAnsi="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к совместной работе с детьми, к разработке программы школы по охране здоровья обучающихся.</w:t>
      </w:r>
    </w:p>
    <w:p w:rsidR="00071B5B" w:rsidRPr="00071B5B" w:rsidRDefault="00071B5B" w:rsidP="00126261">
      <w:pPr>
        <w:pStyle w:val="a8"/>
        <w:spacing w:line="240" w:lineRule="auto"/>
        <w:ind w:right="283" w:firstLine="0"/>
        <w:rPr>
          <w:rFonts w:ascii="Times New Roman" w:hAnsi="Times New Roman"/>
          <w:b/>
          <w:sz w:val="24"/>
          <w:szCs w:val="24"/>
        </w:rPr>
      </w:pPr>
      <w:r w:rsidRPr="00071B5B">
        <w:rPr>
          <w:rFonts w:ascii="Times New Roman" w:hAnsi="Times New Roman"/>
          <w:b/>
          <w:sz w:val="24"/>
          <w:szCs w:val="24"/>
        </w:rPr>
        <w:t>2.4 Программа формирования экологической культуры, здорового и безопасного образа жизни.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Цели и задачи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Разработка программы формирования экологической куль</w:t>
      </w:r>
      <w:r w:rsidRPr="0031381A">
        <w:rPr>
          <w:rFonts w:ascii="Times New Roman" w:eastAsia="Times New Roman" w:hAnsi="Times New Roman" w:cs="Times New Roman"/>
          <w:kern w:val="0"/>
          <w:sz w:val="24"/>
          <w:szCs w:val="24"/>
          <w:lang w:eastAsia="ru-RU"/>
        </w:rPr>
        <w:t xml:space="preserve">туры, здорового и безопасного образа жизни, а также организация всей работы по ее реализации должны строиться на </w:t>
      </w:r>
      <w:r w:rsidRPr="0031381A">
        <w:rPr>
          <w:rFonts w:ascii="Times New Roman" w:eastAsia="Times New Roman" w:hAnsi="Times New Roman" w:cs="Times New Roman"/>
          <w:spacing w:val="2"/>
          <w:kern w:val="0"/>
          <w:sz w:val="24"/>
          <w:szCs w:val="24"/>
          <w:lang w:eastAsia="ru-RU"/>
        </w:rPr>
        <w:t>основе научной обоснованности, последовательности, воз</w:t>
      </w:r>
      <w:r w:rsidRPr="0031381A">
        <w:rPr>
          <w:rFonts w:ascii="Times New Roman" w:eastAsia="Times New Roman" w:hAnsi="Times New Roman" w:cs="Times New Roman"/>
          <w:kern w:val="0"/>
          <w:sz w:val="24"/>
          <w:szCs w:val="24"/>
          <w:lang w:eastAsia="ru-RU"/>
        </w:rPr>
        <w:t>растной и социокультурной адекватности, информационной безопасности и практической целесообразности.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Основная </w:t>
      </w:r>
      <w:r w:rsidRPr="0031381A">
        <w:rPr>
          <w:rFonts w:ascii="Times New Roman" w:eastAsia="Times New Roman" w:hAnsi="Times New Roman" w:cs="Times New Roman"/>
          <w:b/>
          <w:bCs/>
          <w:spacing w:val="2"/>
          <w:kern w:val="0"/>
          <w:sz w:val="24"/>
          <w:szCs w:val="24"/>
          <w:lang w:eastAsia="ru-RU"/>
        </w:rPr>
        <w:t>цель</w:t>
      </w:r>
      <w:r w:rsidRPr="0031381A">
        <w:rPr>
          <w:rFonts w:ascii="Times New Roman" w:eastAsia="Times New Roman" w:hAnsi="Times New Roman" w:cs="Times New Roman"/>
          <w:spacing w:val="2"/>
          <w:kern w:val="0"/>
          <w:sz w:val="24"/>
          <w:szCs w:val="24"/>
          <w:lang w:eastAsia="ru-RU"/>
        </w:rPr>
        <w:t xml:space="preserve"> настоящей программы – сохранение и укрепление физического, психологического и социально</w:t>
      </w:r>
      <w:r w:rsidRPr="0031381A">
        <w:rPr>
          <w:rFonts w:ascii="Times New Roman" w:eastAsia="Times New Roman" w:hAnsi="Times New Roman" w:cs="Times New Roman"/>
          <w:kern w:val="0"/>
          <w:sz w:val="24"/>
          <w:szCs w:val="24"/>
          <w:lang w:eastAsia="ru-RU"/>
        </w:rPr>
        <w:t>го здоровья обучающихся младшего школьного возраста как одной из ценностных составляющих, способствующих позна</w:t>
      </w:r>
      <w:r w:rsidRPr="0031381A">
        <w:rPr>
          <w:rFonts w:ascii="Times New Roman" w:eastAsia="Times New Roman" w:hAnsi="Times New Roman" w:cs="Times New Roman"/>
          <w:spacing w:val="2"/>
          <w:kern w:val="0"/>
          <w:sz w:val="24"/>
          <w:szCs w:val="24"/>
          <w:lang w:eastAsia="ru-RU"/>
        </w:rPr>
        <w:t>вательному и эмоциональному развитию ребенка, достиже</w:t>
      </w:r>
      <w:r w:rsidRPr="0031381A">
        <w:rPr>
          <w:rFonts w:ascii="Times New Roman" w:eastAsia="Times New Roman" w:hAnsi="Times New Roman" w:cs="Times New Roman"/>
          <w:kern w:val="0"/>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Задачи программы: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31381A">
        <w:rPr>
          <w:rFonts w:ascii="Times New Roman" w:eastAsia="Times New Roman" w:hAnsi="Times New Roman" w:cs="Times New Roman"/>
          <w:kern w:val="0"/>
          <w:sz w:val="24"/>
          <w:szCs w:val="24"/>
          <w:lang w:eastAsia="ru-RU"/>
        </w:rPr>
        <w:t>в быту и природе, безопасного для человека и окружающей среды;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сформировать представление о позитивных и негативных </w:t>
      </w:r>
      <w:r w:rsidRPr="0031381A">
        <w:rPr>
          <w:rFonts w:ascii="Times New Roman" w:eastAsia="Times New Roman" w:hAnsi="Times New Roman" w:cs="Times New Roman"/>
          <w:spacing w:val="2"/>
          <w:kern w:val="0"/>
          <w:sz w:val="24"/>
          <w:szCs w:val="24"/>
          <w:lang w:eastAsia="ru-RU"/>
        </w:rPr>
        <w:t xml:space="preserve">факторах, влияющих на здоровье, в том числе о влиянии </w:t>
      </w:r>
      <w:r w:rsidRPr="0031381A">
        <w:rPr>
          <w:rFonts w:ascii="Times New Roman" w:eastAsia="Times New Roman" w:hAnsi="Times New Roman" w:cs="Times New Roman"/>
          <w:kern w:val="0"/>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дать представление с учетом принципа информацион</w:t>
      </w:r>
      <w:r w:rsidRPr="0031381A">
        <w:rPr>
          <w:rFonts w:ascii="Times New Roman" w:eastAsia="Times New Roman" w:hAnsi="Times New Roman" w:cs="Times New Roman"/>
          <w:kern w:val="0"/>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познавательный интерес и бережное отношение к природе;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представление о правильном (здоровом) </w:t>
      </w:r>
      <w:r w:rsidRPr="0031381A">
        <w:rPr>
          <w:rFonts w:ascii="Times New Roman" w:eastAsia="Times New Roman" w:hAnsi="Times New Roman" w:cs="Times New Roman"/>
          <w:kern w:val="0"/>
          <w:sz w:val="24"/>
          <w:szCs w:val="24"/>
          <w:lang w:eastAsia="ru-RU"/>
        </w:rPr>
        <w:t>питании, его режиме, структуре, полезных продуктах;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5"/>
          <w:kern w:val="0"/>
          <w:sz w:val="24"/>
          <w:szCs w:val="24"/>
          <w:lang w:eastAsia="ru-RU"/>
        </w:rPr>
        <w:lastRenderedPageBreak/>
        <w:t>обучить безопасному поведению в окружающей среде и эле</w:t>
      </w:r>
      <w:r w:rsidRPr="0031381A">
        <w:rPr>
          <w:rFonts w:ascii="Times New Roman" w:eastAsia="Times New Roman" w:hAnsi="Times New Roman" w:cs="Times New Roman"/>
          <w:spacing w:val="-2"/>
          <w:kern w:val="0"/>
          <w:sz w:val="24"/>
          <w:szCs w:val="24"/>
          <w:lang w:eastAsia="ru-RU"/>
        </w:rPr>
        <w:t>ментарным навыкам поведения в экстремальных ситуациях;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навыки позитивного </w:t>
      </w:r>
      <w:r w:rsidRPr="0031381A">
        <w:rPr>
          <w:rFonts w:ascii="Times New Roman" w:eastAsia="Times New Roman" w:hAnsi="Times New Roman" w:cs="Times New Roman"/>
          <w:kern w:val="0"/>
          <w:sz w:val="24"/>
          <w:szCs w:val="24"/>
          <w:lang w:eastAsia="ru-RU"/>
        </w:rPr>
        <w:t>общения;</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научить осознанному выбору поступков, стиля поведе</w:t>
      </w:r>
      <w:r w:rsidRPr="0031381A">
        <w:rPr>
          <w:rFonts w:ascii="Times New Roman" w:eastAsia="Times New Roman" w:hAnsi="Times New Roman" w:cs="Times New Roman"/>
          <w:kern w:val="0"/>
          <w:sz w:val="24"/>
          <w:szCs w:val="24"/>
          <w:lang w:eastAsia="ru-RU"/>
        </w:rPr>
        <w:t>ния, позволяющих сохранять и укреплять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потребность ребенка безбоязненно обра</w:t>
      </w:r>
      <w:r w:rsidRPr="0031381A">
        <w:rPr>
          <w:rFonts w:ascii="Times New Roman" w:eastAsia="Times New Roman" w:hAnsi="Times New Roman" w:cs="Times New Roman"/>
          <w:spacing w:val="2"/>
          <w:kern w:val="0"/>
          <w:sz w:val="24"/>
          <w:szCs w:val="24"/>
          <w:lang w:eastAsia="ru-RU"/>
        </w:rPr>
        <w:t>щаться к врачу по любым вопросам состояния здоровья,</w:t>
      </w:r>
      <w:r w:rsidRPr="0031381A">
        <w:rPr>
          <w:rFonts w:ascii="Times New Roman" w:eastAsia="Times New Roman" w:hAnsi="Times New Roman" w:cs="Times New Roman"/>
          <w:kern w:val="0"/>
          <w:sz w:val="24"/>
          <w:szCs w:val="24"/>
          <w:lang w:eastAsia="ru-RU"/>
        </w:rPr>
        <w:t>в том числе связанным с особенностями роста и развития.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Основные направления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5"/>
          <w:kern w:val="0"/>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1381A">
        <w:rPr>
          <w:rFonts w:ascii="Times New Roman" w:eastAsia="Times New Roman" w:hAnsi="Times New Roman" w:cs="Times New Roman"/>
          <w:spacing w:val="-2"/>
          <w:kern w:val="0"/>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Основными источниками содержания выступают экологиче</w:t>
      </w:r>
      <w:r w:rsidRPr="0031381A">
        <w:rPr>
          <w:rFonts w:ascii="Times New Roman" w:eastAsia="Times New Roman" w:hAnsi="Times New Roman" w:cs="Times New Roman"/>
          <w:spacing w:val="-2"/>
          <w:kern w:val="0"/>
          <w:sz w:val="24"/>
          <w:szCs w:val="24"/>
          <w:lang w:eastAsia="ru-RU"/>
        </w:rPr>
        <w:t>ские образы в традициях и творчестве разных народов, художественной литературе, искусстве, а также элементы науч</w:t>
      </w:r>
      <w:r w:rsidRPr="0031381A">
        <w:rPr>
          <w:rFonts w:ascii="Times New Roman" w:eastAsia="Times New Roman" w:hAnsi="Times New Roman" w:cs="Times New Roman"/>
          <w:kern w:val="0"/>
          <w:sz w:val="24"/>
          <w:szCs w:val="24"/>
          <w:lang w:eastAsia="ru-RU"/>
        </w:rPr>
        <w:t>ного знания.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6"/>
          <w:kern w:val="0"/>
          <w:sz w:val="24"/>
          <w:szCs w:val="24"/>
          <w:lang w:eastAsia="ru-RU"/>
        </w:rPr>
      </w:pPr>
      <w:r w:rsidRPr="0031381A">
        <w:rPr>
          <w:rFonts w:ascii="Times New Roman" w:eastAsia="Times New Roman" w:hAnsi="Times New Roman" w:cs="Times New Roman"/>
          <w:spacing w:val="-5"/>
          <w:kern w:val="0"/>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31381A">
        <w:rPr>
          <w:rFonts w:ascii="Times New Roman" w:eastAsia="Times New Roman" w:hAnsi="Times New Roman" w:cs="Times New Roman"/>
          <w:spacing w:val="-6"/>
          <w:kern w:val="0"/>
          <w:sz w:val="24"/>
          <w:szCs w:val="24"/>
          <w:lang w:eastAsia="ru-RU"/>
        </w:rPr>
        <w:t xml:space="preserve">но­оценочная, регулятивная, креативная, общественно полезная.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Формируемые ценности: природа, здоровье, экологическая культура, экологически безопасное поведение.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Основные формы организации внеурочной деятельности: развивающие ситуации игрового и учебного типа.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31381A">
        <w:rPr>
          <w:rFonts w:ascii="Times New Roman" w:eastAsia="Times New Roman" w:hAnsi="Times New Roman" w:cs="Times New Roman"/>
          <w:b/>
          <w:iCs/>
          <w:kern w:val="0"/>
          <w:sz w:val="24"/>
          <w:szCs w:val="24"/>
          <w:lang w:eastAsia="ru-RU"/>
        </w:rPr>
        <w:t>направлениям</w:t>
      </w:r>
      <w:r w:rsidRPr="0031381A">
        <w:rPr>
          <w:rFonts w:ascii="Times New Roman" w:eastAsia="Times New Roman" w:hAnsi="Times New Roman" w:cs="Times New Roman"/>
          <w:iCs/>
          <w:kern w:val="0"/>
          <w:sz w:val="24"/>
          <w:szCs w:val="24"/>
          <w:lang w:eastAsia="ru-RU"/>
        </w:rPr>
        <w:t>:</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создание экологически безопасной, здоровьесберегающей инфраструктуры </w:t>
      </w:r>
      <w:r w:rsidRPr="0031381A">
        <w:rPr>
          <w:rFonts w:ascii="Times New Roman" w:eastAsia="Times New Roman" w:hAnsi="Times New Roman" w:cs="Times New Roman"/>
          <w:spacing w:val="-3"/>
          <w:kern w:val="0"/>
          <w:sz w:val="24"/>
          <w:szCs w:val="24"/>
          <w:lang w:eastAsia="ru-RU"/>
        </w:rPr>
        <w:t>образовательной организации</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организация учебной и внеурочной деятельности обучающихся; </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организация физкультурно­оздоровительной работы; </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реализация дополнительных образовательных курсов;</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организация работы с родителями (законными представителями).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Модель организации работы образовательной организации по реализации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Работа МАОУ СОШ № 94 по реализации про</w:t>
      </w:r>
      <w:r w:rsidRPr="0031381A">
        <w:rPr>
          <w:rFonts w:ascii="Times New Roman" w:eastAsia="Times New Roman" w:hAnsi="Times New Roman" w:cs="Times New Roman"/>
          <w:kern w:val="0"/>
          <w:sz w:val="24"/>
          <w:szCs w:val="24"/>
          <w:lang w:eastAsia="ru-RU"/>
        </w:rPr>
        <w:t xml:space="preserve">граммы формирования экологической культуры, здорового и </w:t>
      </w:r>
      <w:r w:rsidRPr="0031381A">
        <w:rPr>
          <w:rFonts w:ascii="Times New Roman" w:eastAsia="Times New Roman" w:hAnsi="Times New Roman" w:cs="Times New Roman"/>
          <w:spacing w:val="-3"/>
          <w:kern w:val="0"/>
          <w:sz w:val="24"/>
          <w:szCs w:val="24"/>
          <w:lang w:eastAsia="ru-RU"/>
        </w:rPr>
        <w:t xml:space="preserve">безопасного образа жизни может быть реализована в два этапа.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Первый этап</w:t>
      </w:r>
      <w:r w:rsidRPr="0031381A">
        <w:rPr>
          <w:rFonts w:ascii="Times New Roman" w:eastAsia="Times New Roman" w:hAnsi="Times New Roman" w:cs="Times New Roman"/>
          <w:kern w:val="0"/>
          <w:sz w:val="24"/>
          <w:szCs w:val="24"/>
          <w:lang w:eastAsia="ru-RU"/>
        </w:rPr>
        <w:t xml:space="preserve"> — анализ состояния и планирование работы образовательной организации по данному направлению, в том числе по:</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организации режима дня детей, их нагрузкам, питанию, </w:t>
      </w:r>
      <w:r w:rsidRPr="0031381A">
        <w:rPr>
          <w:rFonts w:ascii="Times New Roman" w:eastAsia="Times New Roman" w:hAnsi="Times New Roman" w:cs="Times New Roman"/>
          <w:spacing w:val="-4"/>
          <w:kern w:val="0"/>
          <w:sz w:val="24"/>
          <w:szCs w:val="24"/>
          <w:lang w:eastAsia="ru-RU"/>
        </w:rPr>
        <w:t>физкультурно­оздоровительной работе, сформированности эле</w:t>
      </w:r>
      <w:r w:rsidRPr="0031381A">
        <w:rPr>
          <w:rFonts w:ascii="Times New Roman" w:eastAsia="Times New Roman" w:hAnsi="Times New Roman" w:cs="Times New Roman"/>
          <w:kern w:val="0"/>
          <w:sz w:val="24"/>
          <w:szCs w:val="24"/>
          <w:lang w:eastAsia="ru-RU"/>
        </w:rPr>
        <w:t>ментарных навыков гигиены, рационального питания и профилактике вредных привычек;</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организации проводимой и необходимой для реализации программы просветительской работы образовательно</w:t>
      </w:r>
      <w:r w:rsidRPr="0031381A">
        <w:rPr>
          <w:rFonts w:ascii="Times New Roman" w:eastAsia="Times New Roman" w:hAnsi="Times New Roman" w:cs="Times New Roman"/>
          <w:spacing w:val="-2"/>
          <w:kern w:val="0"/>
          <w:sz w:val="24"/>
          <w:szCs w:val="24"/>
          <w:lang w:eastAsia="ru-RU"/>
        </w:rPr>
        <w:t>й организации с обучающимися и родителями (законными пред</w:t>
      </w:r>
      <w:r w:rsidRPr="0031381A">
        <w:rPr>
          <w:rFonts w:ascii="Times New Roman" w:eastAsia="Times New Roman" w:hAnsi="Times New Roman" w:cs="Times New Roman"/>
          <w:kern w:val="0"/>
          <w:sz w:val="24"/>
          <w:szCs w:val="24"/>
          <w:lang w:eastAsia="ru-RU"/>
        </w:rPr>
        <w:t>ставителями);</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выделению приоритетов в работе образовательного образовательной организации </w:t>
      </w:r>
      <w:r w:rsidRPr="0031381A">
        <w:rPr>
          <w:rFonts w:ascii="Times New Roman" w:eastAsia="Times New Roman" w:hAnsi="Times New Roman" w:cs="Times New Roman"/>
          <w:spacing w:val="2"/>
          <w:kern w:val="0"/>
          <w:sz w:val="24"/>
          <w:szCs w:val="24"/>
          <w:lang w:eastAsia="ru-RU"/>
        </w:rPr>
        <w:t>с учетом результатов проведенного анализа, а также возрастных особенностей обучающихся при получении началь</w:t>
      </w:r>
      <w:r w:rsidRPr="0031381A">
        <w:rPr>
          <w:rFonts w:ascii="Times New Roman" w:eastAsia="Times New Roman" w:hAnsi="Times New Roman" w:cs="Times New Roman"/>
          <w:kern w:val="0"/>
          <w:sz w:val="24"/>
          <w:szCs w:val="24"/>
          <w:lang w:eastAsia="ru-RU"/>
        </w:rPr>
        <w:t>ного общего образования.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4"/>
          <w:kern w:val="0"/>
          <w:sz w:val="24"/>
          <w:szCs w:val="24"/>
          <w:lang w:eastAsia="ru-RU"/>
        </w:rPr>
        <w:t>Второй этап</w:t>
      </w:r>
      <w:r w:rsidRPr="0031381A">
        <w:rPr>
          <w:rFonts w:ascii="Times New Roman" w:eastAsia="Times New Roman" w:hAnsi="Times New Roman" w:cs="Times New Roman"/>
          <w:spacing w:val="-4"/>
          <w:kern w:val="0"/>
          <w:sz w:val="24"/>
          <w:szCs w:val="24"/>
          <w:lang w:eastAsia="ru-RU"/>
        </w:rPr>
        <w:t xml:space="preserve"> — организация просветительской, учебно­вос</w:t>
      </w:r>
      <w:r w:rsidRPr="0031381A">
        <w:rPr>
          <w:rFonts w:ascii="Times New Roman" w:eastAsia="Times New Roman" w:hAnsi="Times New Roman" w:cs="Times New Roman"/>
          <w:spacing w:val="-3"/>
          <w:kern w:val="0"/>
          <w:sz w:val="24"/>
          <w:szCs w:val="24"/>
          <w:lang w:eastAsia="ru-RU"/>
        </w:rPr>
        <w:t xml:space="preserve">питательной и методической работы образовательной организации </w:t>
      </w:r>
      <w:r w:rsidRPr="0031381A">
        <w:rPr>
          <w:rFonts w:ascii="Times New Roman" w:eastAsia="Times New Roman" w:hAnsi="Times New Roman" w:cs="Times New Roman"/>
          <w:kern w:val="0"/>
          <w:sz w:val="24"/>
          <w:szCs w:val="24"/>
          <w:lang w:eastAsia="ru-RU"/>
        </w:rPr>
        <w:t>по данному направлению.</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внедрение в систему работы </w:t>
      </w:r>
      <w:r w:rsidRPr="0031381A">
        <w:rPr>
          <w:rFonts w:ascii="Times New Roman" w:eastAsia="Times New Roman" w:hAnsi="Times New Roman" w:cs="Times New Roman"/>
          <w:spacing w:val="-3"/>
          <w:kern w:val="0"/>
          <w:sz w:val="24"/>
          <w:szCs w:val="24"/>
          <w:lang w:eastAsia="ru-RU"/>
        </w:rPr>
        <w:t xml:space="preserve">образовательной организации </w:t>
      </w:r>
      <w:r w:rsidRPr="0031381A">
        <w:rPr>
          <w:rFonts w:ascii="Times New Roman" w:eastAsia="Times New Roman" w:hAnsi="Times New Roman" w:cs="Times New Roman"/>
          <w:spacing w:val="2"/>
          <w:kern w:val="0"/>
          <w:sz w:val="24"/>
          <w:szCs w:val="24"/>
          <w:lang w:eastAsia="ru-RU"/>
        </w:rPr>
        <w:t>дополнительных образовательных курсов, которые на</w:t>
      </w:r>
      <w:r w:rsidRPr="0031381A">
        <w:rPr>
          <w:rFonts w:ascii="Times New Roman" w:eastAsia="Times New Roman" w:hAnsi="Times New Roman" w:cs="Times New Roman"/>
          <w:kern w:val="0"/>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проведение дней здоровья, конкурсов, экологических </w:t>
      </w:r>
      <w:r w:rsidRPr="0031381A">
        <w:rPr>
          <w:rFonts w:ascii="Times New Roman" w:eastAsia="Times New Roman" w:hAnsi="Times New Roman" w:cs="Times New Roman"/>
          <w:kern w:val="0"/>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создание в школе общественного совета по реализации </w:t>
      </w:r>
      <w:r w:rsidRPr="0031381A">
        <w:rPr>
          <w:rFonts w:ascii="Times New Roman" w:eastAsia="Times New Roman" w:hAnsi="Times New Roman" w:cs="Times New Roman"/>
          <w:spacing w:val="2"/>
          <w:kern w:val="0"/>
          <w:sz w:val="24"/>
          <w:szCs w:val="24"/>
          <w:lang w:eastAsia="ru-RU"/>
        </w:rPr>
        <w:t xml:space="preserve">Программы, включающего представителей администрации, </w:t>
      </w:r>
      <w:r w:rsidRPr="0031381A">
        <w:rPr>
          <w:rFonts w:ascii="Times New Roman" w:eastAsia="Times New Roman" w:hAnsi="Times New Roman" w:cs="Times New Roman"/>
          <w:kern w:val="0"/>
          <w:sz w:val="24"/>
          <w:szCs w:val="24"/>
          <w:lang w:eastAsia="ru-RU"/>
        </w:rPr>
        <w:t>учащихся старших классов, родителей (законных представи</w:t>
      </w:r>
      <w:r w:rsidRPr="0031381A">
        <w:rPr>
          <w:rFonts w:ascii="Times New Roman" w:eastAsia="Times New Roman" w:hAnsi="Times New Roman" w:cs="Times New Roman"/>
          <w:spacing w:val="2"/>
          <w:kern w:val="0"/>
          <w:sz w:val="24"/>
          <w:szCs w:val="24"/>
          <w:lang w:eastAsia="ru-RU"/>
        </w:rPr>
        <w:t>телей), представителей детских физкультурно­оздоровитель</w:t>
      </w:r>
      <w:r w:rsidRPr="0031381A">
        <w:rPr>
          <w:rFonts w:ascii="Times New Roman" w:eastAsia="Times New Roman" w:hAnsi="Times New Roman" w:cs="Times New Roman"/>
          <w:kern w:val="0"/>
          <w:sz w:val="24"/>
          <w:szCs w:val="24"/>
          <w:lang w:eastAsia="ru-RU"/>
        </w:rPr>
        <w:t>ных клубов, специалистов по охране окружающей среды.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31381A">
        <w:rPr>
          <w:rFonts w:ascii="Times New Roman" w:eastAsia="Times New Roman" w:hAnsi="Times New Roman" w:cs="Times New Roman"/>
          <w:spacing w:val="2"/>
          <w:kern w:val="0"/>
          <w:sz w:val="24"/>
          <w:szCs w:val="24"/>
          <w:lang w:eastAsia="ru-RU"/>
        </w:rPr>
        <w:t>направленная на повышение квалификации работников</w:t>
      </w:r>
      <w:r w:rsidRPr="0031381A">
        <w:rPr>
          <w:rFonts w:ascii="Times New Roman" w:eastAsia="Times New Roman" w:hAnsi="Times New Roman" w:cs="Times New Roman"/>
          <w:spacing w:val="-3"/>
          <w:kern w:val="0"/>
          <w:sz w:val="24"/>
          <w:szCs w:val="24"/>
          <w:lang w:eastAsia="ru-RU"/>
        </w:rPr>
        <w:t xml:space="preserve"> образовательной организации</w:t>
      </w:r>
      <w:r w:rsidRPr="0031381A">
        <w:rPr>
          <w:rFonts w:ascii="Times New Roman" w:eastAsia="Times New Roman" w:hAnsi="Times New Roman" w:cs="Times New Roman"/>
          <w:spacing w:val="2"/>
          <w:kern w:val="0"/>
          <w:sz w:val="24"/>
          <w:szCs w:val="24"/>
          <w:lang w:eastAsia="ru-RU"/>
        </w:rPr>
        <w:t xml:space="preserve"> и повышение уровня знаний </w:t>
      </w:r>
      <w:r w:rsidRPr="0031381A">
        <w:rPr>
          <w:rFonts w:ascii="Times New Roman" w:eastAsia="Times New Roman" w:hAnsi="Times New Roman" w:cs="Times New Roman"/>
          <w:kern w:val="0"/>
          <w:sz w:val="24"/>
          <w:szCs w:val="24"/>
          <w:lang w:eastAsia="ru-RU"/>
        </w:rPr>
        <w:t>родителей (законных представителей) по проблемам охраны и укрепления здоровья детей, включает:</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проведение соответствующих лекций, консультаций, семи</w:t>
      </w:r>
      <w:r w:rsidRPr="0031381A">
        <w:rPr>
          <w:rFonts w:ascii="Times New Roman" w:eastAsia="Times New Roman" w:hAnsi="Times New Roman" w:cs="Times New Roman"/>
          <w:kern w:val="0"/>
          <w:sz w:val="24"/>
          <w:szCs w:val="24"/>
          <w:lang w:eastAsia="ru-RU"/>
        </w:rPr>
        <w:t>наров, круглых столов, родительских собраний, педагогических советов по данной проблеме;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приобретение для педагогов, специалистов и родителей </w:t>
      </w:r>
      <w:r w:rsidRPr="0031381A">
        <w:rPr>
          <w:rFonts w:ascii="Times New Roman" w:eastAsia="Times New Roman" w:hAnsi="Times New Roman" w:cs="Times New Roman"/>
          <w:spacing w:val="-3"/>
          <w:kern w:val="0"/>
          <w:sz w:val="24"/>
          <w:szCs w:val="24"/>
          <w:lang w:eastAsia="ru-RU"/>
        </w:rPr>
        <w:t xml:space="preserve">(законных представителей) необходимой научно­методической </w:t>
      </w:r>
      <w:r w:rsidRPr="0031381A">
        <w:rPr>
          <w:rFonts w:ascii="Times New Roman" w:eastAsia="Times New Roman" w:hAnsi="Times New Roman" w:cs="Times New Roman"/>
          <w:kern w:val="0"/>
          <w:sz w:val="24"/>
          <w:szCs w:val="24"/>
          <w:lang w:eastAsia="ru-RU"/>
        </w:rPr>
        <w:t>литературы;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31381A">
        <w:rPr>
          <w:rFonts w:ascii="Times New Roman" w:eastAsia="Times New Roman" w:hAnsi="Times New Roman" w:cs="Times New Roman"/>
          <w:spacing w:val="2"/>
          <w:kern w:val="0"/>
          <w:sz w:val="24"/>
          <w:szCs w:val="24"/>
          <w:lang w:eastAsia="ru-RU"/>
        </w:rPr>
        <w:t xml:space="preserve">работе по проведению природоохранных, оздоровительных </w:t>
      </w:r>
      <w:r w:rsidRPr="0031381A">
        <w:rPr>
          <w:rFonts w:ascii="Times New Roman" w:eastAsia="Times New Roman" w:hAnsi="Times New Roman" w:cs="Times New Roman"/>
          <w:kern w:val="0"/>
          <w:sz w:val="24"/>
          <w:szCs w:val="24"/>
          <w:lang w:eastAsia="ru-RU"/>
        </w:rPr>
        <w:t>мероприятий и спортивных соревнований.</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Здоровьесберегающая инфраструктура МАОУ СОШ № 94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w:t>
      </w:r>
      <w:r w:rsidR="00126261">
        <w:rPr>
          <w:rFonts w:ascii="Times New Roman" w:eastAsia="Times New Roman" w:hAnsi="Times New Roman" w:cs="Times New Roman"/>
          <w:bCs/>
          <w:kern w:val="0"/>
          <w:sz w:val="24"/>
          <w:szCs w:val="24"/>
          <w:lang w:eastAsia="ru-RU"/>
        </w:rPr>
        <w:t xml:space="preserve">ья и охраны труда обучающихся; </w:t>
      </w:r>
      <w:r w:rsidRPr="0031381A">
        <w:rPr>
          <w:rFonts w:ascii="Times New Roman" w:eastAsia="Times New Roman" w:hAnsi="Times New Roman" w:cs="Times New Roman"/>
          <w:bCs/>
          <w:kern w:val="0"/>
          <w:sz w:val="24"/>
          <w:szCs w:val="24"/>
          <w:lang w:eastAsia="ru-RU"/>
        </w:rPr>
        <w:t>наличие и необходимое оснащение пом</w:t>
      </w:r>
      <w:r w:rsidR="00126261">
        <w:rPr>
          <w:rFonts w:ascii="Times New Roman" w:eastAsia="Times New Roman" w:hAnsi="Times New Roman" w:cs="Times New Roman"/>
          <w:bCs/>
          <w:kern w:val="0"/>
          <w:sz w:val="24"/>
          <w:szCs w:val="24"/>
          <w:lang w:eastAsia="ru-RU"/>
        </w:rPr>
        <w:t xml:space="preserve">ещений для питания обучающихся; </w:t>
      </w:r>
      <w:r w:rsidRPr="0031381A">
        <w:rPr>
          <w:rFonts w:ascii="Times New Roman" w:eastAsia="Times New Roman" w:hAnsi="Times New Roman" w:cs="Times New Roman"/>
          <w:bCs/>
          <w:kern w:val="0"/>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Ответственность и контроль за реализацию этого направления возлагаются на администрацию школы.</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Рациональная организация учебной и внеурочной деятельности обучающихся</w:t>
      </w:r>
      <w:r w:rsidRPr="0031381A">
        <w:rPr>
          <w:rFonts w:ascii="Times New Roman" w:eastAsia="Times New Roman" w:hAnsi="Times New Roman" w:cs="Times New Roman"/>
          <w:bCs/>
          <w:kern w:val="0"/>
          <w:sz w:val="24"/>
          <w:szCs w:val="24"/>
          <w:lang w:eastAsia="ru-RU"/>
        </w:rPr>
        <w:t>, направленная на повышение эффективности учебного процесса, при чередовании обучения и отдыха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введение любых инноваций в учебный процесс только под контролем специалистов;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ведение систематической работы с детьми с ослабленным здоровьем и с детьми с ОВЗ.</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Эффективность реализации этого направления зависит от деятельности каждого педагога.</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1381A" w:rsidRPr="0031381A" w:rsidRDefault="0031381A" w:rsidP="00126261">
      <w:pPr>
        <w:widowControl/>
        <w:shd w:val="clear" w:color="auto" w:fill="FFFFFF"/>
        <w:tabs>
          <w:tab w:val="left" w:pos="-360"/>
          <w:tab w:val="left" w:pos="0"/>
        </w:tabs>
        <w:suppressAutoHyphens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полноценную и эффективную работу с обучающимися всех групп здоровья (на уроках физкультуры, в секциях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занятий специальной медицинской группы здоровья;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работы спортивных секций и создание условий для их эффективного функционирования;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регулярное проведение спортивно-оздоровительных мероприятий (дней спорта, соревнований, олимпиад, походов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этого блока зависит от администрации школы, учителей физической культуры, а также всех педагогов.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дополнительных образовательных программ предусматривает: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внедрение в систему работы школы,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проведение дней здоровья, конкурсов, праздников и т. п.;</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создание информационной среды о здоровьесбережении для начальной школы: </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организацию выставок литературы в библиотеке, информационных стендов, газет, разработку соответствующей страницы сайта школы, организацию обсуждения на форуме сайта школы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Просветительская работа с родителями (законными представителями)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приобретение для родителей (законных представителей) необходимой научно-методической литературы;</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разработку анкет (сбор информации о формах организации здоровьесберегающего семейного досуга);</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Программы, направленные на формирование ценности здоровья и здорового образа жизни, </w:t>
      </w:r>
      <w:r w:rsidRPr="0031381A">
        <w:rPr>
          <w:rFonts w:ascii="Times New Roman" w:eastAsia="Times New Roman" w:hAnsi="Times New Roman" w:cs="Times New Roman"/>
          <w:bCs/>
          <w:kern w:val="0"/>
          <w:sz w:val="24"/>
          <w:szCs w:val="24"/>
          <w:lang w:eastAsia="ru-RU"/>
        </w:rPr>
        <w:lastRenderedPageBreak/>
        <w:t>предусматривают разные формы организации занятий в том числе:</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интеграцию в базовые образовательные дисциплины;</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часов и дней здоровья;</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классных часов;</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занятия в кружках;</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досуговых мероприятий: конкурсов, праздников, викторин, экскурсий и т. п.;</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лекций, семинаров, консультаций для родителей (законных представителей).</w:t>
      </w:r>
    </w:p>
    <w:p w:rsidR="0031381A" w:rsidRPr="0031381A" w:rsidRDefault="0031381A" w:rsidP="00E13273">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p>
    <w:p w:rsidR="0031381A" w:rsidRPr="0031381A" w:rsidRDefault="0031381A" w:rsidP="00942F77">
      <w:pPr>
        <w:widowControl/>
        <w:numPr>
          <w:ilvl w:val="0"/>
          <w:numId w:val="76"/>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kern w:val="0"/>
          <w:sz w:val="24"/>
          <w:szCs w:val="24"/>
          <w:lang w:eastAsia="en-US"/>
        </w:rPr>
        <w:t xml:space="preserve">МАОУ  СОШ  №  94   проходят  </w:t>
      </w:r>
      <w:r w:rsidRPr="0031381A">
        <w:rPr>
          <w:rFonts w:ascii="Times New Roman" w:eastAsia="Times New Roman" w:hAnsi="Times New Roman" w:cs="Times New Roman"/>
          <w:b/>
          <w:bCs/>
          <w:i/>
          <w:iCs/>
          <w:kern w:val="0"/>
          <w:sz w:val="24"/>
          <w:szCs w:val="24"/>
          <w:lang w:eastAsia="en-US"/>
        </w:rPr>
        <w:t>природоохранительные акции и экологические</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i/>
          <w:kern w:val="0"/>
          <w:sz w:val="24"/>
          <w:szCs w:val="24"/>
          <w:lang w:eastAsia="en-US"/>
        </w:rPr>
        <w:t>проекты</w:t>
      </w:r>
    </w:p>
    <w:p w:rsidR="0031381A" w:rsidRPr="0031381A" w:rsidRDefault="0031381A" w:rsidP="0012626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p w:rsidR="0031381A" w:rsidRPr="0031381A" w:rsidRDefault="0031381A" w:rsidP="0031381A">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p>
    <w:tbl>
      <w:tblPr>
        <w:tblW w:w="9761" w:type="dxa"/>
        <w:tblInd w:w="10" w:type="dxa"/>
        <w:tblLayout w:type="fixed"/>
        <w:tblCellMar>
          <w:left w:w="0" w:type="dxa"/>
          <w:right w:w="0" w:type="dxa"/>
        </w:tblCellMar>
        <w:tblLook w:val="0000" w:firstRow="0" w:lastRow="0" w:firstColumn="0" w:lastColumn="0" w:noHBand="0" w:noVBand="0"/>
      </w:tblPr>
      <w:tblGrid>
        <w:gridCol w:w="3140"/>
        <w:gridCol w:w="6621"/>
      </w:tblGrid>
      <w:tr w:rsidR="0031381A" w:rsidRPr="0031381A" w:rsidTr="00722CC2">
        <w:trPr>
          <w:trHeight w:val="316"/>
        </w:trPr>
        <w:tc>
          <w:tcPr>
            <w:tcW w:w="3140" w:type="dxa"/>
            <w:tcBorders>
              <w:top w:val="single" w:sz="8" w:space="0" w:color="ACA899"/>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Международные даты</w:t>
            </w:r>
          </w:p>
        </w:tc>
        <w:tc>
          <w:tcPr>
            <w:tcW w:w="6621" w:type="dxa"/>
            <w:tcBorders>
              <w:top w:val="single" w:sz="8" w:space="0" w:color="ACA899"/>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Возможные природоохранные акции</w:t>
            </w:r>
          </w:p>
        </w:tc>
      </w:tr>
      <w:tr w:rsidR="0031381A" w:rsidRPr="0031381A" w:rsidTr="00722CC2">
        <w:trPr>
          <w:trHeight w:val="285"/>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Туризма</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Участие в спортивно - туристической эстафете</w:t>
            </w:r>
          </w:p>
        </w:tc>
      </w:tr>
      <w:tr w:rsidR="0031381A" w:rsidRPr="0031381A" w:rsidTr="00722CC2">
        <w:trPr>
          <w:trHeight w:val="287"/>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Всемирный день воды</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«Чистая вода»</w:t>
            </w:r>
          </w:p>
        </w:tc>
      </w:tr>
      <w:tr w:rsidR="0031381A" w:rsidRPr="0031381A" w:rsidTr="00722CC2">
        <w:trPr>
          <w:trHeight w:val="26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Всемирный день здоровья</w:t>
            </w: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здоровья</w:t>
            </w:r>
          </w:p>
        </w:tc>
      </w:tr>
      <w:tr w:rsidR="0031381A" w:rsidRPr="0031381A" w:rsidTr="00722CC2">
        <w:trPr>
          <w:trHeight w:val="27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рисунков  «Солнце,  воздух  и  вода  –  наши  лучшие</w:t>
            </w:r>
          </w:p>
        </w:tc>
      </w:tr>
      <w:tr w:rsidR="0031381A" w:rsidRPr="0031381A" w:rsidTr="00722CC2">
        <w:trPr>
          <w:trHeight w:val="295"/>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друзья»</w:t>
            </w:r>
          </w:p>
        </w:tc>
      </w:tr>
      <w:tr w:rsidR="0031381A" w:rsidRPr="0031381A" w:rsidTr="00722CC2">
        <w:trPr>
          <w:trHeight w:val="268"/>
        </w:trPr>
        <w:tc>
          <w:tcPr>
            <w:tcW w:w="3140" w:type="dxa"/>
            <w:vMerge w:val="restart"/>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Земли</w:t>
            </w:r>
          </w:p>
        </w:tc>
        <w:tc>
          <w:tcPr>
            <w:tcW w:w="6621" w:type="dxa"/>
            <w:vMerge w:val="restart"/>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Экологический трудовой десант «Чистая  Земля»;</w:t>
            </w:r>
          </w:p>
        </w:tc>
      </w:tr>
      <w:tr w:rsidR="0031381A" w:rsidRPr="0031381A" w:rsidTr="00722CC2">
        <w:trPr>
          <w:trHeight w:val="276"/>
        </w:trPr>
        <w:tc>
          <w:tcPr>
            <w:tcW w:w="3140" w:type="dxa"/>
            <w:vMerge/>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6621" w:type="dxa"/>
            <w:vMerge/>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r>
      <w:tr w:rsidR="0031381A" w:rsidRPr="0031381A" w:rsidTr="00722CC2">
        <w:trPr>
          <w:trHeight w:val="26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w:t>
            </w: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Операция «Птичьи домики»</w:t>
            </w:r>
          </w:p>
        </w:tc>
      </w:tr>
      <w:tr w:rsidR="0031381A" w:rsidRPr="0031381A" w:rsidTr="00722CC2">
        <w:trPr>
          <w:trHeight w:val="297"/>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птиц</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bl>
    <w:p w:rsidR="0031381A" w:rsidRPr="0031381A" w:rsidRDefault="0031381A" w:rsidP="00722CC2">
      <w:pPr>
        <w:tabs>
          <w:tab w:val="left" w:pos="-567"/>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Вовлечь детей в практическую деятельность по решению пр</w:t>
      </w:r>
      <w:r w:rsidR="00722CC2">
        <w:rPr>
          <w:rFonts w:ascii="Times New Roman" w:eastAsia="Times New Roman" w:hAnsi="Times New Roman" w:cs="Times New Roman"/>
          <w:kern w:val="0"/>
          <w:sz w:val="24"/>
          <w:szCs w:val="24"/>
          <w:lang w:eastAsia="en-US"/>
        </w:rPr>
        <w:t xml:space="preserve">облем окружающей среды местного </w:t>
      </w:r>
      <w:r w:rsidRPr="0031381A">
        <w:rPr>
          <w:rFonts w:ascii="Times New Roman" w:eastAsia="Times New Roman" w:hAnsi="Times New Roman" w:cs="Times New Roman"/>
          <w:kern w:val="0"/>
          <w:sz w:val="24"/>
          <w:szCs w:val="24"/>
          <w:lang w:eastAsia="en-US"/>
        </w:rPr>
        <w:t xml:space="preserve">значения – помогает организация экологической тропы, пропаганда экологических знаний – </w:t>
      </w:r>
      <w:r w:rsidRPr="0031381A">
        <w:rPr>
          <w:rFonts w:ascii="Times New Roman" w:eastAsia="Times New Roman" w:hAnsi="Times New Roman" w:cs="Times New Roman"/>
          <w:b/>
          <w:bCs/>
          <w:i/>
          <w:iCs/>
          <w:kern w:val="0"/>
          <w:sz w:val="24"/>
          <w:szCs w:val="24"/>
          <w:lang w:eastAsia="en-US"/>
        </w:rPr>
        <w:t>лекции,</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беседы,</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праздники,</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конференции.</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31381A" w:rsidRPr="0031381A" w:rsidRDefault="0031381A" w:rsidP="0031381A">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31381A" w:rsidRPr="0031381A" w:rsidRDefault="0031381A" w:rsidP="0031381A">
      <w:pPr>
        <w:suppressAutoHyphens w:val="0"/>
        <w:autoSpaceDE w:val="0"/>
        <w:autoSpaceDN w:val="0"/>
        <w:adjustRightInd w:val="0"/>
        <w:spacing w:after="0" w:line="48"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71" w:name="page285"/>
      <w:bookmarkEnd w:id="71"/>
      <w:r w:rsidRPr="0031381A">
        <w:rPr>
          <w:rFonts w:ascii="Times New Roman" w:eastAsia="Times New Roman" w:hAnsi="Times New Roman" w:cs="Times New Roman"/>
          <w:kern w:val="0"/>
          <w:sz w:val="24"/>
          <w:szCs w:val="24"/>
          <w:lang w:eastAsia="en-US"/>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31381A">
        <w:rPr>
          <w:rFonts w:ascii="Times New Roman" w:eastAsia="Times New Roman" w:hAnsi="Times New Roman" w:cs="Times New Roman"/>
          <w:b/>
          <w:bCs/>
          <w:i/>
          <w:iCs/>
          <w:kern w:val="0"/>
          <w:sz w:val="24"/>
          <w:szCs w:val="24"/>
          <w:lang w:eastAsia="en-US"/>
        </w:rPr>
        <w:t>метода проектов</w:t>
      </w:r>
      <w:r w:rsidRPr="0031381A">
        <w:rPr>
          <w:rFonts w:ascii="Times New Roman" w:eastAsia="Times New Roman" w:hAnsi="Times New Roman" w:cs="Times New Roman"/>
          <w:kern w:val="0"/>
          <w:sz w:val="24"/>
          <w:szCs w:val="24"/>
          <w:lang w:eastAsia="en-US"/>
        </w:rPr>
        <w:t>.</w:t>
      </w:r>
    </w:p>
    <w:p w:rsidR="0031381A" w:rsidRPr="0031381A" w:rsidRDefault="0031381A" w:rsidP="0031381A">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i/>
          <w:kern w:val="0"/>
          <w:sz w:val="24"/>
          <w:szCs w:val="24"/>
          <w:lang w:eastAsia="en-US"/>
        </w:rPr>
        <w:lastRenderedPageBreak/>
        <w:t>Цель проектов</w:t>
      </w:r>
      <w:r w:rsidRPr="0031381A">
        <w:rPr>
          <w:rFonts w:ascii="Times New Roman" w:eastAsia="Times New Roman" w:hAnsi="Times New Roman" w:cs="Times New Roman"/>
          <w:kern w:val="0"/>
          <w:sz w:val="24"/>
          <w:szCs w:val="24"/>
          <w:lang w:eastAsia="en-US"/>
        </w:rPr>
        <w:t xml:space="preserve">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31381A" w:rsidRPr="0031381A" w:rsidRDefault="0031381A" w:rsidP="00722CC2">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t>Возможные экологические проекты</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tbl>
      <w:tblPr>
        <w:tblStyle w:val="73"/>
        <w:tblW w:w="9781" w:type="dxa"/>
        <w:tblInd w:w="-5" w:type="dxa"/>
        <w:tblLook w:val="04A0" w:firstRow="1" w:lastRow="0" w:firstColumn="1" w:lastColumn="0" w:noHBand="0" w:noVBand="1"/>
      </w:tblPr>
      <w:tblGrid>
        <w:gridCol w:w="4111"/>
        <w:gridCol w:w="5670"/>
      </w:tblGrid>
      <w:tr w:rsidR="0031381A" w:rsidRPr="0031381A" w:rsidTr="00E13273">
        <w:tc>
          <w:tcPr>
            <w:tcW w:w="4111" w:type="dxa"/>
          </w:tcPr>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Название проекта</w:t>
            </w:r>
          </w:p>
        </w:tc>
        <w:tc>
          <w:tcPr>
            <w:tcW w:w="5670" w:type="dxa"/>
          </w:tcPr>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Цель  проекта</w:t>
            </w:r>
          </w:p>
        </w:tc>
      </w:tr>
      <w:tr w:rsidR="0031381A" w:rsidRPr="0031381A" w:rsidTr="00E13273">
        <w:tc>
          <w:tcPr>
            <w:tcW w:w="4111" w:type="dxa"/>
          </w:tcPr>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«Подкормка зимующих птиц»</w:t>
            </w:r>
          </w:p>
        </w:tc>
        <w:tc>
          <w:tcPr>
            <w:tcW w:w="5670" w:type="dxa"/>
          </w:tcPr>
          <w:p w:rsidR="0031381A" w:rsidRPr="00E13273" w:rsidRDefault="0031381A" w:rsidP="0031381A">
            <w:pPr>
              <w:suppressAutoHyphens w:val="0"/>
              <w:spacing w:after="0" w:line="266"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детей представления о зимующих птицах,</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них интерес к птицам и ответственность</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за все живое; развивать коммуникативные способности</w:t>
            </w:r>
          </w:p>
        </w:tc>
      </w:tr>
      <w:tr w:rsidR="0031381A" w:rsidRPr="0031381A" w:rsidTr="00E13273">
        <w:tc>
          <w:tcPr>
            <w:tcW w:w="4111" w:type="dxa"/>
          </w:tcPr>
          <w:p w:rsidR="0031381A" w:rsidRPr="00E13273" w:rsidRDefault="0031381A" w:rsidP="0031381A">
            <w:pPr>
              <w:suppressAutoHyphens w:val="0"/>
              <w:spacing w:after="0" w:line="260" w:lineRule="exact"/>
              <w:ind w:left="284" w:right="283"/>
              <w:jc w:val="center"/>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«Экологические  знаки  -  для</w:t>
            </w:r>
          </w:p>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взрослых и детей!»</w:t>
            </w:r>
          </w:p>
        </w:tc>
        <w:tc>
          <w:tcPr>
            <w:tcW w:w="5670" w:type="dxa"/>
          </w:tcPr>
          <w:p w:rsidR="0031381A" w:rsidRPr="00E13273" w:rsidRDefault="0031381A" w:rsidP="0031381A">
            <w:pPr>
              <w:suppressAutoHyphens w:val="0"/>
              <w:spacing w:after="0" w:line="260"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Составить, создать с детьми экологические знаки,</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при помощи которых взрослые и дети научатся правильно</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вести себя в окружающей их природе;</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развивать творческое мышление, воображение.</w:t>
            </w:r>
          </w:p>
        </w:tc>
      </w:tr>
      <w:tr w:rsidR="0031381A" w:rsidRPr="0031381A" w:rsidTr="00E13273">
        <w:tc>
          <w:tcPr>
            <w:tcW w:w="4111" w:type="dxa"/>
          </w:tcPr>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«Чистота - залог здоровья!»</w:t>
            </w:r>
          </w:p>
        </w:tc>
        <w:tc>
          <w:tcPr>
            <w:tcW w:w="5670" w:type="dxa"/>
          </w:tcPr>
          <w:p w:rsidR="0031381A" w:rsidRPr="00E13273" w:rsidRDefault="0031381A" w:rsidP="0031381A">
            <w:pPr>
              <w:suppressAutoHyphens w:val="0"/>
              <w:spacing w:after="0" w:line="266"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Сформировать представление о чистоте окружающей среды</w:t>
            </w:r>
          </w:p>
          <w:p w:rsidR="0031381A" w:rsidRPr="00E13273" w:rsidRDefault="0031381A" w:rsidP="0031381A">
            <w:pPr>
              <w:suppressAutoHyphens w:val="0"/>
              <w:spacing w:after="0" w:line="275"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как о важной составляющей здоровья человека и всего живого</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на Земле; заложить основы навыка поддержания чистоты</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 различных местах: в природе, дома, в школе.</w:t>
            </w:r>
          </w:p>
        </w:tc>
      </w:tr>
      <w:tr w:rsidR="0031381A" w:rsidRPr="0031381A" w:rsidTr="00E13273">
        <w:tc>
          <w:tcPr>
            <w:tcW w:w="4111" w:type="dxa"/>
          </w:tcPr>
          <w:p w:rsidR="0031381A" w:rsidRPr="00E13273" w:rsidRDefault="0031381A" w:rsidP="0031381A">
            <w:pPr>
              <w:suppressAutoHyphens w:val="0"/>
              <w:spacing w:after="0" w:line="260" w:lineRule="exact"/>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«Красная   книга   Тюменской</w:t>
            </w:r>
          </w:p>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области.»</w:t>
            </w:r>
          </w:p>
        </w:tc>
        <w:tc>
          <w:tcPr>
            <w:tcW w:w="5670" w:type="dxa"/>
          </w:tcPr>
          <w:p w:rsidR="0031381A" w:rsidRPr="00E13273" w:rsidRDefault="0031381A" w:rsidP="0031381A">
            <w:pPr>
              <w:suppressAutoHyphens w:val="0"/>
              <w:spacing w:after="0" w:line="260"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учащихся  представления о назначении</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Красной книги; развивать бережное отношение</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 исчезающим видам растений и животных.</w:t>
            </w:r>
          </w:p>
        </w:tc>
      </w:tr>
    </w:tbl>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b/>
          <w:bCs/>
          <w:iCs/>
          <w:spacing w:val="2"/>
          <w:kern w:val="0"/>
          <w:sz w:val="24"/>
          <w:szCs w:val="24"/>
          <w:lang w:eastAsia="ru-RU"/>
        </w:rPr>
        <w:t xml:space="preserve">Критерии и показатели эффективности деятельности </w:t>
      </w:r>
      <w:r w:rsidRPr="0031381A">
        <w:rPr>
          <w:rFonts w:ascii="Times New Roman" w:eastAsia="Times New Roman" w:hAnsi="Times New Roman" w:cs="Times New Roman"/>
          <w:b/>
          <w:spacing w:val="-3"/>
          <w:kern w:val="0"/>
          <w:sz w:val="24"/>
          <w:szCs w:val="24"/>
          <w:lang w:eastAsia="ru-RU"/>
        </w:rPr>
        <w:t>образовательной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Образовательная организация </w:t>
      </w:r>
      <w:r w:rsidRPr="0031381A">
        <w:rPr>
          <w:rFonts w:ascii="Times New Roman" w:eastAsia="Times New Roman" w:hAnsi="Times New Roman" w:cs="Times New Roman"/>
          <w:kern w:val="0"/>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В целях получения объективных данных о результатах</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kern w:val="0"/>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Мониторинг реализации Программы должен включать:</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31381A">
        <w:rPr>
          <w:rFonts w:ascii="Times New Roman" w:eastAsia="Times New Roman" w:hAnsi="Times New Roman" w:cs="Times New Roman"/>
          <w:spacing w:val="2"/>
          <w:kern w:val="0"/>
          <w:sz w:val="24"/>
          <w:szCs w:val="24"/>
          <w:lang w:eastAsia="ru-RU"/>
        </w:rPr>
        <w:t xml:space="preserve">на здоровье человека, правилах поведения в школе и вне </w:t>
      </w:r>
      <w:r w:rsidRPr="0031381A">
        <w:rPr>
          <w:rFonts w:ascii="Times New Roman" w:eastAsia="Times New Roman" w:hAnsi="Times New Roman" w:cs="Times New Roman"/>
          <w:kern w:val="0"/>
          <w:sz w:val="24"/>
          <w:szCs w:val="24"/>
          <w:lang w:eastAsia="ru-RU"/>
        </w:rPr>
        <w:t>школы, в том числе на транспорте;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отслеживание динамики показателей здоровья обучаю</w:t>
      </w:r>
      <w:r w:rsidRPr="0031381A">
        <w:rPr>
          <w:rFonts w:ascii="Times New Roman" w:eastAsia="Times New Roman" w:hAnsi="Times New Roman" w:cs="Times New Roman"/>
          <w:kern w:val="0"/>
          <w:sz w:val="24"/>
          <w:szCs w:val="24"/>
          <w:lang w:eastAsia="ru-RU"/>
        </w:rPr>
        <w:t>щихся: общего показателя здоровья, показателей заболеваемости органов зрения и опорно­двигательного аппарата;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отслеживание динамики травматизма в образовательной </w:t>
      </w:r>
      <w:r w:rsidRPr="0031381A">
        <w:rPr>
          <w:rFonts w:ascii="Times New Roman" w:eastAsia="Times New Roman" w:hAnsi="Times New Roman" w:cs="Times New Roman"/>
          <w:spacing w:val="-2"/>
          <w:kern w:val="0"/>
          <w:sz w:val="24"/>
          <w:szCs w:val="24"/>
          <w:lang w:eastAsia="ru-RU"/>
        </w:rPr>
        <w:t>организации, в том числе дорожно­транспортного травматизма;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отслеживание динамики показателей количества пропусков занятий по болезни;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включение в доступный широкой общественности ежегодный отчет </w:t>
      </w:r>
      <w:r w:rsidRPr="0031381A">
        <w:rPr>
          <w:rFonts w:ascii="Times New Roman" w:eastAsia="Times New Roman" w:hAnsi="Times New Roman" w:cs="Times New Roman"/>
          <w:spacing w:val="-3"/>
          <w:kern w:val="0"/>
          <w:sz w:val="24"/>
          <w:szCs w:val="24"/>
          <w:lang w:eastAsia="ru-RU"/>
        </w:rPr>
        <w:t xml:space="preserve">образовательной организации </w:t>
      </w:r>
      <w:r w:rsidRPr="0031381A">
        <w:rPr>
          <w:rFonts w:ascii="Times New Roman" w:eastAsia="Times New Roman" w:hAnsi="Times New Roman" w:cs="Times New Roman"/>
          <w:spacing w:val="2"/>
          <w:kern w:val="0"/>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31381A">
        <w:rPr>
          <w:rFonts w:ascii="Times New Roman" w:eastAsia="Times New Roman" w:hAnsi="Times New Roman" w:cs="Times New Roman"/>
          <w:kern w:val="0"/>
          <w:sz w:val="24"/>
          <w:szCs w:val="24"/>
          <w:lang w:eastAsia="ru-RU"/>
        </w:rPr>
        <w:t>системе образования;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 xml:space="preserve">повышение уровня культуры межличностного общения </w:t>
      </w:r>
      <w:r w:rsidRPr="0031381A">
        <w:rPr>
          <w:rFonts w:ascii="Times New Roman" w:eastAsia="Times New Roman" w:hAnsi="Times New Roman" w:cs="Times New Roman"/>
          <w:kern w:val="0"/>
          <w:sz w:val="24"/>
          <w:szCs w:val="24"/>
          <w:lang w:eastAsia="ru-RU"/>
        </w:rPr>
        <w:t>обучающихся и уровня эмпатии друг к другу;</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снижение уровня социальной напряженности в детской и подростковой среде;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результаты экспресс­диагностики показателей здоровья </w:t>
      </w:r>
      <w:r w:rsidRPr="0031381A">
        <w:rPr>
          <w:rFonts w:ascii="Times New Roman" w:eastAsia="Times New Roman" w:hAnsi="Times New Roman" w:cs="Times New Roman"/>
          <w:kern w:val="0"/>
          <w:sz w:val="24"/>
          <w:szCs w:val="24"/>
          <w:lang w:eastAsia="ru-RU"/>
        </w:rPr>
        <w:t>школьников;</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положительные результаты анализа анкет по исследова</w:t>
      </w:r>
      <w:r w:rsidRPr="0031381A">
        <w:rPr>
          <w:rFonts w:ascii="Times New Roman" w:eastAsia="Times New Roman" w:hAnsi="Times New Roman" w:cs="Times New Roman"/>
          <w:spacing w:val="2"/>
          <w:kern w:val="0"/>
          <w:sz w:val="24"/>
          <w:szCs w:val="24"/>
          <w:lang w:eastAsia="ru-RU"/>
        </w:rPr>
        <w:t xml:space="preserve">нию жизнедеятельности школьников, анкет для родителей </w:t>
      </w:r>
      <w:r w:rsidRPr="0031381A">
        <w:rPr>
          <w:rFonts w:ascii="Times New Roman" w:eastAsia="Times New Roman" w:hAnsi="Times New Roman" w:cs="Times New Roman"/>
          <w:kern w:val="0"/>
          <w:sz w:val="24"/>
          <w:szCs w:val="24"/>
          <w:lang w:eastAsia="ru-RU"/>
        </w:rPr>
        <w:t>(законных представителей).</w:t>
      </w:r>
    </w:p>
    <w:p w:rsidR="0031381A" w:rsidRPr="0031381A" w:rsidRDefault="0031381A" w:rsidP="00722CC2">
      <w:pPr>
        <w:widowControl/>
        <w:shd w:val="clear" w:color="auto" w:fill="FFFFFF"/>
        <w:tabs>
          <w:tab w:val="left" w:pos="-360"/>
          <w:tab w:val="left" w:pos="0"/>
        </w:tabs>
        <w:suppressAutoHyphens w:val="0"/>
        <w:spacing w:after="0" w:line="240" w:lineRule="auto"/>
        <w:ind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Планируемые результаты формирования экологической культуры, здорового и безопасного образа жизни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Каждое из основных направлений Программы должно обеспечивать формирование у обучающихся соответствующих ценностей, знаний, начальных представлений по сохранению и укреплению у них физического и психологического здоровья.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Учащиеся должны:</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делать осознанный выбор поступков, поведения, позволяющих сохранять и укреплять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иметь представление о позитивных факторах, влияющих на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выполнять правила личной гигиены;</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представление о правильном (здоровом) питании;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•сформировать представление о рациональной организации режима дня, учёбы и отдыха;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навыки позитивного коммуникативного общения;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представление об основных компонентах культуры здоровья и здорового образа жизни;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потребность безбоязненно обращаться к врачу по любым вопросам состояния здоровья.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Формирование ценностного отношения к здоровью и здоровому образу жизни:</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понимание важности физической культуры и спорта для здоровья человека, его образования, труда и творчества;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знание и выполнение санитарно-гигиенических правил, соблюдение здоровьесберегающего режима дня;</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интерес к прогулкам на природе, подвижным играм, участию в спортивных соревнованиях;</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первоначальные представления об оздоровительном влиянии природы на человека;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отрицательное отношение к невыполнению правил личной гигиены и санитарии, уклонению от занятий физкультурой.</w:t>
      </w:r>
    </w:p>
    <w:p w:rsidR="0031381A" w:rsidRPr="0031381A" w:rsidRDefault="0031381A" w:rsidP="00722CC2">
      <w:pPr>
        <w:widowControl/>
        <w:shd w:val="clear" w:color="auto" w:fill="FFFFFF"/>
        <w:tabs>
          <w:tab w:val="left" w:pos="-360"/>
          <w:tab w:val="left" w:pos="0"/>
        </w:tabs>
        <w:suppressAutoHyphens w:val="0"/>
        <w:spacing w:after="0" w:line="240" w:lineRule="auto"/>
        <w:ind w:right="283"/>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iCs/>
          <w:kern w:val="0"/>
          <w:sz w:val="24"/>
          <w:szCs w:val="24"/>
          <w:lang w:eastAsia="ru-RU"/>
        </w:rPr>
        <w:t xml:space="preserve">Критерии и показатели эффективности деятельности </w:t>
      </w:r>
      <w:r w:rsidRPr="0031381A">
        <w:rPr>
          <w:rFonts w:ascii="Times New Roman" w:eastAsia="Times New Roman" w:hAnsi="Times New Roman" w:cs="Times New Roman"/>
          <w:b/>
          <w:bCs/>
          <w:kern w:val="0"/>
          <w:sz w:val="24"/>
          <w:szCs w:val="24"/>
          <w:lang w:eastAsia="ru-RU"/>
        </w:rPr>
        <w:t>образовательной организации</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Мониторинг реализации Программы включает:</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1381A" w:rsidRPr="0031381A" w:rsidRDefault="0031381A" w:rsidP="00942F77">
      <w:pPr>
        <w:widowControl/>
        <w:numPr>
          <w:ilvl w:val="0"/>
          <w:numId w:val="85"/>
        </w:numPr>
        <w:shd w:val="clear" w:color="auto" w:fill="FFFFFF"/>
        <w:tabs>
          <w:tab w:val="left" w:pos="0"/>
        </w:tabs>
        <w:suppressAutoHyphens w:val="0"/>
        <w:spacing w:after="0" w:line="240" w:lineRule="auto"/>
        <w:ind w:left="0"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Участие в мероприятиях экологической направленности (портфолио).</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2. Уровень развития познавательного интереса, в том числе к предметам с экологическим содержанием (диагностика).</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3. Сформированность личностного заинтересованного отношения к своему здоровью (анкетирование, наблюдение).</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5. Охват горячим питанием учащихся начальной школы.</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6.  Степень соответствия организации школьного питания гигиеническим  нормам (наблюдение, анализ).</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8.Сформированность  основ здоровьесберегающей учебной культуры. (Наблюдение).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1381A" w:rsidRPr="0031381A" w:rsidRDefault="0031381A" w:rsidP="00722CC2">
      <w:pPr>
        <w:widowControl/>
        <w:shd w:val="clear" w:color="auto" w:fill="FFFFFF"/>
        <w:tabs>
          <w:tab w:val="left" w:pos="0"/>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отслеживание динамики травматизма в образовательной организации, в том числе дорожно­транспортного травматизма;</w:t>
      </w:r>
    </w:p>
    <w:p w:rsidR="0031381A" w:rsidRPr="0031381A" w:rsidRDefault="0031381A" w:rsidP="00722CC2">
      <w:pPr>
        <w:widowControl/>
        <w:shd w:val="clear" w:color="auto" w:fill="FFFFFF"/>
        <w:tabs>
          <w:tab w:val="left" w:pos="0"/>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отслеживание динамики показателей количества пропусков занятий по болезни;</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
          <w:bCs/>
          <w:i/>
          <w:kern w:val="0"/>
          <w:sz w:val="24"/>
          <w:szCs w:val="24"/>
          <w:lang w:eastAsia="en-US"/>
        </w:rPr>
      </w:pPr>
      <w:r w:rsidRPr="0031381A">
        <w:rPr>
          <w:rFonts w:ascii="Times New Roman" w:eastAsia="Calibri" w:hAnsi="Times New Roman" w:cs="Times New Roman"/>
          <w:b/>
          <w:bCs/>
          <w:i/>
          <w:kern w:val="0"/>
          <w:sz w:val="24"/>
          <w:szCs w:val="24"/>
          <w:lang w:eastAsia="en-US"/>
        </w:rPr>
        <w:t>Критерии эффективной реализации Программы формирования экологической культуры, здорового и безопасного образа жизни обучающихся:</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высокая рейтинговая оценка деятельности школы по данному направлению в муниципальной или региональной системе образования;</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повышение уровня культуры межличностного общения обучающихся и уровня эмпатии друг к другу;</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снижение уровня социальной напряжённости в детской и подростковой среде;</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результаты экспресс­диагностики показателей здоровья школьников;</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положительные результаты анализа анкет по исследованию жизнедеятельности школьников, анкет для родителей (законных представителей).</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школьника.</w:t>
      </w:r>
    </w:p>
    <w:p w:rsidR="0031381A" w:rsidRPr="0031381A" w:rsidRDefault="0031381A" w:rsidP="00722CC2">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Для сохранения результатов учебной и практической деятельности учащихся используются:</w:t>
      </w:r>
    </w:p>
    <w:p w:rsidR="0031381A" w:rsidRPr="0031381A" w:rsidRDefault="0031381A" w:rsidP="00722CC2">
      <w:pPr>
        <w:suppressAutoHyphens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en-US" w:eastAsia="en-US"/>
        </w:rPr>
        <w:t>o</w:t>
      </w:r>
      <w:r w:rsidRPr="0031381A">
        <w:rPr>
          <w:rFonts w:ascii="Times New Roman" w:eastAsia="Times New Roman" w:hAnsi="Times New Roman" w:cs="Times New Roman"/>
          <w:kern w:val="0"/>
          <w:sz w:val="24"/>
          <w:szCs w:val="24"/>
          <w:lang w:eastAsia="en-US"/>
        </w:rPr>
        <w:t xml:space="preserve">  презентации (цифровые или в виде распечатанных материалов);</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0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en-US" w:eastAsia="en-US"/>
        </w:rPr>
        <w:t>o</w:t>
      </w:r>
      <w:r w:rsidRPr="0031381A">
        <w:rPr>
          <w:rFonts w:ascii="Times New Roman" w:eastAsia="Times New Roman" w:hAnsi="Times New Roman" w:cs="Times New Roman"/>
          <w:kern w:val="0"/>
          <w:sz w:val="24"/>
          <w:szCs w:val="24"/>
          <w:lang w:eastAsia="en-US"/>
        </w:rPr>
        <w:t xml:space="preserve"> творческие работы (графические, живописные, литературные) в форме накопительных папок; стенгазет, экологических бюллетеней.</w:t>
      </w:r>
    </w:p>
    <w:p w:rsidR="0031381A" w:rsidRPr="0031381A" w:rsidRDefault="0031381A" w:rsidP="00722CC2">
      <w:pPr>
        <w:suppressAutoHyphens w:val="0"/>
        <w:overflowPunct w:val="0"/>
        <w:autoSpaceDE w:val="0"/>
        <w:autoSpaceDN w:val="0"/>
        <w:adjustRightInd w:val="0"/>
        <w:spacing w:after="0" w:line="212" w:lineRule="auto"/>
        <w:ind w:right="283"/>
        <w:rPr>
          <w:rFonts w:ascii="Times New Roman" w:eastAsia="Times New Roman" w:hAnsi="Times New Roman" w:cs="Times New Roman"/>
          <w:b/>
          <w:bCs/>
          <w:kern w:val="0"/>
          <w:sz w:val="24"/>
          <w:szCs w:val="24"/>
          <w:lang w:eastAsia="en-US"/>
        </w:rPr>
      </w:pPr>
    </w:p>
    <w:p w:rsidR="0031381A" w:rsidRPr="0031381A" w:rsidRDefault="0031381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t xml:space="preserve">Содержание деятельности и показатели сформированности </w:t>
      </w:r>
    </w:p>
    <w:p w:rsidR="0031381A" w:rsidRPr="0031381A" w:rsidRDefault="0031381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lastRenderedPageBreak/>
        <w:t>экокультуры младших школьников</w:t>
      </w:r>
    </w:p>
    <w:p w:rsidR="0031381A" w:rsidRPr="0031381A" w:rsidRDefault="0031381A" w:rsidP="0031381A">
      <w:pPr>
        <w:framePr w:hSpace="180" w:wrap="around" w:vAnchor="text" w:hAnchor="page" w:x="1501" w:y="180"/>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70528" behindDoc="1" locked="0" layoutInCell="0" allowOverlap="1" wp14:anchorId="68E3564D" wp14:editId="7472C1E1">
                <wp:simplePos x="0" y="0"/>
                <wp:positionH relativeFrom="column">
                  <wp:posOffset>6243320</wp:posOffset>
                </wp:positionH>
                <wp:positionV relativeFrom="paragraph">
                  <wp:posOffset>-201930</wp:posOffset>
                </wp:positionV>
                <wp:extent cx="12065" cy="12065"/>
                <wp:effectExtent l="0" t="0" r="0" b="0"/>
                <wp:wrapNone/>
                <wp:docPr id="578"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3D33" id="Rectangle 555" o:spid="_x0000_s1026" style="position:absolute;margin-left:491.6pt;margin-top:-15.9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YdA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" o:allowincell="f" fillcolor="black" stroked="f"/>
            </w:pict>
          </mc:Fallback>
        </mc:AlternateContent>
      </w:r>
      <w:r w:rsidRPr="0031381A">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71552" behindDoc="1" locked="0" layoutInCell="0" allowOverlap="1" wp14:anchorId="7184C2E1" wp14:editId="0D35328B">
                <wp:simplePos x="0" y="0"/>
                <wp:positionH relativeFrom="column">
                  <wp:posOffset>6254115</wp:posOffset>
                </wp:positionH>
                <wp:positionV relativeFrom="paragraph">
                  <wp:posOffset>-188595</wp:posOffset>
                </wp:positionV>
                <wp:extent cx="12065" cy="12700"/>
                <wp:effectExtent l="0" t="0" r="0" b="0"/>
                <wp:wrapNone/>
                <wp:docPr id="57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D8EB" id="Rectangle 556" o:spid="_x0000_s1026" style="position:absolute;margin-left:492.45pt;margin-top:-14.8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eQ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" o:allowincell="f" fillcolor="black" stroked="f"/>
            </w:pict>
          </mc:Fallback>
        </mc:AlternateContent>
      </w:r>
    </w:p>
    <w:p w:rsidR="0031381A" w:rsidRPr="0031381A" w:rsidRDefault="0031381A" w:rsidP="0031381A">
      <w:pPr>
        <w:framePr w:hSpace="180" w:wrap="around" w:vAnchor="text" w:hAnchor="page" w:x="1501" w:y="180"/>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eastAsia="en-US"/>
        </w:rPr>
      </w:pPr>
    </w:p>
    <w:tbl>
      <w:tblPr>
        <w:tblStyle w:val="83"/>
        <w:tblpPr w:leftFromText="180" w:rightFromText="180" w:vertAnchor="text" w:horzAnchor="page" w:tblpX="1501" w:tblpY="180"/>
        <w:tblW w:w="0" w:type="auto"/>
        <w:tblLook w:val="04A0" w:firstRow="1" w:lastRow="0" w:firstColumn="1" w:lastColumn="0" w:noHBand="0" w:noVBand="1"/>
      </w:tblPr>
      <w:tblGrid>
        <w:gridCol w:w="1501"/>
        <w:gridCol w:w="4034"/>
        <w:gridCol w:w="4236"/>
      </w:tblGrid>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Содержание и формы деятельности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Показатели сформированности экологической культуры ребенка на разных возрастных этапах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1 класс</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проявляет интерес к объектам окружающего мира, условиям жизни людей, растений, животных, пытается оценивать их состояние с позиции хорошо – плохо;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с желанием участвует в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экологически ориентированной деятельности;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эмоционально реагирует при встрече с прекрасным и пытается передать свои чувства в доступных видах творчества (рисунки, рассказы);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старается выполнять правила поведения на улице, во время прогулок в лес, в парк;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проявляет готовность оказать помощь нуждающимся в ней животным и растениям;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пытается контролировать свое поведение, поступки, чтобы не причинить вреда окружающей среде.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2 – 3  классы</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интерес ребенка к объектам окружающего мира сопровождается попытками ребенка их анализировать;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участие в той или иной деятельности вместе со взрослыми с проявлением самостоятельности и творчества;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общение с представителями животного и растительного мира, вызванное в большей степени заботой о них, нежели получением удовольствием;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выполнение ряда правил поведения в окружающей среде,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ставших привычным делом.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 класс</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Анализ наблюдений за состоянием окружающей среды и посильных вклад в улучшение ее состояния; </w:t>
            </w:r>
            <w:r w:rsidRPr="0031381A">
              <w:rPr>
                <w:rFonts w:ascii="Times New Roman" w:eastAsia="Times New Roman" w:hAnsi="Times New Roman" w:cs="Times New Roman"/>
                <w:kern w:val="0"/>
                <w:sz w:val="24"/>
                <w:szCs w:val="24"/>
                <w:lang w:val="ru-RU" w:eastAsia="en-US"/>
              </w:rPr>
              <w:lastRenderedPageBreak/>
              <w:t xml:space="preserve">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lastRenderedPageBreak/>
              <w:t xml:space="preserve">- соблюдение правил поведения вошло в привычку, ребенок контролирует свои действия, соотнося их с окружающей </w:t>
            </w:r>
            <w:r w:rsidRPr="0031381A">
              <w:rPr>
                <w:rFonts w:ascii="Times New Roman" w:eastAsia="Times New Roman" w:hAnsi="Times New Roman" w:cs="Times New Roman"/>
                <w:kern w:val="0"/>
                <w:sz w:val="24"/>
                <w:szCs w:val="24"/>
                <w:lang w:val="ru-RU" w:eastAsia="en-US"/>
              </w:rPr>
              <w:lastRenderedPageBreak/>
              <w:t xml:space="preserve">обстановкой и возможными последствиями для тех или иных объектов окружающей среды;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выражена потребность в заботе о тех или иных представителях животного и растительного мира;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ребенок способен самостоятельно выбирать объекты своей экологической деятельности;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-доброта, отзывчивость и внимание к окружающим сопровождается готовностью ребенка оказать помощь,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нуждающимся в ней.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eastAsia="en-US"/>
              </w:rPr>
            </w:pPr>
          </w:p>
        </w:tc>
      </w:tr>
    </w:tbl>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p w:rsidR="0031381A" w:rsidRPr="0031381A" w:rsidRDefault="0031381A" w:rsidP="00722CC2">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kern w:val="0"/>
          <w:sz w:val="24"/>
          <w:szCs w:val="24"/>
          <w:lang w:eastAsia="en-US"/>
        </w:rPr>
        <w:t xml:space="preserve">Ожидаемые результаты </w:t>
      </w:r>
      <w:r w:rsidRPr="0031381A">
        <w:rPr>
          <w:rFonts w:ascii="Times New Roman" w:eastAsia="Times New Roman" w:hAnsi="Times New Roman" w:cs="Times New Roman"/>
          <w:kern w:val="0"/>
          <w:sz w:val="24"/>
          <w:szCs w:val="24"/>
          <w:lang w:eastAsia="en-US"/>
        </w:rPr>
        <w:t>(в отношении к учащимся,</w:t>
      </w:r>
      <w:r w:rsidRPr="0031381A">
        <w:rPr>
          <w:rFonts w:ascii="Times New Roman" w:eastAsia="Times New Roman" w:hAnsi="Times New Roman" w:cs="Times New Roman"/>
          <w:b/>
          <w:bCs/>
          <w:kern w:val="0"/>
          <w:sz w:val="24"/>
          <w:szCs w:val="24"/>
          <w:lang w:eastAsia="en-US"/>
        </w:rPr>
        <w:t xml:space="preserve"> </w:t>
      </w:r>
      <w:r w:rsidRPr="0031381A">
        <w:rPr>
          <w:rFonts w:ascii="Times New Roman" w:eastAsia="Times New Roman" w:hAnsi="Times New Roman" w:cs="Times New Roman"/>
          <w:kern w:val="0"/>
          <w:sz w:val="24"/>
          <w:szCs w:val="24"/>
          <w:lang w:eastAsia="en-US"/>
        </w:rPr>
        <w:t>учителям,</w:t>
      </w:r>
      <w:r w:rsidRPr="0031381A">
        <w:rPr>
          <w:rFonts w:ascii="Times New Roman" w:eastAsia="Times New Roman" w:hAnsi="Times New Roman" w:cs="Times New Roman"/>
          <w:b/>
          <w:bCs/>
          <w:kern w:val="0"/>
          <w:sz w:val="24"/>
          <w:szCs w:val="24"/>
          <w:lang w:eastAsia="en-US"/>
        </w:rPr>
        <w:t xml:space="preserve"> </w:t>
      </w:r>
      <w:r w:rsidRPr="0031381A">
        <w:rPr>
          <w:rFonts w:ascii="Times New Roman" w:eastAsia="Times New Roman" w:hAnsi="Times New Roman" w:cs="Times New Roman"/>
          <w:kern w:val="0"/>
          <w:sz w:val="24"/>
          <w:szCs w:val="24"/>
          <w:lang w:eastAsia="en-US"/>
        </w:rPr>
        <w:t>родителям)</w:t>
      </w:r>
    </w:p>
    <w:p w:rsidR="0031381A" w:rsidRPr="0031381A" w:rsidRDefault="0031381A" w:rsidP="00942F77">
      <w:pPr>
        <w:widowControl/>
        <w:numPr>
          <w:ilvl w:val="0"/>
          <w:numId w:val="77"/>
        </w:numPr>
        <w:suppressAutoHyphens w:val="0"/>
        <w:overflowPunct w:val="0"/>
        <w:autoSpaceDE w:val="0"/>
        <w:autoSpaceDN w:val="0"/>
        <w:adjustRightInd w:val="0"/>
        <w:spacing w:after="0" w:line="240"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Вовлечение в деятельность экологического содержания. </w:t>
      </w:r>
    </w:p>
    <w:p w:rsidR="0031381A" w:rsidRPr="0031381A" w:rsidRDefault="0031381A" w:rsidP="00722CC2">
      <w:pPr>
        <w:suppressAutoHyphens w:val="0"/>
        <w:autoSpaceDE w:val="0"/>
        <w:autoSpaceDN w:val="0"/>
        <w:adjustRightInd w:val="0"/>
        <w:spacing w:after="0" w:line="58"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Проявление активности, инициативы, творчества в организации и проведении экологических мероприятий.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Овладение разнообразными формами и методами поиска знаний, практическими умениями, в том числе исследовательскими.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Обогащение знаниями о природных богатствах родного края, его экологических проблемах и способах их решения.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Проявление экологической культуры, выражающейся в переводе знаний в норму поступка. </w:t>
      </w:r>
    </w:p>
    <w:p w:rsidR="0031381A" w:rsidRPr="0031381A" w:rsidRDefault="0031381A" w:rsidP="0031381A">
      <w:pPr>
        <w:widowControl/>
        <w:shd w:val="clear" w:color="auto" w:fill="FFFFFF"/>
        <w:tabs>
          <w:tab w:val="left" w:pos="-360"/>
          <w:tab w:val="left" w:pos="142"/>
        </w:tabs>
        <w:suppressAutoHyphens w:val="0"/>
        <w:spacing w:after="0" w:line="240" w:lineRule="auto"/>
        <w:ind w:right="283"/>
        <w:jc w:val="both"/>
        <w:rPr>
          <w:rFonts w:ascii="Times New Roman" w:eastAsia="Times New Roman" w:hAnsi="Times New Roman" w:cs="Times New Roman"/>
          <w:bCs/>
          <w:kern w:val="0"/>
          <w:sz w:val="24"/>
          <w:szCs w:val="24"/>
          <w:lang w:eastAsia="ru-RU"/>
        </w:rPr>
      </w:pPr>
    </w:p>
    <w:p w:rsidR="0031381A" w:rsidRPr="0031381A" w:rsidRDefault="0031381A" w:rsidP="00722CC2">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72" w:name="_Toc288394105"/>
      <w:bookmarkStart w:id="73" w:name="_Toc288410572"/>
      <w:bookmarkStart w:id="74" w:name="_Toc288410701"/>
      <w:bookmarkStart w:id="75" w:name="_Toc424564341"/>
      <w:r w:rsidRPr="0031381A">
        <w:rPr>
          <w:rFonts w:ascii="Times New Roman" w:eastAsia="MS Gothic" w:hAnsi="Times New Roman" w:cs="Times New Roman"/>
          <w:b/>
          <w:kern w:val="0"/>
          <w:sz w:val="24"/>
          <w:szCs w:val="24"/>
          <w:lang w:eastAsia="ru-RU"/>
        </w:rPr>
        <w:t>2.5 Программа коррекционной работы</w:t>
      </w:r>
      <w:bookmarkEnd w:id="72"/>
      <w:bookmarkEnd w:id="73"/>
      <w:bookmarkEnd w:id="74"/>
      <w:bookmarkEnd w:id="75"/>
    </w:p>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Цель программы</w:t>
      </w:r>
    </w:p>
    <w:p w:rsidR="0031381A" w:rsidRPr="0031381A" w:rsidRDefault="0031381A" w:rsidP="00722CC2">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Задачи программы:</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своевременное выявление детей с трудностями адаптации, обусловленными ограниченными возможностями здоровья;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определение особых образовательных потребностей детей с ОВЗ, детей­инвалидов;</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создание условий, способствующих</w:t>
      </w:r>
      <w:r w:rsidR="00722CC2">
        <w:rPr>
          <w:rFonts w:ascii="Times New Roman" w:eastAsia="Times New Roman" w:hAnsi="Times New Roman" w:cs="Times New Roman"/>
          <w:kern w:val="0"/>
          <w:sz w:val="24"/>
          <w:szCs w:val="24"/>
          <w:lang w:eastAsia="ru-RU"/>
        </w:rPr>
        <w:t xml:space="preserve"> освоению детьми с ОВЗ основно</w:t>
      </w:r>
      <w:r w:rsidRPr="0031381A">
        <w:rPr>
          <w:rFonts w:ascii="Times New Roman" w:eastAsia="Times New Roman" w:hAnsi="Times New Roman" w:cs="Times New Roman"/>
          <w:kern w:val="0"/>
          <w:sz w:val="24"/>
          <w:szCs w:val="24"/>
          <w:lang w:eastAsia="ru-RU"/>
        </w:rPr>
        <w:t>образовательной программы начального общего образования и их интеграции в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реализация системы мероприятий по социальной адаптации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Принципы формирования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Соблюдение интересов ребенка</w:t>
      </w:r>
      <w:r w:rsidRPr="0031381A">
        <w:rPr>
          <w:rFonts w:ascii="Times New Roman" w:eastAsia="Times New Roman" w:hAnsi="Times New Roman" w:cs="Times New Roman"/>
          <w:spacing w:val="2"/>
          <w:kern w:val="0"/>
          <w:sz w:val="24"/>
          <w:szCs w:val="24"/>
          <w:lang w:eastAsia="ru-RU"/>
        </w:rPr>
        <w:t xml:space="preserve">. Принцип определяет позицию специалиста, который призван решать проблему </w:t>
      </w:r>
      <w:r w:rsidRPr="0031381A">
        <w:rPr>
          <w:rFonts w:ascii="Times New Roman" w:eastAsia="Times New Roman" w:hAnsi="Times New Roman" w:cs="Times New Roman"/>
          <w:kern w:val="0"/>
          <w:sz w:val="24"/>
          <w:szCs w:val="24"/>
          <w:lang w:eastAsia="ru-RU"/>
        </w:rPr>
        <w:t>ребенка с максимальной пользой и в интересах 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Системность</w:t>
      </w:r>
      <w:r w:rsidRPr="0031381A">
        <w:rPr>
          <w:rFonts w:ascii="Times New Roman" w:eastAsia="Times New Roman" w:hAnsi="Times New Roman" w:cs="Times New Roman"/>
          <w:spacing w:val="2"/>
          <w:kern w:val="0"/>
          <w:sz w:val="24"/>
          <w:szCs w:val="24"/>
          <w:lang w:eastAsia="ru-RU"/>
        </w:rPr>
        <w:t>. Принцип обеспечивает единство диагно</w:t>
      </w:r>
      <w:r w:rsidRPr="0031381A">
        <w:rPr>
          <w:rFonts w:ascii="Times New Roman" w:eastAsia="Times New Roman" w:hAnsi="Times New Roman" w:cs="Times New Roman"/>
          <w:kern w:val="0"/>
          <w:sz w:val="24"/>
          <w:szCs w:val="24"/>
          <w:lang w:eastAsia="ru-RU"/>
        </w:rPr>
        <w:t>стики, коррекции и развития, 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е. системный подход к анализу особенностей развития и коррекции нарушений детей с ОВЗ, а также всесто</w:t>
      </w:r>
      <w:r w:rsidRPr="0031381A">
        <w:rPr>
          <w:rFonts w:ascii="Times New Roman" w:eastAsia="Times New Roman" w:hAnsi="Times New Roman" w:cs="Times New Roman"/>
          <w:spacing w:val="-2"/>
          <w:kern w:val="0"/>
          <w:sz w:val="24"/>
          <w:szCs w:val="24"/>
          <w:lang w:eastAsia="ru-RU"/>
        </w:rPr>
        <w:t>ронний многоуровневый подход специалистов различного профиля, взаимодействие и согласованность их действий в</w:t>
      </w:r>
      <w:r w:rsidRPr="0031381A">
        <w:rPr>
          <w:rFonts w:ascii="Times New Roman" w:eastAsia="Times New Roman" w:hAnsi="Times New Roman" w:cs="Times New Roman"/>
          <w:kern w:val="0"/>
          <w:sz w:val="24"/>
          <w:szCs w:val="24"/>
          <w:lang w:eastAsia="ru-RU"/>
        </w:rPr>
        <w:t xml:space="preserve"> решении проблем ребенка, участие в данном процессе всех участников образовательных отношений.</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Непрерывность</w:t>
      </w:r>
      <w:r w:rsidRPr="0031381A">
        <w:rPr>
          <w:rFonts w:ascii="Times New Roman" w:eastAsia="Times New Roman" w:hAnsi="Times New Roman" w:cs="Times New Roman"/>
          <w:kern w:val="0"/>
          <w:sz w:val="24"/>
          <w:szCs w:val="24"/>
          <w:lang w:eastAsia="ru-RU"/>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Вариативность</w:t>
      </w:r>
      <w:r w:rsidRPr="0031381A">
        <w:rPr>
          <w:rFonts w:ascii="Times New Roman" w:eastAsia="Times New Roman" w:hAnsi="Times New Roman" w:cs="Times New Roman"/>
          <w:spacing w:val="2"/>
          <w:kern w:val="0"/>
          <w:sz w:val="24"/>
          <w:szCs w:val="24"/>
          <w:lang w:eastAsia="ru-RU"/>
        </w:rPr>
        <w:t>. Принцип предполагает создание вариа</w:t>
      </w:r>
      <w:r w:rsidRPr="0031381A">
        <w:rPr>
          <w:rFonts w:ascii="Times New Roman" w:eastAsia="Times New Roman" w:hAnsi="Times New Roman" w:cs="Times New Roman"/>
          <w:kern w:val="0"/>
          <w:sz w:val="24"/>
          <w:szCs w:val="24"/>
          <w:lang w:eastAsia="ru-RU"/>
        </w:rPr>
        <w:t>тивных условий для получения образования детьми с ОВЗ.</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iCs/>
          <w:spacing w:val="2"/>
          <w:kern w:val="0"/>
          <w:sz w:val="24"/>
          <w:szCs w:val="24"/>
          <w:lang w:eastAsia="ru-RU"/>
        </w:rPr>
        <w:t>Рекомендательный характер оказания помощи</w:t>
      </w:r>
      <w:r w:rsidRPr="0031381A">
        <w:rPr>
          <w:rFonts w:ascii="Times New Roman" w:eastAsia="Times New Roman" w:hAnsi="Times New Roman" w:cs="Times New Roman"/>
          <w:spacing w:val="2"/>
          <w:kern w:val="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31381A">
        <w:rPr>
          <w:rFonts w:ascii="Times New Roman" w:eastAsia="Times New Roman" w:hAnsi="Times New Roman" w:cs="Times New Roman"/>
          <w:kern w:val="0"/>
          <w:sz w:val="24"/>
          <w:szCs w:val="24"/>
          <w:lang w:eastAsia="ru-RU"/>
        </w:rPr>
        <w:t xml:space="preserve">с ОВЗ выбирать формы </w:t>
      </w:r>
      <w:r w:rsidRPr="0031381A">
        <w:rPr>
          <w:rFonts w:ascii="Times New Roman" w:eastAsia="Times New Roman" w:hAnsi="Times New Roman" w:cs="Times New Roman"/>
          <w:spacing w:val="2"/>
          <w:kern w:val="0"/>
          <w:sz w:val="24"/>
          <w:szCs w:val="24"/>
          <w:lang w:eastAsia="ru-RU"/>
        </w:rPr>
        <w:t>получения детьми образования, организации, осуществляющие образовательную деятельность</w:t>
      </w:r>
      <w:r w:rsidRPr="0031381A">
        <w:rPr>
          <w:rFonts w:ascii="Times New Roman" w:eastAsia="Times New Roman" w:hAnsi="Times New Roman" w:cs="Times New Roman"/>
          <w:kern w:val="0"/>
          <w:sz w:val="24"/>
          <w:szCs w:val="24"/>
          <w:lang w:eastAsia="ru-RU"/>
        </w:rPr>
        <w:t xml:space="preserve">, защищать законные права и интересы детей, включая </w:t>
      </w:r>
      <w:r w:rsidRPr="0031381A">
        <w:rPr>
          <w:rFonts w:ascii="Times New Roman" w:eastAsia="Times New Roman" w:hAnsi="Times New Roman" w:cs="Times New Roman"/>
          <w:spacing w:val="2"/>
          <w:kern w:val="0"/>
          <w:sz w:val="24"/>
          <w:szCs w:val="24"/>
          <w:lang w:eastAsia="ru-RU"/>
        </w:rPr>
        <w:t>обязательное согласование с родителями (законными пред</w:t>
      </w:r>
      <w:r w:rsidRPr="0031381A">
        <w:rPr>
          <w:rFonts w:ascii="Times New Roman" w:eastAsia="Times New Roman" w:hAnsi="Times New Roman" w:cs="Times New Roman"/>
          <w:kern w:val="0"/>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Направления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Программа коррекционной работы на уровне начального </w:t>
      </w:r>
      <w:r w:rsidRPr="0031381A">
        <w:rPr>
          <w:rFonts w:ascii="Times New Roman" w:eastAsia="Times New Roman" w:hAnsi="Times New Roman" w:cs="Times New Roman"/>
          <w:spacing w:val="2"/>
          <w:kern w:val="0"/>
          <w:sz w:val="24"/>
          <w:szCs w:val="24"/>
          <w:lang w:eastAsia="ru-RU"/>
        </w:rPr>
        <w:t>общего образования включает в себя взаимосвязанные на</w:t>
      </w:r>
      <w:r w:rsidRPr="0031381A">
        <w:rPr>
          <w:rFonts w:ascii="Times New Roman" w:eastAsia="Times New Roman" w:hAnsi="Times New Roman" w:cs="Times New Roman"/>
          <w:kern w:val="0"/>
          <w:sz w:val="24"/>
          <w:szCs w:val="24"/>
          <w:lang w:eastAsia="ru-RU"/>
        </w:rPr>
        <w:t>правления, отражающие ее основное содержание: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диагностическая работа</w:t>
      </w:r>
      <w:r w:rsidRPr="0031381A">
        <w:rPr>
          <w:rFonts w:ascii="Times New Roman" w:eastAsia="Times New Roman" w:hAnsi="Times New Roman" w:cs="Times New Roman"/>
          <w:spacing w:val="2"/>
          <w:kern w:val="0"/>
          <w:sz w:val="24"/>
          <w:szCs w:val="24"/>
          <w:lang w:eastAsia="ru-RU"/>
        </w:rPr>
        <w:t xml:space="preserve"> обеспечивает своевременное </w:t>
      </w:r>
      <w:r w:rsidRPr="0031381A">
        <w:rPr>
          <w:rFonts w:ascii="Times New Roman" w:eastAsia="Times New Roman" w:hAnsi="Times New Roman" w:cs="Times New Roman"/>
          <w:kern w:val="0"/>
          <w:sz w:val="24"/>
          <w:szCs w:val="24"/>
          <w:lang w:eastAsia="ru-RU"/>
        </w:rPr>
        <w:t>выявление детей с ограниченными возможностями здоровья, проведение их комплексного обследования и подготовку ре</w:t>
      </w:r>
      <w:r w:rsidRPr="0031381A">
        <w:rPr>
          <w:rFonts w:ascii="Times New Roman" w:eastAsia="Times New Roman" w:hAnsi="Times New Roman" w:cs="Times New Roman"/>
          <w:spacing w:val="2"/>
          <w:kern w:val="0"/>
          <w:sz w:val="24"/>
          <w:szCs w:val="24"/>
          <w:lang w:eastAsia="ru-RU"/>
        </w:rPr>
        <w:t>комендаций по оказанию им психолого­медико­педагогиче</w:t>
      </w:r>
      <w:r w:rsidRPr="0031381A">
        <w:rPr>
          <w:rFonts w:ascii="Times New Roman" w:eastAsia="Times New Roman" w:hAnsi="Times New Roman" w:cs="Times New Roman"/>
          <w:kern w:val="0"/>
          <w:sz w:val="24"/>
          <w:szCs w:val="24"/>
          <w:lang w:eastAsia="ru-RU"/>
        </w:rPr>
        <w:t>ской помощи в условиях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коррекционно­развивающая работа</w:t>
      </w:r>
      <w:r w:rsidRPr="0031381A">
        <w:rPr>
          <w:rFonts w:ascii="Times New Roman" w:eastAsia="Times New Roman" w:hAnsi="Times New Roman" w:cs="Times New Roman"/>
          <w:kern w:val="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31381A">
        <w:rPr>
          <w:rFonts w:ascii="Times New Roman" w:eastAsia="Times New Roman" w:hAnsi="Times New Roman" w:cs="Times New Roman"/>
          <w:spacing w:val="2"/>
          <w:kern w:val="0"/>
          <w:sz w:val="24"/>
          <w:szCs w:val="24"/>
          <w:lang w:eastAsia="ru-RU"/>
        </w:rPr>
        <w:t xml:space="preserve">ных действий у обучающихся (личностных, регулятивных, </w:t>
      </w:r>
      <w:r w:rsidRPr="0031381A">
        <w:rPr>
          <w:rFonts w:ascii="Times New Roman" w:eastAsia="Times New Roman" w:hAnsi="Times New Roman" w:cs="Times New Roman"/>
          <w:kern w:val="0"/>
          <w:sz w:val="24"/>
          <w:szCs w:val="24"/>
          <w:lang w:eastAsia="ru-RU"/>
        </w:rPr>
        <w:t>познавательных, коммуникативных);</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iCs/>
          <w:spacing w:val="2"/>
          <w:kern w:val="0"/>
          <w:sz w:val="24"/>
          <w:szCs w:val="24"/>
          <w:lang w:eastAsia="ru-RU"/>
        </w:rPr>
        <w:t>консультативная работа</w:t>
      </w:r>
      <w:r w:rsidRPr="0031381A">
        <w:rPr>
          <w:rFonts w:ascii="Times New Roman" w:eastAsia="Times New Roman" w:hAnsi="Times New Roman" w:cs="Times New Roman"/>
          <w:spacing w:val="2"/>
          <w:kern w:val="0"/>
          <w:sz w:val="24"/>
          <w:szCs w:val="24"/>
          <w:lang w:eastAsia="ru-RU"/>
        </w:rPr>
        <w:t xml:space="preserve"> обеспечивает непрерывность специального сопровождения детей с ОВЗ и их семей по вопросам реализации </w:t>
      </w:r>
      <w:r w:rsidRPr="0031381A">
        <w:rPr>
          <w:rFonts w:ascii="Times New Roman" w:eastAsia="Times New Roman" w:hAnsi="Times New Roman" w:cs="Times New Roman"/>
          <w:kern w:val="0"/>
          <w:sz w:val="24"/>
          <w:szCs w:val="24"/>
          <w:lang w:eastAsia="ru-RU"/>
        </w:rPr>
        <w:t>дифференцированных психолого­педагогических условий об</w:t>
      </w:r>
      <w:r w:rsidRPr="0031381A">
        <w:rPr>
          <w:rFonts w:ascii="Times New Roman" w:eastAsia="Times New Roman" w:hAnsi="Times New Roman" w:cs="Times New Roman"/>
          <w:spacing w:val="-2"/>
          <w:kern w:val="0"/>
          <w:sz w:val="24"/>
          <w:szCs w:val="24"/>
          <w:lang w:eastAsia="ru-RU"/>
        </w:rPr>
        <w:t>учения, воспитания, коррекции, развития и социализации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информационно­просветительская работа</w:t>
      </w:r>
      <w:r w:rsidRPr="0031381A">
        <w:rPr>
          <w:rFonts w:ascii="Times New Roman" w:eastAsia="Times New Roman" w:hAnsi="Times New Roman" w:cs="Times New Roman"/>
          <w:spacing w:val="2"/>
          <w:kern w:val="0"/>
          <w:sz w:val="24"/>
          <w:szCs w:val="24"/>
          <w:lang w:eastAsia="ru-RU"/>
        </w:rPr>
        <w:t xml:space="preserve"> направлена на разъяснительную деятельность по вопросам, связанным</w:t>
      </w:r>
      <w:r w:rsidRPr="0031381A">
        <w:rPr>
          <w:rFonts w:ascii="Times New Roman" w:eastAsia="Times New Roman" w:hAnsi="Times New Roman" w:cs="Times New Roman"/>
          <w:kern w:val="0"/>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
          <w:bCs/>
          <w:kern w:val="0"/>
          <w:sz w:val="24"/>
          <w:szCs w:val="24"/>
          <w:lang w:eastAsia="ru-RU"/>
        </w:rPr>
        <w:t>Содержание направлений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 xml:space="preserve">Диагностическая работа включает: </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своевременное выявление детей, нуждающихся в специализированной помощи;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комплексный сбор сведений о ребенке на основании диагностической информации от специалистов разного профиля;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определение уровня актуального и зоны ближайшего развития обучающегося с ОВЗ, выявление его резервных возможностей;</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развития эмоционально­волевой сферы и личностных особенностей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изучение социальной ситуации развития и условий се</w:t>
      </w:r>
      <w:r w:rsidRPr="0031381A">
        <w:rPr>
          <w:rFonts w:ascii="Times New Roman" w:eastAsia="Times New Roman" w:hAnsi="Times New Roman" w:cs="Times New Roman"/>
          <w:kern w:val="0"/>
          <w:sz w:val="24"/>
          <w:szCs w:val="24"/>
          <w:lang w:eastAsia="ru-RU"/>
        </w:rPr>
        <w:t>мейного воспитания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адаптивных возможностей и уровня социализации ребенка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системный разносторонний контроль специалистов за </w:t>
      </w:r>
      <w:r w:rsidRPr="0031381A">
        <w:rPr>
          <w:rFonts w:ascii="Times New Roman" w:eastAsia="Times New Roman" w:hAnsi="Times New Roman" w:cs="Times New Roman"/>
          <w:kern w:val="0"/>
          <w:sz w:val="24"/>
          <w:szCs w:val="24"/>
          <w:lang w:eastAsia="ru-RU"/>
        </w:rPr>
        <w:t>уровнем и динамикой развития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анализ успешности коррекционно­развивающей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Коррекционно­развивающая работа включает: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выбор оптимальных для развития ребенка с ОВЗ</w:t>
      </w:r>
      <w:r w:rsidRPr="0031381A">
        <w:rPr>
          <w:rFonts w:ascii="Times New Roman" w:eastAsia="Times New Roman" w:hAnsi="Times New Roman" w:cs="Times New Roman"/>
          <w:spacing w:val="2"/>
          <w:kern w:val="0"/>
          <w:sz w:val="24"/>
          <w:szCs w:val="24"/>
          <w:lang w:eastAsia="ru-RU"/>
        </w:rPr>
        <w:t xml:space="preserve"> коррекционных программ/</w:t>
      </w:r>
      <w:r w:rsidRPr="0031381A">
        <w:rPr>
          <w:rFonts w:ascii="Times New Roman" w:eastAsia="Times New Roman" w:hAnsi="Times New Roman" w:cs="Times New Roman"/>
          <w:kern w:val="0"/>
          <w:sz w:val="24"/>
          <w:szCs w:val="24"/>
          <w:lang w:eastAsia="ru-RU"/>
        </w:rPr>
        <w:t>методик, методов и приемов обучения в соответствии с его особыми образовательными потребностями;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системное воздействие на учебно­познавательную деятельность ребенка в динамике образовательного процесса, </w:t>
      </w:r>
      <w:r w:rsidRPr="0031381A">
        <w:rPr>
          <w:rFonts w:ascii="Times New Roman" w:eastAsia="Times New Roman" w:hAnsi="Times New Roman" w:cs="Times New Roman"/>
          <w:kern w:val="0"/>
          <w:sz w:val="24"/>
          <w:szCs w:val="24"/>
          <w:lang w:eastAsia="ru-RU"/>
        </w:rPr>
        <w:t>направленное на формирование универсальных учебных действий и коррекцию отклонений в развитии;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коррекцию и развитие высших психических функций;</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эмоционально­волевой и личностной сферы ребенка и психокоррекцию его поведения;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социальную защиту ребенка в случае неблагоприятных </w:t>
      </w:r>
      <w:r w:rsidRPr="0031381A">
        <w:rPr>
          <w:rFonts w:ascii="Times New Roman" w:eastAsia="Times New Roman" w:hAnsi="Times New Roman" w:cs="Times New Roman"/>
          <w:kern w:val="0"/>
          <w:sz w:val="24"/>
          <w:szCs w:val="24"/>
          <w:lang w:eastAsia="ru-RU"/>
        </w:rPr>
        <w:t>условий жизни при психотравмирующих обстоятельствах.</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Консультативная работа включает: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выработку совместных обоснованных рекомендаций по </w:t>
      </w:r>
      <w:r w:rsidRPr="0031381A">
        <w:rPr>
          <w:rFonts w:ascii="Times New Roman" w:eastAsia="Times New Roman" w:hAnsi="Times New Roman" w:cs="Times New Roman"/>
          <w:kern w:val="0"/>
          <w:sz w:val="24"/>
          <w:szCs w:val="24"/>
          <w:lang w:eastAsia="ru-RU"/>
        </w:rPr>
        <w:t>основным направлениям работы с обучающимся с ОВЗ, единых для всех участников образовательных отношений;</w:t>
      </w:r>
      <w:r w:rsidR="00722CC2">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spacing w:val="2"/>
          <w:kern w:val="0"/>
          <w:sz w:val="24"/>
          <w:szCs w:val="24"/>
          <w:lang w:eastAsia="ru-RU"/>
        </w:rPr>
        <w:t>консультирование специалистами педагогов по выбору индивидуально ориентированных методов и приемов работы</w:t>
      </w:r>
      <w:r w:rsidRPr="0031381A">
        <w:rPr>
          <w:rFonts w:ascii="Times New Roman" w:eastAsia="Times New Roman" w:hAnsi="Times New Roman" w:cs="Times New Roman"/>
          <w:kern w:val="0"/>
          <w:sz w:val="24"/>
          <w:szCs w:val="24"/>
          <w:lang w:eastAsia="ru-RU"/>
        </w:rPr>
        <w:t xml:space="preserve"> с обучающимся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консультативную помощь семье в вопросах выбора стратегии воспитания и приемов коррекционного обучения ребенка с ОВЗ.</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Информационно­просветительская работа предусматри</w:t>
      </w:r>
      <w:r w:rsidRPr="0031381A">
        <w:rPr>
          <w:rFonts w:ascii="Times New Roman" w:eastAsia="Times New Roman" w:hAnsi="Times New Roman" w:cs="Times New Roman"/>
          <w:iCs/>
          <w:kern w:val="0"/>
          <w:sz w:val="24"/>
          <w:szCs w:val="24"/>
          <w:lang w:eastAsia="ru-RU"/>
        </w:rPr>
        <w:t>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проведение тематических выступлений для педагогов </w:t>
      </w:r>
      <w:r w:rsidRPr="0031381A">
        <w:rPr>
          <w:rFonts w:ascii="Times New Roman" w:eastAsia="Times New Roman" w:hAnsi="Times New Roman" w:cs="Times New Roman"/>
          <w:kern w:val="0"/>
          <w:sz w:val="24"/>
          <w:szCs w:val="24"/>
          <w:lang w:eastAsia="ru-RU"/>
        </w:rPr>
        <w:t>и родителей по разъяснению индивидуально­типологических особенностей различных категорий детей с ОВЗ.</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b/>
          <w:bCs/>
          <w:kern w:val="0"/>
          <w:sz w:val="24"/>
          <w:szCs w:val="24"/>
          <w:lang w:eastAsia="ru-RU"/>
        </w:rPr>
      </w:pP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Этапы реализации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сбора и анализа информации</w:t>
      </w:r>
      <w:r w:rsidRPr="0031381A">
        <w:rPr>
          <w:rFonts w:ascii="Times New Roman" w:eastAsia="Times New Roman" w:hAnsi="Times New Roman" w:cs="Times New Roman"/>
          <w:spacing w:val="2"/>
          <w:kern w:val="0"/>
          <w:sz w:val="24"/>
          <w:szCs w:val="24"/>
          <w:lang w:eastAsia="ru-RU"/>
        </w:rPr>
        <w:t xml:space="preserve"> (информационно­</w:t>
      </w:r>
      <w:r w:rsidRPr="0031381A">
        <w:rPr>
          <w:rFonts w:ascii="Times New Roman" w:eastAsia="Times New Roman" w:hAnsi="Times New Roman" w:cs="Times New Roman"/>
          <w:kern w:val="0"/>
          <w:sz w:val="24"/>
          <w:szCs w:val="24"/>
          <w:lang w:eastAsia="ru-RU"/>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Этап планирования, организации, координации</w:t>
      </w:r>
      <w:r w:rsidRPr="0031381A">
        <w:rPr>
          <w:rFonts w:ascii="Times New Roman" w:eastAsia="Times New Roman" w:hAnsi="Times New Roman" w:cs="Times New Roman"/>
          <w:kern w:val="0"/>
          <w:sz w:val="24"/>
          <w:szCs w:val="24"/>
          <w:lang w:eastAsia="ru-RU"/>
        </w:rPr>
        <w:t xml:space="preserve"> (органи</w:t>
      </w:r>
      <w:r w:rsidRPr="0031381A">
        <w:rPr>
          <w:rFonts w:ascii="Times New Roman" w:eastAsia="Times New Roman" w:hAnsi="Times New Roman" w:cs="Times New Roman"/>
          <w:spacing w:val="-2"/>
          <w:kern w:val="0"/>
          <w:sz w:val="24"/>
          <w:szCs w:val="24"/>
          <w:lang w:eastAsia="ru-RU"/>
        </w:rPr>
        <w:t xml:space="preserve">зационно­исполнительская деятельность). Результатом работы </w:t>
      </w:r>
      <w:r w:rsidRPr="0031381A">
        <w:rPr>
          <w:rFonts w:ascii="Times New Roman" w:eastAsia="Times New Roman" w:hAnsi="Times New Roman" w:cs="Times New Roman"/>
          <w:kern w:val="0"/>
          <w:sz w:val="24"/>
          <w:szCs w:val="24"/>
          <w:lang w:eastAsia="ru-RU"/>
        </w:rPr>
        <w:t xml:space="preserve">является особым образом организованный образовательный </w:t>
      </w:r>
      <w:r w:rsidRPr="0031381A">
        <w:rPr>
          <w:rFonts w:ascii="Times New Roman" w:eastAsia="Times New Roman" w:hAnsi="Times New Roman" w:cs="Times New Roman"/>
          <w:spacing w:val="2"/>
          <w:kern w:val="0"/>
          <w:sz w:val="24"/>
          <w:szCs w:val="24"/>
          <w:lang w:eastAsia="ru-RU"/>
        </w:rPr>
        <w:t>процесс, имеющий коррекционно­развивающую направлен</w:t>
      </w:r>
      <w:r w:rsidRPr="0031381A">
        <w:rPr>
          <w:rFonts w:ascii="Times New Roman" w:eastAsia="Times New Roman" w:hAnsi="Times New Roman" w:cs="Times New Roman"/>
          <w:kern w:val="0"/>
          <w:sz w:val="24"/>
          <w:szCs w:val="24"/>
          <w:lang w:eastAsia="ru-RU"/>
        </w:rPr>
        <w:t>ность, и процесс специального сопровождения детей с ОВЗ</w:t>
      </w:r>
      <w:r w:rsidRPr="0031381A">
        <w:rPr>
          <w:rFonts w:ascii="Times New Roman" w:eastAsia="Times New Roman" w:hAnsi="Times New Roman" w:cs="Times New Roman"/>
          <w:spacing w:val="2"/>
          <w:kern w:val="0"/>
          <w:sz w:val="24"/>
          <w:szCs w:val="24"/>
          <w:lang w:eastAsia="ru-RU"/>
        </w:rPr>
        <w:t xml:space="preserve"> при целенаправленно созданных </w:t>
      </w:r>
      <w:r w:rsidRPr="0031381A">
        <w:rPr>
          <w:rFonts w:ascii="Times New Roman" w:eastAsia="Times New Roman" w:hAnsi="Times New Roman" w:cs="Times New Roman"/>
          <w:spacing w:val="2"/>
          <w:kern w:val="0"/>
          <w:sz w:val="24"/>
          <w:szCs w:val="24"/>
          <w:lang w:eastAsia="ru-RU"/>
        </w:rPr>
        <w:lastRenderedPageBreak/>
        <w:t xml:space="preserve">(вариативных) условиях обучения, воспитания, </w:t>
      </w:r>
      <w:r w:rsidRPr="0031381A">
        <w:rPr>
          <w:rFonts w:ascii="Times New Roman" w:eastAsia="Times New Roman" w:hAnsi="Times New Roman" w:cs="Times New Roman"/>
          <w:kern w:val="0"/>
          <w:sz w:val="24"/>
          <w:szCs w:val="24"/>
          <w:lang w:eastAsia="ru-RU"/>
        </w:rPr>
        <w:t>развития, социализации рассматриваемой категории детей.</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spacing w:val="2"/>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диагностики коррекционно­развивающей образо</w:t>
      </w:r>
      <w:r w:rsidRPr="0031381A">
        <w:rPr>
          <w:rFonts w:ascii="Times New Roman" w:eastAsia="Times New Roman" w:hAnsi="Times New Roman" w:cs="Times New Roman"/>
          <w:iCs/>
          <w:spacing w:val="-2"/>
          <w:kern w:val="0"/>
          <w:sz w:val="24"/>
          <w:szCs w:val="24"/>
          <w:lang w:eastAsia="ru-RU"/>
        </w:rPr>
        <w:t xml:space="preserve">вательной среды </w:t>
      </w:r>
      <w:r w:rsidRPr="0031381A">
        <w:rPr>
          <w:rFonts w:ascii="Times New Roman" w:eastAsia="Times New Roman" w:hAnsi="Times New Roman" w:cs="Times New Roman"/>
          <w:spacing w:val="-2"/>
          <w:kern w:val="0"/>
          <w:sz w:val="24"/>
          <w:szCs w:val="24"/>
          <w:lang w:eastAsia="ru-RU"/>
        </w:rPr>
        <w:t xml:space="preserve">(контрольно­диагностическая деятельность). </w:t>
      </w:r>
      <w:r w:rsidRPr="0031381A">
        <w:rPr>
          <w:rFonts w:ascii="Times New Roman" w:eastAsia="Times New Roman" w:hAnsi="Times New Roman" w:cs="Times New Roman"/>
          <w:spacing w:val="2"/>
          <w:kern w:val="0"/>
          <w:sz w:val="24"/>
          <w:szCs w:val="24"/>
          <w:lang w:eastAsia="ru-RU"/>
        </w:rPr>
        <w:t xml:space="preserve">Результатом является констатация соответствия созданных </w:t>
      </w:r>
      <w:r w:rsidRPr="0031381A">
        <w:rPr>
          <w:rFonts w:ascii="Times New Roman" w:eastAsia="Times New Roman" w:hAnsi="Times New Roman" w:cs="Times New Roman"/>
          <w:kern w:val="0"/>
          <w:sz w:val="24"/>
          <w:szCs w:val="24"/>
          <w:lang w:eastAsia="ru-RU"/>
        </w:rPr>
        <w:t xml:space="preserve">условий и выбранных коррекционно­развивающих и образовательных программ особым образовательным потребностям </w:t>
      </w:r>
      <w:r w:rsidRPr="0031381A">
        <w:rPr>
          <w:rFonts w:ascii="Times New Roman" w:eastAsia="Times New Roman" w:hAnsi="Times New Roman" w:cs="Times New Roman"/>
          <w:spacing w:val="2"/>
          <w:kern w:val="0"/>
          <w:sz w:val="24"/>
          <w:szCs w:val="24"/>
          <w:lang w:eastAsia="ru-RU"/>
        </w:rPr>
        <w:t>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регуляции и корректировки</w:t>
      </w:r>
      <w:r w:rsidRPr="0031381A">
        <w:rPr>
          <w:rFonts w:ascii="Times New Roman" w:eastAsia="Times New Roman" w:hAnsi="Times New Roman" w:cs="Times New Roman"/>
          <w:spacing w:val="2"/>
          <w:kern w:val="0"/>
          <w:sz w:val="24"/>
          <w:szCs w:val="24"/>
          <w:lang w:eastAsia="ru-RU"/>
        </w:rPr>
        <w:t xml:space="preserve"> (регулятивно­корректировочная деятельность). Результатом является внесение </w:t>
      </w:r>
      <w:r w:rsidRPr="0031381A">
        <w:rPr>
          <w:rFonts w:ascii="Times New Roman" w:eastAsia="Times New Roman" w:hAnsi="Times New Roman" w:cs="Times New Roman"/>
          <w:kern w:val="0"/>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Механизмы реализации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Основными механизмами реализации коррекционной</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kern w:val="0"/>
          <w:sz w:val="24"/>
          <w:szCs w:val="24"/>
          <w:lang w:eastAsia="ru-RU"/>
        </w:rPr>
        <w:t>ра</w:t>
      </w:r>
      <w:r w:rsidRPr="0031381A">
        <w:rPr>
          <w:rFonts w:ascii="Times New Roman" w:eastAsia="Times New Roman" w:hAnsi="Times New Roman" w:cs="Times New Roman"/>
          <w:spacing w:val="2"/>
          <w:kern w:val="0"/>
          <w:sz w:val="24"/>
          <w:szCs w:val="24"/>
          <w:lang w:eastAsia="ru-RU"/>
        </w:rPr>
        <w:t xml:space="preserve">боты являются оптимально выстроенное </w:t>
      </w:r>
      <w:r w:rsidRPr="0031381A">
        <w:rPr>
          <w:rFonts w:ascii="Times New Roman" w:eastAsia="Times New Roman" w:hAnsi="Times New Roman" w:cs="Times New Roman"/>
          <w:iCs/>
          <w:spacing w:val="2"/>
          <w:kern w:val="0"/>
          <w:sz w:val="24"/>
          <w:szCs w:val="24"/>
          <w:lang w:eastAsia="ru-RU"/>
        </w:rPr>
        <w:t xml:space="preserve">взаимодействие </w:t>
      </w:r>
      <w:r w:rsidRPr="0031381A">
        <w:rPr>
          <w:rFonts w:ascii="Times New Roman" w:eastAsia="Times New Roman" w:hAnsi="Times New Roman" w:cs="Times New Roman"/>
          <w:iCs/>
          <w:kern w:val="0"/>
          <w:sz w:val="24"/>
          <w:szCs w:val="24"/>
          <w:lang w:eastAsia="ru-RU"/>
        </w:rPr>
        <w:t>специалистов образовательной организации</w:t>
      </w:r>
      <w:r w:rsidRPr="0031381A">
        <w:rPr>
          <w:rFonts w:ascii="Times New Roman" w:eastAsia="Times New Roman" w:hAnsi="Times New Roman" w:cs="Times New Roman"/>
          <w:kern w:val="0"/>
          <w:sz w:val="24"/>
          <w:szCs w:val="24"/>
          <w:lang w:eastAsia="ru-RU"/>
        </w:rPr>
        <w:t xml:space="preserve"> обеспечивающее системное сопровождение детей с ограниченными воз</w:t>
      </w:r>
      <w:r w:rsidRPr="0031381A">
        <w:rPr>
          <w:rFonts w:ascii="Times New Roman" w:eastAsia="Times New Roman" w:hAnsi="Times New Roman" w:cs="Times New Roman"/>
          <w:spacing w:val="2"/>
          <w:kern w:val="0"/>
          <w:sz w:val="24"/>
          <w:szCs w:val="24"/>
          <w:lang w:eastAsia="ru-RU"/>
        </w:rPr>
        <w:t xml:space="preserve">можностями здоровья специалистами различного профиля в образовательном процессе, и </w:t>
      </w:r>
      <w:r w:rsidRPr="0031381A">
        <w:rPr>
          <w:rFonts w:ascii="Times New Roman" w:eastAsia="Times New Roman" w:hAnsi="Times New Roman" w:cs="Times New Roman"/>
          <w:iCs/>
          <w:spacing w:val="2"/>
          <w:kern w:val="0"/>
          <w:sz w:val="24"/>
          <w:szCs w:val="24"/>
          <w:lang w:eastAsia="ru-RU"/>
        </w:rPr>
        <w:t>социальное партнерство</w:t>
      </w:r>
      <w:r w:rsidRPr="0031381A">
        <w:rPr>
          <w:rFonts w:ascii="Times New Roman" w:eastAsia="Times New Roman" w:hAnsi="Times New Roman" w:cs="Times New Roman"/>
          <w:spacing w:val="2"/>
          <w:kern w:val="0"/>
          <w:sz w:val="24"/>
          <w:szCs w:val="24"/>
          <w:lang w:eastAsia="ru-RU"/>
        </w:rPr>
        <w:t xml:space="preserve">, </w:t>
      </w:r>
      <w:r w:rsidRPr="0031381A">
        <w:rPr>
          <w:rFonts w:ascii="Times New Roman" w:eastAsia="Times New Roman" w:hAnsi="Times New Roman" w:cs="Times New Roman"/>
          <w:spacing w:val="-2"/>
          <w:kern w:val="0"/>
          <w:sz w:val="24"/>
          <w:szCs w:val="24"/>
          <w:lang w:eastAsia="ru-RU"/>
        </w:rPr>
        <w:t>предполагающее профессиональное взаимодействие образовательной организации</w:t>
      </w:r>
      <w:r w:rsidRPr="0031381A">
        <w:rPr>
          <w:rFonts w:ascii="Times New Roman" w:eastAsia="Times New Roman" w:hAnsi="Times New Roman" w:cs="Times New Roman"/>
          <w:kern w:val="0"/>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Взаимодействие специалистов МАОУ СОШ № 94</w:t>
      </w:r>
      <w:r w:rsidRPr="0031381A">
        <w:rPr>
          <w:rFonts w:ascii="Times New Roman" w:eastAsia="Times New Roman" w:hAnsi="Times New Roman" w:cs="Times New Roman"/>
          <w:kern w:val="0"/>
          <w:sz w:val="24"/>
          <w:szCs w:val="24"/>
          <w:lang w:eastAsia="ru-RU"/>
        </w:rPr>
        <w:t xml:space="preserve"> предусматривает: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многоаспектный анализ личностного и познавательного развития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составление комплексных индивидуальных программ общего развития и коррекции отдельных сторон учебно­позна</w:t>
      </w:r>
      <w:r w:rsidRPr="0031381A">
        <w:rPr>
          <w:rFonts w:ascii="Times New Roman" w:eastAsia="Times New Roman" w:hAnsi="Times New Roman" w:cs="Times New Roman"/>
          <w:spacing w:val="2"/>
          <w:kern w:val="0"/>
          <w:sz w:val="24"/>
          <w:szCs w:val="24"/>
          <w:lang w:eastAsia="ru-RU"/>
        </w:rPr>
        <w:t xml:space="preserve">вательной, речевой, эмоциональной­волевой и личностной </w:t>
      </w:r>
      <w:r w:rsidRPr="0031381A">
        <w:rPr>
          <w:rFonts w:ascii="Times New Roman" w:eastAsia="Times New Roman" w:hAnsi="Times New Roman" w:cs="Times New Roman"/>
          <w:kern w:val="0"/>
          <w:sz w:val="24"/>
          <w:szCs w:val="24"/>
          <w:lang w:eastAsia="ru-RU"/>
        </w:rPr>
        <w:t>сфер 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Консолидация усилий разных специалистов в области пси</w:t>
      </w:r>
      <w:r w:rsidRPr="0031381A">
        <w:rPr>
          <w:rFonts w:ascii="Times New Roman" w:eastAsia="Times New Roman" w:hAnsi="Times New Roman" w:cs="Times New Roman"/>
          <w:kern w:val="0"/>
          <w:sz w:val="24"/>
          <w:szCs w:val="24"/>
          <w:lang w:eastAsia="ru-RU"/>
        </w:rPr>
        <w:t>хологии, педагогики, медицины, социальной работы позволит обеспечить систему комплексного психолого</w:t>
      </w:r>
      <w:r w:rsidRPr="0031381A">
        <w:rPr>
          <w:rFonts w:ascii="Times New Roman" w:eastAsia="Times New Roman" w:hAnsi="Times New Roman" w:cs="Times New Roman"/>
          <w:kern w:val="0"/>
          <w:sz w:val="24"/>
          <w:szCs w:val="24"/>
          <w:lang w:eastAsia="ru-RU"/>
        </w:rPr>
        <w:noBreakHyphen/>
        <w:t>медико­педаго</w:t>
      </w:r>
      <w:r w:rsidRPr="0031381A">
        <w:rPr>
          <w:rFonts w:ascii="Times New Roman" w:eastAsia="Times New Roman" w:hAnsi="Times New Roman" w:cs="Times New Roman"/>
          <w:spacing w:val="2"/>
          <w:kern w:val="0"/>
          <w:sz w:val="24"/>
          <w:szCs w:val="24"/>
          <w:lang w:eastAsia="ru-RU"/>
        </w:rPr>
        <w:t xml:space="preserve">гического сопровождения и эффективно решать проблемы </w:t>
      </w:r>
      <w:r w:rsidRPr="0031381A">
        <w:rPr>
          <w:rFonts w:ascii="Times New Roman" w:eastAsia="Times New Roman" w:hAnsi="Times New Roman" w:cs="Times New Roman"/>
          <w:kern w:val="0"/>
          <w:sz w:val="24"/>
          <w:szCs w:val="24"/>
          <w:lang w:eastAsia="ru-RU"/>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1381A">
        <w:rPr>
          <w:rFonts w:ascii="Times New Roman" w:eastAsia="Times New Roman" w:hAnsi="Times New Roman" w:cs="Times New Roman"/>
          <w:spacing w:val="-2"/>
          <w:kern w:val="0"/>
          <w:sz w:val="24"/>
          <w:szCs w:val="24"/>
          <w:lang w:eastAsia="ru-RU"/>
        </w:rPr>
        <w:t xml:space="preserve">фильную помощь ребенку и его родителям (законным представителям), а также образовательной организации в решении </w:t>
      </w:r>
      <w:r w:rsidRPr="0031381A">
        <w:rPr>
          <w:rFonts w:ascii="Times New Roman" w:eastAsia="Times New Roman" w:hAnsi="Times New Roman" w:cs="Times New Roman"/>
          <w:kern w:val="0"/>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Социальное партнерство</w:t>
      </w:r>
      <w:r w:rsidRPr="0031381A">
        <w:rPr>
          <w:rFonts w:ascii="Times New Roman" w:eastAsia="Times New Roman" w:hAnsi="Times New Roman" w:cs="Times New Roman"/>
          <w:kern w:val="0"/>
          <w:sz w:val="24"/>
          <w:szCs w:val="24"/>
          <w:lang w:eastAsia="ru-RU"/>
        </w:rPr>
        <w:t xml:space="preserve"> предусматривает: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31381A">
        <w:rPr>
          <w:rFonts w:ascii="Times New Roman" w:eastAsia="Times New Roman" w:hAnsi="Times New Roman" w:cs="Times New Roman"/>
          <w:spacing w:val="2"/>
          <w:kern w:val="0"/>
          <w:sz w:val="24"/>
          <w:szCs w:val="24"/>
          <w:lang w:eastAsia="ru-RU"/>
        </w:rPr>
        <w:t xml:space="preserve">тия и адаптации, социализации, здоровьесбережения детей </w:t>
      </w:r>
      <w:r w:rsidRPr="0031381A">
        <w:rPr>
          <w:rFonts w:ascii="Times New Roman" w:eastAsia="Times New Roman" w:hAnsi="Times New Roman" w:cs="Times New Roman"/>
          <w:kern w:val="0"/>
          <w:sz w:val="24"/>
          <w:szCs w:val="24"/>
          <w:lang w:eastAsia="ru-RU"/>
        </w:rPr>
        <w:t>с ограниченными возможностями здоровья;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сотрудничество со средствами массовой информации, а также с негосударственными структурами, прежде всего </w:t>
      </w:r>
      <w:r w:rsidRPr="0031381A">
        <w:rPr>
          <w:rFonts w:ascii="Times New Roman" w:eastAsia="Times New Roman" w:hAnsi="Times New Roman" w:cs="Times New Roman"/>
          <w:kern w:val="0"/>
          <w:sz w:val="24"/>
          <w:szCs w:val="24"/>
          <w:lang w:eastAsia="ru-RU"/>
        </w:rPr>
        <w:t>с общественными объединениями инвалидов, организациями родителей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сотрудничество с родительской общественностью.</w:t>
      </w:r>
    </w:p>
    <w:p w:rsidR="0031381A" w:rsidRPr="0031381A" w:rsidRDefault="0031381A" w:rsidP="0031381A">
      <w:pPr>
        <w:widowControl/>
        <w:suppressAutoHyphens w:val="0"/>
        <w:spacing w:after="0" w:line="240" w:lineRule="auto"/>
        <w:ind w:left="284" w:right="283"/>
        <w:contextualSpacing/>
        <w:jc w:val="both"/>
        <w:outlineLvl w:val="1"/>
        <w:rPr>
          <w:rFonts w:ascii="Times New Roman" w:eastAsia="Times New Roman" w:hAnsi="Times New Roman" w:cs="Times New Roman"/>
          <w:b/>
          <w:kern w:val="0"/>
          <w:sz w:val="24"/>
          <w:szCs w:val="24"/>
          <w:lang w:eastAsia="ru-RU"/>
        </w:rPr>
      </w:pPr>
    </w:p>
    <w:p w:rsidR="0031381A" w:rsidRPr="0031381A" w:rsidRDefault="0031381A" w:rsidP="0031381A">
      <w:pPr>
        <w:widowControl/>
        <w:suppressAutoHyphens w:val="0"/>
        <w:spacing w:after="0" w:line="360" w:lineRule="auto"/>
        <w:ind w:right="283"/>
        <w:contextualSpacing/>
        <w:jc w:val="both"/>
        <w:outlineLvl w:val="1"/>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Реализация программы коррекционной работы</w:t>
      </w:r>
    </w:p>
    <w:tbl>
      <w:tblPr>
        <w:tblW w:w="9679" w:type="dxa"/>
        <w:tblInd w:w="-45" w:type="dxa"/>
        <w:tblLayout w:type="fixed"/>
        <w:tblLook w:val="0000" w:firstRow="0" w:lastRow="0" w:firstColumn="0" w:lastColumn="0" w:noHBand="0" w:noVBand="0"/>
      </w:tblPr>
      <w:tblGrid>
        <w:gridCol w:w="1174"/>
        <w:gridCol w:w="5030"/>
        <w:gridCol w:w="1417"/>
        <w:gridCol w:w="2058"/>
      </w:tblGrid>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Мероприятия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Срок</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Ответственные</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Мед. работник,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Ранняя  (с первых дней пребывания ребёнка в школе)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4</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5</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6</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7</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8</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Постоянно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9</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Обсуждение возможных вариантов решения проблемы; построение прогнозов эффективности  программ коррекционной работы. Работа ПМПк</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 плану</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заседаний</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10</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Май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II</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Выбор оптимальных для развития ребёнка с ограниченными возможностями здоровья коррекционных программ, методик, методов и приёмов </w:t>
            </w:r>
            <w:r w:rsidRPr="0031381A">
              <w:rPr>
                <w:rFonts w:ascii="Times New Roman" w:eastAsia="Times New Roman" w:hAnsi="Times New Roman" w:cs="Times New Roman"/>
                <w:bCs/>
                <w:kern w:val="0"/>
                <w:sz w:val="24"/>
                <w:szCs w:val="24"/>
                <w:lang w:eastAsia="ru-RU"/>
              </w:rPr>
              <w:lastRenderedPageBreak/>
              <w:t>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Сентябрь</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педагог-</w:t>
            </w:r>
            <w:r w:rsidRPr="0031381A">
              <w:rPr>
                <w:rFonts w:ascii="Times New Roman" w:eastAsia="Times New Roman" w:hAnsi="Times New Roman" w:cs="Times New Roman"/>
                <w:bCs/>
                <w:kern w:val="0"/>
                <w:sz w:val="24"/>
                <w:szCs w:val="24"/>
                <w:lang w:eastAsia="ru-RU"/>
              </w:rPr>
              <w:lastRenderedPageBreak/>
              <w:t>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кл.рук., педагог-психолог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4</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5</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Развитие эмоционально волевой и личностной сфер ребёнка и психокоррекцию его поведения.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6</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val="en-US" w:eastAsia="ru-RU"/>
              </w:rPr>
            </w:pPr>
            <w:r w:rsidRPr="0031381A">
              <w:rPr>
                <w:rFonts w:ascii="Times New Roman" w:eastAsia="Times New Roman" w:hAnsi="Times New Roman" w:cs="Times New Roman"/>
                <w:b/>
                <w:bCs/>
                <w:kern w:val="0"/>
                <w:sz w:val="24"/>
                <w:szCs w:val="24"/>
                <w:lang w:val="en-US" w:eastAsia="ru-RU"/>
              </w:rPr>
              <w:t>III</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Сентябрь</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IV</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i/>
                <w:kern w:val="0"/>
                <w:sz w:val="24"/>
                <w:szCs w:val="24"/>
                <w:lang w:eastAsia="ru-RU"/>
              </w:rPr>
              <w:t xml:space="preserve"> </w:t>
            </w:r>
            <w:r w:rsidRPr="0031381A">
              <w:rPr>
                <w:rFonts w:ascii="Times New Roman" w:eastAsia="Times New Roman" w:hAnsi="Times New Roman" w:cs="Times New Roman"/>
                <w:bCs/>
                <w:kern w:val="0"/>
                <w:sz w:val="24"/>
                <w:szCs w:val="24"/>
                <w:lang w:eastAsia="ru-RU"/>
              </w:rPr>
              <w:t>организация информационно-просветительской деятельности со всеми участниками образовательного процесса</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31381A">
              <w:rPr>
                <w:rFonts w:ascii="Times New Roman" w:eastAsia="Times New Roman" w:hAnsi="Times New Roman" w:cs="Times New Roman"/>
                <w:bCs/>
                <w:kern w:val="0"/>
                <w:sz w:val="24"/>
                <w:szCs w:val="24"/>
                <w:lang w:eastAsia="ru-RU"/>
              </w:rPr>
              <w:br/>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bl>
    <w:p w:rsidR="0031381A" w:rsidRPr="0031381A" w:rsidRDefault="0031381A" w:rsidP="0031381A">
      <w:pPr>
        <w:widowControl/>
        <w:suppressAutoHyphens w:val="0"/>
        <w:spacing w:after="0" w:line="360" w:lineRule="auto"/>
        <w:ind w:left="284" w:right="283"/>
        <w:contextualSpacing/>
        <w:jc w:val="both"/>
        <w:outlineLvl w:val="1"/>
        <w:rPr>
          <w:rFonts w:ascii="Times New Roman" w:eastAsia="Times New Roman" w:hAnsi="Times New Roman" w:cs="Times New Roman"/>
          <w:kern w:val="0"/>
          <w:sz w:val="24"/>
          <w:szCs w:val="24"/>
          <w:lang w:eastAsia="ru-RU"/>
        </w:rPr>
      </w:pPr>
    </w:p>
    <w:p w:rsidR="00E13273" w:rsidRDefault="00E13273" w:rsidP="00E13273">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Условия реализации программы</w:t>
      </w:r>
    </w:p>
    <w:p w:rsidR="0031381A" w:rsidRPr="00E13273" w:rsidRDefault="0031381A" w:rsidP="00E1327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kern w:val="0"/>
          <w:sz w:val="24"/>
          <w:szCs w:val="24"/>
          <w:lang w:eastAsia="ru-RU"/>
        </w:rPr>
        <w:t>В школе созданы специальные условия  обучения и воспитания детей с ОВЗ, включающие: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 xml:space="preserve">Психолого­педагогическое обеспечение, </w:t>
      </w:r>
      <w:r w:rsidRPr="0031381A">
        <w:rPr>
          <w:rFonts w:ascii="Times New Roman" w:eastAsia="Times New Roman" w:hAnsi="Times New Roman" w:cs="Times New Roman"/>
          <w:bCs/>
          <w:kern w:val="0"/>
          <w:sz w:val="24"/>
          <w:szCs w:val="24"/>
          <w:lang w:eastAsia="ru-RU"/>
        </w:rPr>
        <w:t>в том числе: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развитие системы обучения и воспитания детей, имеющих сложные нарушения психического и (или) физического развития</w:t>
      </w:r>
      <w:r w:rsidRPr="0031381A">
        <w:rPr>
          <w:rFonts w:ascii="Times New Roman" w:eastAsia="Times New Roman" w:hAnsi="Times New Roman" w:cs="Times New Roman"/>
          <w:bCs/>
          <w:kern w:val="0"/>
          <w:sz w:val="24"/>
          <w:szCs w:val="24"/>
          <w:vertAlign w:val="superscript"/>
          <w:lang w:eastAsia="ru-RU"/>
        </w:rPr>
        <w:footnoteReference w:id="3"/>
      </w:r>
      <w:r w:rsidRPr="0031381A">
        <w:rPr>
          <w:rFonts w:ascii="Times New Roman" w:eastAsia="Times New Roman" w:hAnsi="Times New Roman" w:cs="Times New Roman"/>
          <w:bCs/>
          <w:kern w:val="0"/>
          <w:sz w:val="24"/>
          <w:szCs w:val="24"/>
          <w:lang w:eastAsia="ru-RU"/>
        </w:rPr>
        <w:t>.</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Программно­методическое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kern w:val="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Кадровое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школы имеется  ставка педагога-психолога.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Материально- техническое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Материально техническая база МАОУ СОШ № 94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Информационное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школе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w:t>
      </w:r>
    </w:p>
    <w:p w:rsidR="00071B5B" w:rsidRDefault="00071B5B" w:rsidP="00071B5B">
      <w:pPr>
        <w:pStyle w:val="afff"/>
        <w:numPr>
          <w:ilvl w:val="1"/>
          <w:numId w:val="103"/>
        </w:num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lang w:eastAsia="ru-RU"/>
        </w:rPr>
      </w:pPr>
      <w:r w:rsidRPr="00071B5B">
        <w:rPr>
          <w:rFonts w:ascii="Times New Roman" w:eastAsia="Times New Roman" w:hAnsi="Times New Roman"/>
          <w:b/>
          <w:bCs/>
          <w:sz w:val="24"/>
          <w:szCs w:val="24"/>
          <w:lang w:eastAsia="ru-RU"/>
        </w:rPr>
        <w:t xml:space="preserve"> Программы внеурочной деятельности</w:t>
      </w:r>
    </w:p>
    <w:p w:rsidR="00071B5B" w:rsidRPr="00A9598C" w:rsidRDefault="00956012" w:rsidP="00A9598C">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2.6.1. </w:t>
      </w:r>
      <w:r w:rsidR="00A9598C" w:rsidRPr="00A9598C">
        <w:rPr>
          <w:rFonts w:ascii="Times New Roman" w:eastAsia="Times New Roman" w:hAnsi="Times New Roman"/>
          <w:b/>
          <w:bCs/>
          <w:sz w:val="24"/>
          <w:szCs w:val="24"/>
          <w:u w:val="single"/>
          <w:lang w:eastAsia="ru-RU"/>
        </w:rPr>
        <w:t>В мире этикета</w:t>
      </w:r>
    </w:p>
    <w:p w:rsidR="00A9598C" w:rsidRPr="00A9598C" w:rsidRDefault="00A9598C" w:rsidP="00A9598C">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A9598C">
        <w:rPr>
          <w:rFonts w:ascii="Times New Roman" w:eastAsia="Calibri" w:hAnsi="Times New Roman" w:cs="Times New Roman"/>
          <w:b/>
          <w:bCs/>
          <w:i/>
          <w:color w:val="000000"/>
          <w:kern w:val="0"/>
          <w:sz w:val="24"/>
          <w:szCs w:val="24"/>
          <w:lang w:eastAsia="en-US"/>
        </w:rPr>
        <w:t>Результаты освоения курса внеурочной деятельности (ФГОС)</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w:t>
      </w:r>
      <w:r w:rsidRPr="00A9598C">
        <w:rPr>
          <w:rFonts w:ascii="Times New Roman" w:eastAsia="Times New Roman" w:hAnsi="Times New Roman" w:cs="Times New Roman"/>
          <w:kern w:val="0"/>
          <w:sz w:val="24"/>
          <w:szCs w:val="24"/>
          <w:lang w:eastAsia="ru-RU"/>
        </w:rPr>
        <w:lastRenderedPageBreak/>
        <w:t xml:space="preserve">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Для овладения </w:t>
      </w:r>
      <w:r w:rsidRPr="00A9598C">
        <w:rPr>
          <w:rFonts w:ascii="Times New Roman" w:eastAsia="Times New Roman" w:hAnsi="Times New Roman" w:cs="Times New Roman"/>
          <w:b/>
          <w:kern w:val="0"/>
          <w:sz w:val="24"/>
          <w:szCs w:val="24"/>
          <w:lang w:eastAsia="ru-RU"/>
        </w:rPr>
        <w:t>метапредметными результатами</w:t>
      </w:r>
      <w:r w:rsidRPr="00A9598C">
        <w:rPr>
          <w:rFonts w:ascii="Times New Roman" w:eastAsia="Times New Roman" w:hAnsi="Times New Roman" w:cs="Times New Roman"/>
          <w:kern w:val="0"/>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В целях </w:t>
      </w:r>
      <w:r w:rsidRPr="00A9598C">
        <w:rPr>
          <w:rFonts w:ascii="Times New Roman" w:eastAsia="Times New Roman" w:hAnsi="Times New Roman" w:cs="Times New Roman"/>
          <w:b/>
          <w:kern w:val="0"/>
          <w:sz w:val="24"/>
          <w:szCs w:val="24"/>
          <w:lang w:eastAsia="ru-RU"/>
        </w:rPr>
        <w:t>формирования коммуникативных УУД</w:t>
      </w:r>
      <w:r w:rsidRPr="00A9598C">
        <w:rPr>
          <w:rFonts w:ascii="Times New Roman" w:eastAsia="Times New Roman" w:hAnsi="Times New Roman" w:cs="Times New Roman"/>
          <w:kern w:val="0"/>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A9598C">
        <w:rPr>
          <w:rFonts w:ascii="Times New Roman" w:eastAsia="Times New Roman" w:hAnsi="Times New Roman" w:cs="Times New Roman"/>
          <w:b/>
          <w:kern w:val="0"/>
          <w:sz w:val="24"/>
          <w:szCs w:val="24"/>
          <w:lang w:eastAsia="ru-RU"/>
        </w:rPr>
        <w:t>К 4-ому классу</w:t>
      </w:r>
      <w:r w:rsidRPr="00A9598C">
        <w:rPr>
          <w:rFonts w:ascii="Times New Roman" w:eastAsia="Times New Roman" w:hAnsi="Times New Roman" w:cs="Times New Roman"/>
          <w:kern w:val="0"/>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A9598C" w:rsidRPr="00A9598C" w:rsidRDefault="00A9598C" w:rsidP="00A9598C">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A9598C">
        <w:rPr>
          <w:rFonts w:ascii="Times New Roman" w:eastAsia="Times New Roman" w:hAnsi="Times New Roman" w:cs="Times New Roman"/>
          <w:b/>
          <w:bCs/>
          <w:i/>
          <w:kern w:val="0"/>
          <w:sz w:val="24"/>
          <w:szCs w:val="24"/>
          <w:lang w:eastAsia="ru-RU"/>
        </w:rPr>
        <w:t>Содержание программы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i/>
          <w:iCs/>
          <w:kern w:val="0"/>
          <w:sz w:val="24"/>
          <w:szCs w:val="24"/>
          <w:lang w:eastAsia="ru-RU"/>
        </w:rPr>
      </w:pPr>
      <w:r w:rsidRPr="00A9598C">
        <w:rPr>
          <w:rFonts w:ascii="Times New Roman" w:eastAsia="Times New Roman" w:hAnsi="Times New Roman" w:cs="Times New Roman"/>
          <w:b/>
          <w:bCs/>
          <w:kern w:val="0"/>
          <w:sz w:val="24"/>
          <w:szCs w:val="24"/>
          <w:lang w:eastAsia="ru-RU"/>
        </w:rPr>
        <w:t xml:space="preserve">Школьный этикет </w:t>
      </w:r>
      <w:r w:rsidRPr="00A9598C">
        <w:rPr>
          <w:rFonts w:ascii="Times New Roman" w:eastAsia="Times New Roman" w:hAnsi="Times New Roman" w:cs="Times New Roman"/>
          <w:b/>
          <w:iCs/>
          <w:kern w:val="0"/>
          <w:sz w:val="24"/>
          <w:szCs w:val="24"/>
          <w:lang w:eastAsia="ru-RU"/>
        </w:rPr>
        <w:t>(понятие об основных правилах поведения в школе).</w:t>
      </w:r>
      <w:r w:rsidRPr="00A9598C">
        <w:rPr>
          <w:rFonts w:ascii="Times New Roman" w:eastAsia="Times New Roman" w:hAnsi="Times New Roman" w:cs="Times New Roman"/>
          <w:i/>
          <w:iCs/>
          <w:kern w:val="0"/>
          <w:sz w:val="24"/>
          <w:szCs w:val="24"/>
          <w:lang w:eastAsia="ru-RU"/>
        </w:rPr>
        <w:t xml:space="preserve">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kern w:val="0"/>
          <w:sz w:val="24"/>
          <w:szCs w:val="24"/>
          <w:lang w:eastAsia="ru-RU"/>
        </w:rPr>
        <w:t xml:space="preserve">       Правила поведения в школе, на уроке, на перемене, в столовой. Приход в</w:t>
      </w:r>
      <w:r w:rsidRPr="00A9598C">
        <w:rPr>
          <w:rFonts w:ascii="Times New Roman" w:eastAsia="Times New Roman" w:hAnsi="Times New Roman" w:cs="Times New Roman"/>
          <w:b/>
          <w:bCs/>
          <w:kern w:val="0"/>
          <w:sz w:val="24"/>
          <w:szCs w:val="24"/>
          <w:lang w:eastAsia="ru-RU"/>
        </w:rPr>
        <w:t xml:space="preserve"> </w:t>
      </w:r>
      <w:r w:rsidRPr="00A9598C">
        <w:rPr>
          <w:rFonts w:ascii="Times New Roman" w:eastAsia="Times New Roman" w:hAnsi="Times New Roman" w:cs="Times New Roman"/>
          <w:kern w:val="0"/>
          <w:sz w:val="24"/>
          <w:szCs w:val="24"/>
          <w:lang w:eastAsia="ru-RU"/>
        </w:rPr>
        <w:t>школу без опозданий, правильная организация работы на уроке, учебное сотрудничество.</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Школьные перемены как время активного отдыха, игры.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Поведение в столовой, правила поведения за столом.</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 xml:space="preserve">       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воспроизводить </w:t>
      </w:r>
      <w:r w:rsidRPr="00A9598C">
        <w:rPr>
          <w:rFonts w:ascii="Times New Roman" w:eastAsia="Times New Roman" w:hAnsi="Times New Roman" w:cs="Times New Roman"/>
          <w:kern w:val="0"/>
          <w:sz w:val="24"/>
          <w:szCs w:val="24"/>
          <w:lang w:eastAsia="ru-RU"/>
        </w:rPr>
        <w:t>правила поведения в конкретной жизненной ситуации.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оценивать</w:t>
      </w:r>
      <w:r w:rsidRPr="00A9598C">
        <w:rPr>
          <w:rFonts w:ascii="Times New Roman" w:eastAsia="Times New Roman" w:hAnsi="Times New Roman" w:cs="Times New Roman"/>
          <w:i/>
          <w:iCs/>
          <w:kern w:val="0"/>
          <w:sz w:val="24"/>
          <w:szCs w:val="24"/>
          <w:lang w:eastAsia="ru-RU"/>
        </w:rPr>
        <w:t xml:space="preserve"> </w:t>
      </w:r>
      <w:r w:rsidRPr="00A9598C">
        <w:rPr>
          <w:rFonts w:ascii="Times New Roman" w:eastAsia="Times New Roman" w:hAnsi="Times New Roman" w:cs="Times New Roman"/>
          <w:kern w:val="0"/>
          <w:sz w:val="24"/>
          <w:szCs w:val="24"/>
          <w:lang w:eastAsia="ru-RU"/>
        </w:rPr>
        <w:t>своё поведение и поведение окружающих (на уроке, на перемене).</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ab/>
        <w:t>Правила общения (взаимоотношения с другими людьми).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Доброе, терпимое отношение к сверстнику, другу, младшим; добрые и вежливые отношения в семье, проявление элементарного уважения к</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родителям, близким (конкретные жизненные ситуации). Практическое знакомство с правилами коллективных игр, позволяющих играть дружно, без</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конфликтов. Пути выхода из конфликтной ситуации (преодоление ссор, драк, признание своей вины).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Нравственное содержание ситуации (литературной, жизненной), их оценивание.</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использовать </w:t>
      </w:r>
      <w:r w:rsidRPr="00A9598C">
        <w:rPr>
          <w:rFonts w:ascii="Times New Roman" w:eastAsia="Times New Roman" w:hAnsi="Times New Roman" w:cs="Times New Roman"/>
          <w:kern w:val="0"/>
          <w:sz w:val="24"/>
          <w:szCs w:val="24"/>
          <w:lang w:eastAsia="ru-RU"/>
        </w:rPr>
        <w:t xml:space="preserve">в речи слова вежливости;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участвовать в диалоге: </w:t>
      </w:r>
      <w:r w:rsidRPr="00A9598C">
        <w:rPr>
          <w:rFonts w:ascii="Times New Roman" w:eastAsia="Times New Roman" w:hAnsi="Times New Roman" w:cs="Times New Roman"/>
          <w:kern w:val="0"/>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высказывать предположение </w:t>
      </w:r>
      <w:r w:rsidRPr="00A9598C">
        <w:rPr>
          <w:rFonts w:ascii="Times New Roman" w:eastAsia="Times New Roman" w:hAnsi="Times New Roman" w:cs="Times New Roman"/>
          <w:kern w:val="0"/>
          <w:sz w:val="24"/>
          <w:szCs w:val="24"/>
          <w:lang w:eastAsia="ru-RU"/>
        </w:rPr>
        <w:t xml:space="preserve">о последствиях недобрых поступков (в реальной жизни, героев произведений);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lastRenderedPageBreak/>
        <w:t xml:space="preserve">       - </w:t>
      </w:r>
      <w:r w:rsidRPr="00A9598C">
        <w:rPr>
          <w:rFonts w:ascii="Times New Roman" w:eastAsia="Times New Roman" w:hAnsi="Times New Roman" w:cs="Times New Roman"/>
          <w:iCs/>
          <w:kern w:val="0"/>
          <w:sz w:val="24"/>
          <w:szCs w:val="24"/>
          <w:lang w:eastAsia="ru-RU"/>
        </w:rPr>
        <w:t xml:space="preserve">создавать </w:t>
      </w:r>
      <w:r w:rsidRPr="00A9598C">
        <w:rPr>
          <w:rFonts w:ascii="Times New Roman" w:eastAsia="Times New Roman" w:hAnsi="Times New Roman" w:cs="Times New Roman"/>
          <w:kern w:val="0"/>
          <w:sz w:val="24"/>
          <w:szCs w:val="24"/>
          <w:lang w:eastAsia="ru-RU"/>
        </w:rPr>
        <w:t>по иллюстрации словесный портрет героя (положительный, отрицательный);</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описывать</w:t>
      </w:r>
      <w:r w:rsidRPr="00A9598C">
        <w:rPr>
          <w:rFonts w:ascii="Times New Roman" w:eastAsia="Times New Roman" w:hAnsi="Times New Roman" w:cs="Times New Roman"/>
          <w:kern w:val="0"/>
          <w:sz w:val="24"/>
          <w:szCs w:val="24"/>
          <w:lang w:eastAsia="ru-RU"/>
        </w:rPr>
        <w:t xml:space="preserve"> сюжетную картинку (серию);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 </w:t>
      </w:r>
      <w:r w:rsidRPr="00A9598C">
        <w:rPr>
          <w:rFonts w:ascii="Times New Roman" w:eastAsia="Times New Roman" w:hAnsi="Times New Roman" w:cs="Times New Roman"/>
          <w:iCs/>
          <w:kern w:val="0"/>
          <w:sz w:val="24"/>
          <w:szCs w:val="24"/>
          <w:lang w:eastAsia="ru-RU"/>
        </w:rPr>
        <w:t xml:space="preserve">оценивать </w:t>
      </w:r>
      <w:r w:rsidRPr="00A9598C">
        <w:rPr>
          <w:rFonts w:ascii="Times New Roman" w:eastAsia="Times New Roman" w:hAnsi="Times New Roman" w:cs="Times New Roman"/>
          <w:kern w:val="0"/>
          <w:sz w:val="24"/>
          <w:szCs w:val="24"/>
          <w:lang w:eastAsia="ru-RU"/>
        </w:rPr>
        <w:t>адекватно ситуацию и предотвращать конфликты;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самостоятельно формулировать </w:t>
      </w:r>
      <w:r w:rsidRPr="00A9598C">
        <w:rPr>
          <w:rFonts w:ascii="Times New Roman" w:eastAsia="Times New Roman" w:hAnsi="Times New Roman" w:cs="Times New Roman"/>
          <w:kern w:val="0"/>
          <w:sz w:val="24"/>
          <w:szCs w:val="24"/>
          <w:lang w:eastAsia="ru-RU"/>
        </w:rPr>
        <w:t>правила коллективной игры, работы.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ab/>
        <w:t>О трудолюбии.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Пути и способы преодоления лени, неумения трудиться (избавление от неорганизованности, недисциплинированности).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Анализ и оценка своих действий во время приготовления уроков, труда, дежурства.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 xml:space="preserve">       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проводить </w:t>
      </w:r>
      <w:r w:rsidRPr="00A9598C">
        <w:rPr>
          <w:rFonts w:ascii="Times New Roman" w:eastAsia="Times New Roman" w:hAnsi="Times New Roman" w:cs="Times New Roman"/>
          <w:kern w:val="0"/>
          <w:sz w:val="24"/>
          <w:szCs w:val="24"/>
          <w:lang w:eastAsia="ru-RU"/>
        </w:rPr>
        <w:t xml:space="preserve">хронометраж дня, </w:t>
      </w:r>
      <w:r w:rsidRPr="00A9598C">
        <w:rPr>
          <w:rFonts w:ascii="Times New Roman" w:eastAsia="Times New Roman" w:hAnsi="Times New Roman" w:cs="Times New Roman"/>
          <w:iCs/>
          <w:kern w:val="0"/>
          <w:sz w:val="24"/>
          <w:szCs w:val="24"/>
          <w:lang w:eastAsia="ru-RU"/>
        </w:rPr>
        <w:t xml:space="preserve">анализировать </w:t>
      </w:r>
      <w:r w:rsidRPr="00A9598C">
        <w:rPr>
          <w:rFonts w:ascii="Times New Roman" w:eastAsia="Times New Roman" w:hAnsi="Times New Roman" w:cs="Times New Roman"/>
          <w:kern w:val="0"/>
          <w:sz w:val="24"/>
          <w:szCs w:val="24"/>
          <w:lang w:eastAsia="ru-RU"/>
        </w:rPr>
        <w:t xml:space="preserve">свой распорядок дня, </w:t>
      </w:r>
      <w:r w:rsidRPr="00A9598C">
        <w:rPr>
          <w:rFonts w:ascii="Times New Roman" w:eastAsia="Times New Roman" w:hAnsi="Times New Roman" w:cs="Times New Roman"/>
          <w:iCs/>
          <w:kern w:val="0"/>
          <w:sz w:val="24"/>
          <w:szCs w:val="24"/>
          <w:lang w:eastAsia="ru-RU"/>
        </w:rPr>
        <w:t xml:space="preserve">корректировать </w:t>
      </w:r>
      <w:r w:rsidRPr="00A9598C">
        <w:rPr>
          <w:rFonts w:ascii="Times New Roman" w:eastAsia="Times New Roman" w:hAnsi="Times New Roman" w:cs="Times New Roman"/>
          <w:kern w:val="0"/>
          <w:sz w:val="24"/>
          <w:szCs w:val="24"/>
          <w:lang w:eastAsia="ru-RU"/>
        </w:rPr>
        <w:t>его;</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оценивать </w:t>
      </w:r>
      <w:r w:rsidRPr="00A9598C">
        <w:rPr>
          <w:rFonts w:ascii="Times New Roman" w:eastAsia="Times New Roman" w:hAnsi="Times New Roman" w:cs="Times New Roman"/>
          <w:kern w:val="0"/>
          <w:sz w:val="24"/>
          <w:szCs w:val="24"/>
          <w:lang w:eastAsia="ru-RU"/>
        </w:rPr>
        <w:t>свои действия по подготовке домашних заданий, труда, дежурств;</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 xml:space="preserve">       Культура внешнего вида.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Культура внешнего вида как чистота, опрятность, аккуратность в человеке.</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Правила опрятности и их значение для здоровья, уважения окружающих, собственного хорошего самочувствия.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Оценка внешнего вида человека, критерии такой оценки: аккуратность, опрятность, удобство, соответствие ситуации.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b/>
          <w:bCs/>
          <w:i/>
          <w:iCs/>
          <w:kern w:val="0"/>
          <w:sz w:val="24"/>
          <w:szCs w:val="24"/>
          <w:lang w:eastAsia="ru-RU"/>
        </w:rPr>
        <w:t xml:space="preserve">       Универсальные </w:t>
      </w:r>
      <w:r w:rsidRPr="00A9598C">
        <w:rPr>
          <w:rFonts w:ascii="Times New Roman" w:eastAsia="Times New Roman" w:hAnsi="Times New Roman" w:cs="Times New Roman"/>
          <w:kern w:val="0"/>
          <w:sz w:val="24"/>
          <w:szCs w:val="24"/>
          <w:lang w:eastAsia="ru-RU"/>
        </w:rPr>
        <w:t xml:space="preserve"> </w:t>
      </w:r>
      <w:r w:rsidRPr="00A9598C">
        <w:rPr>
          <w:rFonts w:ascii="Times New Roman" w:eastAsia="Times New Roman" w:hAnsi="Times New Roman" w:cs="Times New Roman"/>
          <w:b/>
          <w:i/>
          <w:kern w:val="0"/>
          <w:sz w:val="24"/>
          <w:szCs w:val="24"/>
          <w:lang w:eastAsia="ru-RU"/>
        </w:rPr>
        <w:t>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воспроизводить </w:t>
      </w:r>
      <w:r w:rsidRPr="00A9598C">
        <w:rPr>
          <w:rFonts w:ascii="Times New Roman" w:eastAsia="Times New Roman" w:hAnsi="Times New Roman" w:cs="Times New Roman"/>
          <w:kern w:val="0"/>
          <w:sz w:val="24"/>
          <w:szCs w:val="24"/>
          <w:lang w:eastAsia="ru-RU"/>
        </w:rPr>
        <w:t>основные требования к внешнему виду человека в  практических и жизненных ситуациях;</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 </w:t>
      </w:r>
      <w:r w:rsidRPr="00A9598C">
        <w:rPr>
          <w:rFonts w:ascii="Times New Roman" w:eastAsia="Times New Roman" w:hAnsi="Times New Roman" w:cs="Times New Roman"/>
          <w:iCs/>
          <w:kern w:val="0"/>
          <w:sz w:val="24"/>
          <w:szCs w:val="24"/>
          <w:lang w:eastAsia="ru-RU"/>
        </w:rPr>
        <w:t>оценивать</w:t>
      </w:r>
      <w:r w:rsidRPr="00A9598C">
        <w:rPr>
          <w:rFonts w:ascii="Times New Roman" w:eastAsia="Times New Roman" w:hAnsi="Times New Roman" w:cs="Times New Roman"/>
          <w:i/>
          <w:iCs/>
          <w:kern w:val="0"/>
          <w:sz w:val="24"/>
          <w:szCs w:val="24"/>
          <w:lang w:eastAsia="ru-RU"/>
        </w:rPr>
        <w:t xml:space="preserve"> </w:t>
      </w:r>
      <w:r w:rsidRPr="00A9598C">
        <w:rPr>
          <w:rFonts w:ascii="Times New Roman" w:eastAsia="Times New Roman" w:hAnsi="Times New Roman" w:cs="Times New Roman"/>
          <w:kern w:val="0"/>
          <w:sz w:val="24"/>
          <w:szCs w:val="24"/>
          <w:lang w:eastAsia="ru-RU"/>
        </w:rPr>
        <w:t>внешний вид человека.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 xml:space="preserve">       Внешкольный этикет.</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 xml:space="preserve">       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использовать </w:t>
      </w:r>
      <w:r w:rsidRPr="00A9598C">
        <w:rPr>
          <w:rFonts w:ascii="Times New Roman" w:eastAsia="Times New Roman" w:hAnsi="Times New Roman" w:cs="Times New Roman"/>
          <w:kern w:val="0"/>
          <w:sz w:val="24"/>
          <w:szCs w:val="24"/>
          <w:lang w:eastAsia="ru-RU"/>
        </w:rPr>
        <w:t xml:space="preserve">доброжелательный тон в общении.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 оценивать </w:t>
      </w:r>
      <w:r w:rsidRPr="00A9598C">
        <w:rPr>
          <w:rFonts w:ascii="Times New Roman" w:eastAsia="Times New Roman" w:hAnsi="Times New Roman" w:cs="Times New Roman"/>
          <w:kern w:val="0"/>
          <w:sz w:val="24"/>
          <w:szCs w:val="24"/>
          <w:lang w:eastAsia="ru-RU"/>
        </w:rPr>
        <w:t>характер общения (тон, интонацию, лексику), поведения в общественных местах.</w:t>
      </w:r>
    </w:p>
    <w:p w:rsidR="00A9598C" w:rsidRPr="00956012" w:rsidRDefault="00956012" w:rsidP="00A9598C">
      <w:pPr>
        <w:widowControl/>
        <w:suppressAutoHyphens w:val="0"/>
        <w:spacing w:after="0" w:line="240" w:lineRule="auto"/>
        <w:ind w:right="708"/>
        <w:rPr>
          <w:rFonts w:ascii="Times New Roman" w:eastAsia="Times New Roman" w:hAnsi="Times New Roman" w:cs="Times New Roman"/>
          <w:b/>
          <w:bCs/>
          <w:kern w:val="0"/>
          <w:sz w:val="24"/>
          <w:szCs w:val="24"/>
          <w:u w:val="single"/>
          <w:lang w:eastAsia="ru-RU"/>
        </w:rPr>
      </w:pPr>
      <w:r w:rsidRPr="00956012">
        <w:rPr>
          <w:rFonts w:ascii="Times New Roman" w:eastAsia="Times New Roman" w:hAnsi="Times New Roman" w:cs="Times New Roman"/>
          <w:b/>
          <w:bCs/>
          <w:kern w:val="0"/>
          <w:sz w:val="24"/>
          <w:szCs w:val="24"/>
          <w:u w:val="single"/>
          <w:lang w:eastAsia="ru-RU"/>
        </w:rPr>
        <w:t xml:space="preserve">2.6.2. </w:t>
      </w:r>
      <w:r w:rsidR="00A9598C" w:rsidRPr="00956012">
        <w:rPr>
          <w:rFonts w:ascii="Times New Roman" w:eastAsia="Times New Roman" w:hAnsi="Times New Roman" w:cs="Times New Roman"/>
          <w:b/>
          <w:bCs/>
          <w:kern w:val="0"/>
          <w:sz w:val="24"/>
          <w:szCs w:val="24"/>
          <w:u w:val="single"/>
          <w:lang w:eastAsia="ru-RU"/>
        </w:rPr>
        <w:t>Здоровая школа</w:t>
      </w:r>
    </w:p>
    <w:p w:rsidR="00A9598C" w:rsidRPr="00A9598C" w:rsidRDefault="00A9598C" w:rsidP="00A9598C">
      <w:pPr>
        <w:widowControl/>
        <w:suppressAutoHyphens w:val="0"/>
        <w:autoSpaceDE w:val="0"/>
        <w:autoSpaceDN w:val="0"/>
        <w:adjustRightInd w:val="0"/>
        <w:spacing w:after="0" w:line="240" w:lineRule="auto"/>
        <w:ind w:right="708"/>
        <w:rPr>
          <w:rFonts w:ascii="Times New Roman" w:eastAsia="Calibri" w:hAnsi="Times New Roman" w:cs="Times New Roman"/>
          <w:b/>
          <w:bCs/>
          <w:color w:val="000000"/>
          <w:kern w:val="0"/>
          <w:sz w:val="24"/>
          <w:szCs w:val="24"/>
          <w:lang w:eastAsia="en-US"/>
        </w:rPr>
      </w:pPr>
      <w:r w:rsidRPr="00A9598C">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A9598C" w:rsidRPr="00A9598C" w:rsidRDefault="00A9598C" w:rsidP="00A9598C">
      <w:pPr>
        <w:widowControl/>
        <w:spacing w:after="0" w:line="264" w:lineRule="auto"/>
        <w:rPr>
          <w:rFonts w:ascii="Times New Roman" w:eastAsia="Times New Roman" w:hAnsi="Times New Roman" w:cs="Times New Roman"/>
          <w:i/>
          <w:iCs/>
          <w:color w:val="000000"/>
          <w:sz w:val="24"/>
          <w:szCs w:val="24"/>
          <w:u w:val="single"/>
          <w:lang w:eastAsia="ru-RU"/>
        </w:rPr>
      </w:pPr>
      <w:r w:rsidRPr="00A9598C">
        <w:rPr>
          <w:rFonts w:ascii="Times New Roman" w:eastAsia="Times New Roman" w:hAnsi="Times New Roman" w:cs="Times New Roman"/>
          <w:i/>
          <w:iCs/>
          <w:color w:val="000000"/>
          <w:sz w:val="24"/>
          <w:szCs w:val="24"/>
          <w:u w:val="single"/>
          <w:lang w:eastAsia="ru-RU"/>
        </w:rPr>
        <w:t>Результатом освоения курса «Здоровая школа» станет:</w:t>
      </w:r>
    </w:p>
    <w:p w:rsidR="00A9598C" w:rsidRPr="00A9598C" w:rsidRDefault="00A9598C" w:rsidP="00A9598C">
      <w:pPr>
        <w:widowControl/>
        <w:numPr>
          <w:ilvl w:val="0"/>
          <w:numId w:val="109"/>
        </w:numPr>
        <w:suppressAutoHyphens w:val="0"/>
        <w:spacing w:after="0" w:line="264" w:lineRule="auto"/>
        <w:contextualSpacing/>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lang w:eastAsia="ru-RU"/>
        </w:rPr>
        <w:t xml:space="preserve">приобретение школьником социальных знаний, понимания социальной реальности и повседневной жизни: </w:t>
      </w:r>
      <w:r w:rsidRPr="00A9598C">
        <w:rPr>
          <w:rFonts w:ascii="Times New Roman" w:eastAsia="Times New Roman" w:hAnsi="Times New Roman" w:cs="Times New Roman"/>
          <w:iCs/>
          <w:color w:val="000000"/>
          <w:sz w:val="24"/>
          <w:szCs w:val="24"/>
          <w:lang w:eastAsia="ru-RU"/>
        </w:rPr>
        <w:t>приобретение школьниками знаний об основах здорового образа жизни; об основных нормах гигиены; о технике безопасности при занятии спортом;  о правилах конструктивной групповой работы; об основах разработки проектов и организации коллективной творческой деятельности; о способах самостоятельного поиска, нахождения и обработки информации.</w:t>
      </w:r>
      <w:r w:rsidRPr="00A9598C">
        <w:rPr>
          <w:rFonts w:ascii="Times New Roman" w:eastAsia="Times New Roman" w:hAnsi="Times New Roman" w:cs="Times New Roman"/>
          <w:b/>
          <w:i/>
          <w:iCs/>
          <w:color w:val="000000"/>
          <w:sz w:val="24"/>
          <w:szCs w:val="24"/>
          <w:lang w:eastAsia="ru-RU"/>
        </w:rPr>
        <w:t xml:space="preserve"> </w:t>
      </w:r>
    </w:p>
    <w:p w:rsidR="00A9598C" w:rsidRPr="00A9598C" w:rsidRDefault="00A9598C" w:rsidP="00A9598C">
      <w:pPr>
        <w:widowControl/>
        <w:numPr>
          <w:ilvl w:val="0"/>
          <w:numId w:val="109"/>
        </w:numPr>
        <w:suppressAutoHyphens w:val="0"/>
        <w:spacing w:before="28" w:after="28" w:line="100" w:lineRule="atLeast"/>
        <w:contextualSpacing/>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lang w:eastAsia="ru-RU"/>
        </w:rPr>
        <w:t>формирование позитивного отношения школьника к базовым ценностям нашего общества и к социальной реальности в целом</w:t>
      </w:r>
      <w:r w:rsidRPr="00A9598C">
        <w:rPr>
          <w:rFonts w:ascii="Times New Roman" w:eastAsia="Times New Roman" w:hAnsi="Times New Roman" w:cs="Times New Roman"/>
          <w:b/>
          <w:iCs/>
          <w:color w:val="000000"/>
          <w:sz w:val="24"/>
          <w:szCs w:val="24"/>
          <w:lang w:eastAsia="ru-RU"/>
        </w:rPr>
        <w:t xml:space="preserve">: </w:t>
      </w:r>
      <w:r w:rsidRPr="00A9598C">
        <w:rPr>
          <w:rFonts w:ascii="Times New Roman" w:eastAsia="Times New Roman" w:hAnsi="Times New Roman" w:cs="Times New Roman"/>
          <w:iCs/>
          <w:color w:val="000000"/>
          <w:sz w:val="24"/>
          <w:szCs w:val="24"/>
          <w:lang w:eastAsia="ru-RU"/>
        </w:rPr>
        <w:t xml:space="preserve">развитие ценностных отношений </w:t>
      </w:r>
      <w:r w:rsidRPr="00A9598C">
        <w:rPr>
          <w:rFonts w:ascii="Times New Roman" w:eastAsia="Times New Roman" w:hAnsi="Times New Roman" w:cs="Times New Roman"/>
          <w:iCs/>
          <w:color w:val="000000"/>
          <w:sz w:val="24"/>
          <w:szCs w:val="24"/>
          <w:lang w:eastAsia="ru-RU"/>
        </w:rPr>
        <w:lastRenderedPageBreak/>
        <w:t>школьника к своему здоровью и здоровью окружающих его людей, к спорту и физкультуре.</w:t>
      </w:r>
      <w:r w:rsidRPr="00A9598C">
        <w:rPr>
          <w:rFonts w:ascii="Times New Roman" w:eastAsia="Times New Roman" w:hAnsi="Times New Roman" w:cs="Times New Roman"/>
          <w:i/>
          <w:iCs/>
          <w:color w:val="00000A"/>
          <w:sz w:val="24"/>
          <w:szCs w:val="24"/>
          <w:lang w:eastAsia="ru-RU"/>
        </w:rPr>
        <w:t xml:space="preserve"> </w:t>
      </w:r>
    </w:p>
    <w:p w:rsidR="00A9598C" w:rsidRPr="00A9598C" w:rsidRDefault="00A9598C" w:rsidP="00A9598C">
      <w:pPr>
        <w:widowControl/>
        <w:spacing w:before="28" w:after="28"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Cs/>
          <w:color w:val="000000"/>
          <w:sz w:val="24"/>
          <w:szCs w:val="24"/>
          <w:lang w:eastAsia="ru-RU"/>
        </w:rPr>
        <w:t>В результате реализации программы у обучающихся будут сформированы УУД.</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Личностные результаты.</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У обучающихся будут сформированы:</w:t>
      </w:r>
    </w:p>
    <w:p w:rsidR="00A9598C" w:rsidRPr="00A9598C" w:rsidRDefault="00A9598C" w:rsidP="00A9598C">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установка на безопасный, здоровый образ жизни;</w:t>
      </w:r>
    </w:p>
    <w:p w:rsidR="00A9598C" w:rsidRPr="00A9598C" w:rsidRDefault="00A9598C" w:rsidP="00A9598C">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потребность сотрудничества со сверстниками;</w:t>
      </w:r>
    </w:p>
    <w:p w:rsidR="00A9598C" w:rsidRPr="00A9598C" w:rsidRDefault="00A9598C" w:rsidP="00A9598C">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доброжелательное отношение к сверстникам;</w:t>
      </w:r>
    </w:p>
    <w:p w:rsidR="00A9598C" w:rsidRPr="00A9598C" w:rsidRDefault="00A9598C" w:rsidP="00A9598C">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бесконфликтное поведение;</w:t>
      </w:r>
    </w:p>
    <w:p w:rsidR="00A9598C" w:rsidRPr="00A9598C" w:rsidRDefault="00A9598C" w:rsidP="00A9598C">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стремление прислушиваться к мнению одноклассников;</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Регулятивные УУД:</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A9598C" w:rsidRPr="00A9598C" w:rsidRDefault="00A9598C" w:rsidP="00A9598C">
      <w:pPr>
        <w:widowControl/>
        <w:numPr>
          <w:ilvl w:val="0"/>
          <w:numId w:val="105"/>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A9598C" w:rsidRPr="00A9598C" w:rsidRDefault="00A9598C" w:rsidP="00A9598C">
      <w:pPr>
        <w:widowControl/>
        <w:numPr>
          <w:ilvl w:val="0"/>
          <w:numId w:val="105"/>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Познавательные УУД:</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A9598C" w:rsidRPr="00A9598C" w:rsidRDefault="00A9598C" w:rsidP="00A9598C">
      <w:pPr>
        <w:widowControl/>
        <w:numPr>
          <w:ilvl w:val="0"/>
          <w:numId w:val="106"/>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проводить сравнение и классификацию объектов;</w:t>
      </w:r>
    </w:p>
    <w:p w:rsidR="00A9598C" w:rsidRPr="00A9598C" w:rsidRDefault="00A9598C" w:rsidP="00A9598C">
      <w:pPr>
        <w:widowControl/>
        <w:numPr>
          <w:ilvl w:val="0"/>
          <w:numId w:val="106"/>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A9598C" w:rsidRPr="00A9598C" w:rsidRDefault="00A9598C" w:rsidP="00A9598C">
      <w:pPr>
        <w:widowControl/>
        <w:numPr>
          <w:ilvl w:val="0"/>
          <w:numId w:val="106"/>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проявлять индивидуальные творческие способности.</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Коммуникативные УУД:</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работать в группе, учитывать мнения партнеров, отличные от собственных;</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обращаться за помощью;</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формулировать свои затруднения;</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предлагать помощь и сотрудничество;</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слушать собеседника;</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договариваться и приходить к общему решению;</w:t>
      </w:r>
    </w:p>
    <w:p w:rsidR="00A9598C" w:rsidRPr="00A9598C" w:rsidRDefault="00A9598C" w:rsidP="00A9598C">
      <w:pPr>
        <w:widowControl/>
        <w:numPr>
          <w:ilvl w:val="0"/>
          <w:numId w:val="107"/>
        </w:numPr>
        <w:shd w:val="clear" w:color="auto" w:fill="FFFFFF"/>
        <w:tabs>
          <w:tab w:val="left" w:pos="0"/>
        </w:tabs>
        <w:suppressAutoHyphens w:val="0"/>
        <w:spacing w:after="0" w:line="264" w:lineRule="auto"/>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формулировать собственное мнение и позицию;</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осуществлять взаимный контроль;</w:t>
      </w:r>
    </w:p>
    <w:p w:rsidR="00A9598C" w:rsidRPr="00A9598C" w:rsidRDefault="00A9598C" w:rsidP="00A9598C">
      <w:pPr>
        <w:widowControl/>
        <w:numPr>
          <w:ilvl w:val="0"/>
          <w:numId w:val="107"/>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A9598C" w:rsidRPr="00A9598C" w:rsidRDefault="00A9598C" w:rsidP="00A9598C">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Предметные результаты:</w:t>
      </w:r>
    </w:p>
    <w:p w:rsidR="00A9598C" w:rsidRPr="00A9598C" w:rsidRDefault="00A9598C" w:rsidP="00A9598C">
      <w:pPr>
        <w:widowControl/>
        <w:numPr>
          <w:ilvl w:val="0"/>
          <w:numId w:val="108"/>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A9598C" w:rsidRPr="00A9598C" w:rsidRDefault="00A9598C" w:rsidP="00A9598C">
      <w:pPr>
        <w:widowControl/>
        <w:numPr>
          <w:ilvl w:val="0"/>
          <w:numId w:val="108"/>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A9598C" w:rsidRPr="00A9598C" w:rsidRDefault="00A9598C" w:rsidP="00A9598C">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A9598C">
        <w:rPr>
          <w:rFonts w:ascii="Times New Roman" w:eastAsia="Times New Roman" w:hAnsi="Times New Roman" w:cs="Times New Roman"/>
          <w:b/>
          <w:bCs/>
          <w:i/>
          <w:kern w:val="0"/>
          <w:sz w:val="24"/>
          <w:szCs w:val="24"/>
          <w:lang w:eastAsia="ru-RU"/>
        </w:rPr>
        <w:t xml:space="preserve">Содержание программы модуля </w:t>
      </w:r>
      <w:r w:rsidRPr="00A9598C">
        <w:rPr>
          <w:rFonts w:ascii="Times New Roman" w:eastAsia="Times New Roman" w:hAnsi="Times New Roman" w:cs="Times New Roman"/>
          <w:b/>
          <w:i/>
          <w:kern w:val="0"/>
          <w:sz w:val="24"/>
          <w:szCs w:val="24"/>
          <w:lang w:eastAsia="ru-RU"/>
        </w:rPr>
        <w:t>«Здоровая школа»</w:t>
      </w:r>
    </w:p>
    <w:tbl>
      <w:tblPr>
        <w:tblStyle w:val="300"/>
        <w:tblW w:w="10207" w:type="dxa"/>
        <w:tblInd w:w="-431" w:type="dxa"/>
        <w:tblLayout w:type="fixed"/>
        <w:tblLook w:val="04A0" w:firstRow="1" w:lastRow="0" w:firstColumn="1" w:lastColumn="0" w:noHBand="0" w:noVBand="1"/>
      </w:tblPr>
      <w:tblGrid>
        <w:gridCol w:w="4112"/>
        <w:gridCol w:w="1134"/>
        <w:gridCol w:w="1134"/>
        <w:gridCol w:w="992"/>
        <w:gridCol w:w="992"/>
        <w:gridCol w:w="1843"/>
      </w:tblGrid>
      <w:tr w:rsidR="00A9598C" w:rsidRPr="00A9598C" w:rsidTr="00DA6724">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ind w:right="24"/>
              <w:jc w:val="center"/>
              <w:rPr>
                <w:rFonts w:ascii="Times New Roman" w:eastAsia="Times New Roman" w:hAnsi="Times New Roman" w:cs="Times New Roman"/>
                <w:b/>
                <w:kern w:val="0"/>
              </w:rPr>
            </w:pPr>
            <w:r w:rsidRPr="00A9598C">
              <w:rPr>
                <w:rFonts w:ascii="Times New Roman" w:eastAsia="Times New Roman" w:hAnsi="Times New Roman" w:cs="Times New Roman"/>
                <w:b/>
                <w:kern w:val="0"/>
              </w:rPr>
              <w:t xml:space="preserve">Модуль «Здоровая школа» </w:t>
            </w:r>
          </w:p>
        </w:tc>
      </w:tr>
      <w:tr w:rsidR="00A9598C" w:rsidRPr="00A9598C" w:rsidTr="00DA6724">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ind w:right="24"/>
              <w:jc w:val="center"/>
              <w:rPr>
                <w:rFonts w:ascii="Times New Roman" w:eastAsia="Times New Roman" w:hAnsi="Times New Roman" w:cs="Times New Roman"/>
                <w:b/>
                <w:i/>
                <w:kern w:val="0"/>
              </w:rPr>
            </w:pPr>
            <w:r w:rsidRPr="00A9598C">
              <w:rPr>
                <w:rFonts w:ascii="Times New Roman" w:eastAsia="Times New Roman" w:hAnsi="Times New Roman" w:cs="Times New Roman"/>
                <w:b/>
                <w:i/>
                <w:kern w:val="0"/>
              </w:rPr>
              <w:t>1 классы (66ч)</w:t>
            </w:r>
          </w:p>
        </w:tc>
      </w:tr>
      <w:tr w:rsidR="00A9598C" w:rsidRPr="00A9598C" w:rsidTr="00DA6724">
        <w:tc>
          <w:tcPr>
            <w:tcW w:w="4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b/>
                <w:kern w:val="0"/>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r>
      <w:tr w:rsidR="00A9598C" w:rsidRPr="00A9598C" w:rsidTr="00DA6724">
        <w:tc>
          <w:tcPr>
            <w:tcW w:w="4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598C" w:rsidRPr="00A9598C" w:rsidRDefault="00A9598C" w:rsidP="00A9598C">
            <w:pPr>
              <w:widowControl/>
              <w:suppressAutoHyphens w:val="0"/>
              <w:spacing w:after="0" w:line="240" w:lineRule="auto"/>
              <w:rPr>
                <w:rFonts w:ascii="Times New Roman" w:eastAsia="Times New Roman" w:hAnsi="Times New Roman" w:cs="Times New Roman"/>
                <w:b/>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i/>
                <w:kern w:val="0"/>
              </w:rPr>
            </w:pP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Динамические перемены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33ч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Дни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Подготовка наглядной агитации: выпуск газет, оформление уголков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Calibri" w:hAnsi="Times New Roman" w:cs="Times New Roman"/>
                <w:kern w:val="0"/>
                <w:lang w:eastAsia="en-US"/>
              </w:rPr>
              <w:t>Родительские лектории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 xml:space="preserve">На родительских собраниях </w:t>
            </w: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Уроки здоровья (расписание)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lastRenderedPageBreak/>
              <w:t>Игровые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A9598C" w:rsidRPr="00A9598C" w:rsidTr="00DA6724">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Выезды на турбазу. Экскурсии.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98C" w:rsidRPr="00A9598C" w:rsidRDefault="00A9598C" w:rsidP="00A9598C">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bl>
    <w:p w:rsidR="00A9598C" w:rsidRPr="00A9598C" w:rsidRDefault="00A9598C" w:rsidP="00A9598C">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p>
    <w:p w:rsidR="00DE5D9A" w:rsidRDefault="00DE5D9A" w:rsidP="00A9598C">
      <w:pPr>
        <w:widowControl/>
        <w:suppressAutoHyphens w:val="0"/>
        <w:spacing w:after="0" w:line="240" w:lineRule="auto"/>
        <w:jc w:val="center"/>
        <w:rPr>
          <w:rFonts w:ascii="Times New Roman" w:eastAsia="Times New Roman" w:hAnsi="Times New Roman" w:cs="Times New Roman"/>
          <w:b/>
          <w:kern w:val="0"/>
          <w:sz w:val="20"/>
          <w:szCs w:val="20"/>
        </w:rPr>
      </w:pPr>
    </w:p>
    <w:tbl>
      <w:tblPr>
        <w:tblStyle w:val="350"/>
        <w:tblW w:w="9780" w:type="dxa"/>
        <w:tblInd w:w="-5" w:type="dxa"/>
        <w:tblLayout w:type="fixed"/>
        <w:tblLook w:val="04A0" w:firstRow="1" w:lastRow="0" w:firstColumn="1" w:lastColumn="0" w:noHBand="0" w:noVBand="1"/>
      </w:tblPr>
      <w:tblGrid>
        <w:gridCol w:w="3828"/>
        <w:gridCol w:w="991"/>
        <w:gridCol w:w="1134"/>
        <w:gridCol w:w="992"/>
        <w:gridCol w:w="992"/>
        <w:gridCol w:w="1843"/>
      </w:tblGrid>
      <w:tr w:rsidR="00DE5D9A" w:rsidRPr="00DE5D9A" w:rsidTr="00DE5D9A">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ind w:right="24"/>
              <w:jc w:val="center"/>
              <w:rPr>
                <w:rFonts w:ascii="Times New Roman" w:eastAsia="Times New Roman" w:hAnsi="Times New Roman" w:cs="Times New Roman"/>
                <w:b/>
                <w:kern w:val="0"/>
              </w:rPr>
            </w:pPr>
            <w:r w:rsidRPr="00DE5D9A">
              <w:rPr>
                <w:rFonts w:ascii="Times New Roman" w:eastAsia="Times New Roman" w:hAnsi="Times New Roman" w:cs="Times New Roman"/>
                <w:b/>
                <w:kern w:val="0"/>
              </w:rPr>
              <w:t xml:space="preserve">Модуль «Здоровая школа» </w:t>
            </w:r>
          </w:p>
        </w:tc>
      </w:tr>
      <w:tr w:rsidR="00DE5D9A" w:rsidRPr="00DE5D9A" w:rsidTr="00DE5D9A">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ind w:right="24"/>
              <w:jc w:val="center"/>
              <w:rPr>
                <w:rFonts w:ascii="Times New Roman" w:eastAsia="Times New Roman" w:hAnsi="Times New Roman" w:cs="Times New Roman"/>
                <w:b/>
                <w:i/>
                <w:kern w:val="0"/>
              </w:rPr>
            </w:pPr>
            <w:r w:rsidRPr="00DE5D9A">
              <w:rPr>
                <w:rFonts w:ascii="Times New Roman" w:eastAsia="Times New Roman" w:hAnsi="Times New Roman" w:cs="Times New Roman"/>
                <w:b/>
                <w:i/>
                <w:kern w:val="0"/>
              </w:rPr>
              <w:t>2</w:t>
            </w:r>
            <w:r>
              <w:rPr>
                <w:rFonts w:ascii="Times New Roman" w:eastAsia="Times New Roman" w:hAnsi="Times New Roman" w:cs="Times New Roman"/>
                <w:b/>
                <w:i/>
                <w:kern w:val="0"/>
              </w:rPr>
              <w:t xml:space="preserve"> – 4 </w:t>
            </w:r>
            <w:r w:rsidRPr="00DE5D9A">
              <w:rPr>
                <w:rFonts w:ascii="Times New Roman" w:eastAsia="Times New Roman" w:hAnsi="Times New Roman" w:cs="Times New Roman"/>
                <w:b/>
                <w:i/>
                <w:kern w:val="0"/>
              </w:rPr>
              <w:t xml:space="preserve"> классы (68ч)</w:t>
            </w:r>
          </w:p>
        </w:tc>
      </w:tr>
      <w:tr w:rsidR="00DE5D9A" w:rsidRPr="00DE5D9A" w:rsidTr="00DE5D9A">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b/>
                <w:kern w:val="0"/>
              </w:rPr>
            </w:pPr>
          </w:p>
        </w:tc>
        <w:tc>
          <w:tcPr>
            <w:tcW w:w="4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r>
      <w:tr w:rsidR="00DE5D9A" w:rsidRPr="00DE5D9A" w:rsidTr="00DE5D9A">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D9A" w:rsidRPr="00DE5D9A" w:rsidRDefault="00DE5D9A" w:rsidP="00DE5D9A">
            <w:pPr>
              <w:widowControl/>
              <w:suppressAutoHyphens w:val="0"/>
              <w:spacing w:after="0" w:line="240" w:lineRule="auto"/>
              <w:rPr>
                <w:rFonts w:ascii="Times New Roman" w:eastAsia="Times New Roman" w:hAnsi="Times New Roman" w:cs="Times New Roman"/>
                <w:b/>
                <w:kern w:val="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i/>
                <w:kern w:val="0"/>
              </w:rPr>
            </w:pP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Динамические перемены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34ч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Дни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Подготовка наглядной агитации: выпуск газет, оформление уголков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Calibri" w:hAnsi="Times New Roman" w:cs="Times New Roman"/>
                <w:kern w:val="0"/>
                <w:lang w:eastAsia="en-US"/>
              </w:rPr>
              <w:t>Родительские лектории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 xml:space="preserve">На родительских собраниях </w:t>
            </w: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Уроки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Игровые программы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DE5D9A" w:rsidRPr="00DE5D9A" w:rsidTr="00DE5D9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Выезды на турбазу. Экскурсии.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D9A" w:rsidRPr="00DE5D9A" w:rsidRDefault="00DE5D9A" w:rsidP="00DE5D9A">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bl>
    <w:p w:rsidR="00A9598C" w:rsidRPr="00A9598C" w:rsidRDefault="00A9598C" w:rsidP="00DE5D9A">
      <w:pPr>
        <w:widowControl/>
        <w:suppressAutoHyphens w:val="0"/>
        <w:spacing w:after="0" w:line="240" w:lineRule="auto"/>
        <w:rPr>
          <w:rFonts w:ascii="Times New Roman" w:eastAsia="Times New Roman" w:hAnsi="Times New Roman" w:cs="Times New Roman"/>
          <w:kern w:val="0"/>
          <w:sz w:val="20"/>
          <w:szCs w:val="20"/>
        </w:rPr>
      </w:pPr>
      <w:r w:rsidRPr="00A9598C">
        <w:rPr>
          <w:rFonts w:ascii="Times New Roman" w:eastAsia="Times New Roman" w:hAnsi="Times New Roman" w:cs="Times New Roman"/>
          <w:b/>
          <w:kern w:val="0"/>
          <w:sz w:val="20"/>
          <w:szCs w:val="20"/>
        </w:rPr>
        <w:t>Циклограмма Модуля «Здоровая школа»</w:t>
      </w:r>
      <w:r w:rsidRPr="00A9598C">
        <w:rPr>
          <w:rFonts w:ascii="Times New Roman" w:eastAsia="Times New Roman" w:hAnsi="Times New Roman" w:cs="Times New Roman"/>
          <w:kern w:val="0"/>
          <w:sz w:val="20"/>
          <w:szCs w:val="20"/>
        </w:rPr>
        <w:t xml:space="preserve"> (Спортивно-оздоровительное)</w:t>
      </w:r>
    </w:p>
    <w:p w:rsidR="00A9598C" w:rsidRPr="00A9598C" w:rsidRDefault="00A9598C" w:rsidP="00A9598C">
      <w:pPr>
        <w:widowControl/>
        <w:suppressAutoHyphens w:val="0"/>
        <w:spacing w:after="0" w:line="240" w:lineRule="auto"/>
        <w:jc w:val="center"/>
        <w:rPr>
          <w:rFonts w:ascii="Times New Roman" w:eastAsia="Times New Roman" w:hAnsi="Times New Roman" w:cs="Times New Roman"/>
          <w:b/>
          <w:kern w:val="0"/>
          <w:sz w:val="20"/>
          <w:szCs w:val="20"/>
        </w:rPr>
      </w:pPr>
      <w:r w:rsidRPr="00A9598C">
        <w:rPr>
          <w:rFonts w:ascii="Times New Roman" w:eastAsia="Times New Roman" w:hAnsi="Times New Roman" w:cs="Times New Roman"/>
          <w:kern w:val="0"/>
          <w:sz w:val="20"/>
          <w:szCs w:val="20"/>
        </w:rPr>
        <w:t>Вписать даты проведения</w:t>
      </w:r>
    </w:p>
    <w:tbl>
      <w:tblPr>
        <w:tblStyle w:val="340"/>
        <w:tblW w:w="9634" w:type="dxa"/>
        <w:tblLook w:val="04A0" w:firstRow="1" w:lastRow="0" w:firstColumn="1" w:lastColumn="0" w:noHBand="0" w:noVBand="1"/>
      </w:tblPr>
      <w:tblGrid>
        <w:gridCol w:w="2642"/>
        <w:gridCol w:w="6992"/>
      </w:tblGrid>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b/>
                <w:i/>
                <w:kern w:val="0"/>
              </w:rPr>
            </w:pPr>
            <w:r w:rsidRPr="00A9598C">
              <w:rPr>
                <w:rFonts w:ascii="Times New Roman" w:eastAsia="Times New Roman" w:hAnsi="Times New Roman" w:cs="Times New Roman"/>
                <w:b/>
                <w:i/>
                <w:kern w:val="0"/>
              </w:rPr>
              <w:t xml:space="preserve">Динамические перемены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rPr>
              <w:t xml:space="preserve">Ежедневно в течение всего года </w:t>
            </w:r>
          </w:p>
        </w:tc>
      </w:tr>
      <w:tr w:rsidR="00DE5D9A" w:rsidRPr="00A9598C" w:rsidTr="00DE5D9A">
        <w:tc>
          <w:tcPr>
            <w:tcW w:w="9634" w:type="dxa"/>
            <w:gridSpan w:val="2"/>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r w:rsidRPr="00A9598C">
              <w:rPr>
                <w:rFonts w:ascii="Times New Roman" w:eastAsia="Calibri" w:hAnsi="Times New Roman" w:cs="Times New Roman"/>
                <w:b/>
                <w:i/>
                <w:kern w:val="0"/>
                <w:lang w:eastAsia="en-US"/>
              </w:rPr>
              <w:t xml:space="preserve">Родительские лектории </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p>
        </w:tc>
      </w:tr>
      <w:tr w:rsidR="00DE5D9A" w:rsidRPr="00A9598C" w:rsidTr="00DE5D9A">
        <w:trPr>
          <w:trHeight w:val="608"/>
        </w:trPr>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DE5D9A" w:rsidRPr="00A9598C" w:rsidRDefault="00DE5D9A" w:rsidP="00DE5D9A">
            <w:pPr>
              <w:widowControl/>
              <w:suppressAutoHyphens w:val="0"/>
              <w:spacing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Конкурс рисунков </w:t>
            </w:r>
          </w:p>
          <w:p w:rsidR="00DE5D9A" w:rsidRPr="00A9598C" w:rsidRDefault="00DE5D9A" w:rsidP="00DE5D9A">
            <w:pPr>
              <w:widowControl/>
              <w:suppressAutoHyphens w:val="0"/>
              <w:spacing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"Здоровое питание" </w:t>
            </w:r>
          </w:p>
        </w:tc>
      </w:tr>
      <w:tr w:rsidR="00DE5D9A" w:rsidRPr="00A9598C" w:rsidTr="00DE5D9A">
        <w:trPr>
          <w:trHeight w:val="679"/>
        </w:trPr>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DE5D9A" w:rsidRPr="00A9598C" w:rsidRDefault="00DE5D9A" w:rsidP="00A9598C">
            <w:pPr>
              <w:widowControl/>
              <w:suppressAutoHyphens w:val="0"/>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Изготовление книжек-малышек </w:t>
            </w:r>
          </w:p>
          <w:p w:rsidR="00DE5D9A" w:rsidRPr="00A9598C" w:rsidRDefault="00DE5D9A" w:rsidP="00A9598C">
            <w:pPr>
              <w:widowControl/>
              <w:suppressAutoHyphens w:val="0"/>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"Бабушкины рецепты" </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Оформление выставки  фотографий </w:t>
            </w:r>
          </w:p>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lang w:eastAsia="ru-RU"/>
              </w:rPr>
              <w:t>«Спорт в моей семье»</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Конкурс рисунков</w:t>
            </w:r>
          </w:p>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lang w:eastAsia="ru-RU"/>
              </w:rPr>
              <w:t xml:space="preserve">«Мы за здоровый образ жизни» </w:t>
            </w:r>
          </w:p>
        </w:tc>
      </w:tr>
      <w:tr w:rsidR="00DE5D9A" w:rsidRPr="00A9598C" w:rsidTr="00DE5D9A">
        <w:tc>
          <w:tcPr>
            <w:tcW w:w="9634" w:type="dxa"/>
            <w:gridSpan w:val="2"/>
          </w:tcPr>
          <w:p w:rsidR="00DE5D9A" w:rsidRPr="00A9598C" w:rsidRDefault="00DE5D9A" w:rsidP="00A9598C">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b/>
                <w:i/>
                <w:kern w:val="0"/>
              </w:rPr>
              <w:t>Уроки здоровья</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DE5D9A" w:rsidRPr="00A9598C" w:rsidRDefault="00DE5D9A" w:rsidP="00DE5D9A">
            <w:pPr>
              <w:widowControl/>
              <w:suppressAutoHyphens w:val="0"/>
              <w:spacing w:after="0" w:line="240" w:lineRule="auto"/>
              <w:ind w:left="720"/>
              <w:contextualSpacing/>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DE5D9A" w:rsidRPr="00A9598C" w:rsidRDefault="00DE5D9A" w:rsidP="00DE5D9A">
            <w:pPr>
              <w:widowControl/>
              <w:suppressAutoHyphens w:val="0"/>
              <w:spacing w:after="0" w:line="240" w:lineRule="auto"/>
              <w:ind w:left="720"/>
              <w:contextualSpacing/>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DE5D9A" w:rsidRPr="00A9598C" w:rsidRDefault="00DE5D9A" w:rsidP="00DE5D9A">
            <w:pPr>
              <w:widowControl/>
              <w:suppressAutoHyphens w:val="0"/>
              <w:spacing w:after="0" w:line="240" w:lineRule="auto"/>
              <w:ind w:left="720"/>
              <w:contextualSpacing/>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DE5D9A" w:rsidRPr="00A9598C" w:rsidRDefault="00DE5D9A" w:rsidP="00DE5D9A">
            <w:pPr>
              <w:widowControl/>
              <w:suppressAutoHyphens w:val="0"/>
              <w:spacing w:after="0" w:line="240" w:lineRule="auto"/>
              <w:ind w:left="720"/>
              <w:contextualSpacing/>
              <w:rPr>
                <w:rFonts w:ascii="Times New Roman" w:eastAsia="Times New Roman" w:hAnsi="Times New Roman" w:cs="Times New Roman"/>
                <w:kern w:val="0"/>
              </w:rPr>
            </w:pP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«Сильнее, выше, быстрее»</w:t>
            </w:r>
          </w:p>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«Папа, мама, я – спортивная семья.»</w:t>
            </w:r>
          </w:p>
        </w:tc>
      </w:tr>
      <w:tr w:rsidR="00DE5D9A" w:rsidRPr="00A9598C" w:rsidTr="00DE5D9A">
        <w:tc>
          <w:tcPr>
            <w:tcW w:w="0" w:type="auto"/>
          </w:tcPr>
          <w:p w:rsidR="00DE5D9A" w:rsidRPr="00A9598C" w:rsidRDefault="00DE5D9A" w:rsidP="004B6BF2">
            <w:pPr>
              <w:widowControl/>
              <w:numPr>
                <w:ilvl w:val="0"/>
                <w:numId w:val="111"/>
              </w:numPr>
              <w:suppressAutoHyphens w:val="0"/>
              <w:spacing w:after="0" w:line="240" w:lineRule="auto"/>
              <w:contextualSpacing/>
              <w:rPr>
                <w:rFonts w:ascii="Times New Roman" w:eastAsia="Times New Roman" w:hAnsi="Times New Roman" w:cs="Times New Roman"/>
                <w:i/>
                <w:kern w:val="0"/>
              </w:rPr>
            </w:pPr>
            <w:r w:rsidRPr="00A9598C">
              <w:rPr>
                <w:rFonts w:ascii="Times New Roman" w:eastAsia="Times New Roman" w:hAnsi="Times New Roman" w:cs="Times New Roman"/>
                <w:i/>
                <w:kern w:val="0"/>
              </w:rPr>
              <w:t>четверть -</w:t>
            </w:r>
          </w:p>
        </w:tc>
        <w:tc>
          <w:tcPr>
            <w:tcW w:w="6992" w:type="dxa"/>
          </w:tcPr>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КВН "Здоровье в порядке, спасибо зарядке"</w:t>
            </w:r>
          </w:p>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Спортивный праздник «В стране Олимпийской</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Соревнование «Лыжные гонки»</w:t>
            </w:r>
          </w:p>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Конкурс инсценировок «В здоровом теле, здоровый дух»</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Весёлые состязания на лесной поляне. Игровая программа.</w:t>
            </w:r>
          </w:p>
          <w:p w:rsidR="00DE5D9A" w:rsidRPr="00A9598C" w:rsidRDefault="00DE5D9A" w:rsidP="004B6BF2">
            <w:pPr>
              <w:widowControl/>
              <w:numPr>
                <w:ilvl w:val="0"/>
                <w:numId w:val="110"/>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Игровая программа «Высоко сижу, далеко гляжу»</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lastRenderedPageBreak/>
              <w:t xml:space="preserve">1 четверть - </w:t>
            </w:r>
          </w:p>
        </w:tc>
        <w:tc>
          <w:tcPr>
            <w:tcW w:w="6992" w:type="dxa"/>
          </w:tcPr>
          <w:p w:rsidR="00DE5D9A" w:rsidRPr="00A9598C" w:rsidRDefault="00DE5D9A" w:rsidP="00A9598C">
            <w:pPr>
              <w:widowControl/>
              <w:tabs>
                <w:tab w:val="left" w:pos="6880"/>
              </w:tabs>
              <w:suppressAutoHyphens w:val="0"/>
              <w:spacing w:line="36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Экскурсия «Лес в последние дни осени»</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rPr>
              <w:t>Выезд на турбазу</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rPr>
              <w:t>Выезд на турбазу</w:t>
            </w:r>
          </w:p>
        </w:tc>
      </w:tr>
      <w:tr w:rsidR="00DE5D9A" w:rsidRPr="00A9598C" w:rsidTr="00DE5D9A">
        <w:tc>
          <w:tcPr>
            <w:tcW w:w="0" w:type="auto"/>
          </w:tcPr>
          <w:p w:rsidR="00DE5D9A" w:rsidRPr="00A9598C" w:rsidRDefault="00DE5D9A" w:rsidP="00A9598C">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DE5D9A" w:rsidRPr="00A9598C" w:rsidRDefault="00DE5D9A" w:rsidP="00A9598C">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Экскурсии «Свежее дыхание весны»</w:t>
            </w:r>
          </w:p>
        </w:tc>
      </w:tr>
    </w:tbl>
    <w:p w:rsidR="00A9598C" w:rsidRPr="00DE5D9A" w:rsidRDefault="00956012"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2.6.3.</w:t>
      </w:r>
      <w:r w:rsidR="00DE5D9A" w:rsidRPr="00DE5D9A">
        <w:rPr>
          <w:rFonts w:ascii="Times New Roman" w:eastAsia="Times New Roman" w:hAnsi="Times New Roman"/>
          <w:b/>
          <w:bCs/>
          <w:sz w:val="24"/>
          <w:szCs w:val="24"/>
          <w:u w:val="single"/>
          <w:lang w:eastAsia="ru-RU"/>
        </w:rPr>
        <w:t>Зелёная планета</w:t>
      </w:r>
    </w:p>
    <w:p w:rsidR="00DE5D9A" w:rsidRPr="00DE5D9A" w:rsidRDefault="00DE5D9A" w:rsidP="00DE5D9A">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DE5D9A">
        <w:rPr>
          <w:rFonts w:ascii="Times New Roman" w:eastAsia="Calibri" w:hAnsi="Times New Roman" w:cs="Times New Roman"/>
          <w:b/>
          <w:bCs/>
          <w:i/>
          <w:color w:val="000000"/>
          <w:kern w:val="0"/>
          <w:sz w:val="24"/>
          <w:szCs w:val="24"/>
          <w:lang w:eastAsia="en-US"/>
        </w:rPr>
        <w:t>Результаты освоения курса внеурочной деятельности (ФГОС)</w:t>
      </w:r>
    </w:p>
    <w:p w:rsidR="00DE5D9A" w:rsidRPr="00DE5D9A" w:rsidRDefault="00DE5D9A" w:rsidP="00DE5D9A">
      <w:pPr>
        <w:widowControl/>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DE5D9A">
        <w:rPr>
          <w:rFonts w:ascii="Times New Roman" w:eastAsia="Times New Roman" w:hAnsi="Times New Roman" w:cs="Times New Roman"/>
          <w:kern w:val="0"/>
          <w:sz w:val="24"/>
          <w:szCs w:val="24"/>
          <w:lang w:eastAsia="ru-RU"/>
        </w:rPr>
        <w:t>В процессе освоения материалов ученик получает знания об</w:t>
      </w:r>
      <w:r w:rsidRPr="00DE5D9A">
        <w:rPr>
          <w:rFonts w:ascii="Times New Roman" w:eastAsia="Times New Roman" w:hAnsi="Times New Roman" w:cs="Times New Roman"/>
          <w:color w:val="000000"/>
          <w:kern w:val="0"/>
          <w:sz w:val="24"/>
          <w:szCs w:val="24"/>
          <w:lang w:eastAsia="ru-RU"/>
        </w:rPr>
        <w:t xml:space="preserve"> экологических ценностях и в соответствии с ними строит свои взаимоотношения с окружающим миром. </w:t>
      </w:r>
    </w:p>
    <w:p w:rsidR="00DE5D9A" w:rsidRPr="00DE5D9A" w:rsidRDefault="00DE5D9A" w:rsidP="00DE5D9A">
      <w:pPr>
        <w:widowControl/>
        <w:spacing w:after="0" w:line="264" w:lineRule="auto"/>
        <w:ind w:left="360"/>
        <w:rPr>
          <w:rFonts w:ascii="Times New Roman" w:eastAsia="Times New Roman" w:hAnsi="Times New Roman" w:cs="Times New Roman"/>
          <w:i/>
          <w:iCs/>
          <w:color w:val="000000"/>
          <w:sz w:val="24"/>
          <w:szCs w:val="24"/>
          <w:u w:val="single"/>
          <w:lang w:eastAsia="ru-RU"/>
        </w:rPr>
      </w:pPr>
      <w:r w:rsidRPr="00DE5D9A">
        <w:rPr>
          <w:rFonts w:ascii="Times New Roman" w:eastAsia="Times New Roman" w:hAnsi="Times New Roman" w:cs="Times New Roman"/>
          <w:i/>
          <w:iCs/>
          <w:color w:val="000000"/>
          <w:sz w:val="24"/>
          <w:szCs w:val="24"/>
          <w:u w:val="single"/>
          <w:lang w:eastAsia="ru-RU"/>
        </w:rPr>
        <w:t>Результатом освоения курса «Зеленая планета» станет:</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воспитание ответственного отношения к здоровью, природе, жизни;</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DE5D9A" w:rsidRPr="00DE5D9A" w:rsidRDefault="00DE5D9A" w:rsidP="004B6BF2">
      <w:pPr>
        <w:widowControl/>
        <w:numPr>
          <w:ilvl w:val="0"/>
          <w:numId w:val="112"/>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знаний и умений по оценке и прогнозированию состояния и охраны природного окружения.</w:t>
      </w:r>
    </w:p>
    <w:p w:rsidR="00DE5D9A" w:rsidRPr="00DE5D9A" w:rsidRDefault="00DE5D9A" w:rsidP="00DE5D9A">
      <w:pPr>
        <w:widowControl/>
        <w:spacing w:before="28" w:after="28" w:line="100" w:lineRule="atLeast"/>
        <w:ind w:left="360"/>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iCs/>
          <w:color w:val="000000"/>
          <w:sz w:val="24"/>
          <w:szCs w:val="24"/>
          <w:lang w:eastAsia="ru-RU"/>
        </w:rPr>
        <w:t>В результате реализации программы у обучающихся будут сформированы УУД.</w:t>
      </w:r>
    </w:p>
    <w:p w:rsidR="00DE5D9A" w:rsidRPr="00DE5D9A" w:rsidRDefault="00DE5D9A" w:rsidP="00DE5D9A">
      <w:pPr>
        <w:widowControl/>
        <w:shd w:val="clear" w:color="auto" w:fill="FFFFFF"/>
        <w:suppressAutoHyphens w:val="0"/>
        <w:spacing w:after="0" w:line="240" w:lineRule="auto"/>
        <w:rPr>
          <w:rFonts w:ascii="Times New Roman" w:eastAsia="Times New Roman" w:hAnsi="Times New Roman" w:cs="Times New Roman"/>
          <w:bCs/>
          <w:i/>
          <w:color w:val="000000"/>
          <w:kern w:val="0"/>
          <w:sz w:val="24"/>
          <w:szCs w:val="24"/>
          <w:lang w:eastAsia="ru-RU"/>
        </w:rPr>
      </w:pPr>
      <w:r w:rsidRPr="00DE5D9A">
        <w:rPr>
          <w:rFonts w:ascii="Times New Roman" w:eastAsia="Times New Roman" w:hAnsi="Times New Roman" w:cs="Times New Roman"/>
          <w:bCs/>
          <w:i/>
          <w:color w:val="000000"/>
          <w:kern w:val="0"/>
          <w:sz w:val="24"/>
          <w:szCs w:val="24"/>
          <w:lang w:eastAsia="ru-RU"/>
        </w:rPr>
        <w:t xml:space="preserve">    Личностные результаты </w:t>
      </w:r>
    </w:p>
    <w:p w:rsidR="00DE5D9A" w:rsidRPr="00DE5D9A" w:rsidRDefault="00DE5D9A" w:rsidP="00DE5D9A">
      <w:pPr>
        <w:widowControl/>
        <w:spacing w:after="0" w:line="100" w:lineRule="atLeast"/>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color w:val="000000"/>
          <w:sz w:val="24"/>
          <w:szCs w:val="24"/>
          <w:lang w:eastAsia="ru-RU"/>
        </w:rPr>
        <w:t>У обучающихся будут сформированы:</w:t>
      </w:r>
    </w:p>
    <w:p w:rsidR="00DE5D9A" w:rsidRPr="00DE5D9A" w:rsidRDefault="00DE5D9A" w:rsidP="004B6BF2">
      <w:pPr>
        <w:widowControl/>
        <w:numPr>
          <w:ilvl w:val="0"/>
          <w:numId w:val="113"/>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любознательность и  интерес к изучению природы методами искусства и естественных  наук;</w:t>
      </w:r>
    </w:p>
    <w:p w:rsidR="00DE5D9A" w:rsidRPr="00DE5D9A" w:rsidRDefault="00DE5D9A" w:rsidP="004B6BF2">
      <w:pPr>
        <w:widowControl/>
        <w:numPr>
          <w:ilvl w:val="0"/>
          <w:numId w:val="113"/>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DE5D9A" w:rsidRPr="00DE5D9A" w:rsidRDefault="00DE5D9A" w:rsidP="004B6BF2">
      <w:pPr>
        <w:widowControl/>
        <w:numPr>
          <w:ilvl w:val="0"/>
          <w:numId w:val="113"/>
        </w:numPr>
        <w:shd w:val="clear" w:color="auto" w:fill="FFFFFF"/>
        <w:suppressAutoHyphens w:val="0"/>
        <w:spacing w:after="0" w:line="330" w:lineRule="atLeast"/>
        <w:ind w:left="709"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мотивация дальнейшего изучения природы.</w:t>
      </w:r>
    </w:p>
    <w:p w:rsidR="00DE5D9A" w:rsidRPr="00DE5D9A" w:rsidRDefault="00DE5D9A" w:rsidP="00DE5D9A">
      <w:pPr>
        <w:widowControl/>
        <w:shd w:val="clear" w:color="auto" w:fill="FFFFFF"/>
        <w:suppressAutoHyphens w:val="0"/>
        <w:spacing w:after="0" w:line="330" w:lineRule="atLeast"/>
        <w:ind w:firstLine="420"/>
        <w:jc w:val="both"/>
        <w:rPr>
          <w:rFonts w:ascii="Times New Roman" w:eastAsia="Times New Roman" w:hAnsi="Times New Roman" w:cs="Times New Roman"/>
          <w:i/>
          <w:iCs/>
          <w:color w:val="000000"/>
          <w:kern w:val="0"/>
          <w:sz w:val="24"/>
          <w:szCs w:val="24"/>
          <w:lang w:eastAsia="ru-RU"/>
        </w:rPr>
      </w:pPr>
      <w:r w:rsidRPr="00DE5D9A">
        <w:rPr>
          <w:rFonts w:ascii="Times New Roman" w:eastAsia="Times New Roman" w:hAnsi="Times New Roman" w:cs="Times New Roman"/>
          <w:i/>
          <w:iCs/>
          <w:color w:val="000000"/>
          <w:kern w:val="0"/>
          <w:sz w:val="24"/>
          <w:szCs w:val="24"/>
          <w:lang w:eastAsia="ru-RU"/>
        </w:rPr>
        <w:t>Метапредметные результаты</w:t>
      </w:r>
    </w:p>
    <w:p w:rsidR="00DE5D9A" w:rsidRPr="00DE5D9A" w:rsidRDefault="00DE5D9A" w:rsidP="00DE5D9A">
      <w:pPr>
        <w:widowControl/>
        <w:spacing w:after="0" w:line="100" w:lineRule="atLeast"/>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color w:val="000000"/>
          <w:sz w:val="24"/>
          <w:szCs w:val="24"/>
          <w:lang w:eastAsia="ru-RU"/>
        </w:rPr>
        <w:t>Обучающийся научится:</w:t>
      </w:r>
    </w:p>
    <w:p w:rsidR="00DE5D9A" w:rsidRPr="00DE5D9A" w:rsidRDefault="00DE5D9A" w:rsidP="004B6BF2">
      <w:pPr>
        <w:widowControl/>
        <w:numPr>
          <w:ilvl w:val="0"/>
          <w:numId w:val="114"/>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элементам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DE5D9A" w:rsidRPr="00DE5D9A" w:rsidRDefault="00DE5D9A" w:rsidP="004B6BF2">
      <w:pPr>
        <w:widowControl/>
        <w:numPr>
          <w:ilvl w:val="0"/>
          <w:numId w:val="114"/>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DE5D9A" w:rsidRPr="00DE5D9A" w:rsidRDefault="00DE5D9A" w:rsidP="004B6BF2">
      <w:pPr>
        <w:widowControl/>
        <w:numPr>
          <w:ilvl w:val="0"/>
          <w:numId w:val="114"/>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lastRenderedPageBreak/>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DE5D9A" w:rsidRPr="00DE5D9A" w:rsidRDefault="00DE5D9A" w:rsidP="004B6BF2">
      <w:pPr>
        <w:widowControl/>
        <w:numPr>
          <w:ilvl w:val="0"/>
          <w:numId w:val="114"/>
        </w:numPr>
        <w:shd w:val="clear" w:color="auto" w:fill="FFFFFF"/>
        <w:suppressAutoHyphens w:val="0"/>
        <w:spacing w:after="0" w:line="330" w:lineRule="atLeast"/>
        <w:ind w:left="709" w:right="20" w:hanging="289"/>
        <w:jc w:val="both"/>
        <w:rPr>
          <w:rFonts w:ascii="Times New Roman" w:eastAsia="Times New Roman" w:hAnsi="Times New Roman" w:cs="Times New Roman"/>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работать в  группе в соответствии с обозначенной ролью, </w:t>
      </w:r>
    </w:p>
    <w:p w:rsidR="00DE5D9A" w:rsidRPr="00DE5D9A" w:rsidRDefault="00DE5D9A" w:rsidP="004B6BF2">
      <w:pPr>
        <w:widowControl/>
        <w:numPr>
          <w:ilvl w:val="0"/>
          <w:numId w:val="114"/>
        </w:numPr>
        <w:shd w:val="clear" w:color="auto" w:fill="FFFFFF"/>
        <w:suppressAutoHyphens w:val="0"/>
        <w:spacing w:after="0" w:line="330" w:lineRule="atLeast"/>
        <w:ind w:left="709" w:right="20" w:hanging="289"/>
        <w:jc w:val="both"/>
        <w:rPr>
          <w:rFonts w:ascii="Times New Roman" w:eastAsia="Times New Roman" w:hAnsi="Times New Roman" w:cs="Times New Roman"/>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овладеет опытом межличностной коммуникации, умением вести диалог и  участвовать в дискуссиях.</w:t>
      </w:r>
    </w:p>
    <w:p w:rsidR="00E464DC" w:rsidRDefault="00E464DC" w:rsidP="00E464DC">
      <w:pPr>
        <w:widowControl/>
        <w:tabs>
          <w:tab w:val="num" w:pos="720"/>
        </w:tabs>
        <w:suppressAutoHyphens w:val="0"/>
        <w:spacing w:after="0" w:line="240" w:lineRule="auto"/>
        <w:ind w:hanging="289"/>
        <w:jc w:val="both"/>
        <w:rPr>
          <w:rFonts w:ascii="Times New Roman" w:eastAsia="Calibri" w:hAnsi="Times New Roman" w:cs="Times New Roman"/>
          <w:bCs/>
          <w:i/>
          <w:iCs/>
          <w:kern w:val="0"/>
          <w:sz w:val="24"/>
          <w:szCs w:val="24"/>
          <w:lang w:eastAsia="en-US"/>
        </w:rPr>
      </w:pPr>
      <w:r>
        <w:rPr>
          <w:rFonts w:ascii="Times New Roman" w:eastAsia="Calibri" w:hAnsi="Times New Roman" w:cs="Times New Roman"/>
          <w:bCs/>
          <w:i/>
          <w:iCs/>
          <w:kern w:val="0"/>
          <w:sz w:val="24"/>
          <w:szCs w:val="24"/>
          <w:lang w:eastAsia="en-US"/>
        </w:rPr>
        <w:t xml:space="preserve"> </w:t>
      </w:r>
      <w:r w:rsidR="00DE5D9A" w:rsidRPr="00DE5D9A">
        <w:rPr>
          <w:rFonts w:ascii="Times New Roman" w:eastAsia="Calibri" w:hAnsi="Times New Roman" w:cs="Times New Roman"/>
          <w:bCs/>
          <w:i/>
          <w:iCs/>
          <w:kern w:val="0"/>
          <w:sz w:val="24"/>
          <w:szCs w:val="24"/>
          <w:lang w:eastAsia="en-US"/>
        </w:rPr>
        <w:t>Предметные результаты</w:t>
      </w:r>
    </w:p>
    <w:p w:rsidR="00DE5D9A" w:rsidRPr="00DE5D9A" w:rsidRDefault="00DE5D9A" w:rsidP="00E464DC">
      <w:pPr>
        <w:widowControl/>
        <w:tabs>
          <w:tab w:val="num" w:pos="720"/>
        </w:tabs>
        <w:suppressAutoHyphens w:val="0"/>
        <w:spacing w:after="0" w:line="240" w:lineRule="auto"/>
        <w:ind w:hanging="289"/>
        <w:jc w:val="both"/>
        <w:rPr>
          <w:rFonts w:ascii="Times New Roman" w:eastAsia="Calibri" w:hAnsi="Times New Roman" w:cs="Times New Roman"/>
          <w:bCs/>
          <w:i/>
          <w:iCs/>
          <w:kern w:val="0"/>
          <w:sz w:val="24"/>
          <w:szCs w:val="24"/>
          <w:lang w:eastAsia="en-US"/>
        </w:rPr>
      </w:pPr>
      <w:r w:rsidRPr="00DE5D9A">
        <w:rPr>
          <w:rFonts w:ascii="Times New Roman" w:eastAsia="Times New Roman" w:hAnsi="Times New Roman" w:cs="Times New Roman"/>
          <w:color w:val="000000"/>
          <w:sz w:val="24"/>
          <w:szCs w:val="24"/>
          <w:lang w:eastAsia="ru-RU"/>
        </w:rPr>
        <w:t>Обучающийся научится:</w:t>
      </w:r>
    </w:p>
    <w:p w:rsidR="00DE5D9A" w:rsidRPr="00DE5D9A" w:rsidRDefault="00DE5D9A" w:rsidP="004B6BF2">
      <w:pPr>
        <w:widowControl/>
        <w:numPr>
          <w:ilvl w:val="0"/>
          <w:numId w:val="115"/>
        </w:numPr>
        <w:suppressAutoHyphens w:val="0"/>
        <w:spacing w:after="0" w:line="240" w:lineRule="auto"/>
        <w:ind w:left="709" w:hanging="283"/>
        <w:jc w:val="both"/>
        <w:rPr>
          <w:rFonts w:ascii="Times New Roman" w:eastAsia="Calibri" w:hAnsi="Times New Roman" w:cs="Times New Roman"/>
          <w:kern w:val="0"/>
          <w:lang w:eastAsia="en-US"/>
        </w:rPr>
      </w:pPr>
      <w:r w:rsidRPr="00DE5D9A">
        <w:rPr>
          <w:rFonts w:ascii="Times New Roman" w:eastAsia="Calibri" w:hAnsi="Times New Roman" w:cs="Times New Roman"/>
          <w:iCs/>
          <w:color w:val="00000A"/>
          <w:kern w:val="0"/>
          <w:sz w:val="24"/>
          <w:szCs w:val="24"/>
          <w:lang w:eastAsia="en-US"/>
        </w:rPr>
        <w:t>воспринимать</w:t>
      </w:r>
      <w:r w:rsidRPr="00DE5D9A">
        <w:rPr>
          <w:rFonts w:ascii="Times New Roman" w:eastAsia="Calibri" w:hAnsi="Times New Roman" w:cs="Times New Roman"/>
          <w:color w:val="000000"/>
          <w:kern w:val="0"/>
          <w:sz w:val="24"/>
          <w:szCs w:val="24"/>
          <w:lang w:eastAsia="en-US"/>
        </w:rPr>
        <w:t xml:space="preserve"> экологию как одно из важнейших направлений изучения</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взаимосвязей и взаимодействий между природой и человеком, как важнейшем элементе культурного опыта человечества;</w:t>
      </w:r>
    </w:p>
    <w:p w:rsidR="00DE5D9A" w:rsidRPr="00DE5D9A" w:rsidRDefault="00DE5D9A" w:rsidP="004B6BF2">
      <w:pPr>
        <w:widowControl/>
        <w:numPr>
          <w:ilvl w:val="0"/>
          <w:numId w:val="115"/>
        </w:numPr>
        <w:tabs>
          <w:tab w:val="left" w:pos="709"/>
        </w:tabs>
        <w:suppressAutoHyphens w:val="0"/>
        <w:spacing w:after="0" w:line="240" w:lineRule="auto"/>
        <w:ind w:left="709" w:right="-2" w:hanging="283"/>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DE5D9A" w:rsidRPr="00DE5D9A" w:rsidRDefault="00DE5D9A" w:rsidP="004B6BF2">
      <w:pPr>
        <w:widowControl/>
        <w:numPr>
          <w:ilvl w:val="0"/>
          <w:numId w:val="115"/>
        </w:numPr>
        <w:tabs>
          <w:tab w:val="left" w:pos="0"/>
        </w:tabs>
        <w:suppressAutoHyphens w:val="0"/>
        <w:spacing w:after="0" w:line="240" w:lineRule="auto"/>
        <w:ind w:left="709" w:right="-2" w:hanging="283"/>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DE5D9A" w:rsidRPr="00DE5D9A" w:rsidRDefault="00DE5D9A" w:rsidP="004B6BF2">
      <w:pPr>
        <w:widowControl/>
        <w:numPr>
          <w:ilvl w:val="0"/>
          <w:numId w:val="115"/>
        </w:numPr>
        <w:tabs>
          <w:tab w:val="left" w:pos="426"/>
        </w:tabs>
        <w:suppressAutoHyphens w:val="0"/>
        <w:spacing w:after="0" w:line="240" w:lineRule="auto"/>
        <w:ind w:left="426" w:firstLine="0"/>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уходу за растениями комнатными и на пришкольном участке,</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за домашними питомцами;</w:t>
      </w:r>
    </w:p>
    <w:p w:rsidR="00DE5D9A" w:rsidRPr="00DE5D9A" w:rsidRDefault="00DE5D9A" w:rsidP="004B6BF2">
      <w:pPr>
        <w:widowControl/>
        <w:numPr>
          <w:ilvl w:val="0"/>
          <w:numId w:val="115"/>
        </w:numPr>
        <w:tabs>
          <w:tab w:val="left" w:pos="426"/>
        </w:tabs>
        <w:suppressAutoHyphens w:val="0"/>
        <w:spacing w:after="0" w:line="240" w:lineRule="auto"/>
        <w:ind w:left="426" w:firstLine="0"/>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приводить примеры,</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дополняющие научные данные образами из литературы и искусства;</w:t>
      </w:r>
    </w:p>
    <w:p w:rsidR="00DE5D9A" w:rsidRPr="00DE5D9A" w:rsidRDefault="00DE5D9A" w:rsidP="004B6BF2">
      <w:pPr>
        <w:widowControl/>
        <w:numPr>
          <w:ilvl w:val="0"/>
          <w:numId w:val="115"/>
        </w:numPr>
        <w:tabs>
          <w:tab w:val="left" w:pos="206"/>
        </w:tabs>
        <w:suppressAutoHyphens w:val="0"/>
        <w:spacing w:after="0" w:line="240" w:lineRule="auto"/>
        <w:ind w:left="709" w:right="820" w:hanging="289"/>
        <w:jc w:val="both"/>
        <w:rPr>
          <w:rFonts w:ascii="Times New Roman" w:eastAsia="Calibri" w:hAnsi="Times New Roman" w:cs="Times New Roman"/>
          <w:color w:val="00000A"/>
          <w:kern w:val="0"/>
          <w:sz w:val="24"/>
          <w:szCs w:val="24"/>
          <w:lang w:eastAsia="en-US"/>
        </w:rPr>
      </w:pPr>
      <w:r w:rsidRPr="00DE5D9A">
        <w:rPr>
          <w:rFonts w:ascii="Times New Roman" w:eastAsia="Calibri" w:hAnsi="Times New Roman" w:cs="Times New Roman"/>
          <w:color w:val="000000"/>
          <w:kern w:val="0"/>
          <w:sz w:val="24"/>
          <w:szCs w:val="24"/>
          <w:lang w:eastAsia="en-US"/>
        </w:rPr>
        <w:t>понимать зависимость здоровья человека,</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 xml:space="preserve">его эмоционального и физического </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состояний от факторов окружающей среды.</w:t>
      </w:r>
    </w:p>
    <w:p w:rsidR="00DE5D9A" w:rsidRDefault="00DE5D9A" w:rsidP="00DE5D9A">
      <w:pPr>
        <w:widowControl/>
        <w:suppressAutoHyphens w:val="0"/>
        <w:spacing w:after="0" w:line="240" w:lineRule="auto"/>
        <w:ind w:right="708"/>
        <w:rPr>
          <w:rFonts w:ascii="Times New Roman" w:eastAsia="Calibri" w:hAnsi="Times New Roman" w:cs="Times New Roman"/>
          <w:color w:val="000000"/>
          <w:kern w:val="0"/>
          <w:sz w:val="24"/>
          <w:szCs w:val="24"/>
          <w:lang w:eastAsia="en-US"/>
        </w:rPr>
      </w:pPr>
    </w:p>
    <w:p w:rsidR="00DE5D9A" w:rsidRPr="00DE5D9A" w:rsidRDefault="00DE5D9A" w:rsidP="00DE5D9A">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DE5D9A">
        <w:rPr>
          <w:rFonts w:ascii="Times New Roman" w:eastAsia="Times New Roman" w:hAnsi="Times New Roman" w:cs="Times New Roman"/>
          <w:b/>
          <w:bCs/>
          <w:i/>
          <w:kern w:val="0"/>
          <w:sz w:val="24"/>
          <w:szCs w:val="24"/>
          <w:lang w:eastAsia="ru-RU"/>
        </w:rPr>
        <w:t xml:space="preserve">Содержание программы модуля </w:t>
      </w:r>
      <w:r w:rsidRPr="00DE5D9A">
        <w:rPr>
          <w:rFonts w:ascii="Times New Roman" w:eastAsia="Times New Roman" w:hAnsi="Times New Roman" w:cs="Times New Roman"/>
          <w:b/>
          <w:i/>
          <w:kern w:val="0"/>
          <w:sz w:val="24"/>
          <w:szCs w:val="24"/>
          <w:lang w:eastAsia="ru-RU"/>
        </w:rPr>
        <w:t>«Зелёная планета»</w:t>
      </w:r>
    </w:p>
    <w:tbl>
      <w:tblPr>
        <w:tblStyle w:val="201"/>
        <w:tblW w:w="10461" w:type="dxa"/>
        <w:tblInd w:w="-714" w:type="dxa"/>
        <w:tblLook w:val="04A0" w:firstRow="1" w:lastRow="0" w:firstColumn="1" w:lastColumn="0" w:noHBand="0" w:noVBand="1"/>
      </w:tblPr>
      <w:tblGrid>
        <w:gridCol w:w="5671"/>
        <w:gridCol w:w="992"/>
        <w:gridCol w:w="1276"/>
        <w:gridCol w:w="1275"/>
        <w:gridCol w:w="1247"/>
      </w:tblGrid>
      <w:tr w:rsidR="00DE5D9A" w:rsidRPr="0042449E" w:rsidTr="00DA6724">
        <w:tc>
          <w:tcPr>
            <w:tcW w:w="10461" w:type="dxa"/>
            <w:gridSpan w:val="5"/>
          </w:tcPr>
          <w:p w:rsidR="00DE5D9A" w:rsidRPr="0042449E" w:rsidRDefault="00DE5D9A" w:rsidP="00DA6724">
            <w:pPr>
              <w:widowControl/>
              <w:suppressAutoHyphens w:val="0"/>
              <w:spacing w:after="0"/>
              <w:jc w:val="center"/>
              <w:rPr>
                <w:rFonts w:ascii="Times New Roman" w:eastAsia="Calibri" w:hAnsi="Times New Roman" w:cs="Times New Roman"/>
                <w:b/>
                <w:kern w:val="0"/>
                <w:sz w:val="20"/>
                <w:szCs w:val="20"/>
                <w:lang w:eastAsia="en-US"/>
              </w:rPr>
            </w:pPr>
            <w:r w:rsidRPr="0042449E">
              <w:rPr>
                <w:rFonts w:ascii="Times New Roman" w:eastAsia="Calibri" w:hAnsi="Times New Roman" w:cs="Times New Roman"/>
                <w:b/>
                <w:kern w:val="0"/>
                <w:sz w:val="20"/>
                <w:szCs w:val="20"/>
                <w:lang w:eastAsia="en-US"/>
              </w:rPr>
              <w:t>Модуль «Зелёная планета»</w:t>
            </w:r>
          </w:p>
        </w:tc>
      </w:tr>
      <w:tr w:rsidR="00DE5D9A" w:rsidRPr="0042449E" w:rsidTr="00DA6724">
        <w:tc>
          <w:tcPr>
            <w:tcW w:w="10461" w:type="dxa"/>
            <w:gridSpan w:val="5"/>
          </w:tcPr>
          <w:p w:rsidR="00DE5D9A" w:rsidRPr="0042449E" w:rsidRDefault="00DE5D9A" w:rsidP="00DA6724">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1 классы (33ч)</w:t>
            </w:r>
          </w:p>
        </w:tc>
      </w:tr>
      <w:tr w:rsidR="00DE5D9A" w:rsidRPr="0042449E" w:rsidTr="00DA6724">
        <w:tc>
          <w:tcPr>
            <w:tcW w:w="5671" w:type="dxa"/>
            <w:vMerge w:val="restart"/>
          </w:tcPr>
          <w:p w:rsidR="00DE5D9A" w:rsidRPr="0042449E" w:rsidRDefault="00DE5D9A" w:rsidP="00DA6724">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DE5D9A" w:rsidRPr="0042449E" w:rsidTr="00DA6724">
        <w:tc>
          <w:tcPr>
            <w:tcW w:w="5671" w:type="dxa"/>
            <w:vMerge/>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Экскурсии в природу</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4ч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Проектная деятельность</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17 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экологии</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9ч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Подготовка к конкурсам рисунков, фотовыставке, выставке плакатов.</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3ч</w:t>
            </w:r>
          </w:p>
        </w:tc>
      </w:tr>
    </w:tbl>
    <w:p w:rsidR="00DE5D9A" w:rsidRPr="0042449E" w:rsidRDefault="00DE5D9A" w:rsidP="00DE5D9A">
      <w:pPr>
        <w:widowControl/>
        <w:suppressAutoHyphens w:val="0"/>
        <w:ind w:left="284" w:right="283"/>
        <w:contextualSpacing/>
        <w:rPr>
          <w:rFonts w:ascii="Times New Roman" w:eastAsia="Calibri" w:hAnsi="Times New Roman" w:cs="Times New Roman"/>
          <w:kern w:val="0"/>
          <w:sz w:val="20"/>
          <w:szCs w:val="20"/>
          <w:lang w:eastAsia="en-US"/>
        </w:rPr>
      </w:pPr>
    </w:p>
    <w:tbl>
      <w:tblPr>
        <w:tblStyle w:val="250"/>
        <w:tblW w:w="10461" w:type="dxa"/>
        <w:tblInd w:w="-714" w:type="dxa"/>
        <w:tblLook w:val="04A0" w:firstRow="1" w:lastRow="0" w:firstColumn="1" w:lastColumn="0" w:noHBand="0" w:noVBand="1"/>
      </w:tblPr>
      <w:tblGrid>
        <w:gridCol w:w="5671"/>
        <w:gridCol w:w="992"/>
        <w:gridCol w:w="1276"/>
        <w:gridCol w:w="1275"/>
        <w:gridCol w:w="1247"/>
      </w:tblGrid>
      <w:tr w:rsidR="00DE5D9A" w:rsidRPr="0042449E" w:rsidTr="00DA6724">
        <w:tc>
          <w:tcPr>
            <w:tcW w:w="10461" w:type="dxa"/>
            <w:gridSpan w:val="5"/>
          </w:tcPr>
          <w:p w:rsidR="00DE5D9A" w:rsidRPr="0042449E" w:rsidRDefault="00DE5D9A" w:rsidP="00DA6724">
            <w:pPr>
              <w:widowControl/>
              <w:suppressAutoHyphens w:val="0"/>
              <w:spacing w:after="0"/>
              <w:jc w:val="center"/>
              <w:rPr>
                <w:rFonts w:ascii="Times New Roman" w:eastAsia="Calibri" w:hAnsi="Times New Roman" w:cs="Times New Roman"/>
                <w:b/>
                <w:kern w:val="0"/>
                <w:sz w:val="20"/>
                <w:szCs w:val="20"/>
                <w:lang w:eastAsia="en-US"/>
              </w:rPr>
            </w:pPr>
            <w:r w:rsidRPr="0042449E">
              <w:rPr>
                <w:rFonts w:ascii="Times New Roman" w:eastAsia="Calibri" w:hAnsi="Times New Roman" w:cs="Times New Roman"/>
                <w:b/>
                <w:kern w:val="0"/>
                <w:sz w:val="20"/>
                <w:szCs w:val="20"/>
                <w:lang w:eastAsia="en-US"/>
              </w:rPr>
              <w:t>Модуль «Зелёная планета»</w:t>
            </w:r>
          </w:p>
        </w:tc>
      </w:tr>
      <w:tr w:rsidR="00DE5D9A" w:rsidRPr="0042449E" w:rsidTr="00DA6724">
        <w:tc>
          <w:tcPr>
            <w:tcW w:w="10461" w:type="dxa"/>
            <w:gridSpan w:val="5"/>
          </w:tcPr>
          <w:p w:rsidR="00DE5D9A" w:rsidRPr="0042449E" w:rsidRDefault="00DE5D9A" w:rsidP="00DA6724">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2-4 классы (34ч)</w:t>
            </w:r>
          </w:p>
        </w:tc>
      </w:tr>
      <w:tr w:rsidR="00DE5D9A" w:rsidRPr="0042449E" w:rsidTr="00DA6724">
        <w:tc>
          <w:tcPr>
            <w:tcW w:w="5671" w:type="dxa"/>
            <w:vMerge w:val="restart"/>
          </w:tcPr>
          <w:p w:rsidR="00DE5D9A" w:rsidRPr="0042449E" w:rsidRDefault="00DE5D9A" w:rsidP="00DA6724">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DE5D9A" w:rsidRPr="0042449E" w:rsidTr="00DA6724">
        <w:tc>
          <w:tcPr>
            <w:tcW w:w="5671" w:type="dxa"/>
            <w:vMerge/>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Экскурсии в природу</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4ч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Проектная деятельность</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18 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экологии</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9ч</w:t>
            </w:r>
          </w:p>
        </w:tc>
      </w:tr>
      <w:tr w:rsidR="00DE5D9A" w:rsidRPr="0042449E" w:rsidTr="00DA6724">
        <w:tc>
          <w:tcPr>
            <w:tcW w:w="5671"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Подготовка к конкурсам рисунков, фотовыставке, выставке плакатов.</w:t>
            </w:r>
          </w:p>
        </w:tc>
        <w:tc>
          <w:tcPr>
            <w:tcW w:w="992"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E5D9A" w:rsidRPr="0042449E" w:rsidRDefault="00DE5D9A"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3ч</w:t>
            </w:r>
          </w:p>
        </w:tc>
      </w:tr>
    </w:tbl>
    <w:p w:rsidR="00DE5D9A" w:rsidRDefault="00DE5D9A" w:rsidP="00A64633">
      <w:pPr>
        <w:widowControl/>
        <w:tabs>
          <w:tab w:val="num" w:pos="720"/>
        </w:tabs>
        <w:suppressAutoHyphens w:val="0"/>
        <w:jc w:val="both"/>
        <w:rPr>
          <w:rFonts w:ascii="Times New Roman" w:eastAsia="Calibri" w:hAnsi="Times New Roman" w:cs="Times New Roman"/>
          <w:b/>
          <w:color w:val="000000"/>
          <w:kern w:val="0"/>
          <w:sz w:val="24"/>
          <w:szCs w:val="24"/>
          <w:u w:val="single"/>
          <w:lang w:eastAsia="en-US"/>
        </w:rPr>
      </w:pPr>
    </w:p>
    <w:p w:rsidR="00830949" w:rsidRPr="00A64633" w:rsidRDefault="00DE5D9A" w:rsidP="00A93483">
      <w:pPr>
        <w:pStyle w:val="afff"/>
        <w:numPr>
          <w:ilvl w:val="2"/>
          <w:numId w:val="109"/>
        </w:numPr>
        <w:tabs>
          <w:tab w:val="num" w:pos="720"/>
        </w:tabs>
        <w:ind w:hanging="1140"/>
        <w:jc w:val="both"/>
        <w:rPr>
          <w:rFonts w:ascii="Times New Roman" w:hAnsi="Times New Roman"/>
          <w:b/>
          <w:color w:val="000000"/>
          <w:sz w:val="24"/>
          <w:szCs w:val="24"/>
          <w:u w:val="single"/>
        </w:rPr>
      </w:pPr>
      <w:r w:rsidRPr="00A64633">
        <w:rPr>
          <w:rFonts w:ascii="Times New Roman" w:hAnsi="Times New Roman"/>
          <w:b/>
          <w:color w:val="000000"/>
          <w:sz w:val="24"/>
          <w:szCs w:val="24"/>
          <w:u w:val="single"/>
        </w:rPr>
        <w:t>Книголюбы</w:t>
      </w:r>
    </w:p>
    <w:p w:rsidR="00DE5D9A" w:rsidRPr="00DE5D9A" w:rsidRDefault="00DE5D9A" w:rsidP="00A64633">
      <w:pPr>
        <w:widowControl/>
        <w:suppressAutoHyphens w:val="0"/>
        <w:spacing w:line="240" w:lineRule="auto"/>
        <w:ind w:left="709" w:hanging="709"/>
        <w:jc w:val="both"/>
        <w:rPr>
          <w:rFonts w:ascii="Times New Roman" w:eastAsia="Calibri" w:hAnsi="Times New Roman" w:cs="Times New Roman"/>
          <w:b/>
          <w:color w:val="000000"/>
          <w:kern w:val="0"/>
          <w:sz w:val="24"/>
          <w:szCs w:val="24"/>
          <w:u w:val="single"/>
          <w:lang w:eastAsia="en-US"/>
        </w:rPr>
      </w:pPr>
      <w:r w:rsidRPr="00DE5D9A">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DE5D9A" w:rsidRPr="00DE5D9A" w:rsidRDefault="00DE5D9A" w:rsidP="00830949">
      <w:pPr>
        <w:widowControl/>
        <w:suppressAutoHyphens w:val="0"/>
        <w:autoSpaceDE w:val="0"/>
        <w:autoSpaceDN w:val="0"/>
        <w:adjustRightInd w:val="0"/>
        <w:spacing w:after="0" w:line="240" w:lineRule="auto"/>
        <w:ind w:right="-38"/>
        <w:jc w:val="both"/>
        <w:rPr>
          <w:rFonts w:ascii="Times New Roman" w:eastAsia="Calibri" w:hAnsi="Times New Roman" w:cs="Times New Roman"/>
          <w:color w:val="000000"/>
          <w:kern w:val="0"/>
          <w:sz w:val="24"/>
          <w:szCs w:val="24"/>
          <w:lang w:eastAsia="en-US"/>
        </w:rPr>
      </w:pPr>
      <w:r w:rsidRPr="00DE5D9A">
        <w:rPr>
          <w:rFonts w:ascii="Times New Roman" w:eastAsia="Times New Roman" w:hAnsi="Times New Roman" w:cs="Times New Roman"/>
          <w:bCs/>
          <w:i/>
          <w:color w:val="000000"/>
          <w:kern w:val="0"/>
          <w:sz w:val="24"/>
          <w:szCs w:val="24"/>
          <w:lang w:eastAsia="ru-RU"/>
        </w:rPr>
        <w:lastRenderedPageBreak/>
        <w:t>Личностные, метапредметные и предметные результаты</w:t>
      </w:r>
      <w:r w:rsidRPr="00DE5D9A">
        <w:rPr>
          <w:rFonts w:ascii="Times New Roman" w:eastAsia="Times New Roman" w:hAnsi="Times New Roman" w:cs="Times New Roman"/>
          <w:b/>
          <w:bCs/>
          <w:color w:val="000000"/>
          <w:kern w:val="0"/>
          <w:sz w:val="24"/>
          <w:szCs w:val="24"/>
          <w:lang w:eastAsia="ru-RU"/>
        </w:rPr>
        <w:t xml:space="preserve"> </w:t>
      </w:r>
      <w:r w:rsidRPr="00DE5D9A">
        <w:rPr>
          <w:rFonts w:ascii="Times New Roman" w:eastAsia="Times New Roman" w:hAnsi="Times New Roman" w:cs="Times New Roman"/>
          <w:color w:val="000000"/>
          <w:kern w:val="0"/>
          <w:sz w:val="24"/>
          <w:szCs w:val="24"/>
          <w:lang w:eastAsia="ru-RU"/>
        </w:rPr>
        <w:t>освоения программы факультатива.</w:t>
      </w:r>
    </w:p>
    <w:p w:rsidR="00DE5D9A" w:rsidRPr="00DE5D9A" w:rsidRDefault="00DE5D9A" w:rsidP="004B6BF2">
      <w:pPr>
        <w:widowControl/>
        <w:numPr>
          <w:ilvl w:val="1"/>
          <w:numId w:val="116"/>
        </w:numPr>
        <w:tabs>
          <w:tab w:val="left" w:pos="1011"/>
        </w:tabs>
        <w:suppressAutoHyphens w:val="0"/>
        <w:spacing w:after="0" w:line="240" w:lineRule="auto"/>
        <w:ind w:left="6" w:right="-38" w:firstLine="702"/>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xml:space="preserve">результате освоения программы факультатива «В мире книг» формируются следующие </w:t>
      </w:r>
      <w:r w:rsidRPr="00DE5D9A">
        <w:rPr>
          <w:rFonts w:ascii="Times New Roman" w:eastAsia="Times New Roman" w:hAnsi="Times New Roman" w:cs="Times New Roman"/>
          <w:b/>
          <w:bCs/>
          <w:kern w:val="0"/>
          <w:sz w:val="24"/>
          <w:szCs w:val="24"/>
          <w:lang w:eastAsia="ru-RU"/>
        </w:rPr>
        <w:t>предметные</w:t>
      </w:r>
      <w:r w:rsidRPr="00DE5D9A">
        <w:rPr>
          <w:rFonts w:ascii="Times New Roman" w:eastAsia="Times New Roman" w:hAnsi="Times New Roman" w:cs="Times New Roman"/>
          <w:kern w:val="0"/>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DE5D9A" w:rsidRPr="00DE5D9A" w:rsidRDefault="00DE5D9A" w:rsidP="00830949">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—осознавать значимость чтения для личного развития;</w:t>
      </w:r>
    </w:p>
    <w:p w:rsidR="00DE5D9A" w:rsidRPr="00DE5D9A" w:rsidRDefault="00DE5D9A" w:rsidP="00830949">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формировать потребность в систематическом чтении;</w:t>
      </w:r>
    </w:p>
    <w:p w:rsidR="00DE5D9A" w:rsidRPr="00DE5D9A" w:rsidRDefault="00DE5D9A" w:rsidP="00830949">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DE5D9A" w:rsidRPr="00DE5D9A" w:rsidRDefault="00DE5D9A" w:rsidP="00830949">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пользоваться справочными источниками для понимания и получения дополнительной информации.</w:t>
      </w:r>
    </w:p>
    <w:p w:rsidR="00DE5D9A" w:rsidRPr="00DE5D9A" w:rsidRDefault="00DE5D9A" w:rsidP="00830949">
      <w:pPr>
        <w:widowControl/>
        <w:suppressAutoHyphens w:val="0"/>
        <w:spacing w:after="0" w:line="240" w:lineRule="auto"/>
        <w:ind w:right="708"/>
        <w:jc w:val="both"/>
        <w:rPr>
          <w:rFonts w:ascii="Times New Roman" w:eastAsia="Times New Roman" w:hAnsi="Times New Roman" w:cs="Times New Roman"/>
          <w:i/>
          <w:kern w:val="0"/>
          <w:sz w:val="24"/>
          <w:szCs w:val="24"/>
          <w:lang w:eastAsia="ru-RU"/>
        </w:rPr>
      </w:pPr>
      <w:r w:rsidRPr="00DE5D9A">
        <w:rPr>
          <w:rFonts w:ascii="Times New Roman" w:eastAsia="Times New Roman" w:hAnsi="Times New Roman" w:cs="Times New Roman"/>
          <w:bCs/>
          <w:i/>
          <w:kern w:val="0"/>
          <w:sz w:val="24"/>
          <w:szCs w:val="24"/>
          <w:lang w:eastAsia="ru-RU"/>
        </w:rPr>
        <w:t>Регулятивные умения:</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уметь работать с книгой, пользуясь алгоритмом учебных действий;</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уметь самостоятельно работать с новым произведением;</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w:t>
      </w:r>
      <w:r w:rsidRPr="00DE5D9A">
        <w:rPr>
          <w:rFonts w:ascii="Times New Roman" w:eastAsia="Calibri" w:hAnsi="Times New Roman" w:cs="Times New Roman"/>
          <w:kern w:val="0"/>
          <w:sz w:val="24"/>
          <w:szCs w:val="24"/>
          <w:lang w:eastAsia="ru-RU"/>
        </w:rPr>
        <w:tab/>
        <w:t>уметь</w:t>
      </w:r>
      <w:r w:rsidRPr="00DE5D9A">
        <w:rPr>
          <w:rFonts w:ascii="Times New Roman" w:eastAsia="Calibri" w:hAnsi="Times New Roman" w:cs="Times New Roman"/>
          <w:kern w:val="0"/>
          <w:sz w:val="24"/>
          <w:szCs w:val="24"/>
          <w:lang w:eastAsia="ru-RU"/>
        </w:rPr>
        <w:tab/>
        <w:t>работать в парах и группах, участвовать</w:t>
      </w:r>
      <w:r w:rsidRPr="00DE5D9A">
        <w:rPr>
          <w:rFonts w:ascii="Times New Roman" w:eastAsia="Calibri" w:hAnsi="Times New Roman" w:cs="Times New Roman"/>
          <w:kern w:val="0"/>
          <w:sz w:val="24"/>
          <w:szCs w:val="24"/>
          <w:lang w:eastAsia="ru-RU"/>
        </w:rPr>
        <w:tab/>
        <w:t>в проектной</w:t>
      </w:r>
      <w:r w:rsidRPr="00DE5D9A">
        <w:rPr>
          <w:rFonts w:ascii="Times New Roman" w:eastAsia="Calibri" w:hAnsi="Times New Roman" w:cs="Times New Roman"/>
          <w:kern w:val="0"/>
          <w:sz w:val="24"/>
          <w:szCs w:val="24"/>
          <w:lang w:eastAsia="ru-RU"/>
        </w:rPr>
        <w:tab/>
        <w:t>деятельности, литературных играх;</w:t>
      </w:r>
    </w:p>
    <w:p w:rsidR="00DE5D9A" w:rsidRPr="00DE5D9A" w:rsidRDefault="00DE5D9A" w:rsidP="00830949">
      <w:pPr>
        <w:widowControl/>
        <w:suppressAutoHyphens w:val="0"/>
        <w:spacing w:after="0" w:line="240" w:lineRule="auto"/>
        <w:jc w:val="both"/>
        <w:rPr>
          <w:rFonts w:ascii="Times New Roman" w:eastAsia="Calibri" w:hAnsi="Times New Roman" w:cs="Times New Roman"/>
          <w:i/>
          <w:kern w:val="0"/>
          <w:sz w:val="24"/>
          <w:szCs w:val="24"/>
          <w:lang w:eastAsia="ru-RU"/>
        </w:rPr>
      </w:pPr>
      <w:r w:rsidRPr="00DE5D9A">
        <w:rPr>
          <w:rFonts w:ascii="Times New Roman" w:eastAsia="Calibri" w:hAnsi="Times New Roman" w:cs="Times New Roman"/>
          <w:kern w:val="0"/>
          <w:sz w:val="24"/>
          <w:szCs w:val="24"/>
          <w:lang w:eastAsia="ru-RU"/>
        </w:rPr>
        <w:t xml:space="preserve">— уметь определять свою роль в общей работе и оценивать свои результаты </w:t>
      </w:r>
      <w:r w:rsidRPr="00DE5D9A">
        <w:rPr>
          <w:rFonts w:ascii="Times New Roman" w:eastAsia="Calibri" w:hAnsi="Times New Roman" w:cs="Times New Roman"/>
          <w:b/>
          <w:bCs/>
          <w:kern w:val="0"/>
          <w:sz w:val="24"/>
          <w:szCs w:val="24"/>
          <w:lang w:eastAsia="ru-RU"/>
        </w:rPr>
        <w:t xml:space="preserve">      </w:t>
      </w:r>
      <w:r w:rsidRPr="00DE5D9A">
        <w:rPr>
          <w:rFonts w:ascii="Times New Roman" w:eastAsia="Calibri" w:hAnsi="Times New Roman" w:cs="Times New Roman"/>
          <w:bCs/>
          <w:i/>
          <w:kern w:val="0"/>
          <w:sz w:val="24"/>
          <w:szCs w:val="24"/>
          <w:lang w:eastAsia="ru-RU"/>
        </w:rPr>
        <w:t>Познавательные учебные умения:</w:t>
      </w:r>
    </w:p>
    <w:p w:rsidR="00DE5D9A" w:rsidRPr="00DE5D9A" w:rsidRDefault="00DE5D9A" w:rsidP="00830949">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прогнозировать содержание книги до чтения, используя информацию из аппарата книги;</w:t>
      </w:r>
    </w:p>
    <w:p w:rsidR="00DE5D9A" w:rsidRPr="00DE5D9A" w:rsidRDefault="00DE5D9A" w:rsidP="00830949">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отбирать книги по теме, жанру и авторской принадлежности;</w:t>
      </w:r>
    </w:p>
    <w:p w:rsidR="00DE5D9A" w:rsidRPr="00DE5D9A" w:rsidRDefault="00DE5D9A" w:rsidP="00830949">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ориентироваться в мире книг (работа с каталогом, с открытым библиотечным фондом);</w:t>
      </w:r>
    </w:p>
    <w:p w:rsidR="00DE5D9A" w:rsidRPr="00DE5D9A" w:rsidRDefault="00DE5D9A" w:rsidP="00830949">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составлять краткие аннотации к прочитанным книгам;</w:t>
      </w:r>
    </w:p>
    <w:p w:rsidR="00DE5D9A" w:rsidRPr="00DE5D9A" w:rsidRDefault="00DE5D9A" w:rsidP="00830949">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пользоваться словарями, справочниками, энциклопедиями.</w:t>
      </w:r>
    </w:p>
    <w:p w:rsidR="00DE5D9A" w:rsidRPr="00DE5D9A" w:rsidRDefault="00DE5D9A" w:rsidP="00830949">
      <w:pPr>
        <w:widowControl/>
        <w:suppressAutoHyphens w:val="0"/>
        <w:spacing w:after="0" w:line="240" w:lineRule="auto"/>
        <w:jc w:val="both"/>
        <w:rPr>
          <w:rFonts w:ascii="Times New Roman" w:eastAsia="Calibri" w:hAnsi="Times New Roman" w:cs="Times New Roman"/>
          <w:i/>
          <w:kern w:val="0"/>
          <w:sz w:val="24"/>
          <w:szCs w:val="24"/>
          <w:lang w:eastAsia="ru-RU"/>
        </w:rPr>
      </w:pPr>
      <w:r w:rsidRPr="00DE5D9A">
        <w:rPr>
          <w:rFonts w:ascii="Times New Roman" w:eastAsia="Calibri" w:hAnsi="Times New Roman" w:cs="Times New Roman"/>
          <w:bCs/>
          <w:i/>
          <w:kern w:val="0"/>
          <w:sz w:val="24"/>
          <w:szCs w:val="24"/>
          <w:lang w:eastAsia="ru-RU"/>
        </w:rPr>
        <w:t>Коммуникативные учебные умения:</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участвовать в беседе о прочитанной книге, выражать своё мнение и аргументировать свою точку зрения;</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оценивать поведение героев с точки зрения морали, формировать свою этическую позицию;</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высказывать своё суждение об оформлении и структуре книги;</w:t>
      </w:r>
    </w:p>
    <w:p w:rsidR="00DE5D9A"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участвовать в конкурсах чтецов и рассказчиков;</w:t>
      </w:r>
    </w:p>
    <w:p w:rsidR="00A64633" w:rsidRPr="00DE5D9A" w:rsidRDefault="00DE5D9A" w:rsidP="00830949">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соблюдать правила общения и поведения в школе, библиотеке, дома и т. д.</w:t>
      </w:r>
    </w:p>
    <w:p w:rsidR="00DE5D9A" w:rsidRPr="00DE5D9A" w:rsidRDefault="00DE5D9A" w:rsidP="00DE5D9A">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DE5D9A">
        <w:rPr>
          <w:rFonts w:ascii="Times New Roman" w:eastAsia="Times New Roman" w:hAnsi="Times New Roman" w:cs="Times New Roman"/>
          <w:b/>
          <w:bCs/>
          <w:i/>
          <w:kern w:val="0"/>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DE5D9A" w:rsidRPr="0031381A" w:rsidTr="00DA6724">
        <w:tc>
          <w:tcPr>
            <w:tcW w:w="10348" w:type="dxa"/>
            <w:gridSpan w:val="5"/>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36"/>
                <w:sz w:val="20"/>
                <w:szCs w:val="20"/>
                <w:lang w:eastAsia="en-US"/>
              </w:rPr>
              <w:t>Модуль «Книголюбы»</w:t>
            </w:r>
          </w:p>
        </w:tc>
      </w:tr>
      <w:tr w:rsidR="00DE5D9A" w:rsidRPr="0031381A" w:rsidTr="00DA6724">
        <w:tc>
          <w:tcPr>
            <w:tcW w:w="10348" w:type="dxa"/>
            <w:gridSpan w:val="5"/>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2-4 классы (34ч)</w:t>
            </w:r>
          </w:p>
        </w:tc>
      </w:tr>
      <w:tr w:rsidR="00DE5D9A" w:rsidRPr="0031381A" w:rsidTr="00DA6724">
        <w:tc>
          <w:tcPr>
            <w:tcW w:w="5395" w:type="dxa"/>
            <w:vMerge w:val="restart"/>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p>
        </w:tc>
        <w:tc>
          <w:tcPr>
            <w:tcW w:w="4953" w:type="dxa"/>
            <w:gridSpan w:val="4"/>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i/>
                <w:kern w:val="0"/>
                <w:sz w:val="20"/>
                <w:szCs w:val="20"/>
                <w:lang w:eastAsia="en-US"/>
              </w:rPr>
              <w:t>Время</w:t>
            </w:r>
          </w:p>
        </w:tc>
      </w:tr>
      <w:tr w:rsidR="00DE5D9A" w:rsidRPr="0031381A" w:rsidTr="00DA6724">
        <w:tc>
          <w:tcPr>
            <w:tcW w:w="5395" w:type="dxa"/>
            <w:vMerge/>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день</w:t>
            </w: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неделю</w:t>
            </w: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месяц</w:t>
            </w: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год</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Библиотечные уроки</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9ч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Уроки внеклассного чтения</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10 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Конкурсы</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Викторины</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Экскурсии</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Праздники</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2ч</w:t>
            </w:r>
          </w:p>
        </w:tc>
      </w:tr>
      <w:tr w:rsidR="00DE5D9A" w:rsidRPr="0031381A" w:rsidTr="00DA6724">
        <w:tc>
          <w:tcPr>
            <w:tcW w:w="5395"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Выставка</w:t>
            </w:r>
          </w:p>
        </w:tc>
        <w:tc>
          <w:tcPr>
            <w:tcW w:w="1164"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DE5D9A" w:rsidRPr="0031381A" w:rsidRDefault="00DE5D9A" w:rsidP="00DA6724">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1ч</w:t>
            </w:r>
          </w:p>
        </w:tc>
      </w:tr>
    </w:tbl>
    <w:p w:rsidR="00A64633" w:rsidRDefault="00A64633"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p>
    <w:p w:rsidR="00DE5D9A" w:rsidRDefault="00A93483"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w:t>
      </w:r>
      <w:r w:rsidR="00A64633">
        <w:rPr>
          <w:rFonts w:ascii="Times New Roman" w:eastAsia="Times New Roman" w:hAnsi="Times New Roman"/>
          <w:b/>
          <w:bCs/>
          <w:sz w:val="24"/>
          <w:szCs w:val="24"/>
          <w:u w:val="single"/>
          <w:lang w:eastAsia="ru-RU"/>
        </w:rPr>
        <w:t xml:space="preserve">.6.5 </w:t>
      </w:r>
      <w:r w:rsidR="00ED5B5D" w:rsidRPr="00ED5B5D">
        <w:rPr>
          <w:rFonts w:ascii="Times New Roman" w:eastAsia="Times New Roman" w:hAnsi="Times New Roman"/>
          <w:b/>
          <w:bCs/>
          <w:sz w:val="24"/>
          <w:szCs w:val="24"/>
          <w:u w:val="single"/>
          <w:lang w:eastAsia="ru-RU"/>
        </w:rPr>
        <w:t>Музыкальная капель</w:t>
      </w:r>
    </w:p>
    <w:p w:rsidR="00ED5B5D" w:rsidRPr="00ED5B5D" w:rsidRDefault="00ED5B5D" w:rsidP="00ED5B5D">
      <w:pPr>
        <w:widowControl/>
        <w:suppressAutoHyphens w:val="0"/>
        <w:spacing w:after="0" w:line="240" w:lineRule="auto"/>
        <w:ind w:right="-185"/>
        <w:contextualSpacing/>
        <w:rPr>
          <w:rFonts w:ascii="Times New Roman" w:eastAsia="Times New Roman" w:hAnsi="Times New Roman" w:cs="Times New Roman"/>
          <w:b/>
          <w:bCs/>
          <w:i/>
          <w:kern w:val="0"/>
          <w:sz w:val="24"/>
          <w:szCs w:val="24"/>
          <w:lang w:eastAsia="ru-RU"/>
        </w:rPr>
      </w:pPr>
      <w:r w:rsidRPr="00ED5B5D">
        <w:rPr>
          <w:rFonts w:ascii="Times New Roman" w:eastAsia="Times New Roman" w:hAnsi="Times New Roman" w:cs="Times New Roman"/>
          <w:b/>
          <w:bCs/>
          <w:i/>
          <w:kern w:val="0"/>
          <w:sz w:val="24"/>
          <w:szCs w:val="24"/>
          <w:lang w:eastAsia="ru-RU"/>
        </w:rPr>
        <w:t>Планируемые результаты</w:t>
      </w:r>
    </w:p>
    <w:p w:rsidR="00ED5B5D" w:rsidRPr="00ED5B5D" w:rsidRDefault="00ED5B5D" w:rsidP="00ED5B5D">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Первый год обучения:</w:t>
      </w:r>
    </w:p>
    <w:p w:rsidR="00ED5B5D" w:rsidRPr="00ED5B5D" w:rsidRDefault="00ED5B5D" w:rsidP="004B6BF2">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наличие интереса к вокальному искусству; стремление к вокально-творческому самовыражению;</w:t>
      </w:r>
    </w:p>
    <w:p w:rsidR="00ED5B5D" w:rsidRPr="00ED5B5D" w:rsidRDefault="00ED5B5D" w:rsidP="004B6BF2">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lastRenderedPageBreak/>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ED5B5D" w:rsidRPr="00ED5B5D" w:rsidRDefault="00ED5B5D" w:rsidP="00ED5B5D">
      <w:pPr>
        <w:widowControl/>
        <w:suppressAutoHyphens w:val="0"/>
        <w:spacing w:before="100" w:beforeAutospacing="1" w:after="100" w:afterAutospacing="1" w:line="240" w:lineRule="auto"/>
        <w:contextualSpacing/>
        <w:jc w:val="both"/>
        <w:rPr>
          <w:rFonts w:ascii="Times New Roman" w:eastAsia="Times New Roman" w:hAnsi="Times New Roman" w:cs="Times New Roman"/>
          <w:b/>
          <w:i/>
          <w:kern w:val="0"/>
          <w:sz w:val="24"/>
          <w:szCs w:val="24"/>
          <w:u w:val="single"/>
          <w:lang w:eastAsia="ru-RU"/>
        </w:rPr>
      </w:pPr>
      <w:r w:rsidRPr="00ED5B5D">
        <w:rPr>
          <w:rFonts w:ascii="Times New Roman" w:eastAsia="Times New Roman" w:hAnsi="Times New Roman" w:cs="Times New Roman"/>
          <w:b/>
          <w:i/>
          <w:kern w:val="0"/>
          <w:sz w:val="24"/>
          <w:szCs w:val="24"/>
          <w:u w:val="single"/>
          <w:lang w:eastAsia="ru-RU"/>
        </w:rPr>
        <w:t>Второй год обучения:</w:t>
      </w:r>
    </w:p>
    <w:p w:rsidR="00ED5B5D" w:rsidRPr="00ED5B5D" w:rsidRDefault="00ED5B5D" w:rsidP="004B6BF2">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двигаться под музыку, не бояться сцены, культура поведения на сцене;</w:t>
      </w:r>
    </w:p>
    <w:p w:rsidR="00ED5B5D" w:rsidRPr="00ED5B5D" w:rsidRDefault="00ED5B5D" w:rsidP="004B6BF2">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ED5B5D" w:rsidRPr="00ED5B5D" w:rsidRDefault="00ED5B5D" w:rsidP="00ED5B5D">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Третий год обучения:</w:t>
      </w:r>
    </w:p>
    <w:p w:rsidR="00ED5B5D" w:rsidRPr="00ED5B5D" w:rsidRDefault="00ED5B5D" w:rsidP="004B6BF2">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ED5B5D" w:rsidRPr="00ED5B5D" w:rsidRDefault="00ED5B5D" w:rsidP="004B6BF2">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ED5B5D" w:rsidRPr="00ED5B5D" w:rsidRDefault="00ED5B5D" w:rsidP="004B6BF2">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усложнение репертуара, исполнение более сложных ритмических рисунков;</w:t>
      </w:r>
    </w:p>
    <w:p w:rsidR="00ED5B5D" w:rsidRPr="00ED5B5D" w:rsidRDefault="00ED5B5D" w:rsidP="004B6BF2">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ED5B5D" w:rsidRPr="00ED5B5D" w:rsidRDefault="00ED5B5D" w:rsidP="00ED5B5D">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 xml:space="preserve">Четвёртый год обучения: </w:t>
      </w:r>
    </w:p>
    <w:p w:rsidR="00ED5B5D" w:rsidRPr="00ED5B5D" w:rsidRDefault="00ED5B5D" w:rsidP="004B6BF2">
      <w:pPr>
        <w:widowControl/>
        <w:numPr>
          <w:ilvl w:val="0"/>
          <w:numId w:val="119"/>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проявление навыков вокально-хоровой деятельности (исполнение одно-двухголосных произведений с аккомпанементом);</w:t>
      </w:r>
    </w:p>
    <w:p w:rsidR="00ED5B5D" w:rsidRPr="00ED5B5D" w:rsidRDefault="00ED5B5D" w:rsidP="004B6BF2">
      <w:pPr>
        <w:widowControl/>
        <w:numPr>
          <w:ilvl w:val="0"/>
          <w:numId w:val="119"/>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 xml:space="preserve">В результате освоения программного материала,  обучающиеся начальных классов должны </w:t>
      </w:r>
      <w:r w:rsidRPr="00ED5B5D">
        <w:rPr>
          <w:rFonts w:ascii="Times New Roman" w:eastAsia="Times New Roman" w:hAnsi="Times New Roman" w:cs="Times New Roman"/>
          <w:b/>
          <w:kern w:val="0"/>
          <w:sz w:val="24"/>
          <w:szCs w:val="24"/>
          <w:lang w:eastAsia="ru-RU"/>
        </w:rPr>
        <w:t>знать:</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строение артикуляционного аппарата;</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особенности и возможности певческого голоса;</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знать гигиену голоса;</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виды атаки звука и по требованию педагога петь «мягко, легко, нежно»;</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место дикции в исполнительской деятельности;</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Обучающиеся должны</w:t>
      </w:r>
      <w:r w:rsidRPr="00ED5B5D">
        <w:rPr>
          <w:rFonts w:ascii="Times New Roman" w:eastAsia="Times New Roman" w:hAnsi="Times New Roman" w:cs="Times New Roman"/>
          <w:b/>
          <w:kern w:val="0"/>
          <w:sz w:val="24"/>
          <w:szCs w:val="24"/>
          <w:lang w:eastAsia="ru-RU"/>
        </w:rPr>
        <w:t xml:space="preserve"> уметь:</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передавать характер песни, петь выразительно и осмысленно;</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правильно дышать (спокойно, бесшумно, не поднимая плеч);</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петь короткие фразы на едином дыхании;</w:t>
      </w:r>
    </w:p>
    <w:p w:rsidR="00ED5B5D" w:rsidRPr="00ED5B5D" w:rsidRDefault="00ED5B5D" w:rsidP="004B6BF2">
      <w:pPr>
        <w:widowControl/>
        <w:numPr>
          <w:ilvl w:val="0"/>
          <w:numId w:val="120"/>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различать песни по жанрам;</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принимать участие в творческой жизни школы.</w:t>
      </w:r>
    </w:p>
    <w:p w:rsidR="00ED5B5D" w:rsidRPr="00ED5B5D" w:rsidRDefault="00ED5B5D" w:rsidP="004B6BF2">
      <w:pPr>
        <w:widowControl/>
        <w:numPr>
          <w:ilvl w:val="0"/>
          <w:numId w:val="120"/>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проявлять исполнительское мастерство на сцепе</w:t>
      </w:r>
    </w:p>
    <w:p w:rsidR="00ED5B5D" w:rsidRPr="00ED5B5D" w:rsidRDefault="00ED5B5D" w:rsidP="00ED5B5D">
      <w:pPr>
        <w:widowControl/>
        <w:shd w:val="clear" w:color="auto" w:fill="FFFFFF"/>
        <w:suppressAutoHyphens w:val="0"/>
        <w:spacing w:after="0" w:line="240" w:lineRule="auto"/>
        <w:ind w:left="720"/>
        <w:contextualSpacing/>
        <w:jc w:val="both"/>
        <w:rPr>
          <w:rFonts w:ascii="Times New Roman" w:eastAsia="Times New Roman" w:hAnsi="Times New Roman" w:cs="Times New Roman"/>
          <w:kern w:val="0"/>
          <w:sz w:val="24"/>
          <w:szCs w:val="24"/>
          <w:lang w:eastAsia="ru-RU"/>
        </w:rPr>
      </w:pPr>
    </w:p>
    <w:p w:rsidR="00ED5B5D" w:rsidRPr="00ED5B5D" w:rsidRDefault="00ED5B5D" w:rsidP="00A9348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Программа внеурочной деятельности </w:t>
      </w:r>
      <w:r w:rsidRPr="00ED5B5D">
        <w:rPr>
          <w:rFonts w:ascii="Times New Roman" w:eastAsia="Times New Roman" w:hAnsi="Times New Roman" w:cs="Times New Roman"/>
          <w:b/>
          <w:kern w:val="0"/>
          <w:sz w:val="24"/>
          <w:szCs w:val="24"/>
          <w:lang w:eastAsia="ru-RU"/>
        </w:rPr>
        <w:t xml:space="preserve">«Музыкальная капель»  </w:t>
      </w:r>
      <w:r w:rsidRPr="00ED5B5D">
        <w:rPr>
          <w:rFonts w:ascii="Times New Roman" w:eastAsia="Times New Roman" w:hAnsi="Times New Roman" w:cs="Times New Roman"/>
          <w:kern w:val="0"/>
          <w:sz w:val="24"/>
          <w:szCs w:val="24"/>
          <w:lang w:eastAsia="ru-RU"/>
        </w:rPr>
        <w:t xml:space="preserve">способствует формированию личностных, регулятивных, познавательных и коммуникативных учебных действий. </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i/>
          <w:kern w:val="0"/>
          <w:sz w:val="24"/>
          <w:szCs w:val="24"/>
          <w:lang w:eastAsia="ru-RU"/>
        </w:rPr>
      </w:pPr>
      <w:r w:rsidRPr="00ED5B5D">
        <w:rPr>
          <w:rFonts w:ascii="Times New Roman" w:eastAsia="Times New Roman" w:hAnsi="Times New Roman" w:cs="Times New Roman"/>
          <w:i/>
          <w:kern w:val="0"/>
          <w:sz w:val="24"/>
          <w:szCs w:val="24"/>
          <w:lang w:eastAsia="ru-RU"/>
        </w:rPr>
        <w:t>Личностные результаты</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356"/>
      </w:tblGrid>
      <w:tr w:rsidR="00ED5B5D" w:rsidRPr="00ED5B5D" w:rsidTr="00DA6724">
        <w:trPr>
          <w:trHeight w:val="1263"/>
        </w:trPr>
        <w:tc>
          <w:tcPr>
            <w:tcW w:w="675" w:type="dxa"/>
            <w:vMerge w:val="restart"/>
            <w:tcBorders>
              <w:top w:val="single" w:sz="4" w:space="0" w:color="000000"/>
              <w:left w:val="single" w:sz="4" w:space="0" w:color="000000"/>
              <w:right w:val="single" w:sz="4" w:space="0" w:color="000000"/>
            </w:tcBorders>
            <w:shd w:val="clear" w:color="auto" w:fill="FFFFFF"/>
            <w:textDirection w:val="btLr"/>
          </w:tcPr>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Личностные</w:t>
            </w: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Личност-</w:t>
            </w: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ные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ED5B5D" w:rsidRPr="00ED5B5D" w:rsidRDefault="00ED5B5D" w:rsidP="00ED5B5D">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1  класс</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bCs/>
                <w:color w:val="FF0000"/>
                <w:kern w:val="0"/>
                <w:sz w:val="24"/>
                <w:szCs w:val="24"/>
                <w:lang w:eastAsia="ru-RU"/>
              </w:rPr>
            </w:pPr>
            <w:r w:rsidRPr="00ED5B5D">
              <w:rPr>
                <w:rFonts w:ascii="Times New Roman" w:eastAsia="Times New Roman" w:hAnsi="Times New Roman" w:cs="Times New Roman"/>
                <w:kern w:val="0"/>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ED5B5D">
              <w:rPr>
                <w:rFonts w:ascii="Times New Roman" w:eastAsia="Times New Roman" w:hAnsi="Times New Roman" w:cs="Times New Roman"/>
                <w:bCs/>
                <w:color w:val="FF0000"/>
                <w:kern w:val="0"/>
                <w:sz w:val="24"/>
                <w:szCs w:val="24"/>
                <w:lang w:eastAsia="ru-RU"/>
              </w:rPr>
              <w:t xml:space="preserve"> </w:t>
            </w:r>
            <w:r w:rsidRPr="00ED5B5D">
              <w:rPr>
                <w:rFonts w:ascii="Times New Roman" w:eastAsia="Times New Roman" w:hAnsi="Times New Roman" w:cs="Times New Roman"/>
                <w:bCs/>
                <w:kern w:val="0"/>
                <w:sz w:val="24"/>
                <w:szCs w:val="24"/>
                <w:lang w:eastAsia="ru-RU"/>
              </w:rPr>
              <w:t>Наличие эмоциональноценностного отношения к искусству.</w:t>
            </w:r>
          </w:p>
        </w:tc>
      </w:tr>
      <w:tr w:rsidR="00ED5B5D" w:rsidRPr="00ED5B5D" w:rsidTr="00DA6724">
        <w:trPr>
          <w:trHeight w:val="451"/>
        </w:trPr>
        <w:tc>
          <w:tcPr>
            <w:tcW w:w="675" w:type="dxa"/>
            <w:vMerge/>
            <w:tcBorders>
              <w:left w:val="single" w:sz="4" w:space="0" w:color="000000"/>
              <w:right w:val="single" w:sz="4" w:space="0" w:color="000000"/>
            </w:tcBorders>
            <w:shd w:val="clear" w:color="auto" w:fill="FFFFFF"/>
          </w:tcPr>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ED5B5D" w:rsidRPr="00ED5B5D" w:rsidRDefault="00ED5B5D" w:rsidP="00ED5B5D">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2  класс</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ind w:left="34"/>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w:t>
            </w:r>
            <w:r w:rsidRPr="00ED5B5D">
              <w:rPr>
                <w:rFonts w:ascii="Times New Roman" w:eastAsia="Times New Roman" w:hAnsi="Times New Roman" w:cs="Times New Roman"/>
                <w:kern w:val="0"/>
                <w:sz w:val="24"/>
                <w:szCs w:val="24"/>
                <w:lang w:eastAsia="ru-RU"/>
              </w:rPr>
              <w:lastRenderedPageBreak/>
              <w:t xml:space="preserve">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ED5B5D">
              <w:rPr>
                <w:rFonts w:ascii="Times New Roman" w:eastAsia="Times New Roman" w:hAnsi="Times New Roman" w:cs="Times New Roman"/>
                <w:color w:val="0000FF"/>
                <w:kern w:val="0"/>
                <w:sz w:val="24"/>
                <w:szCs w:val="24"/>
                <w:lang w:eastAsia="ru-RU"/>
              </w:rPr>
              <w:t xml:space="preserve"> </w:t>
            </w:r>
          </w:p>
        </w:tc>
      </w:tr>
      <w:tr w:rsidR="00ED5B5D" w:rsidRPr="00ED5B5D" w:rsidTr="00DA6724">
        <w:trPr>
          <w:trHeight w:val="451"/>
        </w:trPr>
        <w:tc>
          <w:tcPr>
            <w:tcW w:w="675" w:type="dxa"/>
            <w:vMerge/>
            <w:tcBorders>
              <w:left w:val="single" w:sz="4" w:space="0" w:color="000000"/>
              <w:right w:val="single" w:sz="4" w:space="0" w:color="000000"/>
            </w:tcBorders>
            <w:shd w:val="clear" w:color="auto" w:fill="FFFFFF"/>
          </w:tcPr>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ED5B5D" w:rsidRPr="00ED5B5D" w:rsidRDefault="00ED5B5D" w:rsidP="00ED5B5D">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3  класс</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ind w:left="34"/>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ED5B5D" w:rsidRPr="00ED5B5D" w:rsidTr="00DA6724">
        <w:trPr>
          <w:trHeight w:val="1693"/>
        </w:trPr>
        <w:tc>
          <w:tcPr>
            <w:tcW w:w="675" w:type="dxa"/>
            <w:vMerge/>
            <w:tcBorders>
              <w:left w:val="single" w:sz="4" w:space="0" w:color="000000"/>
              <w:bottom w:val="single" w:sz="4" w:space="0" w:color="000000"/>
              <w:right w:val="single" w:sz="4" w:space="0" w:color="000000"/>
            </w:tcBorders>
            <w:shd w:val="clear" w:color="auto" w:fill="FFFFFF"/>
          </w:tcPr>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b/>
                <w:kern w:val="0"/>
                <w:sz w:val="24"/>
                <w:szCs w:val="24"/>
                <w:lang w:eastAsia="ru-RU"/>
              </w:rPr>
              <w:t>4   класс</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kern w:val="0"/>
                <w:sz w:val="24"/>
                <w:szCs w:val="24"/>
                <w:lang w:eastAsia="ru-RU"/>
              </w:rPr>
              <w:t xml:space="preserve">Развито </w:t>
            </w:r>
            <w:r w:rsidRPr="00ED5B5D">
              <w:rPr>
                <w:rFonts w:ascii="Times New Roman" w:eastAsia="Times New Roman" w:hAnsi="Times New Roman" w:cs="Times New Roman"/>
                <w:color w:val="0000FF"/>
                <w:kern w:val="0"/>
                <w:sz w:val="24"/>
                <w:szCs w:val="24"/>
                <w:lang w:eastAsia="ru-RU"/>
              </w:rPr>
              <w:t xml:space="preserve"> </w:t>
            </w:r>
            <w:r w:rsidRPr="00ED5B5D">
              <w:rPr>
                <w:rFonts w:ascii="Times New Roman" w:eastAsia="Times New Roman" w:hAnsi="Times New Roman" w:cs="Times New Roman"/>
                <w:kern w:val="0"/>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ED5B5D">
              <w:rPr>
                <w:rFonts w:ascii="Times New Roman" w:eastAsia="Times New Roman" w:hAnsi="Times New Roman" w:cs="Times New Roman"/>
                <w:bCs/>
                <w:color w:val="FF0000"/>
                <w:kern w:val="0"/>
                <w:sz w:val="24"/>
                <w:szCs w:val="24"/>
                <w:lang w:eastAsia="ru-RU"/>
              </w:rPr>
              <w:t xml:space="preserve"> </w:t>
            </w:r>
            <w:r w:rsidRPr="00ED5B5D">
              <w:rPr>
                <w:rFonts w:ascii="Times New Roman" w:eastAsia="Times New Roman" w:hAnsi="Times New Roman" w:cs="Times New Roman"/>
                <w:bCs/>
                <w:kern w:val="0"/>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p>
        </w:tc>
      </w:tr>
    </w:tbl>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Метапредметные результаты.</w:t>
      </w:r>
    </w:p>
    <w:p w:rsidR="00ED5B5D" w:rsidRPr="00ED5B5D" w:rsidRDefault="00ED5B5D" w:rsidP="00ED5B5D">
      <w:pPr>
        <w:suppressAutoHyphens w:val="0"/>
        <w:autoSpaceDE w:val="0"/>
        <w:autoSpaceDN w:val="0"/>
        <w:adjustRightInd w:val="0"/>
        <w:spacing w:before="120" w:after="0" w:line="240" w:lineRule="auto"/>
        <w:ind w:right="113"/>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b/>
          <w:bCs/>
          <w:kern w:val="0"/>
          <w:sz w:val="24"/>
          <w:szCs w:val="24"/>
          <w:lang w:eastAsia="en-US"/>
        </w:rPr>
        <w:t>Регулятивные</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1 класс</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способность обучающегося принимать и сохранять учебную цель и задачи;</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в сотрудничестве с учителем ставить новые учебные задачи;</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kern w:val="0"/>
          <w:sz w:val="24"/>
          <w:szCs w:val="24"/>
          <w:lang w:eastAsia="ru-RU"/>
        </w:rPr>
      </w:pPr>
      <w:r w:rsidRPr="00ED5B5D">
        <w:rPr>
          <w:rFonts w:ascii="Times New Roman" w:eastAsia="Times New Roman" w:hAnsi="Times New Roman" w:cs="Times New Roman"/>
          <w:kern w:val="0"/>
          <w:sz w:val="24"/>
          <w:szCs w:val="24"/>
          <w:lang w:eastAsia="ru-RU"/>
        </w:rPr>
        <w:t>накопление музыкально-хоровых представлений.</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наблюдение за разнообразными явлениями жизни и искусства в учебной  и внеурочной деятельности.</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2 класс</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учитывать выделенные учителем ориентиры действия в новом учебном материале;</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color w:val="000000"/>
          <w:kern w:val="0"/>
          <w:sz w:val="24"/>
          <w:szCs w:val="24"/>
          <w:lang w:eastAsia="ru-RU"/>
        </w:rPr>
        <w:t>планировать свое действие в соответствии с поставленной задачей и условиями ее реализации;</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самовыражение ребенка в пении</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 xml:space="preserve"> 3 класс</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проявлять познавательную инициативу в учебном со</w:t>
      </w:r>
      <w:r w:rsidRPr="00ED5B5D">
        <w:rPr>
          <w:rFonts w:ascii="Times New Roman" w:eastAsia="Times New Roman" w:hAnsi="Times New Roman" w:cs="Times New Roman"/>
          <w:iCs/>
          <w:color w:val="000000"/>
          <w:kern w:val="0"/>
          <w:sz w:val="24"/>
          <w:szCs w:val="24"/>
          <w:lang w:eastAsia="ru-RU"/>
        </w:rPr>
        <w:softHyphen/>
        <w:t>трудничестве;</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умение действовать по плану и планировать свою деятельность.</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 xml:space="preserve">воплощение музыкальных образов при разучивании и исполнении произведений. </w:t>
      </w:r>
    </w:p>
    <w:p w:rsidR="00ED5B5D" w:rsidRPr="00ED5B5D" w:rsidRDefault="00ED5B5D" w:rsidP="00ED5B5D">
      <w:pPr>
        <w:widowControl/>
        <w:suppressAutoHyphens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4  класс</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 </w:t>
      </w:r>
      <w:r w:rsidRPr="00ED5B5D">
        <w:rPr>
          <w:rFonts w:ascii="Times New Roman" w:eastAsia="Times New Roman" w:hAnsi="Times New Roman" w:cs="Times New Roman"/>
          <w:iCs/>
          <w:color w:val="000000"/>
          <w:kern w:val="0"/>
          <w:sz w:val="24"/>
          <w:szCs w:val="24"/>
          <w:lang w:eastAsia="ru-RU"/>
        </w:rPr>
        <w:t>преобразовывать практическую задачу в познаватель</w:t>
      </w:r>
      <w:r w:rsidRPr="00ED5B5D">
        <w:rPr>
          <w:rFonts w:ascii="Times New Roman" w:eastAsia="Times New Roman" w:hAnsi="Times New Roman" w:cs="Times New Roman"/>
          <w:iCs/>
          <w:color w:val="000000"/>
          <w:kern w:val="0"/>
          <w:sz w:val="24"/>
          <w:szCs w:val="24"/>
          <w:lang w:eastAsia="ru-RU"/>
        </w:rPr>
        <w:softHyphen/>
        <w:t>ную;</w:t>
      </w:r>
    </w:p>
    <w:p w:rsidR="00ED5B5D" w:rsidRPr="00ED5B5D" w:rsidRDefault="00ED5B5D" w:rsidP="00ED5B5D">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 осуществлять итоговый и пошаговый контроль по резуль</w:t>
      </w:r>
      <w:r w:rsidRPr="00ED5B5D">
        <w:rPr>
          <w:rFonts w:ascii="Times New Roman" w:eastAsia="Times New Roman" w:hAnsi="Times New Roman" w:cs="Times New Roman"/>
          <w:color w:val="000000"/>
          <w:kern w:val="0"/>
          <w:sz w:val="24"/>
          <w:szCs w:val="24"/>
          <w:lang w:eastAsia="ru-RU"/>
        </w:rPr>
        <w:softHyphen/>
        <w:t>тату;</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целеустремлённость и настойчивость в достижении цели</w:t>
      </w:r>
    </w:p>
    <w:p w:rsidR="00ED5B5D" w:rsidRPr="00ED5B5D" w:rsidRDefault="00ED5B5D" w:rsidP="00ED5B5D">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Познавательные</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1  класс</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навык умения учиться:  решение творческих задач, поиск, анализ и интерпретация  информации с помощью учителя.</w:t>
      </w:r>
    </w:p>
    <w:p w:rsidR="00ED5B5D" w:rsidRPr="00ED5B5D" w:rsidRDefault="00ED5B5D" w:rsidP="00ED5B5D">
      <w:pPr>
        <w:widowControl/>
        <w:suppressAutoHyphens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2 класс</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color w:val="000000"/>
          <w:kern w:val="0"/>
          <w:sz w:val="24"/>
          <w:szCs w:val="24"/>
          <w:lang w:eastAsia="ru-RU"/>
        </w:rPr>
        <w:t>добывать необходимые знания и с их помощью проделывать конкретную работу;</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осуществлять поиск необходимой информации для вы</w:t>
      </w:r>
      <w:r w:rsidRPr="00ED5B5D">
        <w:rPr>
          <w:rFonts w:ascii="Times New Roman" w:eastAsia="Times New Roman" w:hAnsi="Times New Roman" w:cs="Times New Roman"/>
          <w:color w:val="000000"/>
          <w:kern w:val="0"/>
          <w:sz w:val="24"/>
          <w:szCs w:val="24"/>
          <w:lang w:eastAsia="ru-RU"/>
        </w:rPr>
        <w:softHyphen/>
        <w:t>полнения  музыкально-творческих  заданий с использованием учебной литера</w:t>
      </w:r>
      <w:r w:rsidRPr="00ED5B5D">
        <w:rPr>
          <w:rFonts w:ascii="Times New Roman" w:eastAsia="Times New Roman" w:hAnsi="Times New Roman" w:cs="Times New Roman"/>
          <w:color w:val="000000"/>
          <w:kern w:val="0"/>
          <w:sz w:val="24"/>
          <w:szCs w:val="24"/>
          <w:lang w:eastAsia="ru-RU"/>
        </w:rPr>
        <w:softHyphen/>
        <w:t>туры;</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развитое художественное восприятие, умение оценивать произведения разных видов искусств;</w:t>
      </w:r>
    </w:p>
    <w:p w:rsidR="00ED5B5D" w:rsidRPr="00ED5B5D" w:rsidRDefault="00ED5B5D" w:rsidP="00ED5B5D">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bCs/>
          <w:kern w:val="0"/>
          <w:sz w:val="24"/>
          <w:szCs w:val="24"/>
          <w:lang w:eastAsia="ru-RU"/>
        </w:rPr>
        <w:t>ориентация в культурном многообразии окружающей действительности.</w:t>
      </w:r>
    </w:p>
    <w:p w:rsidR="00ED5B5D" w:rsidRPr="00ED5B5D" w:rsidRDefault="00ED5B5D" w:rsidP="00ED5B5D">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color w:val="000000"/>
          <w:kern w:val="0"/>
          <w:sz w:val="24"/>
          <w:szCs w:val="24"/>
          <w:lang w:eastAsia="ru-RU"/>
        </w:rPr>
        <w:lastRenderedPageBreak/>
        <w:t>3 класс</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осуществлять анализ объектов с выделением существен</w:t>
      </w:r>
      <w:r w:rsidRPr="00ED5B5D">
        <w:rPr>
          <w:rFonts w:ascii="Times New Roman" w:eastAsia="Times New Roman" w:hAnsi="Times New Roman" w:cs="Times New Roman"/>
          <w:color w:val="000000"/>
          <w:kern w:val="0"/>
          <w:sz w:val="24"/>
          <w:szCs w:val="24"/>
          <w:lang w:eastAsia="ru-RU"/>
        </w:rPr>
        <w:softHyphen/>
        <w:t>ных и несущественных признаков;</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bCs/>
          <w:kern w:val="0"/>
          <w:sz w:val="24"/>
          <w:szCs w:val="24"/>
          <w:lang w:eastAsia="en-US"/>
        </w:rPr>
        <w:t>осуществлять расширенный поиск информации с использованием ресурсов библиотек и Интернета;</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освоение вокально-хоровых умений и навыков для передачи музыкально-исполнительского замысла, импровизации.</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bCs/>
          <w:kern w:val="0"/>
          <w:sz w:val="24"/>
          <w:szCs w:val="24"/>
          <w:lang w:eastAsia="en-US"/>
        </w:rPr>
        <w:t>4класс</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проявлять инициативу и самостоятельность в обучении; </w:t>
      </w:r>
    </w:p>
    <w:p w:rsidR="00ED5B5D" w:rsidRPr="00ED5B5D" w:rsidRDefault="00ED5B5D" w:rsidP="00ED5B5D">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Коммуникативные</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1 класс</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умение координировать свои усилия с усилиями других; задавать вопросы.</w:t>
      </w:r>
    </w:p>
    <w:p w:rsidR="00ED5B5D" w:rsidRPr="00ED5B5D" w:rsidRDefault="00ED5B5D" w:rsidP="00ED5B5D">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color w:val="000000"/>
          <w:kern w:val="0"/>
          <w:sz w:val="24"/>
          <w:szCs w:val="24"/>
          <w:lang w:eastAsia="ru-RU"/>
        </w:rPr>
        <w:t>2 класс</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учиться выполнять различные роли в группе (лидера, исполнителя, критика);</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формулировать собственное мнение и позицию;</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kern w:val="0"/>
          <w:sz w:val="24"/>
          <w:szCs w:val="24"/>
          <w:lang w:eastAsia="ru-RU"/>
        </w:rPr>
        <w:t xml:space="preserve">договариваться </w:t>
      </w:r>
      <w:r w:rsidRPr="00ED5B5D">
        <w:rPr>
          <w:rFonts w:ascii="Times New Roman" w:eastAsia="Times New Roman" w:hAnsi="Times New Roman" w:cs="Times New Roman"/>
          <w:bCs/>
          <w:kern w:val="0"/>
          <w:sz w:val="24"/>
          <w:szCs w:val="24"/>
          <w:lang w:eastAsia="ru-RU"/>
        </w:rPr>
        <w:t xml:space="preserve">и </w:t>
      </w:r>
      <w:r w:rsidRPr="00ED5B5D">
        <w:rPr>
          <w:rFonts w:ascii="Times New Roman" w:eastAsia="Times New Roman" w:hAnsi="Times New Roman" w:cs="Times New Roman"/>
          <w:kern w:val="0"/>
          <w:sz w:val="24"/>
          <w:szCs w:val="24"/>
          <w:lang w:eastAsia="ru-RU"/>
        </w:rPr>
        <w:t>приходить к общему решению в совме</w:t>
      </w:r>
      <w:r w:rsidRPr="00ED5B5D">
        <w:rPr>
          <w:rFonts w:ascii="Times New Roman" w:eastAsia="Times New Roman" w:hAnsi="Times New Roman" w:cs="Times New Roman"/>
          <w:kern w:val="0"/>
          <w:sz w:val="24"/>
          <w:szCs w:val="24"/>
          <w:lang w:eastAsia="ru-RU"/>
        </w:rPr>
        <w:softHyphen/>
        <w:t>стной репетиционной деятельности, в том числе в ситуации столкновения инте</w:t>
      </w:r>
      <w:r w:rsidRPr="00ED5B5D">
        <w:rPr>
          <w:rFonts w:ascii="Times New Roman" w:eastAsia="Times New Roman" w:hAnsi="Times New Roman" w:cs="Times New Roman"/>
          <w:kern w:val="0"/>
          <w:sz w:val="24"/>
          <w:szCs w:val="24"/>
          <w:lang w:eastAsia="ru-RU"/>
        </w:rPr>
        <w:softHyphen/>
        <w:t>ресов;</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
          <w:color w:val="000000"/>
          <w:kern w:val="0"/>
          <w:sz w:val="24"/>
          <w:szCs w:val="24"/>
          <w:lang w:eastAsia="ru-RU"/>
        </w:rPr>
        <w:t xml:space="preserve"> 3 класс</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учитывать разные мнения и интересы и обосновывать собственную позицию;</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учитывать разные мнения и стремиться к координации различных позиций в сотрудничестве</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участие в музыкальной жизни класса, школы, города и др.;</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b/>
          <w:iCs/>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4 класс</w:t>
      </w:r>
    </w:p>
    <w:p w:rsidR="00ED5B5D" w:rsidRPr="00ED5B5D" w:rsidRDefault="00ED5B5D" w:rsidP="00ED5B5D">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продуктивно разрешать конфликты на основе учета интересов и позиций всех его участников;</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iCs/>
          <w:color w:val="000000"/>
          <w:kern w:val="0"/>
          <w:sz w:val="24"/>
          <w:szCs w:val="24"/>
          <w:lang w:eastAsia="ru-RU"/>
        </w:rPr>
        <w:t>с учетом целей коммуникации достаточно точно, по</w:t>
      </w:r>
      <w:r w:rsidRPr="00ED5B5D">
        <w:rPr>
          <w:rFonts w:ascii="Times New Roman" w:eastAsia="Times New Roman" w:hAnsi="Times New Roman" w:cs="Times New Roman"/>
          <w:iCs/>
          <w:color w:val="000000"/>
          <w:kern w:val="0"/>
          <w:sz w:val="24"/>
          <w:szCs w:val="24"/>
          <w:lang w:eastAsia="ru-RU"/>
        </w:rPr>
        <w:softHyphen/>
        <w:t>следовательно и полно передавать партнеру необходимую ин</w:t>
      </w:r>
      <w:r w:rsidRPr="00ED5B5D">
        <w:rPr>
          <w:rFonts w:ascii="Times New Roman" w:eastAsia="Times New Roman" w:hAnsi="Times New Roman" w:cs="Times New Roman"/>
          <w:iCs/>
          <w:color w:val="000000"/>
          <w:kern w:val="0"/>
          <w:sz w:val="24"/>
          <w:szCs w:val="24"/>
          <w:lang w:eastAsia="ru-RU"/>
        </w:rPr>
        <w:softHyphen/>
        <w:t>формацию как ориентир для построения действия;</w:t>
      </w:r>
      <w:r w:rsidRPr="00ED5B5D">
        <w:rPr>
          <w:rFonts w:ascii="Times New Roman" w:eastAsia="Times New Roman" w:hAnsi="Times New Roman" w:cs="Times New Roman"/>
          <w:bCs/>
          <w:kern w:val="0"/>
          <w:sz w:val="24"/>
          <w:szCs w:val="24"/>
          <w:lang w:eastAsia="en-US"/>
        </w:rPr>
        <w:t xml:space="preserve">  </w:t>
      </w:r>
    </w:p>
    <w:p w:rsidR="00ED5B5D" w:rsidRPr="00ED5B5D" w:rsidRDefault="00ED5B5D" w:rsidP="00ED5B5D">
      <w:pPr>
        <w:widowControl/>
        <w:suppressAutoHyphens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ED5B5D" w:rsidRDefault="00ED5B5D" w:rsidP="00ED5B5D">
      <w:pPr>
        <w:widowControl/>
        <w:suppressAutoHyphens w:val="0"/>
        <w:spacing w:after="0" w:line="240" w:lineRule="auto"/>
        <w:ind w:right="708"/>
        <w:rPr>
          <w:rFonts w:ascii="Times New Roman" w:eastAsia="Times New Roman" w:hAnsi="Times New Roman" w:cs="Times New Roman"/>
          <w:kern w:val="0"/>
          <w:sz w:val="28"/>
          <w:szCs w:val="28"/>
          <w:lang w:eastAsia="ru-RU"/>
        </w:rPr>
      </w:pPr>
    </w:p>
    <w:p w:rsidR="00ED5B5D" w:rsidRPr="00ED5B5D" w:rsidRDefault="00ED5B5D" w:rsidP="00ED5B5D">
      <w:pPr>
        <w:widowControl/>
        <w:suppressAutoHyphens w:val="0"/>
        <w:spacing w:after="0" w:line="240" w:lineRule="auto"/>
        <w:ind w:right="708"/>
        <w:rPr>
          <w:rFonts w:ascii="Times New Roman" w:eastAsia="Times New Roman" w:hAnsi="Times New Roman" w:cs="Times New Roman"/>
          <w:i/>
          <w:kern w:val="0"/>
          <w:sz w:val="24"/>
          <w:szCs w:val="24"/>
          <w:lang w:eastAsia="ru-RU"/>
        </w:rPr>
      </w:pPr>
      <w:r w:rsidRPr="00ED5B5D">
        <w:rPr>
          <w:rFonts w:ascii="Times New Roman" w:eastAsia="Times New Roman" w:hAnsi="Times New Roman" w:cs="Times New Roman"/>
          <w:b/>
          <w:bCs/>
          <w:i/>
          <w:kern w:val="0"/>
          <w:sz w:val="24"/>
          <w:szCs w:val="24"/>
          <w:lang w:eastAsia="ru-RU"/>
        </w:rPr>
        <w:t>Содержание программы</w:t>
      </w:r>
    </w:p>
    <w:p w:rsidR="00ED5B5D" w:rsidRPr="00ED5B5D" w:rsidRDefault="00ED5B5D" w:rsidP="00ED5B5D">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Содержание программы внеурочной деятельности </w:t>
      </w:r>
      <w:r w:rsidRPr="00ED5B5D">
        <w:rPr>
          <w:rFonts w:ascii="Times New Roman" w:eastAsia="Times New Roman" w:hAnsi="Times New Roman" w:cs="Times New Roman"/>
          <w:b/>
          <w:kern w:val="0"/>
          <w:sz w:val="24"/>
          <w:szCs w:val="24"/>
          <w:lang w:eastAsia="ru-RU"/>
        </w:rPr>
        <w:t xml:space="preserve">«Музыкальная капель»  </w:t>
      </w:r>
      <w:r w:rsidRPr="00ED5B5D">
        <w:rPr>
          <w:rFonts w:ascii="Times New Roman" w:eastAsia="Times New Roman" w:hAnsi="Times New Roman" w:cs="Times New Roman"/>
          <w:kern w:val="0"/>
          <w:sz w:val="24"/>
          <w:szCs w:val="24"/>
          <w:lang w:eastAsia="ru-RU"/>
        </w:rPr>
        <w:t>соответствует целям и задачам основной образовательной программы начального общего образования школы.</w:t>
      </w:r>
    </w:p>
    <w:p w:rsid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Программа предусматривает </w:t>
      </w:r>
      <w:r w:rsidRPr="00ED5B5D">
        <w:rPr>
          <w:rFonts w:ascii="Times New Roman" w:eastAsia="Times New Roman" w:hAnsi="Times New Roman" w:cs="Times New Roman"/>
          <w:b/>
          <w:bCs/>
          <w:i/>
          <w:kern w:val="0"/>
          <w:sz w:val="24"/>
          <w:szCs w:val="24"/>
          <w:lang w:eastAsia="ru-RU"/>
        </w:rPr>
        <w:t>межпредметные связи</w:t>
      </w:r>
      <w:r w:rsidRPr="00ED5B5D">
        <w:rPr>
          <w:rFonts w:ascii="Times New Roman" w:eastAsia="Times New Roman" w:hAnsi="Times New Roman" w:cs="Times New Roman"/>
          <w:kern w:val="0"/>
          <w:sz w:val="24"/>
          <w:szCs w:val="24"/>
          <w:lang w:eastAsia="ru-RU"/>
        </w:rPr>
        <w:t xml:space="preserve"> с музыкой, литературой, ритмикой.</w:t>
      </w:r>
    </w:p>
    <w:p w:rsidR="00C549A8" w:rsidRPr="00ED5B5D" w:rsidRDefault="00C549A8"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3260"/>
        <w:gridCol w:w="1985"/>
      </w:tblGrid>
      <w:tr w:rsidR="00ED5B5D" w:rsidRPr="00ED5B5D" w:rsidTr="00DA6724">
        <w:tc>
          <w:tcPr>
            <w:tcW w:w="1701"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c>
        <w:tc>
          <w:tcPr>
            <w:tcW w:w="2977"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предметом  </w:t>
            </w:r>
            <w:r w:rsidRPr="00ED5B5D">
              <w:rPr>
                <w:rFonts w:ascii="Times New Roman" w:eastAsia="Times New Roman" w:hAnsi="Times New Roman" w:cs="Times New Roman"/>
                <w:b/>
                <w:i/>
                <w:kern w:val="0"/>
                <w:sz w:val="24"/>
                <w:szCs w:val="24"/>
                <w:lang w:eastAsia="ru-RU"/>
              </w:rPr>
              <w:t>музыка</w:t>
            </w:r>
          </w:p>
        </w:tc>
        <w:tc>
          <w:tcPr>
            <w:tcW w:w="3260"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предметом </w:t>
            </w:r>
            <w:r w:rsidRPr="00ED5B5D">
              <w:rPr>
                <w:rFonts w:ascii="Times New Roman" w:eastAsia="Times New Roman" w:hAnsi="Times New Roman" w:cs="Times New Roman"/>
                <w:b/>
                <w:i/>
                <w:kern w:val="0"/>
                <w:sz w:val="24"/>
                <w:szCs w:val="24"/>
                <w:lang w:eastAsia="ru-RU"/>
              </w:rPr>
              <w:t>литературное чтение</w:t>
            </w:r>
          </w:p>
        </w:tc>
        <w:tc>
          <w:tcPr>
            <w:tcW w:w="1985"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внеурочным занятием </w:t>
            </w:r>
            <w:r w:rsidRPr="00ED5B5D">
              <w:rPr>
                <w:rFonts w:ascii="Times New Roman" w:eastAsia="Times New Roman" w:hAnsi="Times New Roman" w:cs="Times New Roman"/>
                <w:b/>
                <w:i/>
                <w:kern w:val="0"/>
                <w:sz w:val="24"/>
                <w:szCs w:val="24"/>
                <w:lang w:eastAsia="ru-RU"/>
              </w:rPr>
              <w:t>ритмика</w:t>
            </w:r>
          </w:p>
        </w:tc>
      </w:tr>
      <w:tr w:rsidR="00ED5B5D" w:rsidRPr="00ED5B5D" w:rsidTr="00DA6724">
        <w:trPr>
          <w:trHeight w:val="890"/>
        </w:trPr>
        <w:tc>
          <w:tcPr>
            <w:tcW w:w="1701"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lastRenderedPageBreak/>
              <w:t>Вокально-хоровая работа</w:t>
            </w:r>
          </w:p>
        </w:tc>
        <w:tc>
          <w:tcPr>
            <w:tcW w:w="2977"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Последовательность звуков различной длительности</w:t>
            </w:r>
          </w:p>
        </w:tc>
        <w:tc>
          <w:tcPr>
            <w:tcW w:w="3260"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Правильное звукообразование -  формирование гласных; четкое и короткое произношение согласных</w:t>
            </w:r>
          </w:p>
        </w:tc>
        <w:tc>
          <w:tcPr>
            <w:tcW w:w="1985"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Спокойный вдох, правильный выдох     </w:t>
            </w:r>
          </w:p>
        </w:tc>
      </w:tr>
      <w:tr w:rsidR="00ED5B5D" w:rsidRPr="00ED5B5D" w:rsidTr="00DA6724">
        <w:tc>
          <w:tcPr>
            <w:tcW w:w="1701"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Работа над певческим материалом</w:t>
            </w:r>
          </w:p>
        </w:tc>
        <w:tc>
          <w:tcPr>
            <w:tcW w:w="2977"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Скорость  звучания, последовательность звуков, объединенных  смысловым содержанием, основная тема</w:t>
            </w:r>
          </w:p>
        </w:tc>
        <w:tc>
          <w:tcPr>
            <w:tcW w:w="3260"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Чтение  и разучивание текста песен, соотнесение с ритмом стихотворений</w:t>
            </w:r>
            <w:r w:rsidRPr="00ED5B5D">
              <w:rPr>
                <w:rFonts w:ascii="Times New Roman" w:eastAsia="Times New Roman" w:hAnsi="Times New Roman" w:cs="Times New Roman"/>
                <w:color w:val="000000"/>
                <w:kern w:val="0"/>
                <w:sz w:val="24"/>
                <w:szCs w:val="24"/>
                <w:lang w:eastAsia="ru-RU"/>
              </w:rPr>
              <w:t xml:space="preserve"> </w:t>
            </w:r>
          </w:p>
        </w:tc>
        <w:tc>
          <w:tcPr>
            <w:tcW w:w="1985"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Выполнение движений под музыку, создание двигательных образов,  гармония движений</w:t>
            </w:r>
          </w:p>
        </w:tc>
      </w:tr>
      <w:tr w:rsidR="00ED5B5D" w:rsidRPr="00ED5B5D" w:rsidTr="00DA6724">
        <w:tc>
          <w:tcPr>
            <w:tcW w:w="1701"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Сценическое искусство</w:t>
            </w:r>
          </w:p>
        </w:tc>
        <w:tc>
          <w:tcPr>
            <w:tcW w:w="2977"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Выразительность, образность</w:t>
            </w:r>
          </w:p>
        </w:tc>
        <w:tc>
          <w:tcPr>
            <w:tcW w:w="3260"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Дикция и основные правила произношения в пении, </w:t>
            </w:r>
            <w:r w:rsidRPr="00ED5B5D">
              <w:rPr>
                <w:rFonts w:ascii="Times New Roman" w:eastAsia="Times New Roman" w:hAnsi="Times New Roman" w:cs="Times New Roman"/>
                <w:kern w:val="0"/>
                <w:sz w:val="24"/>
                <w:szCs w:val="24"/>
                <w:lang w:eastAsia="ru-RU"/>
              </w:rPr>
              <w:t>литературные образы героев песни</w:t>
            </w:r>
          </w:p>
        </w:tc>
        <w:tc>
          <w:tcPr>
            <w:tcW w:w="1985"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ED5B5D" w:rsidRPr="00ED5B5D" w:rsidTr="00DA6724">
        <w:tc>
          <w:tcPr>
            <w:tcW w:w="1701"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Слушание музыки</w:t>
            </w:r>
          </w:p>
        </w:tc>
        <w:tc>
          <w:tcPr>
            <w:tcW w:w="2977" w:type="dxa"/>
          </w:tcPr>
          <w:p w:rsidR="00ED5B5D" w:rsidRPr="00ED5B5D" w:rsidRDefault="00ED5B5D" w:rsidP="00ED5B5D">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Введение понятий: вступление, запев, припев, куплет, вариации.</w:t>
            </w:r>
          </w:p>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c>
        <w:tc>
          <w:tcPr>
            <w:tcW w:w="3260"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Рассказ о песне как об одном из видов музыкального искусства,  о жизни и</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деятельности композиторов. Беседа о музыке и тексте песни.</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Народная песня. Раскрытие ее значения, как выразительницы исторического прошлого нашего</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народа.</w:t>
            </w:r>
          </w:p>
        </w:tc>
        <w:tc>
          <w:tcPr>
            <w:tcW w:w="1985" w:type="dxa"/>
          </w:tcPr>
          <w:p w:rsidR="00ED5B5D" w:rsidRPr="00ED5B5D" w:rsidRDefault="00ED5B5D" w:rsidP="00ED5B5D">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Пластическое выражение темы и содержания</w:t>
            </w:r>
          </w:p>
        </w:tc>
      </w:tr>
    </w:tbl>
    <w:p w:rsidR="00DA6724" w:rsidRDefault="00DA6724"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p>
    <w:p w:rsidR="00ED5B5D" w:rsidRDefault="00A93483"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2.6.6. </w:t>
      </w:r>
      <w:r w:rsidR="00DA6724">
        <w:rPr>
          <w:rFonts w:ascii="Times New Roman" w:eastAsia="Times New Roman" w:hAnsi="Times New Roman"/>
          <w:b/>
          <w:bCs/>
          <w:sz w:val="24"/>
          <w:szCs w:val="24"/>
          <w:u w:val="single"/>
          <w:lang w:eastAsia="ru-RU"/>
        </w:rPr>
        <w:t>Школа ораторского мастерства</w:t>
      </w:r>
    </w:p>
    <w:p w:rsidR="00DA6724" w:rsidRPr="00DA6724" w:rsidRDefault="00DA6724" w:rsidP="00DA6724">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DA6724">
        <w:rPr>
          <w:rFonts w:ascii="Times New Roman" w:eastAsia="Calibri" w:hAnsi="Times New Roman" w:cs="Times New Roman"/>
          <w:b/>
          <w:bCs/>
          <w:i/>
          <w:color w:val="000000"/>
          <w:kern w:val="0"/>
          <w:sz w:val="24"/>
          <w:szCs w:val="24"/>
          <w:lang w:eastAsia="en-US"/>
        </w:rPr>
        <w:t xml:space="preserve">Результаты освоения курса внеурочной деятельности (ФГОС) </w:t>
      </w:r>
    </w:p>
    <w:p w:rsidR="00DA6724" w:rsidRPr="00DA6724" w:rsidRDefault="00DA6724" w:rsidP="00DA6724">
      <w:pPr>
        <w:widowControl/>
        <w:suppressAutoHyphens w:val="0"/>
        <w:autoSpaceDE w:val="0"/>
        <w:autoSpaceDN w:val="0"/>
        <w:adjustRightInd w:val="0"/>
        <w:spacing w:after="0" w:line="240" w:lineRule="auto"/>
        <w:ind w:right="-38"/>
        <w:jc w:val="both"/>
        <w:rPr>
          <w:rFonts w:ascii="Times New Roman" w:eastAsia="Calibri" w:hAnsi="Times New Roman" w:cs="Times New Roman"/>
          <w:color w:val="000000"/>
          <w:kern w:val="0"/>
          <w:sz w:val="24"/>
          <w:szCs w:val="24"/>
          <w:lang w:eastAsia="en-US"/>
        </w:rPr>
      </w:pPr>
      <w:r w:rsidRPr="00DA6724">
        <w:rPr>
          <w:rFonts w:ascii="Times New Roman" w:eastAsia="Times New Roman" w:hAnsi="Times New Roman" w:cs="Times New Roman"/>
          <w:bCs/>
          <w:i/>
          <w:color w:val="000000"/>
          <w:kern w:val="0"/>
          <w:sz w:val="24"/>
          <w:szCs w:val="24"/>
          <w:u w:val="single"/>
          <w:lang w:eastAsia="ru-RU"/>
        </w:rPr>
        <w:t>Личностные, метапредметные и предметные результаты</w:t>
      </w:r>
      <w:r w:rsidRPr="00DA6724">
        <w:rPr>
          <w:rFonts w:ascii="Times New Roman" w:eastAsia="Times New Roman" w:hAnsi="Times New Roman" w:cs="Times New Roman"/>
          <w:b/>
          <w:bCs/>
          <w:color w:val="000000"/>
          <w:kern w:val="0"/>
          <w:sz w:val="24"/>
          <w:szCs w:val="24"/>
          <w:lang w:eastAsia="ru-RU"/>
        </w:rPr>
        <w:t xml:space="preserve"> </w:t>
      </w:r>
      <w:r w:rsidRPr="00DA6724">
        <w:rPr>
          <w:rFonts w:ascii="Times New Roman" w:eastAsia="Times New Roman" w:hAnsi="Times New Roman" w:cs="Times New Roman"/>
          <w:color w:val="000000"/>
          <w:kern w:val="0"/>
          <w:sz w:val="24"/>
          <w:szCs w:val="24"/>
          <w:lang w:eastAsia="ru-RU"/>
        </w:rPr>
        <w:t>освоения программы факультатива.</w:t>
      </w:r>
    </w:p>
    <w:p w:rsidR="00DA6724" w:rsidRPr="00DA6724" w:rsidRDefault="00DA6724" w:rsidP="004B6BF2">
      <w:pPr>
        <w:widowControl/>
        <w:numPr>
          <w:ilvl w:val="1"/>
          <w:numId w:val="116"/>
        </w:numPr>
        <w:tabs>
          <w:tab w:val="left" w:pos="1011"/>
        </w:tabs>
        <w:suppressAutoHyphens w:val="0"/>
        <w:spacing w:after="0" w:line="240" w:lineRule="auto"/>
        <w:ind w:left="6" w:right="-38" w:firstLine="702"/>
        <w:jc w:val="both"/>
        <w:rPr>
          <w:rFonts w:ascii="Times New Roman" w:eastAsia="Times New Roman" w:hAnsi="Times New Roman" w:cs="Times New Roman"/>
          <w:kern w:val="0"/>
          <w:sz w:val="24"/>
          <w:szCs w:val="24"/>
          <w:lang w:eastAsia="ru-RU"/>
        </w:rPr>
      </w:pPr>
      <w:r w:rsidRPr="00DA6724">
        <w:rPr>
          <w:rFonts w:ascii="Times New Roman" w:eastAsia="Times New Roman" w:hAnsi="Times New Roman" w:cs="Times New Roman"/>
          <w:kern w:val="0"/>
          <w:sz w:val="24"/>
          <w:szCs w:val="24"/>
          <w:lang w:eastAsia="ru-RU"/>
        </w:rPr>
        <w:t>результате освоения программы факультатива «</w:t>
      </w:r>
      <w:r w:rsidRPr="00DA6724">
        <w:rPr>
          <w:rFonts w:ascii="Times New Roman" w:eastAsia="Calibri" w:hAnsi="Times New Roman" w:cs="Times New Roman"/>
          <w:kern w:val="0"/>
          <w:sz w:val="24"/>
          <w:szCs w:val="24"/>
          <w:lang w:eastAsia="en-US"/>
        </w:rPr>
        <w:t>Удивительный мир слов</w:t>
      </w:r>
      <w:r w:rsidRPr="00DA6724">
        <w:rPr>
          <w:rFonts w:ascii="Times New Roman" w:eastAsia="Times New Roman" w:hAnsi="Times New Roman" w:cs="Times New Roman"/>
          <w:kern w:val="0"/>
          <w:sz w:val="24"/>
          <w:szCs w:val="24"/>
          <w:lang w:eastAsia="ru-RU"/>
        </w:rPr>
        <w:t xml:space="preserve">» формируются следующие </w:t>
      </w:r>
      <w:r w:rsidRPr="00DA6724">
        <w:rPr>
          <w:rFonts w:ascii="Times New Roman" w:eastAsia="Times New Roman" w:hAnsi="Times New Roman" w:cs="Times New Roman"/>
          <w:b/>
          <w:bCs/>
          <w:kern w:val="0"/>
          <w:sz w:val="24"/>
          <w:szCs w:val="24"/>
          <w:lang w:eastAsia="ru-RU"/>
        </w:rPr>
        <w:t>предметные</w:t>
      </w:r>
      <w:r w:rsidRPr="00DA6724">
        <w:rPr>
          <w:rFonts w:ascii="Times New Roman" w:eastAsia="Times New Roman" w:hAnsi="Times New Roman" w:cs="Times New Roman"/>
          <w:color w:val="FF0000"/>
          <w:kern w:val="0"/>
          <w:sz w:val="24"/>
          <w:szCs w:val="24"/>
          <w:lang w:eastAsia="ru-RU"/>
        </w:rPr>
        <w:t xml:space="preserve"> </w:t>
      </w:r>
      <w:r w:rsidRPr="00DA6724">
        <w:rPr>
          <w:rFonts w:ascii="Times New Roman" w:eastAsia="Times New Roman" w:hAnsi="Times New Roman" w:cs="Times New Roman"/>
          <w:kern w:val="0"/>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DA6724" w:rsidRPr="00DA6724" w:rsidRDefault="00DA6724" w:rsidP="00DA6724">
      <w:pPr>
        <w:widowControl/>
        <w:suppressAutoHyphens w:val="0"/>
        <w:spacing w:after="0"/>
        <w:jc w:val="both"/>
        <w:rPr>
          <w:rFonts w:eastAsia="Calibri" w:cs="Times New Roman"/>
          <w:i/>
          <w:kern w:val="0"/>
          <w:sz w:val="24"/>
          <w:szCs w:val="24"/>
          <w:lang w:eastAsia="en-US"/>
        </w:rPr>
      </w:pPr>
      <w:r w:rsidRPr="00DA6724">
        <w:rPr>
          <w:rFonts w:ascii="Times New Roman" w:eastAsia="Times New Roman" w:hAnsi="Times New Roman" w:cs="Times New Roman"/>
          <w:bCs/>
          <w:i/>
          <w:iCs/>
          <w:kern w:val="0"/>
          <w:sz w:val="24"/>
          <w:szCs w:val="24"/>
          <w:lang w:eastAsia="en-US"/>
        </w:rPr>
        <w:t>Личностные результаты</w:t>
      </w:r>
      <w:r w:rsidRPr="00DA6724">
        <w:rPr>
          <w:rFonts w:ascii="Times New Roman" w:eastAsia="Times New Roman" w:hAnsi="Times New Roman" w:cs="Times New Roman"/>
          <w:i/>
          <w:iCs/>
          <w:kern w:val="0"/>
          <w:sz w:val="24"/>
          <w:szCs w:val="24"/>
          <w:lang w:eastAsia="en-US"/>
        </w:rPr>
        <w:t>:</w:t>
      </w:r>
    </w:p>
    <w:p w:rsidR="00DA6724" w:rsidRPr="00DA6724" w:rsidRDefault="00DA6724" w:rsidP="00DA6724">
      <w:pPr>
        <w:widowControl/>
        <w:suppressAutoHyphens w:val="0"/>
        <w:spacing w:after="0" w:line="3" w:lineRule="exact"/>
        <w:jc w:val="both"/>
        <w:rPr>
          <w:rFonts w:eastAsia="Calibri" w:cs="Times New Roman"/>
          <w:kern w:val="0"/>
          <w:sz w:val="24"/>
          <w:szCs w:val="24"/>
          <w:lang w:eastAsia="en-US"/>
        </w:rPr>
      </w:pPr>
    </w:p>
    <w:p w:rsidR="00DA6724" w:rsidRPr="00DA6724" w:rsidRDefault="00DA6724" w:rsidP="004B6BF2">
      <w:pPr>
        <w:widowControl/>
        <w:numPr>
          <w:ilvl w:val="0"/>
          <w:numId w:val="121"/>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осознавать </w:t>
      </w:r>
      <w:r w:rsidRPr="00DA6724">
        <w:rPr>
          <w:rFonts w:ascii="Times New Roman" w:eastAsia="Times New Roman" w:hAnsi="Times New Roman" w:cs="Times New Roman"/>
          <w:kern w:val="0"/>
          <w:sz w:val="24"/>
          <w:szCs w:val="24"/>
          <w:lang w:eastAsia="en-US"/>
        </w:rPr>
        <w:t>роль языка и речи в жизни людей;</w:t>
      </w:r>
    </w:p>
    <w:p w:rsidR="00DA6724" w:rsidRPr="00DA6724" w:rsidRDefault="00DA6724" w:rsidP="004B6BF2">
      <w:pPr>
        <w:widowControl/>
        <w:numPr>
          <w:ilvl w:val="0"/>
          <w:numId w:val="121"/>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эмоционально «проживать» </w:t>
      </w:r>
      <w:r w:rsidRPr="00DA6724">
        <w:rPr>
          <w:rFonts w:ascii="Times New Roman" w:eastAsia="Times New Roman" w:hAnsi="Times New Roman" w:cs="Times New Roman"/>
          <w:kern w:val="0"/>
          <w:sz w:val="24"/>
          <w:szCs w:val="24"/>
          <w:lang w:eastAsia="en-US"/>
        </w:rPr>
        <w:t>текст, выражать свои эмоции;</w:t>
      </w:r>
    </w:p>
    <w:p w:rsidR="00DA6724" w:rsidRPr="00DA6724" w:rsidRDefault="00DA6724" w:rsidP="004B6BF2">
      <w:pPr>
        <w:widowControl/>
        <w:numPr>
          <w:ilvl w:val="0"/>
          <w:numId w:val="121"/>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понимать </w:t>
      </w:r>
      <w:r w:rsidRPr="00DA6724">
        <w:rPr>
          <w:rFonts w:ascii="Times New Roman" w:eastAsia="Times New Roman" w:hAnsi="Times New Roman" w:cs="Times New Roman"/>
          <w:kern w:val="0"/>
          <w:sz w:val="24"/>
          <w:szCs w:val="24"/>
          <w:lang w:eastAsia="en-US"/>
        </w:rPr>
        <w:t>эмоции других людей, сочувствовать, сопереживать;</w:t>
      </w:r>
    </w:p>
    <w:p w:rsidR="00DA6724" w:rsidRPr="00DA6724" w:rsidRDefault="00DA6724" w:rsidP="004B6BF2">
      <w:pPr>
        <w:widowControl/>
        <w:numPr>
          <w:ilvl w:val="0"/>
          <w:numId w:val="121"/>
        </w:numPr>
        <w:tabs>
          <w:tab w:val="left" w:pos="590"/>
        </w:tabs>
        <w:suppressAutoHyphens w:val="0"/>
        <w:spacing w:after="0" w:line="239" w:lineRule="auto"/>
        <w:ind w:right="60"/>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обращать внимание </w:t>
      </w:r>
      <w:r w:rsidRPr="00DA6724">
        <w:rPr>
          <w:rFonts w:ascii="Times New Roman" w:eastAsia="Times New Roman" w:hAnsi="Times New Roman" w:cs="Times New Roman"/>
          <w:kern w:val="0"/>
          <w:sz w:val="24"/>
          <w:szCs w:val="24"/>
          <w:lang w:eastAsia="en-US"/>
        </w:rPr>
        <w:t>на особенности устных и письменных высказываний</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других людей (интонацию, темп, тон речи; выбор слов и знаков препинания: точка или многоточие, точка или восклицательный знак).</w:t>
      </w:r>
    </w:p>
    <w:p w:rsidR="00DA6724" w:rsidRPr="00DA6724" w:rsidRDefault="00DA6724" w:rsidP="00DA6724">
      <w:pPr>
        <w:widowControl/>
        <w:tabs>
          <w:tab w:val="left" w:pos="590"/>
        </w:tabs>
        <w:suppressAutoHyphens w:val="0"/>
        <w:spacing w:after="0" w:line="239" w:lineRule="auto"/>
        <w:ind w:right="60"/>
        <w:jc w:val="both"/>
        <w:rPr>
          <w:rFonts w:eastAsia="Times New Roman" w:cs="Times New Roman"/>
          <w:i/>
          <w:kern w:val="0"/>
          <w:sz w:val="24"/>
          <w:szCs w:val="24"/>
          <w:lang w:eastAsia="en-US"/>
        </w:rPr>
      </w:pPr>
      <w:r w:rsidRPr="00DA6724">
        <w:rPr>
          <w:rFonts w:ascii="Times New Roman" w:eastAsia="Times New Roman" w:hAnsi="Times New Roman" w:cs="Times New Roman"/>
          <w:bCs/>
          <w:i/>
          <w:iCs/>
          <w:kern w:val="0"/>
          <w:sz w:val="24"/>
          <w:szCs w:val="24"/>
          <w:lang w:eastAsia="en-US"/>
        </w:rPr>
        <w:t>Метапредметные результаты:</w:t>
      </w:r>
    </w:p>
    <w:p w:rsidR="00DA6724" w:rsidRPr="00DA6724" w:rsidRDefault="00DA6724" w:rsidP="00DA6724">
      <w:pPr>
        <w:widowControl/>
        <w:suppressAutoHyphens w:val="0"/>
        <w:spacing w:after="0" w:line="3" w:lineRule="exact"/>
        <w:ind w:right="708"/>
        <w:rPr>
          <w:rFonts w:ascii="Times New Roman" w:eastAsia="Times New Roman" w:hAnsi="Times New Roman" w:cs="Times New Roman"/>
          <w:i/>
          <w:kern w:val="0"/>
          <w:sz w:val="24"/>
          <w:szCs w:val="24"/>
          <w:lang w:eastAsia="ru-RU"/>
        </w:rPr>
      </w:pPr>
    </w:p>
    <w:p w:rsidR="00DA6724" w:rsidRPr="00DA6724" w:rsidRDefault="00DA6724" w:rsidP="00DA6724">
      <w:pPr>
        <w:widowControl/>
        <w:suppressAutoHyphens w:val="0"/>
        <w:spacing w:after="0" w:line="240" w:lineRule="auto"/>
        <w:ind w:left="6" w:right="708"/>
        <w:jc w:val="both"/>
        <w:rPr>
          <w:rFonts w:ascii="Times New Roman" w:eastAsia="Times New Roman" w:hAnsi="Times New Roman" w:cs="Times New Roman"/>
          <w:i/>
          <w:kern w:val="0"/>
          <w:sz w:val="24"/>
          <w:szCs w:val="24"/>
          <w:lang w:eastAsia="ru-RU"/>
        </w:rPr>
      </w:pPr>
      <w:r w:rsidRPr="00DA6724">
        <w:rPr>
          <w:rFonts w:ascii="Times New Roman" w:eastAsia="Times New Roman" w:hAnsi="Times New Roman" w:cs="Times New Roman"/>
          <w:bCs/>
          <w:i/>
          <w:kern w:val="0"/>
          <w:sz w:val="24"/>
          <w:szCs w:val="24"/>
          <w:lang w:eastAsia="ru-RU"/>
        </w:rPr>
        <w:t>Регулятивные умения:</w:t>
      </w:r>
    </w:p>
    <w:p w:rsidR="00DA6724" w:rsidRPr="00DA6724" w:rsidRDefault="00DA6724" w:rsidP="004B6BF2">
      <w:pPr>
        <w:widowControl/>
        <w:numPr>
          <w:ilvl w:val="1"/>
          <w:numId w:val="121"/>
        </w:numPr>
        <w:tabs>
          <w:tab w:val="left" w:pos="584"/>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самостоятельно </w:t>
      </w:r>
      <w:r w:rsidRPr="00DA6724">
        <w:rPr>
          <w:rFonts w:ascii="Times New Roman" w:eastAsia="Times New Roman" w:hAnsi="Times New Roman" w:cs="Times New Roman"/>
          <w:iCs/>
          <w:kern w:val="0"/>
          <w:sz w:val="24"/>
          <w:szCs w:val="24"/>
          <w:lang w:eastAsia="en-US"/>
        </w:rPr>
        <w:t>формулировать</w:t>
      </w:r>
      <w:r w:rsidRPr="00DA6724">
        <w:rPr>
          <w:rFonts w:ascii="Times New Roman" w:eastAsia="Times New Roman" w:hAnsi="Times New Roman" w:cs="Times New Roman"/>
          <w:kern w:val="0"/>
          <w:sz w:val="24"/>
          <w:szCs w:val="24"/>
          <w:lang w:eastAsia="en-US"/>
        </w:rPr>
        <w:t xml:space="preserve"> тему и цели занятия;</w:t>
      </w:r>
    </w:p>
    <w:p w:rsidR="00DA6724" w:rsidRPr="00DA6724" w:rsidRDefault="00DA6724" w:rsidP="004B6BF2">
      <w:pPr>
        <w:widowControl/>
        <w:numPr>
          <w:ilvl w:val="1"/>
          <w:numId w:val="121"/>
        </w:numPr>
        <w:tabs>
          <w:tab w:val="left" w:pos="584"/>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lastRenderedPageBreak/>
        <w:t xml:space="preserve">составлять план </w:t>
      </w:r>
      <w:r w:rsidRPr="00DA6724">
        <w:rPr>
          <w:rFonts w:ascii="Times New Roman" w:eastAsia="Times New Roman" w:hAnsi="Times New Roman" w:cs="Times New Roman"/>
          <w:kern w:val="0"/>
          <w:sz w:val="24"/>
          <w:szCs w:val="24"/>
          <w:lang w:eastAsia="en-US"/>
        </w:rPr>
        <w:t>решения учебной проблемы совместно с учителем;</w:t>
      </w:r>
    </w:p>
    <w:p w:rsidR="00DA6724" w:rsidRPr="00DA6724" w:rsidRDefault="00DA6724" w:rsidP="004B6BF2">
      <w:pPr>
        <w:widowControl/>
        <w:numPr>
          <w:ilvl w:val="1"/>
          <w:numId w:val="121"/>
        </w:numPr>
        <w:tabs>
          <w:tab w:val="left" w:pos="594"/>
        </w:tabs>
        <w:suppressAutoHyphens w:val="0"/>
        <w:spacing w:after="0" w:line="240" w:lineRule="auto"/>
        <w:ind w:right="480"/>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работать </w:t>
      </w:r>
      <w:r w:rsidRPr="00DA6724">
        <w:rPr>
          <w:rFonts w:ascii="Times New Roman" w:eastAsia="Times New Roman" w:hAnsi="Times New Roman" w:cs="Times New Roman"/>
          <w:kern w:val="0"/>
          <w:sz w:val="24"/>
          <w:szCs w:val="24"/>
          <w:lang w:eastAsia="en-US"/>
        </w:rPr>
        <w:t>по плану, сверяя свои действия с целью,</w:t>
      </w:r>
      <w:r w:rsidRPr="00DA6724">
        <w:rPr>
          <w:rFonts w:ascii="Times New Roman" w:eastAsia="Times New Roman" w:hAnsi="Times New Roman" w:cs="Times New Roman"/>
          <w:iCs/>
          <w:kern w:val="0"/>
          <w:sz w:val="24"/>
          <w:szCs w:val="24"/>
          <w:lang w:eastAsia="en-US"/>
        </w:rPr>
        <w:t xml:space="preserve"> корректировать </w:t>
      </w:r>
      <w:r w:rsidRPr="00DA6724">
        <w:rPr>
          <w:rFonts w:ascii="Times New Roman" w:eastAsia="Times New Roman" w:hAnsi="Times New Roman" w:cs="Times New Roman"/>
          <w:kern w:val="0"/>
          <w:sz w:val="24"/>
          <w:szCs w:val="24"/>
          <w:lang w:eastAsia="en-US"/>
        </w:rPr>
        <w:t>свою</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деятельность;</w:t>
      </w:r>
    </w:p>
    <w:p w:rsidR="00DA6724" w:rsidRPr="00DA6724" w:rsidRDefault="00DA6724" w:rsidP="004B6BF2">
      <w:pPr>
        <w:widowControl/>
        <w:numPr>
          <w:ilvl w:val="1"/>
          <w:numId w:val="121"/>
        </w:numPr>
        <w:tabs>
          <w:tab w:val="left" w:pos="590"/>
        </w:tabs>
        <w:suppressAutoHyphens w:val="0"/>
        <w:spacing w:after="0" w:line="247" w:lineRule="auto"/>
        <w:ind w:right="300"/>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в диалоге с учителем вырабатывать критерии оценки и </w:t>
      </w:r>
      <w:r w:rsidRPr="00DA6724">
        <w:rPr>
          <w:rFonts w:ascii="Times New Roman" w:eastAsia="Times New Roman" w:hAnsi="Times New Roman" w:cs="Times New Roman"/>
          <w:iCs/>
          <w:kern w:val="0"/>
          <w:sz w:val="24"/>
          <w:szCs w:val="24"/>
          <w:lang w:eastAsia="en-US"/>
        </w:rPr>
        <w:t>определять</w:t>
      </w:r>
      <w:r w:rsidRPr="00DA6724">
        <w:rPr>
          <w:rFonts w:ascii="Times New Roman" w:eastAsia="Times New Roman" w:hAnsi="Times New Roman" w:cs="Times New Roman"/>
          <w:kern w:val="0"/>
          <w:sz w:val="24"/>
          <w:szCs w:val="24"/>
          <w:lang w:eastAsia="en-US"/>
        </w:rPr>
        <w:t xml:space="preserve"> степень успешности своей работы и работы других в соответствии с этими критериями.</w:t>
      </w:r>
    </w:p>
    <w:p w:rsidR="00DA6724" w:rsidRPr="00DA6724" w:rsidRDefault="00DA6724" w:rsidP="00DA6724">
      <w:pPr>
        <w:widowControl/>
        <w:tabs>
          <w:tab w:val="left" w:pos="10348"/>
        </w:tabs>
        <w:suppressAutoHyphens w:val="0"/>
        <w:spacing w:after="0"/>
        <w:rPr>
          <w:rFonts w:ascii="Times New Roman" w:eastAsia="Calibri" w:hAnsi="Times New Roman" w:cs="Times New Roman"/>
          <w:kern w:val="0"/>
          <w:sz w:val="24"/>
          <w:szCs w:val="24"/>
          <w:lang w:eastAsia="ru-RU"/>
        </w:rPr>
      </w:pPr>
      <w:r w:rsidRPr="00DA6724">
        <w:rPr>
          <w:rFonts w:ascii="Times New Roman" w:eastAsia="Calibri" w:hAnsi="Times New Roman" w:cs="Times New Roman"/>
          <w:b/>
          <w:bCs/>
          <w:kern w:val="0"/>
          <w:sz w:val="24"/>
          <w:szCs w:val="24"/>
          <w:lang w:eastAsia="ru-RU"/>
        </w:rPr>
        <w:t>Познавательные учебные умения:</w:t>
      </w:r>
    </w:p>
    <w:p w:rsidR="00DA6724" w:rsidRPr="00DA6724" w:rsidRDefault="00DA6724" w:rsidP="004B6BF2">
      <w:pPr>
        <w:widowControl/>
        <w:numPr>
          <w:ilvl w:val="1"/>
          <w:numId w:val="122"/>
        </w:numPr>
        <w:tabs>
          <w:tab w:val="left" w:pos="584"/>
        </w:tabs>
        <w:suppressAutoHyphens w:val="0"/>
        <w:spacing w:after="0" w:line="240" w:lineRule="auto"/>
        <w:ind w:left="584" w:hanging="158"/>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находить ответы </w:t>
      </w:r>
      <w:r w:rsidRPr="00DA6724">
        <w:rPr>
          <w:rFonts w:ascii="Times New Roman" w:eastAsia="Times New Roman" w:hAnsi="Times New Roman" w:cs="Times New Roman"/>
          <w:kern w:val="0"/>
          <w:sz w:val="24"/>
          <w:szCs w:val="24"/>
          <w:lang w:eastAsia="en-US"/>
        </w:rPr>
        <w:t>на вопросы в тексте, иллюстрациях;</w:t>
      </w:r>
    </w:p>
    <w:p w:rsidR="00DA6724" w:rsidRPr="00DA6724" w:rsidRDefault="00DA6724" w:rsidP="00DA6724">
      <w:pPr>
        <w:widowControl/>
        <w:suppressAutoHyphens w:val="0"/>
        <w:spacing w:after="0" w:line="4" w:lineRule="exact"/>
        <w:rPr>
          <w:rFonts w:eastAsia="Times New Roman" w:cs="Times New Roman"/>
          <w:kern w:val="0"/>
          <w:sz w:val="24"/>
          <w:szCs w:val="24"/>
          <w:lang w:eastAsia="en-US"/>
        </w:rPr>
      </w:pPr>
    </w:p>
    <w:p w:rsidR="00DA6724" w:rsidRPr="00DA6724" w:rsidRDefault="00DA6724" w:rsidP="004B6BF2">
      <w:pPr>
        <w:widowControl/>
        <w:numPr>
          <w:ilvl w:val="1"/>
          <w:numId w:val="122"/>
        </w:numPr>
        <w:tabs>
          <w:tab w:val="left" w:pos="584"/>
        </w:tabs>
        <w:suppressAutoHyphens w:val="0"/>
        <w:spacing w:after="0" w:line="236" w:lineRule="auto"/>
        <w:ind w:left="584" w:hanging="158"/>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делать выводы </w:t>
      </w:r>
      <w:r w:rsidRPr="00DA6724">
        <w:rPr>
          <w:rFonts w:ascii="Times New Roman" w:eastAsia="Times New Roman" w:hAnsi="Times New Roman" w:cs="Times New Roman"/>
          <w:kern w:val="0"/>
          <w:sz w:val="24"/>
          <w:szCs w:val="24"/>
          <w:lang w:eastAsia="en-US"/>
        </w:rPr>
        <w:t>в результате совместной работы класса и учителя;</w:t>
      </w:r>
    </w:p>
    <w:p w:rsidR="00DA6724" w:rsidRPr="00DA6724" w:rsidRDefault="00DA6724" w:rsidP="004B6BF2">
      <w:pPr>
        <w:widowControl/>
        <w:numPr>
          <w:ilvl w:val="1"/>
          <w:numId w:val="122"/>
        </w:numPr>
        <w:tabs>
          <w:tab w:val="left" w:pos="594"/>
        </w:tabs>
        <w:suppressAutoHyphens w:val="0"/>
        <w:spacing w:after="0" w:line="239" w:lineRule="auto"/>
        <w:ind w:left="4" w:right="1140" w:firstLine="422"/>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преобразовывать </w:t>
      </w:r>
      <w:r w:rsidRPr="00DA6724">
        <w:rPr>
          <w:rFonts w:ascii="Times New Roman" w:eastAsia="Times New Roman" w:hAnsi="Times New Roman" w:cs="Times New Roman"/>
          <w:kern w:val="0"/>
          <w:sz w:val="24"/>
          <w:szCs w:val="24"/>
          <w:lang w:eastAsia="en-US"/>
        </w:rPr>
        <w:t>информацию из одной формы в другую: подробно</w:t>
      </w:r>
      <w:r w:rsidRPr="00DA6724">
        <w:rPr>
          <w:rFonts w:ascii="Times New Roman" w:eastAsia="Times New Roman" w:hAnsi="Times New Roman" w:cs="Times New Roman"/>
          <w:iCs/>
          <w:kern w:val="0"/>
          <w:sz w:val="24"/>
          <w:szCs w:val="24"/>
          <w:lang w:eastAsia="en-US"/>
        </w:rPr>
        <w:t xml:space="preserve"> пересказывать </w:t>
      </w:r>
      <w:r w:rsidRPr="00DA6724">
        <w:rPr>
          <w:rFonts w:ascii="Times New Roman" w:eastAsia="Times New Roman" w:hAnsi="Times New Roman" w:cs="Times New Roman"/>
          <w:kern w:val="0"/>
          <w:sz w:val="24"/>
          <w:szCs w:val="24"/>
          <w:lang w:eastAsia="en-US"/>
        </w:rPr>
        <w:t>небольшие тексты.</w:t>
      </w:r>
    </w:p>
    <w:p w:rsidR="00DA6724" w:rsidRPr="00DA6724" w:rsidRDefault="00DA6724" w:rsidP="00DA6724">
      <w:pPr>
        <w:widowControl/>
        <w:suppressAutoHyphens w:val="0"/>
        <w:spacing w:after="0"/>
        <w:jc w:val="both"/>
        <w:rPr>
          <w:rFonts w:ascii="Times New Roman" w:eastAsia="Calibri" w:hAnsi="Times New Roman" w:cs="Times New Roman"/>
          <w:kern w:val="0"/>
          <w:sz w:val="24"/>
          <w:szCs w:val="24"/>
          <w:lang w:eastAsia="ru-RU"/>
        </w:rPr>
      </w:pPr>
      <w:r w:rsidRPr="00DA6724">
        <w:rPr>
          <w:rFonts w:ascii="Times New Roman" w:eastAsia="Calibri" w:hAnsi="Times New Roman" w:cs="Times New Roman"/>
          <w:b/>
          <w:bCs/>
          <w:kern w:val="0"/>
          <w:sz w:val="24"/>
          <w:szCs w:val="24"/>
          <w:lang w:eastAsia="ru-RU"/>
        </w:rPr>
        <w:t>Коммуникативные учебные умения:</w:t>
      </w:r>
    </w:p>
    <w:p w:rsidR="00DA6724" w:rsidRPr="00DA6724" w:rsidRDefault="00DA6724" w:rsidP="004B6BF2">
      <w:pPr>
        <w:widowControl/>
        <w:numPr>
          <w:ilvl w:val="1"/>
          <w:numId w:val="122"/>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оформлять </w:t>
      </w:r>
      <w:r w:rsidRPr="00DA6724">
        <w:rPr>
          <w:rFonts w:ascii="Times New Roman" w:eastAsia="Times New Roman" w:hAnsi="Times New Roman" w:cs="Times New Roman"/>
          <w:kern w:val="0"/>
          <w:sz w:val="24"/>
          <w:szCs w:val="24"/>
          <w:lang w:eastAsia="en-US"/>
        </w:rPr>
        <w:t>свои мысли в устной и письменной форме (на уровне</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 xml:space="preserve">предложения или небольшого текста); </w:t>
      </w:r>
    </w:p>
    <w:p w:rsidR="00DA6724" w:rsidRPr="00DA6724" w:rsidRDefault="00DA6724" w:rsidP="004B6BF2">
      <w:pPr>
        <w:widowControl/>
        <w:numPr>
          <w:ilvl w:val="1"/>
          <w:numId w:val="122"/>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пользоваться приёмами слушания: фиксировать тему (заголовок), ключевые слова; </w:t>
      </w:r>
    </w:p>
    <w:p w:rsidR="00DA6724" w:rsidRPr="00DA6724" w:rsidRDefault="00DA6724" w:rsidP="004B6BF2">
      <w:pPr>
        <w:widowControl/>
        <w:numPr>
          <w:ilvl w:val="1"/>
          <w:numId w:val="122"/>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учиться задавать вопросы; выразительно читать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пересказывать </w:t>
      </w:r>
      <w:r w:rsidRPr="00DA6724">
        <w:rPr>
          <w:rFonts w:ascii="Times New Roman" w:eastAsia="Times New Roman" w:hAnsi="Times New Roman" w:cs="Times New Roman"/>
          <w:kern w:val="0"/>
          <w:sz w:val="24"/>
          <w:szCs w:val="24"/>
          <w:lang w:eastAsia="en-US"/>
        </w:rPr>
        <w:t>текст;</w:t>
      </w:r>
      <w:r w:rsidRPr="00DA6724">
        <w:rPr>
          <w:rFonts w:ascii="Times New Roman" w:eastAsia="Times New Roman" w:hAnsi="Times New Roman" w:cs="Times New Roman"/>
          <w:iCs/>
          <w:kern w:val="0"/>
          <w:sz w:val="24"/>
          <w:szCs w:val="24"/>
          <w:lang w:eastAsia="en-US"/>
        </w:rPr>
        <w:t xml:space="preserve"> </w:t>
      </w:r>
    </w:p>
    <w:p w:rsidR="00DA6724" w:rsidRPr="00DA6724" w:rsidRDefault="00DA6724" w:rsidP="004B6BF2">
      <w:pPr>
        <w:widowControl/>
        <w:numPr>
          <w:ilvl w:val="1"/>
          <w:numId w:val="122"/>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владеть монологической и диалогической формами речи;</w:t>
      </w:r>
    </w:p>
    <w:p w:rsidR="00DA6724" w:rsidRPr="00DA6724" w:rsidRDefault="00DA6724" w:rsidP="004B6BF2">
      <w:pPr>
        <w:widowControl/>
        <w:numPr>
          <w:ilvl w:val="1"/>
          <w:numId w:val="122"/>
        </w:numPr>
        <w:tabs>
          <w:tab w:val="left" w:pos="594"/>
        </w:tabs>
        <w:suppressAutoHyphens w:val="0"/>
        <w:spacing w:after="0" w:line="240" w:lineRule="auto"/>
        <w:ind w:left="584" w:hanging="158"/>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слушать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слышать </w:t>
      </w:r>
      <w:r w:rsidRPr="00DA6724">
        <w:rPr>
          <w:rFonts w:ascii="Times New Roman" w:eastAsia="Times New Roman" w:hAnsi="Times New Roman" w:cs="Times New Roman"/>
          <w:kern w:val="0"/>
          <w:sz w:val="24"/>
          <w:szCs w:val="24"/>
          <w:lang w:eastAsia="en-US"/>
        </w:rPr>
        <w:t xml:space="preserve">других,  </w:t>
      </w:r>
      <w:r w:rsidRPr="00DA6724">
        <w:rPr>
          <w:rFonts w:ascii="Times New Roman" w:eastAsia="Times New Roman" w:hAnsi="Times New Roman" w:cs="Times New Roman"/>
          <w:iCs/>
          <w:kern w:val="0"/>
          <w:sz w:val="24"/>
          <w:szCs w:val="24"/>
          <w:lang w:eastAsia="en-US"/>
        </w:rPr>
        <w:t xml:space="preserve">высказывать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обосновывать </w:t>
      </w:r>
      <w:r w:rsidRPr="00DA6724">
        <w:rPr>
          <w:rFonts w:ascii="Times New Roman" w:eastAsia="Times New Roman" w:hAnsi="Times New Roman" w:cs="Times New Roman"/>
          <w:kern w:val="0"/>
          <w:sz w:val="24"/>
          <w:szCs w:val="24"/>
          <w:lang w:eastAsia="en-US"/>
        </w:rPr>
        <w:t>свою точку зрения,</w:t>
      </w:r>
    </w:p>
    <w:p w:rsidR="00DA6724" w:rsidRPr="00DA6724" w:rsidRDefault="00DA6724" w:rsidP="00DA6724">
      <w:pPr>
        <w:widowControl/>
        <w:tabs>
          <w:tab w:val="left" w:pos="594"/>
        </w:tabs>
        <w:suppressAutoHyphens w:val="0"/>
        <w:spacing w:after="0" w:line="240" w:lineRule="auto"/>
        <w:ind w:left="426" w:right="20"/>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принимать иную и быть</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 xml:space="preserve">готовым корректировать свою; </w:t>
      </w:r>
    </w:p>
    <w:p w:rsidR="00DA6724" w:rsidRPr="00DA6724" w:rsidRDefault="00DA6724" w:rsidP="004B6BF2">
      <w:pPr>
        <w:widowControl/>
        <w:numPr>
          <w:ilvl w:val="1"/>
          <w:numId w:val="122"/>
        </w:numPr>
        <w:tabs>
          <w:tab w:val="left" w:pos="594"/>
        </w:tabs>
        <w:suppressAutoHyphens w:val="0"/>
        <w:spacing w:after="0" w:line="239" w:lineRule="auto"/>
        <w:ind w:left="4" w:right="34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учиться работать в паре, группе</w:t>
      </w:r>
      <w:r w:rsidRPr="00DA6724">
        <w:rPr>
          <w:rFonts w:ascii="Times New Roman" w:eastAsia="Times New Roman" w:hAnsi="Times New Roman" w:cs="Times New Roman"/>
          <w:kern w:val="0"/>
          <w:sz w:val="24"/>
          <w:szCs w:val="24"/>
          <w:lang w:eastAsia="en-US"/>
        </w:rPr>
        <w:t xml:space="preserve">; </w:t>
      </w:r>
      <w:r w:rsidRPr="00DA6724">
        <w:rPr>
          <w:rFonts w:ascii="Times New Roman" w:eastAsia="Times New Roman" w:hAnsi="Times New Roman" w:cs="Times New Roman"/>
          <w:iCs/>
          <w:kern w:val="0"/>
          <w:sz w:val="24"/>
          <w:szCs w:val="24"/>
          <w:lang w:eastAsia="en-US"/>
        </w:rPr>
        <w:t>договариваться</w:t>
      </w:r>
      <w:r w:rsidRPr="00DA6724">
        <w:rPr>
          <w:rFonts w:ascii="Times New Roman" w:eastAsia="Times New Roman" w:hAnsi="Times New Roman" w:cs="Times New Roman"/>
          <w:kern w:val="0"/>
          <w:sz w:val="24"/>
          <w:szCs w:val="24"/>
          <w:lang w:eastAsia="en-US"/>
        </w:rPr>
        <w:t xml:space="preserve"> и приходить к общему решению в совместной деятельности; выполнять различные роли (лидера, исполнителя). </w:t>
      </w:r>
    </w:p>
    <w:p w:rsidR="00A93483" w:rsidRDefault="00A93483" w:rsidP="00DA6724">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p>
    <w:p w:rsidR="00DA6724" w:rsidRPr="00DA6724" w:rsidRDefault="00DA6724" w:rsidP="00DA6724">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DA6724">
        <w:rPr>
          <w:rFonts w:ascii="Times New Roman" w:eastAsia="Times New Roman" w:hAnsi="Times New Roman" w:cs="Times New Roman"/>
          <w:b/>
          <w:bCs/>
          <w:i/>
          <w:kern w:val="0"/>
          <w:sz w:val="24"/>
          <w:szCs w:val="24"/>
          <w:lang w:eastAsia="ru-RU"/>
        </w:rPr>
        <w:t>Содержание программы</w:t>
      </w:r>
    </w:p>
    <w:tbl>
      <w:tblPr>
        <w:tblStyle w:val="260"/>
        <w:tblW w:w="9752" w:type="dxa"/>
        <w:tblInd w:w="-5" w:type="dxa"/>
        <w:tblLook w:val="04A0" w:firstRow="1" w:lastRow="0" w:firstColumn="1" w:lastColumn="0" w:noHBand="0" w:noVBand="1"/>
      </w:tblPr>
      <w:tblGrid>
        <w:gridCol w:w="4962"/>
        <w:gridCol w:w="992"/>
        <w:gridCol w:w="1276"/>
        <w:gridCol w:w="1275"/>
        <w:gridCol w:w="1247"/>
      </w:tblGrid>
      <w:tr w:rsidR="00DA6724" w:rsidRPr="0042449E" w:rsidTr="00006AC9">
        <w:tc>
          <w:tcPr>
            <w:tcW w:w="9752" w:type="dxa"/>
            <w:gridSpan w:val="5"/>
          </w:tcPr>
          <w:p w:rsidR="00DA6724" w:rsidRPr="0042449E" w:rsidRDefault="00DA6724" w:rsidP="00DA6724">
            <w:pPr>
              <w:widowControl/>
              <w:suppressAutoHyphens w:val="0"/>
              <w:spacing w:after="0" w:line="240" w:lineRule="auto"/>
              <w:ind w:right="24"/>
              <w:jc w:val="center"/>
              <w:rPr>
                <w:rFonts w:ascii="Times New Roman" w:eastAsia="Calibri" w:hAnsi="Times New Roman" w:cs="Times New Roman"/>
                <w:b/>
                <w:bCs/>
                <w:kern w:val="36"/>
                <w:sz w:val="20"/>
                <w:szCs w:val="20"/>
                <w:lang w:eastAsia="en-US"/>
              </w:rPr>
            </w:pPr>
            <w:r w:rsidRPr="0042449E">
              <w:rPr>
                <w:rFonts w:ascii="Times New Roman" w:eastAsia="Calibri" w:hAnsi="Times New Roman" w:cs="Times New Roman"/>
                <w:b/>
                <w:bCs/>
                <w:kern w:val="36"/>
                <w:sz w:val="20"/>
                <w:szCs w:val="20"/>
                <w:lang w:eastAsia="en-US"/>
              </w:rPr>
              <w:t>Модуль «Школа ораторского мастерства»</w:t>
            </w:r>
          </w:p>
          <w:p w:rsidR="00DA6724" w:rsidRPr="0042449E" w:rsidRDefault="00DA6724" w:rsidP="00DA6724">
            <w:pPr>
              <w:widowControl/>
              <w:suppressAutoHyphens w:val="0"/>
              <w:spacing w:after="0"/>
              <w:jc w:val="center"/>
              <w:rPr>
                <w:rFonts w:ascii="Times New Roman" w:eastAsia="Calibri" w:hAnsi="Times New Roman" w:cs="Times New Roman"/>
                <w:b/>
                <w:kern w:val="0"/>
                <w:sz w:val="20"/>
                <w:szCs w:val="20"/>
                <w:lang w:eastAsia="en-US"/>
              </w:rPr>
            </w:pPr>
          </w:p>
        </w:tc>
      </w:tr>
      <w:tr w:rsidR="00DA6724" w:rsidRPr="0042449E" w:rsidTr="00006AC9">
        <w:tc>
          <w:tcPr>
            <w:tcW w:w="9752" w:type="dxa"/>
            <w:gridSpan w:val="5"/>
          </w:tcPr>
          <w:p w:rsidR="00DA6724" w:rsidRPr="0042449E" w:rsidRDefault="00DA6724" w:rsidP="00DA6724">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2-4 классы (34ч)</w:t>
            </w:r>
          </w:p>
        </w:tc>
      </w:tr>
      <w:tr w:rsidR="00DA6724" w:rsidRPr="0042449E" w:rsidTr="00006AC9">
        <w:tc>
          <w:tcPr>
            <w:tcW w:w="4962" w:type="dxa"/>
            <w:vMerge w:val="restart"/>
          </w:tcPr>
          <w:p w:rsidR="00DA6724" w:rsidRPr="0042449E" w:rsidRDefault="00DA6724" w:rsidP="00DA6724">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DA6724" w:rsidRPr="0042449E" w:rsidTr="00006AC9">
        <w:tc>
          <w:tcPr>
            <w:tcW w:w="4962" w:type="dxa"/>
            <w:vMerge/>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Практическая и игровая деятельность</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2</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16ч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общения (круглый стол)</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2 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Проектная деятельность</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8ч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Мини-исследования</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8ч</w:t>
            </w:r>
          </w:p>
        </w:tc>
      </w:tr>
    </w:tbl>
    <w:p w:rsidR="00DA6724" w:rsidRPr="00DA6724" w:rsidRDefault="00DA6724" w:rsidP="00DA6724">
      <w:pPr>
        <w:widowControl/>
        <w:suppressAutoHyphens w:val="0"/>
        <w:spacing w:after="0" w:line="240" w:lineRule="auto"/>
        <w:ind w:right="708"/>
        <w:jc w:val="center"/>
        <w:rPr>
          <w:rFonts w:ascii="Times New Roman" w:eastAsia="Times New Roman" w:hAnsi="Times New Roman" w:cs="Times New Roman"/>
          <w:b/>
          <w:bCs/>
          <w:kern w:val="0"/>
          <w:sz w:val="24"/>
          <w:szCs w:val="24"/>
          <w:lang w:eastAsia="ru-RU"/>
        </w:rPr>
      </w:pPr>
    </w:p>
    <w:p w:rsidR="00DA6724" w:rsidRPr="00006AC9" w:rsidRDefault="00A93483"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sidRPr="00006AC9">
        <w:rPr>
          <w:rFonts w:ascii="Times New Roman" w:eastAsia="Times New Roman" w:hAnsi="Times New Roman"/>
          <w:b/>
          <w:bCs/>
          <w:sz w:val="24"/>
          <w:szCs w:val="24"/>
          <w:u w:val="single"/>
          <w:lang w:eastAsia="ru-RU"/>
        </w:rPr>
        <w:t xml:space="preserve">2.6.7. </w:t>
      </w:r>
      <w:r w:rsidR="00DA6724" w:rsidRPr="00006AC9">
        <w:rPr>
          <w:rFonts w:ascii="Times New Roman" w:eastAsia="Times New Roman" w:hAnsi="Times New Roman"/>
          <w:b/>
          <w:bCs/>
          <w:sz w:val="24"/>
          <w:szCs w:val="24"/>
          <w:u w:val="single"/>
          <w:lang w:eastAsia="ru-RU"/>
        </w:rPr>
        <w:t>Школа экономики</w:t>
      </w:r>
    </w:p>
    <w:p w:rsidR="00006AC9" w:rsidRPr="00006AC9" w:rsidRDefault="00006AC9" w:rsidP="00006AC9">
      <w:pPr>
        <w:widowControl/>
        <w:suppressAutoHyphens w:val="0"/>
        <w:autoSpaceDE w:val="0"/>
        <w:autoSpaceDN w:val="0"/>
        <w:adjustRightInd w:val="0"/>
        <w:spacing w:after="0" w:line="240" w:lineRule="auto"/>
        <w:ind w:right="708"/>
        <w:jc w:val="both"/>
        <w:rPr>
          <w:rFonts w:ascii="Times New Roman" w:eastAsia="Calibri" w:hAnsi="Times New Roman" w:cs="Times New Roman"/>
          <w:b/>
          <w:bCs/>
          <w:color w:val="000000"/>
          <w:kern w:val="0"/>
          <w:sz w:val="24"/>
          <w:szCs w:val="24"/>
          <w:lang w:eastAsia="en-US"/>
        </w:rPr>
      </w:pPr>
      <w:r w:rsidRPr="00006AC9">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006AC9" w:rsidRPr="00006AC9" w:rsidRDefault="00006AC9" w:rsidP="00006AC9">
      <w:pPr>
        <w:widowControl/>
        <w:suppressAutoHyphens w:val="0"/>
        <w:spacing w:after="0" w:line="263"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 xml:space="preserve">Личностные, метапредметные и предметные результаты освоения программы </w:t>
      </w:r>
    </w:p>
    <w:p w:rsidR="00006AC9" w:rsidRPr="00006AC9" w:rsidRDefault="00006AC9" w:rsidP="00006AC9">
      <w:pPr>
        <w:widowControl/>
        <w:suppressAutoHyphens w:val="0"/>
        <w:spacing w:after="0" w:line="263" w:lineRule="auto"/>
        <w:ind w:left="8"/>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xml:space="preserve">Ученики получают знания о семье как экономической единице общества, о взаимопомощи, поддержке между членами семьи при решении экономических вопросов. Учащиеся узнают такие качества личности как экономность, бережливость. Они осознают, как важно бережно относиться к вещам, так как они представляют собой продукт труда многих людей. Таким образом, актуализируются их представления о бережливости, об аккуратности, уважении к человеческому труду. Тема «Богатство и бедность» поднимает вопросы этики: отношение к богатству и милосердию. Учащиеся понимают, как важно заботиться не только о себе, но и о своих близких. </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Метапредметные результаты представлены в содержании программы в разделе «Универсальные учебные действия».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раскрывать причины возникновения денег;</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российские и иностранные деньги.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как оплачивают товары и услуги;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размер сдачи при осуществлении покупки.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устанавливать зависимость между ценой и определяющими её факторами;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выделять существенные характеристики товара.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lastRenderedPageBreak/>
        <w:t>— производить выбор товаров в условиях ограниченности семейного бюджета;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осуществлять простейшие экономические расчёты;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планировать результаты экономии и бережливости.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планировать результаты экономии и бережливости;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взаимодействовать и договариваться в процессе игры.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3 классе ученик узнает: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 деньгах и их роли в жизни человека и общества;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 доходах и расходах в семье;</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 формировании бюджета семьи.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3 классе ученик сможет научиться: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составлять свой бюджет;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отличать российские деньги от иностранной валюты;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рассчитывать стоимость покупки и размер сдачи.</w:t>
      </w:r>
    </w:p>
    <w:p w:rsidR="00006AC9" w:rsidRPr="00006AC9" w:rsidRDefault="00006AC9" w:rsidP="00006AC9">
      <w:pPr>
        <w:widowControl/>
        <w:suppressAutoHyphens w:val="0"/>
        <w:spacing w:after="0" w:line="240" w:lineRule="auto"/>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4 класс</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Универсальные учебные действия: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источники формирования богатства;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сравнивать возможные пути распоряжения богатством;</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материальные и нематериальные ценности;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обосновывать важность меценатства и милосердия;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что такое налоги и для чего они нужны.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обосновывать важность и необходимость труда в жизни людей;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проявлять бережное отношение к вещам, предметам труда людей;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осуществлять действия самообслуживания, хозяйственно-бытового труда, труда в уголке природы.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виды ресурсов;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—обосновывать важность взаимопомощи и сотрудничества производителей;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уважать труд людей, обеспечивающих ресурсы для производства необходимых товаров.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4 классе ученик узнает: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основные виды ресурсов;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процесс производства товаров;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—роль меценатов в развитии культуры и искусства;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необходимость налогов для государства.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4 классе ученик сможет научиться: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ресурсы, необходимые для производства товара;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важность меценатства и милосердия.</w:t>
      </w:r>
    </w:p>
    <w:p w:rsidR="00006AC9" w:rsidRPr="00006AC9" w:rsidRDefault="00006AC9" w:rsidP="00006AC9">
      <w:pPr>
        <w:widowControl/>
        <w:suppressAutoHyphens w:val="0"/>
        <w:spacing w:after="0" w:line="240" w:lineRule="auto"/>
        <w:ind w:right="708"/>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Содержание программы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tbl>
      <w:tblPr>
        <w:tblStyle w:val="64"/>
        <w:tblW w:w="9351" w:type="dxa"/>
        <w:tblInd w:w="392" w:type="dxa"/>
        <w:tblLook w:val="04A0" w:firstRow="1" w:lastRow="0" w:firstColumn="1" w:lastColumn="0" w:noHBand="0" w:noVBand="1"/>
      </w:tblPr>
      <w:tblGrid>
        <w:gridCol w:w="4957"/>
        <w:gridCol w:w="992"/>
        <w:gridCol w:w="3402"/>
      </w:tblGrid>
      <w:tr w:rsidR="00006AC9" w:rsidRPr="00006AC9" w:rsidTr="00825B87">
        <w:tc>
          <w:tcPr>
            <w:tcW w:w="9351" w:type="dxa"/>
            <w:gridSpan w:val="3"/>
          </w:tcPr>
          <w:p w:rsidR="00006AC9" w:rsidRPr="00006AC9" w:rsidRDefault="00006AC9" w:rsidP="00006AC9">
            <w:pPr>
              <w:widowControl/>
              <w:suppressAutoHyphens w:val="0"/>
              <w:spacing w:after="0" w:line="240" w:lineRule="auto"/>
              <w:ind w:right="24"/>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bCs/>
                <w:kern w:val="36"/>
                <w:sz w:val="24"/>
                <w:szCs w:val="24"/>
                <w:lang w:eastAsia="ru-RU"/>
              </w:rPr>
              <w:t>Модуль «Школа экономики»</w:t>
            </w:r>
          </w:p>
        </w:tc>
      </w:tr>
      <w:tr w:rsidR="00006AC9" w:rsidRPr="00006AC9" w:rsidTr="00825B87">
        <w:tc>
          <w:tcPr>
            <w:tcW w:w="9351" w:type="dxa"/>
            <w:gridSpan w:val="3"/>
          </w:tcPr>
          <w:p w:rsidR="00006AC9" w:rsidRPr="00006AC9" w:rsidRDefault="00006AC9" w:rsidP="00006AC9">
            <w:pPr>
              <w:widowControl/>
              <w:suppressAutoHyphens w:val="0"/>
              <w:spacing w:after="0" w:line="240" w:lineRule="auto"/>
              <w:ind w:right="24"/>
              <w:jc w:val="both"/>
              <w:rPr>
                <w:rFonts w:ascii="Times New Roman" w:eastAsia="Times New Roman" w:hAnsi="Times New Roman" w:cs="Times New Roman"/>
                <w:b/>
                <w:i/>
                <w:kern w:val="0"/>
                <w:sz w:val="24"/>
                <w:szCs w:val="24"/>
                <w:lang w:eastAsia="ru-RU"/>
              </w:rPr>
            </w:pPr>
            <w:r w:rsidRPr="00006AC9">
              <w:rPr>
                <w:rFonts w:ascii="Times New Roman" w:eastAsia="Times New Roman" w:hAnsi="Times New Roman" w:cs="Times New Roman"/>
                <w:b/>
                <w:i/>
                <w:kern w:val="0"/>
                <w:sz w:val="24"/>
                <w:szCs w:val="24"/>
                <w:lang w:eastAsia="ru-RU"/>
              </w:rPr>
              <w:t>3-4 классы (34ч)</w:t>
            </w:r>
          </w:p>
        </w:tc>
      </w:tr>
      <w:tr w:rsidR="00006AC9" w:rsidRPr="00006AC9" w:rsidTr="00825B87">
        <w:trPr>
          <w:trHeight w:val="216"/>
        </w:trPr>
        <w:tc>
          <w:tcPr>
            <w:tcW w:w="4957" w:type="dxa"/>
            <w:vMerge w:val="restart"/>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lang w:eastAsia="ru-RU"/>
              </w:rPr>
            </w:pPr>
          </w:p>
        </w:tc>
        <w:tc>
          <w:tcPr>
            <w:tcW w:w="4394" w:type="dxa"/>
            <w:gridSpan w:val="2"/>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i/>
                <w:kern w:val="0"/>
                <w:sz w:val="24"/>
                <w:szCs w:val="24"/>
                <w:lang w:eastAsia="ru-RU"/>
              </w:rPr>
              <w:t>Время</w:t>
            </w:r>
          </w:p>
        </w:tc>
      </w:tr>
      <w:tr w:rsidR="00006AC9" w:rsidRPr="00006AC9" w:rsidTr="00825B87">
        <w:tc>
          <w:tcPr>
            <w:tcW w:w="4957" w:type="dxa"/>
            <w:vMerge/>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006AC9">
              <w:rPr>
                <w:rFonts w:ascii="Times New Roman" w:eastAsia="Times New Roman" w:hAnsi="Times New Roman" w:cs="Times New Roman"/>
                <w:i/>
                <w:kern w:val="0"/>
                <w:sz w:val="24"/>
                <w:szCs w:val="24"/>
                <w:lang w:eastAsia="ru-RU"/>
              </w:rPr>
              <w:t>За год</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i/>
                <w:kern w:val="0"/>
                <w:sz w:val="24"/>
                <w:szCs w:val="24"/>
                <w:lang w:eastAsia="ru-RU"/>
              </w:rPr>
            </w:pP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Уроки экономики</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16ч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Calibri" w:hAnsi="Times New Roman" w:cs="Times New Roman"/>
                <w:kern w:val="0"/>
                <w:sz w:val="24"/>
                <w:szCs w:val="24"/>
                <w:lang w:eastAsia="en-US"/>
              </w:rPr>
              <w:t>В течение года</w:t>
            </w: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Экскурсии</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2 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Каникулы</w:t>
            </w: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Игровая деятельность</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16ч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Calibri" w:hAnsi="Times New Roman" w:cs="Times New Roman"/>
                <w:kern w:val="0"/>
                <w:sz w:val="24"/>
                <w:szCs w:val="24"/>
                <w:lang w:eastAsia="en-US"/>
              </w:rPr>
              <w:t>В течение года</w:t>
            </w:r>
          </w:p>
        </w:tc>
      </w:tr>
    </w:tbl>
    <w:p w:rsid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3 класс (34 ч)</w:t>
      </w:r>
    </w:p>
    <w:p w:rsidR="00006AC9" w:rsidRP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Times New Roman" w:hAnsi="Times New Roman" w:cs="Times New Roman"/>
          <w:b/>
          <w:kern w:val="0"/>
          <w:sz w:val="24"/>
          <w:szCs w:val="24"/>
          <w:lang w:eastAsia="ru-RU"/>
        </w:rPr>
        <w:t>Уроки экономики (16ч)</w:t>
      </w:r>
    </w:p>
    <w:tbl>
      <w:tblPr>
        <w:tblStyle w:val="1100"/>
        <w:tblW w:w="9322" w:type="dxa"/>
        <w:tblInd w:w="392" w:type="dxa"/>
        <w:tblLook w:val="04A0" w:firstRow="1" w:lastRow="0" w:firstColumn="1" w:lastColumn="0" w:noHBand="0" w:noVBand="1"/>
      </w:tblPr>
      <w:tblGrid>
        <w:gridCol w:w="540"/>
        <w:gridCol w:w="8782"/>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 п/п</w:t>
            </w:r>
          </w:p>
        </w:tc>
        <w:tc>
          <w:tcPr>
            <w:tcW w:w="8782"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 xml:space="preserve">Тема урока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Если бы люди делали все сами. Натуральное хозяйство то, в котором люди делают все необходимые вещи своими руками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lastRenderedPageBreak/>
              <w:t>2</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Необходимость обмена. Бартер. Как появились деньги.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3</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Монеты – металлические деньги. Две стороны монет: аверс – лицевая сторона монеты, реверс – оборотная.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4</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Деньги – средства оплаты товаров и услуг. Цена товара показывает сколько денег нужно заплатить, чтобы товар приобрести. Сдача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5</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Вдумчивый покупатель. Выгодная покупка.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6</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Реклама как источник информации о различных товарах и услугах. Нужны ли нам на самом деле товары, которые рекламируют?</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7</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Доходы семьи – деньги, которые поступают в семью. Заработная плата, пенсия, стипендия, пособие.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8</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Бюджет семьи – соотнесение доходов, расходов и сбережений. Учет доходов и расходов.</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9</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Банк как место сбережения и накопления денег. Хранение и вклад денег в банке.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10</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Потребности семьи.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11</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Распределение обязанностей в семье.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12</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Вклад каждого члена семьи в домашнее хозяйство.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13</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Экономия и бережливость. Экономить значит получить возможность приобрести другие блага на неизрасходованные средства.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14</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Что нужно экономить в доме (воду, электроэнергию, тепло)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15</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Способы экономии: стараться сокращать расходы воды, электричества, тепла; использовать приборы и устройства, помогающие экономить.</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16</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Способы экономии: изобрести новые источники получения электричества, воды, тепла.</w:t>
            </w:r>
          </w:p>
        </w:tc>
      </w:tr>
    </w:tbl>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t>Экскурсии (2 ч)</w:t>
      </w:r>
    </w:p>
    <w:tbl>
      <w:tblPr>
        <w:tblStyle w:val="1100"/>
        <w:tblW w:w="9411" w:type="dxa"/>
        <w:tblInd w:w="336" w:type="dxa"/>
        <w:tblLook w:val="04A0" w:firstRow="1" w:lastRow="0" w:firstColumn="1" w:lastColumn="0" w:noHBand="0" w:noVBand="1"/>
      </w:tblPr>
      <w:tblGrid>
        <w:gridCol w:w="336"/>
        <w:gridCol w:w="9075"/>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p>
        </w:tc>
        <w:tc>
          <w:tcPr>
            <w:tcW w:w="9075"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Название экскурсии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907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Экскурсия «ТинТаун»</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2</w:t>
            </w:r>
          </w:p>
        </w:tc>
        <w:tc>
          <w:tcPr>
            <w:tcW w:w="907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Экскурсия в магазин</w:t>
            </w:r>
          </w:p>
        </w:tc>
      </w:tr>
    </w:tbl>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t>Игровая деятельность ( 16 ч)</w:t>
      </w:r>
    </w:p>
    <w:tbl>
      <w:tblPr>
        <w:tblStyle w:val="1100"/>
        <w:tblW w:w="9355" w:type="dxa"/>
        <w:tblInd w:w="392" w:type="dxa"/>
        <w:tblLook w:val="04A0" w:firstRow="1" w:lastRow="0" w:firstColumn="1" w:lastColumn="0" w:noHBand="0" w:noVBand="1"/>
      </w:tblPr>
      <w:tblGrid>
        <w:gridCol w:w="540"/>
        <w:gridCol w:w="8815"/>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 п/п</w:t>
            </w:r>
          </w:p>
        </w:tc>
        <w:tc>
          <w:tcPr>
            <w:tcW w:w="8815"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Название игр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«Банк»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2</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«Семь 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3</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Сюжетно-ролевая игра «Магазин»</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4</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«В поликлинике»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5</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«В Доме творчества»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6</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«На почте»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7</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«Страна Обмения».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8</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«Я – хозяин большого дома».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9</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«Собираемся в поход</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10</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«Парикмахерская», «Больница», «Школа», «Супермаркет»,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11</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 xml:space="preserve">Игры «Парикмахерская»,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12</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«Больница»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13</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«Школа»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14</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«Супермаркет»</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15</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16</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«Выгодно покупателю – выгодно продавцу»</w:t>
            </w:r>
          </w:p>
        </w:tc>
      </w:tr>
    </w:tbl>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006AC9" w:rsidRP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4 класс (34 ч)</w:t>
      </w:r>
    </w:p>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lastRenderedPageBreak/>
        <w:t>Уроки экономики (16ч)</w:t>
      </w:r>
    </w:p>
    <w:tbl>
      <w:tblPr>
        <w:tblStyle w:val="24"/>
        <w:tblW w:w="9384" w:type="dxa"/>
        <w:tblInd w:w="392" w:type="dxa"/>
        <w:tblLook w:val="04A0" w:firstRow="1" w:lastRow="0" w:firstColumn="1" w:lastColumn="0" w:noHBand="0" w:noVBand="1"/>
      </w:tblPr>
      <w:tblGrid>
        <w:gridCol w:w="540"/>
        <w:gridCol w:w="8844"/>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Тема урока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Как создается богатство?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Источники богатства государства: природные</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ресурсы (земли, полезные ископаемые, реки, леса).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Открытия и изобретения.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xml:space="preserve">Создание новых технологий.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Важность знаний в создании богатства.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Ценности материальные и нематериальные.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7</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Богатство и культура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8</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Богатство и милосердие.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9</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Ценность и значимость труда.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10</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Оценка труда. Почему труд по-разному ценится.</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Заработная плата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Важность учебного труда школьников. Зависимость успехов в будущей профессии от успехов в учебе.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Труд человека позволяет сохранить и увеличить</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богатства природы.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Как товары производят. Чтобы товары появились,</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нужны материалы, инструменты, а также мастера,</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которые сделали бы товар.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Природные ресурсы – материалы, которые дает</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природа: земля, вода, растения и животные.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Трудовые ресурсы – это мастера, люди, которые</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создают товары.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Важность труда людей разных профессий.</w:t>
            </w:r>
          </w:p>
        </w:tc>
      </w:tr>
    </w:tbl>
    <w:p w:rsidR="00006AC9" w:rsidRPr="00006AC9" w:rsidRDefault="00006AC9" w:rsidP="00006AC9">
      <w:pPr>
        <w:widowControl/>
        <w:suppressAutoHyphens w:val="0"/>
        <w:spacing w:after="160" w:line="259" w:lineRule="auto"/>
        <w:jc w:val="both"/>
        <w:rPr>
          <w:rFonts w:ascii="Times New Roman" w:eastAsia="Calibri" w:hAnsi="Times New Roman" w:cs="Times New Roman"/>
          <w:b/>
          <w:kern w:val="0"/>
          <w:sz w:val="24"/>
          <w:szCs w:val="24"/>
          <w:lang w:eastAsia="ru-RU"/>
        </w:rPr>
      </w:pPr>
      <w:r w:rsidRPr="00006AC9">
        <w:rPr>
          <w:rFonts w:ascii="Times New Roman" w:eastAsia="Calibri" w:hAnsi="Times New Roman" w:cs="Times New Roman"/>
          <w:b/>
          <w:kern w:val="0"/>
          <w:sz w:val="24"/>
          <w:szCs w:val="24"/>
          <w:lang w:eastAsia="ru-RU"/>
        </w:rPr>
        <w:t>Экскурсии (2 ч)</w:t>
      </w:r>
    </w:p>
    <w:tbl>
      <w:tblPr>
        <w:tblStyle w:val="24"/>
        <w:tblW w:w="9440" w:type="dxa"/>
        <w:tblInd w:w="336" w:type="dxa"/>
        <w:tblLook w:val="04A0" w:firstRow="1" w:lastRow="0" w:firstColumn="1" w:lastColumn="0" w:noHBand="0" w:noVBand="1"/>
      </w:tblPr>
      <w:tblGrid>
        <w:gridCol w:w="540"/>
        <w:gridCol w:w="8900"/>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900"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Название экскурсии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900"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«Русские меценаты»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900"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Важность труда людей разных профессий.</w:t>
            </w:r>
          </w:p>
        </w:tc>
      </w:tr>
    </w:tbl>
    <w:p w:rsidR="00006AC9" w:rsidRPr="00006AC9" w:rsidRDefault="00006AC9" w:rsidP="00006AC9">
      <w:pPr>
        <w:widowControl/>
        <w:suppressAutoHyphens w:val="0"/>
        <w:spacing w:after="160" w:line="259" w:lineRule="auto"/>
        <w:jc w:val="both"/>
        <w:rPr>
          <w:rFonts w:ascii="Times New Roman" w:eastAsia="Calibri" w:hAnsi="Times New Roman" w:cs="Times New Roman"/>
          <w:b/>
          <w:kern w:val="0"/>
          <w:sz w:val="24"/>
          <w:szCs w:val="24"/>
          <w:lang w:eastAsia="ru-RU"/>
        </w:rPr>
      </w:pPr>
      <w:r w:rsidRPr="00006AC9">
        <w:rPr>
          <w:rFonts w:ascii="Times New Roman" w:eastAsia="Calibri" w:hAnsi="Times New Roman" w:cs="Times New Roman"/>
          <w:b/>
          <w:kern w:val="0"/>
          <w:sz w:val="24"/>
          <w:szCs w:val="24"/>
          <w:lang w:eastAsia="ru-RU"/>
        </w:rPr>
        <w:t>Игровая деятельность ( 16 ч)</w:t>
      </w:r>
    </w:p>
    <w:tbl>
      <w:tblPr>
        <w:tblStyle w:val="24"/>
        <w:tblW w:w="9384" w:type="dxa"/>
        <w:tblInd w:w="392" w:type="dxa"/>
        <w:tblLook w:val="04A0" w:firstRow="1" w:lastRow="0" w:firstColumn="1" w:lastColumn="0" w:noHBand="0" w:noVBand="1"/>
      </w:tblPr>
      <w:tblGrid>
        <w:gridCol w:w="540"/>
        <w:gridCol w:w="8844"/>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Название игр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«Генеральная уборка»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«Я – хозяин большого дома»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«Служба быта»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«Парикмахерская», «Больница», «Школа», «Супермаркет»,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«Собираемся в поход», «Собери портфель»</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«Страна Обмения»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7</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«Магазин», «Выгодно покупателю — выгодно продавцу»</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8</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«Банк», «Кредит и предприниматели»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9</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Путешествие в страну Минуток.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10</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Сочинение «Как можно помочь своим близким в исполнении их желаний».</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Ролевые игры: «В школу», «В библиотеку»</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Ролевая – игра « Магазин», «На почте»</w:t>
            </w:r>
          </w:p>
        </w:tc>
      </w:tr>
      <w:tr w:rsidR="00006AC9" w:rsidRPr="00006AC9" w:rsidTr="00006AC9">
        <w:trPr>
          <w:trHeight w:val="142"/>
        </w:trPr>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13</w:t>
            </w:r>
          </w:p>
        </w:tc>
        <w:tc>
          <w:tcPr>
            <w:tcW w:w="884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3"/>
            </w:tblGrid>
            <w:tr w:rsidR="00006AC9" w:rsidRPr="00006AC9" w:rsidTr="00825B87">
              <w:trPr>
                <w:trHeight w:val="126"/>
              </w:trPr>
              <w:tc>
                <w:tcPr>
                  <w:tcW w:w="0" w:type="auto"/>
                </w:tcPr>
                <w:p w:rsidR="00006AC9" w:rsidRPr="00006AC9" w:rsidRDefault="00006AC9" w:rsidP="00006AC9">
                  <w:pPr>
                    <w:widowControl/>
                    <w:suppressAutoHyphens w:val="0"/>
                    <w:spacing w:after="160" w:line="259" w:lineRule="auto"/>
                    <w:jc w:val="both"/>
                    <w:rPr>
                      <w:rFonts w:ascii="Times New Roman" w:eastAsia="Calibri" w:hAnsi="Times New Roman" w:cs="Times New Roman"/>
                      <w:color w:val="000000"/>
                      <w:kern w:val="0"/>
                      <w:sz w:val="24"/>
                      <w:szCs w:val="24"/>
                      <w:lang w:eastAsia="en-US"/>
                    </w:rPr>
                  </w:pPr>
                  <w:r w:rsidRPr="00006AC9">
                    <w:rPr>
                      <w:rFonts w:ascii="Times New Roman" w:eastAsia="Calibri" w:hAnsi="Times New Roman" w:cs="Times New Roman"/>
                      <w:color w:val="000000"/>
                      <w:kern w:val="0"/>
                      <w:sz w:val="24"/>
                      <w:szCs w:val="24"/>
                      <w:lang w:eastAsia="en-US"/>
                    </w:rPr>
                    <w:t xml:space="preserve">Игра «Поликлиника», «Ярмарка» </w:t>
                  </w:r>
                </w:p>
              </w:tc>
            </w:tr>
          </w:tbl>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lastRenderedPageBreak/>
              <w:t>14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«В Доме творчества»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ru-RU"/>
              </w:rPr>
              <w:t>Игра «Путешествие в страну Минуток»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val="en-US" w:eastAsia="ru-RU"/>
              </w:rPr>
              <w:t xml:space="preserve">Итоговое </w:t>
            </w:r>
            <w:r w:rsidRPr="00006AC9">
              <w:rPr>
                <w:rFonts w:ascii="Times New Roman" w:eastAsia="Calibri" w:hAnsi="Times New Roman" w:cs="Times New Roman"/>
                <w:kern w:val="0"/>
                <w:sz w:val="24"/>
                <w:szCs w:val="24"/>
                <w:lang w:eastAsia="ru-RU"/>
              </w:rPr>
              <w:t xml:space="preserve"> </w:t>
            </w:r>
            <w:r w:rsidRPr="00006AC9">
              <w:rPr>
                <w:rFonts w:ascii="Times New Roman" w:eastAsia="Calibri" w:hAnsi="Times New Roman" w:cs="Times New Roman"/>
                <w:kern w:val="0"/>
                <w:sz w:val="24"/>
                <w:szCs w:val="24"/>
                <w:lang w:val="en-US" w:eastAsia="ru-RU"/>
              </w:rPr>
              <w:t>занятие «Экономический</w:t>
            </w:r>
            <w:r w:rsidRPr="00006AC9">
              <w:rPr>
                <w:rFonts w:ascii="Times New Roman" w:eastAsia="Calibri" w:hAnsi="Times New Roman" w:cs="Times New Roman"/>
                <w:kern w:val="0"/>
                <w:sz w:val="24"/>
                <w:szCs w:val="24"/>
                <w:lang w:eastAsia="ru-RU"/>
              </w:rPr>
              <w:t xml:space="preserve"> </w:t>
            </w:r>
            <w:r w:rsidRPr="00006AC9">
              <w:rPr>
                <w:rFonts w:ascii="Times New Roman" w:eastAsia="Calibri" w:hAnsi="Times New Roman" w:cs="Times New Roman"/>
                <w:kern w:val="0"/>
                <w:sz w:val="24"/>
                <w:szCs w:val="24"/>
                <w:lang w:val="en-US" w:eastAsia="ru-RU"/>
              </w:rPr>
              <w:t xml:space="preserve"> калейдоскоп»</w:t>
            </w:r>
          </w:p>
        </w:tc>
      </w:tr>
    </w:tbl>
    <w:p w:rsidR="00DA6724" w:rsidRPr="00006AC9" w:rsidRDefault="00DA6724" w:rsidP="00DA6724">
      <w:pPr>
        <w:widowControl/>
        <w:suppressAutoHyphens w:val="0"/>
        <w:spacing w:after="0" w:line="240" w:lineRule="auto"/>
        <w:rPr>
          <w:rFonts w:ascii="Times New Roman" w:eastAsia="Times New Roman" w:hAnsi="Times New Roman" w:cs="Times New Roman"/>
          <w:kern w:val="0"/>
          <w:sz w:val="24"/>
          <w:szCs w:val="24"/>
          <w:lang w:eastAsia="ru-RU"/>
        </w:rPr>
      </w:pPr>
    </w:p>
    <w:p w:rsidR="00DA6724" w:rsidRPr="00006AC9" w:rsidRDefault="00036EAB"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2.6.8 </w:t>
      </w:r>
      <w:r w:rsidR="00105162" w:rsidRPr="00006AC9">
        <w:rPr>
          <w:rFonts w:ascii="Times New Roman" w:eastAsia="Times New Roman" w:hAnsi="Times New Roman"/>
          <w:b/>
          <w:bCs/>
          <w:sz w:val="24"/>
          <w:szCs w:val="24"/>
          <w:u w:val="single"/>
          <w:lang w:eastAsia="ru-RU"/>
        </w:rPr>
        <w:t>Юный турист</w:t>
      </w:r>
    </w:p>
    <w:p w:rsidR="00105162" w:rsidRPr="00006AC9" w:rsidRDefault="00105162" w:rsidP="00105162">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006AC9">
        <w:rPr>
          <w:rFonts w:ascii="Times New Roman" w:eastAsia="Times New Roman" w:hAnsi="Times New Roman" w:cs="Times New Roman"/>
          <w:b/>
          <w:bCs/>
          <w:i/>
          <w:kern w:val="0"/>
          <w:sz w:val="24"/>
          <w:szCs w:val="24"/>
          <w:lang w:eastAsia="ru-RU"/>
        </w:rPr>
        <w:t>Результаты</w:t>
      </w:r>
    </w:p>
    <w:p w:rsidR="00105162" w:rsidRPr="00006AC9" w:rsidRDefault="00105162" w:rsidP="00105162">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личностным</w:t>
      </w:r>
      <w:r w:rsidRPr="00006AC9">
        <w:rPr>
          <w:rFonts w:ascii="Times New Roman" w:eastAsia="Calibri" w:hAnsi="Times New Roman" w:cs="Times New Roman"/>
          <w:kern w:val="0"/>
          <w:sz w:val="24"/>
          <w:szCs w:val="24"/>
          <w:lang w:eastAsia="en-US"/>
        </w:rPr>
        <w:t xml:space="preserve"> результатам относится система ценностных ориентаций младшего школьника, отражающих его индивидуально-личностные позиции, мотивы и отношение к активному участию во внеурочной деятельности, социальные чувства, личностные качества. Личностные универсальные учебные действия выражаются формулами «Я и природа», «Я и другие люди», «Я и общество», «Я и познание», «Я и Я», что позволяет младшему школьнику выполнять разные социальные роли («гражданин», «школьник», «ученик», «собеседник», «одноклассник» и др.) и профессиональные роли («путешественник», «знаток», «дежурный», «командир», «капитан», «штурман» и др.).</w:t>
      </w:r>
    </w:p>
    <w:p w:rsidR="00105162" w:rsidRPr="00006AC9" w:rsidRDefault="00105162" w:rsidP="00105162">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 xml:space="preserve">метапредметным </w:t>
      </w:r>
      <w:r w:rsidRPr="00006AC9">
        <w:rPr>
          <w:rFonts w:ascii="Times New Roman" w:eastAsia="Calibri" w:hAnsi="Times New Roman" w:cs="Times New Roman"/>
          <w:kern w:val="0"/>
          <w:sz w:val="24"/>
          <w:szCs w:val="24"/>
          <w:lang w:eastAsia="en-US"/>
        </w:rPr>
        <w:t>результатам относятся освоенные младшим школьником универсальные способы деятельности, применимые как в рамках внеурочной деятельности (образовательного процесса), так и в реальных жизненных ситуациях.</w:t>
      </w:r>
    </w:p>
    <w:p w:rsidR="00105162" w:rsidRPr="00006AC9" w:rsidRDefault="00105162" w:rsidP="00105162">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Регулятивные универсальные учебные действия </w:t>
      </w:r>
      <w:r w:rsidRPr="00006AC9">
        <w:rPr>
          <w:rFonts w:ascii="Times New Roman" w:eastAsia="Calibri" w:hAnsi="Times New Roman" w:cs="Times New Roman"/>
          <w:kern w:val="0"/>
          <w:sz w:val="24"/>
          <w:szCs w:val="24"/>
          <w:lang w:eastAsia="en-US"/>
        </w:rPr>
        <w:t>отражают способность обучающегося строить учебно-познавательную деятельность, учитывая все её компоненты (цель, мотив, прогноз, средства, контроль, оценка).</w:t>
      </w:r>
    </w:p>
    <w:p w:rsidR="00105162" w:rsidRPr="00006AC9" w:rsidRDefault="00105162" w:rsidP="00105162">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Познавательные универсальные учебные действия – </w:t>
      </w:r>
      <w:r w:rsidRPr="00006AC9">
        <w:rPr>
          <w:rFonts w:ascii="Times New Roman" w:eastAsia="Calibri" w:hAnsi="Times New Roman" w:cs="Times New Roman"/>
          <w:kern w:val="0"/>
          <w:sz w:val="24"/>
          <w:szCs w:val="24"/>
          <w:lang w:eastAsia="en-US"/>
        </w:rPr>
        <w:t>система способов познания окружающего мира,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105162" w:rsidRPr="00006AC9" w:rsidRDefault="00105162" w:rsidP="00105162">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предметным</w:t>
      </w:r>
      <w:r w:rsidRPr="00006AC9">
        <w:rPr>
          <w:rFonts w:ascii="Times New Roman" w:eastAsia="Calibri" w:hAnsi="Times New Roman" w:cs="Times New Roman"/>
          <w:kern w:val="0"/>
          <w:sz w:val="24"/>
          <w:szCs w:val="24"/>
          <w:lang w:eastAsia="en-US"/>
        </w:rPr>
        <w:t xml:space="preserve"> результатам относятся:</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усвоение младшим школьником в процессе внеурочной деятельности знания, умения, навыки и специальные компетенции;</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творческой деятельности;</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познавательной деятельности;</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коллективной самодеятельности в туристской группе (команде);</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социально-профессиональных ролей в системе должностно-ролевого туристско-краеведческого самоуправления;</w:t>
      </w:r>
    </w:p>
    <w:p w:rsidR="00105162" w:rsidRPr="00006AC9" w:rsidRDefault="00105162" w:rsidP="00105162">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ценностные установки, специфичные для туризма и краеведения, межличностной коммуникации.</w:t>
      </w:r>
    </w:p>
    <w:p w:rsidR="00105162" w:rsidRDefault="00105162"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Коммуникативные универсальные действия – </w:t>
      </w:r>
      <w:r w:rsidRPr="00006AC9">
        <w:rPr>
          <w:rFonts w:ascii="Times New Roman" w:eastAsia="Calibri" w:hAnsi="Times New Roman" w:cs="Times New Roman"/>
          <w:kern w:val="0"/>
          <w:sz w:val="24"/>
          <w:szCs w:val="24"/>
          <w:lang w:eastAsia="en-US"/>
        </w:rPr>
        <w:t>способность обучающегося осуществлять коммуникативную деятельность, использование правил общения в конкретных внеучебных ситуациях; самостоятельная организация речевой деятельности в устной и письменной форме.</w:t>
      </w:r>
    </w:p>
    <w:p w:rsidR="00C549A8" w:rsidRDefault="00C549A8"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p>
    <w:p w:rsidR="00C549A8" w:rsidRDefault="00C549A8"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p>
    <w:p w:rsidR="00C549A8" w:rsidRDefault="00C549A8"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p>
    <w:p w:rsidR="00C549A8" w:rsidRDefault="00C549A8"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p>
    <w:p w:rsidR="00C549A8" w:rsidRPr="00006AC9" w:rsidRDefault="00C549A8" w:rsidP="00105162">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p>
    <w:p w:rsidR="00105162" w:rsidRPr="00006AC9" w:rsidRDefault="00105162" w:rsidP="00105162">
      <w:pPr>
        <w:widowControl/>
        <w:tabs>
          <w:tab w:val="left" w:pos="8505"/>
        </w:tabs>
        <w:suppressAutoHyphens w:val="0"/>
        <w:spacing w:after="0" w:line="240" w:lineRule="auto"/>
        <w:ind w:right="708"/>
        <w:jc w:val="both"/>
        <w:rPr>
          <w:rFonts w:ascii="Times New Roman" w:eastAsia="Times New Roman" w:hAnsi="Times New Roman" w:cs="Times New Roman"/>
          <w:b/>
          <w:bCs/>
          <w:i/>
          <w:kern w:val="0"/>
          <w:sz w:val="24"/>
          <w:szCs w:val="24"/>
          <w:lang w:eastAsia="ru-RU"/>
        </w:rPr>
      </w:pPr>
      <w:r w:rsidRPr="00006AC9">
        <w:rPr>
          <w:rFonts w:ascii="Times New Roman" w:eastAsia="Times New Roman" w:hAnsi="Times New Roman" w:cs="Times New Roman"/>
          <w:b/>
          <w:bCs/>
          <w:i/>
          <w:kern w:val="0"/>
          <w:sz w:val="24"/>
          <w:szCs w:val="24"/>
          <w:lang w:eastAsia="ru-RU"/>
        </w:rPr>
        <w:t>Содержание программы</w:t>
      </w:r>
    </w:p>
    <w:tbl>
      <w:tblPr>
        <w:tblStyle w:val="360"/>
        <w:tblW w:w="9747" w:type="dxa"/>
        <w:tblLook w:val="04A0" w:firstRow="1" w:lastRow="0" w:firstColumn="1" w:lastColumn="0" w:noHBand="0" w:noVBand="1"/>
      </w:tblPr>
      <w:tblGrid>
        <w:gridCol w:w="4957"/>
        <w:gridCol w:w="992"/>
        <w:gridCol w:w="1276"/>
        <w:gridCol w:w="1275"/>
        <w:gridCol w:w="1247"/>
      </w:tblGrid>
      <w:tr w:rsidR="005A2F87" w:rsidRPr="00006AC9" w:rsidTr="00A64633">
        <w:tc>
          <w:tcPr>
            <w:tcW w:w="9747" w:type="dxa"/>
            <w:gridSpan w:val="5"/>
          </w:tcPr>
          <w:p w:rsidR="005A2F87" w:rsidRPr="00006AC9" w:rsidRDefault="005A2F87" w:rsidP="005A2F87">
            <w:pPr>
              <w:widowControl/>
              <w:suppressAutoHyphens w:val="0"/>
              <w:spacing w:after="0"/>
              <w:ind w:right="24"/>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b/>
                <w:kern w:val="0"/>
                <w:sz w:val="24"/>
                <w:szCs w:val="24"/>
                <w:lang w:eastAsia="en-US"/>
              </w:rPr>
              <w:t xml:space="preserve">Модуль «Юный турист» </w:t>
            </w:r>
          </w:p>
        </w:tc>
      </w:tr>
      <w:tr w:rsidR="005A2F87" w:rsidRPr="00006AC9" w:rsidTr="00A64633">
        <w:tc>
          <w:tcPr>
            <w:tcW w:w="9747" w:type="dxa"/>
            <w:gridSpan w:val="5"/>
          </w:tcPr>
          <w:p w:rsidR="005A2F87" w:rsidRPr="00006AC9" w:rsidRDefault="005A2F87" w:rsidP="005A2F87">
            <w:pPr>
              <w:widowControl/>
              <w:suppressAutoHyphens w:val="0"/>
              <w:spacing w:after="0"/>
              <w:ind w:right="24"/>
              <w:jc w:val="center"/>
              <w:rPr>
                <w:rFonts w:ascii="Times New Roman" w:eastAsia="Calibri" w:hAnsi="Times New Roman" w:cs="Times New Roman"/>
                <w:b/>
                <w:i/>
                <w:kern w:val="0"/>
                <w:sz w:val="24"/>
                <w:szCs w:val="24"/>
                <w:lang w:eastAsia="en-US"/>
              </w:rPr>
            </w:pPr>
            <w:r w:rsidRPr="00006AC9">
              <w:rPr>
                <w:rFonts w:ascii="Times New Roman" w:eastAsia="Calibri" w:hAnsi="Times New Roman" w:cs="Times New Roman"/>
                <w:b/>
                <w:i/>
                <w:kern w:val="0"/>
                <w:sz w:val="24"/>
                <w:szCs w:val="24"/>
                <w:lang w:eastAsia="en-US"/>
              </w:rPr>
              <w:t>1 классы (33ч)</w:t>
            </w:r>
          </w:p>
        </w:tc>
      </w:tr>
      <w:tr w:rsidR="005A2F87" w:rsidRPr="00006AC9" w:rsidTr="00A64633">
        <w:tc>
          <w:tcPr>
            <w:tcW w:w="4957" w:type="dxa"/>
            <w:vMerge w:val="restart"/>
          </w:tcPr>
          <w:p w:rsidR="005A2F87" w:rsidRPr="00006AC9" w:rsidRDefault="005A2F87" w:rsidP="005A2F87">
            <w:pPr>
              <w:widowControl/>
              <w:suppressAutoHyphens w:val="0"/>
              <w:spacing w:after="0"/>
              <w:jc w:val="center"/>
              <w:rPr>
                <w:rFonts w:ascii="Times New Roman" w:eastAsia="Calibri" w:hAnsi="Times New Roman" w:cs="Times New Roman"/>
                <w:b/>
                <w:kern w:val="0"/>
                <w:sz w:val="24"/>
                <w:szCs w:val="24"/>
                <w:lang w:eastAsia="en-US"/>
              </w:rPr>
            </w:pPr>
          </w:p>
        </w:tc>
        <w:tc>
          <w:tcPr>
            <w:tcW w:w="4790" w:type="dxa"/>
            <w:gridSpan w:val="4"/>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b/>
                <w:kern w:val="0"/>
                <w:sz w:val="24"/>
                <w:szCs w:val="24"/>
                <w:lang w:eastAsia="en-US"/>
              </w:rPr>
              <w:t>Время</w:t>
            </w:r>
          </w:p>
        </w:tc>
      </w:tr>
      <w:tr w:rsidR="005A2F87" w:rsidRPr="00006AC9" w:rsidTr="00A64633">
        <w:tc>
          <w:tcPr>
            <w:tcW w:w="4957" w:type="dxa"/>
            <w:vMerge/>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день</w:t>
            </w: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неделю</w:t>
            </w: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месяц</w:t>
            </w: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год</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туристско-бытовых навыков</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Я, моё тело и моё здоровье</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 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lastRenderedPageBreak/>
              <w:t>Азбука туристского ориентирования</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 гостях у путешественников – героев сказок</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во времена года</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 мир моей школы</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Загадки школьного двора</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5A2F87" w:rsidRPr="00006AC9" w:rsidTr="00A64633">
        <w:tc>
          <w:tcPr>
            <w:tcW w:w="495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путешественника</w:t>
            </w:r>
          </w:p>
        </w:tc>
        <w:tc>
          <w:tcPr>
            <w:tcW w:w="992"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7</w:t>
            </w:r>
          </w:p>
        </w:tc>
      </w:tr>
      <w:tr w:rsidR="005A2F87" w:rsidRPr="00006AC9" w:rsidTr="00A64633">
        <w:tc>
          <w:tcPr>
            <w:tcW w:w="495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Зачётный летний однодневный поход</w:t>
            </w:r>
          </w:p>
        </w:tc>
        <w:tc>
          <w:tcPr>
            <w:tcW w:w="992"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1</w:t>
            </w:r>
          </w:p>
        </w:tc>
      </w:tr>
      <w:tr w:rsidR="005A2F87" w:rsidRPr="00006AC9" w:rsidTr="00A64633">
        <w:tc>
          <w:tcPr>
            <w:tcW w:w="9747" w:type="dxa"/>
            <w:gridSpan w:val="5"/>
          </w:tcPr>
          <w:p w:rsidR="005A2F87" w:rsidRPr="00006AC9" w:rsidRDefault="005A2F87" w:rsidP="005A2F87">
            <w:pPr>
              <w:widowControl/>
              <w:suppressAutoHyphens w:val="0"/>
              <w:spacing w:after="0"/>
              <w:ind w:right="24"/>
              <w:jc w:val="center"/>
              <w:rPr>
                <w:rFonts w:ascii="Times New Roman" w:eastAsia="Calibri" w:hAnsi="Times New Roman" w:cs="Times New Roman"/>
                <w:b/>
                <w:i/>
                <w:kern w:val="0"/>
                <w:sz w:val="24"/>
                <w:szCs w:val="24"/>
                <w:lang w:eastAsia="en-US"/>
              </w:rPr>
            </w:pPr>
            <w:r w:rsidRPr="00006AC9">
              <w:rPr>
                <w:rFonts w:ascii="Times New Roman" w:eastAsia="Calibri" w:hAnsi="Times New Roman" w:cs="Times New Roman"/>
                <w:b/>
                <w:i/>
                <w:kern w:val="0"/>
                <w:sz w:val="24"/>
                <w:szCs w:val="24"/>
                <w:lang w:eastAsia="en-US"/>
              </w:rPr>
              <w:t>2 – 4  классы (34 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туристско-бытовых навыков</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Я, моё тело и моё здоровье</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 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туристского ориентирования</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 гостях у путешественников – героев сказок</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во времена года</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 мир моей школы</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5A2F87" w:rsidRPr="00006AC9" w:rsidTr="00A64633">
        <w:tc>
          <w:tcPr>
            <w:tcW w:w="495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Загадки школьного двора</w:t>
            </w:r>
          </w:p>
        </w:tc>
        <w:tc>
          <w:tcPr>
            <w:tcW w:w="992"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5A2F87" w:rsidRPr="00006AC9" w:rsidTr="00A64633">
        <w:tc>
          <w:tcPr>
            <w:tcW w:w="495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путешественника</w:t>
            </w:r>
          </w:p>
        </w:tc>
        <w:tc>
          <w:tcPr>
            <w:tcW w:w="992"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8</w:t>
            </w:r>
          </w:p>
        </w:tc>
      </w:tr>
      <w:tr w:rsidR="005A2F87" w:rsidRPr="00006AC9" w:rsidTr="00A64633">
        <w:tc>
          <w:tcPr>
            <w:tcW w:w="495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Зачётный летний однодневный поход</w:t>
            </w:r>
          </w:p>
        </w:tc>
        <w:tc>
          <w:tcPr>
            <w:tcW w:w="992"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5A2F87" w:rsidRPr="00006AC9" w:rsidRDefault="005A2F87" w:rsidP="005A2F87">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1</w:t>
            </w:r>
          </w:p>
        </w:tc>
      </w:tr>
    </w:tbl>
    <w:p w:rsidR="00105162" w:rsidRPr="00006AC9" w:rsidRDefault="00105162" w:rsidP="00105162">
      <w:pPr>
        <w:widowControl/>
        <w:tabs>
          <w:tab w:val="left" w:pos="8505"/>
        </w:tabs>
        <w:suppressAutoHyphens w:val="0"/>
        <w:spacing w:after="0" w:line="240" w:lineRule="auto"/>
        <w:ind w:right="-1"/>
        <w:jc w:val="both"/>
        <w:rPr>
          <w:rFonts w:ascii="Times New Roman" w:eastAsia="Times New Roman" w:hAnsi="Times New Roman" w:cs="Times New Roman"/>
          <w:bCs/>
          <w:kern w:val="0"/>
          <w:sz w:val="24"/>
          <w:szCs w:val="24"/>
          <w:lang w:eastAsia="ru-RU"/>
        </w:rPr>
      </w:pPr>
    </w:p>
    <w:p w:rsidR="0031381A" w:rsidRPr="00C549A8" w:rsidRDefault="00C549A8" w:rsidP="00C549A8">
      <w:pPr>
        <w:keepNext/>
        <w:spacing w:after="0" w:line="360" w:lineRule="auto"/>
        <w:ind w:right="283"/>
        <w:outlineLvl w:val="0"/>
        <w:rPr>
          <w:rFonts w:ascii="Times New Roman" w:eastAsia="MS Gothic" w:hAnsi="Times New Roman"/>
          <w:b/>
          <w:bCs/>
          <w:caps/>
          <w:kern w:val="32"/>
          <w:sz w:val="24"/>
          <w:szCs w:val="24"/>
          <w:lang w:eastAsia="ru-RU"/>
        </w:rPr>
      </w:pPr>
      <w:bookmarkStart w:id="76" w:name="_Toc424564342"/>
      <w:r>
        <w:rPr>
          <w:rFonts w:ascii="Times New Roman" w:eastAsia="MS Gothic" w:hAnsi="Times New Roman"/>
          <w:b/>
          <w:bCs/>
          <w:caps/>
          <w:kern w:val="32"/>
          <w:sz w:val="24"/>
          <w:szCs w:val="24"/>
          <w:lang w:eastAsia="ru-RU"/>
        </w:rPr>
        <w:t>3.</w:t>
      </w:r>
      <w:r w:rsidR="0031381A" w:rsidRPr="00C549A8">
        <w:rPr>
          <w:rFonts w:ascii="Times New Roman" w:eastAsia="MS Gothic" w:hAnsi="Times New Roman"/>
          <w:b/>
          <w:bCs/>
          <w:caps/>
          <w:kern w:val="32"/>
          <w:sz w:val="24"/>
          <w:szCs w:val="24"/>
          <w:lang w:eastAsia="ru-RU"/>
        </w:rPr>
        <w:t>Организационный раздел</w:t>
      </w:r>
      <w:bookmarkEnd w:id="76"/>
    </w:p>
    <w:p w:rsidR="0031381A" w:rsidRPr="0031381A" w:rsidRDefault="005A4B42" w:rsidP="005A4B42">
      <w:pPr>
        <w:widowControl/>
        <w:suppressAutoHyphens w:val="0"/>
        <w:spacing w:after="0" w:line="360" w:lineRule="auto"/>
        <w:ind w:left="142" w:right="283" w:hanging="142"/>
        <w:outlineLvl w:val="1"/>
        <w:rPr>
          <w:rFonts w:ascii="Times New Roman" w:eastAsia="MS Gothic" w:hAnsi="Times New Roman" w:cs="Times New Roman"/>
          <w:b/>
          <w:kern w:val="0"/>
          <w:sz w:val="24"/>
          <w:szCs w:val="24"/>
          <w:lang w:eastAsia="ru-RU"/>
        </w:rPr>
      </w:pPr>
      <w:r>
        <w:rPr>
          <w:rFonts w:ascii="Times New Roman" w:eastAsia="MS Gothic" w:hAnsi="Times New Roman" w:cs="Times New Roman"/>
          <w:b/>
          <w:kern w:val="0"/>
          <w:sz w:val="24"/>
          <w:szCs w:val="24"/>
          <w:lang w:eastAsia="ru-RU"/>
        </w:rPr>
        <w:t xml:space="preserve">3.1. </w:t>
      </w:r>
      <w:r w:rsidR="0031381A" w:rsidRPr="0031381A">
        <w:rPr>
          <w:rFonts w:ascii="Times New Roman" w:eastAsia="MS Gothic" w:hAnsi="Times New Roman" w:cs="Times New Roman"/>
          <w:b/>
          <w:kern w:val="0"/>
          <w:sz w:val="24"/>
          <w:szCs w:val="24"/>
          <w:lang w:eastAsia="ru-RU"/>
        </w:rPr>
        <w:t>Учебный план начального общего образования</w:t>
      </w:r>
    </w:p>
    <w:p w:rsidR="0031381A" w:rsidRPr="0031381A" w:rsidRDefault="0031381A" w:rsidP="00722CC2">
      <w:pPr>
        <w:widowControl/>
        <w:suppressAutoHyphens w:val="0"/>
        <w:ind w:left="-76"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МАОУ СОШ № 94 города Тюмени разработан в соответствии с нормативно-правовыми документами, регламентирующими формирование учебного плана общеобразовательного учреждения:</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Федеральный закон «Об образовании в Российской Федерации» от 29.12.12г.</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 273-ФЗ с изменениями, внесенными Федеральными законами от 04.06.14 N145-ФЗ, от 06.04.2015 N 68-ФЗ, от 02.05.2015 N 122-ФЗ)</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Федеральный закон «Об основных гарантиях прав ребёнка в Российской Федерации», от 24.07.1998 № 124 – ФЗ (в ред. Федеральных законов от   03.12.2011 </w:t>
      </w:r>
      <w:hyperlink r:id="rId9" w:history="1">
        <w:r w:rsidRPr="0031381A">
          <w:rPr>
            <w:rFonts w:ascii="Times New Roman" w:eastAsia="Times New Roman" w:hAnsi="Times New Roman" w:cs="Times New Roman"/>
            <w:color w:val="0000FF"/>
            <w:kern w:val="0"/>
            <w:sz w:val="24"/>
            <w:szCs w:val="24"/>
            <w:u w:val="single"/>
            <w:lang w:eastAsia="ru-RU"/>
          </w:rPr>
          <w:t>N 378-ФЗ</w:t>
        </w:r>
      </w:hyperlink>
      <w:r w:rsidRPr="0031381A">
        <w:rPr>
          <w:rFonts w:ascii="Times New Roman" w:eastAsia="Times New Roman" w:hAnsi="Times New Roman" w:cs="Times New Roman"/>
          <w:kern w:val="0"/>
          <w:sz w:val="24"/>
          <w:szCs w:val="24"/>
          <w:lang w:eastAsia="ru-RU"/>
        </w:rPr>
        <w:t>)</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Федеральный закон «О защите детей от информации, причиняющей вред их здоровью и развитию» (в ред. Федерального </w:t>
      </w:r>
      <w:hyperlink r:id="rId10" w:history="1">
        <w:r w:rsidRPr="0031381A">
          <w:rPr>
            <w:rFonts w:ascii="Times New Roman" w:eastAsia="Times New Roman" w:hAnsi="Times New Roman" w:cs="Times New Roman"/>
            <w:color w:val="0000FF"/>
            <w:kern w:val="0"/>
            <w:sz w:val="24"/>
            <w:szCs w:val="24"/>
            <w:u w:val="single"/>
            <w:lang w:eastAsia="ru-RU"/>
          </w:rPr>
          <w:t>закона</w:t>
        </w:r>
      </w:hyperlink>
      <w:r w:rsidRPr="0031381A">
        <w:rPr>
          <w:rFonts w:ascii="Times New Roman" w:eastAsia="Times New Roman" w:hAnsi="Times New Roman" w:cs="Times New Roman"/>
          <w:kern w:val="0"/>
          <w:sz w:val="24"/>
          <w:szCs w:val="24"/>
          <w:lang w:eastAsia="ru-RU"/>
        </w:rPr>
        <w:t xml:space="preserve"> от 28.07.2012 N 139-ФЗ</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Закон Тюменской области от 28.12.2004 № 328 «Об основах функционирования образовательной системы в Тюменской области» (в ред. от 07.06.2012 г.)</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Закон Тюменской области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31381A">
          <w:rPr>
            <w:rFonts w:ascii="Times New Roman" w:eastAsia="Times New Roman" w:hAnsi="Times New Roman" w:cs="Times New Roman"/>
            <w:color w:val="0000FF"/>
            <w:kern w:val="0"/>
            <w:sz w:val="24"/>
            <w:szCs w:val="24"/>
            <w:u w:val="single"/>
            <w:lang w:eastAsia="ru-RU"/>
          </w:rPr>
          <w:t>N 58</w:t>
        </w:r>
      </w:hyperlink>
      <w:r w:rsidRPr="0031381A">
        <w:rPr>
          <w:rFonts w:ascii="Times New Roman" w:eastAsia="Times New Roman" w:hAnsi="Times New Roman" w:cs="Times New Roman"/>
          <w:kern w:val="0"/>
          <w:sz w:val="24"/>
          <w:szCs w:val="24"/>
          <w:lang w:eastAsia="ru-RU"/>
        </w:rPr>
        <w:t>)</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
          <w:kern w:val="0"/>
          <w:sz w:val="24"/>
          <w:szCs w:val="24"/>
          <w:lang w:eastAsia="ru-RU"/>
        </w:rPr>
        <w:t xml:space="preserve">Указы Президента РФ </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Концепция общенациональной системы выявления и развития молодых талантов (Утверждена Президентом РФ 3 апреля 2012 года)</w:t>
      </w:r>
    </w:p>
    <w:p w:rsidR="0031381A" w:rsidRPr="0031381A" w:rsidRDefault="0031381A" w:rsidP="00E1327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Распоряжение Правительства РФ</w:t>
      </w:r>
      <w:r w:rsidRPr="0031381A">
        <w:rPr>
          <w:rFonts w:ascii="Times New Roman" w:eastAsia="Times New Roman" w:hAnsi="Times New Roman" w:cs="Times New Roman"/>
          <w:kern w:val="0"/>
          <w:sz w:val="24"/>
          <w:szCs w:val="24"/>
          <w:lang w:eastAsia="ru-RU"/>
        </w:rPr>
        <w:t xml:space="preserve"> </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«Концепция развития математического образования в РФ» от 24.12.2004г, № 2506-р</w:t>
      </w:r>
    </w:p>
    <w:p w:rsidR="0031381A" w:rsidRPr="0031381A" w:rsidRDefault="0031381A" w:rsidP="00E13273">
      <w:pPr>
        <w:widowControl/>
        <w:suppressAutoHyphens w:val="0"/>
        <w:spacing w:line="240" w:lineRule="atLeast"/>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Приказы Министерства образования и науки Российской Федерации:</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8.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w:t>
      </w:r>
      <w:r w:rsidRPr="0031381A">
        <w:rPr>
          <w:rFonts w:ascii="Times New Roman" w:eastAsia="Times New Roman" w:hAnsi="Times New Roman" w:cs="Times New Roman"/>
          <w:kern w:val="0"/>
          <w:sz w:val="24"/>
          <w:szCs w:val="24"/>
          <w:lang w:eastAsia="ru-RU"/>
        </w:rPr>
        <w:t xml:space="preserve">ред. от 29.12.2014), </w:t>
      </w:r>
      <w:r w:rsidRPr="0031381A">
        <w:rPr>
          <w:rFonts w:ascii="Times New Roman" w:eastAsia="Times New Roman" w:hAnsi="Times New Roman" w:cs="Times New Roman"/>
          <w:bCs/>
          <w:kern w:val="0"/>
          <w:sz w:val="24"/>
          <w:szCs w:val="24"/>
          <w:lang w:eastAsia="ru-RU"/>
        </w:rPr>
        <w:t xml:space="preserve"> с изменениями приказ Министерства образования и науки Российской Федерации  от 31 декабря 2015 г. №1576 «О </w:t>
      </w:r>
      <w:r w:rsidRPr="0031381A">
        <w:rPr>
          <w:rFonts w:ascii="Times New Roman" w:eastAsia="Times New Roman" w:hAnsi="Times New Roman" w:cs="Times New Roman"/>
          <w:bCs/>
          <w:kern w:val="0"/>
          <w:sz w:val="24"/>
          <w:szCs w:val="24"/>
          <w:lang w:eastAsia="ru-RU"/>
        </w:rPr>
        <w:lastRenderedPageBreak/>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Минюстом России 2 февраля 2016 г., регистрационный № 40936);</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9. Приказ Министерства образования и науки Российской Федерации  от 17 декабря 2010 года № 1897, зарегистрированный Минюстом России 1 февраля 2011 года № 19644 «</w:t>
      </w:r>
      <w:r w:rsidRPr="0031381A">
        <w:rPr>
          <w:rFonts w:ascii="Times New Roman" w:eastAsia="Times New Roman" w:hAnsi="Times New Roman" w:cs="Times New Roman"/>
          <w:bCs/>
          <w:color w:val="222222"/>
          <w:kern w:val="0"/>
          <w:sz w:val="24"/>
          <w:szCs w:val="24"/>
          <w:lang w:eastAsia="ru-RU"/>
        </w:rPr>
        <w:t xml:space="preserve">Об утверждении федерального государственного образовательного стандарта основного общего образования», с изменениями </w:t>
      </w:r>
      <w:r w:rsidRPr="0031381A">
        <w:rPr>
          <w:rFonts w:ascii="Times New Roman" w:eastAsia="Times New Roman" w:hAnsi="Times New Roman" w:cs="Times New Roman"/>
          <w:kern w:val="0"/>
          <w:sz w:val="24"/>
          <w:szCs w:val="24"/>
          <w:lang w:eastAsia="ru-RU"/>
        </w:rPr>
        <w:t xml:space="preserve">Приказ </w:t>
      </w:r>
      <w:r w:rsidRPr="0031381A">
        <w:rPr>
          <w:rFonts w:ascii="Times New Roman" w:eastAsia="Times New Roman" w:hAnsi="Times New Roman" w:cs="Times New Roman"/>
          <w:bCs/>
          <w:kern w:val="0"/>
          <w:sz w:val="24"/>
          <w:szCs w:val="24"/>
          <w:lang w:eastAsia="ru-RU"/>
        </w:rPr>
        <w:t>Министерства образования и науки Российской Федерации</w:t>
      </w:r>
      <w:r w:rsidRPr="0031381A">
        <w:rPr>
          <w:rFonts w:ascii="Times New Roman" w:eastAsia="Times New Roman" w:hAnsi="Times New Roman" w:cs="Times New Roman"/>
          <w:kern w:val="0"/>
          <w:sz w:val="24"/>
          <w:szCs w:val="24"/>
          <w:lang w:eastAsia="ru-RU"/>
        </w:rPr>
        <w:t xml:space="preserve">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w:t>
      </w:r>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      10. </w:t>
      </w:r>
      <w:hyperlink r:id="rId12" w:history="1">
        <w:r w:rsidRPr="0031381A">
          <w:rPr>
            <w:rFonts w:ascii="Times New Roman" w:eastAsia="Times New Roman" w:hAnsi="Times New Roman" w:cs="Times New Roman"/>
            <w:color w:val="000000"/>
            <w:kern w:val="0"/>
            <w:sz w:val="24"/>
            <w:szCs w:val="24"/>
            <w:shd w:val="clear" w:color="auto" w:fill="FFFFFF"/>
          </w:rPr>
          <w:t>Приказ Министерства образования и науки Российской Федерации от 19.12.14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31381A" w:rsidRPr="0031381A" w:rsidRDefault="0031381A" w:rsidP="00E13273">
      <w:pPr>
        <w:widowControl/>
        <w:numPr>
          <w:ilvl w:val="0"/>
          <w:numId w:val="90"/>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414141"/>
          <w:kern w:val="0"/>
          <w:sz w:val="24"/>
          <w:szCs w:val="24"/>
          <w:shd w:val="clear" w:color="auto" w:fill="FFFFFF"/>
          <w:lang w:val="en-US"/>
        </w:rPr>
        <w:t> </w:t>
      </w:r>
      <w:hyperlink r:id="rId13" w:history="1">
        <w:r w:rsidRPr="0031381A">
          <w:rPr>
            <w:rFonts w:ascii="Times New Roman" w:eastAsia="Times New Roman" w:hAnsi="Times New Roman" w:cs="Times New Roman"/>
            <w:color w:val="000000"/>
            <w:kern w:val="0"/>
            <w:sz w:val="24"/>
            <w:szCs w:val="24"/>
            <w:shd w:val="clear" w:color="auto" w:fill="FFFFFF"/>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hyperlink>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12. Приказ Министерства образования Российской Федерации от 9 марта </w:t>
      </w:r>
      <w:smartTag w:uri="urn:schemas-microsoft-com:office:smarttags" w:element="metricconverter">
        <w:smartTagPr>
          <w:attr w:name="ProductID" w:val="2004 г"/>
        </w:smartTagPr>
        <w:r w:rsidRPr="0031381A">
          <w:rPr>
            <w:rFonts w:ascii="Times New Roman" w:eastAsia="Times New Roman" w:hAnsi="Times New Roman" w:cs="Times New Roman"/>
            <w:color w:val="000000"/>
            <w:kern w:val="0"/>
            <w:sz w:val="24"/>
            <w:szCs w:val="24"/>
            <w:lang w:eastAsia="ru-RU"/>
          </w:rPr>
          <w:t>2004 г</w:t>
        </w:r>
      </w:smartTag>
      <w:r w:rsidRPr="0031381A">
        <w:rPr>
          <w:rFonts w:ascii="Times New Roman" w:eastAsia="Times New Roman" w:hAnsi="Times New Roman" w:cs="Times New Roman"/>
          <w:color w:val="000000"/>
          <w:kern w:val="0"/>
          <w:sz w:val="24"/>
          <w:szCs w:val="24"/>
          <w:lang w:eastAsia="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381A">
          <w:rPr>
            <w:rFonts w:ascii="Times New Roman" w:eastAsia="Times New Roman" w:hAnsi="Times New Roman" w:cs="Times New Roman"/>
            <w:color w:val="000000"/>
            <w:kern w:val="0"/>
            <w:sz w:val="24"/>
            <w:szCs w:val="24"/>
            <w:lang w:eastAsia="ru-RU"/>
          </w:rPr>
          <w:t>2004 г</w:t>
        </w:r>
      </w:smartTag>
      <w:r w:rsidRPr="0031381A">
        <w:rPr>
          <w:rFonts w:ascii="Times New Roman" w:eastAsia="Times New Roman" w:hAnsi="Times New Roman" w:cs="Times New Roman"/>
          <w:color w:val="000000"/>
          <w:kern w:val="0"/>
          <w:sz w:val="24"/>
          <w:szCs w:val="24"/>
          <w:lang w:eastAsia="ru-RU"/>
        </w:rPr>
        <w:t>. № 1312»</w:t>
      </w:r>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kern w:val="0"/>
          <w:sz w:val="24"/>
          <w:szCs w:val="24"/>
          <w:lang w:eastAsia="ru-RU"/>
        </w:rPr>
        <w:t xml:space="preserve">13.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14. </w:t>
      </w:r>
      <w:r w:rsidRPr="0031381A">
        <w:rPr>
          <w:rFonts w:ascii="Times New Roman" w:eastAsia="Times New Roman" w:hAnsi="Times New Roman" w:cs="Times New Roman"/>
          <w:kern w:val="0"/>
          <w:sz w:val="24"/>
          <w:szCs w:val="24"/>
          <w:lang w:eastAsia="ru-RU"/>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4" w:history="1">
        <w:r w:rsidRPr="0031381A">
          <w:rPr>
            <w:rFonts w:ascii="Times New Roman" w:eastAsia="Times New Roman" w:hAnsi="Times New Roman" w:cs="Times New Roman"/>
            <w:color w:val="0000FF"/>
            <w:kern w:val="0"/>
            <w:sz w:val="24"/>
            <w:szCs w:val="24"/>
            <w:u w:val="single"/>
            <w:lang w:eastAsia="ru-RU"/>
          </w:rPr>
          <w:t>N 164</w:t>
        </w:r>
      </w:hyperlink>
      <w:r w:rsidRPr="0031381A">
        <w:rPr>
          <w:rFonts w:ascii="Times New Roman" w:eastAsia="Times New Roman" w:hAnsi="Times New Roman" w:cs="Times New Roman"/>
          <w:kern w:val="0"/>
          <w:sz w:val="24"/>
          <w:szCs w:val="24"/>
          <w:lang w:eastAsia="ru-RU"/>
        </w:rPr>
        <w:t xml:space="preserve">,от 31.08.2009 </w:t>
      </w:r>
      <w:hyperlink r:id="rId15" w:history="1">
        <w:r w:rsidRPr="0031381A">
          <w:rPr>
            <w:rFonts w:ascii="Times New Roman" w:eastAsia="Times New Roman" w:hAnsi="Times New Roman" w:cs="Times New Roman"/>
            <w:color w:val="0000FF"/>
            <w:kern w:val="0"/>
            <w:sz w:val="24"/>
            <w:szCs w:val="24"/>
            <w:u w:val="single"/>
            <w:lang w:eastAsia="ru-RU"/>
          </w:rPr>
          <w:t>N 320</w:t>
        </w:r>
      </w:hyperlink>
      <w:r w:rsidRPr="0031381A">
        <w:rPr>
          <w:rFonts w:ascii="Times New Roman" w:eastAsia="Times New Roman" w:hAnsi="Times New Roman" w:cs="Times New Roman"/>
          <w:kern w:val="0"/>
          <w:sz w:val="24"/>
          <w:szCs w:val="24"/>
          <w:lang w:eastAsia="ru-RU"/>
        </w:rPr>
        <w:t xml:space="preserve">, от 19.10.2009 </w:t>
      </w:r>
      <w:hyperlink r:id="rId16" w:history="1">
        <w:r w:rsidRPr="0031381A">
          <w:rPr>
            <w:rFonts w:ascii="Times New Roman" w:eastAsia="Times New Roman" w:hAnsi="Times New Roman" w:cs="Times New Roman"/>
            <w:color w:val="0000FF"/>
            <w:kern w:val="0"/>
            <w:sz w:val="24"/>
            <w:szCs w:val="24"/>
            <w:u w:val="single"/>
            <w:lang w:eastAsia="ru-RU"/>
          </w:rPr>
          <w:t>N 427</w:t>
        </w:r>
      </w:hyperlink>
      <w:r w:rsidRPr="0031381A">
        <w:rPr>
          <w:rFonts w:ascii="Times New Roman" w:eastAsia="Times New Roman" w:hAnsi="Times New Roman" w:cs="Times New Roman"/>
          <w:kern w:val="0"/>
          <w:sz w:val="24"/>
          <w:szCs w:val="24"/>
          <w:lang w:eastAsia="ru-RU"/>
        </w:rPr>
        <w:t xml:space="preserve">,от 10.11.2011 </w:t>
      </w:r>
      <w:hyperlink r:id="rId17" w:history="1">
        <w:r w:rsidRPr="0031381A">
          <w:rPr>
            <w:rFonts w:ascii="Times New Roman" w:eastAsia="Times New Roman" w:hAnsi="Times New Roman" w:cs="Times New Roman"/>
            <w:color w:val="0000FF"/>
            <w:kern w:val="0"/>
            <w:sz w:val="24"/>
            <w:szCs w:val="24"/>
            <w:u w:val="single"/>
            <w:lang w:eastAsia="ru-RU"/>
          </w:rPr>
          <w:t>N 2643</w:t>
        </w:r>
      </w:hyperlink>
      <w:r w:rsidRPr="0031381A">
        <w:rPr>
          <w:rFonts w:ascii="Times New Roman" w:eastAsia="Times New Roman" w:hAnsi="Times New Roman" w:cs="Times New Roman"/>
          <w:kern w:val="0"/>
          <w:sz w:val="24"/>
          <w:szCs w:val="24"/>
          <w:lang w:eastAsia="ru-RU"/>
        </w:rPr>
        <w:t xml:space="preserve">, от 24.01.2012 </w:t>
      </w:r>
      <w:hyperlink r:id="rId18" w:history="1">
        <w:r w:rsidRPr="0031381A">
          <w:rPr>
            <w:rFonts w:ascii="Times New Roman" w:eastAsia="Times New Roman" w:hAnsi="Times New Roman" w:cs="Times New Roman"/>
            <w:color w:val="0000FF"/>
            <w:kern w:val="0"/>
            <w:sz w:val="24"/>
            <w:szCs w:val="24"/>
            <w:u w:val="single"/>
            <w:lang w:eastAsia="ru-RU"/>
          </w:rPr>
          <w:t>N 39</w:t>
        </w:r>
      </w:hyperlink>
      <w:r w:rsidRPr="0031381A">
        <w:rPr>
          <w:rFonts w:ascii="Times New Roman" w:eastAsia="Times New Roman" w:hAnsi="Times New Roman" w:cs="Times New Roman"/>
          <w:kern w:val="0"/>
          <w:sz w:val="24"/>
          <w:szCs w:val="24"/>
          <w:lang w:eastAsia="ru-RU"/>
        </w:rPr>
        <w:t xml:space="preserve">,от 31.01.2012 </w:t>
      </w:r>
      <w:hyperlink r:id="rId19" w:history="1">
        <w:r w:rsidRPr="0031381A">
          <w:rPr>
            <w:rFonts w:ascii="Times New Roman" w:eastAsia="Times New Roman" w:hAnsi="Times New Roman" w:cs="Times New Roman"/>
            <w:color w:val="0000FF"/>
            <w:kern w:val="0"/>
            <w:sz w:val="24"/>
            <w:szCs w:val="24"/>
            <w:u w:val="single"/>
            <w:lang w:eastAsia="ru-RU"/>
          </w:rPr>
          <w:t>N 69</w:t>
        </w:r>
      </w:hyperlink>
      <w:r w:rsidRPr="0031381A">
        <w:rPr>
          <w:rFonts w:ascii="Times New Roman" w:eastAsia="Times New Roman" w:hAnsi="Times New Roman" w:cs="Times New Roman"/>
          <w:kern w:val="0"/>
          <w:sz w:val="24"/>
          <w:szCs w:val="24"/>
          <w:lang w:eastAsia="ru-RU"/>
        </w:rPr>
        <w:t xml:space="preserve">)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15. 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№2715/227/166/19 «О совершенствовании процесса физического воспитания в образовательных учреждениях Российской Федерации».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16. Приказ Министерства образования и науки Российской Федерации от 31 марта</w:t>
      </w:r>
      <w:r w:rsidRPr="0031381A">
        <w:rPr>
          <w:rFonts w:ascii="Times New Roman" w:eastAsia="Times New Roman" w:hAnsi="Times New Roman" w:cs="Times New Roman"/>
          <w:color w:val="222222"/>
          <w:kern w:val="0"/>
          <w:sz w:val="24"/>
          <w:szCs w:val="24"/>
          <w:lang w:eastAsia="ru-RU"/>
        </w:rPr>
        <w:t xml:space="preserve"> 2014 г. </w:t>
      </w:r>
      <w:r w:rsidRPr="0031381A">
        <w:rPr>
          <w:rFonts w:ascii="Times New Roman" w:eastAsia="Times New Roman" w:hAnsi="Times New Roman" w:cs="Times New Roman"/>
          <w:kern w:val="0"/>
          <w:sz w:val="24"/>
          <w:szCs w:val="24"/>
          <w:lang w:eastAsia="ru-RU"/>
        </w:rPr>
        <w:t xml:space="preserve"> № 253</w:t>
      </w:r>
      <w:r w:rsidRPr="0031381A">
        <w:rPr>
          <w:rFonts w:ascii="Times New Roman" w:eastAsia="Times New Roman" w:hAnsi="Times New Roman" w:cs="Times New Roman"/>
          <w:color w:val="222222"/>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17. Приказ Министерства обороны и министерства образования и науки Российской Федерации от 24 февраля 2010 года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kern w:val="0"/>
          <w:sz w:val="24"/>
          <w:szCs w:val="24"/>
          <w:lang w:eastAsia="ru-RU"/>
        </w:rPr>
        <w:t xml:space="preserve">18. Приказ Министерства образования и науки Российской Федерации от 07.06.2017 №506 о внесении изменения в федеральный компонент государственных образовательных </w:t>
      </w:r>
      <w:r w:rsidRPr="0031381A">
        <w:rPr>
          <w:rFonts w:ascii="Times New Roman" w:eastAsia="Times New Roman" w:hAnsi="Times New Roman" w:cs="Times New Roman"/>
          <w:kern w:val="0"/>
          <w:sz w:val="24"/>
          <w:szCs w:val="24"/>
          <w:lang w:eastAsia="ru-RU"/>
        </w:rPr>
        <w:lastRenderedPageBreak/>
        <w:t>стандартов начального общего, основного общего и среднего (полного) общего образования, утвержденного приказом Министерства образования России от 05.03.2004 №1089, связанные с введением отдельного учебного предмета «АСТРОНОМИЯ»</w:t>
      </w:r>
    </w:p>
    <w:p w:rsidR="0031381A" w:rsidRPr="0031381A" w:rsidRDefault="0031381A" w:rsidP="00894619">
      <w:pPr>
        <w:widowControl/>
        <w:tabs>
          <w:tab w:val="left" w:pos="-567"/>
        </w:tabs>
        <w:suppressAutoHyphens w:val="0"/>
        <w:spacing w:after="0" w:line="240" w:lineRule="auto"/>
        <w:ind w:right="283"/>
        <w:contextualSpacing/>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 xml:space="preserve">Инструктивно-методические письма Министерства образования и науки Российской Федерации, Правительства Тюменской области </w:t>
      </w:r>
    </w:p>
    <w:p w:rsidR="0031381A" w:rsidRPr="0031381A" w:rsidRDefault="0031381A" w:rsidP="00894619">
      <w:pPr>
        <w:widowControl/>
        <w:tabs>
          <w:tab w:val="left" w:pos="-567"/>
        </w:tabs>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
          <w:kern w:val="0"/>
          <w:sz w:val="24"/>
          <w:szCs w:val="24"/>
          <w:lang w:eastAsia="ru-RU"/>
        </w:rPr>
        <w:t xml:space="preserve">19. </w:t>
      </w:r>
      <w:r w:rsidRPr="0031381A">
        <w:rPr>
          <w:rFonts w:ascii="Times New Roman" w:eastAsia="Times New Roman" w:hAnsi="Times New Roman" w:cs="Times New Roman"/>
          <w:kern w:val="0"/>
          <w:sz w:val="24"/>
          <w:szCs w:val="24"/>
          <w:lang w:eastAsia="ru-RU"/>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20. 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31381A" w:rsidRPr="0031381A" w:rsidRDefault="0031381A" w:rsidP="00894619">
      <w:pPr>
        <w:widowControl/>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21. Письмо Министерства образования и науки Российской Федерации от 09.02.2012г.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 xml:space="preserve">102/03 «О введении курса ОРКСЭ с 1 сентября 2012 года» </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22. Письмо Министерства образования и науки Российской Федерации от 24.10.2011г.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1427/03 «Об обеспечении преподавания  комплексного учебного курса ОРКСЭ»;</w:t>
      </w:r>
    </w:p>
    <w:p w:rsidR="0031381A" w:rsidRPr="0031381A" w:rsidRDefault="0031381A" w:rsidP="00894619">
      <w:pPr>
        <w:widowControl/>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23. Письмо Министерства образования и науки Российской Федерации от 08.07.2011г.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883/03 «О направлении методических материалов ОРКСЭ»;</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24. Письмо Департамента государственной политики в образовании Министерства образования и науки Российской Федерации от 04.03.2010г.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kern w:val="0"/>
          <w:sz w:val="24"/>
          <w:szCs w:val="24"/>
          <w:lang w:eastAsia="ru-RU"/>
        </w:rPr>
        <w:t>03-412 «</w:t>
      </w:r>
      <w:r w:rsidRPr="0031381A">
        <w:rPr>
          <w:rFonts w:ascii="Times New Roman" w:eastAsia="Times New Roman" w:hAnsi="Times New Roman" w:cs="Times New Roman"/>
          <w:caps/>
          <w:kern w:val="0"/>
          <w:sz w:val="24"/>
          <w:szCs w:val="24"/>
          <w:lang w:eastAsia="ru-RU"/>
        </w:rPr>
        <w:t xml:space="preserve">О </w:t>
      </w:r>
      <w:r w:rsidRPr="0031381A">
        <w:rPr>
          <w:rFonts w:ascii="Times New Roman" w:eastAsia="Times New Roman" w:hAnsi="Times New Roman" w:cs="Times New Roman"/>
          <w:kern w:val="0"/>
          <w:sz w:val="24"/>
          <w:szCs w:val="24"/>
          <w:lang w:eastAsia="ru-RU"/>
        </w:rPr>
        <w:t>методических рекомендациях по вопросам организации профильного обучения»</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25. Письмо Департамента государственной политики в образовании Министерства образования и науки Российской Федерации от 04.03.2010г.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kern w:val="0"/>
          <w:sz w:val="24"/>
          <w:szCs w:val="24"/>
          <w:lang w:eastAsia="ru-RU"/>
        </w:rPr>
        <w:t>03-413 «</w:t>
      </w:r>
      <w:r w:rsidRPr="0031381A">
        <w:rPr>
          <w:rFonts w:ascii="Times New Roman" w:eastAsia="Times New Roman" w:hAnsi="Times New Roman" w:cs="Times New Roman"/>
          <w:caps/>
          <w:kern w:val="0"/>
          <w:sz w:val="24"/>
          <w:szCs w:val="24"/>
          <w:lang w:eastAsia="ru-RU"/>
        </w:rPr>
        <w:t xml:space="preserve">О </w:t>
      </w:r>
      <w:r w:rsidRPr="0031381A">
        <w:rPr>
          <w:rFonts w:ascii="Times New Roman" w:eastAsia="Times New Roman" w:hAnsi="Times New Roman" w:cs="Times New Roman"/>
          <w:kern w:val="0"/>
          <w:sz w:val="24"/>
          <w:szCs w:val="24"/>
          <w:lang w:eastAsia="ru-RU"/>
        </w:rPr>
        <w:t xml:space="preserve">методических рекомендациях по реализации элективных курсов»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26. Письмо Министерства образования и науки РФ от 28.04.2003 г. №13-15-86/13 «Об увеличении двигательной активности обучающихся в общеобразовательных учреждениях». ОВД № 19 – </w:t>
      </w:r>
      <w:smartTag w:uri="urn:schemas-microsoft-com:office:smarttags" w:element="metricconverter">
        <w:smartTagPr>
          <w:attr w:name="ProductID" w:val="2003 г"/>
        </w:smartTagPr>
        <w:r w:rsidRPr="0031381A">
          <w:rPr>
            <w:rFonts w:ascii="Times New Roman" w:eastAsia="Times New Roman" w:hAnsi="Times New Roman" w:cs="Times New Roman"/>
            <w:kern w:val="0"/>
            <w:sz w:val="24"/>
            <w:szCs w:val="24"/>
            <w:lang w:eastAsia="ru-RU"/>
          </w:rPr>
          <w:t>2003 г</w:t>
        </w:r>
      </w:smartTag>
      <w:r w:rsidRPr="0031381A">
        <w:rPr>
          <w:rFonts w:ascii="Times New Roman" w:eastAsia="Times New Roman" w:hAnsi="Times New Roman" w:cs="Times New Roman"/>
          <w:kern w:val="0"/>
          <w:sz w:val="24"/>
          <w:szCs w:val="24"/>
          <w:lang w:eastAsia="ru-RU"/>
        </w:rPr>
        <w:t>.</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27. 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28. Письмо Министерства образования РФ от 25.05.2015г. № 08-761 «Об изучении предметных областей: «Основы религиозных культур и светской этики» и «Основы духовно – нравственной культуры народов России»</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29. Письмо Минобрнауки России от 18.08.2017г.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30. Письмо Минобрнауки России от 13.11.2015 №07-3735 «О направлении методических рекомендаций» (о распространении практик по образованию детей с ОВЗ)»</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31. Письмо Минобрнауки России от 11.03.2016 №ВК-452/07 «О введении ФГОС ОВЗ»</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32.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w:t>
      </w:r>
    </w:p>
    <w:p w:rsidR="0031381A" w:rsidRPr="0031381A" w:rsidRDefault="0031381A" w:rsidP="00894619">
      <w:pPr>
        <w:widowControl/>
        <w:suppressAutoHyphens w:val="0"/>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Приказы Департамента образования и науки Тюменской области</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33. Приказ Департамента образования и науки Тюменской области от 17.08.2015 №264/ОД «Об утверждении Плана действий по обеспечению введения ФГОС ОВЗ в Тюменской области»;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34. Приказ Департамента образования и науки Тюменской области от 13.10.2015 №370/ОД «Об обеспечении введения ФГОС ОВЗ» (создание рабочей группы, перечень пилотных площадок).</w:t>
      </w:r>
    </w:p>
    <w:p w:rsidR="0031381A" w:rsidRPr="0031381A" w:rsidRDefault="0031381A" w:rsidP="00894619">
      <w:pPr>
        <w:widowControl/>
        <w:suppressAutoHyphens w:val="0"/>
        <w:ind w:right="283"/>
        <w:jc w:val="both"/>
        <w:rPr>
          <w:rFonts w:ascii="Times New Roman" w:eastAsia="Times New Roman" w:hAnsi="Times New Roman" w:cs="Times New Roman"/>
          <w:bCs/>
          <w:i/>
          <w:kern w:val="0"/>
          <w:sz w:val="24"/>
          <w:szCs w:val="24"/>
          <w:lang w:eastAsia="ru-RU"/>
        </w:rPr>
      </w:pPr>
      <w:r w:rsidRPr="0031381A">
        <w:rPr>
          <w:rFonts w:ascii="Times New Roman" w:eastAsia="Times New Roman" w:hAnsi="Times New Roman" w:cs="Times New Roman"/>
          <w:b/>
          <w:bCs/>
          <w:i/>
          <w:kern w:val="0"/>
          <w:sz w:val="24"/>
          <w:szCs w:val="24"/>
          <w:lang w:eastAsia="ru-RU"/>
        </w:rPr>
        <w:t>Санитарные правила</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35. СанПиН 2.4.2.2821-10</w:t>
      </w:r>
      <w:r w:rsidRPr="0031381A">
        <w:rPr>
          <w:rFonts w:ascii="Times New Roman" w:eastAsia="Times New Roman" w:hAnsi="Times New Roman" w:cs="Times New Roman"/>
          <w:kern w:val="0"/>
          <w:sz w:val="24"/>
          <w:szCs w:val="24"/>
          <w:lang w:eastAsia="ru-RU"/>
        </w:rPr>
        <w:t xml:space="preserve"> «Санитарно-эпидемиологические требования к условиям и организации обучения в общеобразовательных учреждениях» </w:t>
      </w:r>
      <w:r w:rsidRPr="0031381A">
        <w:rPr>
          <w:rFonts w:ascii="Times New Roman" w:eastAsia="Times New Roman" w:hAnsi="Times New Roman" w:cs="Times New Roman"/>
          <w:bCs/>
          <w:iCs/>
          <w:kern w:val="0"/>
          <w:sz w:val="24"/>
          <w:szCs w:val="24"/>
          <w:lang w:eastAsia="ru-RU"/>
        </w:rPr>
        <w:t xml:space="preserve">(постановление Главного санитарного врача России от 29.12.2010 №189, зарегистрированное в Минюсте России 03.03.2011 №189), с изменениями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iCs/>
          <w:kern w:val="0"/>
          <w:sz w:val="24"/>
          <w:szCs w:val="24"/>
          <w:lang w:eastAsia="ru-RU"/>
        </w:rPr>
        <w:t>36. Постановление Главного государственного санитарного врача РФ от 24 ноября  2015 г.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31381A" w:rsidRPr="0031381A" w:rsidRDefault="0031381A" w:rsidP="00722CC2">
      <w:pPr>
        <w:widowControl/>
        <w:suppressAutoHyphens w:val="0"/>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Особенности формирования учебного плана на 2018-2019 учебный год</w:t>
      </w:r>
    </w:p>
    <w:p w:rsidR="0031381A" w:rsidRPr="0031381A" w:rsidRDefault="0031381A" w:rsidP="00722CC2">
      <w:pPr>
        <w:widowControl/>
        <w:suppressAutoHyphens w:val="0"/>
        <w:spacing w:before="100" w:beforeAutospacing="1" w:after="0" w:line="240" w:lineRule="auto"/>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kern w:val="0"/>
          <w:sz w:val="24"/>
          <w:szCs w:val="24"/>
          <w:lang w:eastAsia="ru-RU"/>
        </w:rPr>
        <w:t>Учебный план составлен для 5-дневной учебной недели.</w:t>
      </w:r>
    </w:p>
    <w:p w:rsidR="0031381A" w:rsidRPr="0031381A" w:rsidRDefault="0031381A" w:rsidP="00722CC2">
      <w:pPr>
        <w:widowControl/>
        <w:suppressAutoHyphens w:val="0"/>
        <w:spacing w:before="100" w:beforeAutospacing="1"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При формировании и реализации учебного плана на 2018-2019 учебный год предусматривается обеспечение основных направлений региональной политики в сфере образования: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введение ФГОС;</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расширение двигательной активности обучающихся;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интегрированных форм образования;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развитие творческого мышления обучающихся;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работы с одарёнными детьми.</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При распределении</w:t>
      </w:r>
      <w:r w:rsidRPr="0031381A">
        <w:rPr>
          <w:rFonts w:ascii="Times New Roman" w:eastAsia="Times New Roman" w:hAnsi="Times New Roman" w:cs="Times New Roman"/>
          <w:bCs/>
          <w:kern w:val="0"/>
          <w:sz w:val="24"/>
          <w:szCs w:val="24"/>
          <w:lang w:eastAsia="ru-RU"/>
        </w:rPr>
        <w:t xml:space="preserve"> часов компонента образовательного учреждения </w:t>
      </w:r>
      <w:r w:rsidRPr="0031381A">
        <w:rPr>
          <w:rFonts w:ascii="Times New Roman" w:eastAsia="Times New Roman" w:hAnsi="Times New Roman" w:cs="Times New Roman"/>
          <w:kern w:val="0"/>
          <w:sz w:val="24"/>
          <w:szCs w:val="24"/>
          <w:lang w:eastAsia="ru-RU"/>
        </w:rPr>
        <w:t>учитывались предварительные запросы учащихся и родителей, материально-техническая база и ресурсы ОУ, использование</w:t>
      </w:r>
      <w:r w:rsidRPr="0031381A">
        <w:rPr>
          <w:rFonts w:ascii="Times New Roman" w:eastAsia="Times New Roman" w:hAnsi="Times New Roman" w:cs="Times New Roman"/>
          <w:bCs/>
          <w:kern w:val="0"/>
          <w:sz w:val="24"/>
          <w:szCs w:val="24"/>
          <w:lang w:eastAsia="ru-RU"/>
        </w:rPr>
        <w:t xml:space="preserve"> здоровьесберегающих педагогических технологий,</w:t>
      </w:r>
      <w:r w:rsidRPr="0031381A">
        <w:rPr>
          <w:rFonts w:ascii="Times New Roman" w:eastAsia="Times New Roman" w:hAnsi="Times New Roman" w:cs="Times New Roman"/>
          <w:kern w:val="0"/>
          <w:sz w:val="24"/>
          <w:szCs w:val="24"/>
          <w:lang w:eastAsia="ru-RU"/>
        </w:rPr>
        <w:t xml:space="preserve"> обеспечивающих </w:t>
      </w:r>
      <w:r w:rsidRPr="0031381A">
        <w:rPr>
          <w:rFonts w:ascii="Times New Roman" w:eastAsia="Times New Roman" w:hAnsi="Times New Roman" w:cs="Times New Roman"/>
          <w:bCs/>
          <w:kern w:val="0"/>
          <w:sz w:val="24"/>
          <w:szCs w:val="24"/>
          <w:lang w:eastAsia="ru-RU"/>
        </w:rPr>
        <w:t>психологическую комфортность</w:t>
      </w:r>
      <w:r w:rsidRPr="0031381A">
        <w:rPr>
          <w:rFonts w:ascii="Times New Roman" w:eastAsia="Times New Roman" w:hAnsi="Times New Roman" w:cs="Times New Roman"/>
          <w:kern w:val="0"/>
          <w:sz w:val="24"/>
          <w:szCs w:val="24"/>
          <w:lang w:eastAsia="ru-RU"/>
        </w:rPr>
        <w:t xml:space="preserve">, формирующие </w:t>
      </w:r>
      <w:r w:rsidRPr="0031381A">
        <w:rPr>
          <w:rFonts w:ascii="Times New Roman" w:eastAsia="Times New Roman" w:hAnsi="Times New Roman" w:cs="Times New Roman"/>
          <w:bCs/>
          <w:kern w:val="0"/>
          <w:sz w:val="24"/>
          <w:szCs w:val="24"/>
          <w:lang w:eastAsia="ru-RU"/>
        </w:rPr>
        <w:t>положительную мотивацию учения.</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Соблюдения приоритетов в организации режима обучения и нагрузки обучающихся в соответствии с учебным планом.</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Аудиторная учебная нагрузка обучающегося, т.е. </w:t>
      </w:r>
      <w:r w:rsidRPr="0031381A">
        <w:rPr>
          <w:rFonts w:ascii="Times New Roman" w:eastAsia="Times New Roman" w:hAnsi="Times New Roman" w:cs="Times New Roman"/>
          <w:bCs/>
          <w:kern w:val="0"/>
          <w:sz w:val="24"/>
          <w:szCs w:val="24"/>
          <w:lang w:eastAsia="ru-RU"/>
        </w:rPr>
        <w:t>объем учебной нагрузки</w:t>
      </w:r>
      <w:r w:rsidRPr="0031381A">
        <w:rPr>
          <w:rFonts w:ascii="Times New Roman" w:eastAsia="Times New Roman" w:hAnsi="Times New Roman" w:cs="Times New Roman"/>
          <w:kern w:val="0"/>
          <w:sz w:val="24"/>
          <w:szCs w:val="24"/>
          <w:lang w:eastAsia="ru-RU"/>
        </w:rPr>
        <w:t xml:space="preserve">, который отводится на занятия в рамках классно-урочной системы, состоит из часов, отведенных на </w:t>
      </w:r>
      <w:r w:rsidRPr="0031381A">
        <w:rPr>
          <w:rFonts w:ascii="Times New Roman" w:eastAsia="Times New Roman" w:hAnsi="Times New Roman" w:cs="Times New Roman"/>
          <w:bCs/>
          <w:kern w:val="0"/>
          <w:sz w:val="24"/>
          <w:szCs w:val="24"/>
          <w:lang w:eastAsia="ru-RU"/>
        </w:rPr>
        <w:t xml:space="preserve">базовый </w:t>
      </w:r>
      <w:r w:rsidRPr="0031381A">
        <w:rPr>
          <w:rFonts w:ascii="Times New Roman" w:eastAsia="Times New Roman" w:hAnsi="Times New Roman" w:cs="Times New Roman"/>
          <w:kern w:val="0"/>
          <w:sz w:val="24"/>
          <w:szCs w:val="24"/>
          <w:lang w:eastAsia="ru-RU"/>
        </w:rPr>
        <w:t xml:space="preserve">компонент, и из часов в </w:t>
      </w:r>
      <w:r w:rsidRPr="0031381A">
        <w:rPr>
          <w:rFonts w:ascii="Times New Roman" w:eastAsia="Times New Roman" w:hAnsi="Times New Roman" w:cs="Times New Roman"/>
          <w:bCs/>
          <w:kern w:val="0"/>
          <w:sz w:val="24"/>
          <w:szCs w:val="24"/>
          <w:lang w:eastAsia="ru-RU"/>
        </w:rPr>
        <w:t>части, формируемой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В</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сумме она</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не</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bCs/>
          <w:kern w:val="0"/>
          <w:sz w:val="24"/>
          <w:szCs w:val="24"/>
          <w:lang w:eastAsia="ru-RU"/>
        </w:rPr>
        <w:t xml:space="preserve">превышает для школьника максимальный объем обязательной аудиторной нагрузки. При организации дополнительных занятий предусмотрены динамические паузы (40 минут), используемые для активной двигательной деятельности, для организации «второго» питания. </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потенциала одарённых детей 1-11 классов предусмотрено через организацию внеурочной деятельности, направленной на выявление и развитие детской одарённости через факультативную, кружковую, исследовательскую и проектную деятельность.</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С целью оптимизации учебной нагрузки обучающихся, создания наиболее благоприятных условий для их развития возможен перевод обучающихся на </w:t>
      </w:r>
      <w:r w:rsidRPr="0031381A">
        <w:rPr>
          <w:rFonts w:ascii="Times New Roman" w:eastAsia="Times New Roman" w:hAnsi="Times New Roman" w:cs="Times New Roman"/>
          <w:bCs/>
          <w:kern w:val="0"/>
          <w:sz w:val="24"/>
          <w:szCs w:val="24"/>
          <w:lang w:eastAsia="ru-RU"/>
        </w:rPr>
        <w:t>индивидуальный учебный план.</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МАОУ СОШ №  94  города Тюмени определяет максимальный объём учебной нагрузки обучающихся.  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Учебный план состоит из двух частей: для учащихся 1 – 8 классов из обязательной части и </w:t>
      </w:r>
      <w:r w:rsidRPr="0031381A">
        <w:rPr>
          <w:rFonts w:ascii="Times New Roman" w:eastAsia="Times New Roman" w:hAnsi="Times New Roman" w:cs="Times New Roman"/>
          <w:bCs/>
          <w:kern w:val="0"/>
          <w:sz w:val="24"/>
          <w:szCs w:val="24"/>
          <w:lang w:eastAsia="ru-RU"/>
        </w:rPr>
        <w:t>части, формируемой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для учащихся 9  - 11 классов из инвариантной и вариативной. Обязательная и инвариантная части включают в себя обязательные для изучения учебные предметы федерального компонента Базисного учебного плана, определяет максимальный объём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Вариативная часть и </w:t>
      </w:r>
      <w:r w:rsidRPr="0031381A">
        <w:rPr>
          <w:rFonts w:ascii="Times New Roman" w:eastAsia="Times New Roman" w:hAnsi="Times New Roman" w:cs="Times New Roman"/>
          <w:bCs/>
          <w:kern w:val="0"/>
          <w:sz w:val="24"/>
          <w:szCs w:val="24"/>
          <w:lang w:eastAsia="ru-RU"/>
        </w:rPr>
        <w:t>часть, формируемая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определяет объём учебного времени и перечень </w:t>
      </w:r>
      <w:r w:rsidRPr="0031381A">
        <w:rPr>
          <w:rFonts w:ascii="Times New Roman" w:eastAsia="Times New Roman" w:hAnsi="Times New Roman" w:cs="Times New Roman"/>
          <w:kern w:val="0"/>
          <w:sz w:val="24"/>
          <w:szCs w:val="24"/>
          <w:lang w:eastAsia="ru-RU"/>
        </w:rPr>
        <w:lastRenderedPageBreak/>
        <w:t>предметов, предметных и предметных элективных курсов школьного компонента учебного плана, обязательных для изучения.</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color w:val="000000"/>
          <w:kern w:val="36"/>
          <w:sz w:val="24"/>
          <w:szCs w:val="24"/>
          <w:lang w:eastAsia="ru-RU"/>
        </w:rPr>
        <w:t>Для освоения образовательных программ общего образования устанавливаются следующие нормативные сроки:</w:t>
      </w:r>
    </w:p>
    <w:p w:rsidR="0031381A" w:rsidRDefault="0031381A" w:rsidP="00894619">
      <w:pPr>
        <w:widowControl/>
        <w:suppressAutoHyphens w:val="0"/>
        <w:spacing w:after="0" w:line="240" w:lineRule="auto"/>
        <w:ind w:left="284" w:right="283"/>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для начального общего образования - 4 года;</w:t>
      </w:r>
      <w:r w:rsidRPr="0031381A">
        <w:rPr>
          <w:rFonts w:ascii="Times New Roman" w:eastAsia="Times New Roman" w:hAnsi="Times New Roman" w:cs="Times New Roman"/>
          <w:color w:val="000000"/>
          <w:kern w:val="0"/>
          <w:sz w:val="24"/>
          <w:szCs w:val="24"/>
          <w:lang w:eastAsia="ru-RU"/>
        </w:rPr>
        <w:br/>
        <w:t>- для основного общего образования - 5 лет;</w:t>
      </w:r>
      <w:r w:rsidRPr="0031381A">
        <w:rPr>
          <w:rFonts w:ascii="Times New Roman" w:eastAsia="Times New Roman" w:hAnsi="Times New Roman" w:cs="Times New Roman"/>
          <w:color w:val="000000"/>
          <w:kern w:val="0"/>
          <w:sz w:val="24"/>
          <w:szCs w:val="24"/>
          <w:lang w:eastAsia="ru-RU"/>
        </w:rPr>
        <w:br/>
        <w:t>- для средне</w:t>
      </w:r>
      <w:r w:rsidR="00894619">
        <w:rPr>
          <w:rFonts w:ascii="Times New Roman" w:eastAsia="Times New Roman" w:hAnsi="Times New Roman" w:cs="Times New Roman"/>
          <w:color w:val="000000"/>
          <w:kern w:val="0"/>
          <w:sz w:val="24"/>
          <w:szCs w:val="24"/>
          <w:lang w:eastAsia="ru-RU"/>
        </w:rPr>
        <w:t>го общего образования - 2 года.</w:t>
      </w:r>
    </w:p>
    <w:p w:rsidR="00894619" w:rsidRPr="00894619" w:rsidRDefault="00894619" w:rsidP="00894619">
      <w:pPr>
        <w:widowControl/>
        <w:suppressAutoHyphens w:val="0"/>
        <w:spacing w:after="0" w:line="240" w:lineRule="auto"/>
        <w:ind w:left="284" w:right="283"/>
        <w:rPr>
          <w:rFonts w:ascii="Times New Roman" w:eastAsia="Times New Roman" w:hAnsi="Times New Roman" w:cs="Times New Roman"/>
          <w:color w:val="000000"/>
          <w:kern w:val="0"/>
          <w:sz w:val="24"/>
          <w:szCs w:val="24"/>
          <w:lang w:eastAsia="ru-RU"/>
        </w:rPr>
      </w:pPr>
    </w:p>
    <w:p w:rsidR="0031381A" w:rsidRPr="0031381A" w:rsidRDefault="0031381A" w:rsidP="00722CC2">
      <w:pPr>
        <w:widowControl/>
        <w:suppressAutoHyphens w:val="0"/>
        <w:ind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Начальное общее образование</w:t>
      </w:r>
    </w:p>
    <w:p w:rsidR="0031381A" w:rsidRPr="0031381A" w:rsidRDefault="0031381A" w:rsidP="0031381A">
      <w:pPr>
        <w:widowControl/>
        <w:suppressAutoHyphens w:val="0"/>
        <w:spacing w:after="0" w:line="240" w:lineRule="auto"/>
        <w:ind w:left="284" w:right="283"/>
        <w:contextualSpacing/>
        <w:jc w:val="center"/>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1-4 классы</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w:t>
      </w:r>
      <w:r w:rsidRPr="0031381A">
        <w:rPr>
          <w:rFonts w:ascii="Times New Roman" w:eastAsia="Times New Roman" w:hAnsi="Times New Roman" w:cs="Times New Roman"/>
          <w:bCs/>
          <w:iCs/>
          <w:kern w:val="0"/>
          <w:sz w:val="24"/>
          <w:szCs w:val="24"/>
          <w:lang w:eastAsia="ru-RU"/>
        </w:rPr>
        <w:t xml:space="preserve"> план для 1, 2, 3, 4 классов входит в структуру основной образовательной программы </w:t>
      </w:r>
      <w:r w:rsidRPr="0031381A">
        <w:rPr>
          <w:rFonts w:ascii="Times New Roman" w:eastAsia="Times New Roman" w:hAnsi="Times New Roman" w:cs="Times New Roman"/>
          <w:kern w:val="0"/>
          <w:sz w:val="24"/>
          <w:szCs w:val="24"/>
          <w:lang w:eastAsia="ru-RU"/>
        </w:rPr>
        <w:t xml:space="preserve">и </w:t>
      </w:r>
      <w:r w:rsidRPr="0031381A">
        <w:rPr>
          <w:rFonts w:ascii="Times New Roman" w:eastAsia="Times New Roman" w:hAnsi="Times New Roman" w:cs="Times New Roman"/>
          <w:spacing w:val="-1"/>
          <w:kern w:val="0"/>
          <w:sz w:val="24"/>
          <w:szCs w:val="24"/>
          <w:lang w:eastAsia="ru-RU"/>
        </w:rPr>
        <w:t xml:space="preserve">обеспечивает выполнение федерального государственного образовательного стандарта, определяет </w:t>
      </w:r>
      <w:r w:rsidRPr="0031381A">
        <w:rPr>
          <w:rFonts w:ascii="Times New Roman" w:eastAsia="Times New Roman" w:hAnsi="Times New Roman" w:cs="Times New Roman"/>
          <w:kern w:val="0"/>
          <w:sz w:val="24"/>
          <w:szCs w:val="24"/>
          <w:lang w:eastAsia="ru-RU"/>
        </w:rPr>
        <w:t>максимальный объем аудиторной нагрузки обучающихся, состав и структуру обязательных предметных областей.</w:t>
      </w:r>
    </w:p>
    <w:p w:rsidR="0031381A" w:rsidRPr="0031381A" w:rsidRDefault="0031381A" w:rsidP="00722CC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Изучение учебных предметов обязательной части учебного плана в 1-4 классах организуется с использованием учебников, учебно–методических комплектов в соответствии с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Минобрнауки России от 05.09.2013 №1047, а также учебных пособий, изданных организациями, входящими в перечень организаций, утверждённый приказом Минобрнауки России от 14.12.2009 №729, с изменениями, утверждёнными приказом Минобрнауки России от 13.01.2011 №2 (письмо Минобрнауки России от 29.04.2014 №08-548):</w:t>
      </w:r>
    </w:p>
    <w:p w:rsidR="0031381A" w:rsidRPr="0031381A" w:rsidRDefault="0031381A" w:rsidP="00722CC2">
      <w:pPr>
        <w:widowControl/>
        <w:suppressAutoHyphens w:val="0"/>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УМК «Начальная школа </w:t>
      </w:r>
      <w:r w:rsidRPr="0031381A">
        <w:rPr>
          <w:rFonts w:ascii="Times New Roman" w:eastAsia="Times New Roman" w:hAnsi="Times New Roman" w:cs="Times New Roman"/>
          <w:kern w:val="0"/>
          <w:sz w:val="24"/>
          <w:szCs w:val="24"/>
          <w:lang w:val="en-US" w:eastAsia="ru-RU"/>
        </w:rPr>
        <w:t>XXI</w:t>
      </w:r>
      <w:r w:rsidRPr="0031381A">
        <w:rPr>
          <w:rFonts w:ascii="Times New Roman" w:eastAsia="Times New Roman" w:hAnsi="Times New Roman" w:cs="Times New Roman"/>
          <w:kern w:val="0"/>
          <w:sz w:val="24"/>
          <w:szCs w:val="24"/>
          <w:lang w:eastAsia="ru-RU"/>
        </w:rPr>
        <w:t xml:space="preserve"> века»  -  1а, 1б, 1в, 1г, 1д, 1е, 1ж, 1з, 1и,  2а, 2б, 2в, 2г, 2д, 2е, 2ж, 2з, 2и, 2к, 2л,  3а, 3в, 3г, 3ж, 3з, 4б, 4в, 4д, 4и «Школа 2100» -  3б, 3д, 3е, 3и, 3к, 3л, 4а, 4г, 4е, 4ж, 4з, 4к</w:t>
      </w:r>
    </w:p>
    <w:p w:rsidR="0031381A" w:rsidRPr="0031381A" w:rsidRDefault="0031381A" w:rsidP="00722CC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Выбранные УМК определяют содержательные линии индивидуального развития младшего школьника, которые отражены в Программах каждого учебного предмета в следующих положениях: </w:t>
      </w:r>
    </w:p>
    <w:p w:rsidR="0031381A" w:rsidRPr="0031381A" w:rsidRDefault="0031381A" w:rsidP="00942F77">
      <w:pPr>
        <w:widowControl/>
        <w:numPr>
          <w:ilvl w:val="0"/>
          <w:numId w:val="8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обеспечение возможностей для получения качественного начального образования путем дифференциации и коррекционно-развивающей деятельности;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интеллектуальное развитие младшего школьника, которое предполагает сформированность умений использовать знания в нестандартной ситуации, самостоятельность и инициативность в выборе необходимых средств решения учебных задач, умение самостоятельно находить учебную информацию, развитие метапредметных действий, обеспечивающих усвоение знаний, овладение универсальными учебными действиями;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сохранение и развитие культурного разнообразия и языкового наследия многонациональной России;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сохранение здоровья, поддержка индивидуального физического развития, формирование правил здорового образа жизни;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lastRenderedPageBreak/>
        <w:t xml:space="preserve">формирование компонентов учебной деятельности школьника, которая предполагает: умение учиться, наличие развитых познавательных интересов, внутреннюю мотивацию, элементарные рефлексивные навыки, самоконтроль и самооценку.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Начальное общее образование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отражает содержание образования, которое обеспечивает решение важнейших  целей современного начального образования:</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гражданской идентичности школьников;</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их приобщение к общекультурным и национальным ценностям, информационным технологиям;</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готовность к продолжению образования в основной школе;</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здорового образа жизни, элементарных правил поведения в экстремальных ситуациях;</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личностное развитие обучающегося в соответствии с его индивидуальностью. </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Учебная деятельность ориентирована на реализацию фундаментального ядра содержания образовательных предметов и формирование универсальных учебных действий. 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личностных, метапредметных и  предметных результатов, соответствующих требованиям ФГОС.</w:t>
      </w:r>
    </w:p>
    <w:p w:rsidR="0031381A" w:rsidRPr="0031381A" w:rsidRDefault="0031381A" w:rsidP="00894619">
      <w:pPr>
        <w:widowControl/>
        <w:tabs>
          <w:tab w:val="left" w:pos="4500"/>
          <w:tab w:val="left" w:pos="9180"/>
          <w:tab w:val="left" w:pos="9360"/>
        </w:tabs>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w:t>
      </w:r>
    </w:p>
    <w:p w:rsidR="0031381A" w:rsidRPr="0031381A" w:rsidRDefault="0031381A" w:rsidP="00894619">
      <w:pPr>
        <w:widowControl/>
        <w:tabs>
          <w:tab w:val="left" w:pos="4500"/>
          <w:tab w:val="left" w:pos="9180"/>
          <w:tab w:val="left" w:pos="9360"/>
        </w:tabs>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1, 2, 3, 4 классах в соответствии с системой гигиенических требований, определяющих максимально допустимую нагрузку учащихся, вариативная часть отсутствует.</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Учебный план состоит из 2 разделов: учебной деятельности и внеурочной деятельности.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Раздел «Учебная деятельность» включает в себя обязательные для изучения учебные предметы федерального компонента, содержание образования в соответствии с современными требованиями.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Максимальный объём учебного времени, отводимого на изучение программ начального общего образования, в 1-х классах составляет 21 час, во 2,3,4 классах - 23 часа.  </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Обучение в 1, 2, 3, 4 классах осуществляется с соблюдением следующих требований:</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учебные занятия проводятся по 5-дневной учебной неделе;</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в 1-х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 </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для обучающихся 1-х классов объём максимально допустимой нагрузки в течение дня составляет 4 урока и один день в неделю 5 часов за счет урока физической культуры.</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w:t>
      </w:r>
      <w:r w:rsidRPr="0031381A">
        <w:rPr>
          <w:rFonts w:ascii="Times New Roman" w:eastAsia="Times New Roman" w:hAnsi="Times New Roman" w:cs="Times New Roman"/>
          <w:kern w:val="0"/>
          <w:sz w:val="24"/>
          <w:szCs w:val="24"/>
          <w:lang w:eastAsia="ru-RU"/>
        </w:rPr>
        <w:lastRenderedPageBreak/>
        <w:t xml:space="preserve">уроки-игры. Содержание нетрадиционных уроков направлено на развитие и совершенствование движения обучающихся.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Уроки в нетрадиционной форме распределяются в соответствии с рабочими программами учителей следующим образом: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31381A" w:rsidRPr="0031381A" w:rsidRDefault="0031381A" w:rsidP="00894619">
      <w:pPr>
        <w:widowControl/>
        <w:shd w:val="clear" w:color="auto" w:fill="FFFFFF"/>
        <w:suppressAutoHyphens w:val="0"/>
        <w:spacing w:line="240" w:lineRule="auto"/>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для обучающихся 2,3,4 классов объём максимально допустимой нагрузки  два дня составляет 4 урока и три дня в неделю 5 часов за счет урока физической культуры и часов иностранного языка.</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в середине учебного дня (после учебной деятельности) организована динамическая пауза;</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обучение в 1-х классах и во 2-х классах проводится без балльного оценивания знаний</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 обучение в 1-х классах организуется без домашних заданий</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в середине третьей четверти в 1-х классах дополнительные недельные каникулы (продолжительность учебного года в 1-х классах - 33 недели).</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Продолжительность учебного года для 2-4 классов – 34 учебные недели, продолжительность урока - 40 минут.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Проведение промежуточной аттестации обучающихся 3 – 4 классов регулируется следующей локальной нормативной базой: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Положение о формах, периодичности, порядке текущего контроля успеваемости и промежуточной аттестации обучающихся  системе оценивания обучающихся.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Объём времени, отведённого на промежуточную аттестацию обучающихся определён календарным учебным графиком МАОУ СОШ № 94 на 2018 – 2019 учебный год.</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Промежуточная аттестация проводится по специальному расписанию, утверждённому директором школы, по всем предметам учебного плана. Контрольно-измерительные материалы, задания промежуточной аттестации разрабатываются учителями начальной школы, рассматриваются на заседании методического объединения и утверждаются директором общеобразовательного учреждения</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Формы проведения и учебные пре</w:t>
      </w:r>
      <w:r w:rsidR="00A43E92">
        <w:rPr>
          <w:rFonts w:ascii="Times New Roman" w:eastAsia="Times New Roman" w:hAnsi="Times New Roman" w:cs="Times New Roman"/>
          <w:kern w:val="0"/>
          <w:sz w:val="24"/>
          <w:szCs w:val="24"/>
          <w:lang w:eastAsia="ru-RU"/>
        </w:rPr>
        <w:t>дметы промежуточной аттестации обучающихся следующие:</w:t>
      </w:r>
    </w:p>
    <w:tbl>
      <w:tblPr>
        <w:tblStyle w:val="93"/>
        <w:tblW w:w="0" w:type="auto"/>
        <w:tblLook w:val="04A0" w:firstRow="1" w:lastRow="0" w:firstColumn="1" w:lastColumn="0" w:noHBand="0" w:noVBand="1"/>
      </w:tblPr>
      <w:tblGrid>
        <w:gridCol w:w="2212"/>
        <w:gridCol w:w="7559"/>
      </w:tblGrid>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Предмет учебного плана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Форма проведения промежуточной аттестации</w:t>
            </w:r>
          </w:p>
        </w:tc>
      </w:tr>
      <w:tr w:rsidR="0031381A" w:rsidRPr="0031381A" w:rsidTr="0031381A">
        <w:tc>
          <w:tcPr>
            <w:tcW w:w="9571" w:type="dxa"/>
            <w:gridSpan w:val="2"/>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i/>
                <w:kern w:val="0"/>
                <w:sz w:val="24"/>
                <w:szCs w:val="24"/>
                <w:lang w:eastAsia="en-US"/>
              </w:rPr>
            </w:pPr>
            <w:r w:rsidRPr="0031381A">
              <w:rPr>
                <w:rFonts w:ascii="Times New Roman" w:eastAsia="Calibri" w:hAnsi="Times New Roman" w:cs="Times New Roman"/>
                <w:i/>
                <w:kern w:val="0"/>
                <w:sz w:val="24"/>
                <w:szCs w:val="24"/>
                <w:lang w:eastAsia="en-US"/>
              </w:rPr>
              <w:t>3 класс</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Математика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Контрольная работа</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Русский язык</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Контрольный диктант с грамматическим заданием</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Литературное чтение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Проверка качеств чтения: скорости, выразительности, осознанности, правильности. 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lastRenderedPageBreak/>
              <w:t>Окружающий мир</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(ИЗО)</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сдача нормативов</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9571" w:type="dxa"/>
            <w:gridSpan w:val="2"/>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i/>
                <w:kern w:val="0"/>
                <w:sz w:val="24"/>
                <w:szCs w:val="24"/>
                <w:lang w:eastAsia="en-US"/>
              </w:rPr>
            </w:pPr>
            <w:r w:rsidRPr="0031381A">
              <w:rPr>
                <w:rFonts w:ascii="Times New Roman" w:eastAsia="Calibri" w:hAnsi="Times New Roman" w:cs="Times New Roman"/>
                <w:i/>
                <w:kern w:val="0"/>
                <w:sz w:val="24"/>
                <w:szCs w:val="24"/>
                <w:lang w:eastAsia="en-US"/>
              </w:rPr>
              <w:t>4 класс</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Математика</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Контрольная работа</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Русский язык</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Контрольный диктант с грамматическим заданием</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Литературное чтение</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Проверка качеств чтения: скорости, выразительности, осознанности, правильности. 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Окружающий мир</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(ИЗО)</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сдача нормативов</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Итоговый тест.</w:t>
            </w:r>
          </w:p>
        </w:tc>
      </w:tr>
    </w:tbl>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4 классе по курсу ОРКСЭ проводится итоговое мероприятие: смотр коллективных и индивидуальных проектов. </w:t>
      </w:r>
    </w:p>
    <w:p w:rsidR="0031381A" w:rsidRPr="0031381A" w:rsidRDefault="0031381A" w:rsidP="00A43E92">
      <w:pPr>
        <w:widowControl/>
        <w:suppressAutoHyphens w:val="0"/>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Особенности организации обучения на ступени начального общего образования:</w:t>
      </w:r>
    </w:p>
    <w:p w:rsidR="0031381A" w:rsidRPr="0031381A" w:rsidRDefault="0031381A" w:rsidP="00A43E92">
      <w:pPr>
        <w:widowControl/>
        <w:suppressAutoHyphens w:val="0"/>
        <w:spacing w:before="1"/>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Количество учебных занятий за 4 учебных года не может составлять менее 2904  часов и более 3345</w:t>
      </w:r>
      <w:r w:rsidRPr="0031381A">
        <w:rPr>
          <w:rFonts w:ascii="Times New Roman" w:eastAsia="Times New Roman" w:hAnsi="Times New Roman" w:cs="Times New Roman"/>
          <w:spacing w:val="-3"/>
          <w:kern w:val="0"/>
          <w:sz w:val="24"/>
          <w:szCs w:val="24"/>
          <w:lang w:eastAsia="ru-RU"/>
        </w:rPr>
        <w:t xml:space="preserve"> </w:t>
      </w:r>
      <w:r w:rsidRPr="0031381A">
        <w:rPr>
          <w:rFonts w:ascii="Times New Roman" w:eastAsia="Times New Roman" w:hAnsi="Times New Roman" w:cs="Times New Roman"/>
          <w:kern w:val="0"/>
          <w:sz w:val="24"/>
          <w:szCs w:val="24"/>
          <w:lang w:eastAsia="ru-RU"/>
        </w:rPr>
        <w:t>часов.</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1381A">
        <w:rPr>
          <w:rFonts w:ascii="Times New Roman" w:eastAsia="Times New Roman" w:hAnsi="Times New Roman" w:cs="Times New Roman"/>
          <w:spacing w:val="2"/>
          <w:kern w:val="0"/>
          <w:sz w:val="24"/>
          <w:szCs w:val="24"/>
          <w:lang w:eastAsia="ru-RU"/>
        </w:rPr>
        <w:t>нагрузки обучающихся</w:t>
      </w:r>
      <w:r w:rsidRPr="0031381A">
        <w:rPr>
          <w:rFonts w:ascii="Times New Roman" w:eastAsia="Times New Roman" w:hAnsi="Times New Roman" w:cs="Times New Roman"/>
          <w:kern w:val="0"/>
          <w:sz w:val="24"/>
          <w:szCs w:val="24"/>
          <w:lang w:eastAsia="ru-RU"/>
        </w:rPr>
        <w:t>, используется на увеличение учебных часов, от</w:t>
      </w:r>
      <w:r w:rsidRPr="0031381A">
        <w:rPr>
          <w:rFonts w:ascii="Times New Roman" w:eastAsia="Times New Roman" w:hAnsi="Times New Roman" w:cs="Times New Roman"/>
          <w:spacing w:val="2"/>
          <w:kern w:val="0"/>
          <w:sz w:val="24"/>
          <w:szCs w:val="24"/>
          <w:lang w:eastAsia="ru-RU"/>
        </w:rPr>
        <w:t>водимых на изучение учебного предмета обяза</w:t>
      </w:r>
      <w:r w:rsidRPr="0031381A">
        <w:rPr>
          <w:rFonts w:ascii="Times New Roman" w:eastAsia="Times New Roman" w:hAnsi="Times New Roman" w:cs="Times New Roman"/>
          <w:kern w:val="0"/>
          <w:sz w:val="24"/>
          <w:szCs w:val="24"/>
          <w:lang w:eastAsia="ru-RU"/>
        </w:rPr>
        <w:t xml:space="preserve">тельной части «русский язык». </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w:t>
      </w:r>
      <w:r w:rsidRPr="0031381A">
        <w:rPr>
          <w:rFonts w:ascii="Times New Roman" w:eastAsia="Times New Roman" w:hAnsi="Times New Roman" w:cs="Times New Roman"/>
          <w:kern w:val="0"/>
          <w:sz w:val="24"/>
          <w:szCs w:val="24"/>
          <w:lang w:eastAsia="ru-RU"/>
        </w:rPr>
        <w:lastRenderedPageBreak/>
        <w:t xml:space="preserve">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w:t>
      </w:r>
      <w:r w:rsidR="00A43E92">
        <w:rPr>
          <w:rFonts w:ascii="Times New Roman" w:eastAsia="Times New Roman" w:hAnsi="Times New Roman" w:cs="Times New Roman"/>
          <w:kern w:val="0"/>
          <w:sz w:val="24"/>
          <w:szCs w:val="24"/>
          <w:lang w:eastAsia="ru-RU"/>
        </w:rPr>
        <w:t xml:space="preserve">ного к творческой деятельности. </w:t>
      </w:r>
      <w:r w:rsidRPr="0031381A">
        <w:rPr>
          <w:rFonts w:ascii="Times New Roman" w:eastAsia="Times New Roman" w:hAnsi="Times New Roman" w:cs="Times New Roman"/>
          <w:kern w:val="0"/>
          <w:sz w:val="24"/>
          <w:szCs w:val="24"/>
          <w:lang w:eastAsia="ru-RU"/>
        </w:rPr>
        <w:t>Основными задачами реализации содержания предметной области «</w:t>
      </w:r>
      <w:r w:rsidRPr="0031381A">
        <w:rPr>
          <w:rFonts w:ascii="Times New Roman" w:eastAsia="Times New Roman" w:hAnsi="Times New Roman" w:cs="Times New Roman"/>
          <w:bCs/>
          <w:kern w:val="0"/>
          <w:sz w:val="24"/>
          <w:szCs w:val="24"/>
          <w:lang w:eastAsia="ru-RU"/>
        </w:rPr>
        <w:t xml:space="preserve">Математика и информатика» </w:t>
      </w:r>
      <w:r w:rsidRPr="0031381A">
        <w:rPr>
          <w:rFonts w:ascii="Times New Roman" w:eastAsia="Times New Roman" w:hAnsi="Times New Roman" w:cs="Times New Roman"/>
          <w:kern w:val="0"/>
          <w:sz w:val="24"/>
          <w:szCs w:val="24"/>
          <w:lang w:eastAsia="ru-RU"/>
        </w:rPr>
        <w:t xml:space="preserve">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Освоение содержания предметной области </w:t>
      </w:r>
      <w:r w:rsidRPr="0031381A">
        <w:rPr>
          <w:rFonts w:ascii="Times New Roman" w:eastAsia="Times New Roman" w:hAnsi="Times New Roman" w:cs="Times New Roman"/>
          <w:bCs/>
          <w:kern w:val="0"/>
          <w:sz w:val="24"/>
          <w:szCs w:val="24"/>
          <w:lang w:eastAsia="ru-RU"/>
        </w:rPr>
        <w:t xml:space="preserve">«Математика и информатика» </w:t>
      </w:r>
      <w:r w:rsidRPr="0031381A">
        <w:rPr>
          <w:rFonts w:ascii="Times New Roman" w:eastAsia="Times New Roman" w:hAnsi="Times New Roman" w:cs="Times New Roman"/>
          <w:kern w:val="0"/>
          <w:sz w:val="24"/>
          <w:szCs w:val="24"/>
          <w:lang w:eastAsia="ru-RU"/>
        </w:rPr>
        <w:t xml:space="preserve">осуществляется в рамках учебного предмета «Математика», в содержание которого в 3-4-х классах в качестве внутри предметного модуля в объеме 27 часов в год включён курс «Информатика».  Организация образовательного процесса на других уроках так же позволяет формировать </w:t>
      </w:r>
      <w:r w:rsidRPr="0031381A">
        <w:rPr>
          <w:rFonts w:ascii="Times New Roman" w:eastAsia="Calibri" w:hAnsi="Times New Roman" w:cs="Times New Roman"/>
          <w:kern w:val="0"/>
          <w:sz w:val="24"/>
          <w:szCs w:val="24"/>
          <w:lang w:eastAsia="ru-RU"/>
        </w:rPr>
        <w:t>компетентность в области использования информационно-коммуникационных технологий  (ИКТ– компетенции).</w:t>
      </w:r>
      <w:r w:rsidRPr="0031381A">
        <w:rPr>
          <w:rFonts w:ascii="Times New Roman" w:eastAsia="Times New Roman" w:hAnsi="Times New Roman" w:cs="Times New Roman"/>
          <w:kern w:val="0"/>
          <w:sz w:val="24"/>
          <w:szCs w:val="24"/>
          <w:lang w:eastAsia="ru-RU"/>
        </w:rPr>
        <w:t xml:space="preserve">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Изучение интегрированного предмета «Окружающий мир»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Поэтому в содержание дополнительно введён внутри предметный модуль «ОБЖ» в объёме 11 часов в 1 классе, 14 часов – во 2-4 классах.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Освоение содержания предметной области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 осуществляется в рамках учебных предметов «Изобразительное искусство» и «Музыка». </w:t>
      </w:r>
    </w:p>
    <w:p w:rsidR="0031381A" w:rsidRPr="0031381A" w:rsidRDefault="0031381A" w:rsidP="00A43E9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информатика,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31381A" w:rsidRPr="00A43E92"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образовательной области «Физическая культура» изучается интегрированный курс физической подготовки, включающий знания о поведении в экстремальных ситуациях.  Кроме того, федеральный государственный образовательный стандарт начального общего </w:t>
      </w:r>
      <w:r w:rsidRPr="0031381A">
        <w:rPr>
          <w:rFonts w:ascii="Times New Roman" w:eastAsia="Times New Roman" w:hAnsi="Times New Roman" w:cs="Times New Roman"/>
          <w:kern w:val="0"/>
          <w:sz w:val="24"/>
          <w:szCs w:val="24"/>
          <w:lang w:eastAsia="ru-RU"/>
        </w:rPr>
        <w:lastRenderedPageBreak/>
        <w:t>образования предусматривает изучение через предмет «Физическая культура» отдельных элементов основ безопасности жизнедеятельности. Содержание учебного предмета «Физическая культура» реализуется по 3-х часовой</w:t>
      </w:r>
      <w:r w:rsidRPr="0031381A">
        <w:rPr>
          <w:rFonts w:ascii="Times New Roman" w:eastAsia="Times New Roman" w:hAnsi="Times New Roman" w:cs="Times New Roman"/>
          <w:spacing w:val="-23"/>
          <w:kern w:val="0"/>
          <w:sz w:val="24"/>
          <w:szCs w:val="24"/>
          <w:lang w:eastAsia="ru-RU"/>
        </w:rPr>
        <w:t xml:space="preserve"> </w:t>
      </w:r>
      <w:r w:rsidRPr="0031381A">
        <w:rPr>
          <w:rFonts w:ascii="Times New Roman" w:eastAsia="Times New Roman" w:hAnsi="Times New Roman" w:cs="Times New Roman"/>
          <w:kern w:val="0"/>
          <w:sz w:val="24"/>
          <w:szCs w:val="24"/>
          <w:lang w:eastAsia="ru-RU"/>
        </w:rPr>
        <w:t>программе под редакцией Е</w:t>
      </w:r>
      <w:r w:rsidR="00A43E92">
        <w:rPr>
          <w:rFonts w:ascii="Times New Roman" w:eastAsia="Times New Roman" w:hAnsi="Times New Roman" w:cs="Times New Roman"/>
          <w:kern w:val="0"/>
          <w:sz w:val="24"/>
          <w:szCs w:val="24"/>
          <w:lang w:eastAsia="ru-RU"/>
        </w:rPr>
        <w:t xml:space="preserve">горова Б. Б., Пересадиной Ю. Е. </w:t>
      </w:r>
      <w:r w:rsidRPr="0031381A">
        <w:rPr>
          <w:rFonts w:ascii="Times New Roman" w:eastAsia="Times New Roman" w:hAnsi="Times New Roman" w:cs="Times New Roman"/>
          <w:color w:val="000000"/>
          <w:kern w:val="0"/>
          <w:sz w:val="24"/>
          <w:szCs w:val="24"/>
          <w:lang w:eastAsia="ru-RU"/>
        </w:rPr>
        <w:t xml:space="preserve">Изучение предмета «Английский язык» во 2-4 классах направлено на развитие интереса к культуре других народов и приобретение первичных навыков общения, чтения и письма на английском языке. </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4 классе в обязательную часть учебного плана в рамках предметной области «Основы религиозных культур и светской этики»   вводится обязательный для изучения предмет «Основы религиозных культур и светской этики».   </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светской этики» в 4-х классах в 2018-2019 учебном году введён модуль «Основы мировых религиозных культур».</w:t>
      </w:r>
      <w:r w:rsidRPr="0031381A">
        <w:rPr>
          <w:rFonts w:ascii="Times New Roman" w:eastAsia="Times New Roman" w:hAnsi="Times New Roman" w:cs="Times New Roman"/>
          <w:b/>
          <w:i/>
          <w:kern w:val="0"/>
          <w:sz w:val="24"/>
          <w:szCs w:val="24"/>
          <w:lang w:eastAsia="ru-RU"/>
        </w:rPr>
        <w:t xml:space="preserve"> </w:t>
      </w:r>
      <w:r w:rsidRPr="0031381A">
        <w:rPr>
          <w:rFonts w:ascii="Times New Roman" w:eastAsia="Times New Roman" w:hAnsi="Times New Roman" w:cs="Times New Roman"/>
          <w:kern w:val="0"/>
          <w:sz w:val="24"/>
          <w:szCs w:val="24"/>
          <w:lang w:eastAsia="ru-RU"/>
        </w:rPr>
        <w:t>Данный модуль выбран всеми родителями (законными представителями) учащихся (личные заявления родителей, протоколы родительских собраний).</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учебный модуль «Основы мировых религиозных культур» в учебном плане выделено 34 часа в год. Данный курс реализуется по программе «Основы мировых религиозных культур», авторы: Беглов А.Л., Саплина Е.В., Токарева Е.С.</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7D44E7" w:rsidRPr="007D44E7" w:rsidRDefault="0031381A" w:rsidP="007D44E7">
      <w:pPr>
        <w:widowControl/>
        <w:suppressAutoHyphens w:val="0"/>
        <w:spacing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 </w:t>
      </w:r>
      <w:r w:rsidR="007D44E7" w:rsidRPr="007D44E7">
        <w:rPr>
          <w:rFonts w:ascii="Times New Roman" w:eastAsia="Times New Roman" w:hAnsi="Times New Roman" w:cs="Times New Roman"/>
          <w:b/>
          <w:i/>
          <w:kern w:val="0"/>
          <w:sz w:val="24"/>
          <w:szCs w:val="24"/>
          <w:lang w:eastAsia="ru-RU"/>
        </w:rPr>
        <w:t>Учебный план для 1-3х классов</w:t>
      </w:r>
      <w:r w:rsidR="007D44E7" w:rsidRPr="007D44E7">
        <w:rPr>
          <w:rFonts w:ascii="Times New Roman" w:eastAsia="Times New Roman" w:hAnsi="Times New Roman" w:cs="Times New Roman"/>
          <w:b/>
          <w:bCs/>
          <w:kern w:val="0"/>
          <w:sz w:val="24"/>
          <w:szCs w:val="24"/>
          <w:lang w:eastAsia="ru-RU"/>
        </w:rPr>
        <w:t xml:space="preserve"> ФГОС ООП (ФГОС ОВЗ - интеграция)</w:t>
      </w:r>
      <w:r w:rsidR="007D44E7">
        <w:rPr>
          <w:rFonts w:ascii="Times New Roman" w:eastAsia="Times New Roman" w:hAnsi="Times New Roman" w:cs="Times New Roman"/>
          <w:b/>
          <w:kern w:val="0"/>
          <w:sz w:val="24"/>
          <w:szCs w:val="24"/>
          <w:lang w:eastAsia="ru-RU"/>
        </w:rPr>
        <w:t xml:space="preserve"> </w:t>
      </w:r>
      <w:r w:rsidR="007D44E7" w:rsidRPr="007D44E7">
        <w:rPr>
          <w:rFonts w:ascii="Times New Roman" w:eastAsia="Times New Roman" w:hAnsi="Times New Roman" w:cs="Times New Roman"/>
          <w:b/>
          <w:i/>
          <w:kern w:val="0"/>
          <w:sz w:val="24"/>
          <w:szCs w:val="24"/>
          <w:lang w:eastAsia="ru-RU"/>
        </w:rPr>
        <w:t>образовательных организаций для обучающихся</w:t>
      </w:r>
      <w:r w:rsidR="007D44E7">
        <w:rPr>
          <w:rFonts w:ascii="Times New Roman" w:eastAsia="Times New Roman" w:hAnsi="Times New Roman" w:cs="Times New Roman"/>
          <w:b/>
          <w:kern w:val="0"/>
          <w:sz w:val="24"/>
          <w:szCs w:val="24"/>
          <w:lang w:eastAsia="ru-RU"/>
        </w:rPr>
        <w:t xml:space="preserve"> </w:t>
      </w:r>
      <w:r w:rsidR="007D44E7" w:rsidRPr="007D44E7">
        <w:rPr>
          <w:rFonts w:ascii="Times New Roman" w:eastAsia="Times New Roman" w:hAnsi="Times New Roman" w:cs="Times New Roman"/>
          <w:b/>
          <w:i/>
          <w:kern w:val="0"/>
          <w:sz w:val="24"/>
          <w:szCs w:val="24"/>
          <w:lang w:eastAsia="ru-RU"/>
        </w:rPr>
        <w:t>с тяжелыми нарушениями речи (ТНР) (вариант 5.2)</w:t>
      </w:r>
    </w:p>
    <w:tbl>
      <w:tblPr>
        <w:tblStyle w:val="240"/>
        <w:tblW w:w="10065" w:type="dxa"/>
        <w:tblInd w:w="-147" w:type="dxa"/>
        <w:tblLook w:val="04A0" w:firstRow="1" w:lastRow="0" w:firstColumn="1" w:lastColumn="0" w:noHBand="0" w:noVBand="1"/>
      </w:tblPr>
      <w:tblGrid>
        <w:gridCol w:w="2705"/>
        <w:gridCol w:w="2691"/>
        <w:gridCol w:w="1380"/>
        <w:gridCol w:w="1559"/>
        <w:gridCol w:w="1730"/>
      </w:tblGrid>
      <w:tr w:rsidR="007D44E7" w:rsidRPr="007D44E7" w:rsidTr="007D44E7">
        <w:tc>
          <w:tcPr>
            <w:tcW w:w="2705" w:type="dxa"/>
            <w:vMerge w:val="restart"/>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Предметные области</w:t>
            </w:r>
          </w:p>
        </w:tc>
        <w:tc>
          <w:tcPr>
            <w:tcW w:w="2691" w:type="dxa"/>
            <w:vMerge w:val="restart"/>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Учебные предметы</w:t>
            </w:r>
          </w:p>
        </w:tc>
        <w:tc>
          <w:tcPr>
            <w:tcW w:w="4669" w:type="dxa"/>
            <w:gridSpan w:val="3"/>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Количество часов в неделю</w:t>
            </w:r>
          </w:p>
        </w:tc>
      </w:tr>
      <w:tr w:rsidR="007D44E7" w:rsidRPr="007D44E7" w:rsidTr="007D44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i/>
                <w:kern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i/>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1 класс</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2 класс</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3 класс</w:t>
            </w:r>
          </w:p>
        </w:tc>
      </w:tr>
      <w:tr w:rsidR="007D44E7" w:rsidRPr="007D44E7" w:rsidTr="007D44E7">
        <w:tc>
          <w:tcPr>
            <w:tcW w:w="8335" w:type="dxa"/>
            <w:gridSpan w:val="4"/>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b/>
                <w:i/>
                <w:kern w:val="0"/>
                <w:sz w:val="24"/>
                <w:szCs w:val="24"/>
                <w:lang w:eastAsia="en-US"/>
              </w:rPr>
            </w:pPr>
            <w:r w:rsidRPr="007D44E7">
              <w:rPr>
                <w:rFonts w:ascii="Times New Roman" w:eastAsia="Times New Roman" w:hAnsi="Times New Roman" w:cs="Times New Roman"/>
                <w:b/>
                <w:i/>
                <w:kern w:val="0"/>
                <w:sz w:val="24"/>
                <w:szCs w:val="24"/>
                <w:lang w:eastAsia="en-US"/>
              </w:rPr>
              <w:t>I Обязательная часть</w:t>
            </w:r>
          </w:p>
        </w:tc>
        <w:tc>
          <w:tcPr>
            <w:tcW w:w="1730"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b/>
                <w:i/>
                <w:kern w:val="0"/>
                <w:sz w:val="24"/>
                <w:szCs w:val="24"/>
                <w:lang w:eastAsia="en-US"/>
              </w:rPr>
            </w:pPr>
          </w:p>
        </w:tc>
      </w:tr>
      <w:tr w:rsidR="007D44E7" w:rsidRPr="007D44E7" w:rsidTr="007D44E7">
        <w:tc>
          <w:tcPr>
            <w:tcW w:w="2705" w:type="dxa"/>
            <w:vMerge w:val="restart"/>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Филология</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Русский язык</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r>
      <w:tr w:rsidR="007D44E7" w:rsidRPr="007D44E7" w:rsidTr="007D44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Литературное чтение</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7D44E7" w:rsidRPr="007D44E7" w:rsidTr="007D44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Иностранный язык</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7D44E7" w:rsidRPr="007D44E7" w:rsidTr="007D44E7">
        <w:tc>
          <w:tcPr>
            <w:tcW w:w="2705" w:type="dxa"/>
            <w:vMerge w:val="restart"/>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Математика и информатика</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Математика</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r>
      <w:tr w:rsidR="007D44E7" w:rsidRPr="007D44E7" w:rsidTr="007D44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Информатика</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r>
      <w:tr w:rsidR="007D44E7" w:rsidRPr="007D44E7" w:rsidTr="007D44E7">
        <w:trPr>
          <w:trHeight w:val="828"/>
        </w:trPr>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Обществознание и естествознание (Окружающий мир)</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Окружающий мир</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Основы религиозных культур и светской этики</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Основы религиозных культур и светской этики</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r>
      <w:tr w:rsidR="007D44E7" w:rsidRPr="007D44E7" w:rsidTr="007D44E7">
        <w:tc>
          <w:tcPr>
            <w:tcW w:w="2705" w:type="dxa"/>
            <w:vMerge w:val="restart"/>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Искусство</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Изобразительное искусство</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r w:rsidR="007D44E7" w:rsidRPr="007D44E7" w:rsidTr="007D44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Музыка</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r w:rsidR="007D44E7" w:rsidRPr="007D44E7" w:rsidTr="007D44E7">
        <w:trPr>
          <w:trHeight w:val="562"/>
        </w:trPr>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Технология</w:t>
            </w:r>
          </w:p>
        </w:tc>
        <w:tc>
          <w:tcPr>
            <w:tcW w:w="2691"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 xml:space="preserve">Технология </w:t>
            </w:r>
          </w:p>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r w:rsidR="007D44E7" w:rsidRPr="007D44E7" w:rsidTr="007D44E7">
        <w:trPr>
          <w:trHeight w:val="562"/>
        </w:trPr>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lastRenderedPageBreak/>
              <w:t>Физическая культура</w:t>
            </w: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Физическая культура</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3</w:t>
            </w:r>
          </w:p>
        </w:tc>
      </w:tr>
      <w:tr w:rsidR="007D44E7" w:rsidRPr="007D44E7" w:rsidTr="007D44E7">
        <w:tc>
          <w:tcPr>
            <w:tcW w:w="5396" w:type="dxa"/>
            <w:gridSpan w:val="2"/>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right"/>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ИТОГО:</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17</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18</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18</w:t>
            </w:r>
          </w:p>
        </w:tc>
      </w:tr>
      <w:tr w:rsidR="007D44E7" w:rsidRPr="007D44E7" w:rsidTr="007D44E7">
        <w:tc>
          <w:tcPr>
            <w:tcW w:w="8335" w:type="dxa"/>
            <w:gridSpan w:val="4"/>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b/>
                <w:i/>
                <w:kern w:val="0"/>
                <w:sz w:val="24"/>
                <w:szCs w:val="24"/>
                <w:lang w:eastAsia="en-US"/>
              </w:rPr>
            </w:pPr>
            <w:r w:rsidRPr="007D44E7">
              <w:rPr>
                <w:rFonts w:ascii="Times New Roman" w:eastAsia="Times New Roman" w:hAnsi="Times New Roman" w:cs="Times New Roman"/>
                <w:b/>
                <w:i/>
                <w:kern w:val="0"/>
                <w:sz w:val="24"/>
                <w:szCs w:val="24"/>
                <w:lang w:eastAsia="en-US"/>
              </w:rPr>
              <w:t>II Часть, формируемая участниками образовательных отношений</w:t>
            </w:r>
          </w:p>
        </w:tc>
        <w:tc>
          <w:tcPr>
            <w:tcW w:w="1730"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jc w:val="center"/>
              <w:rPr>
                <w:rFonts w:ascii="Times New Roman" w:eastAsia="Times New Roman" w:hAnsi="Times New Roman" w:cs="Times New Roman"/>
                <w:b/>
                <w:i/>
                <w:kern w:val="0"/>
                <w:sz w:val="24"/>
                <w:szCs w:val="24"/>
                <w:lang w:eastAsia="en-US"/>
              </w:rPr>
            </w:pP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Филология</w:t>
            </w:r>
          </w:p>
        </w:tc>
        <w:tc>
          <w:tcPr>
            <w:tcW w:w="2691"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4</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4</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Математика и информатика</w:t>
            </w:r>
          </w:p>
        </w:tc>
        <w:tc>
          <w:tcPr>
            <w:tcW w:w="2691"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7D44E7" w:rsidRPr="007D44E7" w:rsidTr="007D44E7">
        <w:tc>
          <w:tcPr>
            <w:tcW w:w="5396" w:type="dxa"/>
            <w:gridSpan w:val="2"/>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right"/>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i/>
                <w:kern w:val="0"/>
                <w:sz w:val="24"/>
                <w:szCs w:val="24"/>
                <w:lang w:eastAsia="en-US"/>
              </w:rPr>
              <w:t>Всего</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21</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23</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23</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i/>
                <w:kern w:val="0"/>
                <w:sz w:val="24"/>
                <w:szCs w:val="24"/>
                <w:lang w:eastAsia="en-US"/>
              </w:rPr>
            </w:pPr>
            <w:r w:rsidRPr="007D44E7">
              <w:rPr>
                <w:rFonts w:ascii="Times New Roman" w:eastAsia="Times New Roman" w:hAnsi="Times New Roman" w:cs="Times New Roman"/>
                <w:b/>
                <w:i/>
                <w:kern w:val="0"/>
                <w:sz w:val="24"/>
                <w:szCs w:val="24"/>
                <w:lang w:eastAsia="en-US"/>
              </w:rPr>
              <w:t>Коррекционно-развивающая область</w:t>
            </w:r>
          </w:p>
        </w:tc>
        <w:tc>
          <w:tcPr>
            <w:tcW w:w="2691"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Произношение</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Логопедическая ритмика</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7D44E7" w:rsidRPr="007D44E7" w:rsidTr="007D44E7">
        <w:tc>
          <w:tcPr>
            <w:tcW w:w="2705"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2691"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Развитие речи</w:t>
            </w:r>
          </w:p>
        </w:tc>
        <w:tc>
          <w:tcPr>
            <w:tcW w:w="138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730"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bl>
    <w:p w:rsidR="007D44E7" w:rsidRPr="007D44E7" w:rsidRDefault="007D44E7" w:rsidP="005A4B42">
      <w:pPr>
        <w:widowControl/>
        <w:suppressAutoHyphens w:val="0"/>
        <w:jc w:val="center"/>
        <w:rPr>
          <w:rFonts w:ascii="Times New Roman" w:eastAsia="Times New Roman" w:hAnsi="Times New Roman" w:cs="Times New Roman"/>
          <w:b/>
          <w:kern w:val="0"/>
          <w:lang w:eastAsia="ru-RU"/>
        </w:rPr>
      </w:pPr>
      <w:r w:rsidRPr="007D44E7">
        <w:rPr>
          <w:rFonts w:ascii="Times New Roman" w:eastAsia="Times New Roman" w:hAnsi="Times New Roman" w:cs="Times New Roman"/>
          <w:b/>
          <w:kern w:val="0"/>
          <w:lang w:eastAsia="ru-RU"/>
        </w:rPr>
        <w:t>Формы проведения и учебные предметы промежуточной аттестации</w:t>
      </w:r>
      <w:r>
        <w:rPr>
          <w:rFonts w:ascii="Times New Roman" w:eastAsia="Times New Roman" w:hAnsi="Times New Roman" w:cs="Times New Roman"/>
          <w:b/>
          <w:kern w:val="0"/>
          <w:lang w:eastAsia="ru-RU"/>
        </w:rPr>
        <w:t xml:space="preserve"> </w:t>
      </w:r>
      <w:r w:rsidRPr="007D44E7">
        <w:rPr>
          <w:rFonts w:ascii="Times New Roman" w:eastAsia="Times New Roman" w:hAnsi="Times New Roman" w:cs="Times New Roman"/>
          <w:b/>
          <w:kern w:val="0"/>
          <w:lang w:eastAsia="ru-RU"/>
        </w:rPr>
        <w:t xml:space="preserve">обучающихся </w:t>
      </w:r>
      <w:r w:rsidRPr="007D44E7">
        <w:rPr>
          <w:rFonts w:ascii="Times New Roman" w:eastAsia="Times New Roman" w:hAnsi="Times New Roman" w:cs="Times New Roman"/>
          <w:b/>
          <w:i/>
          <w:kern w:val="0"/>
          <w:sz w:val="24"/>
          <w:szCs w:val="24"/>
          <w:lang w:eastAsia="ru-RU"/>
        </w:rPr>
        <w:t>с тяжелыми нарушениями речи (ТНР) (вариант 5.2)</w:t>
      </w:r>
    </w:p>
    <w:p w:rsidR="007D44E7" w:rsidRDefault="007D44E7" w:rsidP="007D44E7">
      <w:pPr>
        <w:widowControl/>
        <w:suppressAutoHyphens w:val="0"/>
        <w:spacing w:after="0"/>
        <w:jc w:val="both"/>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kern w:val="0"/>
          <w:sz w:val="24"/>
          <w:szCs w:val="24"/>
          <w:lang w:eastAsia="ru-RU"/>
        </w:rPr>
        <w:t xml:space="preserve">Формы проведения промежуточной аттестации для обучающихся </w:t>
      </w:r>
      <w:r w:rsidRPr="007D44E7">
        <w:rPr>
          <w:rFonts w:ascii="Times New Roman" w:eastAsia="Times New Roman" w:hAnsi="Times New Roman" w:cs="Times New Roman"/>
          <w:i/>
          <w:kern w:val="0"/>
          <w:sz w:val="24"/>
          <w:szCs w:val="24"/>
          <w:lang w:eastAsia="ru-RU"/>
        </w:rPr>
        <w:t xml:space="preserve">с тяжелыми нарушениями речи (ТНР) (вариант 5.2) </w:t>
      </w:r>
      <w:r w:rsidRPr="007D44E7">
        <w:rPr>
          <w:rFonts w:ascii="Times New Roman" w:eastAsia="Times New Roman" w:hAnsi="Times New Roman" w:cs="Times New Roman"/>
          <w:kern w:val="0"/>
          <w:sz w:val="24"/>
          <w:szCs w:val="24"/>
          <w:lang w:eastAsia="ru-RU"/>
        </w:rPr>
        <w:t>не отличаются от форм проведения промежуточной аттестации для обучающихся по общеобразовательным программам. Отличается содержание контрольного диктанта и грамматического задания по русскому языку и нормы к оцениванию скорости чтения.</w:t>
      </w:r>
    </w:p>
    <w:p w:rsidR="00C549A8" w:rsidRDefault="00C549A8" w:rsidP="007D44E7">
      <w:pPr>
        <w:widowControl/>
        <w:suppressAutoHyphens w:val="0"/>
        <w:spacing w:after="0"/>
        <w:jc w:val="both"/>
        <w:rPr>
          <w:rFonts w:ascii="Times New Roman" w:eastAsia="Times New Roman" w:hAnsi="Times New Roman" w:cs="Times New Roman"/>
          <w:kern w:val="0"/>
          <w:sz w:val="24"/>
          <w:szCs w:val="24"/>
          <w:lang w:eastAsia="ru-RU"/>
        </w:rPr>
      </w:pPr>
    </w:p>
    <w:p w:rsidR="00C549A8" w:rsidRDefault="00C549A8" w:rsidP="007D44E7">
      <w:pPr>
        <w:widowControl/>
        <w:suppressAutoHyphens w:val="0"/>
        <w:spacing w:after="0"/>
        <w:jc w:val="both"/>
        <w:rPr>
          <w:rFonts w:ascii="Times New Roman" w:eastAsia="Times New Roman" w:hAnsi="Times New Roman" w:cs="Times New Roman"/>
          <w:kern w:val="0"/>
          <w:sz w:val="24"/>
          <w:szCs w:val="24"/>
          <w:lang w:eastAsia="ru-RU"/>
        </w:rPr>
      </w:pPr>
    </w:p>
    <w:p w:rsidR="00C549A8" w:rsidRDefault="00C549A8" w:rsidP="007D44E7">
      <w:pPr>
        <w:widowControl/>
        <w:suppressAutoHyphens w:val="0"/>
        <w:spacing w:after="0"/>
        <w:jc w:val="both"/>
        <w:rPr>
          <w:rFonts w:ascii="Times New Roman" w:eastAsia="Times New Roman" w:hAnsi="Times New Roman" w:cs="Times New Roman"/>
          <w:kern w:val="0"/>
          <w:sz w:val="24"/>
          <w:szCs w:val="24"/>
          <w:lang w:eastAsia="ru-RU"/>
        </w:rPr>
      </w:pPr>
    </w:p>
    <w:p w:rsidR="00C549A8" w:rsidRDefault="00C549A8" w:rsidP="007D44E7">
      <w:pPr>
        <w:widowControl/>
        <w:suppressAutoHyphens w:val="0"/>
        <w:spacing w:after="0"/>
        <w:jc w:val="both"/>
        <w:rPr>
          <w:rFonts w:ascii="Times New Roman" w:eastAsia="Times New Roman" w:hAnsi="Times New Roman" w:cs="Times New Roman"/>
          <w:kern w:val="0"/>
          <w:sz w:val="24"/>
          <w:szCs w:val="24"/>
          <w:lang w:eastAsia="ru-RU"/>
        </w:rPr>
      </w:pPr>
    </w:p>
    <w:p w:rsidR="00C549A8" w:rsidRPr="007D44E7" w:rsidRDefault="00C549A8" w:rsidP="007D44E7">
      <w:pPr>
        <w:widowControl/>
        <w:suppressAutoHyphens w:val="0"/>
        <w:spacing w:after="0"/>
        <w:jc w:val="both"/>
        <w:rPr>
          <w:rFonts w:ascii="Times New Roman" w:eastAsia="Times New Roman" w:hAnsi="Times New Roman" w:cs="Times New Roman"/>
          <w:kern w:val="0"/>
          <w:sz w:val="24"/>
          <w:szCs w:val="24"/>
          <w:lang w:eastAsia="ru-RU"/>
        </w:rPr>
      </w:pPr>
    </w:p>
    <w:p w:rsidR="007D44E7" w:rsidRPr="007D44E7" w:rsidRDefault="007D44E7" w:rsidP="007D44E7">
      <w:pPr>
        <w:widowControl/>
        <w:suppressAutoHyphens w:val="0"/>
        <w:autoSpaceDE w:val="0"/>
        <w:autoSpaceDN w:val="0"/>
        <w:adjustRightInd w:val="0"/>
        <w:spacing w:after="0" w:line="240" w:lineRule="auto"/>
        <w:jc w:val="both"/>
        <w:rPr>
          <w:rFonts w:ascii="Times New Roman" w:eastAsia="Times New Roman" w:hAnsi="Times New Roman" w:cs="Times New Roman"/>
          <w:i/>
          <w:kern w:val="0"/>
          <w:sz w:val="24"/>
          <w:szCs w:val="24"/>
          <w:lang w:eastAsia="ru-RU"/>
        </w:rPr>
      </w:pPr>
      <w:r w:rsidRPr="007D44E7">
        <w:rPr>
          <w:rFonts w:ascii="Times New Roman" w:eastAsia="Times New Roman" w:hAnsi="Times New Roman" w:cs="Times New Roman"/>
          <w:kern w:val="0"/>
          <w:sz w:val="24"/>
          <w:szCs w:val="24"/>
          <w:lang w:eastAsia="ru-RU"/>
        </w:rPr>
        <w:t>Критерии оценивания: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27"/>
        <w:gridCol w:w="1984"/>
        <w:gridCol w:w="2268"/>
      </w:tblGrid>
      <w:tr w:rsidR="007D44E7" w:rsidRPr="007D44E7" w:rsidTr="007D44E7">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b/>
                <w:bCs/>
                <w:kern w:val="0"/>
                <w:sz w:val="24"/>
                <w:szCs w:val="24"/>
                <w:lang w:eastAsia="ru-RU"/>
              </w:rPr>
              <w:t>Класс</w:t>
            </w:r>
          </w:p>
        </w:tc>
        <w:tc>
          <w:tcPr>
            <w:tcW w:w="2127"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b/>
                <w:bCs/>
                <w:kern w:val="0"/>
                <w:sz w:val="24"/>
                <w:szCs w:val="24"/>
                <w:lang w:eastAsia="ru-RU"/>
              </w:rPr>
              <w:t>Входной контроль</w:t>
            </w:r>
          </w:p>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b/>
                <w:bCs/>
                <w:kern w:val="0"/>
                <w:sz w:val="24"/>
                <w:szCs w:val="24"/>
                <w:lang w:eastAsia="ru-RU"/>
              </w:rPr>
              <w:t>(сентябрь)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b/>
                <w:bCs/>
                <w:kern w:val="0"/>
                <w:sz w:val="24"/>
                <w:szCs w:val="24"/>
                <w:lang w:eastAsia="ru-RU"/>
              </w:rPr>
              <w:t>1 полугодие</w:t>
            </w:r>
          </w:p>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b/>
                <w:bCs/>
                <w:kern w:val="0"/>
                <w:sz w:val="24"/>
                <w:szCs w:val="24"/>
                <w:lang w:eastAsia="ru-RU"/>
              </w:rPr>
              <w:t>(декабрь)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i/>
                <w:kern w:val="0"/>
                <w:sz w:val="24"/>
                <w:szCs w:val="24"/>
                <w:lang w:eastAsia="ru-RU"/>
              </w:rPr>
            </w:pPr>
            <w:r w:rsidRPr="007D44E7">
              <w:rPr>
                <w:rFonts w:ascii="Times New Roman" w:eastAsia="Times New Roman" w:hAnsi="Times New Roman" w:cs="Times New Roman"/>
                <w:b/>
                <w:bCs/>
                <w:i/>
                <w:kern w:val="0"/>
                <w:sz w:val="24"/>
                <w:szCs w:val="24"/>
                <w:lang w:eastAsia="ru-RU"/>
              </w:rPr>
              <w:t>2 полугодие</w:t>
            </w:r>
          </w:p>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i/>
                <w:kern w:val="0"/>
                <w:sz w:val="24"/>
                <w:szCs w:val="24"/>
                <w:lang w:eastAsia="ru-RU"/>
              </w:rPr>
            </w:pPr>
            <w:r w:rsidRPr="007D44E7">
              <w:rPr>
                <w:rFonts w:ascii="Times New Roman" w:eastAsia="Times New Roman" w:hAnsi="Times New Roman" w:cs="Times New Roman"/>
                <w:b/>
                <w:bCs/>
                <w:i/>
                <w:kern w:val="0"/>
                <w:sz w:val="24"/>
                <w:szCs w:val="24"/>
                <w:lang w:eastAsia="ru-RU"/>
              </w:rPr>
              <w:t>(май)</w:t>
            </w:r>
          </w:p>
        </w:tc>
      </w:tr>
      <w:tr w:rsidR="007D44E7" w:rsidRPr="007D44E7" w:rsidTr="007D44E7">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kern w:val="0"/>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kern w:val="0"/>
                <w:sz w:val="24"/>
                <w:szCs w:val="24"/>
                <w:lang w:eastAsia="ru-RU"/>
              </w:rPr>
              <w:t>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kern w:val="0"/>
                <w:sz w:val="24"/>
                <w:szCs w:val="24"/>
                <w:lang w:eastAsia="ru-RU"/>
              </w:rPr>
              <w:t>55</w:t>
            </w:r>
          </w:p>
        </w:tc>
        <w:tc>
          <w:tcPr>
            <w:tcW w:w="2268" w:type="dxa"/>
            <w:tcBorders>
              <w:top w:val="outset" w:sz="6" w:space="0" w:color="auto"/>
              <w:left w:val="outset" w:sz="6" w:space="0" w:color="auto"/>
              <w:bottom w:val="outset" w:sz="6" w:space="0" w:color="auto"/>
              <w:right w:val="outset" w:sz="6" w:space="0" w:color="auto"/>
            </w:tcBorders>
            <w:vAlign w:val="center"/>
            <w:hideMark/>
          </w:tcPr>
          <w:p w:rsidR="007D44E7" w:rsidRPr="007D44E7" w:rsidRDefault="007D44E7" w:rsidP="007D44E7">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7D44E7">
              <w:rPr>
                <w:rFonts w:ascii="Times New Roman" w:eastAsia="Times New Roman" w:hAnsi="Times New Roman" w:cs="Times New Roman"/>
                <w:kern w:val="0"/>
                <w:sz w:val="24"/>
                <w:szCs w:val="24"/>
                <w:lang w:eastAsia="ru-RU"/>
              </w:rPr>
              <w:t>60</w:t>
            </w:r>
          </w:p>
        </w:tc>
      </w:tr>
    </w:tbl>
    <w:p w:rsidR="007D44E7" w:rsidRPr="007D44E7" w:rsidRDefault="007D44E7" w:rsidP="007D44E7">
      <w:pPr>
        <w:widowControl/>
        <w:suppressAutoHyphens w:val="0"/>
        <w:jc w:val="both"/>
        <w:rPr>
          <w:rFonts w:ascii="Times New Roman" w:eastAsia="Times New Roman" w:hAnsi="Times New Roman" w:cs="Times New Roman"/>
          <w:kern w:val="0"/>
          <w:lang w:eastAsia="ru-RU"/>
        </w:rPr>
      </w:pPr>
    </w:p>
    <w:tbl>
      <w:tblPr>
        <w:tblStyle w:val="190"/>
        <w:tblW w:w="0" w:type="auto"/>
        <w:tblLook w:val="04A0" w:firstRow="1" w:lastRow="0" w:firstColumn="1" w:lastColumn="0" w:noHBand="0" w:noVBand="1"/>
      </w:tblPr>
      <w:tblGrid>
        <w:gridCol w:w="3794"/>
        <w:gridCol w:w="5777"/>
      </w:tblGrid>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Calibri" w:hAnsi="Times New Roman" w:cs="Times New Roman"/>
                <w:b/>
                <w:kern w:val="0"/>
                <w:lang w:eastAsia="en-US"/>
              </w:rPr>
            </w:pPr>
            <w:r w:rsidRPr="007D44E7">
              <w:rPr>
                <w:rFonts w:ascii="Times New Roman" w:eastAsia="Calibri" w:hAnsi="Times New Roman" w:cs="Times New Roman"/>
                <w:b/>
                <w:kern w:val="0"/>
                <w:lang w:eastAsia="en-US"/>
              </w:rPr>
              <w:t>Предмет учебного плана</w:t>
            </w:r>
          </w:p>
        </w:tc>
        <w:tc>
          <w:tcPr>
            <w:tcW w:w="5777"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Calibri" w:hAnsi="Times New Roman" w:cs="Times New Roman"/>
                <w:b/>
                <w:kern w:val="0"/>
                <w:lang w:eastAsia="en-US"/>
              </w:rPr>
            </w:pPr>
            <w:r w:rsidRPr="007D44E7">
              <w:rPr>
                <w:rFonts w:ascii="Times New Roman" w:eastAsia="Calibri" w:hAnsi="Times New Roman" w:cs="Times New Roman"/>
                <w:b/>
                <w:kern w:val="0"/>
                <w:lang w:eastAsia="en-US"/>
              </w:rPr>
              <w:t>Форма проведения промежуточной аттестации</w:t>
            </w:r>
          </w:p>
        </w:tc>
      </w:tr>
      <w:tr w:rsidR="007D44E7" w:rsidRPr="007D44E7" w:rsidTr="007D44E7">
        <w:tc>
          <w:tcPr>
            <w:tcW w:w="9571" w:type="dxa"/>
            <w:gridSpan w:val="2"/>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jc w:val="center"/>
              <w:rPr>
                <w:rFonts w:ascii="Times New Roman" w:eastAsia="Calibri" w:hAnsi="Times New Roman" w:cs="Times New Roman"/>
                <w:b/>
                <w:i/>
                <w:kern w:val="0"/>
                <w:lang w:eastAsia="en-US"/>
              </w:rPr>
            </w:pPr>
            <w:r w:rsidRPr="007D44E7">
              <w:rPr>
                <w:rFonts w:ascii="Times New Roman" w:eastAsia="Calibri" w:hAnsi="Times New Roman" w:cs="Times New Roman"/>
                <w:b/>
                <w:i/>
                <w:kern w:val="0"/>
                <w:lang w:eastAsia="en-US"/>
              </w:rPr>
              <w:t>3 класс</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Контрольная работа</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Контрольный диктант с грамматическим заданием</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Проверка качеств чтения: скорости, выразительности, осознанности, правильности. Итоговый тест.</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Итоговый тест.</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lastRenderedPageBreak/>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7D44E7" w:rsidRPr="007D44E7" w:rsidRDefault="007D44E7" w:rsidP="007D44E7">
            <w:pPr>
              <w:widowControl/>
              <w:suppressAutoHyphens w:val="0"/>
              <w:spacing w:after="0" w:line="240" w:lineRule="auto"/>
              <w:rPr>
                <w:rFonts w:ascii="Times New Roman" w:eastAsia="Calibri" w:hAnsi="Times New Roman" w:cs="Times New Roman"/>
                <w:kern w:val="0"/>
                <w:lang w:eastAsia="en-US"/>
              </w:rPr>
            </w:pPr>
            <w:r w:rsidRPr="007D44E7">
              <w:rPr>
                <w:rFonts w:ascii="Times New Roman" w:eastAsia="Calibri" w:hAnsi="Times New Roman" w:cs="Times New Roman"/>
                <w:kern w:val="0"/>
                <w:lang w:eastAsia="en-US"/>
              </w:rPr>
              <w:t>Итоговая сдача нормативов</w:t>
            </w:r>
          </w:p>
        </w:tc>
      </w:tr>
      <w:tr w:rsidR="007D44E7" w:rsidRPr="007D44E7" w:rsidTr="007D44E7">
        <w:tc>
          <w:tcPr>
            <w:tcW w:w="3794"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highlight w:val="yellow"/>
                <w:lang w:eastAsia="en-US"/>
              </w:rPr>
            </w:pPr>
            <w:r w:rsidRPr="007D44E7">
              <w:rPr>
                <w:rFonts w:ascii="Times New Roman" w:eastAsia="Calibri" w:hAnsi="Times New Roman" w:cs="Times New Roman"/>
                <w:kern w:val="0"/>
                <w:lang w:eastAsia="en-US"/>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7D44E7" w:rsidRPr="007D44E7" w:rsidRDefault="007D44E7" w:rsidP="007D44E7">
            <w:pPr>
              <w:widowControl/>
              <w:suppressAutoHyphens w:val="0"/>
              <w:spacing w:after="0" w:line="240" w:lineRule="auto"/>
              <w:rPr>
                <w:rFonts w:ascii="Times New Roman" w:eastAsia="Calibri" w:hAnsi="Times New Roman" w:cs="Times New Roman"/>
                <w:kern w:val="0"/>
                <w:highlight w:val="yellow"/>
                <w:lang w:eastAsia="en-US"/>
              </w:rPr>
            </w:pPr>
            <w:r w:rsidRPr="007D44E7">
              <w:rPr>
                <w:rFonts w:ascii="Times New Roman" w:eastAsia="Calibri" w:hAnsi="Times New Roman" w:cs="Times New Roman"/>
                <w:kern w:val="0"/>
                <w:lang w:eastAsia="en-US"/>
              </w:rPr>
              <w:t>Итоговый тест.</w:t>
            </w:r>
          </w:p>
        </w:tc>
      </w:tr>
    </w:tbl>
    <w:p w:rsidR="007D44E7" w:rsidRDefault="007D44E7" w:rsidP="007D44E7">
      <w:pPr>
        <w:widowControl/>
        <w:suppressAutoHyphens w:val="0"/>
        <w:autoSpaceDE w:val="0"/>
        <w:autoSpaceDN w:val="0"/>
        <w:adjustRightInd w:val="0"/>
        <w:spacing w:after="0" w:line="240" w:lineRule="auto"/>
        <w:jc w:val="both"/>
        <w:rPr>
          <w:rFonts w:ascii="Times New Roman" w:eastAsia="Times New Roman" w:hAnsi="Times New Roman" w:cs="Times New Roman"/>
          <w:i/>
          <w:kern w:val="0"/>
          <w:sz w:val="24"/>
          <w:szCs w:val="24"/>
          <w:lang w:eastAsia="ru-RU"/>
        </w:rPr>
      </w:pPr>
      <w:r w:rsidRPr="007D44E7">
        <w:rPr>
          <w:rFonts w:ascii="Times New Roman" w:eastAsia="Times New Roman" w:hAnsi="Times New Roman" w:cs="Times New Roman"/>
          <w:kern w:val="0"/>
          <w:sz w:val="24"/>
          <w:szCs w:val="24"/>
          <w:lang w:eastAsia="ru-RU"/>
        </w:rPr>
        <w:t xml:space="preserve">По английскому языку тест для промежуточной аттестации для обучающихся </w:t>
      </w:r>
      <w:r w:rsidRPr="007D44E7">
        <w:rPr>
          <w:rFonts w:ascii="Times New Roman" w:eastAsia="Times New Roman" w:hAnsi="Times New Roman" w:cs="Times New Roman"/>
          <w:i/>
          <w:kern w:val="0"/>
          <w:sz w:val="24"/>
          <w:szCs w:val="24"/>
          <w:lang w:eastAsia="ru-RU"/>
        </w:rPr>
        <w:t>с тяжелыми нарушениями речи (ТНР) (вариант 5.2) отличается степенью сложности заданий</w:t>
      </w:r>
    </w:p>
    <w:p w:rsidR="007D44E7" w:rsidRPr="007D44E7" w:rsidRDefault="007D44E7" w:rsidP="007D44E7">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7D44E7" w:rsidRPr="007D44E7" w:rsidRDefault="007D44E7" w:rsidP="007D44E7">
      <w:pPr>
        <w:widowControl/>
        <w:suppressAutoHyphens w:val="0"/>
        <w:jc w:val="both"/>
        <w:rPr>
          <w:rFonts w:ascii="Times New Roman" w:eastAsia="Times New Roman" w:hAnsi="Times New Roman" w:cs="Times New Roman"/>
          <w:b/>
          <w:kern w:val="0"/>
          <w:lang w:eastAsia="ru-RU"/>
        </w:rPr>
      </w:pPr>
      <w:r w:rsidRPr="007D44E7">
        <w:rPr>
          <w:rFonts w:ascii="Times New Roman" w:eastAsia="Times New Roman" w:hAnsi="Times New Roman" w:cs="Times New Roman"/>
          <w:b/>
          <w:kern w:val="0"/>
          <w:lang w:eastAsia="ru-RU"/>
        </w:rPr>
        <w:t>3.2. План внеурочной деятельности</w:t>
      </w:r>
    </w:p>
    <w:p w:rsidR="0031381A" w:rsidRPr="0031381A" w:rsidRDefault="0031381A" w:rsidP="007D44E7">
      <w:pPr>
        <w:widowControl/>
        <w:suppressAutoHyphens w:val="0"/>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Под внеурочной деятельностью в рамках реализации ФГОС начального общего образования следует понимать образовательную деятельность, которая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Согласно ФГОС внеурочная деятельность является одним из инструментов достижения планируемых личностных, предметных и метапредметных результатов образования школьников.</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Раздел внеурочной деятельности составлен в соответствии с </w:t>
      </w:r>
      <w:r w:rsidRPr="0031381A">
        <w:rPr>
          <w:rFonts w:ascii="Times New Roman" w:eastAsia="Calibri" w:hAnsi="Times New Roman" w:cs="Times New Roman"/>
          <w:i/>
          <w:kern w:val="0"/>
          <w:sz w:val="24"/>
          <w:szCs w:val="24"/>
          <w:lang w:eastAsia="en-US"/>
        </w:rPr>
        <w:t xml:space="preserve">«региональным стандартом» </w:t>
      </w:r>
      <w:r w:rsidRPr="0031381A">
        <w:rPr>
          <w:rFonts w:ascii="Times New Roman" w:eastAsia="Calibri" w:hAnsi="Times New Roman" w:cs="Times New Roman"/>
          <w:kern w:val="0"/>
          <w:sz w:val="24"/>
          <w:szCs w:val="24"/>
          <w:lang w:eastAsia="en-US"/>
        </w:rPr>
        <w:t>организации внеурочной деятельности.</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Главная стратегическая установка –развитие и качественное образование каждого ребёнка в соответствии с его потребностями, способностями и возрастными (психофизическими) возможностями.</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Система внеурочной деятельности включает обязательные аудиторные внеурочные занятия:</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Музыкальная капель (1 классы)</w:t>
      </w:r>
    </w:p>
    <w:p w:rsidR="0031381A" w:rsidRPr="0031381A" w:rsidRDefault="0031381A" w:rsidP="007D44E7">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Спортивно-оздоровительное, 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31381A" w:rsidRPr="0031381A" w:rsidRDefault="0031381A" w:rsidP="0042449E">
      <w:pPr>
        <w:widowControl/>
        <w:suppressAutoHyphens w:val="0"/>
        <w:spacing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Модуль «Здоровая школа»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«Книголюбы»</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«В мире этикета»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«Зелёная планета»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 xml:space="preserve">Модуль «Юный турист» </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«Школа экономики»</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«Школа ораторского мастерства»</w:t>
      </w:r>
    </w:p>
    <w:p w:rsidR="0042449E" w:rsidRDefault="0042449E" w:rsidP="00894619">
      <w:pPr>
        <w:widowControl/>
        <w:suppressAutoHyphens w:val="0"/>
        <w:autoSpaceDE w:val="0"/>
        <w:autoSpaceDN w:val="0"/>
        <w:adjustRightInd w:val="0"/>
        <w:spacing w:after="0" w:line="240" w:lineRule="auto"/>
        <w:rPr>
          <w:rFonts w:ascii="Times New Roman" w:eastAsia="Times New Roman" w:hAnsi="Times New Roman" w:cs="Times New Roman"/>
          <w:b/>
          <w:i/>
          <w:kern w:val="0"/>
          <w:sz w:val="24"/>
          <w:szCs w:val="24"/>
          <w:lang w:eastAsia="ru-RU"/>
        </w:rPr>
      </w:pPr>
    </w:p>
    <w:p w:rsidR="007D44E7" w:rsidRPr="007D44E7" w:rsidRDefault="007D44E7" w:rsidP="007D44E7">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7D44E7">
        <w:rPr>
          <w:rFonts w:ascii="Times New Roman" w:eastAsia="Times New Roman" w:hAnsi="Times New Roman" w:cs="Times New Roman"/>
          <w:b/>
          <w:i/>
          <w:kern w:val="0"/>
          <w:sz w:val="24"/>
          <w:szCs w:val="24"/>
          <w:lang w:eastAsia="ru-RU"/>
        </w:rPr>
        <w:t>Учебный план</w:t>
      </w:r>
      <w:r w:rsidR="0042449E">
        <w:rPr>
          <w:rFonts w:ascii="Times New Roman" w:eastAsia="Times New Roman" w:hAnsi="Times New Roman" w:cs="Times New Roman"/>
          <w:b/>
          <w:i/>
          <w:kern w:val="0"/>
          <w:sz w:val="24"/>
          <w:szCs w:val="24"/>
          <w:lang w:eastAsia="ru-RU"/>
        </w:rPr>
        <w:t xml:space="preserve"> внеурочной деятельности </w:t>
      </w:r>
      <w:r w:rsidRPr="007D44E7">
        <w:rPr>
          <w:rFonts w:ascii="Times New Roman" w:eastAsia="Times New Roman" w:hAnsi="Times New Roman" w:cs="Times New Roman"/>
          <w:b/>
          <w:i/>
          <w:kern w:val="0"/>
          <w:sz w:val="24"/>
          <w:szCs w:val="24"/>
          <w:lang w:eastAsia="ru-RU"/>
        </w:rPr>
        <w:t xml:space="preserve"> для 1-3х классов образовательных организаций для обучающихся</w:t>
      </w:r>
    </w:p>
    <w:p w:rsidR="007D44E7" w:rsidRPr="007D44E7" w:rsidRDefault="007D44E7" w:rsidP="007D44E7">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7D44E7">
        <w:rPr>
          <w:rFonts w:ascii="Times New Roman" w:eastAsia="Times New Roman" w:hAnsi="Times New Roman" w:cs="Times New Roman"/>
          <w:b/>
          <w:i/>
          <w:kern w:val="0"/>
          <w:sz w:val="24"/>
          <w:szCs w:val="24"/>
          <w:lang w:eastAsia="ru-RU"/>
        </w:rPr>
        <w:t xml:space="preserve"> с тяжелыми нарушениями речи (ТНР) (вариант 5.2)</w:t>
      </w:r>
    </w:p>
    <w:tbl>
      <w:tblPr>
        <w:tblStyle w:val="240"/>
        <w:tblW w:w="9781" w:type="dxa"/>
        <w:tblInd w:w="-147" w:type="dxa"/>
        <w:tblLook w:val="04A0" w:firstRow="1" w:lastRow="0" w:firstColumn="1" w:lastColumn="0" w:noHBand="0" w:noVBand="1"/>
      </w:tblPr>
      <w:tblGrid>
        <w:gridCol w:w="5396"/>
        <w:gridCol w:w="1380"/>
        <w:gridCol w:w="1559"/>
        <w:gridCol w:w="1446"/>
      </w:tblGrid>
      <w:tr w:rsidR="0042449E" w:rsidRPr="007D44E7" w:rsidTr="00FA01C9">
        <w:tc>
          <w:tcPr>
            <w:tcW w:w="5396" w:type="dxa"/>
            <w:vMerge w:val="restart"/>
            <w:tcBorders>
              <w:top w:val="single" w:sz="4" w:space="0" w:color="000000"/>
              <w:left w:val="single" w:sz="4" w:space="0" w:color="000000"/>
              <w:right w:val="single" w:sz="4" w:space="0" w:color="000000"/>
            </w:tcBorders>
          </w:tcPr>
          <w:p w:rsidR="0042449E" w:rsidRPr="007D44E7" w:rsidRDefault="0042449E"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b/>
                <w:i/>
                <w:kern w:val="0"/>
                <w:sz w:val="24"/>
                <w:szCs w:val="24"/>
                <w:lang w:eastAsia="en-US"/>
              </w:rPr>
              <w:t>Внеурочная деятельность (включая коррекционно-развивающую область</w:t>
            </w:r>
            <w:r>
              <w:rPr>
                <w:rFonts w:ascii="Times New Roman" w:eastAsia="Times New Roman" w:hAnsi="Times New Roman" w:cs="Times New Roman"/>
                <w:b/>
                <w:i/>
                <w:kern w:val="0"/>
                <w:sz w:val="24"/>
                <w:szCs w:val="24"/>
                <w:lang w:eastAsia="en-US"/>
              </w:rPr>
              <w:t>)</w:t>
            </w:r>
          </w:p>
        </w:tc>
        <w:tc>
          <w:tcPr>
            <w:tcW w:w="4385" w:type="dxa"/>
            <w:gridSpan w:val="3"/>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Количество часов в неделю</w:t>
            </w:r>
          </w:p>
        </w:tc>
      </w:tr>
      <w:tr w:rsidR="0042449E" w:rsidRPr="007D44E7" w:rsidTr="00FA01C9">
        <w:tc>
          <w:tcPr>
            <w:tcW w:w="0" w:type="auto"/>
            <w:vMerge/>
            <w:tcBorders>
              <w:left w:val="single" w:sz="4" w:space="0" w:color="000000"/>
              <w:right w:val="single" w:sz="4" w:space="0" w:color="000000"/>
            </w:tcBorders>
            <w:vAlign w:val="center"/>
          </w:tcPr>
          <w:p w:rsidR="0042449E" w:rsidRPr="007D44E7" w:rsidRDefault="0042449E" w:rsidP="007D44E7">
            <w:pPr>
              <w:widowControl/>
              <w:suppressAutoHyphens w:val="0"/>
              <w:spacing w:after="0" w:line="240" w:lineRule="auto"/>
              <w:rPr>
                <w:rFonts w:ascii="Times New Roman" w:eastAsia="Calibri" w:hAnsi="Times New Roman" w:cs="Times New Roman"/>
                <w:i/>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1 класс</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2 класс</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3 класс</w:t>
            </w:r>
          </w:p>
        </w:tc>
      </w:tr>
      <w:tr w:rsidR="0042449E" w:rsidRPr="007D44E7" w:rsidTr="00FA01C9">
        <w:tc>
          <w:tcPr>
            <w:tcW w:w="5396" w:type="dxa"/>
            <w:vMerge/>
            <w:tcBorders>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Духовно-нравственное направление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Общеинтеллектуальное направление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Спортивно-оздоровительное направление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Социальное направление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Общекультурное направление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i/>
                <w:kern w:val="0"/>
                <w:sz w:val="24"/>
                <w:szCs w:val="24"/>
                <w:lang w:eastAsia="en-US"/>
              </w:rPr>
              <w:t>Коррекционно-развивающая область</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tcPr>
          <w:p w:rsidR="0042449E" w:rsidRPr="007D44E7" w:rsidRDefault="0042449E"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Произношение</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tcPr>
          <w:p w:rsidR="0042449E" w:rsidRPr="007D44E7" w:rsidRDefault="0042449E"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lastRenderedPageBreak/>
              <w:t>Логопедическая ритмика</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42449E" w:rsidRPr="007D44E7" w:rsidTr="00FA01C9">
        <w:tc>
          <w:tcPr>
            <w:tcW w:w="5396" w:type="dxa"/>
            <w:tcBorders>
              <w:top w:val="single" w:sz="4" w:space="0" w:color="000000"/>
              <w:left w:val="single" w:sz="4" w:space="0" w:color="000000"/>
              <w:bottom w:val="single" w:sz="4" w:space="0" w:color="000000"/>
              <w:right w:val="single" w:sz="4" w:space="0" w:color="000000"/>
            </w:tcBorders>
          </w:tcPr>
          <w:p w:rsidR="0042449E" w:rsidRPr="007D44E7" w:rsidRDefault="0042449E" w:rsidP="007D44E7">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Развитие речи</w:t>
            </w:r>
          </w:p>
        </w:tc>
        <w:tc>
          <w:tcPr>
            <w:tcW w:w="1380"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446" w:type="dxa"/>
            <w:tcBorders>
              <w:top w:val="single" w:sz="4" w:space="0" w:color="000000"/>
              <w:left w:val="single" w:sz="4" w:space="0" w:color="000000"/>
              <w:bottom w:val="single" w:sz="4" w:space="0" w:color="000000"/>
              <w:right w:val="single" w:sz="4" w:space="0" w:color="000000"/>
            </w:tcBorders>
            <w:hideMark/>
          </w:tcPr>
          <w:p w:rsidR="0042449E" w:rsidRPr="007D44E7" w:rsidRDefault="0042449E" w:rsidP="007D44E7">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bl>
    <w:p w:rsidR="0031381A" w:rsidRPr="0031381A" w:rsidRDefault="0031381A" w:rsidP="0031381A">
      <w:pPr>
        <w:widowControl/>
        <w:shd w:val="clear" w:color="auto" w:fill="FFFFFF"/>
        <w:suppressAutoHyphens w:val="0"/>
        <w:spacing w:after="0"/>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Внеурочная деятельность</w:t>
      </w:r>
    </w:p>
    <w:tbl>
      <w:tblPr>
        <w:tblpPr w:leftFromText="180" w:rightFromText="180" w:bottomFromText="200" w:vertAnchor="text" w:horzAnchor="margin" w:tblpX="-644" w:tblpY="4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969"/>
        <w:gridCol w:w="992"/>
        <w:gridCol w:w="851"/>
        <w:gridCol w:w="992"/>
        <w:gridCol w:w="992"/>
      </w:tblGrid>
      <w:tr w:rsidR="005A4B42" w:rsidRPr="0031381A" w:rsidTr="005A4B42">
        <w:trPr>
          <w:gridAfter w:val="4"/>
          <w:wAfter w:w="3827" w:type="dxa"/>
          <w:trHeight w:val="264"/>
        </w:trPr>
        <w:tc>
          <w:tcPr>
            <w:tcW w:w="2405" w:type="dxa"/>
            <w:vMerge w:val="restart"/>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Направления внеурочной деятельности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Название программы</w:t>
            </w:r>
          </w:p>
        </w:tc>
      </w:tr>
      <w:tr w:rsidR="005A4B42" w:rsidRPr="0031381A" w:rsidTr="005A4B42">
        <w:trPr>
          <w:cantSplit/>
          <w:trHeight w:val="150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b/>
                <w:kern w:val="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b/>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5A4B42" w:rsidRPr="0031381A" w:rsidRDefault="005A4B42" w:rsidP="0042449E">
            <w:pPr>
              <w:widowControl/>
              <w:suppressAutoHyphens w:val="0"/>
              <w:ind w:left="113"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1класс</w:t>
            </w:r>
          </w:p>
        </w:tc>
        <w:tc>
          <w:tcPr>
            <w:tcW w:w="851" w:type="dxa"/>
            <w:tcBorders>
              <w:top w:val="single" w:sz="4" w:space="0" w:color="auto"/>
              <w:left w:val="single" w:sz="4" w:space="0" w:color="auto"/>
              <w:bottom w:val="single" w:sz="4" w:space="0" w:color="auto"/>
              <w:right w:val="single" w:sz="4" w:space="0" w:color="auto"/>
            </w:tcBorders>
            <w:textDirection w:val="btLr"/>
          </w:tcPr>
          <w:p w:rsidR="005A4B42" w:rsidRPr="0031381A" w:rsidRDefault="005A4B42" w:rsidP="0042449E">
            <w:pPr>
              <w:widowControl/>
              <w:suppressAutoHyphens w:val="0"/>
              <w:ind w:left="113"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2класс</w:t>
            </w:r>
          </w:p>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5A4B42" w:rsidRPr="0031381A" w:rsidRDefault="005A4B42" w:rsidP="0042449E">
            <w:pPr>
              <w:widowControl/>
              <w:suppressAutoHyphens w:val="0"/>
              <w:ind w:left="113"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3 класс</w:t>
            </w:r>
          </w:p>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5A4B42" w:rsidRPr="0031381A" w:rsidRDefault="005A4B42" w:rsidP="0042449E">
            <w:pPr>
              <w:widowControl/>
              <w:suppressAutoHyphens w:val="0"/>
              <w:ind w:left="113"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4класс</w:t>
            </w:r>
          </w:p>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p>
        </w:tc>
      </w:tr>
      <w:tr w:rsidR="005A4B42" w:rsidRPr="0031381A" w:rsidTr="005A4B42">
        <w:trPr>
          <w:trHeight w:val="600"/>
        </w:trPr>
        <w:tc>
          <w:tcPr>
            <w:tcW w:w="2405" w:type="dxa"/>
            <w:vMerge w:val="restart"/>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tabs>
                <w:tab w:val="left" w:pos="4500"/>
                <w:tab w:val="left" w:pos="9180"/>
                <w:tab w:val="left" w:pos="9360"/>
              </w:tabs>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Проект «Здоровая школа»</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r>
      <w:tr w:rsidR="005A4B42" w:rsidRPr="0031381A" w:rsidTr="005A4B42">
        <w:trPr>
          <w:trHeight w:val="118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tabs>
                <w:tab w:val="left" w:pos="4500"/>
                <w:tab w:val="left" w:pos="9180"/>
                <w:tab w:val="left" w:pos="9360"/>
              </w:tabs>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«Юный турист: изучаю родной край»</w:t>
            </w:r>
          </w:p>
          <w:p w:rsidR="005A4B42" w:rsidRPr="0031381A" w:rsidRDefault="005A4B42" w:rsidP="0042449E">
            <w:pPr>
              <w:widowControl/>
              <w:tabs>
                <w:tab w:val="left" w:pos="4500"/>
                <w:tab w:val="left" w:pos="9180"/>
                <w:tab w:val="left" w:pos="9360"/>
              </w:tabs>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Д.В. Смирнов</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562"/>
        </w:trPr>
        <w:tc>
          <w:tcPr>
            <w:tcW w:w="2405" w:type="dxa"/>
            <w:vMerge w:val="restart"/>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Духовно - нравственное</w:t>
            </w: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Программа «Я гражданин России» </w:t>
            </w:r>
          </w:p>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Cs/>
                <w:kern w:val="0"/>
                <w:sz w:val="20"/>
                <w:szCs w:val="20"/>
                <w:lang w:eastAsia="ru-RU"/>
              </w:rPr>
              <w:t xml:space="preserve"> Н.Я. Чутко</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b/>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p>
        </w:tc>
      </w:tr>
      <w:tr w:rsidR="005A4B42" w:rsidRPr="0031381A" w:rsidTr="005A4B42">
        <w:trPr>
          <w:trHeight w:val="56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«Этика: азбука добра»</w:t>
            </w:r>
          </w:p>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И.С.Хомякова, В.И.Петрова</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939"/>
        </w:trPr>
        <w:tc>
          <w:tcPr>
            <w:tcW w:w="2405" w:type="dxa"/>
            <w:vMerge w:val="restart"/>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Общеинтеллектуальное</w:t>
            </w:r>
          </w:p>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«Мир деятельности».   Петерсон Л.Г.</w:t>
            </w:r>
          </w:p>
        </w:tc>
        <w:tc>
          <w:tcPr>
            <w:tcW w:w="992" w:type="dxa"/>
            <w:tcBorders>
              <w:top w:val="single" w:sz="4" w:space="0" w:color="auto"/>
              <w:left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kern w:val="0"/>
                <w:sz w:val="20"/>
                <w:szCs w:val="20"/>
                <w:lang w:eastAsia="ru-RU"/>
              </w:rPr>
            </w:pPr>
          </w:p>
        </w:tc>
        <w:tc>
          <w:tcPr>
            <w:tcW w:w="851" w:type="dxa"/>
            <w:tcBorders>
              <w:top w:val="single" w:sz="4" w:space="0" w:color="auto"/>
              <w:left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p>
        </w:tc>
      </w:tr>
      <w:tr w:rsidR="005A4B42" w:rsidRPr="0031381A" w:rsidTr="005A4B42">
        <w:trPr>
          <w:trHeight w:val="45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rPr>
                <w:rFonts w:ascii="Times New Roman" w:eastAsia="Times New Roman" w:hAnsi="Times New Roman" w:cs="Times New Roman"/>
                <w:bCs/>
                <w:kern w:val="36"/>
                <w:sz w:val="20"/>
                <w:szCs w:val="20"/>
                <w:lang w:eastAsia="ru-RU"/>
              </w:rPr>
            </w:pPr>
            <w:r w:rsidRPr="0031381A">
              <w:rPr>
                <w:rFonts w:ascii="Times New Roman" w:eastAsia="Times New Roman" w:hAnsi="Times New Roman" w:cs="Times New Roman"/>
                <w:bCs/>
                <w:kern w:val="36"/>
                <w:sz w:val="20"/>
                <w:szCs w:val="20"/>
                <w:lang w:eastAsia="ru-RU"/>
              </w:rPr>
              <w:t>Л.А. Ефросинина «В мире книг»</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453"/>
        </w:trPr>
        <w:tc>
          <w:tcPr>
            <w:tcW w:w="2405" w:type="dxa"/>
            <w:vMerge w:val="restart"/>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Общекультурное</w:t>
            </w: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Cs/>
                <w:kern w:val="36"/>
                <w:sz w:val="20"/>
                <w:szCs w:val="20"/>
                <w:lang w:eastAsia="ru-RU"/>
              </w:rPr>
              <w:t>«Планета детства», Н.К.Прокопенко.</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45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«Детская риторика», автор Т.А. Ладыженская</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0" w:line="256" w:lineRule="auto"/>
              <w:ind w:left="284" w:right="283"/>
              <w:rPr>
                <w:rFonts w:ascii="Times New Roman" w:eastAsia="Calibri" w:hAnsi="Times New Roman" w:cs="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p>
        </w:tc>
      </w:tr>
      <w:tr w:rsidR="005A4B42" w:rsidRPr="0031381A" w:rsidTr="005A4B42">
        <w:trPr>
          <w:trHeight w:val="45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A4B42" w:rsidRPr="0031381A" w:rsidRDefault="005A4B42" w:rsidP="0042449E">
            <w:pPr>
              <w:widowControl/>
              <w:suppressAutoHyphens w:val="0"/>
              <w:spacing w:after="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rPr>
                <w:rFonts w:ascii="Times New Roman" w:eastAsia="Times New Roman" w:hAnsi="Times New Roman" w:cs="Times New Roman"/>
                <w:bCs/>
                <w:kern w:val="36"/>
                <w:sz w:val="20"/>
                <w:szCs w:val="20"/>
                <w:lang w:eastAsia="ru-RU"/>
              </w:rPr>
            </w:pPr>
            <w:r w:rsidRPr="0031381A">
              <w:rPr>
                <w:rFonts w:ascii="Times New Roman" w:eastAsia="Times New Roman" w:hAnsi="Times New Roman" w:cs="Times New Roman"/>
                <w:bCs/>
                <w:kern w:val="36"/>
                <w:sz w:val="20"/>
                <w:szCs w:val="20"/>
                <w:lang w:eastAsia="ru-RU"/>
              </w:rPr>
              <w:t>«Удивительный мир слов» Л.В. Петленко, В.Ю. Романова</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bCs/>
                <w:kern w:val="36"/>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453"/>
        </w:trPr>
        <w:tc>
          <w:tcPr>
            <w:tcW w:w="2405"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Социальное</w:t>
            </w: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«Моя первая экология»</w:t>
            </w:r>
          </w:p>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В.А.Самкова</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rPr>
          <w:trHeight w:val="453"/>
        </w:trPr>
        <w:tc>
          <w:tcPr>
            <w:tcW w:w="2405"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kern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«Экономика: первые шаги» О.С. Корнеева</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spacing w:after="160" w:line="256" w:lineRule="auto"/>
              <w:ind w:left="284" w:right="283"/>
              <w:rPr>
                <w:rFonts w:ascii="Times New Roman" w:eastAsia="Times New Roman" w:hAnsi="Times New Roman" w:cs="Times New Roman"/>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r>
      <w:tr w:rsidR="005A4B42" w:rsidRPr="0031381A" w:rsidTr="005A4B42">
        <w:tc>
          <w:tcPr>
            <w:tcW w:w="2405"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Итого</w:t>
            </w:r>
          </w:p>
        </w:tc>
        <w:tc>
          <w:tcPr>
            <w:tcW w:w="3969" w:type="dxa"/>
            <w:tcBorders>
              <w:top w:val="single" w:sz="4" w:space="0" w:color="auto"/>
              <w:left w:val="single" w:sz="4" w:space="0" w:color="auto"/>
              <w:bottom w:val="single" w:sz="4" w:space="0" w:color="auto"/>
              <w:right w:val="single" w:sz="4" w:space="0" w:color="auto"/>
            </w:tcBorders>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5A4B42" w:rsidRPr="0031381A" w:rsidRDefault="005A4B42" w:rsidP="0042449E">
            <w:pPr>
              <w:widowControl/>
              <w:suppressAutoHyphens w:val="0"/>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9</w:t>
            </w:r>
          </w:p>
        </w:tc>
      </w:tr>
    </w:tbl>
    <w:p w:rsidR="0031381A" w:rsidRPr="0031381A" w:rsidRDefault="0031381A" w:rsidP="0042449E">
      <w:pPr>
        <w:widowControl/>
        <w:suppressAutoHyphens w:val="0"/>
        <w:ind w:right="283"/>
        <w:rPr>
          <w:rFonts w:ascii="Times New Roman" w:eastAsia="Times New Roman" w:hAnsi="Times New Roman" w:cs="Times New Roman"/>
          <w:b/>
          <w:kern w:val="0"/>
          <w:sz w:val="24"/>
          <w:szCs w:val="24"/>
          <w:lang w:eastAsia="ru-RU"/>
        </w:rPr>
      </w:pPr>
    </w:p>
    <w:p w:rsidR="0031381A" w:rsidRPr="0031381A" w:rsidRDefault="0031381A" w:rsidP="005B1019">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Внеурочная деятельность служит для расширения знаний предметных областей, поэтому организуется с учётом программ внеурочной деятельности  учебно-методического комплекса «Начальная школа </w:t>
      </w:r>
      <w:r w:rsidRPr="0031381A">
        <w:rPr>
          <w:rFonts w:ascii="Times New Roman" w:eastAsia="Calibri" w:hAnsi="Times New Roman" w:cs="Times New Roman"/>
          <w:kern w:val="0"/>
          <w:sz w:val="24"/>
          <w:szCs w:val="24"/>
          <w:lang w:val="en-US" w:eastAsia="en-US"/>
        </w:rPr>
        <w:t>XXI</w:t>
      </w:r>
      <w:r w:rsidRPr="0031381A">
        <w:rPr>
          <w:rFonts w:ascii="Times New Roman" w:eastAsia="Calibri" w:hAnsi="Times New Roman" w:cs="Times New Roman"/>
          <w:kern w:val="0"/>
          <w:sz w:val="24"/>
          <w:szCs w:val="24"/>
          <w:lang w:eastAsia="en-US"/>
        </w:rPr>
        <w:t xml:space="preserve"> века» и образовательной системы «Школа 2100».</w:t>
      </w:r>
    </w:p>
    <w:p w:rsidR="0031381A" w:rsidRPr="0031381A" w:rsidRDefault="0031381A" w:rsidP="005B1019">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Внеурочная деятельность реализуется через сетевое взаимодействие:</w:t>
      </w:r>
    </w:p>
    <w:p w:rsidR="0031381A" w:rsidRPr="00352F48" w:rsidRDefault="0031381A" w:rsidP="00352F48">
      <w:pPr>
        <w:widowControl/>
        <w:suppressAutoHyphens w:val="0"/>
        <w:ind w:left="284" w:right="283"/>
        <w:contextualSpacing/>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 </w:t>
      </w:r>
      <w:r w:rsidR="00352F48">
        <w:rPr>
          <w:rFonts w:ascii="Times New Roman" w:eastAsia="Calibri" w:hAnsi="Times New Roman" w:cs="Times New Roman"/>
          <w:kern w:val="0"/>
          <w:sz w:val="24"/>
          <w:szCs w:val="24"/>
          <w:lang w:eastAsia="en-US"/>
        </w:rPr>
        <w:t xml:space="preserve">- ДШИ «Гармония» </w:t>
      </w:r>
    </w:p>
    <w:p w:rsidR="0031381A" w:rsidRPr="0031381A" w:rsidRDefault="0031381A" w:rsidP="0031381A">
      <w:pPr>
        <w:widowControl/>
        <w:suppressAutoHyphens w:val="0"/>
        <w:ind w:left="284" w:right="283"/>
        <w:contextualSpacing/>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kern w:val="0"/>
          <w:sz w:val="24"/>
          <w:szCs w:val="24"/>
          <w:lang w:eastAsia="en-US"/>
        </w:rPr>
        <w:t>МАУК «ЦГБС»</w:t>
      </w:r>
    </w:p>
    <w:p w:rsidR="0031381A" w:rsidRPr="0031381A" w:rsidRDefault="0031381A" w:rsidP="0031381A">
      <w:pPr>
        <w:widowControl/>
        <w:suppressAutoHyphens w:val="0"/>
        <w:ind w:left="284" w:right="283"/>
        <w:contextualSpacing/>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lastRenderedPageBreak/>
        <w:t>- Тюменский филиал Президентской библиотеки им. Б.Н. Ельцина</w:t>
      </w:r>
    </w:p>
    <w:p w:rsidR="0031381A" w:rsidRPr="0031381A" w:rsidRDefault="0031381A" w:rsidP="00352F48">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Внеурочная деятельность организуется с учётом преемственности </w:t>
      </w:r>
      <w:r w:rsidRPr="0031381A">
        <w:rPr>
          <w:rFonts w:ascii="Times New Roman" w:eastAsia="Calibri" w:hAnsi="Times New Roman" w:cs="Times New Roman"/>
          <w:kern w:val="0"/>
          <w:sz w:val="24"/>
          <w:szCs w:val="24"/>
          <w:lang w:eastAsia="en-US"/>
        </w:rPr>
        <w:t>развития, выявленной сферы интересов каждого ребёнка как в рамках общеобразовательных программ в школе, так и с выходом на освоение программ в учреждениях дополнительного образования.</w:t>
      </w:r>
    </w:p>
    <w:p w:rsidR="0031381A" w:rsidRPr="0031381A"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учебном плане представлены следующие направления внеурочной деятельности: спортивно-оздоровительное, духовно–нравственное, социальное, общеинтеллектуальное, общекультурное. Выбрана интегративная модель реализации внеурочной деятельности.</w:t>
      </w:r>
    </w:p>
    <w:p w:rsidR="00352F48"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Учебный план составлен с учётом интеграции урочной и внеурочной деятельности. Интегрируемые предметы учебного и плана и курсы внеурочной деятельности занесены в таблице. В 1 классах из 39 часов интегрируемых предметов учебного плана и курсов внеурочной деятельности в 2018 – 2019 учебном году 16 часов отводится на интегрированные и трансформированные уроки. Во 2 классах из 20 часов – 10 часов; в 3классах (УМК «Начальная школа </w:t>
      </w:r>
      <w:r w:rsidRPr="0031381A">
        <w:rPr>
          <w:rFonts w:ascii="Times New Roman" w:eastAsia="Times New Roman" w:hAnsi="Times New Roman" w:cs="Times New Roman"/>
          <w:kern w:val="0"/>
          <w:sz w:val="24"/>
          <w:szCs w:val="24"/>
          <w:lang w:val="en-US" w:eastAsia="ru-RU"/>
        </w:rPr>
        <w:t>XXI</w:t>
      </w:r>
      <w:r w:rsidRPr="0031381A">
        <w:rPr>
          <w:rFonts w:ascii="Times New Roman" w:eastAsia="Times New Roman" w:hAnsi="Times New Roman" w:cs="Times New Roman"/>
          <w:kern w:val="0"/>
          <w:sz w:val="24"/>
          <w:szCs w:val="24"/>
          <w:lang w:eastAsia="ru-RU"/>
        </w:rPr>
        <w:t xml:space="preserve"> века») из 10 часов – 5 часов; в 3 классах (УМК «Школа 2100») из 22часов – 9 часов; в 4 классах</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(УМК «Школа 2100»)</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из 63 часов – 23</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часа. Занятия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интегрируемых предметов учебного плана и курсов внеурочной деятельности будут проведены с использованием ресурсов </w:t>
      </w:r>
      <w:r w:rsidRPr="0031381A">
        <w:rPr>
          <w:rFonts w:ascii="Times New Roman" w:eastAsia="Times New Roman" w:hAnsi="Times New Roman" w:cs="Times New Roman"/>
          <w:kern w:val="0"/>
          <w:sz w:val="24"/>
          <w:szCs w:val="24"/>
          <w:lang w:eastAsia="en-US"/>
        </w:rPr>
        <w:t>тюменского филиала Президентской библиотеки имени Б.Н. Ельцина; об</w:t>
      </w:r>
      <w:r w:rsidR="00352F48">
        <w:rPr>
          <w:rFonts w:ascii="Times New Roman" w:eastAsia="Times New Roman" w:hAnsi="Times New Roman" w:cs="Times New Roman"/>
          <w:kern w:val="0"/>
          <w:sz w:val="24"/>
          <w:szCs w:val="24"/>
          <w:lang w:eastAsia="en-US"/>
        </w:rPr>
        <w:t>разовательной платформы Учи.Ру.</w:t>
      </w:r>
    </w:p>
    <w:p w:rsidR="0031381A" w:rsidRPr="0031381A" w:rsidRDefault="0031381A" w:rsidP="00352F48">
      <w:pPr>
        <w:widowControl/>
        <w:tabs>
          <w:tab w:val="left" w:pos="9072"/>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Раздел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учебном плане часов на внеурочные занятия будут реализовываться дополнительные образовательные программы, программа социализации учащихся, воспитательные программы: «Юный турист: изучаю родной край» Д.В. Смирнова, «Этика: азбука добра» И.С.Хомяковой, В.И.Петровой, </w:t>
      </w:r>
      <w:r w:rsidRPr="0031381A">
        <w:rPr>
          <w:rFonts w:ascii="Times New Roman" w:eastAsia="Times New Roman" w:hAnsi="Times New Roman" w:cs="Times New Roman"/>
          <w:bCs/>
          <w:kern w:val="36"/>
          <w:sz w:val="24"/>
          <w:szCs w:val="24"/>
          <w:lang w:eastAsia="ru-RU"/>
        </w:rPr>
        <w:t>«В мире книг» Л.А. Ефросининой, «Планета детства», Н.К.Прокопенко.</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36"/>
          <w:sz w:val="24"/>
          <w:szCs w:val="24"/>
          <w:lang w:eastAsia="ru-RU"/>
        </w:rPr>
        <w:t>«Удивительный мир слов» Л.В. Петленко, В.Ю. Романовой,</w:t>
      </w:r>
      <w:r w:rsidRPr="0031381A">
        <w:rPr>
          <w:rFonts w:ascii="Times New Roman" w:eastAsia="Times New Roman" w:hAnsi="Times New Roman" w:cs="Times New Roman"/>
          <w:kern w:val="0"/>
          <w:sz w:val="24"/>
          <w:szCs w:val="24"/>
          <w:lang w:eastAsia="ru-RU"/>
        </w:rPr>
        <w:t xml:space="preserve"> «Моя первая экология» В.А.Самкова, «Экономика: первые шаги» О.С. Корнеевой.</w:t>
      </w:r>
    </w:p>
    <w:p w:rsidR="0031381A" w:rsidRPr="0031381A"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проектной деятельности и т.д. </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Часы, отведенные на внеурочную деятельность, не учитываются при определении обязательной допустимой нагрузки учащихся. Между началом занятий внеурочной деятельности и последним уроком организован перерыв продолжительностью 45 минут. Возможно чередование урочной и внеурочной деятельности.</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 целью недопущения перегрузки обучающихся образовательная нагрузка, реализуемая через внеурочную деятельность переносится на период каникул.</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классы всего 231 час, из них 100 часов на каникулярное время.</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2 - 4 классы всего 272 часа, из них 80 часов на каникулярное время.</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Для организации внеурочной деятельности используется: актовый зал, хореографическая студия, библиотека, кабинет психолога, библиотека, спортивные школьные площадки, спортивные залы (малый и большой), кабинет информатики.</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Результатом реализации направлений внеурочной деятельности является маршрут реализации и развития сферы интересов обучающихся. В данном маршруте фиксируются посещаемые учащимися учреждения в соответствии со всеми направлениями внеурочной деятельности ФГОС.</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894619" w:rsidRPr="00352F48"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Для формирования метапредметных результатов в урочной и внеурочной деятельности доминирующим направлением будет реализация стратегии смысло</w:t>
      </w:r>
      <w:r w:rsidR="00352F48">
        <w:rPr>
          <w:rFonts w:ascii="Times New Roman" w:eastAsia="Times New Roman" w:hAnsi="Times New Roman" w:cs="Times New Roman"/>
          <w:kern w:val="0"/>
          <w:sz w:val="24"/>
          <w:szCs w:val="24"/>
          <w:lang w:eastAsia="ru-RU"/>
        </w:rPr>
        <w:t>вого чтения и работы с текстом.</w:t>
      </w:r>
    </w:p>
    <w:p w:rsidR="0031381A" w:rsidRPr="00352F48" w:rsidRDefault="0031381A" w:rsidP="00942F77">
      <w:pPr>
        <w:pStyle w:val="afff"/>
        <w:numPr>
          <w:ilvl w:val="1"/>
          <w:numId w:val="101"/>
        </w:numPr>
        <w:spacing w:after="0" w:line="240" w:lineRule="auto"/>
        <w:ind w:left="0" w:right="283" w:firstLine="0"/>
        <w:jc w:val="both"/>
        <w:outlineLvl w:val="1"/>
        <w:rPr>
          <w:rFonts w:ascii="Times New Roman" w:eastAsia="MS Gothic" w:hAnsi="Times New Roman"/>
          <w:b/>
          <w:sz w:val="24"/>
          <w:szCs w:val="24"/>
          <w:lang w:eastAsia="ru-RU"/>
        </w:rPr>
      </w:pPr>
      <w:bookmarkStart w:id="77" w:name="_Toc288394109"/>
      <w:bookmarkStart w:id="78" w:name="_Toc288410576"/>
      <w:bookmarkStart w:id="79" w:name="_Toc288410705"/>
      <w:bookmarkStart w:id="80" w:name="_Toc424564344"/>
      <w:r w:rsidRPr="00352F48">
        <w:rPr>
          <w:rFonts w:ascii="Times New Roman" w:eastAsia="MS Gothic" w:hAnsi="Times New Roman"/>
          <w:b/>
          <w:sz w:val="24"/>
          <w:szCs w:val="24"/>
          <w:lang w:eastAsia="ru-RU"/>
        </w:rPr>
        <w:t>Система условий реализации</w:t>
      </w:r>
      <w:r w:rsidR="00352F48">
        <w:rPr>
          <w:rFonts w:ascii="Times New Roman" w:eastAsia="MS Gothic" w:hAnsi="Times New Roman"/>
          <w:b/>
          <w:sz w:val="24"/>
          <w:szCs w:val="24"/>
          <w:lang w:eastAsia="ru-RU"/>
        </w:rPr>
        <w:t xml:space="preserve"> адаптированной основной общеобразовательной </w:t>
      </w:r>
      <w:r w:rsidRPr="00352F48">
        <w:rPr>
          <w:rFonts w:ascii="Times New Roman" w:eastAsia="MS Gothic" w:hAnsi="Times New Roman"/>
          <w:b/>
          <w:sz w:val="24"/>
          <w:szCs w:val="24"/>
          <w:lang w:eastAsia="ru-RU"/>
        </w:rPr>
        <w:t xml:space="preserve"> программы</w:t>
      </w:r>
      <w:bookmarkEnd w:id="77"/>
      <w:bookmarkEnd w:id="78"/>
      <w:bookmarkEnd w:id="79"/>
      <w:bookmarkEnd w:id="80"/>
      <w:r w:rsidR="00352F48">
        <w:rPr>
          <w:rFonts w:ascii="Times New Roman" w:eastAsia="MS Gothic" w:hAnsi="Times New Roman"/>
          <w:b/>
          <w:sz w:val="24"/>
          <w:szCs w:val="24"/>
          <w:lang w:eastAsia="ru-RU"/>
        </w:rPr>
        <w:t xml:space="preserve"> начального общего образования обучающихся с тяжёлыми нарушениями речи</w:t>
      </w:r>
    </w:p>
    <w:p w:rsidR="0031381A" w:rsidRPr="0031381A" w:rsidRDefault="0031381A" w:rsidP="00352F48">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 реализации компетентностного подхода в образовательном процессе педагоги школы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использование технологий безотметочного обучения – безотметочная система оценивания на протяжении двух первых лет обучения;</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обучение детей само- и взаимооцениванию;</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использование игровых технологий, способствующих решению основных учебных задач на уроке.</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Задачи  педагогов, решаемые в ходе  реализации образовательной  программы:</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w:t>
      </w:r>
      <w:r w:rsidRPr="0031381A">
        <w:rPr>
          <w:rFonts w:ascii="Times New Roman" w:eastAsia="Calibri" w:hAnsi="Times New Roman" w:cs="Times New Roman"/>
          <w:kern w:val="0"/>
          <w:sz w:val="24"/>
          <w:szCs w:val="24"/>
          <w:lang w:eastAsia="en-US"/>
        </w:rPr>
        <w:lastRenderedPageBreak/>
        <w:t>усвоение знаний посредством коллективных форм учебной работы; осуществляет функции контроля и оценки, постепенно передавая их ученикам);</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31381A" w:rsidRPr="0031381A" w:rsidRDefault="0031381A" w:rsidP="00942F77">
      <w:pPr>
        <w:widowControl/>
        <w:numPr>
          <w:ilvl w:val="0"/>
          <w:numId w:val="91"/>
        </w:numPr>
        <w:suppressAutoHyphens w:val="0"/>
        <w:autoSpaceDE w:val="0"/>
        <w:autoSpaceDN w:val="0"/>
        <w:adjustRightInd w:val="0"/>
        <w:spacing w:after="0" w:line="240" w:lineRule="auto"/>
        <w:ind w:left="284"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создание пространства для социальных практик младших школьников и приобщения их к общественно значимым делам.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ru-RU"/>
        </w:rPr>
      </w:pPr>
    </w:p>
    <w:p w:rsidR="0031381A" w:rsidRPr="0031381A" w:rsidRDefault="0031381A" w:rsidP="003D43DC">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31381A" w:rsidRPr="003D43DC" w:rsidRDefault="0031381A" w:rsidP="00942F77">
      <w:pPr>
        <w:pStyle w:val="afff"/>
        <w:numPr>
          <w:ilvl w:val="2"/>
          <w:numId w:val="102"/>
        </w:numPr>
        <w:spacing w:after="0" w:line="360" w:lineRule="auto"/>
        <w:ind w:left="567" w:right="283" w:hanging="567"/>
        <w:outlineLvl w:val="1"/>
        <w:rPr>
          <w:rFonts w:ascii="Times New Roman" w:eastAsia="MS Gothic" w:hAnsi="Times New Roman"/>
          <w:b/>
          <w:sz w:val="24"/>
          <w:szCs w:val="24"/>
          <w:lang w:eastAsia="ru-RU"/>
        </w:rPr>
      </w:pPr>
      <w:bookmarkStart w:id="81" w:name="_Toc288394110"/>
      <w:bookmarkStart w:id="82" w:name="_Toc288410577"/>
      <w:bookmarkStart w:id="83" w:name="_Toc288410706"/>
      <w:bookmarkStart w:id="84" w:name="_Toc424564345"/>
      <w:r w:rsidRPr="003D43DC">
        <w:rPr>
          <w:rFonts w:ascii="Times New Roman" w:eastAsia="MS Gothic" w:hAnsi="Times New Roman"/>
          <w:b/>
          <w:sz w:val="24"/>
          <w:szCs w:val="24"/>
          <w:lang w:eastAsia="ru-RU"/>
        </w:rPr>
        <w:t>Кадровые условия реализации основной образовательной программы</w:t>
      </w:r>
      <w:bookmarkEnd w:id="81"/>
      <w:bookmarkEnd w:id="82"/>
      <w:bookmarkEnd w:id="83"/>
      <w:bookmarkEnd w:id="84"/>
    </w:p>
    <w:p w:rsidR="0031381A" w:rsidRPr="0031381A" w:rsidRDefault="0031381A" w:rsidP="0089461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1381A" w:rsidRPr="0031381A" w:rsidRDefault="0031381A" w:rsidP="0089461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Кадровый потенциал начального общего образования в МАОУ СОШ № 94 составляют:</w:t>
      </w:r>
    </w:p>
    <w:p w:rsidR="0031381A" w:rsidRPr="0031381A" w:rsidRDefault="0031381A" w:rsidP="00894619">
      <w:pPr>
        <w:widowControl/>
        <w:numPr>
          <w:ilvl w:val="0"/>
          <w:numId w:val="78"/>
        </w:num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педагоги,    способные    эффективно    использовать    материально-технические, </w:t>
      </w:r>
    </w:p>
    <w:p w:rsidR="0031381A" w:rsidRPr="0031381A" w:rsidRDefault="0031381A" w:rsidP="00894619">
      <w:pPr>
        <w:suppressAutoHyphens w:val="0"/>
        <w:autoSpaceDE w:val="0"/>
        <w:autoSpaceDN w:val="0"/>
        <w:adjustRightInd w:val="0"/>
        <w:spacing w:after="0" w:line="58" w:lineRule="exact"/>
        <w:ind w:left="142" w:right="283" w:hanging="142"/>
        <w:jc w:val="both"/>
        <w:rPr>
          <w:rFonts w:ascii="Times New Roman" w:eastAsia="Times New Roman" w:hAnsi="Times New Roman" w:cs="Times New Roman"/>
          <w:kern w:val="0"/>
          <w:sz w:val="24"/>
          <w:szCs w:val="24"/>
          <w:lang w:eastAsia="en-US"/>
        </w:rPr>
      </w:pPr>
    </w:p>
    <w:p w:rsidR="00894619" w:rsidRDefault="0031381A" w:rsidP="00894619">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информационно-методические и иные ресурсы реализации основной образовательной </w:t>
      </w:r>
    </w:p>
    <w:p w:rsidR="00894619" w:rsidRDefault="0031381A" w:rsidP="00894619">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программы начального общего образования, управлять процессом личностного, </w:t>
      </w:r>
    </w:p>
    <w:p w:rsidR="00894619" w:rsidRDefault="0031381A" w:rsidP="003D43DC">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социального, познавательного (интеллектуального), коммуникативного развития </w:t>
      </w:r>
    </w:p>
    <w:p w:rsidR="0031381A" w:rsidRPr="0031381A" w:rsidRDefault="0031381A" w:rsidP="003D43DC">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обучающихся (учащихся) и процессом собственного профессионального развития;</w:t>
      </w:r>
    </w:p>
    <w:p w:rsidR="0031381A" w:rsidRPr="0031381A" w:rsidRDefault="0031381A" w:rsidP="003D43DC">
      <w:pPr>
        <w:suppressAutoHyphens w:val="0"/>
        <w:autoSpaceDE w:val="0"/>
        <w:autoSpaceDN w:val="0"/>
        <w:adjustRightInd w:val="0"/>
        <w:spacing w:after="0" w:line="276" w:lineRule="exact"/>
        <w:ind w:left="142" w:right="283" w:hanging="142"/>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79"/>
        </w:numPr>
        <w:suppressAutoHyphens w:val="0"/>
        <w:overflowPunct w:val="0"/>
        <w:autoSpaceDE w:val="0"/>
        <w:autoSpaceDN w:val="0"/>
        <w:adjustRightInd w:val="0"/>
        <w:spacing w:after="0" w:line="232"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учитель-логопед, осуществляет работу, направленную на максимальную коррекцию отклонений в развитии у учащихся ,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специальных методов и приемов; </w:t>
      </w:r>
    </w:p>
    <w:p w:rsidR="0031381A" w:rsidRPr="0031381A" w:rsidRDefault="0031381A" w:rsidP="00894619">
      <w:pPr>
        <w:suppressAutoHyphens w:val="0"/>
        <w:autoSpaceDE w:val="0"/>
        <w:autoSpaceDN w:val="0"/>
        <w:adjustRightInd w:val="0"/>
        <w:spacing w:after="0" w:line="62"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1"/>
          <w:numId w:val="79"/>
        </w:numPr>
        <w:tabs>
          <w:tab w:val="clear" w:pos="1440"/>
          <w:tab w:val="num" w:pos="700"/>
        </w:tabs>
        <w:suppressAutoHyphens w:val="0"/>
        <w:overflowPunct w:val="0"/>
        <w:autoSpaceDE w:val="0"/>
        <w:autoSpaceDN w:val="0"/>
        <w:adjustRightInd w:val="0"/>
        <w:spacing w:after="0" w:line="237"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социальный педагог- осуществляет комплекс мероприятий по воспитанию, образованию, развитию и социальной защите личности в МАОУ СОШ № 94, изучает психолого-медико-педагогические особенности личности обучающихся и ее микросреды, условия жизни. Выявляет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 определяют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 обеспечивает охрану их жизни и здоровья,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 </w:t>
      </w:r>
    </w:p>
    <w:p w:rsidR="0031381A" w:rsidRPr="0031381A" w:rsidRDefault="0031381A" w:rsidP="00894619">
      <w:pPr>
        <w:suppressAutoHyphens w:val="0"/>
        <w:autoSpaceDE w:val="0"/>
        <w:autoSpaceDN w:val="0"/>
        <w:adjustRightInd w:val="0"/>
        <w:spacing w:after="0" w:line="66"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79"/>
        </w:numPr>
        <w:suppressAutoHyphens w:val="0"/>
        <w:overflowPunct w:val="0"/>
        <w:autoSpaceDE w:val="0"/>
        <w:autoSpaceDN w:val="0"/>
        <w:adjustRightInd w:val="0"/>
        <w:spacing w:after="0" w:line="232"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lastRenderedPageBreak/>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31381A" w:rsidRPr="0031381A" w:rsidRDefault="0031381A" w:rsidP="00894619">
      <w:pPr>
        <w:suppressAutoHyphens w:val="0"/>
        <w:autoSpaceDE w:val="0"/>
        <w:autoSpaceDN w:val="0"/>
        <w:adjustRightInd w:val="0"/>
        <w:spacing w:after="0" w:line="6"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79"/>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руководитель  МО  учителей  начальной  школы,  ориентированный  на  создание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3" w:lineRule="auto"/>
        <w:ind w:left="0" w:right="283" w:firstLine="0"/>
        <w:jc w:val="both"/>
        <w:rPr>
          <w:rFonts w:ascii="Times New Roman" w:eastAsia="Times New Roman" w:hAnsi="Times New Roman" w:cs="Times New Roman"/>
          <w:kern w:val="0"/>
          <w:sz w:val="24"/>
          <w:szCs w:val="24"/>
          <w:lang w:eastAsia="en-US"/>
        </w:rPr>
      </w:pPr>
      <w:bookmarkStart w:id="85" w:name="page369"/>
      <w:bookmarkEnd w:id="85"/>
      <w:r w:rsidRPr="0031381A">
        <w:rPr>
          <w:rFonts w:ascii="Times New Roman" w:eastAsia="Times New Roman" w:hAnsi="Times New Roman" w:cs="Times New Roman"/>
          <w:kern w:val="0"/>
          <w:sz w:val="24"/>
          <w:szCs w:val="24"/>
          <w:lang w:eastAsia="en-US"/>
        </w:rPr>
        <w:t xml:space="preserve">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9" w:lineRule="auto"/>
        <w:ind w:left="0"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медицинский персонал (по договору с городской поликлиникой № 1</w:t>
      </w:r>
      <w:r w:rsidRPr="0031381A">
        <w:rPr>
          <w:rFonts w:ascii="Times New Roman" w:eastAsia="Times New Roman" w:hAnsi="Times New Roman" w:cs="Times New Roman"/>
          <w:color w:val="FF0000"/>
          <w:kern w:val="0"/>
          <w:sz w:val="24"/>
          <w:szCs w:val="24"/>
          <w:lang w:eastAsia="en-US"/>
        </w:rPr>
        <w:t xml:space="preserve"> </w:t>
      </w:r>
      <w:r w:rsidRPr="0031381A">
        <w:rPr>
          <w:rFonts w:ascii="Times New Roman" w:eastAsia="Times New Roman" w:hAnsi="Times New Roman" w:cs="Times New Roman"/>
          <w:kern w:val="0"/>
          <w:sz w:val="24"/>
          <w:szCs w:val="24"/>
          <w:lang w:eastAsia="en-US"/>
        </w:rPr>
        <w:t xml:space="preserve">города Тюмени),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31381A" w:rsidRPr="0031381A" w:rsidRDefault="0031381A" w:rsidP="003D43DC">
      <w:pPr>
        <w:suppressAutoHyphens w:val="0"/>
        <w:autoSpaceDE w:val="0"/>
        <w:autoSpaceDN w:val="0"/>
        <w:adjustRightInd w:val="0"/>
        <w:spacing w:after="0" w:line="6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МАОУ СОШ № 94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31381A" w:rsidRPr="0031381A" w:rsidRDefault="0031381A" w:rsidP="003D43DC">
      <w:pPr>
        <w:suppressAutoHyphens w:val="0"/>
        <w:autoSpaceDE w:val="0"/>
        <w:autoSpaceDN w:val="0"/>
        <w:adjustRightInd w:val="0"/>
        <w:spacing w:after="0" w:line="59" w:lineRule="exact"/>
        <w:ind w:left="284" w:right="283" w:hanging="284"/>
        <w:jc w:val="both"/>
        <w:rPr>
          <w:rFonts w:ascii="Times New Roman" w:eastAsia="Times New Roman" w:hAnsi="Times New Roman" w:cs="Times New Roman"/>
          <w:kern w:val="0"/>
          <w:sz w:val="24"/>
          <w:szCs w:val="24"/>
          <w:lang w:eastAsia="en-US"/>
        </w:rPr>
      </w:pPr>
    </w:p>
    <w:p w:rsidR="00894619" w:rsidRDefault="0031381A" w:rsidP="003D43DC">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Штат педагогических работников начальной</w:t>
      </w:r>
      <w:r w:rsidR="00894619">
        <w:rPr>
          <w:rFonts w:ascii="Times New Roman" w:eastAsia="Times New Roman" w:hAnsi="Times New Roman" w:cs="Times New Roman"/>
          <w:kern w:val="0"/>
          <w:sz w:val="24"/>
          <w:szCs w:val="24"/>
          <w:lang w:eastAsia="en-US"/>
        </w:rPr>
        <w:t xml:space="preserve"> школы составляет 34 педагогов.</w:t>
      </w:r>
    </w:p>
    <w:p w:rsidR="0031381A" w:rsidRPr="0031381A" w:rsidRDefault="0031381A" w:rsidP="003D43DC">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Рациональность распределения нагрузки между работниками является оптимальной.</w:t>
      </w:r>
    </w:p>
    <w:p w:rsidR="0031381A" w:rsidRPr="0031381A" w:rsidRDefault="0031381A" w:rsidP="0031381A">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465"/>
        <w:gridCol w:w="5246"/>
        <w:gridCol w:w="1078"/>
        <w:gridCol w:w="992"/>
      </w:tblGrid>
      <w:tr w:rsidR="0031381A" w:rsidRPr="0031381A" w:rsidTr="003D43DC">
        <w:tc>
          <w:tcPr>
            <w:tcW w:w="7711" w:type="dxa"/>
            <w:gridSpan w:val="2"/>
            <w:tcBorders>
              <w:top w:val="single" w:sz="1" w:space="0" w:color="000000"/>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bCs/>
                <w:kern w:val="0"/>
                <w:sz w:val="20"/>
                <w:szCs w:val="20"/>
                <w:lang w:eastAsia="ru-RU"/>
              </w:rPr>
            </w:pPr>
            <w:r w:rsidRPr="0031381A">
              <w:rPr>
                <w:rFonts w:ascii="Times New Roman" w:eastAsia="Times New Roman" w:hAnsi="Times New Roman" w:cs="Times New Roman"/>
                <w:b/>
                <w:bCs/>
                <w:kern w:val="0"/>
                <w:sz w:val="20"/>
                <w:szCs w:val="20"/>
                <w:lang w:eastAsia="ru-RU"/>
              </w:rPr>
              <w:t>Укомплектованность штата педагогических работников (%)</w:t>
            </w:r>
          </w:p>
        </w:tc>
        <w:tc>
          <w:tcPr>
            <w:tcW w:w="1078" w:type="dxa"/>
            <w:tcBorders>
              <w:top w:val="single" w:sz="1" w:space="0" w:color="000000"/>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Кол-во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1 ступени</w:t>
            </w: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34</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100</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 высшим образованием</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29</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85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 средним специальным образованием</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высшую</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16</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47</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первую</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12</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соответствие</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12</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не имеют</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6</w:t>
            </w:r>
          </w:p>
        </w:tc>
      </w:tr>
      <w:tr w:rsidR="0031381A" w:rsidRPr="0031381A" w:rsidTr="003D43DC">
        <w:tc>
          <w:tcPr>
            <w:tcW w:w="7711" w:type="dxa"/>
            <w:gridSpan w:val="2"/>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Педагогические работники, имеющие государственные и ведомственные награды, почетные звания</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Почётная грамота Министерство образования РФ</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15</w:t>
            </w:r>
          </w:p>
        </w:tc>
      </w:tr>
    </w:tbl>
    <w:p w:rsidR="0031381A" w:rsidRPr="0031381A" w:rsidRDefault="0031381A" w:rsidP="003D43D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Специфика кадров</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регулярно проходят курсы повышения квалификации (17 чел. - 50%),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w:t>
      </w:r>
      <w:r w:rsidRPr="0031381A">
        <w:rPr>
          <w:rFonts w:ascii="Times New Roman" w:eastAsia="Times New Roman" w:hAnsi="Times New Roman" w:cs="Times New Roman"/>
          <w:kern w:val="0"/>
          <w:sz w:val="24"/>
          <w:szCs w:val="24"/>
          <w:lang w:eastAsia="ru-RU"/>
        </w:rPr>
        <w:lastRenderedPageBreak/>
        <w:t>информационные технологии.</w:t>
      </w:r>
    </w:p>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bCs/>
          <w:kern w:val="0"/>
          <w:sz w:val="24"/>
          <w:szCs w:val="24"/>
          <w:lang w:eastAsia="ru-RU"/>
        </w:rPr>
      </w:pPr>
    </w:p>
    <w:p w:rsidR="0031381A" w:rsidRPr="0031381A" w:rsidRDefault="0031381A" w:rsidP="00942F77">
      <w:pPr>
        <w:widowControl/>
        <w:numPr>
          <w:ilvl w:val="2"/>
          <w:numId w:val="102"/>
        </w:numPr>
        <w:suppressAutoHyphens w:val="0"/>
        <w:spacing w:after="0" w:line="360" w:lineRule="auto"/>
        <w:ind w:left="0" w:right="283" w:firstLine="0"/>
        <w:jc w:val="both"/>
        <w:outlineLvl w:val="1"/>
        <w:rPr>
          <w:rFonts w:ascii="Times New Roman" w:eastAsia="MS Gothic" w:hAnsi="Times New Roman" w:cs="Times New Roman"/>
          <w:b/>
          <w:kern w:val="0"/>
          <w:sz w:val="24"/>
          <w:szCs w:val="24"/>
          <w:lang w:eastAsia="ru-RU"/>
        </w:rPr>
      </w:pPr>
      <w:bookmarkStart w:id="86" w:name="_Toc288394111"/>
      <w:bookmarkStart w:id="87" w:name="_Toc288410578"/>
      <w:bookmarkStart w:id="88" w:name="_Toc288410707"/>
      <w:bookmarkStart w:id="89" w:name="_Toc424564346"/>
      <w:r w:rsidRPr="0031381A">
        <w:rPr>
          <w:rFonts w:ascii="Times New Roman" w:eastAsia="MS Gothic" w:hAnsi="Times New Roman" w:cs="Times New Roman"/>
          <w:b/>
          <w:kern w:val="0"/>
          <w:sz w:val="24"/>
          <w:szCs w:val="24"/>
          <w:lang w:eastAsia="ru-RU"/>
        </w:rPr>
        <w:t>Психолого­педагогические условия реализации основной образовательной программы</w:t>
      </w:r>
      <w:bookmarkEnd w:id="86"/>
      <w:bookmarkEnd w:id="87"/>
      <w:bookmarkEnd w:id="88"/>
      <w:bookmarkEnd w:id="89"/>
    </w:p>
    <w:p w:rsidR="0031381A" w:rsidRPr="0031381A" w:rsidRDefault="0031381A" w:rsidP="003D43DC">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Требованиями ФГОС к психолого-педагогическим условиям реализации ООП НОО МАОУ СОШ № 94 города Тюмени являются:</w:t>
      </w:r>
    </w:p>
    <w:p w:rsidR="0031381A" w:rsidRPr="0031381A" w:rsidRDefault="0031381A" w:rsidP="0031381A">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2"/>
        </w:numPr>
        <w:suppressAutoHyphens w:val="0"/>
        <w:overflowPunct w:val="0"/>
        <w:autoSpaceDE w:val="0"/>
        <w:autoSpaceDN w:val="0"/>
        <w:adjustRightInd w:val="0"/>
        <w:spacing w:after="0" w:line="227"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31381A" w:rsidRPr="0031381A" w:rsidRDefault="0031381A" w:rsidP="003D43DC">
      <w:pPr>
        <w:suppressAutoHyphens w:val="0"/>
        <w:autoSpaceDE w:val="0"/>
        <w:autoSpaceDN w:val="0"/>
        <w:adjustRightInd w:val="0"/>
        <w:spacing w:after="0" w:line="59" w:lineRule="exact"/>
        <w:ind w:left="284" w:right="283" w:hanging="284"/>
        <w:rPr>
          <w:rFonts w:ascii="Times New Roman" w:eastAsia="Times New Roman" w:hAnsi="Times New Roman" w:cs="Times New Roman"/>
          <w:kern w:val="0"/>
          <w:sz w:val="24"/>
          <w:szCs w:val="24"/>
          <w:lang w:eastAsia="en-US"/>
        </w:rPr>
      </w:pPr>
    </w:p>
    <w:p w:rsidR="0031381A" w:rsidRPr="003D43DC" w:rsidRDefault="0031381A" w:rsidP="00942F77">
      <w:pPr>
        <w:widowControl/>
        <w:numPr>
          <w:ilvl w:val="0"/>
          <w:numId w:val="92"/>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формирование и развитие психолого-педагогической компетентности участников образовательного процесса; </w:t>
      </w:r>
    </w:p>
    <w:p w:rsidR="0031381A" w:rsidRPr="0031381A" w:rsidRDefault="0031381A" w:rsidP="00942F77">
      <w:pPr>
        <w:widowControl/>
        <w:numPr>
          <w:ilvl w:val="0"/>
          <w:numId w:val="93"/>
        </w:numPr>
        <w:suppressAutoHyphens w:val="0"/>
        <w:overflowPunct w:val="0"/>
        <w:autoSpaceDE w:val="0"/>
        <w:autoSpaceDN w:val="0"/>
        <w:adjustRightInd w:val="0"/>
        <w:spacing w:after="0" w:line="233" w:lineRule="auto"/>
        <w:ind w:left="284" w:right="283" w:hanging="284"/>
        <w:jc w:val="both"/>
        <w:rPr>
          <w:rFonts w:ascii="Times New Roman" w:eastAsia="Times New Roman" w:hAnsi="Times New Roman" w:cs="Times New Roman"/>
          <w:kern w:val="0"/>
          <w:sz w:val="24"/>
          <w:szCs w:val="24"/>
          <w:lang w:eastAsia="en-US"/>
        </w:rPr>
      </w:pPr>
      <w:bookmarkStart w:id="90" w:name="page375"/>
      <w:bookmarkEnd w:id="90"/>
      <w:r w:rsidRPr="0031381A">
        <w:rPr>
          <w:rFonts w:ascii="Times New Roman" w:eastAsia="Times New Roman" w:hAnsi="Times New Roman" w:cs="Times New Roman"/>
          <w:kern w:val="0"/>
          <w:sz w:val="24"/>
          <w:szCs w:val="24"/>
          <w:lang w:eastAsia="en-US"/>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31381A" w:rsidRPr="0031381A" w:rsidRDefault="0031381A" w:rsidP="003D43DC">
      <w:pPr>
        <w:suppressAutoHyphens w:val="0"/>
        <w:autoSpaceDE w:val="0"/>
        <w:autoSpaceDN w:val="0"/>
        <w:adjustRightInd w:val="0"/>
        <w:spacing w:after="0" w:line="6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3"/>
        </w:num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диверсификацию уровней психолого-педагогического сопровождения (индивидуальный, групповой уровень класса, уровень ОУ): </w:t>
      </w:r>
    </w:p>
    <w:p w:rsidR="0031381A" w:rsidRPr="0031381A" w:rsidRDefault="0031381A" w:rsidP="003D43DC">
      <w:pPr>
        <w:suppressAutoHyphens w:val="0"/>
        <w:autoSpaceDE w:val="0"/>
        <w:autoSpaceDN w:val="0"/>
        <w:adjustRightInd w:val="0"/>
        <w:spacing w:after="0" w:line="59"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3"/>
        </w:num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31381A" w:rsidRPr="0031381A" w:rsidRDefault="0031381A" w:rsidP="003D43DC">
      <w:pPr>
        <w:suppressAutoHyphens w:val="0"/>
        <w:autoSpaceDE w:val="0"/>
        <w:autoSpaceDN w:val="0"/>
        <w:adjustRightInd w:val="0"/>
        <w:spacing w:after="0" w:line="2"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autoSpaceDE w:val="0"/>
        <w:autoSpaceDN w:val="0"/>
        <w:adjustRightInd w:val="0"/>
        <w:spacing w:after="0" w:line="240" w:lineRule="auto"/>
        <w:ind w:left="284" w:right="283" w:hanging="284"/>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коррекционная работа, развивающая работа, просвещение, экспертиза).</w:t>
      </w:r>
    </w:p>
    <w:p w:rsidR="0031381A" w:rsidRPr="0031381A" w:rsidRDefault="0031381A" w:rsidP="003D43DC">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31381A" w:rsidRPr="0031381A" w:rsidRDefault="0031381A" w:rsidP="003D43DC">
      <w:pPr>
        <w:suppressAutoHyphens w:val="0"/>
        <w:autoSpaceDE w:val="0"/>
        <w:autoSpaceDN w:val="0"/>
        <w:adjustRightInd w:val="0"/>
        <w:spacing w:after="0" w:line="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критерии: содержательные (уровень и качество культурного содержания); </w:t>
      </w: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процессуальные (стиль общения, уровень активности); </w:t>
      </w: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 xml:space="preserve">результативные (развивающий эффект). </w:t>
      </w:r>
    </w:p>
    <w:p w:rsidR="0031381A" w:rsidRPr="0031381A" w:rsidRDefault="0031381A" w:rsidP="003D43DC">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Психолого-педагогические ресурсы и условия для создания образовательной среды, адекватной целям и задачам, содержат:</w:t>
      </w:r>
    </w:p>
    <w:p w:rsidR="0031381A" w:rsidRPr="0031381A" w:rsidRDefault="0031381A" w:rsidP="0031381A">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977"/>
        </w:tabs>
        <w:suppressAutoHyphens w:val="0"/>
        <w:overflowPunct w:val="0"/>
        <w:autoSpaceDE w:val="0"/>
        <w:autoSpaceDN w:val="0"/>
        <w:adjustRightInd w:val="0"/>
        <w:spacing w:after="0" w:line="223"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31381A" w:rsidRPr="0031381A" w:rsidRDefault="0031381A" w:rsidP="003D43DC">
      <w:pPr>
        <w:suppressAutoHyphens w:val="0"/>
        <w:autoSpaceDE w:val="0"/>
        <w:autoSpaceDN w:val="0"/>
        <w:adjustRightInd w:val="0"/>
        <w:spacing w:after="0" w:line="58"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823"/>
        </w:tabs>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31381A" w:rsidRPr="0031381A" w:rsidRDefault="0031381A" w:rsidP="003D43DC">
      <w:pPr>
        <w:suppressAutoHyphens w:val="0"/>
        <w:autoSpaceDE w:val="0"/>
        <w:autoSpaceDN w:val="0"/>
        <w:adjustRightInd w:val="0"/>
        <w:spacing w:after="0" w:line="59"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917"/>
        </w:tabs>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Предложения по формированию педагогической компетентности в условиях обеспечения преемственности. </w:t>
      </w:r>
    </w:p>
    <w:p w:rsidR="0031381A" w:rsidRPr="0031381A" w:rsidRDefault="0031381A" w:rsidP="003D43DC">
      <w:pPr>
        <w:suppressAutoHyphens w:val="0"/>
        <w:autoSpaceDE w:val="0"/>
        <w:autoSpaceDN w:val="0"/>
        <w:adjustRightInd w:val="0"/>
        <w:spacing w:after="0" w:line="60"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3D43DC">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31381A" w:rsidRPr="0031381A" w:rsidRDefault="0031381A" w:rsidP="003D43DC">
      <w:pPr>
        <w:suppressAutoHyphens w:val="0"/>
        <w:autoSpaceDE w:val="0"/>
        <w:autoSpaceDN w:val="0"/>
        <w:adjustRightInd w:val="0"/>
        <w:spacing w:after="0" w:line="79"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5"/>
        </w:numPr>
        <w:suppressAutoHyphens w:val="0"/>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w:t>
      </w:r>
      <w:r w:rsidRPr="0031381A">
        <w:rPr>
          <w:rFonts w:ascii="Times New Roman" w:eastAsia="Times New Roman" w:hAnsi="Times New Roman" w:cs="Times New Roman"/>
          <w:kern w:val="0"/>
          <w:sz w:val="24"/>
          <w:szCs w:val="24"/>
          <w:lang w:eastAsia="en-US"/>
        </w:rPr>
        <w:lastRenderedPageBreak/>
        <w:t>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31381A" w:rsidRPr="0031381A" w:rsidRDefault="0031381A" w:rsidP="003D43DC">
      <w:pPr>
        <w:suppressAutoHyphens w:val="0"/>
        <w:autoSpaceDE w:val="0"/>
        <w:autoSpaceDN w:val="0"/>
        <w:adjustRightInd w:val="0"/>
        <w:spacing w:after="0" w:line="56"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5"/>
        </w:numPr>
        <w:suppressAutoHyphens w:val="0"/>
        <w:overflowPunct w:val="0"/>
        <w:autoSpaceDE w:val="0"/>
        <w:autoSpaceDN w:val="0"/>
        <w:adjustRightInd w:val="0"/>
        <w:spacing w:after="0" w:line="235" w:lineRule="auto"/>
        <w:ind w:left="284" w:right="283" w:hanging="284"/>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1381A" w:rsidRPr="0031381A" w:rsidRDefault="0031381A" w:rsidP="003D43DC">
      <w:pPr>
        <w:suppressAutoHyphens w:val="0"/>
        <w:autoSpaceDE w:val="0"/>
        <w:autoSpaceDN w:val="0"/>
        <w:adjustRightInd w:val="0"/>
        <w:spacing w:after="0" w:line="200"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5"/>
        </w:numPr>
        <w:suppressAutoHyphens w:val="0"/>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kern w:val="0"/>
          <w:sz w:val="24"/>
          <w:szCs w:val="24"/>
          <w:lang w:eastAsia="en-US"/>
        </w:rPr>
      </w:pPr>
      <w:bookmarkStart w:id="91" w:name="page377"/>
      <w:bookmarkEnd w:id="91"/>
      <w:r w:rsidRPr="0031381A">
        <w:rPr>
          <w:rFonts w:ascii="Times New Roman" w:eastAsia="Times New Roman" w:hAnsi="Times New Roman" w:cs="Times New Roman"/>
          <w:kern w:val="0"/>
          <w:sz w:val="24"/>
          <w:szCs w:val="24"/>
          <w:lang w:eastAsia="en-US"/>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31381A" w:rsidRPr="0031381A" w:rsidRDefault="0031381A" w:rsidP="003D43DC">
      <w:pPr>
        <w:widowControl/>
        <w:suppressAutoHyphens w:val="0"/>
        <w:ind w:left="284" w:right="283" w:hanging="284"/>
        <w:contextualSpacing/>
        <w:jc w:val="both"/>
        <w:rPr>
          <w:rFonts w:ascii="Times New Roman" w:eastAsia="Times New Roman" w:hAnsi="Times New Roman" w:cs="Times New Roman"/>
          <w:kern w:val="0"/>
          <w:sz w:val="24"/>
          <w:szCs w:val="24"/>
          <w:lang w:eastAsia="en-US"/>
        </w:rPr>
      </w:pPr>
    </w:p>
    <w:p w:rsidR="0031381A" w:rsidRDefault="0031381A" w:rsidP="00942F77">
      <w:pPr>
        <w:widowControl/>
        <w:numPr>
          <w:ilvl w:val="0"/>
          <w:numId w:val="75"/>
        </w:numPr>
        <w:suppressAutoHyphens w:val="0"/>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C549A8" w:rsidRDefault="00C549A8" w:rsidP="00C549A8">
      <w:pPr>
        <w:pStyle w:val="afff"/>
        <w:rPr>
          <w:rFonts w:ascii="Times New Roman" w:eastAsia="Times New Roman" w:hAnsi="Times New Roman"/>
          <w:sz w:val="24"/>
          <w:szCs w:val="24"/>
        </w:rPr>
      </w:pPr>
    </w:p>
    <w:p w:rsidR="00C549A8" w:rsidRPr="0031381A" w:rsidRDefault="00C549A8" w:rsidP="00942F77">
      <w:pPr>
        <w:widowControl/>
        <w:numPr>
          <w:ilvl w:val="0"/>
          <w:numId w:val="75"/>
        </w:numPr>
        <w:suppressAutoHyphens w:val="0"/>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kern w:val="0"/>
          <w:sz w:val="24"/>
          <w:szCs w:val="24"/>
          <w:lang w:eastAsia="en-US"/>
        </w:rPr>
      </w:pPr>
    </w:p>
    <w:p w:rsidR="0031381A" w:rsidRPr="0031381A" w:rsidRDefault="0031381A" w:rsidP="002C666C">
      <w:pPr>
        <w:widowControl/>
        <w:suppressAutoHyphens w:val="0"/>
        <w:spacing w:after="0" w:line="240" w:lineRule="auto"/>
        <w:ind w:right="283"/>
        <w:rPr>
          <w:rFonts w:ascii="Times New Roman" w:eastAsia="Times New Roman" w:hAnsi="Times New Roman" w:cs="Times New Roman"/>
          <w:kern w:val="0"/>
          <w:sz w:val="24"/>
          <w:szCs w:val="24"/>
          <w:lang w:eastAsia="ru-RU"/>
        </w:rPr>
      </w:pPr>
    </w:p>
    <w:tbl>
      <w:tblPr>
        <w:tblW w:w="10026"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1689"/>
      </w:tblGrid>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уровне класса</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уровне школы</w:t>
            </w: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 Сохранение и укрепление психологического здоровья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индивидуальных консультаций с учащимися, педагогами и родителями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индивидуальная коррекционная работа с учащимися специалистов психолого-педагогической службы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диагностических мероприятий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 организация тематических и профилактических занятий,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 с педагогами по профилактике эмоционального выгорания, проблеме профессиональной деформации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тренинговых занятий, организация тематических классных часов;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диагностических мероприятий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релаксационных и динамических пауз в учебное время.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общешкольных лекториев для родителей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мероприятий, направленных на профилактику жестокого и противоправного обращения с детьми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2. Формирование ценности здоровья и безопасности </w:t>
            </w:r>
            <w:r w:rsidRPr="0031381A">
              <w:rPr>
                <w:rFonts w:ascii="Times New Roman" w:eastAsia="Times New Roman" w:hAnsi="Times New Roman" w:cs="Times New Roman"/>
                <w:kern w:val="0"/>
                <w:sz w:val="20"/>
                <w:szCs w:val="20"/>
                <w:lang w:eastAsia="ru-RU"/>
              </w:rPr>
              <w:lastRenderedPageBreak/>
              <w:t>образа жизни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 индивидуальная профилактическая работа </w:t>
            </w:r>
            <w:r w:rsidRPr="0031381A">
              <w:rPr>
                <w:rFonts w:ascii="Times New Roman" w:eastAsia="Times New Roman" w:hAnsi="Times New Roman" w:cs="Times New Roman"/>
                <w:kern w:val="0"/>
                <w:sz w:val="20"/>
                <w:szCs w:val="20"/>
                <w:lang w:eastAsia="ru-RU"/>
              </w:rPr>
              <w:lastRenderedPageBreak/>
              <w:t>специалистов психолого-педагогической службы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консультативная деятельность психолого-педагогической службы.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 проведение групповой профилактической работы, направленной </w:t>
            </w:r>
            <w:r w:rsidRPr="0031381A">
              <w:rPr>
                <w:rFonts w:ascii="Times New Roman" w:eastAsia="Times New Roman" w:hAnsi="Times New Roman" w:cs="Times New Roman"/>
                <w:kern w:val="0"/>
                <w:sz w:val="20"/>
                <w:szCs w:val="20"/>
                <w:lang w:eastAsia="ru-RU"/>
              </w:rPr>
              <w:lastRenderedPageBreak/>
              <w:t>на формирование ценностного отношения обучающихся к своему здоровью</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 организация тематических занятий, диспутов по проблеме </w:t>
            </w:r>
            <w:r w:rsidRPr="0031381A">
              <w:rPr>
                <w:rFonts w:ascii="Times New Roman" w:eastAsia="Times New Roman" w:hAnsi="Times New Roman" w:cs="Times New Roman"/>
                <w:kern w:val="0"/>
                <w:sz w:val="20"/>
                <w:szCs w:val="20"/>
                <w:lang w:eastAsia="ru-RU"/>
              </w:rPr>
              <w:lastRenderedPageBreak/>
              <w:t>здоровья и безопасности образа жизни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ценностных ориентаций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 проведение лекториев для </w:t>
            </w:r>
            <w:r w:rsidRPr="0031381A">
              <w:rPr>
                <w:rFonts w:ascii="Times New Roman" w:eastAsia="Times New Roman" w:hAnsi="Times New Roman" w:cs="Times New Roman"/>
                <w:kern w:val="0"/>
                <w:sz w:val="20"/>
                <w:szCs w:val="20"/>
                <w:lang w:eastAsia="ru-RU"/>
              </w:rPr>
              <w:lastRenderedPageBreak/>
              <w:t>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сопровождение общешкольных тематических занятий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3. Развитие экологической культуры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оказание консультативной помощи педагогам по вопросам организации тематических мероприятий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организация профилактической деятельности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мониторинг сформированности экологической культуры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 Выявление и поддержка одаренных детей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выявление детей с признаками одаренности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создание условий для раскрытия потенциала одаренного обучающегося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психологическая поддержка участников олимпиад</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индивидуализация и дифференциация обучения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w:t>
            </w:r>
            <w:r w:rsidRPr="0031381A">
              <w:rPr>
                <w:rFonts w:ascii="Times New Roman" w:eastAsia="Times New Roman" w:hAnsi="Times New Roman" w:cs="Times New Roman"/>
                <w:kern w:val="0"/>
                <w:sz w:val="20"/>
                <w:szCs w:val="20"/>
                <w:lang w:eastAsia="ru-RU"/>
              </w:rPr>
              <w:lastRenderedPageBreak/>
              <w:t>индивидуальная работа с родителями (по мере необходимости)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разработка ИОМ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проведение тренинговой работы с одаренными детьми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диагностических мероприятий с обучающимися класса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консультативной помощи педагогам</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содействие в построении педагогами ИОМ одаренного обучающегося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проведение тематических </w:t>
            </w:r>
            <w:r w:rsidRPr="0031381A">
              <w:rPr>
                <w:rFonts w:ascii="Times New Roman" w:eastAsia="Times New Roman" w:hAnsi="Times New Roman" w:cs="Times New Roman"/>
                <w:kern w:val="0"/>
                <w:sz w:val="20"/>
                <w:szCs w:val="20"/>
                <w:lang w:eastAsia="ru-RU"/>
              </w:rPr>
              <w:lastRenderedPageBreak/>
              <w:t>лекториев для 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5. Формирование коммуникативных навыков в разновозрастной среде и среде сверстников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сферы межличностных отношений и общения;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групповых тренингов, направленных на установление контакта (тренинг развития мотивов межличностных отношений)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тренинговых занятий, организация тематических классных часов;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 проведение диагностических мероприятий с обучающимися класса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консультативной помощи педагогам;</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 проведение тематических лекториев для 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6. Мониторинг возможностей и способностей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-коррекционно-профилактическая работа с педагогами и родителями;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-консультативно-просветительская работа со всеми участниками образовательного процесса.</w:t>
            </w: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7. Выявление и поддержка детей с особыми образовательными потребностями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направленная на выявление детей с особыми образовательными потребностями;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оказание консультативной помощи </w:t>
            </w:r>
            <w:r w:rsidRPr="0031381A">
              <w:rPr>
                <w:rFonts w:ascii="Times New Roman" w:eastAsia="Times New Roman" w:hAnsi="Times New Roman" w:cs="Times New Roman"/>
                <w:kern w:val="0"/>
                <w:sz w:val="20"/>
                <w:szCs w:val="20"/>
                <w:lang w:eastAsia="ru-RU"/>
              </w:rPr>
              <w:lastRenderedPageBreak/>
              <w:t>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-консультативно-просветительская работа со всеми участниками образовательного процесса;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942F77">
      <w:pPr>
        <w:widowControl/>
        <w:numPr>
          <w:ilvl w:val="2"/>
          <w:numId w:val="102"/>
        </w:numPr>
        <w:suppressAutoHyphens w:val="0"/>
        <w:spacing w:after="0" w:line="360" w:lineRule="auto"/>
        <w:ind w:left="284" w:right="283" w:hanging="284"/>
        <w:outlineLvl w:val="1"/>
        <w:rPr>
          <w:rFonts w:ascii="Times New Roman" w:eastAsia="MS Gothic" w:hAnsi="Times New Roman" w:cs="Times New Roman"/>
          <w:b/>
          <w:kern w:val="0"/>
          <w:sz w:val="24"/>
          <w:szCs w:val="24"/>
          <w:lang w:eastAsia="ru-RU"/>
        </w:rPr>
      </w:pPr>
      <w:bookmarkStart w:id="92" w:name="_Toc288394112"/>
      <w:bookmarkStart w:id="93" w:name="_Toc288410579"/>
      <w:bookmarkStart w:id="94" w:name="_Toc288410708"/>
      <w:bookmarkStart w:id="95" w:name="_Toc424564347"/>
      <w:r w:rsidRPr="0031381A">
        <w:rPr>
          <w:rFonts w:ascii="Times New Roman" w:eastAsia="MS Gothic" w:hAnsi="Times New Roman" w:cs="Times New Roman"/>
          <w:b/>
          <w:kern w:val="0"/>
          <w:sz w:val="24"/>
          <w:szCs w:val="24"/>
          <w:lang w:eastAsia="ru-RU"/>
        </w:rPr>
        <w:t>Финансовое обеспечение реализации основной образовательной программы</w:t>
      </w:r>
      <w:bookmarkEnd w:id="92"/>
      <w:bookmarkEnd w:id="93"/>
      <w:bookmarkEnd w:id="94"/>
      <w:bookmarkEnd w:id="95"/>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Финансовое обеспечение</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реализации основной образовательной программы начального общего образования осуществляется с учетом следующих требований: </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bookmarkStart w:id="96" w:name="OLE_LINK35"/>
      <w:bookmarkStart w:id="97" w:name="OLE_LINK36"/>
      <w:r w:rsidRPr="0031381A">
        <w:rPr>
          <w:rFonts w:ascii="Times New Roman" w:eastAsia="Times New Roman" w:hAnsi="Times New Roman" w:cs="Times New Roman"/>
          <w:kern w:val="0"/>
          <w:sz w:val="24"/>
          <w:szCs w:val="24"/>
          <w:lang w:eastAsia="ru-RU"/>
        </w:rPr>
        <w:t>обеспечение возможности исполнения требований Стандарта;</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96"/>
    <w:bookmarkEnd w:id="97"/>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материально-техническое обеспечение и оснащение образовательного процесса;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оснащение оборудованием помещений в соответствии с государственными и местными нормами и требованиями;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заработную плату работников школы, в том числе надбавки и доплаты к должностным окладам.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Финансовое обеспечение школы  гарантирует возможность: </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Финансовое обеспечение задания учредителя по реализации основной образовательной программы начального общего образования</w:t>
      </w:r>
      <w:r w:rsidRPr="0031381A">
        <w:rPr>
          <w:rFonts w:ascii="Times New Roman" w:eastAsia="Times New Roman" w:hAnsi="Times New Roman" w:cs="Times New Roman"/>
          <w:i/>
          <w:i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Формирование фонда оплаты труда</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школы осуществляется в пределах объёма средств   на текущий финансовый год, определённого в соответствии с региональным расчётным </w:t>
      </w:r>
      <w:r w:rsidRPr="0031381A">
        <w:rPr>
          <w:rFonts w:ascii="Times New Roman" w:eastAsia="Times New Roman" w:hAnsi="Times New Roman" w:cs="Times New Roman"/>
          <w:kern w:val="0"/>
          <w:sz w:val="24"/>
          <w:szCs w:val="24"/>
          <w:lang w:eastAsia="ru-RU"/>
        </w:rPr>
        <w:lastRenderedPageBreak/>
        <w:t xml:space="preserve">подушевым нормативом, количеством обучающихся и соответствующими поправочными коэффициентами, и отражается в смете.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iCs/>
          <w:kern w:val="0"/>
          <w:sz w:val="24"/>
          <w:szCs w:val="24"/>
          <w:lang w:eastAsia="ru-RU"/>
        </w:rPr>
        <w:t xml:space="preserve">Школа самостоятельно определяет: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базовой и стимулирующей части фонда оплаты труда;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общей и специальной частей внутри базовой части фонда оплаты труда;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В распределении стимулирующей части фонда оплаты труда предусматривается участие органов самоуправления (Управляющего Совета школы).</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ru-RU"/>
        </w:rPr>
      </w:pPr>
    </w:p>
    <w:p w:rsidR="0031381A" w:rsidRPr="0031381A" w:rsidRDefault="0031381A" w:rsidP="00942F77">
      <w:pPr>
        <w:widowControl/>
        <w:numPr>
          <w:ilvl w:val="2"/>
          <w:numId w:val="102"/>
        </w:numPr>
        <w:suppressAutoHyphens w:val="0"/>
        <w:spacing w:after="0" w:line="240" w:lineRule="auto"/>
        <w:ind w:left="284" w:right="283" w:hanging="284"/>
        <w:jc w:val="both"/>
        <w:outlineLvl w:val="1"/>
        <w:rPr>
          <w:rFonts w:ascii="Times New Roman" w:eastAsia="MS Gothic" w:hAnsi="Times New Roman" w:cs="Times New Roman"/>
          <w:b/>
          <w:kern w:val="0"/>
          <w:sz w:val="24"/>
          <w:szCs w:val="24"/>
          <w:lang w:eastAsia="ru-RU"/>
        </w:rPr>
      </w:pPr>
      <w:bookmarkStart w:id="98" w:name="_Toc288394113"/>
      <w:bookmarkStart w:id="99" w:name="_Toc288410580"/>
      <w:bookmarkStart w:id="100" w:name="_Toc288410709"/>
      <w:bookmarkStart w:id="101" w:name="_Toc424564348"/>
      <w:r w:rsidRPr="0031381A">
        <w:rPr>
          <w:rFonts w:ascii="Times New Roman" w:eastAsia="MS Gothic" w:hAnsi="Times New Roman" w:cs="Times New Roman"/>
          <w:b/>
          <w:kern w:val="0"/>
          <w:sz w:val="24"/>
          <w:szCs w:val="24"/>
          <w:lang w:eastAsia="ru-RU"/>
        </w:rPr>
        <w:t>Материально-технические условия реализации основной образовательной программы</w:t>
      </w:r>
      <w:bookmarkEnd w:id="98"/>
      <w:bookmarkEnd w:id="99"/>
      <w:bookmarkEnd w:id="100"/>
      <w:bookmarkEnd w:id="101"/>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библиотека, читальный зал, актовый зал, 2 спортивных зала, зал хореографии, музыкальный кабинет, кабинеты иностранного языка, кабинеты начальной школы; обновлена и дополнена медиа- и видеотехника, 22 кабинета (все в начальной школе) оснащены автоматизированным местом учителя,  обновлено и пополнено программно-информационное обеспечение. Оснащены: столовая, медицинский кабинет, кабинет психолога. Все ПК связаны в систему сетевого взаимодействия. </w:t>
      </w:r>
      <w:r w:rsidRPr="0031381A">
        <w:rPr>
          <w:rFonts w:ascii="Times New Roman" w:eastAsia="Times New Roman" w:hAnsi="Times New Roman" w:cs="Times New Roman"/>
          <w:iCs/>
          <w:kern w:val="0"/>
          <w:sz w:val="24"/>
          <w:szCs w:val="24"/>
          <w:lang w:eastAsia="ru-RU"/>
        </w:rPr>
        <w:t xml:space="preserve">Возможность ведения официального сайта обеспечивается через аппаратное и программное обеспечение кабинетов информатики,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Для фиксации реализации учебного процесса, информирования родителей, взаимодействия с обучающимися  в школе имеется автоматизированная  система управления учебным процессом «Этектронная школа»,  доступ к которой  осуществляется через сайт школы по личному аккаунту  обучающихся и педагогов. Для осуществления взаимодействия между участниками образовательного процесса, в том числе дистанционного, имеется электронная почта.</w:t>
      </w:r>
      <w:r w:rsidRPr="0031381A">
        <w:rPr>
          <w:rFonts w:ascii="Times New Roman" w:eastAsia="Times New Roman" w:hAnsi="Times New Roman" w:cs="Times New Roman"/>
          <w:iCs/>
          <w:kern w:val="0"/>
          <w:sz w:val="24"/>
          <w:szCs w:val="24"/>
          <w:lang w:eastAsia="ru-RU"/>
        </w:rPr>
        <w:tab/>
      </w:r>
      <w:r w:rsidRPr="0031381A">
        <w:rPr>
          <w:rFonts w:ascii="Times New Roman" w:eastAsia="Times New Roman" w:hAnsi="Times New Roman" w:cs="Times New Roman"/>
          <w:iCs/>
          <w:kern w:val="0"/>
          <w:sz w:val="24"/>
          <w:szCs w:val="24"/>
          <w:lang w:eastAsia="ru-RU"/>
        </w:rPr>
        <w:tab/>
      </w:r>
    </w:p>
    <w:p w:rsid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Информационная система школы  позволяет проводить мониторинг и анализ освоения основной образовательной программы начального общего образования. </w:t>
      </w:r>
    </w:p>
    <w:p w:rsidR="002C666C" w:rsidRPr="0031381A" w:rsidRDefault="002C666C"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p>
    <w:p w:rsidR="0031381A" w:rsidRPr="0031381A" w:rsidRDefault="0031381A" w:rsidP="00942F77">
      <w:pPr>
        <w:widowControl/>
        <w:numPr>
          <w:ilvl w:val="2"/>
          <w:numId w:val="102"/>
        </w:numPr>
        <w:suppressAutoHyphens w:val="0"/>
        <w:spacing w:after="0" w:line="240" w:lineRule="auto"/>
        <w:ind w:left="567" w:right="283" w:hanging="567"/>
        <w:jc w:val="both"/>
        <w:outlineLvl w:val="1"/>
        <w:rPr>
          <w:rFonts w:ascii="Times New Roman" w:eastAsia="MS Gothic" w:hAnsi="Times New Roman" w:cs="Times New Roman"/>
          <w:b/>
          <w:kern w:val="0"/>
          <w:sz w:val="24"/>
          <w:szCs w:val="24"/>
          <w:lang w:eastAsia="ru-RU"/>
        </w:rPr>
      </w:pPr>
      <w:bookmarkStart w:id="102" w:name="_Toc288394114"/>
      <w:bookmarkStart w:id="103" w:name="_Toc288410581"/>
      <w:bookmarkStart w:id="104" w:name="_Toc288410710"/>
      <w:bookmarkStart w:id="105" w:name="_Toc424564349"/>
      <w:r w:rsidRPr="0031381A">
        <w:rPr>
          <w:rFonts w:ascii="Times New Roman" w:eastAsia="MS Gothic" w:hAnsi="Times New Roman" w:cs="Times New Roman"/>
          <w:b/>
          <w:kern w:val="0"/>
          <w:sz w:val="24"/>
          <w:szCs w:val="24"/>
          <w:lang w:eastAsia="ru-RU"/>
        </w:rPr>
        <w:t>Информационно­методические условия реализации основной образовательной программы</w:t>
      </w:r>
      <w:bookmarkEnd w:id="102"/>
      <w:bookmarkEnd w:id="103"/>
      <w:bookmarkEnd w:id="104"/>
      <w:bookmarkEnd w:id="105"/>
    </w:p>
    <w:p w:rsidR="0031381A" w:rsidRPr="0031381A" w:rsidRDefault="0031381A" w:rsidP="0089461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Информационно-методические ресурсы </w:t>
      </w:r>
      <w:r w:rsidR="00894619">
        <w:rPr>
          <w:rFonts w:ascii="Times New Roman" w:eastAsia="Times New Roman" w:hAnsi="Times New Roman" w:cs="Times New Roman"/>
          <w:kern w:val="0"/>
          <w:sz w:val="24"/>
          <w:szCs w:val="24"/>
          <w:lang w:eastAsia="en-US"/>
        </w:rPr>
        <w:t xml:space="preserve">обеспечения реализации основной </w:t>
      </w:r>
      <w:r w:rsidRPr="0031381A">
        <w:rPr>
          <w:rFonts w:ascii="Times New Roman" w:eastAsia="Times New Roman" w:hAnsi="Times New Roman" w:cs="Times New Roman"/>
          <w:kern w:val="0"/>
          <w:sz w:val="24"/>
          <w:szCs w:val="24"/>
          <w:lang w:eastAsia="en-US"/>
        </w:rPr>
        <w:t>образовательной программы начального общего образования составляют:</w:t>
      </w:r>
    </w:p>
    <w:p w:rsidR="0031381A" w:rsidRPr="0031381A" w:rsidRDefault="0031381A" w:rsidP="0031381A">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 информационно-методические ресурсы обеспечения управленческой деятельности администраторов начального общего образования (ФГОС НОО,  </w:t>
      </w:r>
      <w:bookmarkStart w:id="106" w:name="page381"/>
      <w:bookmarkEnd w:id="106"/>
      <w:r w:rsidRPr="0031381A">
        <w:rPr>
          <w:rFonts w:ascii="Times New Roman" w:eastAsia="Times New Roman" w:hAnsi="Times New Roman" w:cs="Times New Roman"/>
          <w:kern w:val="0"/>
          <w:sz w:val="24"/>
          <w:szCs w:val="24"/>
          <w:lang w:eastAsia="en-US"/>
        </w:rPr>
        <w:t>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31381A" w:rsidRPr="0031381A" w:rsidRDefault="0031381A" w:rsidP="0031381A">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31381A" w:rsidRPr="0031381A" w:rsidRDefault="0031381A" w:rsidP="0031381A">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w:t>
      </w:r>
      <w:r w:rsidRPr="0031381A">
        <w:rPr>
          <w:rFonts w:ascii="Times New Roman" w:eastAsia="Times New Roman" w:hAnsi="Times New Roman" w:cs="Times New Roman"/>
          <w:kern w:val="0"/>
          <w:sz w:val="24"/>
          <w:szCs w:val="24"/>
          <w:lang w:eastAsia="en-US"/>
        </w:rPr>
        <w:lastRenderedPageBreak/>
        <w:t>методические, инструктивно-методические материалы, цифровые образовательные ресурсы и т.д.).</w:t>
      </w:r>
    </w:p>
    <w:p w:rsidR="0031381A" w:rsidRPr="0031381A" w:rsidRDefault="0031381A" w:rsidP="0031381A">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Основными нормативными документами, определяющими требования к информационно-методическим ресурсам МАОУ СОШ № 94 начального общего образования, являются:</w:t>
      </w:r>
    </w:p>
    <w:p w:rsidR="0031381A" w:rsidRPr="00894619" w:rsidRDefault="0031381A" w:rsidP="00894619">
      <w:pPr>
        <w:widowControl/>
        <w:tabs>
          <w:tab w:val="num" w:pos="440"/>
        </w:tabs>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перечень рекоменду</w:t>
      </w:r>
      <w:r w:rsidR="00894619">
        <w:rPr>
          <w:rFonts w:ascii="Times New Roman" w:eastAsia="Times New Roman" w:hAnsi="Times New Roman" w:cs="Times New Roman"/>
          <w:kern w:val="0"/>
          <w:sz w:val="24"/>
          <w:szCs w:val="24"/>
          <w:lang w:eastAsia="en-US"/>
        </w:rPr>
        <w:t xml:space="preserve">емой учебной литературы (УМК); </w:t>
      </w:r>
      <w:r w:rsidRPr="00894619">
        <w:rPr>
          <w:rFonts w:ascii="Times New Roman" w:eastAsia="Times New Roman" w:hAnsi="Times New Roman" w:cs="Times New Roman"/>
          <w:kern w:val="0"/>
          <w:sz w:val="24"/>
          <w:szCs w:val="24"/>
          <w:lang w:eastAsia="en-US"/>
        </w:rPr>
        <w:t xml:space="preserve">список цифровых образовательных ресурсов. </w:t>
      </w:r>
    </w:p>
    <w:p w:rsidR="0031381A" w:rsidRPr="00894619" w:rsidRDefault="0031381A" w:rsidP="00942F77">
      <w:pPr>
        <w:widowControl/>
        <w:numPr>
          <w:ilvl w:val="0"/>
          <w:numId w:val="99"/>
        </w:numPr>
        <w:tabs>
          <w:tab w:val="num" w:pos="440"/>
        </w:tabs>
        <w:suppressAutoHyphens w:val="0"/>
        <w:overflowPunct w:val="0"/>
        <w:autoSpaceDE w:val="0"/>
        <w:autoSpaceDN w:val="0"/>
        <w:adjustRightInd w:val="0"/>
        <w:spacing w:after="0" w:line="240" w:lineRule="auto"/>
        <w:ind w:left="284" w:right="283" w:firstLine="0"/>
        <w:jc w:val="both"/>
        <w:rPr>
          <w:rFonts w:ascii="Times New Roman" w:eastAsia="Times New Roman" w:hAnsi="Times New Roman" w:cs="Times New Roman"/>
          <w:kern w:val="0"/>
          <w:sz w:val="24"/>
          <w:szCs w:val="24"/>
          <w:lang w:eastAsia="en-US"/>
        </w:rPr>
      </w:pPr>
    </w:p>
    <w:tbl>
      <w:tblPr>
        <w:tblStyle w:val="170"/>
        <w:tblW w:w="0" w:type="auto"/>
        <w:tblInd w:w="-5" w:type="dxa"/>
        <w:tblLook w:val="04A0" w:firstRow="1" w:lastRow="0" w:firstColumn="1" w:lastColumn="0" w:noHBand="0" w:noVBand="1"/>
      </w:tblPr>
      <w:tblGrid>
        <w:gridCol w:w="1419"/>
        <w:gridCol w:w="8357"/>
      </w:tblGrid>
      <w:tr w:rsidR="0031381A" w:rsidRPr="0031381A" w:rsidTr="002C666C">
        <w:trPr>
          <w:trHeight w:val="415"/>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i/>
                <w:kern w:val="0"/>
                <w:sz w:val="20"/>
                <w:szCs w:val="20"/>
                <w:lang w:val="ru-RU" w:eastAsia="en-US"/>
              </w:rPr>
            </w:pPr>
            <w:r w:rsidRPr="0031381A">
              <w:rPr>
                <w:rFonts w:ascii="Times New Roman" w:eastAsia="Times New Roman" w:hAnsi="Times New Roman" w:cs="Times New Roman"/>
                <w:b/>
                <w:bCs/>
                <w:i/>
                <w:kern w:val="0"/>
                <w:sz w:val="20"/>
                <w:szCs w:val="20"/>
                <w:lang w:val="ru-RU" w:eastAsia="en-US"/>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31381A" w:rsidRPr="0031381A" w:rsidTr="002C666C">
        <w:trPr>
          <w:trHeight w:val="383"/>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1</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b/>
                <w:bCs/>
                <w:kern w:val="0"/>
                <w:sz w:val="20"/>
                <w:szCs w:val="20"/>
                <w:lang w:eastAsia="en-US"/>
              </w:rPr>
              <w:t>Книгопечатная продукция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Учебно-методические комплекты (УМК) для 1-4 классов</w:t>
            </w:r>
          </w:p>
        </w:tc>
      </w:tr>
      <w:tr w:rsidR="0031381A" w:rsidRPr="0031381A" w:rsidTr="002C666C">
        <w:trPr>
          <w:trHeight w:val="422"/>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ФГОС  НОО,  образовательная  программа,  учебные  программы,  пособия  для учителя, дидактические материалы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Учебники для учащихся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Учебный план</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Научно-методическая, учебно-методическая, психолого-педагогическая литература образовательной парадигмы достижения   современных   результатов   образования,   мониторинга личностного развития обучающихся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 xml:space="preserve">Научно-популярные, художественные книги для чтения </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Borders>
              <w:top w:val="nil"/>
              <w:left w:val="nil"/>
              <w:bottom w:val="nil"/>
              <w:right w:val="single" w:sz="8" w:space="0" w:color="auto"/>
            </w:tcBorders>
            <w:vAlign w:val="bottom"/>
          </w:tcPr>
          <w:p w:rsidR="0031381A" w:rsidRPr="0031381A" w:rsidRDefault="0031381A" w:rsidP="0031381A">
            <w:pPr>
              <w:suppressAutoHyphens w:val="0"/>
              <w:autoSpaceDE w:val="0"/>
              <w:autoSpaceDN w:val="0"/>
              <w:adjustRightInd w:val="0"/>
              <w:spacing w:after="0" w:line="262" w:lineRule="exact"/>
              <w:ind w:left="284" w:right="283"/>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Детская справочная литература (справочники, атласф-определители, энциклопедии) об окружающем природном и социальном мире, детская  художественная литература</w:t>
            </w:r>
          </w:p>
        </w:tc>
      </w:tr>
      <w:tr w:rsidR="0031381A" w:rsidRPr="0031381A" w:rsidTr="002C666C">
        <w:trPr>
          <w:trHeight w:val="225"/>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Журналы по педагогике и психологии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2</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Печатные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Демонстрационный материал (предметные картинки, тааблицы) в соответствии с основными темами учебной программы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Карточки с заданиями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 xml:space="preserve">Портереты деятелей литературы и искусства, исторических, политических деятелей </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Хрестоматии, сборники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Географические карты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3</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Демонстрационные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Объекты, предназначенные для демонстрации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Наглядные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Объекты и пособия, сопровождающие учебно-воспитательный процесс</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4</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Экранно-звуковые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Видеоуроки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Призентации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Аудиозаписи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5</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Цифровые образовательные ресурсы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Мобильный класс</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Интерактивная доска</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Коппьютеры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Ноутбуки</w:t>
            </w:r>
          </w:p>
        </w:tc>
      </w:tr>
    </w:tbl>
    <w:p w:rsidR="00894619" w:rsidRDefault="00894619" w:rsidP="002C666C">
      <w:pPr>
        <w:widowControl/>
        <w:suppressAutoHyphens w:val="0"/>
        <w:spacing w:after="0" w:line="240" w:lineRule="auto"/>
        <w:ind w:right="283"/>
        <w:rPr>
          <w:rFonts w:ascii="Times New Roman" w:eastAsia="Times New Roman" w:hAnsi="Times New Roman" w:cs="Times New Roman"/>
          <w:b/>
          <w:kern w:val="0"/>
          <w:sz w:val="24"/>
          <w:szCs w:val="24"/>
          <w:lang w:eastAsia="ru-RU"/>
        </w:rPr>
      </w:pPr>
      <w:bookmarkStart w:id="107" w:name="page383"/>
      <w:bookmarkEnd w:id="107"/>
    </w:p>
    <w:p w:rsidR="00C549A8" w:rsidRDefault="00C549A8" w:rsidP="002C666C">
      <w:pPr>
        <w:widowControl/>
        <w:suppressAutoHyphens w:val="0"/>
        <w:spacing w:after="0" w:line="240" w:lineRule="auto"/>
        <w:ind w:right="283"/>
        <w:rPr>
          <w:rFonts w:ascii="Times New Roman" w:eastAsia="Times New Roman" w:hAnsi="Times New Roman" w:cs="Times New Roman"/>
          <w:b/>
          <w:kern w:val="0"/>
          <w:sz w:val="24"/>
          <w:szCs w:val="24"/>
          <w:lang w:eastAsia="ru-RU"/>
        </w:rPr>
      </w:pPr>
    </w:p>
    <w:p w:rsidR="00C549A8" w:rsidRDefault="00C549A8" w:rsidP="002C666C">
      <w:pPr>
        <w:widowControl/>
        <w:suppressAutoHyphens w:val="0"/>
        <w:spacing w:after="0" w:line="240" w:lineRule="auto"/>
        <w:ind w:right="283"/>
        <w:rPr>
          <w:rFonts w:ascii="Times New Roman" w:eastAsia="Times New Roman" w:hAnsi="Times New Roman" w:cs="Times New Roman"/>
          <w:b/>
          <w:kern w:val="0"/>
          <w:sz w:val="24"/>
          <w:szCs w:val="24"/>
          <w:lang w:eastAsia="ru-RU"/>
        </w:rPr>
      </w:pPr>
    </w:p>
    <w:p w:rsidR="00C549A8" w:rsidRDefault="00C549A8" w:rsidP="002C666C">
      <w:pPr>
        <w:widowControl/>
        <w:suppressAutoHyphens w:val="0"/>
        <w:spacing w:after="0" w:line="240" w:lineRule="auto"/>
        <w:ind w:right="283"/>
        <w:rPr>
          <w:rFonts w:ascii="Times New Roman" w:eastAsia="Times New Roman" w:hAnsi="Times New Roman" w:cs="Times New Roman"/>
          <w:b/>
          <w:kern w:val="0"/>
          <w:sz w:val="24"/>
          <w:szCs w:val="24"/>
          <w:lang w:eastAsia="ru-RU"/>
        </w:rPr>
      </w:pP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31381A" w:rsidRPr="0031381A" w:rsidRDefault="0031381A" w:rsidP="002C666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W w:w="0" w:type="auto"/>
        <w:tblLook w:val="04A0" w:firstRow="1" w:lastRow="0" w:firstColumn="1" w:lastColumn="0" w:noHBand="0" w:noVBand="1"/>
      </w:tblPr>
      <w:tblGrid>
        <w:gridCol w:w="4879"/>
        <w:gridCol w:w="4902"/>
      </w:tblGrid>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Кадровые.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Разработка плана психолого-педагогических семинаров для педагогов.</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Материально-технические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Создание и оборудование игровых зон (1, 3 этаж, начальные рекреации)</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Обновление школьной мебели.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Учебно-методические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Ведение мониторинга развития обучающихся в соответствии с основными приоритетами программы.</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Привлечение социальных партнеров для реализации программ внеурочной деятельности.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Информационное обеспечение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информирование родителей и общественности о процессе реализации ООП НОО</w:t>
            </w:r>
          </w:p>
        </w:tc>
      </w:tr>
    </w:tbl>
    <w:p w:rsidR="009727FF" w:rsidRDefault="009727FF"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9727FF" w:rsidRPr="0031381A" w:rsidRDefault="009727FF"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31381A" w:rsidRPr="0031381A" w:rsidRDefault="009727FF" w:rsidP="0031381A">
      <w:pPr>
        <w:keepNext/>
        <w:widowControl/>
        <w:suppressAutoHyphens w:val="0"/>
        <w:spacing w:before="240" w:after="60" w:line="240" w:lineRule="auto"/>
        <w:ind w:right="283"/>
        <w:outlineLvl w:val="2"/>
        <w:rPr>
          <w:rFonts w:ascii="Times New Roman" w:eastAsia="Times New Roman" w:hAnsi="Times New Roman" w:cs="Times New Roman"/>
          <w:b/>
          <w:bCs/>
          <w:kern w:val="0"/>
          <w:sz w:val="24"/>
          <w:szCs w:val="24"/>
          <w:lang w:eastAsia="ru-RU"/>
        </w:rPr>
      </w:pPr>
      <w:bookmarkStart w:id="108" w:name="_Toc410963397"/>
      <w:bookmarkStart w:id="109" w:name="_Toc410964363"/>
      <w:bookmarkStart w:id="110" w:name="_Toc288394115"/>
      <w:bookmarkStart w:id="111" w:name="_Toc288410582"/>
      <w:bookmarkStart w:id="112" w:name="_Toc288410711"/>
      <w:r>
        <w:rPr>
          <w:rFonts w:ascii="Times New Roman" w:eastAsia="Times New Roman" w:hAnsi="Times New Roman" w:cs="Times New Roman"/>
          <w:b/>
          <w:bCs/>
          <w:kern w:val="0"/>
          <w:sz w:val="24"/>
          <w:szCs w:val="24"/>
          <w:lang w:eastAsia="ru-RU"/>
        </w:rPr>
        <w:t>3.3</w:t>
      </w:r>
      <w:r w:rsidR="0031381A" w:rsidRPr="0031381A">
        <w:rPr>
          <w:rFonts w:ascii="Times New Roman" w:eastAsia="Times New Roman" w:hAnsi="Times New Roman" w:cs="Times New Roman"/>
          <w:b/>
          <w:bCs/>
          <w:kern w:val="0"/>
          <w:sz w:val="24"/>
          <w:szCs w:val="24"/>
          <w:lang w:eastAsia="ru-RU"/>
        </w:rPr>
        <w:t>.6 Механизмы достижения целевых ориентиров в системе условий</w:t>
      </w:r>
      <w:bookmarkEnd w:id="108"/>
      <w:bookmarkEnd w:id="109"/>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701"/>
        <w:gridCol w:w="1418"/>
        <w:gridCol w:w="1276"/>
        <w:gridCol w:w="1275"/>
        <w:gridCol w:w="1276"/>
        <w:gridCol w:w="1276"/>
      </w:tblGrid>
      <w:tr w:rsidR="0031381A" w:rsidRPr="0031381A" w:rsidTr="002C666C">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4"/>
                <w:szCs w:val="24"/>
                <w:lang w:eastAsia="ru-RU"/>
              </w:rPr>
            </w:pPr>
            <w:bookmarkStart w:id="113" w:name="OLE_LINK84"/>
            <w:bookmarkStart w:id="114" w:name="OLE_LINK85"/>
            <w:r w:rsidRPr="0031381A">
              <w:rPr>
                <w:rFonts w:ascii="Times New Roman" w:eastAsia="Times New Roman" w:hAnsi="Times New Roman" w:cs="Times New Roman"/>
                <w:b/>
                <w:kern w:val="0"/>
                <w:sz w:val="24"/>
                <w:szCs w:val="24"/>
                <w:lang w:eastAsia="ru-RU"/>
              </w:rPr>
              <w:t xml:space="preserve">№ </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Вопросы, подлежащие контролю</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Цель контроля</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Объекты контроля</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Вид контроля</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Методы контроля</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Ответственные лица</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Результаты контроля,</w:t>
            </w:r>
          </w:p>
          <w:p w:rsidR="0031381A" w:rsidRPr="0031381A" w:rsidRDefault="0031381A" w:rsidP="002C666C">
            <w:pPr>
              <w:tabs>
                <w:tab w:val="left" w:pos="459"/>
              </w:tabs>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место подведение итогов</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Август</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мониторинга готовности ОУ к ФГОС НОО</w:t>
            </w:r>
          </w:p>
        </w:tc>
      </w:tr>
      <w:tr w:rsidR="0031381A" w:rsidRPr="0031381A" w:rsidTr="002C666C">
        <w:trPr>
          <w:trHeight w:val="415"/>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Реализация ФГОС НОО. ФГОС ОВЗ</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Определение основных направлений деятельности МАОУ СОШ №94 г.Тюмени по реализации ФГОС НОО ФГОС ОВЗ</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Рабочая группа по введению ФГОС НОО ФГОС ОВЗ</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директоре</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Сентябрь</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нормативно-правового обеспечения учебного процесса</w:t>
            </w:r>
          </w:p>
        </w:tc>
      </w:tr>
      <w:tr w:rsidR="0031381A" w:rsidRPr="0031381A" w:rsidTr="002C666C">
        <w:trPr>
          <w:trHeight w:val="2582"/>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Сформированность банка нормативно-правовых документов федерального, регионального, муниципального, школьного уровней по введению ФГОС НОО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нормативно-правовой документации по введению ФГОС НОО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Нормативно-правовая база введения ФГОС НОО ФГОС 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директоре</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мониторинга готовности ОУ к ФГОС НОО</w:t>
            </w:r>
          </w:p>
        </w:tc>
      </w:tr>
      <w:tr w:rsidR="0031381A" w:rsidRPr="0031381A" w:rsidTr="002C666C">
        <w:trPr>
          <w:trHeight w:val="3815"/>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15" w:name="_Hlk393979651"/>
            <w:r w:rsidRPr="0031381A">
              <w:rPr>
                <w:rFonts w:ascii="Times New Roman" w:eastAsia="Times New Roman" w:hAnsi="Times New Roman" w:cs="Times New Roman"/>
                <w:kern w:val="0"/>
                <w:sz w:val="20"/>
                <w:szCs w:val="20"/>
                <w:lang w:eastAsia="ru-RU"/>
              </w:rPr>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Проведение стартовой диагностики для обучающихся 1-х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Определение уровня интеллектуальной и психологической готовности первоклассников к обучению по ФГОС НОО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Учащиеся 1-х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Анкетирование, анализ,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Рассмотрение вопроса на заседании МО учителей начальных классов</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bCs/>
                <w:i/>
                <w:iCs/>
                <w:kern w:val="0"/>
                <w:sz w:val="20"/>
                <w:szCs w:val="20"/>
                <w:lang w:eastAsia="ru-RU"/>
              </w:rPr>
              <w:t>Организация научно-методического обеспечения учебного процесса</w:t>
            </w:r>
          </w:p>
        </w:tc>
      </w:tr>
      <w:bookmarkEnd w:id="115"/>
      <w:tr w:rsidR="0031381A" w:rsidRPr="0031381A" w:rsidTr="002C666C">
        <w:trPr>
          <w:trHeight w:val="273"/>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Соответствие рабочих программ учебных предметов для 1-4 классов, календарно-тематического планирования требованиям ФГОС НОО и ООП начального </w:t>
            </w:r>
            <w:r w:rsidRPr="0031381A">
              <w:rPr>
                <w:rFonts w:ascii="Times New Roman" w:eastAsia="Times New Roman" w:hAnsi="Times New Roman" w:cs="Times New Roman"/>
                <w:kern w:val="0"/>
                <w:sz w:val="20"/>
                <w:szCs w:val="20"/>
                <w:lang w:eastAsia="ru-RU"/>
              </w:rPr>
              <w:lastRenderedPageBreak/>
              <w:t>общего образования и соответствие адаптированных общеобразовательных программ  ФГОС ОВЗ</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Оценка соответствия рабочих программ учебных предметов для 1-4 классов, требованиям ФГОС НОО и ООП начального общего образования и </w:t>
            </w:r>
            <w:r w:rsidRPr="0031381A">
              <w:rPr>
                <w:rFonts w:ascii="Times New Roman" w:eastAsia="Times New Roman" w:hAnsi="Times New Roman" w:cs="Times New Roman"/>
                <w:kern w:val="0"/>
                <w:sz w:val="20"/>
                <w:szCs w:val="20"/>
                <w:lang w:eastAsia="ru-RU"/>
              </w:rPr>
              <w:lastRenderedPageBreak/>
              <w:t>соответствие адаптированных общеобразовательных программ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Рабочие программы для 1-4 классов по всем предметам учебного плана</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t>справка</w:t>
            </w:r>
          </w:p>
        </w:tc>
      </w:tr>
      <w:tr w:rsidR="0031381A" w:rsidRPr="0031381A" w:rsidTr="002C666C">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6</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Соответствие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соответствия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Рабочие программы курсов внеурочной деятельности для 1-4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t>справка</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Октябрь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выполнением требований федерального образовательного стандарта</w:t>
            </w:r>
          </w:p>
        </w:tc>
      </w:tr>
      <w:tr w:rsidR="0031381A" w:rsidRPr="0031381A" w:rsidTr="002C666C">
        <w:trPr>
          <w:trHeight w:val="7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Адаптация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учащихся 1-х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Отслеживание адаптации учащихся 1 класса; учебно-организованных (организация учебного места);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учебно-интеллектуальных (систематизация),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учебно-информационных работ с учебником);</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учебно-коммуникативных (выделение главного) результатов.</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Выявление уровня </w:t>
            </w:r>
            <w:r w:rsidRPr="0031381A">
              <w:rPr>
                <w:rFonts w:ascii="Times New Roman" w:eastAsia="Times New Roman" w:hAnsi="Times New Roman" w:cs="Times New Roman"/>
                <w:kern w:val="0"/>
                <w:sz w:val="20"/>
                <w:szCs w:val="20"/>
                <w:lang w:eastAsia="ru-RU"/>
              </w:rPr>
              <w:lastRenderedPageBreak/>
              <w:t>развития учащихся 1 класса</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Методическая грамотность учителей, работающих в 1 классах. Готовность учащихся к обучению</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Классно-обобщающий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уроков, проведение опросов, собеседование, анализ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педагог-психолог</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Рассмотрение вопроса</w:t>
            </w:r>
          </w:p>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заседании МО учителей начальных классов</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lastRenderedPageBreak/>
              <w:t>Контроль за ведением школьной документациии</w:t>
            </w:r>
          </w:p>
        </w:tc>
      </w:tr>
      <w:tr w:rsidR="0031381A" w:rsidRPr="0031381A" w:rsidTr="002C666C">
        <w:trPr>
          <w:trHeight w:val="1407"/>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(классного журнала 1- 4  классов,  журналов  занятий</w:t>
            </w:r>
            <w:r w:rsidRPr="0031381A">
              <w:rPr>
                <w:rFonts w:ascii="Times New Roman" w:eastAsia="Times New Roman" w:hAnsi="Times New Roman" w:cs="Times New Roman"/>
                <w:i/>
                <w:kern w:val="0"/>
                <w:sz w:val="20"/>
                <w:szCs w:val="20"/>
                <w:lang w:eastAsia="ru-RU"/>
              </w:rPr>
              <w:t xml:space="preserve"> </w:t>
            </w:r>
            <w:r w:rsidRPr="0031381A">
              <w:rPr>
                <w:rFonts w:ascii="Times New Roman" w:eastAsia="Times New Roman" w:hAnsi="Times New Roman" w:cs="Times New Roman"/>
                <w:kern w:val="0"/>
                <w:sz w:val="20"/>
                <w:szCs w:val="20"/>
                <w:lang w:eastAsia="ru-RU"/>
              </w:rPr>
              <w:t>внеурочной деятельности)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Соблюдение единых требований к оформлению журналов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Журналы (1-4 классы)</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rPr>
          <w:trHeight w:val="282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личных дел учащихся 1-4 классов</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домашнего обучения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дополнительных платных образовательных услуг</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Соблюдение требований к оформлению и ведению личных дел учащихся классными руководителями</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Личные дела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фронтальный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состояния  воспитательной работы</w:t>
            </w:r>
          </w:p>
        </w:tc>
      </w:tr>
      <w:tr w:rsidR="0031381A" w:rsidRPr="0031381A" w:rsidTr="002C666C">
        <w:trPr>
          <w:trHeight w:val="84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Планирование воспитательной работы в 1-4 классе с учётом требований ФГОС НОО и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Обеспечение системности воспитательной деятельности</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Программа воспитательной работы в классе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Собеседование с классным руководителем, анализ плана</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Ноябрь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16" w:name="OLE_LINK71"/>
            <w:bookmarkStart w:id="117" w:name="OLE_LINK72"/>
            <w:r w:rsidRPr="0031381A">
              <w:rPr>
                <w:rFonts w:ascii="Times New Roman" w:eastAsia="Times New Roman" w:hAnsi="Times New Roman" w:cs="Times New Roman"/>
                <w:b/>
                <w:i/>
                <w:kern w:val="0"/>
                <w:sz w:val="20"/>
                <w:szCs w:val="20"/>
                <w:lang w:eastAsia="ru-RU"/>
              </w:rPr>
              <w:t>Работа методического объединения</w:t>
            </w:r>
            <w:bookmarkEnd w:id="116"/>
            <w:bookmarkEnd w:id="117"/>
          </w:p>
        </w:tc>
      </w:tr>
      <w:tr w:rsidR="0031381A" w:rsidRPr="0031381A" w:rsidTr="002C666C">
        <w:trPr>
          <w:trHeight w:val="216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w:t>
            </w:r>
            <w:r w:rsidRPr="0031381A">
              <w:rPr>
                <w:rFonts w:ascii="Times New Roman" w:eastAsia="Times New Roman" w:hAnsi="Times New Roman" w:cs="Times New Roman"/>
                <w:i/>
                <w:kern w:val="0"/>
                <w:sz w:val="20"/>
                <w:szCs w:val="20"/>
                <w:lang w:eastAsia="ru-RU"/>
              </w:rPr>
              <w:t>Формирование УУД в условиях новых стандартов».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владения учителями начальных классов соответствующей компетенцией.</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Учителя начальных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реализацией требований федерального образовательного стандарта</w:t>
            </w:r>
          </w:p>
        </w:tc>
      </w:tr>
      <w:tr w:rsidR="0031381A" w:rsidRPr="0031381A" w:rsidTr="002C666C">
        <w:trPr>
          <w:trHeight w:val="3144"/>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bookmarkStart w:id="118" w:name="_Hlk393979965"/>
            <w:r w:rsidRPr="0031381A">
              <w:rPr>
                <w:rFonts w:ascii="Times New Roman" w:eastAsia="Times New Roman" w:hAnsi="Times New Roman" w:cs="Times New Roman"/>
                <w:kern w:val="0"/>
                <w:sz w:val="20"/>
                <w:szCs w:val="20"/>
                <w:lang w:eastAsia="ru-RU"/>
              </w:rPr>
              <w:lastRenderedPageBreak/>
              <w:t>2</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проведения занятий внеурочной деятельности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проведения кружков внеурочной деятельности, соответствия их содержания целям и задачам ФГОС НОО</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Занятия в рамках внеурочной деятельности для учащихся 1-4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занятий, анализ, наблюдение,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bookmarkEnd w:id="118"/>
      <w:tr w:rsidR="0031381A" w:rsidRPr="0031381A" w:rsidTr="002C666C">
        <w:trPr>
          <w:trHeight w:val="282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Использование современных образовательных технологий на уроках в1- 4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Оказание теоретической помощи учителям в овладении современными технологиями в учебно-воспитательном процессе</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Деятельность учителя на уроке, применяемые технологии обучения</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планов уроков, посещение уроков.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7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педагогов по формированию УУД на уроках математики во 2-х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преподавания в начальной школе. Анализ активных методов обучения учащихся на уроках математики в начальной школе с точки зрения формирования УУД</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учителей  во 2-х классах</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уроков, наблюдение,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зам.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Декабрь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реализацией требований федерального образовательного стандарта</w:t>
            </w:r>
          </w:p>
        </w:tc>
      </w:tr>
      <w:tr w:rsidR="0031381A" w:rsidRPr="0031381A" w:rsidTr="002C666C">
        <w:trPr>
          <w:trHeight w:val="1974"/>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val="en-US" w:eastAsia="ru-RU"/>
              </w:rPr>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обязательного минимума содержания образования по русскому языку в 3-х классах  в 1 полугодии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преподавания русского языка в 3-х классах в рамках реализации ФГОС НОО</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2 класса, тетради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 посещение уроков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rPr>
          <w:trHeight w:val="456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val="en-US" w:eastAsia="ru-RU"/>
              </w:rPr>
            </w:pP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выполнением всеобуча</w:t>
            </w:r>
          </w:p>
        </w:tc>
      </w:tr>
      <w:tr w:rsidR="0031381A" w:rsidRPr="0031381A" w:rsidTr="002C666C">
        <w:trPr>
          <w:trHeight w:val="1278"/>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Реализация ФГОС НОО. Контроль за выполнением ООП НОО и АООП НОО за 1 полугодие. </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обязательного минимума.</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Учащиеся 1-4-х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Наблюдение,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 зам. директорапо УВР</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Январь</w:t>
            </w:r>
          </w:p>
        </w:tc>
      </w:tr>
      <w:tr w:rsidR="0031381A" w:rsidRPr="0031381A" w:rsidTr="002C666C">
        <w:trPr>
          <w:trHeight w:val="285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Итоги работы по реализации ФГОС НОО  и ФГОС ОВЗ в 1 полугодии уч.года</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предварительных итогов по реализации ФГОС НОО и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Результаты реализации ФГОС НОО и ФГОС 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 собеседование, анкетирование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tc>
      </w:tr>
      <w:tr w:rsidR="0031381A" w:rsidRPr="0031381A" w:rsidTr="002C666C">
        <w:trPr>
          <w:trHeight w:val="1123"/>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работы с родителями учащихся 1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работы классного руководителя с семьями учащихся 1 класса</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Формы и методы работы с родителями учителя</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Наблюдение, собеседования, проверка протоколов родительских собраний</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Февраль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реализации рабочих программ и выполнения требований ФГОС</w:t>
            </w:r>
          </w:p>
        </w:tc>
      </w:tr>
      <w:tr w:rsidR="0031381A" w:rsidRPr="0031381A" w:rsidTr="002C666C">
        <w:trPr>
          <w:trHeight w:val="1909"/>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1</w:t>
            </w:r>
          </w:p>
        </w:tc>
        <w:tc>
          <w:tcPr>
            <w:tcW w:w="1701"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преподавания учебных предметов в 1 классе</w:t>
            </w:r>
          </w:p>
        </w:tc>
        <w:tc>
          <w:tcPr>
            <w:tcW w:w="1701"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базовых знаний по чтению у учащихся 1 классов за 1 полугодие</w:t>
            </w:r>
          </w:p>
        </w:tc>
        <w:tc>
          <w:tcPr>
            <w:tcW w:w="1418"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c>
          <w:tcPr>
            <w:tcW w:w="1275"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Учителя 1 классов, учащиеся 1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Классно-обобщающий</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Март</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реализации рабочих программ и выполнения требований ФГОС</w:t>
            </w:r>
          </w:p>
        </w:tc>
      </w:tr>
      <w:tr w:rsidR="0031381A" w:rsidRPr="0031381A" w:rsidTr="002C666C">
        <w:trPr>
          <w:trHeight w:val="1787"/>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образовательной программы начальной школы в третьей четверти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программ по предметам</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1-х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документации,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директора по УВР</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Работа методического объединения</w:t>
            </w:r>
          </w:p>
        </w:tc>
      </w:tr>
      <w:tr w:rsidR="0031381A" w:rsidRPr="0031381A" w:rsidTr="002C666C">
        <w:trPr>
          <w:trHeight w:val="3857"/>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Требования к результатам  освоения ООП НОО выпускников начальной школы.</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методического объединения учителей начальных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Собеседование, анализ, наблюдение, изучение документации</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Апрель-май</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выполнения требований федерального образовательного стандарта</w:t>
            </w:r>
          </w:p>
        </w:tc>
      </w:tr>
      <w:tr w:rsidR="0031381A" w:rsidRPr="0031381A" w:rsidTr="002C666C">
        <w:trPr>
          <w:trHeight w:val="2574"/>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Отработка механизма учета индивидуальных достижений обучающихся в начальной школе (портфель достижений)</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работы по совершенствованию механизма учёта индивидуальных достижений учащихся.</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Ученическое портфолио учащихся начальной школы</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фронтальный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портфолио,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1123"/>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Особенности организации и моделирования внеурочной деятельности по духовно-нравственному развитию и воспитанию школьников с учетом </w:t>
            </w:r>
            <w:r w:rsidRPr="0031381A">
              <w:rPr>
                <w:rFonts w:ascii="Times New Roman" w:eastAsia="Times New Roman" w:hAnsi="Times New Roman" w:cs="Times New Roman"/>
                <w:kern w:val="0"/>
                <w:sz w:val="20"/>
                <w:szCs w:val="20"/>
                <w:lang w:eastAsia="ru-RU"/>
              </w:rPr>
              <w:lastRenderedPageBreak/>
              <w:t>требований ФГОС.</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Оценка методической грамотности педагогов в направлении реализации программы по духовно-нравственному развитию и воспитанию школьников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методического объединения классных руководителей</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зам. директора по ВР</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lastRenderedPageBreak/>
              <w:t>Контроль реализации рабочих программ и выполнения требований федерального образовательного стандарта</w:t>
            </w:r>
          </w:p>
        </w:tc>
      </w:tr>
      <w:tr w:rsidR="0031381A" w:rsidRPr="0031381A" w:rsidTr="002C666C">
        <w:trPr>
          <w:trHeight w:val="241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программного материала по предметам учебного плана в 1 - 4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программного материала ООП для 1- 4  классов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1 - 4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 собеседование с учителем</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Заместителе директора по УВР</w:t>
            </w:r>
          </w:p>
        </w:tc>
      </w:tr>
      <w:tr w:rsidR="0031381A" w:rsidRPr="0031381A" w:rsidTr="002C666C">
        <w:trPr>
          <w:trHeight w:val="2112"/>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19" w:name="_Hlk393980479"/>
            <w:r w:rsidRPr="0031381A">
              <w:rPr>
                <w:rFonts w:ascii="Times New Roman" w:eastAsia="Times New Roman" w:hAnsi="Times New Roman" w:cs="Times New Roman"/>
                <w:kern w:val="0"/>
                <w:sz w:val="20"/>
                <w:szCs w:val="20"/>
                <w:lang w:eastAsia="ru-RU"/>
              </w:rPr>
              <w:t>2</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Итоговая комплексная диагностическая работа для учащихся 1 -4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4672"/>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20" w:name="_Hlk393980592"/>
            <w:bookmarkEnd w:id="119"/>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Июнь</w:t>
            </w:r>
          </w:p>
        </w:tc>
      </w:tr>
      <w:bookmarkEnd w:id="120"/>
      <w:tr w:rsidR="0031381A" w:rsidRPr="0031381A" w:rsidTr="002C666C">
        <w:trPr>
          <w:trHeight w:val="415"/>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Подведение итогов работы по реализации ФГОС НОО и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деятельности педколлектива начальной школы по реализации ФГОС НОО и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Результаты деятельности школы по введению и реализации ФГОС НОО и ФГОС 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фронтальный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Заместители директора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 директоре,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корректировка  плана мероприятий по введению ФГОС НОО  и ФГОС ОВЗ</w:t>
            </w:r>
          </w:p>
        </w:tc>
      </w:tr>
      <w:bookmarkEnd w:id="113"/>
      <w:bookmarkEnd w:id="114"/>
    </w:tbl>
    <w:p w:rsidR="00894619" w:rsidRDefault="00894619"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p>
    <w:p w:rsidR="00894619" w:rsidRDefault="00894619" w:rsidP="009727FF">
      <w:pPr>
        <w:suppressAutoHyphens w:val="0"/>
        <w:autoSpaceDE w:val="0"/>
        <w:autoSpaceDN w:val="0"/>
        <w:adjustRightInd w:val="0"/>
        <w:spacing w:after="0" w:line="240" w:lineRule="auto"/>
        <w:ind w:right="283"/>
        <w:rPr>
          <w:rFonts w:ascii="Times New Roman" w:eastAsia="Times New Roman" w:hAnsi="Times New Roman" w:cs="Times New Roman"/>
          <w:b/>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Модель сетевого графика по формированию необходимой </w:t>
      </w:r>
      <w:r w:rsidRPr="0031381A">
        <w:rPr>
          <w:rFonts w:ascii="Times New Roman" w:eastAsia="Times New Roman" w:hAnsi="Times New Roman" w:cs="Times New Roman"/>
          <w:b/>
          <w:iCs/>
          <w:kern w:val="0"/>
          <w:sz w:val="24"/>
          <w:szCs w:val="24"/>
          <w:lang w:eastAsia="ru-RU"/>
        </w:rPr>
        <w:t>системы условий реализации основной образовательной программы начального общего образования</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Дорожная карта</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«Реализация ФГОС начального общего образования</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iCs/>
          <w:kern w:val="0"/>
          <w:sz w:val="24"/>
          <w:szCs w:val="24"/>
          <w:lang w:eastAsia="ru-RU"/>
        </w:rPr>
      </w:pPr>
      <w:r w:rsidRPr="0031381A">
        <w:rPr>
          <w:rFonts w:ascii="Times New Roman" w:eastAsia="Times New Roman" w:hAnsi="Times New Roman" w:cs="Times New Roman"/>
          <w:b/>
          <w:iCs/>
          <w:kern w:val="0"/>
          <w:sz w:val="24"/>
          <w:szCs w:val="24"/>
          <w:lang w:eastAsia="ru-RU"/>
        </w:rPr>
        <w:t>в МАОУ СОШ № 94 г. Тюмени»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2126"/>
      </w:tblGrid>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1. Организационное обеспечение введения ФГОС в школе</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Мероприятия</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срок реализации</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школя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деятельности органов государственно-общественного управления ОУ по подготовке учреждения к введению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разнообразных форм информирования и консультирования родителей (законных представителей) обучающихся по вопросам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rPr>
          <w:gridAfter w:val="1"/>
          <w:wAfter w:w="2126" w:type="dxa"/>
        </w:trPr>
        <w:tc>
          <w:tcPr>
            <w:tcW w:w="8222" w:type="dxa"/>
            <w:gridSpan w:val="2"/>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Cs/>
                <w:iCs/>
                <w:kern w:val="0"/>
                <w:sz w:val="24"/>
                <w:szCs w:val="24"/>
                <w:lang w:eastAsia="ru-RU"/>
              </w:rPr>
              <w:t>2. Научно-методическое обеспечение введения ФГОС в школе</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lastRenderedPageBreak/>
              <w:t xml:space="preserve">2.1.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повышения квалификации учителей основной школы по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Февраль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Проведение мониторинга готовности педагогов школы к введению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плана методической работы, обеспечивающего сопровождение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Август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оптимальной для   модели организации образовательного процесса (учебной и внеурочной деятельности).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Август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Август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методических объединений педагогов по изучению и введению ФГОС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Сентябрь</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bookmarkStart w:id="121" w:name="OLE_LINK27"/>
            <w:bookmarkStart w:id="122" w:name="OLE_LINK28"/>
            <w:r w:rsidRPr="0031381A">
              <w:rPr>
                <w:rFonts w:ascii="Times New Roman" w:eastAsia="Times New Roman" w:hAnsi="Times New Roman" w:cs="Times New Roman"/>
                <w:iCs/>
                <w:kern w:val="0"/>
                <w:sz w:val="24"/>
                <w:szCs w:val="24"/>
                <w:lang w:eastAsia="ru-RU"/>
              </w:rPr>
              <w:t>В теч года</w:t>
            </w:r>
            <w:bookmarkEnd w:id="121"/>
            <w:bookmarkEnd w:id="122"/>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2.8.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В теч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2.9.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списка учебников в соответствии с федеральными перечнями учебников в контексте реализации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2.10.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годового календарного учебного графика в соответствии с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августа</w:t>
            </w:r>
          </w:p>
        </w:tc>
      </w:tr>
      <w:tr w:rsidR="0031381A" w:rsidRPr="0031381A" w:rsidTr="002C666C">
        <w:trPr>
          <w:gridAfter w:val="1"/>
          <w:wAfter w:w="2126" w:type="dxa"/>
        </w:trPr>
        <w:tc>
          <w:tcPr>
            <w:tcW w:w="8222" w:type="dxa"/>
            <w:gridSpan w:val="2"/>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Cs/>
                <w:iCs/>
                <w:kern w:val="0"/>
                <w:sz w:val="24"/>
                <w:szCs w:val="24"/>
                <w:lang w:eastAsia="ru-RU"/>
              </w:rPr>
              <w:t xml:space="preserve">3. Нормативно-правовое обеспечение введения ФГОС в ОУ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инструкций по охране труда с учетом требований ФГОС к использованию ЭОР, ИКТ.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Составление и утверждение графиков работы учителей с учетом учебной и внеурочной педагогической нагрузки.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lastRenderedPageBreak/>
              <w:t xml:space="preserve">3.4.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инструкций по ведению документации педагогами в условиях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Положения о выплатах к заработной плате сотрудникам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3.8.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3.9.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Учебного плана в соответствии с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3.10.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других локальных актов, обеспечивающих введение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bl>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iCs/>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iCs/>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ru-RU"/>
        </w:rPr>
      </w:pPr>
    </w:p>
    <w:bookmarkEnd w:id="110"/>
    <w:bookmarkEnd w:id="111"/>
    <w:bookmarkEnd w:id="112"/>
    <w:p w:rsidR="00196111" w:rsidRPr="00396450" w:rsidRDefault="00196111" w:rsidP="0031381A">
      <w:pPr>
        <w:spacing w:line="240" w:lineRule="auto"/>
        <w:rPr>
          <w:rFonts w:ascii="Times New Roman" w:eastAsia="Times New Roman" w:hAnsi="Times New Roman" w:cs="Times New Roman"/>
          <w:sz w:val="24"/>
          <w:szCs w:val="24"/>
          <w:lang w:eastAsia="ru-RU"/>
        </w:rPr>
      </w:pPr>
    </w:p>
    <w:sectPr w:rsidR="00196111" w:rsidRPr="00396450" w:rsidSect="00825B87">
      <w:footerReference w:type="default" r:id="rId20"/>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16" w:rsidRDefault="00267C16" w:rsidP="00B8270E">
      <w:pPr>
        <w:spacing w:after="0" w:line="240" w:lineRule="auto"/>
      </w:pPr>
      <w:r>
        <w:separator/>
      </w:r>
    </w:p>
  </w:endnote>
  <w:endnote w:type="continuationSeparator" w:id="0">
    <w:p w:rsidR="00267C16" w:rsidRDefault="00267C16" w:rsidP="00B8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1579"/>
      <w:docPartObj>
        <w:docPartGallery w:val="Page Numbers (Bottom of Page)"/>
        <w:docPartUnique/>
      </w:docPartObj>
    </w:sdtPr>
    <w:sdtEndPr/>
    <w:sdtContent>
      <w:p w:rsidR="00825B87" w:rsidRDefault="00825B87">
        <w:pPr>
          <w:pStyle w:val="afa"/>
          <w:jc w:val="right"/>
        </w:pPr>
        <w:r>
          <w:fldChar w:fldCharType="begin"/>
        </w:r>
        <w:r>
          <w:instrText>PAGE   \* MERGEFORMAT</w:instrText>
        </w:r>
        <w:r>
          <w:fldChar w:fldCharType="separate"/>
        </w:r>
        <w:r w:rsidR="00987131">
          <w:rPr>
            <w:noProof/>
          </w:rPr>
          <w:t>22</w:t>
        </w:r>
        <w:r>
          <w:fldChar w:fldCharType="end"/>
        </w:r>
      </w:p>
    </w:sdtContent>
  </w:sdt>
  <w:p w:rsidR="00825B87" w:rsidRDefault="00825B87">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16" w:rsidRDefault="00267C16" w:rsidP="00B8270E">
      <w:pPr>
        <w:spacing w:after="0" w:line="240" w:lineRule="auto"/>
      </w:pPr>
      <w:r>
        <w:separator/>
      </w:r>
    </w:p>
  </w:footnote>
  <w:footnote w:type="continuationSeparator" w:id="0">
    <w:p w:rsidR="00267C16" w:rsidRDefault="00267C16" w:rsidP="00B8270E">
      <w:pPr>
        <w:spacing w:after="0" w:line="240" w:lineRule="auto"/>
      </w:pPr>
      <w:r>
        <w:continuationSeparator/>
      </w:r>
    </w:p>
  </w:footnote>
  <w:footnote w:id="1">
    <w:p w:rsidR="00825B87" w:rsidRDefault="00825B87" w:rsidP="00B8270E">
      <w:pPr>
        <w:pStyle w:val="a3"/>
      </w:pPr>
    </w:p>
  </w:footnote>
  <w:footnote w:id="2">
    <w:p w:rsidR="00825B87" w:rsidRPr="004B4FBB" w:rsidRDefault="00825B87" w:rsidP="00E45D7F">
      <w:pPr>
        <w:pStyle w:val="af9"/>
        <w:spacing w:line="240" w:lineRule="auto"/>
        <w:ind w:firstLine="0"/>
        <w:rPr>
          <w:rFonts w:ascii="Times New Roman" w:hAnsi="Times New Roman"/>
          <w:sz w:val="20"/>
          <w:szCs w:val="20"/>
        </w:rPr>
      </w:pPr>
    </w:p>
  </w:footnote>
  <w:footnote w:id="3">
    <w:p w:rsidR="00825B87" w:rsidRDefault="00825B87" w:rsidP="0031381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001"/>
    <w:multiLevelType w:val="hybridMultilevel"/>
    <w:tmpl w:val="16A8924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ᜀĀᜀĀ"/>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4"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8"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000036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74D"/>
    <w:multiLevelType w:val="hybridMultilevel"/>
    <w:tmpl w:val="8034EECA"/>
    <w:lvl w:ilvl="0" w:tplc="562AE2A0">
      <w:start w:val="1"/>
      <w:numFmt w:val="bullet"/>
      <w:lvlText w:val="и"/>
      <w:lvlJc w:val="left"/>
    </w:lvl>
    <w:lvl w:ilvl="1" w:tplc="D3C25926">
      <w:start w:val="1"/>
      <w:numFmt w:val="bullet"/>
      <w:lvlText w:val="-"/>
      <w:lvlJc w:val="left"/>
    </w:lvl>
    <w:lvl w:ilvl="2" w:tplc="5ED0D27C">
      <w:start w:val="6"/>
      <w:numFmt w:val="decimal"/>
      <w:lvlText w:val="%3."/>
      <w:lvlJc w:val="left"/>
    </w:lvl>
    <w:lvl w:ilvl="3" w:tplc="73E46B02">
      <w:numFmt w:val="decimal"/>
      <w:lvlText w:val=""/>
      <w:lvlJc w:val="left"/>
    </w:lvl>
    <w:lvl w:ilvl="4" w:tplc="A1C8E776">
      <w:numFmt w:val="decimal"/>
      <w:lvlText w:val=""/>
      <w:lvlJc w:val="left"/>
    </w:lvl>
    <w:lvl w:ilvl="5" w:tplc="6180F0D4">
      <w:numFmt w:val="decimal"/>
      <w:lvlText w:val=""/>
      <w:lvlJc w:val="left"/>
    </w:lvl>
    <w:lvl w:ilvl="6" w:tplc="93D03710">
      <w:numFmt w:val="decimal"/>
      <w:lvlText w:val=""/>
      <w:lvlJc w:val="left"/>
    </w:lvl>
    <w:lvl w:ilvl="7" w:tplc="F2542AF6">
      <w:numFmt w:val="decimal"/>
      <w:lvlText w:val=""/>
      <w:lvlJc w:val="left"/>
    </w:lvl>
    <w:lvl w:ilvl="8" w:tplc="8EF4D378">
      <w:numFmt w:val="decimal"/>
      <w:lvlText w:val=""/>
      <w:lvlJc w:val="left"/>
    </w:lvl>
  </w:abstractNum>
  <w:abstractNum w:abstractNumId="16"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F3E"/>
    <w:multiLevelType w:val="hybridMultilevel"/>
    <w:tmpl w:val="4E14B998"/>
    <w:lvl w:ilvl="0" w:tplc="823E2BD4">
      <w:start w:val="1"/>
      <w:numFmt w:val="bullet"/>
      <w:lvlText w:val="\emdash "/>
      <w:lvlJc w:val="left"/>
    </w:lvl>
    <w:lvl w:ilvl="1" w:tplc="CAC441D2">
      <w:start w:val="1"/>
      <w:numFmt w:val="bullet"/>
      <w:lvlText w:val="В"/>
      <w:lvlJc w:val="left"/>
    </w:lvl>
    <w:lvl w:ilvl="2" w:tplc="6B203F22">
      <w:numFmt w:val="decimal"/>
      <w:lvlText w:val=""/>
      <w:lvlJc w:val="left"/>
    </w:lvl>
    <w:lvl w:ilvl="3" w:tplc="5784BBE4">
      <w:numFmt w:val="decimal"/>
      <w:lvlText w:val=""/>
      <w:lvlJc w:val="left"/>
    </w:lvl>
    <w:lvl w:ilvl="4" w:tplc="C54C81BE">
      <w:numFmt w:val="decimal"/>
      <w:lvlText w:val=""/>
      <w:lvlJc w:val="left"/>
    </w:lvl>
    <w:lvl w:ilvl="5" w:tplc="B49426FE">
      <w:numFmt w:val="decimal"/>
      <w:lvlText w:val=""/>
      <w:lvlJc w:val="left"/>
    </w:lvl>
    <w:lvl w:ilvl="6" w:tplc="3C340FF4">
      <w:numFmt w:val="decimal"/>
      <w:lvlText w:val=""/>
      <w:lvlJc w:val="left"/>
    </w:lvl>
    <w:lvl w:ilvl="7" w:tplc="851ABC12">
      <w:numFmt w:val="decimal"/>
      <w:lvlText w:val=""/>
      <w:lvlJc w:val="left"/>
    </w:lvl>
    <w:lvl w:ilvl="8" w:tplc="B1269726">
      <w:numFmt w:val="decimal"/>
      <w:lvlText w:val=""/>
      <w:lvlJc w:val="left"/>
    </w:lvl>
  </w:abstractNum>
  <w:abstractNum w:abstractNumId="22"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238"/>
    <w:multiLevelType w:val="hybridMultilevel"/>
    <w:tmpl w:val="F09C3CE4"/>
    <w:lvl w:ilvl="0" w:tplc="4328C83A">
      <w:start w:val="1"/>
      <w:numFmt w:val="bullet"/>
      <w:lvlText w:val=""/>
      <w:lvlJc w:val="left"/>
    </w:lvl>
    <w:lvl w:ilvl="1" w:tplc="F25C6AEE">
      <w:numFmt w:val="decimal"/>
      <w:lvlText w:val=""/>
      <w:lvlJc w:val="left"/>
    </w:lvl>
    <w:lvl w:ilvl="2" w:tplc="996E8994">
      <w:numFmt w:val="decimal"/>
      <w:lvlText w:val=""/>
      <w:lvlJc w:val="left"/>
    </w:lvl>
    <w:lvl w:ilvl="3" w:tplc="9836B46E">
      <w:numFmt w:val="decimal"/>
      <w:lvlText w:val=""/>
      <w:lvlJc w:val="left"/>
    </w:lvl>
    <w:lvl w:ilvl="4" w:tplc="8384D264">
      <w:numFmt w:val="decimal"/>
      <w:lvlText w:val=""/>
      <w:lvlJc w:val="left"/>
    </w:lvl>
    <w:lvl w:ilvl="5" w:tplc="F2763232">
      <w:numFmt w:val="decimal"/>
      <w:lvlText w:val=""/>
      <w:lvlJc w:val="left"/>
    </w:lvl>
    <w:lvl w:ilvl="6" w:tplc="F4C6DB90">
      <w:numFmt w:val="decimal"/>
      <w:lvlText w:val=""/>
      <w:lvlJc w:val="left"/>
    </w:lvl>
    <w:lvl w:ilvl="7" w:tplc="AD82E28A">
      <w:numFmt w:val="decimal"/>
      <w:lvlText w:val=""/>
      <w:lvlJc w:val="left"/>
    </w:lvl>
    <w:lvl w:ilvl="8" w:tplc="7278D7E8">
      <w:numFmt w:val="decimal"/>
      <w:lvlText w:val=""/>
      <w:lvlJc w:val="left"/>
    </w:lvl>
  </w:abstractNum>
  <w:abstractNum w:abstractNumId="25"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AD4"/>
    <w:multiLevelType w:val="hybridMultilevel"/>
    <w:tmpl w:val="218C3868"/>
    <w:lvl w:ilvl="0" w:tplc="6F7C881E">
      <w:start w:val="1"/>
      <w:numFmt w:val="bullet"/>
      <w:lvlText w:val=""/>
      <w:lvlJc w:val="left"/>
    </w:lvl>
    <w:lvl w:ilvl="1" w:tplc="6B6CA9D8">
      <w:numFmt w:val="decimal"/>
      <w:lvlText w:val=""/>
      <w:lvlJc w:val="left"/>
    </w:lvl>
    <w:lvl w:ilvl="2" w:tplc="360CEEB8">
      <w:numFmt w:val="decimal"/>
      <w:lvlText w:val=""/>
      <w:lvlJc w:val="left"/>
    </w:lvl>
    <w:lvl w:ilvl="3" w:tplc="BF42BAEE">
      <w:numFmt w:val="decimal"/>
      <w:lvlText w:val=""/>
      <w:lvlJc w:val="left"/>
    </w:lvl>
    <w:lvl w:ilvl="4" w:tplc="BD54D3AA">
      <w:numFmt w:val="decimal"/>
      <w:lvlText w:val=""/>
      <w:lvlJc w:val="left"/>
    </w:lvl>
    <w:lvl w:ilvl="5" w:tplc="BE30E120">
      <w:numFmt w:val="decimal"/>
      <w:lvlText w:val=""/>
      <w:lvlJc w:val="left"/>
    </w:lvl>
    <w:lvl w:ilvl="6" w:tplc="281AD4C4">
      <w:numFmt w:val="decimal"/>
      <w:lvlText w:val=""/>
      <w:lvlJc w:val="left"/>
    </w:lvl>
    <w:lvl w:ilvl="7" w:tplc="0532A51E">
      <w:numFmt w:val="decimal"/>
      <w:lvlText w:val=""/>
      <w:lvlJc w:val="left"/>
    </w:lvl>
    <w:lvl w:ilvl="8" w:tplc="1B10ABDA">
      <w:numFmt w:val="decimal"/>
      <w:lvlText w:val=""/>
      <w:lvlJc w:val="left"/>
    </w:lvl>
  </w:abstractNum>
  <w:abstractNum w:abstractNumId="31"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E1F"/>
    <w:multiLevelType w:val="hybridMultilevel"/>
    <w:tmpl w:val="8A426B02"/>
    <w:lvl w:ilvl="0" w:tplc="A692A93A">
      <w:start w:val="1"/>
      <w:numFmt w:val="bullet"/>
      <w:lvlText w:val=""/>
      <w:lvlJc w:val="left"/>
    </w:lvl>
    <w:lvl w:ilvl="1" w:tplc="9C981326">
      <w:numFmt w:val="decimal"/>
      <w:lvlText w:val=""/>
      <w:lvlJc w:val="left"/>
    </w:lvl>
    <w:lvl w:ilvl="2" w:tplc="FBE2C146">
      <w:numFmt w:val="decimal"/>
      <w:lvlText w:val=""/>
      <w:lvlJc w:val="left"/>
    </w:lvl>
    <w:lvl w:ilvl="3" w:tplc="549E84B4">
      <w:numFmt w:val="decimal"/>
      <w:lvlText w:val=""/>
      <w:lvlJc w:val="left"/>
    </w:lvl>
    <w:lvl w:ilvl="4" w:tplc="4DECB42C">
      <w:numFmt w:val="decimal"/>
      <w:lvlText w:val=""/>
      <w:lvlJc w:val="left"/>
    </w:lvl>
    <w:lvl w:ilvl="5" w:tplc="ACA0ED08">
      <w:numFmt w:val="decimal"/>
      <w:lvlText w:val=""/>
      <w:lvlJc w:val="left"/>
    </w:lvl>
    <w:lvl w:ilvl="6" w:tplc="EED27D4A">
      <w:numFmt w:val="decimal"/>
      <w:lvlText w:val=""/>
      <w:lvlJc w:val="left"/>
    </w:lvl>
    <w:lvl w:ilvl="7" w:tplc="12161AB6">
      <w:numFmt w:val="decimal"/>
      <w:lvlText w:val=""/>
      <w:lvlJc w:val="left"/>
    </w:lvl>
    <w:lvl w:ilvl="8" w:tplc="29B0B964">
      <w:numFmt w:val="decimal"/>
      <w:lvlText w:val=""/>
      <w:lvlJc w:val="left"/>
    </w:lvl>
  </w:abstractNum>
  <w:abstractNum w:abstractNumId="3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0000030A">
      <w:start w:val="2"/>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60D"/>
    <w:multiLevelType w:val="hybridMultilevel"/>
    <w:tmpl w:val="336AAFA2"/>
    <w:lvl w:ilvl="0" w:tplc="5E5A18B0">
      <w:start w:val="1"/>
      <w:numFmt w:val="bullet"/>
      <w:lvlText w:val=""/>
      <w:lvlJc w:val="left"/>
    </w:lvl>
    <w:lvl w:ilvl="1" w:tplc="6F9A09D6">
      <w:start w:val="1"/>
      <w:numFmt w:val="bullet"/>
      <w:lvlText w:val=""/>
      <w:lvlJc w:val="left"/>
    </w:lvl>
    <w:lvl w:ilvl="2" w:tplc="BFD4CFBC">
      <w:numFmt w:val="decimal"/>
      <w:lvlText w:val=""/>
      <w:lvlJc w:val="left"/>
    </w:lvl>
    <w:lvl w:ilvl="3" w:tplc="FBEC2EBE">
      <w:numFmt w:val="decimal"/>
      <w:lvlText w:val=""/>
      <w:lvlJc w:val="left"/>
    </w:lvl>
    <w:lvl w:ilvl="4" w:tplc="A45499B0">
      <w:numFmt w:val="decimal"/>
      <w:lvlText w:val=""/>
      <w:lvlJc w:val="left"/>
    </w:lvl>
    <w:lvl w:ilvl="5" w:tplc="A02C2454">
      <w:numFmt w:val="decimal"/>
      <w:lvlText w:val=""/>
      <w:lvlJc w:val="left"/>
    </w:lvl>
    <w:lvl w:ilvl="6" w:tplc="1D98AF06">
      <w:numFmt w:val="decimal"/>
      <w:lvlText w:val=""/>
      <w:lvlJc w:val="left"/>
    </w:lvl>
    <w:lvl w:ilvl="7" w:tplc="134CAB14">
      <w:numFmt w:val="decimal"/>
      <w:lvlText w:val=""/>
      <w:lvlJc w:val="left"/>
    </w:lvl>
    <w:lvl w:ilvl="8" w:tplc="B1C8BA30">
      <w:numFmt w:val="decimal"/>
      <w:lvlText w:val=""/>
      <w:lvlJc w:val="left"/>
    </w:lvl>
  </w:abstractNum>
  <w:abstractNum w:abstractNumId="37" w15:restartNumberingAfterBreak="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26A6"/>
    <w:multiLevelType w:val="hybridMultilevel"/>
    <w:tmpl w:val="EB84C0FE"/>
    <w:lvl w:ilvl="0" w:tplc="55483060">
      <w:start w:val="1"/>
      <w:numFmt w:val="bullet"/>
      <w:lvlText w:val=""/>
      <w:lvlJc w:val="left"/>
    </w:lvl>
    <w:lvl w:ilvl="1" w:tplc="1E7CDF20">
      <w:numFmt w:val="decimal"/>
      <w:lvlText w:val=""/>
      <w:lvlJc w:val="left"/>
    </w:lvl>
    <w:lvl w:ilvl="2" w:tplc="84563E0A">
      <w:numFmt w:val="decimal"/>
      <w:lvlText w:val=""/>
      <w:lvlJc w:val="left"/>
    </w:lvl>
    <w:lvl w:ilvl="3" w:tplc="6A8CD404">
      <w:numFmt w:val="decimal"/>
      <w:lvlText w:val=""/>
      <w:lvlJc w:val="left"/>
    </w:lvl>
    <w:lvl w:ilvl="4" w:tplc="399C68FE">
      <w:numFmt w:val="decimal"/>
      <w:lvlText w:val=""/>
      <w:lvlJc w:val="left"/>
    </w:lvl>
    <w:lvl w:ilvl="5" w:tplc="4086C540">
      <w:numFmt w:val="decimal"/>
      <w:lvlText w:val=""/>
      <w:lvlJc w:val="left"/>
    </w:lvl>
    <w:lvl w:ilvl="6" w:tplc="BEE61A9C">
      <w:numFmt w:val="decimal"/>
      <w:lvlText w:val=""/>
      <w:lvlJc w:val="left"/>
    </w:lvl>
    <w:lvl w:ilvl="7" w:tplc="2174D99E">
      <w:numFmt w:val="decimal"/>
      <w:lvlText w:val=""/>
      <w:lvlJc w:val="left"/>
    </w:lvl>
    <w:lvl w:ilvl="8" w:tplc="1ABCE6F6">
      <w:numFmt w:val="decimal"/>
      <w:lvlText w:val=""/>
      <w:lvlJc w:val="left"/>
    </w:lvl>
  </w:abstractNum>
  <w:abstractNum w:abstractNumId="39" w15:restartNumberingAfterBreak="0">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D12"/>
    <w:multiLevelType w:val="hybridMultilevel"/>
    <w:tmpl w:val="BDB0AE64"/>
    <w:lvl w:ilvl="0" w:tplc="551C67A0">
      <w:start w:val="1"/>
      <w:numFmt w:val="bullet"/>
      <w:lvlText w:val="-"/>
      <w:lvlJc w:val="left"/>
    </w:lvl>
    <w:lvl w:ilvl="1" w:tplc="EF308C38">
      <w:numFmt w:val="bullet"/>
      <w:lvlText w:val=""/>
      <w:lvlJc w:val="left"/>
      <w:rPr>
        <w:rFonts w:ascii="Symbol" w:hAnsi="Symbol" w:hint="default"/>
      </w:rPr>
    </w:lvl>
    <w:lvl w:ilvl="2" w:tplc="9AF8A23A">
      <w:numFmt w:val="decimal"/>
      <w:lvlText w:val=""/>
      <w:lvlJc w:val="left"/>
    </w:lvl>
    <w:lvl w:ilvl="3" w:tplc="39B075AC">
      <w:numFmt w:val="decimal"/>
      <w:lvlText w:val=""/>
      <w:lvlJc w:val="left"/>
    </w:lvl>
    <w:lvl w:ilvl="4" w:tplc="BCE05B06">
      <w:numFmt w:val="decimal"/>
      <w:lvlText w:val=""/>
      <w:lvlJc w:val="left"/>
    </w:lvl>
    <w:lvl w:ilvl="5" w:tplc="6BBEC77A">
      <w:numFmt w:val="decimal"/>
      <w:lvlText w:val=""/>
      <w:lvlJc w:val="left"/>
    </w:lvl>
    <w:lvl w:ilvl="6" w:tplc="16EEF876">
      <w:numFmt w:val="decimal"/>
      <w:lvlText w:val=""/>
      <w:lvlJc w:val="left"/>
    </w:lvl>
    <w:lvl w:ilvl="7" w:tplc="4DF40238">
      <w:numFmt w:val="decimal"/>
      <w:lvlText w:val=""/>
      <w:lvlJc w:val="left"/>
    </w:lvl>
    <w:lvl w:ilvl="8" w:tplc="93BAD85A">
      <w:numFmt w:val="decimal"/>
      <w:lvlText w:val=""/>
      <w:lvlJc w:val="left"/>
    </w:lvl>
  </w:abstractNum>
  <w:abstractNum w:abstractNumId="42"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323B"/>
    <w:multiLevelType w:val="hybridMultilevel"/>
    <w:tmpl w:val="C7A0CF6C"/>
    <w:lvl w:ilvl="0" w:tplc="10B8B40A">
      <w:start w:val="1"/>
      <w:numFmt w:val="bullet"/>
      <w:lvlText w:val=""/>
      <w:lvlJc w:val="left"/>
    </w:lvl>
    <w:lvl w:ilvl="1" w:tplc="7AE4F9EC">
      <w:start w:val="1"/>
      <w:numFmt w:val="bullet"/>
      <w:lvlText w:val=""/>
      <w:lvlJc w:val="left"/>
    </w:lvl>
    <w:lvl w:ilvl="2" w:tplc="753C05D4">
      <w:numFmt w:val="decimal"/>
      <w:lvlText w:val=""/>
      <w:lvlJc w:val="left"/>
    </w:lvl>
    <w:lvl w:ilvl="3" w:tplc="DDFA4C44">
      <w:numFmt w:val="decimal"/>
      <w:lvlText w:val=""/>
      <w:lvlJc w:val="left"/>
    </w:lvl>
    <w:lvl w:ilvl="4" w:tplc="5C92E1BC">
      <w:numFmt w:val="decimal"/>
      <w:lvlText w:val=""/>
      <w:lvlJc w:val="left"/>
    </w:lvl>
    <w:lvl w:ilvl="5" w:tplc="83060B26">
      <w:numFmt w:val="decimal"/>
      <w:lvlText w:val=""/>
      <w:lvlJc w:val="left"/>
    </w:lvl>
    <w:lvl w:ilvl="6" w:tplc="332EBEC8">
      <w:numFmt w:val="decimal"/>
      <w:lvlText w:val=""/>
      <w:lvlJc w:val="left"/>
    </w:lvl>
    <w:lvl w:ilvl="7" w:tplc="A384B224">
      <w:numFmt w:val="decimal"/>
      <w:lvlText w:val=""/>
      <w:lvlJc w:val="left"/>
    </w:lvl>
    <w:lvl w:ilvl="8" w:tplc="B75A97EC">
      <w:numFmt w:val="decimal"/>
      <w:lvlText w:val=""/>
      <w:lvlJc w:val="left"/>
    </w:lvl>
  </w:abstractNum>
  <w:abstractNum w:abstractNumId="45"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00007E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39B3"/>
    <w:multiLevelType w:val="hybridMultilevel"/>
    <w:tmpl w:val="15547580"/>
    <w:lvl w:ilvl="0" w:tplc="0E88F386">
      <w:start w:val="1"/>
      <w:numFmt w:val="bullet"/>
      <w:lvlText w:val=""/>
      <w:lvlJc w:val="left"/>
    </w:lvl>
    <w:lvl w:ilvl="1" w:tplc="25545E1E">
      <w:numFmt w:val="decimal"/>
      <w:lvlText w:val=""/>
      <w:lvlJc w:val="left"/>
    </w:lvl>
    <w:lvl w:ilvl="2" w:tplc="1CF43E96">
      <w:numFmt w:val="decimal"/>
      <w:lvlText w:val=""/>
      <w:lvlJc w:val="left"/>
    </w:lvl>
    <w:lvl w:ilvl="3" w:tplc="6AB2C2FC">
      <w:numFmt w:val="decimal"/>
      <w:lvlText w:val=""/>
      <w:lvlJc w:val="left"/>
    </w:lvl>
    <w:lvl w:ilvl="4" w:tplc="D0200706">
      <w:numFmt w:val="decimal"/>
      <w:lvlText w:val=""/>
      <w:lvlJc w:val="left"/>
    </w:lvl>
    <w:lvl w:ilvl="5" w:tplc="CD12A824">
      <w:numFmt w:val="decimal"/>
      <w:lvlText w:val=""/>
      <w:lvlJc w:val="left"/>
    </w:lvl>
    <w:lvl w:ilvl="6" w:tplc="040A2DBE">
      <w:numFmt w:val="decimal"/>
      <w:lvlText w:val=""/>
      <w:lvlJc w:val="left"/>
    </w:lvl>
    <w:lvl w:ilvl="7" w:tplc="1BE6A1AA">
      <w:numFmt w:val="decimal"/>
      <w:lvlText w:val=""/>
      <w:lvlJc w:val="left"/>
    </w:lvl>
    <w:lvl w:ilvl="8" w:tplc="667AAB40">
      <w:numFmt w:val="decimal"/>
      <w:lvlText w:val=""/>
      <w:lvlJc w:val="left"/>
    </w:lvl>
  </w:abstractNum>
  <w:abstractNum w:abstractNumId="49"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3B25"/>
    <w:multiLevelType w:val="hybridMultilevel"/>
    <w:tmpl w:val="8A6A994A"/>
    <w:lvl w:ilvl="0" w:tplc="3DF0B2E2">
      <w:start w:val="1"/>
      <w:numFmt w:val="bullet"/>
      <w:lvlText w:val=""/>
      <w:lvlJc w:val="left"/>
    </w:lvl>
    <w:lvl w:ilvl="1" w:tplc="197E6B38">
      <w:numFmt w:val="decimal"/>
      <w:lvlText w:val=""/>
      <w:lvlJc w:val="left"/>
    </w:lvl>
    <w:lvl w:ilvl="2" w:tplc="DF7AEAE4">
      <w:numFmt w:val="decimal"/>
      <w:lvlText w:val=""/>
      <w:lvlJc w:val="left"/>
    </w:lvl>
    <w:lvl w:ilvl="3" w:tplc="F21A8864">
      <w:numFmt w:val="decimal"/>
      <w:lvlText w:val=""/>
      <w:lvlJc w:val="left"/>
    </w:lvl>
    <w:lvl w:ilvl="4" w:tplc="DA103E14">
      <w:numFmt w:val="decimal"/>
      <w:lvlText w:val=""/>
      <w:lvlJc w:val="left"/>
    </w:lvl>
    <w:lvl w:ilvl="5" w:tplc="E9FC2A9A">
      <w:numFmt w:val="decimal"/>
      <w:lvlText w:val=""/>
      <w:lvlJc w:val="left"/>
    </w:lvl>
    <w:lvl w:ilvl="6" w:tplc="D4F446E2">
      <w:numFmt w:val="decimal"/>
      <w:lvlText w:val=""/>
      <w:lvlJc w:val="left"/>
    </w:lvl>
    <w:lvl w:ilvl="7" w:tplc="C204CEC8">
      <w:numFmt w:val="decimal"/>
      <w:lvlText w:val=""/>
      <w:lvlJc w:val="left"/>
    </w:lvl>
    <w:lvl w:ilvl="8" w:tplc="72EC531A">
      <w:numFmt w:val="decimal"/>
      <w:lvlText w:val=""/>
      <w:lvlJc w:val="left"/>
    </w:lvl>
  </w:abstractNum>
  <w:abstractNum w:abstractNumId="52"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28B"/>
    <w:multiLevelType w:val="hybridMultilevel"/>
    <w:tmpl w:val="2D36C5C2"/>
    <w:lvl w:ilvl="0" w:tplc="4704D5BE">
      <w:start w:val="1"/>
      <w:numFmt w:val="bullet"/>
      <w:lvlText w:val="и"/>
      <w:lvlJc w:val="left"/>
    </w:lvl>
    <w:lvl w:ilvl="1" w:tplc="696A9AB6">
      <w:start w:val="1"/>
      <w:numFmt w:val="bullet"/>
      <w:lvlText w:val=""/>
      <w:lvlJc w:val="left"/>
    </w:lvl>
    <w:lvl w:ilvl="2" w:tplc="E0BE9D12">
      <w:numFmt w:val="decimal"/>
      <w:lvlText w:val=""/>
      <w:lvlJc w:val="left"/>
    </w:lvl>
    <w:lvl w:ilvl="3" w:tplc="4C1C61CA">
      <w:numFmt w:val="decimal"/>
      <w:lvlText w:val=""/>
      <w:lvlJc w:val="left"/>
    </w:lvl>
    <w:lvl w:ilvl="4" w:tplc="171AABE4">
      <w:numFmt w:val="decimal"/>
      <w:lvlText w:val=""/>
      <w:lvlJc w:val="left"/>
    </w:lvl>
    <w:lvl w:ilvl="5" w:tplc="EA10FE22">
      <w:numFmt w:val="decimal"/>
      <w:lvlText w:val=""/>
      <w:lvlJc w:val="left"/>
    </w:lvl>
    <w:lvl w:ilvl="6" w:tplc="E5267DBA">
      <w:numFmt w:val="decimal"/>
      <w:lvlText w:val=""/>
      <w:lvlJc w:val="left"/>
    </w:lvl>
    <w:lvl w:ilvl="7" w:tplc="A80EB436">
      <w:numFmt w:val="decimal"/>
      <w:lvlText w:val=""/>
      <w:lvlJc w:val="left"/>
    </w:lvl>
    <w:lvl w:ilvl="8" w:tplc="F886C046">
      <w:numFmt w:val="decimal"/>
      <w:lvlText w:val=""/>
      <w:lvlJc w:val="left"/>
    </w:lvl>
  </w:abstractNum>
  <w:abstractNum w:abstractNumId="54" w15:restartNumberingAfterBreak="0">
    <w:nsid w:val="00004509"/>
    <w:multiLevelType w:val="hybridMultilevel"/>
    <w:tmpl w:val="FC4A3AD2"/>
    <w:lvl w:ilvl="0" w:tplc="E15C1B0C">
      <w:start w:val="1"/>
      <w:numFmt w:val="bullet"/>
      <w:lvlText w:val=""/>
      <w:lvlJc w:val="left"/>
    </w:lvl>
    <w:lvl w:ilvl="1" w:tplc="E76A7118">
      <w:start w:val="1"/>
      <w:numFmt w:val="bullet"/>
      <w:lvlText w:val=""/>
      <w:lvlJc w:val="left"/>
    </w:lvl>
    <w:lvl w:ilvl="2" w:tplc="3072CDA4">
      <w:numFmt w:val="decimal"/>
      <w:lvlText w:val=""/>
      <w:lvlJc w:val="left"/>
    </w:lvl>
    <w:lvl w:ilvl="3" w:tplc="C6EAA4A6">
      <w:numFmt w:val="decimal"/>
      <w:lvlText w:val=""/>
      <w:lvlJc w:val="left"/>
    </w:lvl>
    <w:lvl w:ilvl="4" w:tplc="032ABB58">
      <w:numFmt w:val="decimal"/>
      <w:lvlText w:val=""/>
      <w:lvlJc w:val="left"/>
    </w:lvl>
    <w:lvl w:ilvl="5" w:tplc="91E8E986">
      <w:numFmt w:val="decimal"/>
      <w:lvlText w:val=""/>
      <w:lvlJc w:val="left"/>
    </w:lvl>
    <w:lvl w:ilvl="6" w:tplc="6A14F772">
      <w:numFmt w:val="decimal"/>
      <w:lvlText w:val=""/>
      <w:lvlJc w:val="left"/>
    </w:lvl>
    <w:lvl w:ilvl="7" w:tplc="6B72626C">
      <w:numFmt w:val="decimal"/>
      <w:lvlText w:val=""/>
      <w:lvlJc w:val="left"/>
    </w:lvl>
    <w:lvl w:ilvl="8" w:tplc="40567A30">
      <w:numFmt w:val="decimal"/>
      <w:lvlText w:val=""/>
      <w:lvlJc w:val="left"/>
    </w:lvl>
  </w:abstractNum>
  <w:abstractNum w:abstractNumId="55"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4DC8"/>
    <w:multiLevelType w:val="hybridMultilevel"/>
    <w:tmpl w:val="F94C8E8C"/>
    <w:lvl w:ilvl="0" w:tplc="384869BC">
      <w:start w:val="1"/>
      <w:numFmt w:val="bullet"/>
      <w:lvlText w:val=""/>
      <w:lvlJc w:val="left"/>
    </w:lvl>
    <w:lvl w:ilvl="1" w:tplc="E03295D0">
      <w:numFmt w:val="decimal"/>
      <w:lvlText w:val=""/>
      <w:lvlJc w:val="left"/>
    </w:lvl>
    <w:lvl w:ilvl="2" w:tplc="E54C55EC">
      <w:numFmt w:val="decimal"/>
      <w:lvlText w:val=""/>
      <w:lvlJc w:val="left"/>
    </w:lvl>
    <w:lvl w:ilvl="3" w:tplc="B1769A9C">
      <w:numFmt w:val="decimal"/>
      <w:lvlText w:val=""/>
      <w:lvlJc w:val="left"/>
    </w:lvl>
    <w:lvl w:ilvl="4" w:tplc="D83029F6">
      <w:numFmt w:val="decimal"/>
      <w:lvlText w:val=""/>
      <w:lvlJc w:val="left"/>
    </w:lvl>
    <w:lvl w:ilvl="5" w:tplc="1AB4E57A">
      <w:numFmt w:val="decimal"/>
      <w:lvlText w:val=""/>
      <w:lvlJc w:val="left"/>
    </w:lvl>
    <w:lvl w:ilvl="6" w:tplc="375C2624">
      <w:numFmt w:val="decimal"/>
      <w:lvlText w:val=""/>
      <w:lvlJc w:val="left"/>
    </w:lvl>
    <w:lvl w:ilvl="7" w:tplc="BAC217A2">
      <w:numFmt w:val="decimal"/>
      <w:lvlText w:val=""/>
      <w:lvlJc w:val="left"/>
    </w:lvl>
    <w:lvl w:ilvl="8" w:tplc="ECC276FC">
      <w:numFmt w:val="decimal"/>
      <w:lvlText w:val=""/>
      <w:lvlJc w:val="left"/>
    </w:lvl>
  </w:abstractNum>
  <w:abstractNum w:abstractNumId="62"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00001366">
      <w:start w:val="1"/>
      <w:numFmt w:val="bullet"/>
      <w:lvlText w:val="К"/>
      <w:lvlJc w:val="left"/>
      <w:pPr>
        <w:tabs>
          <w:tab w:val="num" w:pos="786"/>
        </w:tabs>
        <w:ind w:left="786" w:hanging="360"/>
      </w:pPr>
    </w:lvl>
    <w:lvl w:ilvl="2" w:tplc="00001C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4E45"/>
    <w:multiLevelType w:val="hybridMultilevel"/>
    <w:tmpl w:val="72DAA7BA"/>
    <w:lvl w:ilvl="0" w:tplc="3828DD22">
      <w:start w:val="1"/>
      <w:numFmt w:val="bullet"/>
      <w:lvlText w:val="и"/>
      <w:lvlJc w:val="left"/>
    </w:lvl>
    <w:lvl w:ilvl="1" w:tplc="DEC25FF6">
      <w:start w:val="1"/>
      <w:numFmt w:val="bullet"/>
      <w:lvlText w:val=""/>
      <w:lvlJc w:val="left"/>
    </w:lvl>
    <w:lvl w:ilvl="2" w:tplc="EEF0F03A">
      <w:start w:val="1"/>
      <w:numFmt w:val="bullet"/>
      <w:lvlText w:val=""/>
      <w:lvlJc w:val="left"/>
    </w:lvl>
    <w:lvl w:ilvl="3" w:tplc="60E6EBD0">
      <w:numFmt w:val="decimal"/>
      <w:lvlText w:val=""/>
      <w:lvlJc w:val="left"/>
    </w:lvl>
    <w:lvl w:ilvl="4" w:tplc="22A680C0">
      <w:numFmt w:val="decimal"/>
      <w:lvlText w:val=""/>
      <w:lvlJc w:val="left"/>
    </w:lvl>
    <w:lvl w:ilvl="5" w:tplc="C3C4C958">
      <w:numFmt w:val="decimal"/>
      <w:lvlText w:val=""/>
      <w:lvlJc w:val="left"/>
    </w:lvl>
    <w:lvl w:ilvl="6" w:tplc="D33E7F2C">
      <w:numFmt w:val="decimal"/>
      <w:lvlText w:val=""/>
      <w:lvlJc w:val="left"/>
    </w:lvl>
    <w:lvl w:ilvl="7" w:tplc="1EE0D9E8">
      <w:numFmt w:val="decimal"/>
      <w:lvlText w:val=""/>
      <w:lvlJc w:val="left"/>
    </w:lvl>
    <w:lvl w:ilvl="8" w:tplc="503EEEE0">
      <w:numFmt w:val="decimal"/>
      <w:lvlText w:val=""/>
      <w:lvlJc w:val="left"/>
    </w:lvl>
  </w:abstractNum>
  <w:abstractNum w:abstractNumId="64" w15:restartNumberingAfterBreak="0">
    <w:nsid w:val="00005005"/>
    <w:multiLevelType w:val="hybridMultilevel"/>
    <w:tmpl w:val="00000C15"/>
    <w:lvl w:ilvl="0" w:tplc="00003807">
      <w:start w:val="1"/>
      <w:numFmt w:val="bullet"/>
      <w:lvlText w:val="•"/>
      <w:lvlJc w:val="left"/>
      <w:pPr>
        <w:tabs>
          <w:tab w:val="num" w:pos="720"/>
        </w:tabs>
        <w:ind w:left="720" w:hanging="360"/>
      </w:pPr>
    </w:lvl>
    <w:lvl w:ilvl="1" w:tplc="0000773B">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5841"/>
    <w:multiLevelType w:val="hybridMultilevel"/>
    <w:tmpl w:val="00005D2B"/>
    <w:lvl w:ilvl="0" w:tplc="0000638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0000205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5D03"/>
    <w:multiLevelType w:val="hybridMultilevel"/>
    <w:tmpl w:val="C0F27BCC"/>
    <w:lvl w:ilvl="0" w:tplc="E7462B68">
      <w:start w:val="1"/>
      <w:numFmt w:val="bullet"/>
      <w:lvlText w:val="К"/>
      <w:lvlJc w:val="left"/>
    </w:lvl>
    <w:lvl w:ilvl="1" w:tplc="928A36FA">
      <w:numFmt w:val="decimal"/>
      <w:lvlText w:val=""/>
      <w:lvlJc w:val="left"/>
    </w:lvl>
    <w:lvl w:ilvl="2" w:tplc="63CCE0A4">
      <w:numFmt w:val="decimal"/>
      <w:lvlText w:val=""/>
      <w:lvlJc w:val="left"/>
    </w:lvl>
    <w:lvl w:ilvl="3" w:tplc="9FF2A03C">
      <w:numFmt w:val="decimal"/>
      <w:lvlText w:val=""/>
      <w:lvlJc w:val="left"/>
    </w:lvl>
    <w:lvl w:ilvl="4" w:tplc="B4DE1B6E">
      <w:numFmt w:val="decimal"/>
      <w:lvlText w:val=""/>
      <w:lvlJc w:val="left"/>
    </w:lvl>
    <w:lvl w:ilvl="5" w:tplc="99865362">
      <w:numFmt w:val="decimal"/>
      <w:lvlText w:val=""/>
      <w:lvlJc w:val="left"/>
    </w:lvl>
    <w:lvl w:ilvl="6" w:tplc="49C44EF8">
      <w:numFmt w:val="decimal"/>
      <w:lvlText w:val=""/>
      <w:lvlJc w:val="left"/>
    </w:lvl>
    <w:lvl w:ilvl="7" w:tplc="E9E0CD94">
      <w:numFmt w:val="decimal"/>
      <w:lvlText w:val=""/>
      <w:lvlJc w:val="left"/>
    </w:lvl>
    <w:lvl w:ilvl="8" w:tplc="4402554C">
      <w:numFmt w:val="decimal"/>
      <w:lvlText w:val=""/>
      <w:lvlJc w:val="left"/>
    </w:lvl>
  </w:abstractNum>
  <w:abstractNum w:abstractNumId="74"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63CB"/>
    <w:multiLevelType w:val="hybridMultilevel"/>
    <w:tmpl w:val="6442BC06"/>
    <w:lvl w:ilvl="0" w:tplc="B4F004FC">
      <w:start w:val="1"/>
      <w:numFmt w:val="bullet"/>
      <w:lvlText w:val=""/>
      <w:lvlJc w:val="left"/>
    </w:lvl>
    <w:lvl w:ilvl="1" w:tplc="97645CC4">
      <w:numFmt w:val="decimal"/>
      <w:lvlText w:val=""/>
      <w:lvlJc w:val="left"/>
    </w:lvl>
    <w:lvl w:ilvl="2" w:tplc="2E32972C">
      <w:numFmt w:val="decimal"/>
      <w:lvlText w:val=""/>
      <w:lvlJc w:val="left"/>
    </w:lvl>
    <w:lvl w:ilvl="3" w:tplc="01F6B118">
      <w:numFmt w:val="decimal"/>
      <w:lvlText w:val=""/>
      <w:lvlJc w:val="left"/>
    </w:lvl>
    <w:lvl w:ilvl="4" w:tplc="71125670">
      <w:numFmt w:val="decimal"/>
      <w:lvlText w:val=""/>
      <w:lvlJc w:val="left"/>
    </w:lvl>
    <w:lvl w:ilvl="5" w:tplc="8CE4A4CA">
      <w:numFmt w:val="decimal"/>
      <w:lvlText w:val=""/>
      <w:lvlJc w:val="left"/>
    </w:lvl>
    <w:lvl w:ilvl="6" w:tplc="7A9C448A">
      <w:numFmt w:val="decimal"/>
      <w:lvlText w:val=""/>
      <w:lvlJc w:val="left"/>
    </w:lvl>
    <w:lvl w:ilvl="7" w:tplc="F458605C">
      <w:numFmt w:val="decimal"/>
      <w:lvlText w:val=""/>
      <w:lvlJc w:val="left"/>
    </w:lvl>
    <w:lvl w:ilvl="8" w:tplc="010C6850">
      <w:numFmt w:val="decimal"/>
      <w:lvlText w:val=""/>
      <w:lvlJc w:val="left"/>
    </w:lvl>
  </w:abstractNum>
  <w:abstractNum w:abstractNumId="78" w15:restartNumberingAfterBreak="0">
    <w:nsid w:val="00006443"/>
    <w:multiLevelType w:val="hybridMultilevel"/>
    <w:tmpl w:val="3E581860"/>
    <w:lvl w:ilvl="0" w:tplc="836EA7AE">
      <w:start w:val="1"/>
      <w:numFmt w:val="bullet"/>
      <w:lvlText w:val="К"/>
      <w:lvlJc w:val="left"/>
    </w:lvl>
    <w:lvl w:ilvl="1" w:tplc="41887F08">
      <w:start w:val="1"/>
      <w:numFmt w:val="bullet"/>
      <w:lvlText w:val=""/>
      <w:lvlJc w:val="left"/>
    </w:lvl>
    <w:lvl w:ilvl="2" w:tplc="D4C885B8">
      <w:numFmt w:val="decimal"/>
      <w:lvlText w:val=""/>
      <w:lvlJc w:val="left"/>
    </w:lvl>
    <w:lvl w:ilvl="3" w:tplc="47FE2CD2">
      <w:numFmt w:val="decimal"/>
      <w:lvlText w:val=""/>
      <w:lvlJc w:val="left"/>
    </w:lvl>
    <w:lvl w:ilvl="4" w:tplc="BBF435F2">
      <w:numFmt w:val="decimal"/>
      <w:lvlText w:val=""/>
      <w:lvlJc w:val="left"/>
    </w:lvl>
    <w:lvl w:ilvl="5" w:tplc="F00CA298">
      <w:numFmt w:val="decimal"/>
      <w:lvlText w:val=""/>
      <w:lvlJc w:val="left"/>
    </w:lvl>
    <w:lvl w:ilvl="6" w:tplc="137A85EE">
      <w:numFmt w:val="decimal"/>
      <w:lvlText w:val=""/>
      <w:lvlJc w:val="left"/>
    </w:lvl>
    <w:lvl w:ilvl="7" w:tplc="8EF83146">
      <w:numFmt w:val="decimal"/>
      <w:lvlText w:val=""/>
      <w:lvlJc w:val="left"/>
    </w:lvl>
    <w:lvl w:ilvl="8" w:tplc="A97A5D68">
      <w:numFmt w:val="decimal"/>
      <w:lvlText w:val=""/>
      <w:lvlJc w:val="left"/>
    </w:lvl>
  </w:abstractNum>
  <w:abstractNum w:abstractNumId="79" w15:restartNumberingAfterBreak="0">
    <w:nsid w:val="000066BB"/>
    <w:multiLevelType w:val="hybridMultilevel"/>
    <w:tmpl w:val="DC040430"/>
    <w:lvl w:ilvl="0" w:tplc="05167782">
      <w:start w:val="1"/>
      <w:numFmt w:val="bullet"/>
      <w:lvlText w:val=""/>
      <w:lvlJc w:val="left"/>
    </w:lvl>
    <w:lvl w:ilvl="1" w:tplc="5B9CC912">
      <w:numFmt w:val="decimal"/>
      <w:lvlText w:val=""/>
      <w:lvlJc w:val="left"/>
    </w:lvl>
    <w:lvl w:ilvl="2" w:tplc="5BDC7D32">
      <w:numFmt w:val="decimal"/>
      <w:lvlText w:val=""/>
      <w:lvlJc w:val="left"/>
    </w:lvl>
    <w:lvl w:ilvl="3" w:tplc="79809040">
      <w:numFmt w:val="decimal"/>
      <w:lvlText w:val=""/>
      <w:lvlJc w:val="left"/>
    </w:lvl>
    <w:lvl w:ilvl="4" w:tplc="89587F2A">
      <w:numFmt w:val="decimal"/>
      <w:lvlText w:val=""/>
      <w:lvlJc w:val="left"/>
    </w:lvl>
    <w:lvl w:ilvl="5" w:tplc="FD90FF8E">
      <w:numFmt w:val="decimal"/>
      <w:lvlText w:val=""/>
      <w:lvlJc w:val="left"/>
    </w:lvl>
    <w:lvl w:ilvl="6" w:tplc="75E08D3E">
      <w:numFmt w:val="decimal"/>
      <w:lvlText w:val=""/>
      <w:lvlJc w:val="left"/>
    </w:lvl>
    <w:lvl w:ilvl="7" w:tplc="0B32CB96">
      <w:numFmt w:val="decimal"/>
      <w:lvlText w:val=""/>
      <w:lvlJc w:val="left"/>
    </w:lvl>
    <w:lvl w:ilvl="8" w:tplc="D520ED38">
      <w:numFmt w:val="decimal"/>
      <w:lvlText w:val=""/>
      <w:lvlJc w:val="left"/>
    </w:lvl>
  </w:abstractNum>
  <w:abstractNum w:abstractNumId="80" w15:restartNumberingAfterBreak="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6BFC"/>
    <w:multiLevelType w:val="hybridMultilevel"/>
    <w:tmpl w:val="54C0B33C"/>
    <w:lvl w:ilvl="0" w:tplc="9BD4A9E6">
      <w:start w:val="1"/>
      <w:numFmt w:val="bullet"/>
      <w:lvlText w:val=""/>
      <w:lvlJc w:val="left"/>
    </w:lvl>
    <w:lvl w:ilvl="1" w:tplc="8D28E2F6">
      <w:numFmt w:val="decimal"/>
      <w:lvlText w:val=""/>
      <w:lvlJc w:val="left"/>
    </w:lvl>
    <w:lvl w:ilvl="2" w:tplc="BCAE09CE">
      <w:numFmt w:val="decimal"/>
      <w:lvlText w:val=""/>
      <w:lvlJc w:val="left"/>
    </w:lvl>
    <w:lvl w:ilvl="3" w:tplc="A85EB69E">
      <w:numFmt w:val="decimal"/>
      <w:lvlText w:val=""/>
      <w:lvlJc w:val="left"/>
    </w:lvl>
    <w:lvl w:ilvl="4" w:tplc="75300F28">
      <w:numFmt w:val="decimal"/>
      <w:lvlText w:val=""/>
      <w:lvlJc w:val="left"/>
    </w:lvl>
    <w:lvl w:ilvl="5" w:tplc="C0FAEF2A">
      <w:numFmt w:val="decimal"/>
      <w:lvlText w:val=""/>
      <w:lvlJc w:val="left"/>
    </w:lvl>
    <w:lvl w:ilvl="6" w:tplc="C1FEB61E">
      <w:numFmt w:val="decimal"/>
      <w:lvlText w:val=""/>
      <w:lvlJc w:val="left"/>
    </w:lvl>
    <w:lvl w:ilvl="7" w:tplc="44E8D758">
      <w:numFmt w:val="decimal"/>
      <w:lvlText w:val=""/>
      <w:lvlJc w:val="left"/>
    </w:lvl>
    <w:lvl w:ilvl="8" w:tplc="0B84184A">
      <w:numFmt w:val="decimal"/>
      <w:lvlText w:val=""/>
      <w:lvlJc w:val="left"/>
    </w:lvl>
  </w:abstractNum>
  <w:abstractNum w:abstractNumId="85" w15:restartNumberingAfterBreak="0">
    <w:nsid w:val="00006E5D"/>
    <w:multiLevelType w:val="hybridMultilevel"/>
    <w:tmpl w:val="AF109EBE"/>
    <w:lvl w:ilvl="0" w:tplc="70E212F8">
      <w:start w:val="1"/>
      <w:numFmt w:val="bullet"/>
      <w:lvlText w:val=""/>
      <w:lvlJc w:val="left"/>
    </w:lvl>
    <w:lvl w:ilvl="1" w:tplc="128CD572">
      <w:numFmt w:val="decimal"/>
      <w:lvlText w:val=""/>
      <w:lvlJc w:val="left"/>
    </w:lvl>
    <w:lvl w:ilvl="2" w:tplc="1FAEC79C">
      <w:numFmt w:val="decimal"/>
      <w:lvlText w:val=""/>
      <w:lvlJc w:val="left"/>
    </w:lvl>
    <w:lvl w:ilvl="3" w:tplc="4BCAE48E">
      <w:numFmt w:val="decimal"/>
      <w:lvlText w:val=""/>
      <w:lvlJc w:val="left"/>
    </w:lvl>
    <w:lvl w:ilvl="4" w:tplc="D10686FA">
      <w:numFmt w:val="decimal"/>
      <w:lvlText w:val=""/>
      <w:lvlJc w:val="left"/>
    </w:lvl>
    <w:lvl w:ilvl="5" w:tplc="BDB8B348">
      <w:numFmt w:val="decimal"/>
      <w:lvlText w:val=""/>
      <w:lvlJc w:val="left"/>
    </w:lvl>
    <w:lvl w:ilvl="6" w:tplc="470854F2">
      <w:numFmt w:val="decimal"/>
      <w:lvlText w:val=""/>
      <w:lvlJc w:val="left"/>
    </w:lvl>
    <w:lvl w:ilvl="7" w:tplc="46AC9EEA">
      <w:numFmt w:val="decimal"/>
      <w:lvlText w:val=""/>
      <w:lvlJc w:val="left"/>
    </w:lvl>
    <w:lvl w:ilvl="8" w:tplc="EACC511C">
      <w:numFmt w:val="decimal"/>
      <w:lvlText w:val=""/>
      <w:lvlJc w:val="left"/>
    </w:lvl>
  </w:abstractNum>
  <w:abstractNum w:abstractNumId="86" w15:restartNumberingAfterBreak="0">
    <w:nsid w:val="0000701F"/>
    <w:multiLevelType w:val="hybridMultilevel"/>
    <w:tmpl w:val="E6E6B554"/>
    <w:lvl w:ilvl="0" w:tplc="E08A985C">
      <w:start w:val="1"/>
      <w:numFmt w:val="bullet"/>
      <w:lvlText w:val=""/>
      <w:lvlJc w:val="left"/>
    </w:lvl>
    <w:lvl w:ilvl="1" w:tplc="AB0EEA9A">
      <w:start w:val="1"/>
      <w:numFmt w:val="bullet"/>
      <w:lvlText w:val=""/>
      <w:lvlJc w:val="left"/>
    </w:lvl>
    <w:lvl w:ilvl="2" w:tplc="D5C475FC">
      <w:numFmt w:val="decimal"/>
      <w:lvlText w:val=""/>
      <w:lvlJc w:val="left"/>
    </w:lvl>
    <w:lvl w:ilvl="3" w:tplc="AC2A3B54">
      <w:numFmt w:val="decimal"/>
      <w:lvlText w:val=""/>
      <w:lvlJc w:val="left"/>
    </w:lvl>
    <w:lvl w:ilvl="4" w:tplc="6A723446">
      <w:numFmt w:val="decimal"/>
      <w:lvlText w:val=""/>
      <w:lvlJc w:val="left"/>
    </w:lvl>
    <w:lvl w:ilvl="5" w:tplc="F27402D2">
      <w:numFmt w:val="decimal"/>
      <w:lvlText w:val=""/>
      <w:lvlJc w:val="left"/>
    </w:lvl>
    <w:lvl w:ilvl="6" w:tplc="A8963452">
      <w:numFmt w:val="decimal"/>
      <w:lvlText w:val=""/>
      <w:lvlJc w:val="left"/>
    </w:lvl>
    <w:lvl w:ilvl="7" w:tplc="7CE61084">
      <w:numFmt w:val="decimal"/>
      <w:lvlText w:val=""/>
      <w:lvlJc w:val="left"/>
    </w:lvl>
    <w:lvl w:ilvl="8" w:tplc="EAA8B9C8">
      <w:numFmt w:val="decimal"/>
      <w:lvlText w:val=""/>
      <w:lvlJc w:val="left"/>
    </w:lvl>
  </w:abstractNum>
  <w:abstractNum w:abstractNumId="87" w15:restartNumberingAfterBreak="0">
    <w:nsid w:val="0000767D"/>
    <w:multiLevelType w:val="hybridMultilevel"/>
    <w:tmpl w:val="F4807754"/>
    <w:lvl w:ilvl="0" w:tplc="4314B240">
      <w:start w:val="1"/>
      <w:numFmt w:val="bullet"/>
      <w:lvlText w:val="У"/>
      <w:lvlJc w:val="left"/>
    </w:lvl>
    <w:lvl w:ilvl="1" w:tplc="E75EB344">
      <w:start w:val="1"/>
      <w:numFmt w:val="bullet"/>
      <w:lvlText w:val=""/>
      <w:lvlJc w:val="left"/>
    </w:lvl>
    <w:lvl w:ilvl="2" w:tplc="E10ACE84">
      <w:start w:val="1"/>
      <w:numFmt w:val="bullet"/>
      <w:lvlText w:val=""/>
      <w:lvlJc w:val="left"/>
    </w:lvl>
    <w:lvl w:ilvl="3" w:tplc="501E0E3C">
      <w:numFmt w:val="decimal"/>
      <w:lvlText w:val=""/>
      <w:lvlJc w:val="left"/>
    </w:lvl>
    <w:lvl w:ilvl="4" w:tplc="5628979A">
      <w:numFmt w:val="decimal"/>
      <w:lvlText w:val=""/>
      <w:lvlJc w:val="left"/>
    </w:lvl>
    <w:lvl w:ilvl="5" w:tplc="93DCE844">
      <w:numFmt w:val="decimal"/>
      <w:lvlText w:val=""/>
      <w:lvlJc w:val="left"/>
    </w:lvl>
    <w:lvl w:ilvl="6" w:tplc="32F65352">
      <w:numFmt w:val="decimal"/>
      <w:lvlText w:val=""/>
      <w:lvlJc w:val="left"/>
    </w:lvl>
    <w:lvl w:ilvl="7" w:tplc="C83E759E">
      <w:numFmt w:val="decimal"/>
      <w:lvlText w:val=""/>
      <w:lvlJc w:val="left"/>
    </w:lvl>
    <w:lvl w:ilvl="8" w:tplc="AFD279BE">
      <w:numFmt w:val="decimal"/>
      <w:lvlText w:val=""/>
      <w:lvlJc w:val="left"/>
    </w:lvl>
  </w:abstractNum>
  <w:abstractNum w:abstractNumId="88"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7A5A"/>
    <w:multiLevelType w:val="hybridMultilevel"/>
    <w:tmpl w:val="9494899C"/>
    <w:lvl w:ilvl="0" w:tplc="C6AC699A">
      <w:start w:val="1"/>
      <w:numFmt w:val="bullet"/>
      <w:lvlText w:val=""/>
      <w:lvlJc w:val="left"/>
    </w:lvl>
    <w:lvl w:ilvl="1" w:tplc="92762562">
      <w:numFmt w:val="decimal"/>
      <w:lvlText w:val=""/>
      <w:lvlJc w:val="left"/>
    </w:lvl>
    <w:lvl w:ilvl="2" w:tplc="8C8E90D8">
      <w:numFmt w:val="decimal"/>
      <w:lvlText w:val=""/>
      <w:lvlJc w:val="left"/>
    </w:lvl>
    <w:lvl w:ilvl="3" w:tplc="37E83588">
      <w:numFmt w:val="decimal"/>
      <w:lvlText w:val=""/>
      <w:lvlJc w:val="left"/>
    </w:lvl>
    <w:lvl w:ilvl="4" w:tplc="1056162E">
      <w:numFmt w:val="decimal"/>
      <w:lvlText w:val=""/>
      <w:lvlJc w:val="left"/>
    </w:lvl>
    <w:lvl w:ilvl="5" w:tplc="23AE4D80">
      <w:numFmt w:val="decimal"/>
      <w:lvlText w:val=""/>
      <w:lvlJc w:val="left"/>
    </w:lvl>
    <w:lvl w:ilvl="6" w:tplc="BECAF214">
      <w:numFmt w:val="decimal"/>
      <w:lvlText w:val=""/>
      <w:lvlJc w:val="left"/>
    </w:lvl>
    <w:lvl w:ilvl="7" w:tplc="A1A4A78C">
      <w:numFmt w:val="decimal"/>
      <w:lvlText w:val=""/>
      <w:lvlJc w:val="left"/>
    </w:lvl>
    <w:lvl w:ilvl="8" w:tplc="38F22AA2">
      <w:numFmt w:val="decimal"/>
      <w:lvlText w:val=""/>
      <w:lvlJc w:val="left"/>
    </w:lvl>
  </w:abstractNum>
  <w:abstractNum w:abstractNumId="92"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0000570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7F96"/>
    <w:multiLevelType w:val="hybridMultilevel"/>
    <w:tmpl w:val="2C46F548"/>
    <w:lvl w:ilvl="0" w:tplc="7EF03474">
      <w:start w:val="1"/>
      <w:numFmt w:val="bullet"/>
      <w:lvlText w:val="К"/>
      <w:lvlJc w:val="left"/>
    </w:lvl>
    <w:lvl w:ilvl="1" w:tplc="9DA2C5FC">
      <w:numFmt w:val="decimal"/>
      <w:lvlText w:val=""/>
      <w:lvlJc w:val="left"/>
    </w:lvl>
    <w:lvl w:ilvl="2" w:tplc="F58A4158">
      <w:numFmt w:val="decimal"/>
      <w:lvlText w:val=""/>
      <w:lvlJc w:val="left"/>
    </w:lvl>
    <w:lvl w:ilvl="3" w:tplc="1DC2FA14">
      <w:numFmt w:val="decimal"/>
      <w:lvlText w:val=""/>
      <w:lvlJc w:val="left"/>
    </w:lvl>
    <w:lvl w:ilvl="4" w:tplc="638EC966">
      <w:numFmt w:val="decimal"/>
      <w:lvlText w:val=""/>
      <w:lvlJc w:val="left"/>
    </w:lvl>
    <w:lvl w:ilvl="5" w:tplc="E130887C">
      <w:numFmt w:val="decimal"/>
      <w:lvlText w:val=""/>
      <w:lvlJc w:val="left"/>
    </w:lvl>
    <w:lvl w:ilvl="6" w:tplc="603402DE">
      <w:numFmt w:val="decimal"/>
      <w:lvlText w:val=""/>
      <w:lvlJc w:val="left"/>
    </w:lvl>
    <w:lvl w:ilvl="7" w:tplc="37807390">
      <w:numFmt w:val="decimal"/>
      <w:lvlText w:val=""/>
      <w:lvlJc w:val="left"/>
    </w:lvl>
    <w:lvl w:ilvl="8" w:tplc="FA008F44">
      <w:numFmt w:val="decimal"/>
      <w:lvlText w:val=""/>
      <w:lvlJc w:val="left"/>
    </w:lvl>
  </w:abstractNum>
  <w:abstractNum w:abstractNumId="94"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6"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13E14923"/>
    <w:multiLevelType w:val="multilevel"/>
    <w:tmpl w:val="F3583A5A"/>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2A2C06CE"/>
    <w:multiLevelType w:val="multilevel"/>
    <w:tmpl w:val="687CD698"/>
    <w:lvl w:ilvl="0">
      <w:start w:val="3"/>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CA72E0E"/>
    <w:multiLevelType w:val="multilevel"/>
    <w:tmpl w:val="30CA3200"/>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8"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0"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6023B27"/>
    <w:multiLevelType w:val="hybridMultilevel"/>
    <w:tmpl w:val="68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6755E4A"/>
    <w:multiLevelType w:val="multilevel"/>
    <w:tmpl w:val="0CA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ACE3CEE"/>
    <w:multiLevelType w:val="multilevel"/>
    <w:tmpl w:val="DDB64FBC"/>
    <w:lvl w:ilvl="0">
      <w:start w:val="2"/>
      <w:numFmt w:val="decimal"/>
      <w:lvlText w:val="%1"/>
      <w:lvlJc w:val="left"/>
      <w:pPr>
        <w:ind w:left="720" w:hanging="360"/>
      </w:pPr>
      <w:rPr>
        <w:rFonts w:hint="default"/>
      </w:rPr>
    </w:lvl>
    <w:lvl w:ilvl="1">
      <w:start w:val="6"/>
      <w:numFmt w:val="decimal"/>
      <w:isLgl/>
      <w:lvlText w:val="%1.%2."/>
      <w:lvlJc w:val="left"/>
      <w:pPr>
        <w:ind w:left="930" w:hanging="54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15"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4"/>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27C4B52"/>
    <w:multiLevelType w:val="multilevel"/>
    <w:tmpl w:val="B5EEE7F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7" w15:restartNumberingAfterBreak="0">
    <w:nsid w:val="479615C7"/>
    <w:multiLevelType w:val="multilevel"/>
    <w:tmpl w:val="2B8E32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C5B0CA2"/>
    <w:multiLevelType w:val="hybridMultilevel"/>
    <w:tmpl w:val="BEAA2F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123"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D6C34CD"/>
    <w:multiLevelType w:val="hybridMultilevel"/>
    <w:tmpl w:val="DC067DAA"/>
    <w:lvl w:ilvl="0" w:tplc="030C47AA">
      <w:start w:val="11"/>
      <w:numFmt w:val="decimal"/>
      <w:lvlText w:val="%1."/>
      <w:lvlJc w:val="left"/>
      <w:pPr>
        <w:ind w:left="720" w:hanging="360"/>
      </w:pPr>
      <w:rPr>
        <w:rFonts w:ascii="Tahoma" w:hAnsi="Tahoma" w:cs="Tahoma" w:hint="default"/>
        <w:color w:val="41414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8" w15:restartNumberingAfterBreak="0">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6477708"/>
    <w:multiLevelType w:val="hybridMultilevel"/>
    <w:tmpl w:val="AEA6BD06"/>
    <w:lvl w:ilvl="0" w:tplc="6D3AE62E">
      <w:start w:val="1"/>
      <w:numFmt w:val="decimal"/>
      <w:lvlText w:val="%1."/>
      <w:lvlJc w:val="left"/>
      <w:pPr>
        <w:ind w:left="1070" w:hanging="360"/>
      </w:pPr>
      <w:rPr>
        <w:b w:val="0"/>
        <w:color w:val="auto"/>
      </w:r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3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1" w15:restartNumberingAfterBreak="0">
    <w:nsid w:val="6E5E6C7B"/>
    <w:multiLevelType w:val="multilevel"/>
    <w:tmpl w:val="B33A2E14"/>
    <w:lvl w:ilvl="0">
      <w:start w:val="1"/>
      <w:numFmt w:val="decimal"/>
      <w:lvlText w:val="%1."/>
      <w:lvlJc w:val="left"/>
      <w:pPr>
        <w:ind w:left="720" w:hanging="360"/>
      </w:pPr>
      <w:rPr>
        <w:rFonts w:hint="default"/>
        <w:i/>
        <w:color w:val="000000"/>
        <w:sz w:val="28"/>
        <w:u w:val="single"/>
      </w:rPr>
    </w:lvl>
    <w:lvl w:ilvl="1">
      <w:start w:val="6"/>
      <w:numFmt w:val="decimal"/>
      <w:isLgl/>
      <w:lvlText w:val="%1.%2"/>
      <w:lvlJc w:val="left"/>
      <w:pPr>
        <w:ind w:left="87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32"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FB127CB"/>
    <w:multiLevelType w:val="hybridMultilevel"/>
    <w:tmpl w:val="3758BD3E"/>
    <w:lvl w:ilvl="0" w:tplc="239C654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4" w15:restartNumberingAfterBreak="0">
    <w:nsid w:val="6FF5488C"/>
    <w:multiLevelType w:val="hybridMultilevel"/>
    <w:tmpl w:val="B14E6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1A67D8"/>
    <w:multiLevelType w:val="hybridMultilevel"/>
    <w:tmpl w:val="2D708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0"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7"/>
  </w:num>
  <w:num w:numId="2">
    <w:abstractNumId w:val="2"/>
  </w:num>
  <w:num w:numId="3">
    <w:abstractNumId w:val="0"/>
  </w:num>
  <w:num w:numId="4">
    <w:abstractNumId w:val="94"/>
  </w:num>
  <w:num w:numId="5">
    <w:abstractNumId w:val="33"/>
  </w:num>
  <w:num w:numId="6">
    <w:abstractNumId w:val="43"/>
  </w:num>
  <w:num w:numId="7">
    <w:abstractNumId w:val="8"/>
  </w:num>
  <w:num w:numId="8">
    <w:abstractNumId w:val="82"/>
  </w:num>
  <w:num w:numId="9">
    <w:abstractNumId w:val="74"/>
  </w:num>
  <w:num w:numId="10">
    <w:abstractNumId w:val="89"/>
  </w:num>
  <w:num w:numId="11">
    <w:abstractNumId w:val="59"/>
  </w:num>
  <w:num w:numId="12">
    <w:abstractNumId w:val="62"/>
  </w:num>
  <w:num w:numId="13">
    <w:abstractNumId w:val="46"/>
  </w:num>
  <w:num w:numId="14">
    <w:abstractNumId w:val="75"/>
  </w:num>
  <w:num w:numId="15">
    <w:abstractNumId w:val="65"/>
  </w:num>
  <w:num w:numId="16">
    <w:abstractNumId w:val="71"/>
  </w:num>
  <w:num w:numId="17">
    <w:abstractNumId w:val="90"/>
  </w:num>
  <w:num w:numId="18">
    <w:abstractNumId w:val="69"/>
  </w:num>
  <w:num w:numId="19">
    <w:abstractNumId w:val="16"/>
  </w:num>
  <w:num w:numId="20">
    <w:abstractNumId w:val="26"/>
  </w:num>
  <w:num w:numId="21">
    <w:abstractNumId w:val="57"/>
  </w:num>
  <w:num w:numId="22">
    <w:abstractNumId w:val="81"/>
  </w:num>
  <w:num w:numId="23">
    <w:abstractNumId w:val="52"/>
  </w:num>
  <w:num w:numId="24">
    <w:abstractNumId w:val="34"/>
  </w:num>
  <w:num w:numId="25">
    <w:abstractNumId w:val="76"/>
  </w:num>
  <w:num w:numId="26">
    <w:abstractNumId w:val="22"/>
  </w:num>
  <w:num w:numId="27">
    <w:abstractNumId w:val="12"/>
  </w:num>
  <w:num w:numId="28">
    <w:abstractNumId w:val="17"/>
  </w:num>
  <w:num w:numId="29">
    <w:abstractNumId w:val="55"/>
  </w:num>
  <w:num w:numId="30">
    <w:abstractNumId w:val="42"/>
  </w:num>
  <w:num w:numId="31">
    <w:abstractNumId w:val="49"/>
  </w:num>
  <w:num w:numId="32">
    <w:abstractNumId w:val="37"/>
  </w:num>
  <w:num w:numId="33">
    <w:abstractNumId w:val="28"/>
  </w:num>
  <w:num w:numId="34">
    <w:abstractNumId w:val="45"/>
  </w:num>
  <w:num w:numId="35">
    <w:abstractNumId w:val="10"/>
  </w:num>
  <w:num w:numId="36">
    <w:abstractNumId w:val="14"/>
  </w:num>
  <w:num w:numId="37">
    <w:abstractNumId w:val="83"/>
  </w:num>
  <w:num w:numId="38">
    <w:abstractNumId w:val="29"/>
  </w:num>
  <w:num w:numId="39">
    <w:abstractNumId w:val="18"/>
  </w:num>
  <w:num w:numId="40">
    <w:abstractNumId w:val="88"/>
  </w:num>
  <w:num w:numId="41">
    <w:abstractNumId w:val="23"/>
  </w:num>
  <w:num w:numId="42">
    <w:abstractNumId w:val="72"/>
  </w:num>
  <w:num w:numId="43">
    <w:abstractNumId w:val="25"/>
  </w:num>
  <w:num w:numId="44">
    <w:abstractNumId w:val="80"/>
  </w:num>
  <w:num w:numId="45">
    <w:abstractNumId w:val="20"/>
  </w:num>
  <w:num w:numId="46">
    <w:abstractNumId w:val="19"/>
  </w:num>
  <w:num w:numId="47">
    <w:abstractNumId w:val="66"/>
  </w:num>
  <w:num w:numId="48">
    <w:abstractNumId w:val="47"/>
  </w:num>
  <w:num w:numId="49">
    <w:abstractNumId w:val="35"/>
  </w:num>
  <w:num w:numId="50">
    <w:abstractNumId w:val="56"/>
  </w:num>
  <w:num w:numId="51">
    <w:abstractNumId w:val="27"/>
  </w:num>
  <w:num w:numId="52">
    <w:abstractNumId w:val="70"/>
  </w:num>
  <w:num w:numId="53">
    <w:abstractNumId w:val="39"/>
  </w:num>
  <w:num w:numId="54">
    <w:abstractNumId w:val="50"/>
  </w:num>
  <w:num w:numId="55">
    <w:abstractNumId w:val="64"/>
  </w:num>
  <w:num w:numId="56">
    <w:abstractNumId w:val="101"/>
  </w:num>
  <w:num w:numId="57">
    <w:abstractNumId w:val="111"/>
  </w:num>
  <w:num w:numId="58">
    <w:abstractNumId w:val="96"/>
  </w:num>
  <w:num w:numId="59">
    <w:abstractNumId w:val="140"/>
  </w:num>
  <w:num w:numId="60">
    <w:abstractNumId w:val="100"/>
  </w:num>
  <w:num w:numId="61">
    <w:abstractNumId w:val="132"/>
  </w:num>
  <w:num w:numId="62">
    <w:abstractNumId w:val="122"/>
  </w:num>
  <w:num w:numId="63">
    <w:abstractNumId w:val="136"/>
  </w:num>
  <w:num w:numId="64">
    <w:abstractNumId w:val="95"/>
  </w:num>
  <w:num w:numId="65">
    <w:abstractNumId w:val="118"/>
  </w:num>
  <w:num w:numId="66">
    <w:abstractNumId w:val="121"/>
  </w:num>
  <w:num w:numId="67">
    <w:abstractNumId w:val="97"/>
  </w:num>
  <w:num w:numId="6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9"/>
  </w:num>
  <w:num w:numId="70">
    <w:abstractNumId w:val="130"/>
  </w:num>
  <w:num w:numId="71">
    <w:abstractNumId w:val="143"/>
  </w:num>
  <w:num w:numId="72">
    <w:abstractNumId w:val="127"/>
  </w:num>
  <w:num w:numId="73">
    <w:abstractNumId w:val="137"/>
  </w:num>
  <w:num w:numId="74">
    <w:abstractNumId w:val="105"/>
  </w:num>
  <w:num w:numId="75">
    <w:abstractNumId w:val="109"/>
  </w:num>
  <w:num w:numId="76">
    <w:abstractNumId w:val="67"/>
  </w:num>
  <w:num w:numId="77">
    <w:abstractNumId w:val="11"/>
  </w:num>
  <w:num w:numId="78">
    <w:abstractNumId w:val="13"/>
  </w:num>
  <w:num w:numId="79">
    <w:abstractNumId w:val="92"/>
  </w:num>
  <w:num w:numId="80">
    <w:abstractNumId w:val="68"/>
  </w:num>
  <w:num w:numId="81">
    <w:abstractNumId w:val="103"/>
  </w:num>
  <w:num w:numId="82">
    <w:abstractNumId w:val="99"/>
  </w:num>
  <w:num w:numId="83">
    <w:abstractNumId w:val="135"/>
  </w:num>
  <w:num w:numId="84">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85">
    <w:abstractNumId w:val="133"/>
  </w:num>
  <w:num w:numId="86">
    <w:abstractNumId w:val="134"/>
  </w:num>
  <w:num w:numId="87">
    <w:abstractNumId w:val="138"/>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9"/>
  </w:num>
  <w:num w:numId="90">
    <w:abstractNumId w:val="126"/>
  </w:num>
  <w:num w:numId="91">
    <w:abstractNumId w:val="142"/>
  </w:num>
  <w:num w:numId="92">
    <w:abstractNumId w:val="31"/>
  </w:num>
  <w:num w:numId="93">
    <w:abstractNumId w:val="9"/>
  </w:num>
  <w:num w:numId="94">
    <w:abstractNumId w:val="60"/>
  </w:num>
  <w:num w:numId="95">
    <w:abstractNumId w:val="40"/>
  </w:num>
  <w:num w:numId="96">
    <w:abstractNumId w:val="125"/>
  </w:num>
  <w:num w:numId="97">
    <w:abstractNumId w:val="106"/>
  </w:num>
  <w:num w:numId="98">
    <w:abstractNumId w:val="128"/>
  </w:num>
  <w:num w:numId="99">
    <w:abstractNumId w:val="58"/>
  </w:num>
  <w:num w:numId="100">
    <w:abstractNumId w:val="116"/>
  </w:num>
  <w:num w:numId="101">
    <w:abstractNumId w:val="104"/>
  </w:num>
  <w:num w:numId="102">
    <w:abstractNumId w:val="98"/>
  </w:num>
  <w:num w:numId="103">
    <w:abstractNumId w:val="117"/>
  </w:num>
  <w:num w:numId="104">
    <w:abstractNumId w:val="3"/>
  </w:num>
  <w:num w:numId="105">
    <w:abstractNumId w:val="4"/>
  </w:num>
  <w:num w:numId="106">
    <w:abstractNumId w:val="5"/>
  </w:num>
  <w:num w:numId="107">
    <w:abstractNumId w:val="6"/>
  </w:num>
  <w:num w:numId="108">
    <w:abstractNumId w:val="7"/>
  </w:num>
  <w:num w:numId="109">
    <w:abstractNumId w:val="131"/>
  </w:num>
  <w:num w:numId="110">
    <w:abstractNumId w:val="112"/>
  </w:num>
  <w:num w:numId="111">
    <w:abstractNumId w:val="114"/>
  </w:num>
  <w:num w:numId="112">
    <w:abstractNumId w:val="102"/>
  </w:num>
  <w:num w:numId="113">
    <w:abstractNumId w:val="113"/>
  </w:num>
  <w:num w:numId="114">
    <w:abstractNumId w:val="141"/>
  </w:num>
  <w:num w:numId="115">
    <w:abstractNumId w:val="110"/>
  </w:num>
  <w:num w:numId="116">
    <w:abstractNumId w:val="21"/>
  </w:num>
  <w:num w:numId="117">
    <w:abstractNumId w:val="120"/>
  </w:num>
  <w:num w:numId="118">
    <w:abstractNumId w:val="108"/>
  </w:num>
  <w:num w:numId="119">
    <w:abstractNumId w:val="115"/>
  </w:num>
  <w:num w:numId="120">
    <w:abstractNumId w:val="124"/>
  </w:num>
  <w:num w:numId="121">
    <w:abstractNumId w:val="41"/>
  </w:num>
  <w:num w:numId="122">
    <w:abstractNumId w:val="15"/>
  </w:num>
  <w:num w:numId="123">
    <w:abstractNumId w:val="48"/>
  </w:num>
  <w:num w:numId="124">
    <w:abstractNumId w:val="61"/>
  </w:num>
  <w:num w:numId="125">
    <w:abstractNumId w:val="78"/>
  </w:num>
  <w:num w:numId="126">
    <w:abstractNumId w:val="79"/>
  </w:num>
  <w:num w:numId="127">
    <w:abstractNumId w:val="53"/>
  </w:num>
  <w:num w:numId="128">
    <w:abstractNumId w:val="38"/>
  </w:num>
  <w:num w:numId="129">
    <w:abstractNumId w:val="86"/>
  </w:num>
  <w:num w:numId="130">
    <w:abstractNumId w:val="73"/>
  </w:num>
  <w:num w:numId="131">
    <w:abstractNumId w:val="91"/>
  </w:num>
  <w:num w:numId="132">
    <w:abstractNumId w:val="87"/>
  </w:num>
  <w:num w:numId="133">
    <w:abstractNumId w:val="54"/>
  </w:num>
  <w:num w:numId="134">
    <w:abstractNumId w:val="24"/>
  </w:num>
  <w:num w:numId="135">
    <w:abstractNumId w:val="51"/>
  </w:num>
  <w:num w:numId="136">
    <w:abstractNumId w:val="32"/>
  </w:num>
  <w:num w:numId="137">
    <w:abstractNumId w:val="85"/>
  </w:num>
  <w:num w:numId="138">
    <w:abstractNumId w:val="30"/>
  </w:num>
  <w:num w:numId="139">
    <w:abstractNumId w:val="77"/>
  </w:num>
  <w:num w:numId="140">
    <w:abstractNumId w:val="84"/>
  </w:num>
  <w:num w:numId="141">
    <w:abstractNumId w:val="93"/>
  </w:num>
  <w:num w:numId="142">
    <w:abstractNumId w:val="63"/>
  </w:num>
  <w:num w:numId="143">
    <w:abstractNumId w:val="44"/>
  </w:num>
  <w:num w:numId="144">
    <w:abstractNumId w:val="3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04"/>
    <w:rsid w:val="00006AC9"/>
    <w:rsid w:val="00033073"/>
    <w:rsid w:val="00036EAB"/>
    <w:rsid w:val="00071B5B"/>
    <w:rsid w:val="000B1817"/>
    <w:rsid w:val="00105162"/>
    <w:rsid w:val="00112604"/>
    <w:rsid w:val="00126261"/>
    <w:rsid w:val="00147F9B"/>
    <w:rsid w:val="00196111"/>
    <w:rsid w:val="001D0A69"/>
    <w:rsid w:val="001E2F93"/>
    <w:rsid w:val="00212F22"/>
    <w:rsid w:val="00267C16"/>
    <w:rsid w:val="002720A3"/>
    <w:rsid w:val="00284762"/>
    <w:rsid w:val="002B2A95"/>
    <w:rsid w:val="002C666C"/>
    <w:rsid w:val="002D127F"/>
    <w:rsid w:val="003108D1"/>
    <w:rsid w:val="0031381A"/>
    <w:rsid w:val="0032049C"/>
    <w:rsid w:val="00352F48"/>
    <w:rsid w:val="003714EA"/>
    <w:rsid w:val="003935B2"/>
    <w:rsid w:val="00396450"/>
    <w:rsid w:val="003A0D8F"/>
    <w:rsid w:val="003B7B3E"/>
    <w:rsid w:val="003C7203"/>
    <w:rsid w:val="003D43DC"/>
    <w:rsid w:val="003D5154"/>
    <w:rsid w:val="003D545F"/>
    <w:rsid w:val="003F0A6E"/>
    <w:rsid w:val="0041588A"/>
    <w:rsid w:val="0042449E"/>
    <w:rsid w:val="004A4D5F"/>
    <w:rsid w:val="004B6BF2"/>
    <w:rsid w:val="004C0FD2"/>
    <w:rsid w:val="00511873"/>
    <w:rsid w:val="0054722D"/>
    <w:rsid w:val="0055313C"/>
    <w:rsid w:val="00587A12"/>
    <w:rsid w:val="005A06F4"/>
    <w:rsid w:val="005A2F87"/>
    <w:rsid w:val="005A4B42"/>
    <w:rsid w:val="005B1019"/>
    <w:rsid w:val="005E4DE8"/>
    <w:rsid w:val="005E6195"/>
    <w:rsid w:val="006523D2"/>
    <w:rsid w:val="006D501E"/>
    <w:rsid w:val="00722CC2"/>
    <w:rsid w:val="00764F32"/>
    <w:rsid w:val="0079702E"/>
    <w:rsid w:val="007A0F3D"/>
    <w:rsid w:val="007D44E7"/>
    <w:rsid w:val="00825B87"/>
    <w:rsid w:val="008278C2"/>
    <w:rsid w:val="00830949"/>
    <w:rsid w:val="00835F37"/>
    <w:rsid w:val="00894619"/>
    <w:rsid w:val="008B022D"/>
    <w:rsid w:val="008F0D6D"/>
    <w:rsid w:val="0094051F"/>
    <w:rsid w:val="00942F77"/>
    <w:rsid w:val="00956012"/>
    <w:rsid w:val="009727FF"/>
    <w:rsid w:val="00987131"/>
    <w:rsid w:val="009A452C"/>
    <w:rsid w:val="00A43E92"/>
    <w:rsid w:val="00A444D5"/>
    <w:rsid w:val="00A64633"/>
    <w:rsid w:val="00A65F9D"/>
    <w:rsid w:val="00A93483"/>
    <w:rsid w:val="00A9598C"/>
    <w:rsid w:val="00A969C0"/>
    <w:rsid w:val="00AB2C1A"/>
    <w:rsid w:val="00AC33F9"/>
    <w:rsid w:val="00AD7FDB"/>
    <w:rsid w:val="00AE02B0"/>
    <w:rsid w:val="00B27FA4"/>
    <w:rsid w:val="00B8270E"/>
    <w:rsid w:val="00BA0FD9"/>
    <w:rsid w:val="00BA7369"/>
    <w:rsid w:val="00BB5481"/>
    <w:rsid w:val="00C51252"/>
    <w:rsid w:val="00C549A8"/>
    <w:rsid w:val="00C602C1"/>
    <w:rsid w:val="00CB6F14"/>
    <w:rsid w:val="00D1574B"/>
    <w:rsid w:val="00D22873"/>
    <w:rsid w:val="00D42449"/>
    <w:rsid w:val="00DA6724"/>
    <w:rsid w:val="00DC5CCE"/>
    <w:rsid w:val="00DE5D9A"/>
    <w:rsid w:val="00E13273"/>
    <w:rsid w:val="00E45D7F"/>
    <w:rsid w:val="00E464DC"/>
    <w:rsid w:val="00E859DB"/>
    <w:rsid w:val="00E965A0"/>
    <w:rsid w:val="00ED5B5D"/>
    <w:rsid w:val="00F101F5"/>
    <w:rsid w:val="00F21684"/>
    <w:rsid w:val="00F3507B"/>
    <w:rsid w:val="00F610BA"/>
    <w:rsid w:val="00F95AB5"/>
    <w:rsid w:val="00FA01C9"/>
    <w:rsid w:val="00FA1C9C"/>
    <w:rsid w:val="00F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E9DC5"/>
  <w15:chartTrackingRefBased/>
  <w15:docId w15:val="{DE46DBC2-091F-4850-82CA-A2546B93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F4"/>
    <w:pPr>
      <w:widowControl w:val="0"/>
      <w:suppressAutoHyphens/>
      <w:spacing w:after="200" w:line="276" w:lineRule="auto"/>
    </w:pPr>
    <w:rPr>
      <w:rFonts w:ascii="Calibri" w:eastAsia="Lucida Sans Unicode" w:hAnsi="Calibri" w:cs="F"/>
      <w:kern w:val="2"/>
      <w:lang w:eastAsia="ar-SA"/>
    </w:rPr>
  </w:style>
  <w:style w:type="paragraph" w:styleId="1">
    <w:name w:val="heading 1"/>
    <w:basedOn w:val="a"/>
    <w:next w:val="a"/>
    <w:link w:val="10"/>
    <w:uiPriority w:val="9"/>
    <w:qFormat/>
    <w:rsid w:val="002720A3"/>
    <w:pPr>
      <w:keepNext/>
      <w:widowControl/>
      <w:suppressAutoHyphens w:val="0"/>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2720A3"/>
    <w:pPr>
      <w:keepNext/>
      <w:widowControl/>
      <w:suppressAutoHyphens w:val="0"/>
      <w:spacing w:before="240" w:after="60" w:line="240" w:lineRule="auto"/>
      <w:outlineLvl w:val="1"/>
    </w:pPr>
    <w:rPr>
      <w:rFonts w:eastAsia="MS Gothic" w:cs="Times New Roman"/>
      <w:b/>
      <w:bCs/>
      <w:i/>
      <w:iCs/>
      <w:kern w:val="0"/>
      <w:sz w:val="28"/>
      <w:szCs w:val="28"/>
      <w:lang w:eastAsia="ru-RU"/>
    </w:rPr>
  </w:style>
  <w:style w:type="paragraph" w:styleId="3">
    <w:name w:val="heading 3"/>
    <w:basedOn w:val="a"/>
    <w:next w:val="a"/>
    <w:link w:val="30"/>
    <w:qFormat/>
    <w:rsid w:val="002720A3"/>
    <w:pPr>
      <w:keepNext/>
      <w:widowControl/>
      <w:suppressAutoHyphens w:val="0"/>
      <w:spacing w:before="240" w:after="60" w:line="240" w:lineRule="auto"/>
      <w:jc w:val="center"/>
      <w:outlineLvl w:val="2"/>
    </w:pPr>
    <w:rPr>
      <w:rFonts w:ascii="Times New Roman" w:eastAsia="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iPriority w:val="99"/>
    <w:unhideWhenUsed/>
    <w:rsid w:val="00B8270E"/>
    <w:pPr>
      <w:spacing w:after="0" w:line="240" w:lineRule="auto"/>
    </w:pPr>
    <w:rPr>
      <w:sz w:val="20"/>
      <w:szCs w:val="20"/>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uiPriority w:val="99"/>
    <w:rsid w:val="00B8270E"/>
    <w:rPr>
      <w:rFonts w:ascii="Calibri" w:eastAsia="Lucida Sans Unicode" w:hAnsi="Calibri" w:cs="F"/>
      <w:kern w:val="2"/>
      <w:sz w:val="20"/>
      <w:szCs w:val="20"/>
      <w:lang w:eastAsia="ar-SA"/>
    </w:rPr>
  </w:style>
  <w:style w:type="character" w:styleId="a5">
    <w:name w:val="footnote reference"/>
    <w:uiPriority w:val="99"/>
    <w:rsid w:val="00B8270E"/>
    <w:rPr>
      <w:vertAlign w:val="superscript"/>
    </w:rPr>
  </w:style>
  <w:style w:type="paragraph" w:styleId="a6">
    <w:name w:val="Balloon Text"/>
    <w:basedOn w:val="a"/>
    <w:link w:val="a7"/>
    <w:uiPriority w:val="99"/>
    <w:unhideWhenUsed/>
    <w:rsid w:val="00B827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B8270E"/>
    <w:rPr>
      <w:rFonts w:ascii="Segoe UI" w:eastAsia="Lucida Sans Unicode" w:hAnsi="Segoe UI" w:cs="Segoe UI"/>
      <w:kern w:val="2"/>
      <w:sz w:val="18"/>
      <w:szCs w:val="18"/>
      <w:lang w:eastAsia="ar-SA"/>
    </w:rPr>
  </w:style>
  <w:style w:type="character" w:customStyle="1" w:styleId="10">
    <w:name w:val="Заголовок 1 Знак"/>
    <w:basedOn w:val="a0"/>
    <w:link w:val="1"/>
    <w:uiPriority w:val="9"/>
    <w:rsid w:val="002720A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2720A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2720A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2720A3"/>
  </w:style>
  <w:style w:type="paragraph" w:customStyle="1" w:styleId="a8">
    <w:name w:val="Основной"/>
    <w:basedOn w:val="a"/>
    <w:link w:val="a9"/>
    <w:rsid w:val="002720A3"/>
    <w:pPr>
      <w:widowControl/>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eastAsia="ru-RU"/>
    </w:rPr>
  </w:style>
  <w:style w:type="paragraph" w:customStyle="1" w:styleId="aa">
    <w:name w:val="Таблица"/>
    <w:basedOn w:val="a8"/>
    <w:rsid w:val="002720A3"/>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2720A3"/>
    <w:pPr>
      <w:jc w:val="center"/>
    </w:pPr>
    <w:rPr>
      <w:b/>
      <w:bCs/>
    </w:rPr>
  </w:style>
  <w:style w:type="character" w:customStyle="1" w:styleId="ac">
    <w:name w:val="Шапка Знак"/>
    <w:basedOn w:val="a0"/>
    <w:link w:val="ab"/>
    <w:rsid w:val="002720A3"/>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2720A3"/>
    <w:pPr>
      <w:spacing w:before="113"/>
      <w:ind w:firstLine="0"/>
      <w:jc w:val="center"/>
    </w:pPr>
    <w:rPr>
      <w:b/>
      <w:bCs/>
    </w:rPr>
  </w:style>
  <w:style w:type="paragraph" w:customStyle="1" w:styleId="ae">
    <w:name w:val="Приложение"/>
    <w:basedOn w:val="12"/>
    <w:rsid w:val="002720A3"/>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2720A3"/>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2720A3"/>
    <w:pPr>
      <w:spacing w:before="57" w:line="194" w:lineRule="atLeast"/>
      <w:ind w:firstLine="0"/>
      <w:jc w:val="center"/>
    </w:pPr>
    <w:rPr>
      <w:sz w:val="19"/>
      <w:szCs w:val="19"/>
    </w:rPr>
  </w:style>
  <w:style w:type="character" w:customStyle="1" w:styleId="af0">
    <w:name w:val="Подпись Знак"/>
    <w:basedOn w:val="a0"/>
    <w:link w:val="af"/>
    <w:rsid w:val="002720A3"/>
    <w:rPr>
      <w:rFonts w:ascii="NewtonCSanPin" w:eastAsia="Times New Roman" w:hAnsi="NewtonCSanPin" w:cs="Times New Roman"/>
      <w:color w:val="000000"/>
      <w:sz w:val="19"/>
      <w:szCs w:val="19"/>
      <w:lang w:eastAsia="ru-RU"/>
    </w:rPr>
  </w:style>
  <w:style w:type="paragraph" w:customStyle="1" w:styleId="af1">
    <w:name w:val="В скобках"/>
    <w:basedOn w:val="af"/>
    <w:rsid w:val="002720A3"/>
    <w:pPr>
      <w:spacing w:line="174" w:lineRule="atLeast"/>
    </w:pPr>
    <w:rPr>
      <w:sz w:val="17"/>
      <w:szCs w:val="17"/>
    </w:rPr>
  </w:style>
  <w:style w:type="paragraph" w:customStyle="1" w:styleId="13">
    <w:name w:val="Содержание 1"/>
    <w:basedOn w:val="a8"/>
    <w:rsid w:val="002720A3"/>
    <w:pPr>
      <w:suppressAutoHyphens/>
      <w:ind w:firstLine="0"/>
    </w:pPr>
    <w:rPr>
      <w:rFonts w:ascii="Times New Roman" w:hAnsi="Times New Roman"/>
      <w:lang w:val="en-US"/>
    </w:rPr>
  </w:style>
  <w:style w:type="paragraph" w:customStyle="1" w:styleId="BasicParagraph">
    <w:name w:val="[Basic Paragraph]"/>
    <w:basedOn w:val="NoParagraphStyle"/>
    <w:rsid w:val="002720A3"/>
  </w:style>
  <w:style w:type="paragraph" w:customStyle="1" w:styleId="NoParagraphStyle">
    <w:name w:val="[No Paragraph Style]"/>
    <w:rsid w:val="002720A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2720A3"/>
    <w:pPr>
      <w:ind w:firstLine="244"/>
    </w:pPr>
  </w:style>
  <w:style w:type="paragraph" w:customStyle="1" w:styleId="22">
    <w:name w:val="Заг 2"/>
    <w:basedOn w:val="12"/>
    <w:rsid w:val="002720A3"/>
    <w:pPr>
      <w:pageBreakBefore w:val="0"/>
      <w:spacing w:before="283"/>
    </w:pPr>
    <w:rPr>
      <w:caps w:val="0"/>
    </w:rPr>
  </w:style>
  <w:style w:type="paragraph" w:customStyle="1" w:styleId="31">
    <w:name w:val="Заг 3"/>
    <w:basedOn w:val="22"/>
    <w:rsid w:val="002720A3"/>
    <w:pPr>
      <w:spacing w:before="255" w:after="113" w:line="240" w:lineRule="atLeast"/>
    </w:pPr>
    <w:rPr>
      <w:i/>
      <w:iCs/>
      <w:sz w:val="23"/>
      <w:szCs w:val="23"/>
    </w:rPr>
  </w:style>
  <w:style w:type="paragraph" w:customStyle="1" w:styleId="4">
    <w:name w:val="Заг 4"/>
    <w:basedOn w:val="31"/>
    <w:rsid w:val="002720A3"/>
    <w:rPr>
      <w:b w:val="0"/>
      <w:bCs w:val="0"/>
    </w:rPr>
  </w:style>
  <w:style w:type="paragraph" w:customStyle="1" w:styleId="af4">
    <w:name w:val="Курсив"/>
    <w:basedOn w:val="a8"/>
    <w:rsid w:val="002720A3"/>
    <w:rPr>
      <w:i/>
      <w:iCs/>
    </w:rPr>
  </w:style>
  <w:style w:type="paragraph" w:customStyle="1" w:styleId="af5">
    <w:name w:val="Буллит Курсив"/>
    <w:basedOn w:val="af2"/>
    <w:link w:val="af6"/>
    <w:uiPriority w:val="99"/>
    <w:rsid w:val="002720A3"/>
    <w:rPr>
      <w:i/>
      <w:iCs/>
    </w:rPr>
  </w:style>
  <w:style w:type="paragraph" w:customStyle="1" w:styleId="af7">
    <w:name w:val="Подзаг"/>
    <w:basedOn w:val="a8"/>
    <w:rsid w:val="002720A3"/>
    <w:pPr>
      <w:spacing w:before="113" w:after="28"/>
      <w:jc w:val="center"/>
    </w:pPr>
    <w:rPr>
      <w:b/>
      <w:bCs/>
      <w:i/>
      <w:iCs/>
    </w:rPr>
  </w:style>
  <w:style w:type="paragraph" w:customStyle="1" w:styleId="af8">
    <w:name w:val="Пж Курсив"/>
    <w:basedOn w:val="a8"/>
    <w:rsid w:val="002720A3"/>
    <w:rPr>
      <w:b/>
      <w:bCs/>
      <w:i/>
      <w:iCs/>
    </w:rPr>
  </w:style>
  <w:style w:type="paragraph" w:customStyle="1" w:styleId="af9">
    <w:name w:val="Сноска"/>
    <w:basedOn w:val="a8"/>
    <w:rsid w:val="002720A3"/>
    <w:pPr>
      <w:spacing w:line="174" w:lineRule="atLeast"/>
    </w:pPr>
    <w:rPr>
      <w:sz w:val="17"/>
      <w:szCs w:val="17"/>
    </w:rPr>
  </w:style>
  <w:style w:type="character" w:customStyle="1" w:styleId="14">
    <w:name w:val="Сноска1"/>
    <w:rsid w:val="002720A3"/>
    <w:rPr>
      <w:rFonts w:ascii="Times New Roman" w:hAnsi="Times New Roman" w:cs="Times New Roman"/>
      <w:vertAlign w:val="superscript"/>
    </w:rPr>
  </w:style>
  <w:style w:type="character" w:customStyle="1" w:styleId="Zag11">
    <w:name w:val="Zag_11"/>
    <w:rsid w:val="002720A3"/>
    <w:rPr>
      <w:color w:val="000000"/>
      <w:w w:val="100"/>
    </w:rPr>
  </w:style>
  <w:style w:type="paragraph" w:styleId="afa">
    <w:name w:val="footer"/>
    <w:basedOn w:val="a"/>
    <w:link w:val="afb"/>
    <w:uiPriority w:val="99"/>
    <w:rsid w:val="002720A3"/>
    <w:pPr>
      <w:widowControl/>
      <w:tabs>
        <w:tab w:val="center" w:pos="4677"/>
        <w:tab w:val="right" w:pos="9355"/>
      </w:tabs>
      <w:suppressAutoHyphens w:val="0"/>
      <w:spacing w:after="0" w:line="240" w:lineRule="auto"/>
    </w:pPr>
    <w:rPr>
      <w:rFonts w:ascii="Times New Roman" w:eastAsia="Times New Roman" w:hAnsi="Times New Roman" w:cs="Times New Roman"/>
      <w:kern w:val="0"/>
      <w:sz w:val="24"/>
      <w:szCs w:val="24"/>
      <w:lang w:eastAsia="ru-RU"/>
    </w:rPr>
  </w:style>
  <w:style w:type="character" w:customStyle="1" w:styleId="afb">
    <w:name w:val="Нижний колонтитул Знак"/>
    <w:basedOn w:val="a0"/>
    <w:link w:val="afa"/>
    <w:uiPriority w:val="99"/>
    <w:rsid w:val="002720A3"/>
    <w:rPr>
      <w:rFonts w:ascii="Times New Roman" w:eastAsia="Times New Roman" w:hAnsi="Times New Roman" w:cs="Times New Roman"/>
      <w:sz w:val="24"/>
      <w:szCs w:val="24"/>
      <w:lang w:eastAsia="ru-RU"/>
    </w:rPr>
  </w:style>
  <w:style w:type="character" w:styleId="afc">
    <w:name w:val="page number"/>
    <w:rsid w:val="002720A3"/>
  </w:style>
  <w:style w:type="character" w:styleId="afd">
    <w:name w:val="annotation reference"/>
    <w:uiPriority w:val="99"/>
    <w:rsid w:val="002720A3"/>
    <w:rPr>
      <w:sz w:val="16"/>
      <w:szCs w:val="16"/>
    </w:rPr>
  </w:style>
  <w:style w:type="paragraph" w:styleId="afe">
    <w:name w:val="annotation text"/>
    <w:basedOn w:val="a"/>
    <w:link w:val="aff"/>
    <w:uiPriority w:val="99"/>
    <w:rsid w:val="002720A3"/>
    <w:pPr>
      <w:widowControl/>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f">
    <w:name w:val="Текст примечания Знак"/>
    <w:basedOn w:val="a0"/>
    <w:link w:val="afe"/>
    <w:uiPriority w:val="99"/>
    <w:rsid w:val="002720A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2720A3"/>
    <w:rPr>
      <w:b/>
      <w:bCs/>
    </w:rPr>
  </w:style>
  <w:style w:type="character" w:customStyle="1" w:styleId="aff1">
    <w:name w:val="Тема примечания Знак"/>
    <w:basedOn w:val="aff"/>
    <w:link w:val="aff0"/>
    <w:uiPriority w:val="99"/>
    <w:rsid w:val="002720A3"/>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2720A3"/>
    <w:pPr>
      <w:widowControl/>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3">
    <w:name w:val="Подзаголовок Знак"/>
    <w:basedOn w:val="a0"/>
    <w:link w:val="aff2"/>
    <w:rsid w:val="002720A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2720A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720A3"/>
    <w:pPr>
      <w:widowControl/>
      <w:numPr>
        <w:numId w:val="3"/>
      </w:numPr>
      <w:suppressAutoHyphens w:val="0"/>
      <w:spacing w:after="0" w:line="360" w:lineRule="auto"/>
      <w:contextualSpacing/>
      <w:jc w:val="both"/>
      <w:outlineLvl w:val="1"/>
    </w:pPr>
    <w:rPr>
      <w:rFonts w:ascii="Times New Roman" w:eastAsia="Times New Roman" w:hAnsi="Times New Roman" w:cs="Times New Roman"/>
      <w:kern w:val="0"/>
      <w:sz w:val="28"/>
      <w:szCs w:val="24"/>
      <w:lang w:eastAsia="ru-RU"/>
    </w:rPr>
  </w:style>
  <w:style w:type="paragraph" w:styleId="15">
    <w:name w:val="toc 1"/>
    <w:basedOn w:val="a"/>
    <w:next w:val="a"/>
    <w:autoRedefine/>
    <w:uiPriority w:val="39"/>
    <w:rsid w:val="002720A3"/>
    <w:pPr>
      <w:widowControl/>
      <w:tabs>
        <w:tab w:val="left" w:pos="480"/>
        <w:tab w:val="right" w:leader="dot" w:pos="10065"/>
      </w:tabs>
      <w:suppressAutoHyphens w:val="0"/>
      <w:spacing w:after="0" w:line="240" w:lineRule="auto"/>
      <w:jc w:val="center"/>
    </w:pPr>
    <w:rPr>
      <w:rFonts w:ascii="Cambria" w:eastAsia="Times New Roman" w:hAnsi="Cambria" w:cs="Times New Roman"/>
      <w:b/>
      <w:kern w:val="0"/>
      <w:sz w:val="24"/>
      <w:szCs w:val="24"/>
      <w:lang w:eastAsia="ru-RU"/>
    </w:rPr>
  </w:style>
  <w:style w:type="paragraph" w:styleId="23">
    <w:name w:val="toc 2"/>
    <w:basedOn w:val="a"/>
    <w:next w:val="a"/>
    <w:autoRedefine/>
    <w:uiPriority w:val="39"/>
    <w:rsid w:val="002720A3"/>
    <w:pPr>
      <w:widowControl/>
      <w:tabs>
        <w:tab w:val="left" w:pos="1068"/>
        <w:tab w:val="left" w:pos="1200"/>
        <w:tab w:val="left" w:pos="1985"/>
        <w:tab w:val="right" w:leader="dot" w:pos="10065"/>
      </w:tabs>
      <w:suppressAutoHyphens w:val="0"/>
      <w:spacing w:after="0" w:line="240" w:lineRule="auto"/>
      <w:ind w:left="709" w:firstLine="327"/>
    </w:pPr>
    <w:rPr>
      <w:rFonts w:ascii="Cambria" w:eastAsia="Times New Roman" w:hAnsi="Cambria" w:cs="Times New Roman"/>
      <w:b/>
      <w:kern w:val="0"/>
      <w:lang w:eastAsia="ru-RU"/>
    </w:rPr>
  </w:style>
  <w:style w:type="paragraph" w:styleId="32">
    <w:name w:val="toc 3"/>
    <w:basedOn w:val="a"/>
    <w:next w:val="a"/>
    <w:autoRedefine/>
    <w:uiPriority w:val="39"/>
    <w:rsid w:val="002720A3"/>
    <w:pPr>
      <w:widowControl/>
      <w:suppressAutoHyphens w:val="0"/>
      <w:spacing w:after="0" w:line="240" w:lineRule="auto"/>
      <w:ind w:left="480"/>
    </w:pPr>
    <w:rPr>
      <w:rFonts w:ascii="Cambria" w:eastAsia="Times New Roman" w:hAnsi="Cambria" w:cs="Times New Roman"/>
      <w:kern w:val="0"/>
      <w:lang w:eastAsia="ru-RU"/>
    </w:rPr>
  </w:style>
  <w:style w:type="paragraph" w:styleId="40">
    <w:name w:val="toc 4"/>
    <w:basedOn w:val="a"/>
    <w:next w:val="a"/>
    <w:autoRedefine/>
    <w:uiPriority w:val="39"/>
    <w:rsid w:val="002720A3"/>
    <w:pPr>
      <w:widowControl/>
      <w:suppressAutoHyphens w:val="0"/>
      <w:spacing w:after="0" w:line="240" w:lineRule="auto"/>
      <w:ind w:left="720"/>
    </w:pPr>
    <w:rPr>
      <w:rFonts w:ascii="Cambria" w:eastAsia="Times New Roman" w:hAnsi="Cambria" w:cs="Times New Roman"/>
      <w:kern w:val="0"/>
      <w:sz w:val="20"/>
      <w:szCs w:val="20"/>
      <w:lang w:eastAsia="ru-RU"/>
    </w:rPr>
  </w:style>
  <w:style w:type="paragraph" w:styleId="5">
    <w:name w:val="toc 5"/>
    <w:basedOn w:val="a"/>
    <w:next w:val="a"/>
    <w:autoRedefine/>
    <w:uiPriority w:val="39"/>
    <w:rsid w:val="002720A3"/>
    <w:pPr>
      <w:widowControl/>
      <w:suppressAutoHyphens w:val="0"/>
      <w:spacing w:after="0" w:line="240" w:lineRule="auto"/>
      <w:ind w:left="960"/>
    </w:pPr>
    <w:rPr>
      <w:rFonts w:ascii="Cambria" w:eastAsia="Times New Roman" w:hAnsi="Cambria" w:cs="Times New Roman"/>
      <w:kern w:val="0"/>
      <w:sz w:val="20"/>
      <w:szCs w:val="20"/>
      <w:lang w:eastAsia="ru-RU"/>
    </w:rPr>
  </w:style>
  <w:style w:type="paragraph" w:styleId="6">
    <w:name w:val="toc 6"/>
    <w:basedOn w:val="a"/>
    <w:next w:val="a"/>
    <w:autoRedefine/>
    <w:uiPriority w:val="39"/>
    <w:rsid w:val="002720A3"/>
    <w:pPr>
      <w:widowControl/>
      <w:suppressAutoHyphens w:val="0"/>
      <w:spacing w:after="0" w:line="240" w:lineRule="auto"/>
      <w:ind w:left="1200"/>
    </w:pPr>
    <w:rPr>
      <w:rFonts w:ascii="Cambria" w:eastAsia="Times New Roman" w:hAnsi="Cambria" w:cs="Times New Roman"/>
      <w:kern w:val="0"/>
      <w:sz w:val="20"/>
      <w:szCs w:val="20"/>
      <w:lang w:eastAsia="ru-RU"/>
    </w:rPr>
  </w:style>
  <w:style w:type="paragraph" w:styleId="7">
    <w:name w:val="toc 7"/>
    <w:basedOn w:val="a"/>
    <w:next w:val="a"/>
    <w:autoRedefine/>
    <w:uiPriority w:val="39"/>
    <w:rsid w:val="002720A3"/>
    <w:pPr>
      <w:widowControl/>
      <w:suppressAutoHyphens w:val="0"/>
      <w:spacing w:after="0" w:line="240" w:lineRule="auto"/>
      <w:ind w:left="1440"/>
    </w:pPr>
    <w:rPr>
      <w:rFonts w:ascii="Cambria" w:eastAsia="Times New Roman" w:hAnsi="Cambria" w:cs="Times New Roman"/>
      <w:kern w:val="0"/>
      <w:sz w:val="20"/>
      <w:szCs w:val="20"/>
      <w:lang w:eastAsia="ru-RU"/>
    </w:rPr>
  </w:style>
  <w:style w:type="paragraph" w:styleId="8">
    <w:name w:val="toc 8"/>
    <w:basedOn w:val="a"/>
    <w:next w:val="a"/>
    <w:autoRedefine/>
    <w:uiPriority w:val="39"/>
    <w:rsid w:val="002720A3"/>
    <w:pPr>
      <w:widowControl/>
      <w:suppressAutoHyphens w:val="0"/>
      <w:spacing w:after="0" w:line="240" w:lineRule="auto"/>
      <w:ind w:left="1680"/>
    </w:pPr>
    <w:rPr>
      <w:rFonts w:ascii="Cambria" w:eastAsia="Times New Roman" w:hAnsi="Cambria" w:cs="Times New Roman"/>
      <w:kern w:val="0"/>
      <w:sz w:val="20"/>
      <w:szCs w:val="20"/>
      <w:lang w:eastAsia="ru-RU"/>
    </w:rPr>
  </w:style>
  <w:style w:type="paragraph" w:styleId="9">
    <w:name w:val="toc 9"/>
    <w:basedOn w:val="a"/>
    <w:next w:val="a"/>
    <w:autoRedefine/>
    <w:uiPriority w:val="39"/>
    <w:rsid w:val="002720A3"/>
    <w:pPr>
      <w:widowControl/>
      <w:suppressAutoHyphens w:val="0"/>
      <w:spacing w:after="0" w:line="240" w:lineRule="auto"/>
      <w:ind w:left="1920"/>
    </w:pPr>
    <w:rPr>
      <w:rFonts w:ascii="Cambria" w:eastAsia="Times New Roman" w:hAnsi="Cambria" w:cs="Times New Roman"/>
      <w:kern w:val="0"/>
      <w:sz w:val="20"/>
      <w:szCs w:val="20"/>
      <w:lang w:eastAsia="ru-RU"/>
    </w:rPr>
  </w:style>
  <w:style w:type="paragraph" w:styleId="aff4">
    <w:name w:val="Normal (Web)"/>
    <w:aliases w:val="Normal (Web) Char"/>
    <w:basedOn w:val="a"/>
    <w:link w:val="aff5"/>
    <w:uiPriority w:val="99"/>
    <w:unhideWhenUsed/>
    <w:rsid w:val="002720A3"/>
    <w:pPr>
      <w:widowControl/>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1-21">
    <w:name w:val="Средняя сетка 1 - Акцент 21"/>
    <w:basedOn w:val="a"/>
    <w:link w:val="1-2"/>
    <w:uiPriority w:val="34"/>
    <w:qFormat/>
    <w:rsid w:val="002720A3"/>
    <w:pPr>
      <w:widowControl/>
      <w:suppressAutoHyphens w:val="0"/>
      <w:spacing w:after="0" w:line="240" w:lineRule="auto"/>
      <w:ind w:left="720"/>
      <w:contextualSpacing/>
    </w:pPr>
    <w:rPr>
      <w:rFonts w:eastAsia="Calibri" w:cs="Times New Roman"/>
      <w:kern w:val="0"/>
      <w:sz w:val="24"/>
      <w:szCs w:val="24"/>
      <w:lang w:eastAsia="ru-RU"/>
    </w:rPr>
  </w:style>
  <w:style w:type="character" w:customStyle="1" w:styleId="1-2">
    <w:name w:val="Средняя сетка 1 - Акцент 2 Знак"/>
    <w:link w:val="1-21"/>
    <w:uiPriority w:val="34"/>
    <w:locked/>
    <w:rsid w:val="002720A3"/>
    <w:rPr>
      <w:rFonts w:ascii="Calibri" w:eastAsia="Calibri" w:hAnsi="Calibri" w:cs="Times New Roman"/>
      <w:sz w:val="24"/>
      <w:szCs w:val="24"/>
      <w:lang w:eastAsia="ru-RU"/>
    </w:rPr>
  </w:style>
  <w:style w:type="paragraph" w:styleId="aff6">
    <w:name w:val="Body Text"/>
    <w:basedOn w:val="a"/>
    <w:link w:val="aff7"/>
    <w:rsid w:val="002720A3"/>
    <w:pPr>
      <w:widowControl/>
      <w:suppressAutoHyphens w:val="0"/>
      <w:spacing w:after="0" w:line="240" w:lineRule="auto"/>
      <w:jc w:val="both"/>
    </w:pPr>
    <w:rPr>
      <w:rFonts w:ascii="Times New Roman" w:eastAsia="Times New Roman" w:hAnsi="Times New Roman" w:cs="Times New Roman"/>
      <w:kern w:val="0"/>
      <w:sz w:val="28"/>
      <w:szCs w:val="24"/>
      <w:lang w:eastAsia="ru-RU"/>
    </w:rPr>
  </w:style>
  <w:style w:type="character" w:customStyle="1" w:styleId="aff7">
    <w:name w:val="Основной текст Знак"/>
    <w:basedOn w:val="a0"/>
    <w:link w:val="aff6"/>
    <w:rsid w:val="002720A3"/>
    <w:rPr>
      <w:rFonts w:ascii="Times New Roman" w:eastAsia="Times New Roman" w:hAnsi="Times New Roman" w:cs="Times New Roman"/>
      <w:sz w:val="28"/>
      <w:szCs w:val="24"/>
      <w:lang w:eastAsia="ru-RU"/>
    </w:rPr>
  </w:style>
  <w:style w:type="paragraph" w:customStyle="1" w:styleId="Zag1">
    <w:name w:val="Zag_1"/>
    <w:basedOn w:val="a"/>
    <w:uiPriority w:val="99"/>
    <w:rsid w:val="002720A3"/>
    <w:pPr>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8">
    <w:name w:val="О_Т"/>
    <w:basedOn w:val="a"/>
    <w:link w:val="aff9"/>
    <w:rsid w:val="002720A3"/>
    <w:pPr>
      <w:widowControl/>
      <w:suppressAutoHyphens w:val="0"/>
      <w:spacing w:after="0" w:line="288" w:lineRule="auto"/>
      <w:ind w:firstLine="539"/>
      <w:jc w:val="both"/>
    </w:pPr>
    <w:rPr>
      <w:rFonts w:ascii="Arial" w:eastAsia="Times New Roman" w:hAnsi="Arial" w:cs="Times New Roman"/>
      <w:kern w:val="0"/>
      <w:sz w:val="28"/>
      <w:szCs w:val="28"/>
      <w:lang w:eastAsia="ru-RU"/>
    </w:rPr>
  </w:style>
  <w:style w:type="character" w:customStyle="1" w:styleId="aff9">
    <w:name w:val="О_Т Знак"/>
    <w:link w:val="aff8"/>
    <w:rsid w:val="002720A3"/>
    <w:rPr>
      <w:rFonts w:ascii="Arial" w:eastAsia="Times New Roman" w:hAnsi="Arial" w:cs="Times New Roman"/>
      <w:sz w:val="28"/>
      <w:szCs w:val="28"/>
      <w:lang w:eastAsia="ru-RU"/>
    </w:rPr>
  </w:style>
  <w:style w:type="character" w:customStyle="1" w:styleId="a9">
    <w:name w:val="Основной Знак"/>
    <w:link w:val="a8"/>
    <w:rsid w:val="002720A3"/>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2720A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2720A3"/>
    <w:pPr>
      <w:widowControl/>
      <w:suppressAutoHyphens w:val="0"/>
      <w:spacing w:after="0" w:line="240" w:lineRule="auto"/>
    </w:pPr>
    <w:rPr>
      <w:rFonts w:ascii="Times New Roman" w:eastAsia="Calibri" w:hAnsi="Times New Roman" w:cs="Times New Roman"/>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720A3"/>
  </w:style>
  <w:style w:type="paragraph" w:customStyle="1" w:styleId="-12">
    <w:name w:val="Цветной список - Акцент 12"/>
    <w:basedOn w:val="a"/>
    <w:qFormat/>
    <w:rsid w:val="002720A3"/>
    <w:pPr>
      <w:widowControl/>
      <w:suppressAutoHyphens w:val="0"/>
      <w:spacing w:line="240" w:lineRule="auto"/>
      <w:ind w:left="720"/>
      <w:contextualSpacing/>
    </w:pPr>
    <w:rPr>
      <w:rFonts w:ascii="Cambria" w:eastAsia="Cambria"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720A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720A3"/>
    <w:pPr>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styleId="affa">
    <w:name w:val="header"/>
    <w:basedOn w:val="a"/>
    <w:link w:val="affb"/>
    <w:uiPriority w:val="99"/>
    <w:rsid w:val="002720A3"/>
    <w:pPr>
      <w:widowControl/>
      <w:tabs>
        <w:tab w:val="center" w:pos="4677"/>
        <w:tab w:val="right" w:pos="9355"/>
      </w:tabs>
      <w:suppressAutoHyphens w:val="0"/>
      <w:spacing w:after="0" w:line="240" w:lineRule="auto"/>
    </w:pPr>
    <w:rPr>
      <w:rFonts w:ascii="Times New Roman" w:eastAsia="Times New Roman" w:hAnsi="Times New Roman" w:cs="Times New Roman"/>
      <w:kern w:val="0"/>
      <w:sz w:val="24"/>
      <w:szCs w:val="24"/>
      <w:lang w:eastAsia="ru-RU"/>
    </w:rPr>
  </w:style>
  <w:style w:type="character" w:customStyle="1" w:styleId="affb">
    <w:name w:val="Верхний колонтитул Знак"/>
    <w:basedOn w:val="a0"/>
    <w:link w:val="affa"/>
    <w:uiPriority w:val="99"/>
    <w:rsid w:val="002720A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2720A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20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720A3"/>
    <w:pPr>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c">
    <w:name w:val="Ξαϋχνϋι"/>
    <w:basedOn w:val="a"/>
    <w:uiPriority w:val="99"/>
    <w:rsid w:val="002720A3"/>
    <w:pPr>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d">
    <w:name w:val="Νξβϋι"/>
    <w:basedOn w:val="a"/>
    <w:uiPriority w:val="99"/>
    <w:rsid w:val="002720A3"/>
    <w:pPr>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0">
    <w:name w:val="Цветной список - Акцент 11"/>
    <w:basedOn w:val="a"/>
    <w:link w:val="-1"/>
    <w:uiPriority w:val="34"/>
    <w:qFormat/>
    <w:rsid w:val="002720A3"/>
    <w:pPr>
      <w:widowControl/>
      <w:suppressAutoHyphens w:val="0"/>
      <w:ind w:left="720"/>
      <w:contextualSpacing/>
    </w:pPr>
    <w:rPr>
      <w:rFonts w:eastAsia="Calibri" w:cs="Times New Roman"/>
      <w:kern w:val="0"/>
      <w:lang w:eastAsia="en-US"/>
    </w:rPr>
  </w:style>
  <w:style w:type="character" w:customStyle="1" w:styleId="-1">
    <w:name w:val="Цветной список - Акцент 1 Знак"/>
    <w:link w:val="-110"/>
    <w:uiPriority w:val="34"/>
    <w:locked/>
    <w:rsid w:val="002720A3"/>
    <w:rPr>
      <w:rFonts w:ascii="Calibri" w:eastAsia="Calibri" w:hAnsi="Calibri" w:cs="Times New Roman"/>
    </w:rPr>
  </w:style>
  <w:style w:type="character" w:customStyle="1" w:styleId="33">
    <w:name w:val="Основной текст + Курсив3"/>
    <w:uiPriority w:val="99"/>
    <w:rsid w:val="002720A3"/>
    <w:rPr>
      <w:rFonts w:ascii="Times New Roman" w:hAnsi="Times New Roman" w:cs="Times New Roman"/>
      <w:i/>
      <w:iCs/>
      <w:spacing w:val="0"/>
      <w:sz w:val="18"/>
      <w:szCs w:val="18"/>
    </w:rPr>
  </w:style>
  <w:style w:type="character" w:customStyle="1" w:styleId="af6">
    <w:name w:val="Буллит Курсив Знак"/>
    <w:link w:val="af5"/>
    <w:uiPriority w:val="99"/>
    <w:rsid w:val="002720A3"/>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2720A3"/>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2720A3"/>
    <w:pPr>
      <w:widowControl/>
      <w:shd w:val="clear" w:color="auto" w:fill="FFFFFF"/>
      <w:suppressAutoHyphens w:val="0"/>
      <w:spacing w:before="600" w:after="60" w:line="0" w:lineRule="atLeast"/>
      <w:ind w:hanging="2080"/>
    </w:pPr>
    <w:rPr>
      <w:rFonts w:ascii="Courier New" w:eastAsia="Courier New" w:hAnsi="Courier New" w:cstheme="minorBidi"/>
      <w:spacing w:val="-20"/>
      <w:kern w:val="0"/>
      <w:sz w:val="28"/>
      <w:szCs w:val="28"/>
      <w:lang w:eastAsia="en-US"/>
    </w:rPr>
  </w:style>
  <w:style w:type="character" w:customStyle="1" w:styleId="aff5">
    <w:name w:val="Обычный (веб) Знак"/>
    <w:aliases w:val="Normal (Web) Char Знак"/>
    <w:link w:val="aff4"/>
    <w:uiPriority w:val="99"/>
    <w:rsid w:val="002720A3"/>
    <w:rPr>
      <w:rFonts w:ascii="Times New Roman" w:eastAsia="Times New Roman" w:hAnsi="Times New Roman" w:cs="Times New Roman"/>
      <w:sz w:val="24"/>
      <w:szCs w:val="24"/>
      <w:lang w:eastAsia="ru-RU"/>
    </w:rPr>
  </w:style>
  <w:style w:type="paragraph" w:customStyle="1" w:styleId="220">
    <w:name w:val="Основной текст 22"/>
    <w:basedOn w:val="a"/>
    <w:rsid w:val="002720A3"/>
    <w:pPr>
      <w:widowControl/>
      <w:suppressAutoHyphens w:val="0"/>
      <w:spacing w:after="0" w:line="240" w:lineRule="auto"/>
      <w:ind w:firstLine="709"/>
      <w:jc w:val="both"/>
    </w:pPr>
    <w:rPr>
      <w:rFonts w:ascii="Times New Roman" w:eastAsia="Times New Roman" w:hAnsi="Times New Roman" w:cs="Times New Roman"/>
      <w:kern w:val="0"/>
      <w:sz w:val="24"/>
      <w:szCs w:val="24"/>
      <w:lang w:eastAsia="ru-RU"/>
    </w:rPr>
  </w:style>
  <w:style w:type="paragraph" w:customStyle="1" w:styleId="zag4">
    <w:name w:val="zag_4"/>
    <w:basedOn w:val="a"/>
    <w:uiPriority w:val="99"/>
    <w:rsid w:val="002720A3"/>
    <w:pPr>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styleId="afff">
    <w:name w:val="List Paragraph"/>
    <w:basedOn w:val="a"/>
    <w:link w:val="afff0"/>
    <w:uiPriority w:val="34"/>
    <w:qFormat/>
    <w:rsid w:val="002720A3"/>
    <w:pPr>
      <w:widowControl/>
      <w:suppressAutoHyphens w:val="0"/>
      <w:ind w:left="720"/>
      <w:contextualSpacing/>
    </w:pPr>
    <w:rPr>
      <w:rFonts w:eastAsia="Calibri" w:cs="Times New Roman"/>
      <w:kern w:val="0"/>
      <w:lang w:eastAsia="en-US"/>
    </w:rPr>
  </w:style>
  <w:style w:type="character" w:customStyle="1" w:styleId="afff0">
    <w:name w:val="Абзац списка Знак"/>
    <w:link w:val="afff"/>
    <w:uiPriority w:val="34"/>
    <w:locked/>
    <w:rsid w:val="002720A3"/>
    <w:rPr>
      <w:rFonts w:ascii="Calibri" w:eastAsia="Calibri" w:hAnsi="Calibri" w:cs="Times New Roman"/>
    </w:rPr>
  </w:style>
  <w:style w:type="paragraph" w:customStyle="1" w:styleId="Zag2">
    <w:name w:val="Zag_2"/>
    <w:basedOn w:val="a"/>
    <w:rsid w:val="002720A3"/>
    <w:pPr>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table" w:styleId="afff1">
    <w:name w:val="Table Grid"/>
    <w:basedOn w:val="a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720A3"/>
  </w:style>
  <w:style w:type="table" w:customStyle="1" w:styleId="16">
    <w:name w:val="Сетка таблицы1"/>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0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1"/>
    <w:uiPriority w:val="59"/>
    <w:rsid w:val="002720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2720A3"/>
    <w:pPr>
      <w:keepNext/>
      <w:widowControl/>
      <w:suppressAutoHyphens w:val="0"/>
      <w:autoSpaceDE w:val="0"/>
      <w:autoSpaceDN w:val="0"/>
      <w:spacing w:after="0" w:line="240" w:lineRule="atLeast"/>
      <w:jc w:val="center"/>
    </w:pPr>
    <w:rPr>
      <w:rFonts w:ascii="Times New Roman" w:eastAsia="Times New Roman" w:hAnsi="Times New Roman" w:cs="Times New Roman"/>
      <w:spacing w:val="20"/>
      <w:kern w:val="0"/>
      <w:sz w:val="36"/>
      <w:szCs w:val="36"/>
      <w:lang w:eastAsia="ru-RU"/>
    </w:rPr>
  </w:style>
  <w:style w:type="table" w:customStyle="1" w:styleId="70">
    <w:name w:val="Сетка таблицы7"/>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2720A3"/>
  </w:style>
  <w:style w:type="table" w:customStyle="1" w:styleId="100">
    <w:name w:val="Сетка таблицы10"/>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Strong"/>
    <w:basedOn w:val="a0"/>
    <w:qFormat/>
    <w:rsid w:val="002720A3"/>
    <w:rPr>
      <w:b/>
      <w:bCs/>
    </w:rPr>
  </w:style>
  <w:style w:type="paragraph" w:styleId="afff3">
    <w:name w:val="No Spacing"/>
    <w:uiPriority w:val="1"/>
    <w:qFormat/>
    <w:rsid w:val="002720A3"/>
    <w:pPr>
      <w:spacing w:after="0" w:line="240" w:lineRule="auto"/>
    </w:pPr>
    <w:rPr>
      <w:rFonts w:ascii="Calibri" w:eastAsia="Times New Roman" w:hAnsi="Calibri" w:cs="Times New Roman"/>
      <w:lang w:eastAsia="ru-RU"/>
    </w:rPr>
  </w:style>
  <w:style w:type="character" w:customStyle="1" w:styleId="c4">
    <w:name w:val="c4"/>
    <w:basedOn w:val="a0"/>
    <w:rsid w:val="002720A3"/>
  </w:style>
  <w:style w:type="paragraph" w:styleId="afff4">
    <w:name w:val="Title"/>
    <w:basedOn w:val="a"/>
    <w:link w:val="afff5"/>
    <w:qFormat/>
    <w:rsid w:val="002720A3"/>
    <w:pPr>
      <w:widowControl/>
      <w:suppressAutoHyphens w:val="0"/>
      <w:spacing w:after="0" w:line="240" w:lineRule="auto"/>
      <w:jc w:val="center"/>
    </w:pPr>
    <w:rPr>
      <w:rFonts w:ascii="Times New Roman" w:eastAsia="Times New Roman" w:hAnsi="Times New Roman" w:cs="Times New Roman"/>
      <w:kern w:val="0"/>
      <w:sz w:val="28"/>
      <w:szCs w:val="24"/>
      <w:lang w:eastAsia="ru-RU"/>
    </w:rPr>
  </w:style>
  <w:style w:type="character" w:customStyle="1" w:styleId="afff5">
    <w:name w:val="Заголовок Знак"/>
    <w:basedOn w:val="a0"/>
    <w:link w:val="afff4"/>
    <w:rsid w:val="002720A3"/>
    <w:rPr>
      <w:rFonts w:ascii="Times New Roman" w:eastAsia="Times New Roman" w:hAnsi="Times New Roman" w:cs="Times New Roman"/>
      <w:sz w:val="28"/>
      <w:szCs w:val="24"/>
      <w:lang w:eastAsia="ru-RU"/>
    </w:rPr>
  </w:style>
  <w:style w:type="paragraph" w:customStyle="1" w:styleId="ConsPlusTitle">
    <w:name w:val="ConsPlusTitle"/>
    <w:uiPriority w:val="99"/>
    <w:rsid w:val="002720A3"/>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ff6">
    <w:name w:val="Hyperlink"/>
    <w:basedOn w:val="a0"/>
    <w:uiPriority w:val="99"/>
    <w:unhideWhenUsed/>
    <w:rsid w:val="002720A3"/>
    <w:rPr>
      <w:color w:val="0000FF"/>
      <w:u w:val="single"/>
    </w:rPr>
  </w:style>
  <w:style w:type="table" w:customStyle="1" w:styleId="120">
    <w:name w:val="Сетка таблицы12"/>
    <w:basedOn w:val="a1"/>
    <w:next w:val="afff1"/>
    <w:uiPriority w:val="59"/>
    <w:rsid w:val="00272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55313C"/>
  </w:style>
  <w:style w:type="table" w:customStyle="1" w:styleId="130">
    <w:name w:val="Сетка таблицы13"/>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5313C"/>
  </w:style>
  <w:style w:type="table" w:customStyle="1" w:styleId="140">
    <w:name w:val="Сетка таблицы14"/>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1"/>
    <w:uiPriority w:val="59"/>
    <w:rsid w:val="005531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55313C"/>
  </w:style>
  <w:style w:type="table" w:customStyle="1" w:styleId="101">
    <w:name w:val="Сетка таблицы10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f1"/>
    <w:uiPriority w:val="59"/>
    <w:rsid w:val="0055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
    <w:link w:val="afff8"/>
    <w:unhideWhenUsed/>
    <w:rsid w:val="002D127F"/>
    <w:pPr>
      <w:spacing w:after="120"/>
      <w:ind w:left="283"/>
    </w:pPr>
  </w:style>
  <w:style w:type="character" w:customStyle="1" w:styleId="afff8">
    <w:name w:val="Основной текст с отступом Знак"/>
    <w:basedOn w:val="a0"/>
    <w:link w:val="afff7"/>
    <w:rsid w:val="002D127F"/>
    <w:rPr>
      <w:rFonts w:ascii="Calibri" w:eastAsia="Lucida Sans Unicode" w:hAnsi="Calibri" w:cs="F"/>
      <w:kern w:val="2"/>
      <w:lang w:eastAsia="ar-SA"/>
    </w:rPr>
  </w:style>
  <w:style w:type="numbering" w:customStyle="1" w:styleId="42">
    <w:name w:val="Нет списка4"/>
    <w:next w:val="a2"/>
    <w:uiPriority w:val="99"/>
    <w:semiHidden/>
    <w:unhideWhenUsed/>
    <w:rsid w:val="002D127F"/>
  </w:style>
  <w:style w:type="paragraph" w:customStyle="1" w:styleId="18">
    <w:name w:val="Абзац списка1"/>
    <w:basedOn w:val="a"/>
    <w:rsid w:val="002D127F"/>
    <w:pPr>
      <w:widowControl/>
      <w:spacing w:after="0" w:line="360" w:lineRule="auto"/>
      <w:ind w:left="720"/>
    </w:pPr>
    <w:rPr>
      <w:rFonts w:ascii="Times New Roman" w:eastAsia="Times New Roman" w:hAnsi="Times New Roman" w:cs="Times New Roman"/>
      <w:kern w:val="1"/>
      <w:sz w:val="24"/>
      <w:szCs w:val="24"/>
    </w:rPr>
  </w:style>
  <w:style w:type="paragraph" w:customStyle="1" w:styleId="afff9">
    <w:name w:val="Абзац"/>
    <w:basedOn w:val="a"/>
    <w:rsid w:val="002D127F"/>
    <w:pPr>
      <w:widowControl/>
      <w:suppressAutoHyphens w:val="0"/>
      <w:spacing w:after="0" w:line="312" w:lineRule="auto"/>
      <w:ind w:firstLine="567"/>
      <w:jc w:val="both"/>
    </w:pPr>
    <w:rPr>
      <w:rFonts w:ascii="Times New Roman" w:eastAsia="Times New Roman" w:hAnsi="Times New Roman" w:cs="Times New Roman"/>
      <w:kern w:val="0"/>
      <w:sz w:val="24"/>
      <w:szCs w:val="20"/>
      <w:lang w:eastAsia="ru-RU"/>
    </w:rPr>
  </w:style>
  <w:style w:type="paragraph" w:customStyle="1" w:styleId="14TexstOSNOVA1012">
    <w:name w:val="14TexstOSNOVA_10/12"/>
    <w:basedOn w:val="a"/>
    <w:uiPriority w:val="99"/>
    <w:rsid w:val="002D127F"/>
    <w:pPr>
      <w:widowControl/>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fffa">
    <w:name w:val="Символ сноски"/>
    <w:rsid w:val="002D127F"/>
    <w:rPr>
      <w:vertAlign w:val="superscript"/>
    </w:rPr>
  </w:style>
  <w:style w:type="character" w:customStyle="1" w:styleId="19">
    <w:name w:val="Знак сноски1"/>
    <w:rsid w:val="002D127F"/>
    <w:rPr>
      <w:vertAlign w:val="superscript"/>
    </w:rPr>
  </w:style>
  <w:style w:type="character" w:customStyle="1" w:styleId="dash041e0431044b0447043d044b0439char1">
    <w:name w:val="dash041e_0431_044b_0447_043d_044b_0439__char1"/>
    <w:rsid w:val="002D127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2D127F"/>
    <w:pPr>
      <w:widowControl/>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6">
    <w:name w:val="Body Text 2"/>
    <w:basedOn w:val="a"/>
    <w:link w:val="27"/>
    <w:rsid w:val="002D127F"/>
    <w:pPr>
      <w:widowControl/>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7">
    <w:name w:val="Основной текст 2 Знак"/>
    <w:basedOn w:val="a0"/>
    <w:link w:val="26"/>
    <w:rsid w:val="002D127F"/>
    <w:rPr>
      <w:rFonts w:ascii="Times New Roman" w:eastAsia="Times New Roman" w:hAnsi="Times New Roman" w:cs="Times New Roman"/>
      <w:sz w:val="24"/>
      <w:szCs w:val="24"/>
      <w:lang w:eastAsia="ru-RU"/>
    </w:rPr>
  </w:style>
  <w:style w:type="paragraph" w:styleId="afffb">
    <w:name w:val="TOC Heading"/>
    <w:basedOn w:val="1"/>
    <w:next w:val="a"/>
    <w:uiPriority w:val="39"/>
    <w:qFormat/>
    <w:rsid w:val="002D127F"/>
    <w:pPr>
      <w:keepLines/>
      <w:spacing w:before="480" w:line="276" w:lineRule="auto"/>
      <w:outlineLvl w:val="9"/>
    </w:pPr>
    <w:rPr>
      <w:rFonts w:ascii="Cambria" w:eastAsia="Times New Roman" w:hAnsi="Cambria"/>
      <w:caps w:val="0"/>
      <w:color w:val="365F91"/>
      <w:kern w:val="0"/>
      <w:lang w:eastAsia="en-US"/>
    </w:rPr>
  </w:style>
  <w:style w:type="paragraph" w:customStyle="1" w:styleId="p4">
    <w:name w:val="p4"/>
    <w:basedOn w:val="a"/>
    <w:rsid w:val="002D127F"/>
    <w:pPr>
      <w:widowControl/>
      <w:suppressAutoHyphens w:val="0"/>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s1">
    <w:name w:val="s1"/>
    <w:rsid w:val="002D127F"/>
  </w:style>
  <w:style w:type="paragraph" w:customStyle="1" w:styleId="18TexstSPISOK1">
    <w:name w:val="18TexstSPISOK_1"/>
    <w:aliases w:val="1"/>
    <w:basedOn w:val="a"/>
    <w:rsid w:val="002D127F"/>
    <w:pPr>
      <w:widowControl/>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28">
    <w:name w:val="Body Text Indent 2"/>
    <w:basedOn w:val="a"/>
    <w:link w:val="29"/>
    <w:uiPriority w:val="99"/>
    <w:semiHidden/>
    <w:unhideWhenUsed/>
    <w:rsid w:val="002D127F"/>
    <w:pPr>
      <w:widowControl/>
      <w:spacing w:after="120" w:line="480" w:lineRule="auto"/>
      <w:ind w:left="283"/>
    </w:pPr>
    <w:rPr>
      <w:rFonts w:eastAsia="Arial Unicode MS" w:cs="Times New Roman"/>
      <w:color w:val="00000A"/>
      <w:kern w:val="1"/>
      <w:lang w:eastAsia="en-US"/>
    </w:rPr>
  </w:style>
  <w:style w:type="character" w:customStyle="1" w:styleId="29">
    <w:name w:val="Основной текст с отступом 2 Знак"/>
    <w:basedOn w:val="a0"/>
    <w:link w:val="28"/>
    <w:uiPriority w:val="99"/>
    <w:semiHidden/>
    <w:rsid w:val="002D127F"/>
    <w:rPr>
      <w:rFonts w:ascii="Calibri" w:eastAsia="Arial Unicode MS" w:hAnsi="Calibri" w:cs="Times New Roman"/>
      <w:color w:val="00000A"/>
      <w:kern w:val="1"/>
    </w:rPr>
  </w:style>
  <w:style w:type="character" w:customStyle="1" w:styleId="c12">
    <w:name w:val="c12"/>
    <w:basedOn w:val="a0"/>
    <w:rsid w:val="002D127F"/>
  </w:style>
  <w:style w:type="paragraph" w:customStyle="1" w:styleId="c11">
    <w:name w:val="c11"/>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a">
    <w:name w:val="Без интервала1"/>
    <w:rsid w:val="002D127F"/>
    <w:pPr>
      <w:spacing w:after="0" w:line="240" w:lineRule="auto"/>
    </w:pPr>
    <w:rPr>
      <w:rFonts w:ascii="Calibri" w:eastAsia="Times New Roman" w:hAnsi="Calibri" w:cs="Calibri"/>
    </w:rPr>
  </w:style>
  <w:style w:type="character" w:customStyle="1" w:styleId="blk">
    <w:name w:val="blk"/>
    <w:basedOn w:val="a0"/>
    <w:rsid w:val="002D127F"/>
  </w:style>
  <w:style w:type="character" w:customStyle="1" w:styleId="1b">
    <w:name w:val="Текст выноски Знак1"/>
    <w:uiPriority w:val="99"/>
    <w:semiHidden/>
    <w:rsid w:val="002D127F"/>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2D127F"/>
    <w:pPr>
      <w:widowControl/>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a">
    <w:name w:val="Без интервала2"/>
    <w:aliases w:val="основа"/>
    <w:uiPriority w:val="1"/>
    <w:qFormat/>
    <w:rsid w:val="002D127F"/>
    <w:pPr>
      <w:spacing w:after="0" w:line="240" w:lineRule="auto"/>
    </w:pPr>
    <w:rPr>
      <w:rFonts w:ascii="Calibri" w:eastAsia="Calibri" w:hAnsi="Calibri" w:cs="Times New Roman"/>
    </w:rPr>
  </w:style>
  <w:style w:type="paragraph" w:customStyle="1" w:styleId="afffc">
    <w:name w:val="А ОСН ТЕКСТ"/>
    <w:basedOn w:val="a"/>
    <w:link w:val="afffd"/>
    <w:rsid w:val="002D127F"/>
    <w:pPr>
      <w:widowControl/>
      <w:suppressAutoHyphens w:val="0"/>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ffd">
    <w:name w:val="А ОСН ТЕКСТ Знак"/>
    <w:link w:val="afffc"/>
    <w:rsid w:val="002D127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2D127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2D127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b">
    <w:name w:val="Знак сноски2"/>
    <w:rsid w:val="002D127F"/>
    <w:rPr>
      <w:vertAlign w:val="superscript"/>
    </w:rPr>
  </w:style>
  <w:style w:type="paragraph" w:customStyle="1" w:styleId="afffe">
    <w:name w:val="Знак"/>
    <w:basedOn w:val="a"/>
    <w:rsid w:val="002D127F"/>
    <w:pPr>
      <w:widowControl/>
      <w:suppressAutoHyphens w:val="0"/>
      <w:spacing w:after="160" w:line="240" w:lineRule="exact"/>
    </w:pPr>
    <w:rPr>
      <w:rFonts w:ascii="Verdana" w:eastAsia="Times New Roman" w:hAnsi="Verdana" w:cs="Times New Roman"/>
      <w:kern w:val="0"/>
      <w:sz w:val="20"/>
      <w:szCs w:val="20"/>
      <w:lang w:val="en-US" w:eastAsia="en-US"/>
    </w:rPr>
  </w:style>
  <w:style w:type="character" w:customStyle="1" w:styleId="1c">
    <w:name w:val="Основной текст + Курсив1"/>
    <w:rsid w:val="002D127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D127F"/>
    <w:pPr>
      <w:widowControl/>
      <w:autoSpaceDE w:val="0"/>
      <w:spacing w:after="0" w:line="180" w:lineRule="atLeast"/>
      <w:jc w:val="both"/>
      <w:textAlignment w:val="center"/>
    </w:pPr>
    <w:rPr>
      <w:rFonts w:ascii="PragmaticaC" w:eastAsia="Times New Roman" w:hAnsi="PragmaticaC" w:cs="PragmaticaC"/>
      <w:color w:val="000000"/>
      <w:kern w:val="0"/>
      <w:sz w:val="16"/>
      <w:szCs w:val="16"/>
    </w:rPr>
  </w:style>
  <w:style w:type="character" w:customStyle="1" w:styleId="1d">
    <w:name w:val="Текст сноски Знак1"/>
    <w:uiPriority w:val="99"/>
    <w:rsid w:val="002D127F"/>
    <w:rPr>
      <w:caps/>
      <w:lang w:eastAsia="ar-SA"/>
    </w:rPr>
  </w:style>
  <w:style w:type="character" w:customStyle="1" w:styleId="affff">
    <w:name w:val="Сноска_"/>
    <w:rsid w:val="002D127F"/>
    <w:rPr>
      <w:sz w:val="16"/>
      <w:szCs w:val="16"/>
      <w:lang w:bidi="ar-SA"/>
    </w:rPr>
  </w:style>
  <w:style w:type="character" w:customStyle="1" w:styleId="CenturySchoolbook">
    <w:name w:val="Сноска + Century Schoolbook"/>
    <w:aliases w:val="9 pt,Основной текст + Полужирный26"/>
    <w:semiHidden/>
    <w:rsid w:val="002D127F"/>
    <w:rPr>
      <w:rFonts w:ascii="Century Schoolbook" w:hAnsi="Century Schoolbook" w:cs="Century Schoolbook"/>
      <w:i/>
      <w:iCs/>
      <w:sz w:val="18"/>
      <w:szCs w:val="18"/>
      <w:lang w:bidi="ar-SA"/>
    </w:rPr>
  </w:style>
  <w:style w:type="character" w:customStyle="1" w:styleId="212">
    <w:name w:val="Основной текст + Полужирный21"/>
    <w:rsid w:val="002D127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2D127F"/>
    <w:rPr>
      <w:rFonts w:ascii="Times New Roman" w:hAnsi="Times New Roman" w:cs="Times New Roman"/>
      <w:b/>
      <w:bCs/>
      <w:i/>
      <w:iCs/>
      <w:spacing w:val="0"/>
      <w:sz w:val="22"/>
      <w:szCs w:val="22"/>
      <w:lang w:bidi="ar-SA"/>
    </w:rPr>
  </w:style>
  <w:style w:type="character" w:customStyle="1" w:styleId="112">
    <w:name w:val="Основной текст (11) + Не курсив"/>
    <w:rsid w:val="002D127F"/>
    <w:rPr>
      <w:rFonts w:ascii="Times New Roman" w:hAnsi="Times New Roman" w:cs="Times New Roman"/>
      <w:b/>
      <w:bCs/>
      <w:i/>
      <w:iCs/>
      <w:spacing w:val="0"/>
      <w:sz w:val="22"/>
      <w:szCs w:val="22"/>
      <w:lang w:bidi="ar-SA"/>
    </w:rPr>
  </w:style>
  <w:style w:type="character" w:customStyle="1" w:styleId="1116">
    <w:name w:val="Основной текст (11)16"/>
    <w:rsid w:val="002D127F"/>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2D127F"/>
    <w:rPr>
      <w:rFonts w:ascii="Arial" w:eastAsia="SimSun" w:hAnsi="Arial" w:cs="Mangal"/>
      <w:kern w:val="3"/>
      <w:sz w:val="24"/>
      <w:szCs w:val="24"/>
      <w:lang w:eastAsia="zh-CN" w:bidi="hi-IN"/>
    </w:rPr>
  </w:style>
  <w:style w:type="character" w:customStyle="1" w:styleId="affff0">
    <w:name w:val="Основной текст + Полужирный"/>
    <w:semiHidden/>
    <w:rsid w:val="002D127F"/>
    <w:rPr>
      <w:rFonts w:ascii="Century Schoolbook" w:hAnsi="Century Schoolbook"/>
      <w:b/>
      <w:bCs/>
      <w:sz w:val="24"/>
      <w:szCs w:val="24"/>
      <w:lang w:bidi="ar-SA"/>
    </w:rPr>
  </w:style>
  <w:style w:type="paragraph" w:customStyle="1" w:styleId="2c">
    <w:name w:val="Абзац списка2"/>
    <w:basedOn w:val="a"/>
    <w:rsid w:val="002D127F"/>
    <w:pPr>
      <w:widowControl/>
      <w:spacing w:after="0" w:line="360" w:lineRule="auto"/>
      <w:ind w:left="720"/>
    </w:pPr>
    <w:rPr>
      <w:rFonts w:ascii="Times New Roman" w:eastAsia="Times New Roman" w:hAnsi="Times New Roman" w:cs="Times New Roman"/>
      <w:kern w:val="1"/>
      <w:sz w:val="24"/>
      <w:szCs w:val="24"/>
    </w:rPr>
  </w:style>
  <w:style w:type="paragraph" w:customStyle="1" w:styleId="36">
    <w:name w:val="Без интервала3"/>
    <w:rsid w:val="002D127F"/>
    <w:pPr>
      <w:spacing w:after="0" w:line="240" w:lineRule="auto"/>
    </w:pPr>
    <w:rPr>
      <w:rFonts w:ascii="Calibri" w:eastAsia="Times New Roman" w:hAnsi="Calibri" w:cs="Calibri"/>
    </w:rPr>
  </w:style>
  <w:style w:type="paragraph" w:customStyle="1" w:styleId="msolistparagraph0">
    <w:name w:val="msolistparagraph"/>
    <w:basedOn w:val="a"/>
    <w:rsid w:val="002D127F"/>
    <w:pPr>
      <w:widowControl/>
      <w:suppressAutoHyphens w:val="0"/>
      <w:ind w:left="720"/>
      <w:contextualSpacing/>
    </w:pPr>
    <w:rPr>
      <w:rFonts w:eastAsia="Calibri" w:cs="Times New Roman"/>
      <w:kern w:val="0"/>
      <w:lang w:eastAsia="en-US"/>
    </w:rPr>
  </w:style>
  <w:style w:type="paragraph" w:customStyle="1" w:styleId="u-2-msonormal">
    <w:name w:val="u-2-msonormal"/>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41">
    <w:name w:val="Стиль 14 пт полужирный"/>
    <w:rsid w:val="002D127F"/>
    <w:rPr>
      <w:b/>
      <w:bCs/>
      <w:spacing w:val="-3"/>
      <w:sz w:val="28"/>
    </w:rPr>
  </w:style>
  <w:style w:type="paragraph" w:customStyle="1" w:styleId="c7e0e3eeebeee2eeea1">
    <w:name w:val="Зc7аe0гe3оeeлebоeeвe2оeeкea 1"/>
    <w:basedOn w:val="a"/>
    <w:next w:val="a"/>
    <w:rsid w:val="002D127F"/>
    <w:pPr>
      <w:keepNext/>
      <w:widowControl/>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2D127F"/>
    <w:rPr>
      <w:rFonts w:ascii="Arial" w:hAnsi="Arial" w:cs="Arial"/>
      <w:b/>
      <w:bCs/>
      <w:i/>
      <w:iCs/>
      <w:sz w:val="28"/>
      <w:szCs w:val="28"/>
      <w:lang w:val="ru-RU" w:eastAsia="ru-RU" w:bidi="ar-SA"/>
    </w:rPr>
  </w:style>
  <w:style w:type="character" w:customStyle="1" w:styleId="2d">
    <w:name w:val="Основной текст (2)_"/>
    <w:link w:val="2e"/>
    <w:rsid w:val="002D127F"/>
    <w:rPr>
      <w:rFonts w:ascii="Trebuchet MS" w:hAnsi="Trebuchet MS"/>
      <w:b/>
      <w:bCs/>
      <w:shd w:val="clear" w:color="auto" w:fill="FFFFFF"/>
    </w:rPr>
  </w:style>
  <w:style w:type="character" w:customStyle="1" w:styleId="1e">
    <w:name w:val="Основной текст + Полужирный1"/>
    <w:rsid w:val="002D127F"/>
    <w:rPr>
      <w:rFonts w:ascii="Trebuchet MS" w:hAnsi="Trebuchet MS" w:cs="Trebuchet MS"/>
      <w:b/>
      <w:bCs/>
      <w:sz w:val="20"/>
      <w:szCs w:val="20"/>
      <w:u w:val="none"/>
      <w:lang w:val="ru-RU" w:eastAsia="ru-RU" w:bidi="ar-SA"/>
    </w:rPr>
  </w:style>
  <w:style w:type="character" w:customStyle="1" w:styleId="8pt">
    <w:name w:val="Основной текст + 8 pt"/>
    <w:rsid w:val="002D127F"/>
    <w:rPr>
      <w:rFonts w:ascii="Trebuchet MS" w:hAnsi="Trebuchet MS" w:cs="Trebuchet MS"/>
      <w:sz w:val="16"/>
      <w:szCs w:val="16"/>
      <w:u w:val="none"/>
      <w:lang w:val="ru-RU" w:eastAsia="ru-RU" w:bidi="ar-SA"/>
    </w:rPr>
  </w:style>
  <w:style w:type="paragraph" w:customStyle="1" w:styleId="2e">
    <w:name w:val="Основной текст (2)"/>
    <w:basedOn w:val="a"/>
    <w:link w:val="2d"/>
    <w:rsid w:val="002D127F"/>
    <w:pPr>
      <w:shd w:val="clear" w:color="auto" w:fill="FFFFFF"/>
      <w:suppressAutoHyphens w:val="0"/>
      <w:spacing w:before="180" w:after="0" w:line="211" w:lineRule="exact"/>
      <w:ind w:firstLine="360"/>
      <w:jc w:val="both"/>
    </w:pPr>
    <w:rPr>
      <w:rFonts w:ascii="Trebuchet MS" w:eastAsiaTheme="minorHAnsi" w:hAnsi="Trebuchet MS" w:cstheme="minorBidi"/>
      <w:b/>
      <w:bCs/>
      <w:kern w:val="0"/>
      <w:lang w:eastAsia="en-US"/>
    </w:rPr>
  </w:style>
  <w:style w:type="character" w:customStyle="1" w:styleId="2f">
    <w:name w:val="Заголовок №2_"/>
    <w:link w:val="2f0"/>
    <w:rsid w:val="002D127F"/>
    <w:rPr>
      <w:sz w:val="21"/>
      <w:szCs w:val="21"/>
      <w:shd w:val="clear" w:color="auto" w:fill="FFFFFF"/>
    </w:rPr>
  </w:style>
  <w:style w:type="paragraph" w:customStyle="1" w:styleId="2f0">
    <w:name w:val="Заголовок №2"/>
    <w:basedOn w:val="a"/>
    <w:link w:val="2f"/>
    <w:rsid w:val="002D127F"/>
    <w:pPr>
      <w:shd w:val="clear" w:color="auto" w:fill="FFFFFF"/>
      <w:suppressAutoHyphens w:val="0"/>
      <w:spacing w:before="180" w:after="0" w:line="240" w:lineRule="atLeast"/>
      <w:outlineLvl w:val="1"/>
    </w:pPr>
    <w:rPr>
      <w:rFonts w:asciiTheme="minorHAnsi" w:eastAsiaTheme="minorHAnsi" w:hAnsiTheme="minorHAnsi" w:cstheme="minorBidi"/>
      <w:kern w:val="0"/>
      <w:sz w:val="21"/>
      <w:szCs w:val="21"/>
      <w:lang w:eastAsia="en-US"/>
    </w:rPr>
  </w:style>
  <w:style w:type="character" w:customStyle="1" w:styleId="1f">
    <w:name w:val="Основной шрифт абзаца1"/>
    <w:rsid w:val="002D127F"/>
  </w:style>
  <w:style w:type="paragraph" w:customStyle="1" w:styleId="1f0">
    <w:name w:val="Обычный1"/>
    <w:rsid w:val="002D127F"/>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2D127F"/>
    <w:pPr>
      <w:suppressLineNumbers/>
      <w:spacing w:after="0" w:line="100" w:lineRule="atLeast"/>
    </w:pPr>
    <w:rPr>
      <w:rFonts w:ascii="Times New Roman" w:eastAsia="Andale Sans UI" w:hAnsi="Times New Roman" w:cs="Tahoma"/>
      <w:kern w:val="1"/>
      <w:sz w:val="24"/>
      <w:szCs w:val="24"/>
      <w:lang w:val="de-DE" w:eastAsia="fa-IR" w:bidi="fa-IR"/>
    </w:rPr>
  </w:style>
  <w:style w:type="character" w:customStyle="1" w:styleId="WW8Num38z2">
    <w:name w:val="WW8Num38z2"/>
    <w:rsid w:val="002D127F"/>
    <w:rPr>
      <w:rFonts w:ascii="Wingdings" w:hAnsi="Wingdings"/>
    </w:rPr>
  </w:style>
  <w:style w:type="numbering" w:customStyle="1" w:styleId="52">
    <w:name w:val="Нет списка5"/>
    <w:next w:val="a2"/>
    <w:uiPriority w:val="99"/>
    <w:semiHidden/>
    <w:unhideWhenUsed/>
    <w:rsid w:val="0031381A"/>
  </w:style>
  <w:style w:type="table" w:customStyle="1" w:styleId="150">
    <w:name w:val="Сетка таблицы15"/>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1381A"/>
  </w:style>
  <w:style w:type="table" w:customStyle="1" w:styleId="160">
    <w:name w:val="Сетка таблицы16"/>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ff1"/>
    <w:uiPriority w:val="59"/>
    <w:rsid w:val="0031381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unhideWhenUsed/>
    <w:rsid w:val="0031381A"/>
  </w:style>
  <w:style w:type="table" w:customStyle="1" w:styleId="102">
    <w:name w:val="Сетка таблицы10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ff1"/>
    <w:uiPriority w:val="59"/>
    <w:rsid w:val="003138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1381A"/>
  </w:style>
  <w:style w:type="table" w:customStyle="1" w:styleId="170">
    <w:name w:val="Сетка таблицы17"/>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31381A"/>
  </w:style>
  <w:style w:type="table" w:customStyle="1" w:styleId="180">
    <w:name w:val="Сетка таблицы18"/>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f1"/>
    <w:uiPriority w:val="59"/>
    <w:rsid w:val="0031381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1381A"/>
  </w:style>
  <w:style w:type="table" w:customStyle="1" w:styleId="103">
    <w:name w:val="Сетка таблицы10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fff1"/>
    <w:uiPriority w:val="59"/>
    <w:rsid w:val="003138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f1"/>
    <w:uiPriority w:val="39"/>
    <w:rsid w:val="007D44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f1"/>
    <w:uiPriority w:val="39"/>
    <w:rsid w:val="007D44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ff1"/>
    <w:uiPriority w:val="39"/>
    <w:rsid w:val="00A9598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next w:val="afff1"/>
    <w:uiPriority w:val="39"/>
    <w:rsid w:val="00A9598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next w:val="afff1"/>
    <w:uiPriority w:val="39"/>
    <w:rsid w:val="00DE5D9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next w:val="afff1"/>
    <w:uiPriority w:val="39"/>
    <w:rsid w:val="005A2F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f1"/>
    <w:uiPriority w:val="39"/>
    <w:rsid w:val="00006A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fff1"/>
    <w:uiPriority w:val="39"/>
    <w:rsid w:val="00006A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5928">
      <w:bodyDiv w:val="1"/>
      <w:marLeft w:val="0"/>
      <w:marRight w:val="0"/>
      <w:marTop w:val="0"/>
      <w:marBottom w:val="0"/>
      <w:divBdr>
        <w:top w:val="none" w:sz="0" w:space="0" w:color="auto"/>
        <w:left w:val="none" w:sz="0" w:space="0" w:color="auto"/>
        <w:bottom w:val="none" w:sz="0" w:space="0" w:color="auto"/>
        <w:right w:val="none" w:sz="0" w:space="0" w:color="auto"/>
      </w:divBdr>
    </w:div>
    <w:div w:id="13665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inobr.gov-murman.ru/files/OVZ/Prikaz_%E2%84%96_1599_ot_19.12.2014.pdf" TargetMode="External"/><Relationship Id="rId18" Type="http://schemas.openxmlformats.org/officeDocument/2006/relationships/hyperlink" Target="consultantplus://offline/ref=1E4DBDF0A40DE79F93FB09484327CFBF01B5CDF4738489DF6C841C68FFB99A13EE9971F720925B26c0B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obr.gov-murman.ru/files/OVZ/Prikaz_%E2%84%96_1598_ot_19.12.2014.pdf" TargetMode="External"/><Relationship Id="rId17" Type="http://schemas.openxmlformats.org/officeDocument/2006/relationships/hyperlink" Target="consultantplus://offline/ref=1E4DBDF0A40DE79F93FB09484327CFBF01B4C6F5708089DF6C841C68FFB99A13EE9971F720925B26c0B7K" TargetMode="External"/><Relationship Id="rId2" Type="http://schemas.openxmlformats.org/officeDocument/2006/relationships/numbering" Target="numbering.xml"/><Relationship Id="rId16" Type="http://schemas.openxmlformats.org/officeDocument/2006/relationships/hyperlink" Target="consultantplus://offline/ref=1E4DBDF0A40DE79F93FB09484327CFBF00B1CBF2748F89DF6C841C68FFB99A13EE9971F720925B26c0B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5" Type="http://schemas.openxmlformats.org/officeDocument/2006/relationships/webSettings" Target="webSettings.xml"/><Relationship Id="rId15" Type="http://schemas.openxmlformats.org/officeDocument/2006/relationships/hyperlink" Target="consultantplus://offline/ref=1E4DBDF0A40DE79F93FB09484327CFBF00B1CEF0778789DF6C841C68FFB99A13EE9971F720925B26c0B7K" TargetMode="External"/><Relationship Id="rId10" Type="http://schemas.openxmlformats.org/officeDocument/2006/relationships/hyperlink" Target="consultantplus://offline/ref=F2DC2873B9CA8D08B8588E92F895F706F37987592A659A16D1139B58CE17F95458747AB9CB6E3B38OFMBF" TargetMode="External"/><Relationship Id="rId19" Type="http://schemas.openxmlformats.org/officeDocument/2006/relationships/hyperlink" Target="consultantplus://offline/ref=1E4DBDF0A40DE79F93FB09484327CFBF01B5CBF3778389DF6C841C68FFB99A13EE9971F720925B26c0B7K" TargetMode="External"/><Relationship Id="rId4" Type="http://schemas.openxmlformats.org/officeDocument/2006/relationships/settings" Target="settings.xml"/><Relationship Id="rId9" Type="http://schemas.openxmlformats.org/officeDocument/2006/relationships/hyperlink" Target="consultantplus://offline/ref=3E61416FD74EB71CB72C9C97D06C12BB1F28348EDE321A2852588D836083A2911222590FB6B51ED7N1P4F" TargetMode="External"/><Relationship Id="rId14" Type="http://schemas.openxmlformats.org/officeDocument/2006/relationships/hyperlink" Target="consultantplus://offline/ref=1E4DBDF0A40DE79F93FB09484327CFBF00B5CCFF7F8F89DF6C841C68FFB99A13EE9971F720925B26c0B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C9D6-C4CC-4C2A-8788-B905442C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105313</Words>
  <Characters>600290</Characters>
  <Application>Microsoft Office Word</Application>
  <DocSecurity>0</DocSecurity>
  <Lines>5002</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66</cp:revision>
  <cp:lastPrinted>2019-02-13T10:45:00Z</cp:lastPrinted>
  <dcterms:created xsi:type="dcterms:W3CDTF">2019-02-11T06:47:00Z</dcterms:created>
  <dcterms:modified xsi:type="dcterms:W3CDTF">2019-02-28T05:07:00Z</dcterms:modified>
</cp:coreProperties>
</file>