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119"/>
        <w:gridCol w:w="2977"/>
      </w:tblGrid>
      <w:tr w:rsidR="008948FD" w:rsidTr="008948FD">
        <w:trPr>
          <w:trHeight w:val="1550"/>
        </w:trPr>
        <w:tc>
          <w:tcPr>
            <w:tcW w:w="3397" w:type="dxa"/>
            <w:tcBorders>
              <w:top w:val="single" w:sz="4" w:space="0" w:color="000000"/>
              <w:left w:val="single" w:sz="4" w:space="0" w:color="000000"/>
              <w:bottom w:val="single" w:sz="4" w:space="0" w:color="000000"/>
              <w:right w:val="single" w:sz="4" w:space="0" w:color="000000"/>
            </w:tcBorders>
          </w:tcPr>
          <w:p w:rsidR="008948FD" w:rsidRDefault="008948FD">
            <w:pPr>
              <w:widowControl w:val="0"/>
              <w:overflowPunct w:val="0"/>
              <w:autoSpaceDE w:val="0"/>
              <w:autoSpaceDN w:val="0"/>
              <w:adjustRightInd w:val="0"/>
              <w:ind w:right="283"/>
              <w:rPr>
                <w:rFonts w:eastAsia="Calibri"/>
              </w:rPr>
            </w:pPr>
            <w:r>
              <w:rPr>
                <w:rFonts w:ascii="Times New Roman" w:eastAsia="Calibri" w:hAnsi="Times New Roman"/>
              </w:rPr>
              <w:t>Рассмотрено на заседании Управляющего Совета</w:t>
            </w:r>
            <w:r>
              <w:rPr>
                <w:rFonts w:eastAsia="Calibri"/>
              </w:rPr>
              <w:t xml:space="preserve"> </w:t>
            </w:r>
          </w:p>
          <w:p w:rsidR="008948FD" w:rsidRDefault="008948FD">
            <w:pPr>
              <w:widowControl w:val="0"/>
              <w:tabs>
                <w:tab w:val="left" w:pos="945"/>
              </w:tabs>
              <w:spacing w:line="200" w:lineRule="exact"/>
              <w:ind w:right="283"/>
              <w:rPr>
                <w:rFonts w:ascii="Times New Roman" w:eastAsia="Calibri" w:hAnsi="Times New Roman"/>
              </w:rPr>
            </w:pPr>
            <w:r>
              <w:rPr>
                <w:rFonts w:ascii="Times New Roman" w:eastAsia="Calibri" w:hAnsi="Times New Roman"/>
              </w:rPr>
              <w:t>Протокол №  1 от 13.09.2018</w:t>
            </w:r>
          </w:p>
          <w:p w:rsidR="008948FD" w:rsidRDefault="008948FD">
            <w:pPr>
              <w:widowControl w:val="0"/>
              <w:tabs>
                <w:tab w:val="left" w:pos="945"/>
              </w:tabs>
              <w:spacing w:line="200" w:lineRule="exact"/>
              <w:ind w:left="284" w:right="283"/>
              <w:rPr>
                <w:rFonts w:ascii="Times New Roman" w:eastAsia="Calibri" w:hAnsi="Times New Roman"/>
              </w:rPr>
            </w:pPr>
            <w:r>
              <w:rPr>
                <w:rFonts w:ascii="Times New Roman" w:eastAsia="Calibri" w:hAnsi="Times New Roman"/>
              </w:rPr>
              <w:t xml:space="preserve">                     </w:t>
            </w:r>
            <w:r>
              <w:rPr>
                <w:rFonts w:ascii="Times New Roman" w:eastAsia="Calibri" w:hAnsi="Times New Roman"/>
              </w:rPr>
              <w:tab/>
            </w:r>
          </w:p>
          <w:p w:rsidR="008948FD" w:rsidRDefault="008948FD">
            <w:pPr>
              <w:pStyle w:val="a8"/>
              <w:tabs>
                <w:tab w:val="left" w:pos="840"/>
              </w:tabs>
              <w:spacing w:line="360" w:lineRule="auto"/>
              <w:ind w:right="283" w:firstLine="0"/>
              <w:jc w:val="left"/>
              <w:rPr>
                <w:rFonts w:ascii="Times New Roman" w:hAnsi="Times New Roman"/>
                <w:b/>
                <w:bCs/>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948FD" w:rsidRDefault="008948FD">
            <w:pPr>
              <w:widowControl w:val="0"/>
              <w:overflowPunct w:val="0"/>
              <w:autoSpaceDE w:val="0"/>
              <w:autoSpaceDN w:val="0"/>
              <w:adjustRightInd w:val="0"/>
              <w:ind w:right="283"/>
              <w:rPr>
                <w:rFonts w:ascii="Times New Roman" w:eastAsia="Calibri" w:hAnsi="Times New Roman"/>
              </w:rPr>
            </w:pPr>
            <w:r>
              <w:rPr>
                <w:rFonts w:ascii="Times New Roman" w:eastAsia="Calibri" w:hAnsi="Times New Roman"/>
              </w:rPr>
              <w:t>Принято на заседании</w:t>
            </w:r>
          </w:p>
          <w:p w:rsidR="008948FD" w:rsidRDefault="008948FD">
            <w:pPr>
              <w:widowControl w:val="0"/>
              <w:overflowPunct w:val="0"/>
              <w:autoSpaceDE w:val="0"/>
              <w:autoSpaceDN w:val="0"/>
              <w:adjustRightInd w:val="0"/>
              <w:ind w:right="283"/>
              <w:rPr>
                <w:rFonts w:ascii="Times New Roman" w:eastAsia="Calibri" w:hAnsi="Times New Roman"/>
              </w:rPr>
            </w:pPr>
            <w:r>
              <w:rPr>
                <w:rFonts w:ascii="Times New Roman" w:eastAsia="Calibri" w:hAnsi="Times New Roman"/>
              </w:rPr>
              <w:t>педагогического совета</w:t>
            </w:r>
          </w:p>
          <w:p w:rsidR="008948FD" w:rsidRDefault="008948FD">
            <w:pPr>
              <w:widowControl w:val="0"/>
              <w:overflowPunct w:val="0"/>
              <w:autoSpaceDE w:val="0"/>
              <w:autoSpaceDN w:val="0"/>
              <w:adjustRightInd w:val="0"/>
              <w:ind w:right="283"/>
              <w:rPr>
                <w:rFonts w:ascii="Times New Roman" w:eastAsia="Calibri" w:hAnsi="Times New Roman"/>
                <w:b/>
                <w:bCs/>
                <w:sz w:val="24"/>
                <w:szCs w:val="24"/>
              </w:rPr>
            </w:pPr>
            <w:r>
              <w:rPr>
                <w:rFonts w:ascii="Times New Roman" w:eastAsia="Calibri" w:hAnsi="Times New Roman"/>
              </w:rPr>
              <w:t xml:space="preserve">Протокол №  1 от </w:t>
            </w:r>
            <w:r w:rsidRPr="008948FD">
              <w:rPr>
                <w:rFonts w:ascii="Times New Roman" w:eastAsia="Calibri" w:hAnsi="Times New Roman"/>
              </w:rPr>
              <w:t>1</w:t>
            </w:r>
            <w:r>
              <w:rPr>
                <w:rFonts w:ascii="Times New Roman" w:eastAsia="Calibri" w:hAnsi="Times New Roman"/>
              </w:rPr>
              <w:t>3.09.2018</w:t>
            </w:r>
          </w:p>
        </w:tc>
        <w:tc>
          <w:tcPr>
            <w:tcW w:w="2977" w:type="dxa"/>
            <w:tcBorders>
              <w:top w:val="single" w:sz="4" w:space="0" w:color="000000"/>
              <w:left w:val="single" w:sz="4" w:space="0" w:color="000000"/>
              <w:bottom w:val="single" w:sz="4" w:space="0" w:color="000000"/>
              <w:right w:val="single" w:sz="4" w:space="0" w:color="000000"/>
            </w:tcBorders>
          </w:tcPr>
          <w:p w:rsidR="008948FD" w:rsidRDefault="008948FD">
            <w:pPr>
              <w:widowControl w:val="0"/>
              <w:tabs>
                <w:tab w:val="left" w:pos="945"/>
              </w:tabs>
              <w:spacing w:line="200" w:lineRule="exact"/>
              <w:ind w:right="283"/>
              <w:rPr>
                <w:rFonts w:ascii="Times New Roman" w:eastAsia="Calibri" w:hAnsi="Times New Roman"/>
              </w:rPr>
            </w:pPr>
            <w:r>
              <w:rPr>
                <w:rFonts w:ascii="Times New Roman" w:eastAsia="Calibri" w:hAnsi="Times New Roman"/>
              </w:rPr>
              <w:t xml:space="preserve">Утверждено приказом </w:t>
            </w:r>
          </w:p>
          <w:p w:rsidR="008948FD" w:rsidRDefault="008948FD">
            <w:pPr>
              <w:widowControl w:val="0"/>
              <w:tabs>
                <w:tab w:val="left" w:pos="945"/>
              </w:tabs>
              <w:spacing w:line="200" w:lineRule="exact"/>
              <w:ind w:right="283"/>
              <w:rPr>
                <w:rFonts w:ascii="Times New Roman" w:eastAsia="Calibri" w:hAnsi="Times New Roman"/>
              </w:rPr>
            </w:pPr>
            <w:r>
              <w:rPr>
                <w:rFonts w:ascii="Times New Roman" w:eastAsia="Calibri" w:hAnsi="Times New Roman"/>
              </w:rPr>
              <w:t>МАОУ СОШ № 94 города</w:t>
            </w:r>
          </w:p>
          <w:p w:rsidR="008948FD" w:rsidRDefault="008948FD">
            <w:pPr>
              <w:widowControl w:val="0"/>
              <w:tabs>
                <w:tab w:val="left" w:pos="945"/>
              </w:tabs>
              <w:spacing w:line="200" w:lineRule="exact"/>
              <w:ind w:right="283"/>
              <w:rPr>
                <w:rFonts w:ascii="Times New Roman" w:eastAsia="Calibri" w:hAnsi="Times New Roman"/>
              </w:rPr>
            </w:pPr>
            <w:r>
              <w:rPr>
                <w:rFonts w:ascii="Times New Roman" w:eastAsia="Calibri" w:hAnsi="Times New Roman"/>
              </w:rPr>
              <w:t xml:space="preserve"> Тюмени № </w:t>
            </w:r>
            <w:r w:rsidRPr="008948FD">
              <w:rPr>
                <w:rFonts w:ascii="Times New Roman" w:eastAsia="Calibri" w:hAnsi="Times New Roman"/>
              </w:rPr>
              <w:t>172-</w:t>
            </w:r>
            <w:r>
              <w:rPr>
                <w:rFonts w:ascii="Times New Roman" w:eastAsia="Calibri" w:hAnsi="Times New Roman"/>
                <w:lang w:val="en-US"/>
              </w:rPr>
              <w:t>o</w:t>
            </w:r>
            <w:r>
              <w:rPr>
                <w:rFonts w:ascii="Times New Roman" w:eastAsia="Calibri" w:hAnsi="Times New Roman"/>
              </w:rPr>
              <w:t xml:space="preserve">  от           </w:t>
            </w:r>
            <w:r w:rsidRPr="008948FD">
              <w:rPr>
                <w:rFonts w:ascii="Times New Roman" w:eastAsia="Calibri" w:hAnsi="Times New Roman"/>
              </w:rPr>
              <w:t>14.09.</w:t>
            </w:r>
            <w:r>
              <w:rPr>
                <w:rFonts w:ascii="Times New Roman" w:eastAsia="Calibri" w:hAnsi="Times New Roman"/>
              </w:rPr>
              <w:t>2018</w:t>
            </w:r>
          </w:p>
          <w:p w:rsidR="008948FD" w:rsidRDefault="008948FD">
            <w:pPr>
              <w:widowControl w:val="0"/>
              <w:tabs>
                <w:tab w:val="left" w:pos="945"/>
              </w:tabs>
              <w:spacing w:line="200" w:lineRule="exact"/>
              <w:ind w:right="283"/>
              <w:rPr>
                <w:rFonts w:ascii="Times New Roman" w:eastAsia="Calibri" w:hAnsi="Times New Roman"/>
              </w:rPr>
            </w:pPr>
            <w:r>
              <w:rPr>
                <w:rFonts w:ascii="Times New Roman" w:eastAsia="Calibri" w:hAnsi="Times New Roman"/>
              </w:rPr>
              <w:t xml:space="preserve">                 </w:t>
            </w:r>
          </w:p>
          <w:p w:rsidR="008948FD" w:rsidRDefault="008948FD">
            <w:pPr>
              <w:pStyle w:val="a8"/>
              <w:tabs>
                <w:tab w:val="left" w:pos="840"/>
              </w:tabs>
              <w:spacing w:line="360" w:lineRule="auto"/>
              <w:ind w:right="283" w:firstLine="0"/>
              <w:jc w:val="left"/>
              <w:rPr>
                <w:rFonts w:ascii="Times New Roman" w:hAnsi="Times New Roman"/>
                <w:b/>
                <w:bCs/>
                <w:color w:val="auto"/>
                <w:sz w:val="24"/>
                <w:szCs w:val="24"/>
              </w:rPr>
            </w:pPr>
          </w:p>
        </w:tc>
      </w:tr>
    </w:tbl>
    <w:p w:rsidR="008948FD" w:rsidRDefault="008948FD" w:rsidP="008948FD">
      <w:pPr>
        <w:framePr w:hSpace="180" w:wrap="around" w:vAnchor="page" w:hAnchor="margin" w:xAlign="center" w:y="541"/>
        <w:spacing w:after="0" w:line="240" w:lineRule="auto"/>
        <w:rPr>
          <w:rFonts w:ascii="Times New Roman" w:hAnsi="Times New Roman"/>
          <w:sz w:val="24"/>
          <w:szCs w:val="24"/>
        </w:rPr>
      </w:pPr>
      <w:r>
        <w:rPr>
          <w:rFonts w:ascii="Times New Roman" w:hAnsi="Times New Roman"/>
          <w:sz w:val="24"/>
          <w:szCs w:val="24"/>
        </w:rPr>
        <w:t xml:space="preserve">                                                                                                      </w:t>
      </w:r>
    </w:p>
    <w:p w:rsidR="008948FD" w:rsidRDefault="008948FD" w:rsidP="008948FD">
      <w:pPr>
        <w:rPr>
          <w:rFonts w:ascii="Times New Roman" w:hAnsi="Times New Roman"/>
          <w:sz w:val="24"/>
          <w:szCs w:val="24"/>
        </w:rPr>
      </w:pPr>
    </w:p>
    <w:p w:rsidR="00CB1174" w:rsidRPr="00CB1174" w:rsidRDefault="00CB1174" w:rsidP="00CB1174">
      <w:pPr>
        <w:spacing w:line="395" w:lineRule="exact"/>
        <w:ind w:left="426" w:firstLine="142"/>
        <w:rPr>
          <w:rFonts w:ascii="Calibri" w:eastAsia="Times New Roman" w:hAnsi="Calibri" w:cs="Times New Roman"/>
          <w:sz w:val="24"/>
          <w:szCs w:val="24"/>
          <w:lang w:eastAsia="ru-RU"/>
        </w:rPr>
      </w:pPr>
    </w:p>
    <w:p w:rsidR="00CB1174" w:rsidRPr="00CB1174" w:rsidRDefault="00CB1174" w:rsidP="00CB1174">
      <w:pPr>
        <w:spacing w:line="395" w:lineRule="exact"/>
        <w:ind w:left="426" w:firstLine="142"/>
        <w:rPr>
          <w:rFonts w:ascii="Calibri" w:eastAsia="Times New Roman" w:hAnsi="Calibri" w:cs="Times New Roman"/>
          <w:sz w:val="24"/>
          <w:szCs w:val="24"/>
          <w:lang w:eastAsia="ru-RU"/>
        </w:rPr>
      </w:pPr>
    </w:p>
    <w:p w:rsidR="00CB1174" w:rsidRPr="00CB1174" w:rsidRDefault="00CB1174" w:rsidP="0022115E">
      <w:pPr>
        <w:spacing w:line="395" w:lineRule="exact"/>
        <w:rPr>
          <w:rFonts w:ascii="Calibri" w:eastAsia="Times New Roman" w:hAnsi="Calibri" w:cs="Times New Roman"/>
          <w:sz w:val="24"/>
          <w:szCs w:val="24"/>
          <w:lang w:eastAsia="ru-RU"/>
        </w:rPr>
      </w:pPr>
    </w:p>
    <w:p w:rsidR="00CB1174" w:rsidRPr="00CB1174" w:rsidRDefault="00CB1174" w:rsidP="00CB1174">
      <w:pPr>
        <w:spacing w:after="0" w:line="100" w:lineRule="atLeast"/>
        <w:jc w:val="center"/>
        <w:outlineLvl w:val="0"/>
        <w:rPr>
          <w:rFonts w:ascii="Times New Roman" w:eastAsia="Times New Roman" w:hAnsi="Times New Roman" w:cs="Calibri"/>
          <w:sz w:val="32"/>
          <w:szCs w:val="32"/>
          <w:lang w:eastAsia="ru-RU"/>
        </w:rPr>
      </w:pPr>
      <w:r w:rsidRPr="00CB1174">
        <w:rPr>
          <w:rFonts w:ascii="Times New Roman" w:eastAsia="Times New Roman" w:hAnsi="Times New Roman" w:cs="Times New Roman"/>
          <w:b/>
          <w:sz w:val="32"/>
          <w:szCs w:val="32"/>
          <w:lang w:eastAsia="ru-RU"/>
        </w:rPr>
        <w:t xml:space="preserve">Адаптированная основная общеобразовательная программа начального общего образования </w:t>
      </w:r>
      <w:r w:rsidR="00BC553F">
        <w:rPr>
          <w:rFonts w:ascii="Times New Roman" w:eastAsia="Times New Roman" w:hAnsi="Times New Roman" w:cs="Times New Roman"/>
          <w:b/>
          <w:sz w:val="32"/>
          <w:szCs w:val="32"/>
          <w:lang w:eastAsia="ru-RU"/>
        </w:rPr>
        <w:t xml:space="preserve">для </w:t>
      </w:r>
      <w:bookmarkStart w:id="0" w:name="_GoBack"/>
      <w:bookmarkEnd w:id="0"/>
      <w:r w:rsidRPr="00CB1174">
        <w:rPr>
          <w:rFonts w:ascii="Times New Roman" w:eastAsia="Times New Roman" w:hAnsi="Times New Roman" w:cs="Times New Roman"/>
          <w:b/>
          <w:sz w:val="32"/>
          <w:szCs w:val="32"/>
          <w:lang w:eastAsia="ru-RU"/>
        </w:rPr>
        <w:t>обучающихся с нарушениями опорно-двигательного аппарата</w:t>
      </w:r>
    </w:p>
    <w:p w:rsidR="00CB1174" w:rsidRDefault="00CB1174" w:rsidP="00CB1174">
      <w:pPr>
        <w:spacing w:after="0" w:line="100" w:lineRule="atLeast"/>
        <w:jc w:val="center"/>
        <w:rPr>
          <w:rFonts w:ascii="Times New Roman" w:eastAsia="Times New Roman" w:hAnsi="Times New Roman" w:cs="Times New Roman"/>
          <w:b/>
          <w:sz w:val="28"/>
          <w:szCs w:val="36"/>
          <w:lang w:eastAsia="ru-RU"/>
        </w:rPr>
      </w:pPr>
      <w:r w:rsidRPr="00CB1174">
        <w:rPr>
          <w:rFonts w:ascii="Times New Roman" w:eastAsia="Times New Roman" w:hAnsi="Times New Roman" w:cs="Times New Roman"/>
          <w:b/>
          <w:sz w:val="28"/>
          <w:szCs w:val="36"/>
          <w:lang w:eastAsia="ru-RU"/>
        </w:rPr>
        <w:t>(вариант 6.1)</w:t>
      </w:r>
    </w:p>
    <w:p w:rsidR="008948FD" w:rsidRPr="008948FD" w:rsidRDefault="008948FD" w:rsidP="00CB1174">
      <w:pPr>
        <w:spacing w:after="0" w:line="100" w:lineRule="atLeast"/>
        <w:jc w:val="center"/>
        <w:rPr>
          <w:rFonts w:ascii="Times New Roman" w:eastAsia="Times New Roman" w:hAnsi="Times New Roman" w:cs="Times New Roman"/>
          <w:b/>
          <w:sz w:val="24"/>
          <w:szCs w:val="24"/>
          <w:lang w:eastAsia="ru-RU"/>
        </w:rPr>
      </w:pPr>
      <w:r w:rsidRPr="008948FD">
        <w:rPr>
          <w:rFonts w:ascii="Times New Roman" w:eastAsia="Times New Roman" w:hAnsi="Times New Roman" w:cs="Times New Roman"/>
          <w:b/>
          <w:sz w:val="24"/>
          <w:szCs w:val="24"/>
          <w:lang w:eastAsia="ru-RU"/>
        </w:rPr>
        <w:t>МАОУ СОШ № 94 ГОРОДА ТЮМЕНИ</w:t>
      </w:r>
    </w:p>
    <w:p w:rsidR="00CB1174" w:rsidRPr="008948FD" w:rsidRDefault="00CB1174" w:rsidP="00CB1174">
      <w:pPr>
        <w:spacing w:line="200" w:lineRule="exact"/>
        <w:rPr>
          <w:rFonts w:ascii="Calibri" w:eastAsia="Times New Roman" w:hAnsi="Calibri" w:cs="Times New Roman"/>
          <w:sz w:val="24"/>
          <w:szCs w:val="24"/>
          <w:lang w:eastAsia="ru-RU"/>
        </w:rPr>
      </w:pPr>
    </w:p>
    <w:p w:rsidR="00CB1174" w:rsidRPr="00CB1174" w:rsidRDefault="00CB1174" w:rsidP="00CB1174">
      <w:pPr>
        <w:spacing w:line="200" w:lineRule="exact"/>
        <w:ind w:firstLine="142"/>
        <w:rPr>
          <w:rFonts w:ascii="Calibri" w:eastAsia="Times New Roman" w:hAnsi="Calibri" w:cs="Times New Roman"/>
          <w:sz w:val="24"/>
          <w:szCs w:val="24"/>
          <w:lang w:eastAsia="ru-RU"/>
        </w:rPr>
      </w:pPr>
    </w:p>
    <w:p w:rsidR="00CB1174" w:rsidRPr="00CB1174" w:rsidRDefault="00CB1174" w:rsidP="00CB1174">
      <w:pPr>
        <w:spacing w:line="200" w:lineRule="exact"/>
        <w:rPr>
          <w:rFonts w:ascii="Calibri" w:eastAsia="Times New Roman" w:hAnsi="Calibri" w:cs="Times New Roman"/>
          <w:sz w:val="24"/>
          <w:szCs w:val="24"/>
          <w:lang w:eastAsia="ru-RU"/>
        </w:rPr>
      </w:pPr>
    </w:p>
    <w:p w:rsidR="00CB1174" w:rsidRPr="00CB1174" w:rsidRDefault="00CB1174" w:rsidP="00CB1174">
      <w:pPr>
        <w:spacing w:line="200" w:lineRule="exact"/>
        <w:rPr>
          <w:rFonts w:ascii="Calibri" w:eastAsia="Times New Roman" w:hAnsi="Calibri" w:cs="Times New Roman"/>
          <w:sz w:val="24"/>
          <w:szCs w:val="24"/>
          <w:lang w:eastAsia="ru-RU"/>
        </w:rPr>
      </w:pPr>
    </w:p>
    <w:p w:rsidR="00CB1174" w:rsidRPr="00CB1174" w:rsidRDefault="00CB1174" w:rsidP="00CB1174">
      <w:pPr>
        <w:widowControl w:val="0"/>
        <w:spacing w:after="0" w:line="240" w:lineRule="auto"/>
        <w:jc w:val="center"/>
        <w:rPr>
          <w:rFonts w:ascii="Times New Roman" w:eastAsia="Times New Roman" w:hAnsi="Times New Roman" w:cs="Times New Roman"/>
          <w:sz w:val="24"/>
          <w:szCs w:val="24"/>
          <w:lang w:eastAsia="ru-RU"/>
        </w:rPr>
      </w:pPr>
    </w:p>
    <w:p w:rsidR="00CB1174" w:rsidRPr="00CB1174" w:rsidRDefault="00CB1174" w:rsidP="00CB1174">
      <w:pPr>
        <w:widowControl w:val="0"/>
        <w:spacing w:after="0" w:line="240" w:lineRule="auto"/>
        <w:jc w:val="center"/>
        <w:rPr>
          <w:rFonts w:ascii="Times New Roman" w:eastAsia="Times New Roman" w:hAnsi="Times New Roman" w:cs="Times New Roman"/>
          <w:sz w:val="24"/>
          <w:szCs w:val="24"/>
          <w:lang w:eastAsia="ru-RU"/>
        </w:rPr>
      </w:pPr>
    </w:p>
    <w:p w:rsidR="00CB1174" w:rsidRPr="00CB1174" w:rsidRDefault="00CB1174" w:rsidP="00CB1174">
      <w:pPr>
        <w:widowControl w:val="0"/>
        <w:spacing w:after="0" w:line="240" w:lineRule="auto"/>
        <w:jc w:val="center"/>
        <w:rPr>
          <w:rFonts w:ascii="Times New Roman" w:eastAsia="Times New Roman" w:hAnsi="Times New Roman" w:cs="Times New Roman"/>
          <w:sz w:val="24"/>
          <w:szCs w:val="24"/>
          <w:lang w:eastAsia="ru-RU"/>
        </w:rPr>
      </w:pPr>
    </w:p>
    <w:p w:rsidR="00CB1174" w:rsidRPr="00CB1174" w:rsidRDefault="00CB1174" w:rsidP="00CB1174">
      <w:pPr>
        <w:widowControl w:val="0"/>
        <w:spacing w:after="0" w:line="240" w:lineRule="auto"/>
        <w:jc w:val="center"/>
        <w:rPr>
          <w:rFonts w:ascii="Times New Roman" w:eastAsia="Times New Roman" w:hAnsi="Times New Roman" w:cs="Times New Roman"/>
          <w:sz w:val="24"/>
          <w:szCs w:val="24"/>
          <w:lang w:eastAsia="ru-RU"/>
        </w:rPr>
      </w:pPr>
    </w:p>
    <w:p w:rsidR="00CB1174" w:rsidRPr="00CB1174" w:rsidRDefault="00CB1174" w:rsidP="00CB1174">
      <w:pPr>
        <w:widowControl w:val="0"/>
        <w:spacing w:after="0" w:line="240" w:lineRule="auto"/>
        <w:rPr>
          <w:rFonts w:ascii="Times New Roman" w:eastAsia="Times New Roman" w:hAnsi="Times New Roman" w:cs="Times New Roman"/>
          <w:sz w:val="24"/>
          <w:szCs w:val="24"/>
          <w:lang w:eastAsia="ru-RU"/>
        </w:rPr>
      </w:pPr>
    </w:p>
    <w:p w:rsidR="00CB1174" w:rsidRPr="00CB1174" w:rsidRDefault="00CB1174" w:rsidP="00CB1174">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CB1174" w:rsidRPr="00CB1174" w:rsidRDefault="00CB1174" w:rsidP="00CB1174">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CB1174" w:rsidRPr="00CB1174" w:rsidRDefault="00CB1174" w:rsidP="00CB1174">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CB1174" w:rsidRPr="00CB1174" w:rsidRDefault="00CB1174" w:rsidP="00CB1174">
      <w:pPr>
        <w:widowControl w:val="0"/>
        <w:suppressAutoHyphens/>
        <w:spacing w:after="0" w:line="240" w:lineRule="auto"/>
        <w:rPr>
          <w:rFonts w:ascii="Times New Roman" w:eastAsia="Lucida Sans Unicode" w:hAnsi="Times New Roman" w:cs="Times New Roman"/>
          <w:b/>
          <w:kern w:val="2"/>
          <w:sz w:val="24"/>
          <w:szCs w:val="24"/>
          <w:lang w:eastAsia="ar-SA"/>
        </w:rPr>
      </w:pPr>
    </w:p>
    <w:p w:rsidR="00CB1174" w:rsidRDefault="00CB1174" w:rsidP="00CB1174">
      <w:pPr>
        <w:widowControl w:val="0"/>
        <w:suppressAutoHyphens/>
        <w:spacing w:after="0" w:line="240" w:lineRule="auto"/>
        <w:rPr>
          <w:rFonts w:ascii="Times New Roman" w:eastAsia="Lucida Sans Unicode" w:hAnsi="Times New Roman" w:cs="Times New Roman"/>
          <w:b/>
          <w:kern w:val="2"/>
          <w:sz w:val="24"/>
          <w:szCs w:val="24"/>
          <w:lang w:eastAsia="ar-SA"/>
        </w:rPr>
      </w:pPr>
    </w:p>
    <w:p w:rsidR="00E270FD" w:rsidRDefault="00E270FD" w:rsidP="00CB1174">
      <w:pPr>
        <w:widowControl w:val="0"/>
        <w:suppressAutoHyphens/>
        <w:spacing w:after="0" w:line="240" w:lineRule="auto"/>
        <w:rPr>
          <w:rFonts w:ascii="Times New Roman" w:eastAsia="Lucida Sans Unicode" w:hAnsi="Times New Roman" w:cs="Times New Roman"/>
          <w:b/>
          <w:kern w:val="2"/>
          <w:sz w:val="24"/>
          <w:szCs w:val="24"/>
          <w:lang w:eastAsia="ar-SA"/>
        </w:rPr>
      </w:pPr>
    </w:p>
    <w:p w:rsidR="00E270FD" w:rsidRDefault="00E270FD" w:rsidP="00CB1174">
      <w:pPr>
        <w:widowControl w:val="0"/>
        <w:suppressAutoHyphens/>
        <w:spacing w:after="0" w:line="240" w:lineRule="auto"/>
        <w:rPr>
          <w:rFonts w:ascii="Times New Roman" w:eastAsia="Lucida Sans Unicode" w:hAnsi="Times New Roman" w:cs="Times New Roman"/>
          <w:b/>
          <w:kern w:val="2"/>
          <w:sz w:val="24"/>
          <w:szCs w:val="24"/>
          <w:lang w:eastAsia="ar-SA"/>
        </w:rPr>
      </w:pPr>
    </w:p>
    <w:p w:rsidR="00E270FD" w:rsidRDefault="00E270FD" w:rsidP="00CB1174">
      <w:pPr>
        <w:widowControl w:val="0"/>
        <w:suppressAutoHyphens/>
        <w:spacing w:after="0" w:line="240" w:lineRule="auto"/>
        <w:rPr>
          <w:rFonts w:ascii="Times New Roman" w:eastAsia="Lucida Sans Unicode" w:hAnsi="Times New Roman" w:cs="Times New Roman"/>
          <w:b/>
          <w:kern w:val="2"/>
          <w:sz w:val="24"/>
          <w:szCs w:val="24"/>
          <w:lang w:eastAsia="ar-SA"/>
        </w:rPr>
      </w:pPr>
    </w:p>
    <w:p w:rsidR="00E270FD" w:rsidRDefault="00E270FD" w:rsidP="00CB1174">
      <w:pPr>
        <w:widowControl w:val="0"/>
        <w:suppressAutoHyphens/>
        <w:spacing w:after="0" w:line="240" w:lineRule="auto"/>
        <w:rPr>
          <w:rFonts w:ascii="Times New Roman" w:eastAsia="Lucida Sans Unicode" w:hAnsi="Times New Roman" w:cs="Times New Roman"/>
          <w:b/>
          <w:kern w:val="2"/>
          <w:sz w:val="24"/>
          <w:szCs w:val="24"/>
          <w:lang w:eastAsia="ar-SA"/>
        </w:rPr>
      </w:pPr>
    </w:p>
    <w:p w:rsidR="00E270FD" w:rsidRDefault="00E270FD" w:rsidP="00CB1174">
      <w:pPr>
        <w:widowControl w:val="0"/>
        <w:suppressAutoHyphens/>
        <w:spacing w:after="0" w:line="240" w:lineRule="auto"/>
        <w:rPr>
          <w:rFonts w:ascii="Times New Roman" w:eastAsia="Lucida Sans Unicode" w:hAnsi="Times New Roman" w:cs="Times New Roman"/>
          <w:b/>
          <w:kern w:val="2"/>
          <w:sz w:val="24"/>
          <w:szCs w:val="24"/>
          <w:lang w:eastAsia="ar-SA"/>
        </w:rPr>
      </w:pPr>
    </w:p>
    <w:p w:rsidR="00E270FD" w:rsidRDefault="00E270FD" w:rsidP="00CB1174">
      <w:pPr>
        <w:widowControl w:val="0"/>
        <w:suppressAutoHyphens/>
        <w:spacing w:after="0" w:line="240" w:lineRule="auto"/>
        <w:rPr>
          <w:rFonts w:ascii="Times New Roman" w:eastAsia="Lucida Sans Unicode" w:hAnsi="Times New Roman" w:cs="Times New Roman"/>
          <w:b/>
          <w:kern w:val="2"/>
          <w:sz w:val="24"/>
          <w:szCs w:val="24"/>
          <w:lang w:eastAsia="ar-SA"/>
        </w:rPr>
      </w:pPr>
    </w:p>
    <w:p w:rsidR="009077B3" w:rsidRDefault="009077B3" w:rsidP="00CB1174">
      <w:pPr>
        <w:widowControl w:val="0"/>
        <w:suppressAutoHyphens/>
        <w:spacing w:after="0" w:line="240" w:lineRule="auto"/>
        <w:rPr>
          <w:rFonts w:ascii="Times New Roman" w:eastAsia="Lucida Sans Unicode" w:hAnsi="Times New Roman" w:cs="Times New Roman"/>
          <w:b/>
          <w:kern w:val="2"/>
          <w:sz w:val="24"/>
          <w:szCs w:val="24"/>
          <w:lang w:eastAsia="ar-SA"/>
        </w:rPr>
      </w:pPr>
    </w:p>
    <w:p w:rsidR="009077B3" w:rsidRDefault="009077B3" w:rsidP="00CB1174">
      <w:pPr>
        <w:widowControl w:val="0"/>
        <w:suppressAutoHyphens/>
        <w:spacing w:after="0" w:line="240" w:lineRule="auto"/>
        <w:rPr>
          <w:rFonts w:ascii="Times New Roman" w:eastAsia="Lucida Sans Unicode" w:hAnsi="Times New Roman" w:cs="Times New Roman"/>
          <w:b/>
          <w:kern w:val="2"/>
          <w:sz w:val="24"/>
          <w:szCs w:val="24"/>
          <w:lang w:eastAsia="ar-SA"/>
        </w:rPr>
      </w:pPr>
    </w:p>
    <w:p w:rsidR="009077B3" w:rsidRDefault="009077B3" w:rsidP="00CB1174">
      <w:pPr>
        <w:widowControl w:val="0"/>
        <w:suppressAutoHyphens/>
        <w:spacing w:after="0" w:line="240" w:lineRule="auto"/>
        <w:rPr>
          <w:rFonts w:ascii="Times New Roman" w:eastAsia="Lucida Sans Unicode" w:hAnsi="Times New Roman" w:cs="Times New Roman"/>
          <w:b/>
          <w:kern w:val="2"/>
          <w:sz w:val="24"/>
          <w:szCs w:val="24"/>
          <w:lang w:eastAsia="ar-SA"/>
        </w:rPr>
      </w:pPr>
    </w:p>
    <w:p w:rsidR="009077B3" w:rsidRDefault="009077B3" w:rsidP="00CB1174">
      <w:pPr>
        <w:widowControl w:val="0"/>
        <w:suppressAutoHyphens/>
        <w:spacing w:after="0" w:line="240" w:lineRule="auto"/>
        <w:rPr>
          <w:rFonts w:ascii="Times New Roman" w:eastAsia="Lucida Sans Unicode" w:hAnsi="Times New Roman" w:cs="Times New Roman"/>
          <w:b/>
          <w:kern w:val="2"/>
          <w:sz w:val="24"/>
          <w:szCs w:val="24"/>
          <w:lang w:eastAsia="ar-SA"/>
        </w:rPr>
      </w:pPr>
    </w:p>
    <w:p w:rsidR="009077B3" w:rsidRDefault="009077B3" w:rsidP="00CB1174">
      <w:pPr>
        <w:widowControl w:val="0"/>
        <w:suppressAutoHyphens/>
        <w:spacing w:after="0" w:line="240" w:lineRule="auto"/>
        <w:rPr>
          <w:rFonts w:ascii="Times New Roman" w:eastAsia="Lucida Sans Unicode" w:hAnsi="Times New Roman" w:cs="Times New Roman"/>
          <w:b/>
          <w:kern w:val="2"/>
          <w:sz w:val="24"/>
          <w:szCs w:val="24"/>
          <w:lang w:eastAsia="ar-SA"/>
        </w:rPr>
      </w:pPr>
    </w:p>
    <w:p w:rsidR="009077B3" w:rsidRPr="00CB1174" w:rsidRDefault="009077B3" w:rsidP="00CB1174">
      <w:pPr>
        <w:widowControl w:val="0"/>
        <w:suppressAutoHyphens/>
        <w:spacing w:after="0" w:line="240" w:lineRule="auto"/>
        <w:rPr>
          <w:rFonts w:ascii="Times New Roman" w:eastAsia="Lucida Sans Unicode" w:hAnsi="Times New Roman" w:cs="Times New Roman"/>
          <w:b/>
          <w:kern w:val="2"/>
          <w:sz w:val="24"/>
          <w:szCs w:val="24"/>
          <w:lang w:eastAsia="ar-SA"/>
        </w:rPr>
      </w:pPr>
    </w:p>
    <w:p w:rsidR="00CB1174" w:rsidRPr="00CB1174" w:rsidRDefault="00CB1174" w:rsidP="00CB1174">
      <w:pPr>
        <w:widowControl w:val="0"/>
        <w:suppressAutoHyphens/>
        <w:spacing w:after="0" w:line="240" w:lineRule="auto"/>
        <w:jc w:val="center"/>
        <w:rPr>
          <w:rFonts w:ascii="Times New Roman" w:eastAsia="Lucida Sans Unicode" w:hAnsi="Times New Roman" w:cs="Times New Roman"/>
          <w:b/>
          <w:kern w:val="2"/>
          <w:sz w:val="24"/>
          <w:szCs w:val="24"/>
          <w:lang w:eastAsia="ar-SA"/>
        </w:rPr>
      </w:pPr>
      <w:r w:rsidRPr="00CB1174">
        <w:rPr>
          <w:rFonts w:ascii="Times New Roman" w:eastAsia="Lucida Sans Unicode" w:hAnsi="Times New Roman" w:cs="Times New Roman"/>
          <w:b/>
          <w:kern w:val="2"/>
          <w:sz w:val="24"/>
          <w:szCs w:val="24"/>
          <w:lang w:eastAsia="ar-SA"/>
        </w:rPr>
        <w:t>Тюмень</w:t>
      </w:r>
    </w:p>
    <w:p w:rsidR="00CB1174" w:rsidRPr="00CB1174" w:rsidRDefault="00CB1174" w:rsidP="00CB1174">
      <w:pPr>
        <w:widowControl w:val="0"/>
        <w:suppressAutoHyphens/>
        <w:spacing w:after="0" w:line="240" w:lineRule="auto"/>
        <w:jc w:val="center"/>
        <w:rPr>
          <w:rFonts w:ascii="Times New Roman" w:eastAsia="Lucida Sans Unicode" w:hAnsi="Times New Roman" w:cs="Times New Roman"/>
          <w:b/>
          <w:kern w:val="2"/>
          <w:sz w:val="24"/>
          <w:szCs w:val="24"/>
          <w:lang w:eastAsia="ar-SA"/>
        </w:rPr>
      </w:pPr>
      <w:r w:rsidRPr="00CB1174">
        <w:rPr>
          <w:rFonts w:ascii="Times New Roman" w:eastAsia="Lucida Sans Unicode" w:hAnsi="Times New Roman" w:cs="Times New Roman"/>
          <w:b/>
          <w:kern w:val="2"/>
          <w:sz w:val="24"/>
          <w:szCs w:val="24"/>
          <w:lang w:eastAsia="ar-SA"/>
        </w:rPr>
        <w:t>2018</w:t>
      </w:r>
    </w:p>
    <w:p w:rsidR="00CB1174" w:rsidRPr="00CB1174" w:rsidRDefault="00CB1174" w:rsidP="00CB1174">
      <w:pPr>
        <w:suppressAutoHyphens/>
        <w:spacing w:before="480" w:after="360" w:line="240" w:lineRule="auto"/>
        <w:jc w:val="center"/>
        <w:rPr>
          <w:rFonts w:ascii="Times New Roman" w:eastAsia="Arial Unicode MS" w:hAnsi="Times New Roman" w:cs="Times New Roman"/>
          <w:kern w:val="1"/>
          <w:sz w:val="24"/>
          <w:szCs w:val="24"/>
        </w:rPr>
      </w:pPr>
      <w:r w:rsidRPr="00CB1174">
        <w:rPr>
          <w:rFonts w:ascii="Times New Roman" w:eastAsia="Arial Unicode MS" w:hAnsi="Times New Roman" w:cs="Times New Roman"/>
          <w:kern w:val="1"/>
          <w:sz w:val="24"/>
          <w:szCs w:val="24"/>
        </w:rPr>
        <w:lastRenderedPageBreak/>
        <w:t>ОГЛАВЛЕНИЕ</w:t>
      </w:r>
    </w:p>
    <w:p w:rsidR="00CB1174" w:rsidRPr="00CB1174" w:rsidRDefault="00CB1174" w:rsidP="00CB1174">
      <w:pPr>
        <w:suppressAutoHyphens/>
        <w:spacing w:before="480" w:after="360" w:line="240" w:lineRule="auto"/>
        <w:rPr>
          <w:rFonts w:ascii="Times New Roman" w:eastAsia="Arial Unicode MS" w:hAnsi="Times New Roman" w:cs="Times New Roman"/>
          <w:kern w:val="1"/>
          <w:sz w:val="24"/>
          <w:szCs w:val="24"/>
        </w:rPr>
      </w:pPr>
      <w:r w:rsidRPr="00CB1174">
        <w:rPr>
          <w:rFonts w:ascii="Times New Roman" w:eastAsia="Arial Unicode MS" w:hAnsi="Times New Roman" w:cs="Times New Roman"/>
          <w:kern w:val="1"/>
          <w:sz w:val="24"/>
          <w:szCs w:val="24"/>
        </w:rPr>
        <w:t>ОБЩИЕ ПОЛОЖЕНИЯ…………………………………………………………………………..4</w:t>
      </w:r>
    </w:p>
    <w:p w:rsidR="00CB1174" w:rsidRPr="00CB1174" w:rsidRDefault="00CB1174" w:rsidP="00CB1174">
      <w:pPr>
        <w:tabs>
          <w:tab w:val="right" w:leader="dot" w:pos="9498"/>
        </w:tabs>
        <w:suppressAutoHyphens/>
        <w:spacing w:after="200" w:line="276" w:lineRule="auto"/>
        <w:rPr>
          <w:rFonts w:ascii="Calibri" w:eastAsia="Times New Roman" w:hAnsi="Calibri" w:cs="Calibri"/>
          <w:noProof/>
          <w:color w:val="00000A"/>
          <w:sz w:val="24"/>
          <w:szCs w:val="24"/>
          <w:lang w:eastAsia="ru-RU"/>
        </w:rPr>
      </w:pPr>
      <w:r w:rsidRPr="00CB1174">
        <w:rPr>
          <w:rFonts w:ascii="Calibri" w:eastAsia="Arial Unicode MS" w:hAnsi="Calibri" w:cs="Calibri"/>
          <w:color w:val="00000A"/>
          <w:kern w:val="1"/>
          <w:sz w:val="24"/>
          <w:szCs w:val="24"/>
        </w:rPr>
        <w:fldChar w:fldCharType="begin"/>
      </w:r>
      <w:r w:rsidRPr="00CB1174">
        <w:rPr>
          <w:rFonts w:ascii="Calibri" w:eastAsia="Arial Unicode MS" w:hAnsi="Calibri" w:cs="Calibri"/>
          <w:color w:val="00000A"/>
          <w:kern w:val="1"/>
          <w:sz w:val="24"/>
          <w:szCs w:val="24"/>
        </w:rPr>
        <w:instrText xml:space="preserve"> TOC \o "1-3" \h \z \u </w:instrText>
      </w:r>
      <w:r w:rsidRPr="00CB1174">
        <w:rPr>
          <w:rFonts w:ascii="Calibri" w:eastAsia="Arial Unicode MS" w:hAnsi="Calibri" w:cs="Calibri"/>
          <w:color w:val="00000A"/>
          <w:kern w:val="1"/>
          <w:sz w:val="24"/>
          <w:szCs w:val="24"/>
        </w:rPr>
        <w:fldChar w:fldCharType="separate"/>
      </w:r>
      <w:hyperlink w:anchor="_Toc413974302" w:history="1">
        <w:r w:rsidRPr="00CB1174">
          <w:rPr>
            <w:rFonts w:ascii="Times New Roman" w:eastAsia="Arial Unicode MS" w:hAnsi="Times New Roman" w:cs="Times New Roman"/>
            <w:noProof/>
            <w:kern w:val="1"/>
            <w:sz w:val="24"/>
            <w:szCs w:val="24"/>
          </w:rPr>
          <w:t>1.1. Целевой раздел…</w:t>
        </w:r>
        <w:r w:rsidR="00507F85">
          <w:rPr>
            <w:rFonts w:ascii="Times New Roman" w:eastAsia="Arial Unicode MS" w:hAnsi="Times New Roman" w:cs="Times New Roman"/>
            <w:noProof/>
            <w:kern w:val="1"/>
            <w:sz w:val="24"/>
            <w:szCs w:val="24"/>
          </w:rPr>
          <w:t>……………………………………………………………………………..5</w:t>
        </w:r>
        <w:r w:rsidRPr="00CB1174">
          <w:rPr>
            <w:rFonts w:ascii="Times New Roman" w:eastAsia="Arial Unicode MS" w:hAnsi="Times New Roman" w:cs="Times New Roman"/>
            <w:noProof/>
            <w:kern w:val="1"/>
            <w:sz w:val="24"/>
            <w:szCs w:val="24"/>
          </w:rPr>
          <w:t xml:space="preserve">   </w:t>
        </w:r>
      </w:hyperlink>
    </w:p>
    <w:p w:rsidR="00CB1174" w:rsidRPr="00CB1174" w:rsidRDefault="00384392" w:rsidP="00CB1174">
      <w:pPr>
        <w:tabs>
          <w:tab w:val="right" w:leader="dot" w:pos="9498"/>
        </w:tabs>
        <w:suppressAutoHyphens/>
        <w:spacing w:after="200" w:line="276" w:lineRule="auto"/>
        <w:rPr>
          <w:rFonts w:ascii="Calibri" w:eastAsia="Times New Roman" w:hAnsi="Calibri" w:cs="Calibri"/>
          <w:noProof/>
          <w:color w:val="00000A"/>
          <w:sz w:val="24"/>
          <w:szCs w:val="24"/>
          <w:lang w:eastAsia="ru-RU"/>
        </w:rPr>
      </w:pPr>
      <w:hyperlink w:anchor="_Toc413974303" w:history="1">
        <w:r w:rsidR="00CB1174" w:rsidRPr="00CB1174">
          <w:rPr>
            <w:rFonts w:ascii="Times New Roman" w:eastAsia="Arial Unicode MS" w:hAnsi="Times New Roman" w:cs="Times New Roman"/>
            <w:noProof/>
            <w:kern w:val="1"/>
            <w:sz w:val="24"/>
            <w:szCs w:val="24"/>
          </w:rPr>
          <w:t>1.1.1. Пояснительная записка</w:t>
        </w:r>
        <w:r w:rsidR="00CB1174" w:rsidRPr="00CB1174">
          <w:rPr>
            <w:rFonts w:ascii="Calibri" w:eastAsia="Arial Unicode MS" w:hAnsi="Calibri" w:cs="Calibri"/>
            <w:noProof/>
            <w:webHidden/>
            <w:color w:val="00000A"/>
            <w:kern w:val="1"/>
            <w:sz w:val="24"/>
            <w:szCs w:val="24"/>
          </w:rPr>
          <w:tab/>
        </w:r>
      </w:hyperlink>
      <w:r w:rsidR="00507F85">
        <w:rPr>
          <w:rFonts w:ascii="Times New Roman" w:eastAsia="Arial Unicode MS" w:hAnsi="Times New Roman" w:cs="Times New Roman"/>
          <w:noProof/>
          <w:kern w:val="28"/>
          <w:sz w:val="24"/>
          <w:szCs w:val="24"/>
        </w:rPr>
        <w:t>5</w:t>
      </w:r>
    </w:p>
    <w:p w:rsidR="00CB1174" w:rsidRPr="00CB1174" w:rsidRDefault="00384392" w:rsidP="00CB1174">
      <w:pPr>
        <w:tabs>
          <w:tab w:val="right" w:leader="dot" w:pos="9498"/>
        </w:tabs>
        <w:suppressAutoHyphens/>
        <w:spacing w:after="200" w:line="276" w:lineRule="auto"/>
        <w:rPr>
          <w:rFonts w:ascii="Times New Roman" w:eastAsia="Arial Unicode MS" w:hAnsi="Times New Roman" w:cs="Times New Roman"/>
          <w:noProof/>
          <w:kern w:val="1"/>
          <w:sz w:val="24"/>
          <w:szCs w:val="24"/>
        </w:rPr>
      </w:pPr>
      <w:hyperlink w:anchor="_Toc413974304" w:history="1">
        <w:r w:rsidR="00CB1174" w:rsidRPr="00CB1174">
          <w:rPr>
            <w:rFonts w:ascii="Times New Roman" w:eastAsia="Arial Unicode MS" w:hAnsi="Times New Roman" w:cs="Times New Roman"/>
            <w:noProof/>
            <w:kern w:val="1"/>
            <w:sz w:val="24"/>
            <w:szCs w:val="24"/>
          </w:rPr>
          <w:t>1.2. Планируемые результ</w:t>
        </w:r>
        <w:r w:rsidR="0098772F">
          <w:rPr>
            <w:rFonts w:ascii="Times New Roman" w:eastAsia="Arial Unicode MS" w:hAnsi="Times New Roman" w:cs="Times New Roman"/>
            <w:noProof/>
            <w:kern w:val="1"/>
            <w:sz w:val="24"/>
            <w:szCs w:val="24"/>
          </w:rPr>
          <w:t>аты освоения обучающимися с нарушениями опорно-двигательного аппарата  (вариант 6</w:t>
        </w:r>
        <w:r w:rsidR="00CB1174" w:rsidRPr="00CB1174">
          <w:rPr>
            <w:rFonts w:ascii="Times New Roman" w:eastAsia="Arial Unicode MS" w:hAnsi="Times New Roman" w:cs="Times New Roman"/>
            <w:noProof/>
            <w:kern w:val="1"/>
            <w:sz w:val="24"/>
            <w:szCs w:val="24"/>
          </w:rPr>
          <w:t>.1)</w:t>
        </w:r>
        <w:r w:rsidR="00CB1174" w:rsidRPr="00CB1174">
          <w:rPr>
            <w:rFonts w:ascii="Calibri" w:eastAsia="Arial Unicode MS" w:hAnsi="Calibri" w:cs="Calibri"/>
            <w:noProof/>
            <w:webHidden/>
            <w:color w:val="00000A"/>
            <w:kern w:val="1"/>
            <w:sz w:val="24"/>
            <w:szCs w:val="24"/>
          </w:rPr>
          <w:tab/>
        </w:r>
      </w:hyperlink>
      <w:r w:rsidR="00CB1174" w:rsidRPr="00CB1174">
        <w:rPr>
          <w:rFonts w:ascii="Calibri" w:eastAsia="Arial Unicode MS" w:hAnsi="Calibri" w:cs="Calibri"/>
          <w:noProof/>
          <w:color w:val="00000A"/>
          <w:kern w:val="1"/>
          <w:sz w:val="24"/>
          <w:szCs w:val="24"/>
        </w:rPr>
        <w:t>.</w:t>
      </w:r>
      <w:r w:rsidR="00507F85">
        <w:rPr>
          <w:rFonts w:ascii="Times New Roman" w:eastAsia="Arial Unicode MS" w:hAnsi="Times New Roman" w:cs="Times New Roman"/>
          <w:noProof/>
          <w:kern w:val="1"/>
          <w:sz w:val="24"/>
          <w:szCs w:val="24"/>
        </w:rPr>
        <w:t>9</w:t>
      </w:r>
      <w:r w:rsidR="00CB1174" w:rsidRPr="00CB1174">
        <w:rPr>
          <w:rFonts w:ascii="Times New Roman" w:eastAsia="Arial Unicode MS" w:hAnsi="Times New Roman" w:cs="Times New Roman"/>
          <w:noProof/>
          <w:kern w:val="1"/>
          <w:sz w:val="24"/>
          <w:szCs w:val="24"/>
        </w:rPr>
        <w:t xml:space="preserve"> </w:t>
      </w:r>
    </w:p>
    <w:p w:rsidR="00CB1174" w:rsidRPr="00CB1174" w:rsidRDefault="00CB1174" w:rsidP="00CB1174">
      <w:pPr>
        <w:tabs>
          <w:tab w:val="right" w:leader="dot" w:pos="9498"/>
        </w:tabs>
        <w:suppressAutoHyphens/>
        <w:spacing w:after="200" w:line="276" w:lineRule="auto"/>
        <w:rPr>
          <w:rFonts w:ascii="Times New Roman" w:eastAsia="Arial Unicode MS" w:hAnsi="Times New Roman" w:cs="Times New Roman"/>
          <w:noProof/>
          <w:kern w:val="1"/>
          <w:sz w:val="24"/>
          <w:szCs w:val="24"/>
        </w:rPr>
      </w:pPr>
      <w:r w:rsidRPr="00CB1174">
        <w:rPr>
          <w:rFonts w:ascii="Times New Roman" w:eastAsia="Times New Roman" w:hAnsi="Times New Roman" w:cs="Times New Roman"/>
          <w:bCs/>
          <w:noProof/>
          <w:sz w:val="24"/>
          <w:szCs w:val="24"/>
          <w:lang w:eastAsia="ru-RU"/>
        </w:rPr>
        <w:t>1.2.1..</w:t>
      </w:r>
      <w:r w:rsidRPr="00CB1174">
        <w:rPr>
          <w:rFonts w:ascii="Times New Roman" w:eastAsia="Times New Roman" w:hAnsi="Times New Roman" w:cs="Times New Roman"/>
          <w:noProof/>
          <w:sz w:val="24"/>
          <w:szCs w:val="24"/>
          <w:lang w:eastAsia="ru-RU"/>
        </w:rPr>
        <w:t xml:space="preserve">Чтение. Работа с текстом </w:t>
      </w:r>
      <w:r w:rsidRPr="00CB1174">
        <w:rPr>
          <w:rFonts w:ascii="Times New Roman" w:eastAsia="Times New Roman" w:hAnsi="Times New Roman" w:cs="Times New Roman"/>
          <w:bCs/>
          <w:noProof/>
          <w:sz w:val="24"/>
          <w:szCs w:val="24"/>
          <w:lang w:eastAsia="ru-RU"/>
        </w:rPr>
        <w:t>(метапредметные результаты)</w:t>
      </w:r>
      <w:r w:rsidR="00507F85">
        <w:rPr>
          <w:rFonts w:ascii="Times New Roman" w:eastAsia="Times New Roman" w:hAnsi="Times New Roman" w:cs="Times New Roman"/>
          <w:noProof/>
          <w:sz w:val="24"/>
          <w:szCs w:val="24"/>
          <w:lang w:eastAsia="ru-RU"/>
        </w:rPr>
        <w:tab/>
        <w:t>11</w:t>
      </w:r>
    </w:p>
    <w:p w:rsidR="00CB1174" w:rsidRPr="00CB1174" w:rsidRDefault="00CB1174" w:rsidP="00CB1174">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CB1174">
        <w:rPr>
          <w:rFonts w:ascii="Times New Roman" w:eastAsia="Times New Roman" w:hAnsi="Times New Roman" w:cs="Times New Roman"/>
          <w:bCs/>
          <w:noProof/>
          <w:sz w:val="24"/>
          <w:szCs w:val="24"/>
          <w:lang w:eastAsia="ru-RU"/>
        </w:rPr>
        <w:t>1.2.2.</w:t>
      </w:r>
      <w:r w:rsidRPr="00CB1174">
        <w:rPr>
          <w:rFonts w:ascii="Times New Roman" w:eastAsia="Times New Roman" w:hAnsi="Times New Roman" w:cs="Times New Roman"/>
          <w:noProof/>
          <w:sz w:val="24"/>
          <w:szCs w:val="24"/>
          <w:lang w:eastAsia="ru-RU"/>
        </w:rPr>
        <w:t>Формирование ИКТ­компетентности обучающихся (мета</w:t>
      </w:r>
      <w:r w:rsidR="00507F85">
        <w:rPr>
          <w:rFonts w:ascii="Times New Roman" w:eastAsia="Times New Roman" w:hAnsi="Times New Roman" w:cs="Times New Roman"/>
          <w:noProof/>
          <w:sz w:val="24"/>
          <w:szCs w:val="24"/>
          <w:lang w:eastAsia="ru-RU"/>
        </w:rPr>
        <w:t>предметные результаты)……………….</w:t>
      </w:r>
      <w:r w:rsidR="00507F85">
        <w:rPr>
          <w:rFonts w:ascii="Times New Roman" w:eastAsia="Times New Roman" w:hAnsi="Times New Roman" w:cs="Times New Roman"/>
          <w:noProof/>
          <w:sz w:val="24"/>
          <w:szCs w:val="24"/>
          <w:lang w:eastAsia="ru-RU"/>
        </w:rPr>
        <w:tab/>
        <w:t>12</w:t>
      </w:r>
    </w:p>
    <w:p w:rsidR="00CB1174" w:rsidRPr="00CB1174" w:rsidRDefault="00CB1174" w:rsidP="00CB1174">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CB1174">
        <w:rPr>
          <w:rFonts w:ascii="Times New Roman" w:eastAsia="Times New Roman" w:hAnsi="Times New Roman" w:cs="Times New Roman"/>
          <w:bCs/>
          <w:noProof/>
          <w:sz w:val="24"/>
          <w:szCs w:val="24"/>
          <w:lang w:eastAsia="ru-RU"/>
        </w:rPr>
        <w:t>1.2.3.</w:t>
      </w:r>
      <w:r w:rsidRPr="00CB1174">
        <w:rPr>
          <w:rFonts w:ascii="Times New Roman" w:eastAsia="Times New Roman" w:hAnsi="Times New Roman" w:cs="Times New Roman"/>
          <w:noProof/>
          <w:sz w:val="24"/>
          <w:szCs w:val="24"/>
          <w:lang w:eastAsia="ru-RU"/>
        </w:rPr>
        <w:t>Русский язык……</w:t>
      </w:r>
      <w:r w:rsidR="00507F85">
        <w:rPr>
          <w:rFonts w:ascii="Times New Roman" w:eastAsia="Times New Roman" w:hAnsi="Times New Roman" w:cs="Times New Roman"/>
          <w:noProof/>
          <w:sz w:val="24"/>
          <w:szCs w:val="24"/>
          <w:lang w:eastAsia="ru-RU"/>
        </w:rPr>
        <w:t>…………………………………………………………………………..14</w:t>
      </w:r>
    </w:p>
    <w:p w:rsidR="00CB1174" w:rsidRPr="00CB1174" w:rsidRDefault="00CB1174" w:rsidP="00CB1174">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CB1174">
        <w:rPr>
          <w:rFonts w:ascii="Times New Roman" w:eastAsia="Times New Roman" w:hAnsi="Times New Roman" w:cs="Times New Roman"/>
          <w:bCs/>
          <w:noProof/>
          <w:sz w:val="24"/>
          <w:szCs w:val="24"/>
          <w:lang w:eastAsia="ru-RU"/>
        </w:rPr>
        <w:t>1.2.4.</w:t>
      </w:r>
      <w:r w:rsidRPr="00CB1174">
        <w:rPr>
          <w:rFonts w:ascii="Times New Roman" w:eastAsia="Times New Roman" w:hAnsi="Times New Roman" w:cs="Times New Roman"/>
          <w:noProof/>
          <w:sz w:val="24"/>
          <w:szCs w:val="24"/>
          <w:lang w:eastAsia="ru-RU"/>
        </w:rPr>
        <w:t>Л</w:t>
      </w:r>
      <w:r w:rsidR="00507F85">
        <w:rPr>
          <w:rFonts w:ascii="Times New Roman" w:eastAsia="Times New Roman" w:hAnsi="Times New Roman" w:cs="Times New Roman"/>
          <w:noProof/>
          <w:sz w:val="24"/>
          <w:szCs w:val="24"/>
          <w:lang w:eastAsia="ru-RU"/>
        </w:rPr>
        <w:t>итературное чтение</w:t>
      </w:r>
      <w:r w:rsidR="00507F85">
        <w:rPr>
          <w:rFonts w:ascii="Times New Roman" w:eastAsia="Times New Roman" w:hAnsi="Times New Roman" w:cs="Times New Roman"/>
          <w:noProof/>
          <w:sz w:val="24"/>
          <w:szCs w:val="24"/>
          <w:lang w:eastAsia="ru-RU"/>
        </w:rPr>
        <w:tab/>
        <w:t>17</w:t>
      </w:r>
    </w:p>
    <w:p w:rsidR="00CB1174" w:rsidRPr="00CB1174" w:rsidRDefault="00CB1174" w:rsidP="00CB1174">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CB1174">
        <w:rPr>
          <w:rFonts w:ascii="Times New Roman" w:eastAsia="Times New Roman" w:hAnsi="Times New Roman" w:cs="Times New Roman"/>
          <w:bCs/>
          <w:noProof/>
          <w:sz w:val="24"/>
          <w:szCs w:val="24"/>
          <w:lang w:eastAsia="ru-RU"/>
        </w:rPr>
        <w:t>1.2.5.</w:t>
      </w:r>
      <w:r w:rsidR="00507F85">
        <w:rPr>
          <w:rFonts w:ascii="Times New Roman" w:eastAsia="Times New Roman" w:hAnsi="Times New Roman" w:cs="Times New Roman"/>
          <w:noProof/>
          <w:sz w:val="24"/>
          <w:szCs w:val="24"/>
          <w:lang w:eastAsia="ru-RU"/>
        </w:rPr>
        <w:t>Иностранный язык (английский)</w:t>
      </w:r>
      <w:r w:rsidR="00507F85">
        <w:rPr>
          <w:rFonts w:ascii="Times New Roman" w:eastAsia="Times New Roman" w:hAnsi="Times New Roman" w:cs="Times New Roman"/>
          <w:noProof/>
          <w:sz w:val="24"/>
          <w:szCs w:val="24"/>
          <w:lang w:eastAsia="ru-RU"/>
        </w:rPr>
        <w:tab/>
        <w:t>20</w:t>
      </w:r>
    </w:p>
    <w:p w:rsidR="00CB1174" w:rsidRPr="00CB1174" w:rsidRDefault="00CB1174" w:rsidP="00CB1174">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CB1174">
        <w:rPr>
          <w:rFonts w:ascii="Times New Roman" w:eastAsia="Times New Roman" w:hAnsi="Times New Roman" w:cs="Times New Roman"/>
          <w:bCs/>
          <w:noProof/>
          <w:sz w:val="24"/>
          <w:szCs w:val="24"/>
          <w:lang w:eastAsia="ru-RU"/>
        </w:rPr>
        <w:t>1.2.6.</w:t>
      </w:r>
      <w:r w:rsidR="00507F85">
        <w:rPr>
          <w:rFonts w:ascii="Times New Roman" w:eastAsia="Times New Roman" w:hAnsi="Times New Roman" w:cs="Times New Roman"/>
          <w:noProof/>
          <w:sz w:val="24"/>
          <w:szCs w:val="24"/>
          <w:lang w:eastAsia="ru-RU"/>
        </w:rPr>
        <w:t>Математика и информатика</w:t>
      </w:r>
      <w:r w:rsidR="00507F85">
        <w:rPr>
          <w:rFonts w:ascii="Times New Roman" w:eastAsia="Times New Roman" w:hAnsi="Times New Roman" w:cs="Times New Roman"/>
          <w:noProof/>
          <w:sz w:val="24"/>
          <w:szCs w:val="24"/>
          <w:lang w:eastAsia="ru-RU"/>
        </w:rPr>
        <w:tab/>
        <w:t>23</w:t>
      </w:r>
    </w:p>
    <w:p w:rsidR="00CB1174" w:rsidRPr="00CB1174" w:rsidRDefault="00CB1174" w:rsidP="00CB1174">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CB1174">
        <w:rPr>
          <w:rFonts w:ascii="Times New Roman" w:eastAsia="Times New Roman" w:hAnsi="Times New Roman" w:cs="Times New Roman"/>
          <w:bCs/>
          <w:noProof/>
          <w:sz w:val="24"/>
          <w:szCs w:val="24"/>
          <w:lang w:eastAsia="ru-RU"/>
        </w:rPr>
        <w:t>1.2.7.</w:t>
      </w:r>
      <w:r w:rsidRPr="00CB1174">
        <w:rPr>
          <w:rFonts w:ascii="Times New Roman" w:eastAsia="Times New Roman" w:hAnsi="Times New Roman" w:cs="Times New Roman"/>
          <w:noProof/>
          <w:sz w:val="24"/>
          <w:szCs w:val="24"/>
          <w:lang w:eastAsia="ru-RU"/>
        </w:rPr>
        <w:t>Основы религио</w:t>
      </w:r>
      <w:r w:rsidR="00507F85">
        <w:rPr>
          <w:rFonts w:ascii="Times New Roman" w:eastAsia="Times New Roman" w:hAnsi="Times New Roman" w:cs="Times New Roman"/>
          <w:noProof/>
          <w:sz w:val="24"/>
          <w:szCs w:val="24"/>
          <w:lang w:eastAsia="ru-RU"/>
        </w:rPr>
        <w:t>зных культур и светской этики</w:t>
      </w:r>
      <w:r w:rsidR="00507F85">
        <w:rPr>
          <w:rFonts w:ascii="Times New Roman" w:eastAsia="Times New Roman" w:hAnsi="Times New Roman" w:cs="Times New Roman"/>
          <w:noProof/>
          <w:sz w:val="24"/>
          <w:szCs w:val="24"/>
          <w:lang w:eastAsia="ru-RU"/>
        </w:rPr>
        <w:tab/>
        <w:t>25</w:t>
      </w:r>
    </w:p>
    <w:p w:rsidR="00CB1174" w:rsidRPr="00CB1174" w:rsidRDefault="00CB1174" w:rsidP="00CB1174">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CB1174">
        <w:rPr>
          <w:rFonts w:ascii="Times New Roman" w:eastAsia="Times New Roman" w:hAnsi="Times New Roman" w:cs="Times New Roman"/>
          <w:bCs/>
          <w:noProof/>
          <w:sz w:val="24"/>
          <w:szCs w:val="24"/>
          <w:lang w:eastAsia="ru-RU"/>
        </w:rPr>
        <w:t>1.2.8.</w:t>
      </w:r>
      <w:r w:rsidR="00507F85">
        <w:rPr>
          <w:rFonts w:ascii="Times New Roman" w:eastAsia="Times New Roman" w:hAnsi="Times New Roman" w:cs="Times New Roman"/>
          <w:noProof/>
          <w:sz w:val="24"/>
          <w:szCs w:val="24"/>
          <w:lang w:eastAsia="ru-RU"/>
        </w:rPr>
        <w:t>Окружающий мир</w:t>
      </w:r>
      <w:r w:rsidR="00507F85">
        <w:rPr>
          <w:rFonts w:ascii="Times New Roman" w:eastAsia="Times New Roman" w:hAnsi="Times New Roman" w:cs="Times New Roman"/>
          <w:noProof/>
          <w:sz w:val="24"/>
          <w:szCs w:val="24"/>
          <w:lang w:eastAsia="ru-RU"/>
        </w:rPr>
        <w:tab/>
        <w:t>29</w:t>
      </w:r>
    </w:p>
    <w:p w:rsidR="00CB1174" w:rsidRPr="00CB1174" w:rsidRDefault="00CB1174" w:rsidP="00CB1174">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CB1174">
        <w:rPr>
          <w:rFonts w:ascii="Times New Roman" w:eastAsia="Times New Roman" w:hAnsi="Times New Roman" w:cs="Times New Roman"/>
          <w:bCs/>
          <w:noProof/>
          <w:sz w:val="24"/>
          <w:szCs w:val="24"/>
          <w:lang w:eastAsia="ru-RU"/>
        </w:rPr>
        <w:t>1.2.9.</w:t>
      </w:r>
      <w:r w:rsidR="00507F85">
        <w:rPr>
          <w:rFonts w:ascii="Times New Roman" w:eastAsia="Times New Roman" w:hAnsi="Times New Roman" w:cs="Times New Roman"/>
          <w:noProof/>
          <w:sz w:val="24"/>
          <w:szCs w:val="24"/>
          <w:lang w:eastAsia="ru-RU"/>
        </w:rPr>
        <w:t>Изобразительное искусство</w:t>
      </w:r>
      <w:r w:rsidR="00507F85">
        <w:rPr>
          <w:rFonts w:ascii="Times New Roman" w:eastAsia="Times New Roman" w:hAnsi="Times New Roman" w:cs="Times New Roman"/>
          <w:noProof/>
          <w:sz w:val="24"/>
          <w:szCs w:val="24"/>
          <w:lang w:eastAsia="ru-RU"/>
        </w:rPr>
        <w:tab/>
        <w:t>31</w:t>
      </w:r>
    </w:p>
    <w:p w:rsidR="00CB1174" w:rsidRPr="00CB1174" w:rsidRDefault="00CB1174" w:rsidP="00CB1174">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CB1174">
        <w:rPr>
          <w:rFonts w:ascii="Times New Roman" w:eastAsia="Times New Roman" w:hAnsi="Times New Roman" w:cs="Times New Roman"/>
          <w:bCs/>
          <w:noProof/>
          <w:sz w:val="24"/>
          <w:szCs w:val="24"/>
          <w:lang w:eastAsia="ru-RU"/>
        </w:rPr>
        <w:t>1.2.10.</w:t>
      </w:r>
      <w:r w:rsidRPr="00CB1174">
        <w:rPr>
          <w:rFonts w:ascii="Times New Roman" w:eastAsia="Times New Roman" w:hAnsi="Times New Roman" w:cs="Times New Roman"/>
          <w:noProof/>
          <w:sz w:val="24"/>
          <w:szCs w:val="24"/>
          <w:lang w:eastAsia="ru-RU"/>
        </w:rPr>
        <w:t>Музыка</w:t>
      </w:r>
      <w:r w:rsidRPr="00CB1174">
        <w:rPr>
          <w:rFonts w:ascii="Times New Roman" w:eastAsia="Times New Roman" w:hAnsi="Times New Roman" w:cs="Times New Roman"/>
          <w:noProof/>
          <w:sz w:val="24"/>
          <w:szCs w:val="24"/>
          <w:lang w:eastAsia="ru-RU"/>
        </w:rPr>
        <w:tab/>
        <w:t>…</w:t>
      </w:r>
      <w:r w:rsidR="00507F85">
        <w:rPr>
          <w:rFonts w:ascii="Times New Roman" w:eastAsia="Times New Roman" w:hAnsi="Times New Roman" w:cs="Times New Roman"/>
          <w:noProof/>
          <w:sz w:val="24"/>
          <w:szCs w:val="24"/>
          <w:lang w:eastAsia="ru-RU"/>
        </w:rPr>
        <w:t>…………………………………………………………………………….34</w:t>
      </w:r>
    </w:p>
    <w:p w:rsidR="00CB1174" w:rsidRPr="00CB1174" w:rsidRDefault="00CB1174" w:rsidP="00CB1174">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CB1174">
        <w:rPr>
          <w:rFonts w:ascii="Times New Roman" w:eastAsia="Times New Roman" w:hAnsi="Times New Roman" w:cs="Times New Roman"/>
          <w:bCs/>
          <w:noProof/>
          <w:sz w:val="24"/>
          <w:szCs w:val="24"/>
          <w:lang w:eastAsia="ru-RU"/>
        </w:rPr>
        <w:t>1.2.11.</w:t>
      </w:r>
      <w:r w:rsidRPr="00CB1174">
        <w:rPr>
          <w:rFonts w:ascii="Times New Roman" w:eastAsia="Times New Roman" w:hAnsi="Times New Roman" w:cs="Times New Roman"/>
          <w:noProof/>
          <w:sz w:val="24"/>
          <w:szCs w:val="24"/>
          <w:lang w:eastAsia="ru-RU"/>
        </w:rPr>
        <w:t>Технология</w:t>
      </w:r>
      <w:r w:rsidRPr="00CB1174">
        <w:rPr>
          <w:rFonts w:ascii="Times New Roman" w:eastAsia="Times New Roman" w:hAnsi="Times New Roman" w:cs="Times New Roman"/>
          <w:noProof/>
          <w:sz w:val="24"/>
          <w:szCs w:val="24"/>
          <w:lang w:eastAsia="ru-RU"/>
        </w:rPr>
        <w:tab/>
        <w:t>…</w:t>
      </w:r>
      <w:r w:rsidR="00507F85">
        <w:rPr>
          <w:rFonts w:ascii="Times New Roman" w:eastAsia="Times New Roman" w:hAnsi="Times New Roman" w:cs="Times New Roman"/>
          <w:noProof/>
          <w:sz w:val="24"/>
          <w:szCs w:val="24"/>
          <w:lang w:eastAsia="ru-RU"/>
        </w:rPr>
        <w:t>…………………………………………………………………………….36</w:t>
      </w:r>
    </w:p>
    <w:p w:rsidR="00CB1174" w:rsidRPr="00CB1174" w:rsidRDefault="00CB1174" w:rsidP="00CB1174">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b/>
          <w:noProof/>
          <w:sz w:val="24"/>
          <w:szCs w:val="24"/>
          <w:lang w:eastAsia="ru-RU"/>
        </w:rPr>
      </w:pPr>
      <w:r w:rsidRPr="00CB1174">
        <w:rPr>
          <w:rFonts w:ascii="Times New Roman" w:eastAsia="Times New Roman" w:hAnsi="Times New Roman" w:cs="Times New Roman"/>
          <w:bCs/>
          <w:noProof/>
          <w:sz w:val="24"/>
          <w:szCs w:val="24"/>
          <w:lang w:eastAsia="ru-RU"/>
        </w:rPr>
        <w:t>1.2.12.</w:t>
      </w:r>
      <w:r w:rsidRPr="00CB1174">
        <w:rPr>
          <w:rFonts w:ascii="Times New Roman" w:eastAsia="Times New Roman" w:hAnsi="Times New Roman" w:cs="Times New Roman"/>
          <w:noProof/>
          <w:sz w:val="24"/>
          <w:szCs w:val="24"/>
          <w:lang w:eastAsia="ru-RU"/>
        </w:rPr>
        <w:t>Физическая культур</w:t>
      </w:r>
      <w:r w:rsidR="00507F85">
        <w:rPr>
          <w:rFonts w:ascii="Times New Roman" w:eastAsia="Times New Roman" w:hAnsi="Times New Roman" w:cs="Times New Roman"/>
          <w:b/>
          <w:noProof/>
          <w:sz w:val="24"/>
          <w:szCs w:val="24"/>
          <w:lang w:eastAsia="ru-RU"/>
        </w:rPr>
        <w:t>а</w:t>
      </w:r>
      <w:r w:rsidR="00507F85">
        <w:rPr>
          <w:rFonts w:ascii="Times New Roman" w:eastAsia="Times New Roman" w:hAnsi="Times New Roman" w:cs="Times New Roman"/>
          <w:b/>
          <w:noProof/>
          <w:sz w:val="24"/>
          <w:szCs w:val="24"/>
          <w:lang w:eastAsia="ru-RU"/>
        </w:rPr>
        <w:tab/>
        <w:t>39</w:t>
      </w:r>
    </w:p>
    <w:p w:rsidR="00CB1174" w:rsidRPr="00CB1174" w:rsidRDefault="00384392" w:rsidP="00CB1174">
      <w:pPr>
        <w:tabs>
          <w:tab w:val="right" w:leader="dot" w:pos="9498"/>
        </w:tabs>
        <w:suppressAutoHyphens/>
        <w:spacing w:after="200" w:line="276" w:lineRule="auto"/>
        <w:rPr>
          <w:rFonts w:ascii="Calibri" w:eastAsia="Times New Roman" w:hAnsi="Calibri" w:cs="Calibri"/>
          <w:noProof/>
          <w:color w:val="00000A"/>
          <w:sz w:val="24"/>
          <w:szCs w:val="24"/>
          <w:lang w:eastAsia="ru-RU"/>
        </w:rPr>
      </w:pPr>
      <w:hyperlink w:anchor="_Toc413974305" w:history="1">
        <w:r w:rsidR="00CB1174" w:rsidRPr="00CB1174">
          <w:rPr>
            <w:rFonts w:ascii="Times New Roman" w:eastAsia="Arial Unicode MS" w:hAnsi="Times New Roman" w:cs="Times New Roman"/>
            <w:noProof/>
            <w:kern w:val="1"/>
            <w:sz w:val="24"/>
            <w:szCs w:val="24"/>
          </w:rPr>
          <w:t xml:space="preserve">1.3. </w:t>
        </w:r>
        <w:r w:rsidR="00CB1174" w:rsidRPr="00CB1174">
          <w:rPr>
            <w:rFonts w:ascii="Times New Roman" w:eastAsia="Arial Unicode MS" w:hAnsi="Times New Roman" w:cs="Times New Roman"/>
            <w:noProof/>
            <w:spacing w:val="2"/>
            <w:kern w:val="1"/>
            <w:sz w:val="24"/>
            <w:szCs w:val="24"/>
          </w:rPr>
          <w:t xml:space="preserve">Система оценки достижения </w:t>
        </w:r>
        <w:r w:rsidR="0098772F" w:rsidRPr="0098772F">
          <w:rPr>
            <w:rFonts w:ascii="Times New Roman" w:eastAsia="Arial Unicode MS" w:hAnsi="Times New Roman" w:cs="Times New Roman"/>
            <w:noProof/>
            <w:spacing w:val="2"/>
            <w:kern w:val="1"/>
            <w:sz w:val="24"/>
            <w:szCs w:val="24"/>
          </w:rPr>
          <w:t>обучающимися с нарушениями опорно-двигательного аппарата  (вариант 6.1)</w:t>
        </w:r>
        <w:r w:rsidR="0098772F">
          <w:rPr>
            <w:rFonts w:ascii="Times New Roman" w:eastAsia="Arial Unicode MS" w:hAnsi="Times New Roman" w:cs="Times New Roman"/>
            <w:noProof/>
            <w:spacing w:val="2"/>
            <w:kern w:val="1"/>
            <w:sz w:val="24"/>
            <w:szCs w:val="24"/>
          </w:rPr>
          <w:t xml:space="preserve"> </w:t>
        </w:r>
        <w:r w:rsidR="00CB1174" w:rsidRPr="00CB1174">
          <w:rPr>
            <w:rFonts w:ascii="Times New Roman" w:eastAsia="Arial Unicode MS" w:hAnsi="Times New Roman" w:cs="Times New Roman"/>
            <w:noProof/>
            <w:spacing w:val="2"/>
            <w:kern w:val="1"/>
            <w:sz w:val="24"/>
            <w:szCs w:val="24"/>
          </w:rPr>
          <w:t xml:space="preserve">адаптированной основной общеобразовательной программы начального </w:t>
        </w:r>
        <w:r w:rsidR="0098772F">
          <w:rPr>
            <w:rFonts w:ascii="Times New Roman" w:eastAsia="Arial Unicode MS" w:hAnsi="Times New Roman" w:cs="Times New Roman"/>
            <w:noProof/>
            <w:spacing w:val="2"/>
            <w:kern w:val="1"/>
            <w:sz w:val="24"/>
            <w:szCs w:val="24"/>
          </w:rPr>
          <w:t xml:space="preserve">общего образования </w:t>
        </w:r>
        <w:r w:rsidR="00CB1174" w:rsidRPr="00CB1174">
          <w:rPr>
            <w:rFonts w:ascii="Calibri" w:eastAsia="Arial Unicode MS" w:hAnsi="Calibri" w:cs="Calibri"/>
            <w:noProof/>
            <w:webHidden/>
            <w:color w:val="00000A"/>
            <w:kern w:val="1"/>
            <w:sz w:val="24"/>
            <w:szCs w:val="24"/>
          </w:rPr>
          <w:tab/>
        </w:r>
      </w:hyperlink>
      <w:r w:rsidR="00507F85">
        <w:rPr>
          <w:rFonts w:ascii="Times New Roman" w:eastAsia="Arial Unicode MS" w:hAnsi="Times New Roman" w:cs="Times New Roman"/>
          <w:noProof/>
          <w:kern w:val="28"/>
          <w:sz w:val="24"/>
          <w:szCs w:val="24"/>
        </w:rPr>
        <w:t>40</w:t>
      </w:r>
    </w:p>
    <w:p w:rsidR="00CB1174" w:rsidRPr="00CB1174" w:rsidRDefault="00384392" w:rsidP="00CB1174">
      <w:pPr>
        <w:tabs>
          <w:tab w:val="right" w:leader="dot" w:pos="9460"/>
        </w:tabs>
        <w:suppressAutoHyphens/>
        <w:spacing w:after="200" w:line="276" w:lineRule="auto"/>
        <w:rPr>
          <w:rFonts w:ascii="Times New Roman" w:eastAsia="Times New Roman" w:hAnsi="Times New Roman" w:cs="Times New Roman"/>
          <w:noProof/>
          <w:sz w:val="24"/>
          <w:szCs w:val="24"/>
          <w:lang w:eastAsia="ru-RU"/>
        </w:rPr>
      </w:pPr>
      <w:hyperlink w:anchor="_Toc413974306" w:history="1">
        <w:r w:rsidR="00CB1174" w:rsidRPr="00CB1174">
          <w:rPr>
            <w:rFonts w:ascii="Times New Roman" w:eastAsia="Arial Unicode MS" w:hAnsi="Times New Roman" w:cs="Times New Roman"/>
            <w:noProof/>
            <w:kern w:val="1"/>
            <w:sz w:val="24"/>
            <w:szCs w:val="24"/>
          </w:rPr>
          <w:t>2. Содержательный раздел</w:t>
        </w:r>
        <w:r w:rsidR="00CB1174" w:rsidRPr="00CB1174">
          <w:rPr>
            <w:rFonts w:ascii="Times New Roman" w:eastAsia="Arial Unicode MS" w:hAnsi="Times New Roman" w:cs="Times New Roman"/>
            <w:noProof/>
            <w:webHidden/>
            <w:kern w:val="1"/>
            <w:sz w:val="24"/>
            <w:szCs w:val="24"/>
          </w:rPr>
          <w:tab/>
        </w:r>
      </w:hyperlink>
      <w:r w:rsidR="00507F85">
        <w:rPr>
          <w:rFonts w:ascii="Times New Roman" w:eastAsia="Arial Unicode MS" w:hAnsi="Times New Roman" w:cs="Times New Roman"/>
          <w:noProof/>
          <w:kern w:val="1"/>
          <w:sz w:val="24"/>
          <w:szCs w:val="24"/>
        </w:rPr>
        <w:t>.</w:t>
      </w:r>
      <w:r w:rsidR="00507F85">
        <w:rPr>
          <w:rFonts w:ascii="Times New Roman" w:eastAsia="Arial Unicode MS" w:hAnsi="Times New Roman" w:cs="Times New Roman"/>
          <w:noProof/>
          <w:kern w:val="28"/>
          <w:sz w:val="24"/>
          <w:szCs w:val="24"/>
        </w:rPr>
        <w:t>41</w:t>
      </w:r>
    </w:p>
    <w:p w:rsidR="00CB1174" w:rsidRPr="00CB1174" w:rsidRDefault="00384392" w:rsidP="00CB1174">
      <w:pPr>
        <w:tabs>
          <w:tab w:val="right" w:leader="dot" w:pos="9498"/>
        </w:tabs>
        <w:suppressAutoHyphens/>
        <w:spacing w:after="200" w:line="276" w:lineRule="auto"/>
        <w:rPr>
          <w:rFonts w:ascii="Times New Roman" w:eastAsia="Arial Unicode MS" w:hAnsi="Times New Roman" w:cs="Times New Roman"/>
          <w:noProof/>
          <w:kern w:val="1"/>
          <w:sz w:val="24"/>
          <w:szCs w:val="24"/>
        </w:rPr>
      </w:pPr>
      <w:hyperlink w:anchor="_Toc413974308" w:history="1">
        <w:r w:rsidR="00FA386C">
          <w:rPr>
            <w:rFonts w:ascii="Times New Roman" w:eastAsia="Arial Unicode MS" w:hAnsi="Times New Roman" w:cs="Times New Roman"/>
            <w:noProof/>
            <w:kern w:val="1"/>
            <w:sz w:val="24"/>
            <w:szCs w:val="24"/>
          </w:rPr>
          <w:t>2.1</w:t>
        </w:r>
        <w:r w:rsidR="00CB1174" w:rsidRPr="00CB1174">
          <w:rPr>
            <w:rFonts w:ascii="Times New Roman" w:eastAsia="Arial Unicode MS" w:hAnsi="Times New Roman" w:cs="Times New Roman"/>
            <w:noProof/>
            <w:kern w:val="1"/>
            <w:sz w:val="24"/>
            <w:szCs w:val="24"/>
          </w:rPr>
          <w:t xml:space="preserve"> Программы учебных предметов, курсов  коррекционно-развивающей области</w:t>
        </w:r>
        <w:r w:rsidR="00CB1174" w:rsidRPr="00CB1174">
          <w:rPr>
            <w:rFonts w:ascii="Calibri" w:eastAsia="Arial Unicode MS" w:hAnsi="Calibri" w:cs="Calibri"/>
            <w:noProof/>
            <w:webHidden/>
            <w:color w:val="00000A"/>
            <w:kern w:val="1"/>
            <w:sz w:val="24"/>
            <w:szCs w:val="24"/>
          </w:rPr>
          <w:tab/>
        </w:r>
      </w:hyperlink>
      <w:r w:rsidR="00CB1174" w:rsidRPr="00CB1174">
        <w:rPr>
          <w:rFonts w:ascii="Times New Roman" w:eastAsia="Arial Unicode MS" w:hAnsi="Times New Roman" w:cs="Times New Roman"/>
          <w:noProof/>
          <w:kern w:val="1"/>
          <w:sz w:val="24"/>
          <w:szCs w:val="24"/>
        </w:rPr>
        <w:t>78</w:t>
      </w:r>
    </w:p>
    <w:p w:rsidR="00CB1174" w:rsidRPr="00CB1174" w:rsidRDefault="00FA386C"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Pr>
          <w:rFonts w:ascii="Times New Roman" w:eastAsia="Arial Unicode MS" w:hAnsi="Times New Roman" w:cs="Times New Roman"/>
          <w:noProof/>
          <w:color w:val="00000A"/>
          <w:kern w:val="1"/>
          <w:sz w:val="24"/>
          <w:szCs w:val="24"/>
        </w:rPr>
        <w:t>2.1</w:t>
      </w:r>
      <w:r w:rsidR="00CB1174" w:rsidRPr="00CB1174">
        <w:rPr>
          <w:rFonts w:ascii="Times New Roman" w:eastAsia="Arial Unicode MS" w:hAnsi="Times New Roman" w:cs="Times New Roman"/>
          <w:noProof/>
          <w:color w:val="00000A"/>
          <w:kern w:val="1"/>
          <w:sz w:val="24"/>
          <w:szCs w:val="24"/>
        </w:rPr>
        <w:t>.1 Программы учебных пред</w:t>
      </w:r>
      <w:r w:rsidR="00507F85">
        <w:rPr>
          <w:rFonts w:ascii="Times New Roman" w:eastAsia="Arial Unicode MS" w:hAnsi="Times New Roman" w:cs="Times New Roman"/>
          <w:noProof/>
          <w:color w:val="00000A"/>
          <w:kern w:val="1"/>
          <w:sz w:val="24"/>
          <w:szCs w:val="24"/>
        </w:rPr>
        <w:t>метов…………………………………………………………....46</w:t>
      </w:r>
    </w:p>
    <w:p w:rsidR="00CB1174" w:rsidRPr="00CB1174" w:rsidRDefault="00FA386C" w:rsidP="00CB1174">
      <w:pPr>
        <w:autoSpaceDE w:val="0"/>
        <w:autoSpaceDN w:val="0"/>
        <w:adjustRightInd w:val="0"/>
        <w:spacing w:after="0" w:line="240" w:lineRule="auto"/>
        <w:textAlignment w:val="center"/>
        <w:rPr>
          <w:rFonts w:ascii="Times New Roman" w:eastAsia="Times New Roman" w:hAnsi="Times New Roman" w:cs="NewtonCSanPin"/>
          <w:color w:val="000000"/>
          <w:sz w:val="24"/>
          <w:szCs w:val="24"/>
          <w:lang w:eastAsia="ru-RU"/>
        </w:rPr>
      </w:pPr>
      <w:r>
        <w:rPr>
          <w:rFonts w:ascii="Times New Roman" w:eastAsia="Times New Roman" w:hAnsi="Times New Roman" w:cs="NewtonCSanPin"/>
          <w:color w:val="000000"/>
          <w:sz w:val="24"/>
          <w:szCs w:val="24"/>
          <w:lang w:eastAsia="ru-RU"/>
        </w:rPr>
        <w:t>2.1</w:t>
      </w:r>
      <w:r w:rsidR="00CB1174" w:rsidRPr="00CB1174">
        <w:rPr>
          <w:rFonts w:ascii="Times New Roman" w:eastAsia="Times New Roman" w:hAnsi="Times New Roman" w:cs="NewtonCSanPin"/>
          <w:color w:val="000000"/>
          <w:sz w:val="24"/>
          <w:szCs w:val="24"/>
          <w:lang w:eastAsia="ru-RU"/>
        </w:rPr>
        <w:t>.1.1 Русский язык</w:t>
      </w:r>
      <w:r w:rsidR="00507F85">
        <w:rPr>
          <w:rFonts w:ascii="Times New Roman" w:eastAsia="Times New Roman" w:hAnsi="Times New Roman" w:cs="NewtonCSanPin"/>
          <w:color w:val="000000"/>
          <w:sz w:val="24"/>
          <w:szCs w:val="24"/>
          <w:lang w:eastAsia="ru-RU"/>
        </w:rPr>
        <w:t>………………………………………………………………………………46</w:t>
      </w:r>
    </w:p>
    <w:p w:rsidR="00CB1174" w:rsidRPr="00CB1174" w:rsidRDefault="00FA386C" w:rsidP="00CB1174">
      <w:pPr>
        <w:suppressAutoHyphens/>
        <w:spacing w:after="0" w:line="240" w:lineRule="auto"/>
        <w:rPr>
          <w:rFonts w:ascii="Times New Roman" w:eastAsia="Arial Unicode MS" w:hAnsi="Times New Roman" w:cs="Times New Roman"/>
          <w:color w:val="00000A"/>
          <w:kern w:val="28"/>
          <w:sz w:val="24"/>
          <w:szCs w:val="24"/>
        </w:rPr>
      </w:pPr>
      <w:r>
        <w:rPr>
          <w:rFonts w:ascii="Times New Roman" w:eastAsia="Arial Unicode MS" w:hAnsi="Times New Roman" w:cs="Times New Roman"/>
          <w:color w:val="00000A"/>
          <w:kern w:val="28"/>
          <w:sz w:val="24"/>
          <w:szCs w:val="24"/>
        </w:rPr>
        <w:t>2.1</w:t>
      </w:r>
      <w:r w:rsidR="00CB1174" w:rsidRPr="00CB1174">
        <w:rPr>
          <w:rFonts w:ascii="Times New Roman" w:eastAsia="Arial Unicode MS" w:hAnsi="Times New Roman" w:cs="Times New Roman"/>
          <w:color w:val="00000A"/>
          <w:kern w:val="28"/>
          <w:sz w:val="24"/>
          <w:szCs w:val="24"/>
        </w:rPr>
        <w:t>.1.2 Литературное чтение…</w:t>
      </w:r>
      <w:r w:rsidR="00507F85">
        <w:rPr>
          <w:rFonts w:ascii="Times New Roman" w:eastAsia="Arial Unicode MS" w:hAnsi="Times New Roman" w:cs="Times New Roman"/>
          <w:color w:val="00000A"/>
          <w:kern w:val="28"/>
          <w:sz w:val="24"/>
          <w:szCs w:val="24"/>
        </w:rPr>
        <w:t>……………………………………………………………….......63</w:t>
      </w:r>
    </w:p>
    <w:p w:rsidR="00CB1174" w:rsidRPr="00CB1174" w:rsidRDefault="00FA386C" w:rsidP="00CB1174">
      <w:pPr>
        <w:autoSpaceDE w:val="0"/>
        <w:autoSpaceDN w:val="0"/>
        <w:adjustRightInd w:val="0"/>
        <w:spacing w:after="0" w:line="240" w:lineRule="auto"/>
        <w:ind w:left="454" w:hanging="454"/>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CB1174" w:rsidRPr="00CB1174">
        <w:rPr>
          <w:rFonts w:ascii="Times New Roman" w:eastAsia="Times New Roman" w:hAnsi="Times New Roman" w:cs="Times New Roman"/>
          <w:color w:val="000000"/>
          <w:sz w:val="24"/>
          <w:szCs w:val="24"/>
          <w:lang w:eastAsia="ru-RU"/>
        </w:rPr>
        <w:t>.1.3 Иностранный язык………</w:t>
      </w:r>
      <w:r w:rsidR="004D2277">
        <w:rPr>
          <w:rFonts w:ascii="Times New Roman" w:eastAsia="Times New Roman" w:hAnsi="Times New Roman" w:cs="Times New Roman"/>
          <w:color w:val="000000"/>
          <w:sz w:val="24"/>
          <w:szCs w:val="24"/>
          <w:lang w:eastAsia="ru-RU"/>
        </w:rPr>
        <w:t>…………………………………………………………….......67</w:t>
      </w:r>
    </w:p>
    <w:p w:rsidR="00CB1174" w:rsidRPr="00CB1174" w:rsidRDefault="00FA386C" w:rsidP="00CB1174">
      <w:pPr>
        <w:shd w:val="clear" w:color="auto" w:fill="FFFFFF"/>
        <w:suppressAutoHyphens/>
        <w:spacing w:after="0" w:line="240" w:lineRule="auto"/>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2.1</w:t>
      </w:r>
      <w:r w:rsidR="00CB1174" w:rsidRPr="00CB1174">
        <w:rPr>
          <w:rFonts w:ascii="Times New Roman" w:eastAsia="Arial Unicode MS" w:hAnsi="Times New Roman" w:cs="Times New Roman"/>
          <w:color w:val="00000A"/>
          <w:kern w:val="1"/>
          <w:sz w:val="24"/>
          <w:szCs w:val="24"/>
        </w:rPr>
        <w:t>.1.4 Математика………………</w:t>
      </w:r>
      <w:r w:rsidR="004D2277">
        <w:rPr>
          <w:rFonts w:ascii="Times New Roman" w:eastAsia="Arial Unicode MS" w:hAnsi="Times New Roman" w:cs="Times New Roman"/>
          <w:color w:val="00000A"/>
          <w:kern w:val="1"/>
          <w:sz w:val="24"/>
          <w:szCs w:val="24"/>
        </w:rPr>
        <w:t>…………………………………………………………….......64</w:t>
      </w:r>
    </w:p>
    <w:p w:rsidR="00CB1174" w:rsidRPr="00CB1174" w:rsidRDefault="00FA386C" w:rsidP="00CB1174">
      <w:pPr>
        <w:suppressAutoHyphens/>
        <w:spacing w:after="0" w:line="240" w:lineRule="auto"/>
        <w:rPr>
          <w:rFonts w:ascii="Times New Roman" w:eastAsia="Arial Unicode MS" w:hAnsi="Times New Roman" w:cs="Calibri"/>
          <w:color w:val="00000A"/>
          <w:kern w:val="22"/>
          <w:sz w:val="24"/>
          <w:szCs w:val="24"/>
        </w:rPr>
      </w:pPr>
      <w:r>
        <w:rPr>
          <w:rFonts w:ascii="Times New Roman" w:eastAsia="Arial Unicode MS" w:hAnsi="Times New Roman" w:cs="Times New Roman"/>
          <w:color w:val="00000A"/>
          <w:kern w:val="1"/>
          <w:sz w:val="24"/>
          <w:szCs w:val="24"/>
        </w:rPr>
        <w:t>2.1</w:t>
      </w:r>
      <w:r w:rsidR="00CB1174" w:rsidRPr="00CB1174">
        <w:rPr>
          <w:rFonts w:ascii="Times New Roman" w:eastAsia="Arial Unicode MS" w:hAnsi="Times New Roman" w:cs="Times New Roman"/>
          <w:color w:val="00000A"/>
          <w:kern w:val="1"/>
          <w:sz w:val="24"/>
          <w:szCs w:val="24"/>
        </w:rPr>
        <w:t xml:space="preserve">.1.5 </w:t>
      </w:r>
      <w:r w:rsidR="00CB1174" w:rsidRPr="00CB1174">
        <w:rPr>
          <w:rFonts w:ascii="Times New Roman" w:eastAsia="Arial Unicode MS" w:hAnsi="Times New Roman" w:cs="Calibri"/>
          <w:color w:val="00000A"/>
          <w:kern w:val="22"/>
          <w:sz w:val="24"/>
          <w:szCs w:val="24"/>
        </w:rPr>
        <w:t>Окружающий мир…</w:t>
      </w:r>
      <w:r w:rsidR="004D2277">
        <w:rPr>
          <w:rFonts w:ascii="Times New Roman" w:eastAsia="Arial Unicode MS" w:hAnsi="Times New Roman" w:cs="Calibri"/>
          <w:color w:val="00000A"/>
          <w:kern w:val="22"/>
          <w:sz w:val="24"/>
          <w:szCs w:val="24"/>
        </w:rPr>
        <w:t>……………………………………………………………………....75</w:t>
      </w:r>
    </w:p>
    <w:p w:rsidR="00CB1174" w:rsidRPr="00CB1174" w:rsidRDefault="00FA386C" w:rsidP="00CB1174">
      <w:pPr>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CB1174" w:rsidRPr="00CB1174">
        <w:rPr>
          <w:rFonts w:ascii="Times New Roman" w:eastAsia="Times New Roman" w:hAnsi="Times New Roman" w:cs="Times New Roman"/>
          <w:color w:val="000000"/>
          <w:sz w:val="24"/>
          <w:szCs w:val="24"/>
          <w:lang w:eastAsia="ru-RU"/>
        </w:rPr>
        <w:t xml:space="preserve">.1.6 </w:t>
      </w:r>
      <w:r w:rsidR="00CB1174" w:rsidRPr="00CB1174">
        <w:rPr>
          <w:rFonts w:ascii="Times New Roman" w:eastAsia="Times New Roman" w:hAnsi="Times New Roman" w:cs="Times New Roman"/>
          <w:sz w:val="24"/>
          <w:szCs w:val="24"/>
          <w:lang w:eastAsia="ru-RU"/>
        </w:rPr>
        <w:t>Основы религиозных культур и свет</w:t>
      </w:r>
      <w:r w:rsidR="004D2277">
        <w:rPr>
          <w:rFonts w:ascii="Times New Roman" w:eastAsia="Times New Roman" w:hAnsi="Times New Roman" w:cs="Times New Roman"/>
          <w:sz w:val="24"/>
          <w:szCs w:val="24"/>
          <w:lang w:eastAsia="ru-RU"/>
        </w:rPr>
        <w:t>ской этики…………………………………….......81</w:t>
      </w:r>
    </w:p>
    <w:p w:rsidR="00CB1174" w:rsidRPr="00CB1174" w:rsidRDefault="00FA386C" w:rsidP="00CB1174">
      <w:pPr>
        <w:suppressAutoHyphens/>
        <w:spacing w:after="0" w:line="240" w:lineRule="auto"/>
        <w:rPr>
          <w:rFonts w:ascii="Times New Roman" w:eastAsia="Arial Unicode MS" w:hAnsi="Times New Roman" w:cs="Calibri"/>
          <w:color w:val="00000A"/>
          <w:kern w:val="1"/>
          <w:sz w:val="24"/>
          <w:szCs w:val="24"/>
        </w:rPr>
      </w:pPr>
      <w:r>
        <w:rPr>
          <w:rFonts w:ascii="Times New Roman" w:eastAsia="Arial Unicode MS" w:hAnsi="Times New Roman" w:cs="Calibri"/>
          <w:color w:val="00000A"/>
          <w:kern w:val="1"/>
          <w:sz w:val="24"/>
          <w:szCs w:val="24"/>
        </w:rPr>
        <w:t>2.1</w:t>
      </w:r>
      <w:r w:rsidR="00CB1174" w:rsidRPr="00CB1174">
        <w:rPr>
          <w:rFonts w:ascii="Times New Roman" w:eastAsia="Arial Unicode MS" w:hAnsi="Times New Roman" w:cs="Calibri"/>
          <w:color w:val="00000A"/>
          <w:kern w:val="1"/>
          <w:sz w:val="24"/>
          <w:szCs w:val="24"/>
        </w:rPr>
        <w:t>.1.7 Музыка………………………………………………</w:t>
      </w:r>
      <w:r w:rsidR="004D2277">
        <w:rPr>
          <w:rFonts w:ascii="Times New Roman" w:eastAsia="Arial Unicode MS" w:hAnsi="Times New Roman" w:cs="Calibri"/>
          <w:color w:val="00000A"/>
          <w:kern w:val="1"/>
          <w:sz w:val="24"/>
          <w:szCs w:val="24"/>
        </w:rPr>
        <w:t>……………………………………...82</w:t>
      </w:r>
    </w:p>
    <w:p w:rsidR="00CB1174" w:rsidRPr="00CB1174" w:rsidRDefault="00FA386C" w:rsidP="00CB1174">
      <w:pPr>
        <w:autoSpaceDE w:val="0"/>
        <w:autoSpaceDN w:val="0"/>
        <w:adjustRightInd w:val="0"/>
        <w:spacing w:after="0" w:line="240" w:lineRule="auto"/>
        <w:textAlignment w:val="center"/>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2.1</w:t>
      </w:r>
      <w:r w:rsidR="00CB1174" w:rsidRPr="00CB1174">
        <w:rPr>
          <w:rFonts w:ascii="Times New Roman" w:eastAsia="Times New Roman" w:hAnsi="Times New Roman" w:cs="Times New Roman"/>
          <w:color w:val="000000"/>
          <w:spacing w:val="-3"/>
          <w:sz w:val="24"/>
          <w:szCs w:val="24"/>
          <w:lang w:eastAsia="ru-RU"/>
        </w:rPr>
        <w:t>.1.8 Изобразительное искусс</w:t>
      </w:r>
      <w:r w:rsidR="004D2277">
        <w:rPr>
          <w:rFonts w:ascii="Times New Roman" w:eastAsia="Times New Roman" w:hAnsi="Times New Roman" w:cs="Times New Roman"/>
          <w:color w:val="000000"/>
          <w:spacing w:val="-3"/>
          <w:sz w:val="24"/>
          <w:szCs w:val="24"/>
          <w:lang w:eastAsia="ru-RU"/>
        </w:rPr>
        <w:t>тво…………………………………………………………………85</w:t>
      </w:r>
    </w:p>
    <w:p w:rsidR="00CB1174" w:rsidRPr="00CB1174" w:rsidRDefault="00FA386C"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2.1</w:t>
      </w:r>
      <w:r w:rsidR="00CB1174" w:rsidRPr="00CB1174">
        <w:rPr>
          <w:rFonts w:ascii="Times New Roman" w:eastAsia="Times New Roman" w:hAnsi="Times New Roman" w:cs="Times New Roman"/>
          <w:color w:val="000000"/>
          <w:spacing w:val="-3"/>
          <w:sz w:val="24"/>
          <w:szCs w:val="24"/>
          <w:lang w:eastAsia="ru-RU"/>
        </w:rPr>
        <w:t>.1.9 Физическая культур</w:t>
      </w:r>
      <w:r w:rsidR="004D2277">
        <w:rPr>
          <w:rFonts w:ascii="Times New Roman" w:eastAsia="Times New Roman" w:hAnsi="Times New Roman" w:cs="Times New Roman"/>
          <w:color w:val="000000"/>
          <w:spacing w:val="-3"/>
          <w:sz w:val="24"/>
          <w:szCs w:val="24"/>
          <w:lang w:eastAsia="ru-RU"/>
        </w:rPr>
        <w:t>а………………………………………………………………………...92</w:t>
      </w:r>
    </w:p>
    <w:p w:rsidR="00CB1174" w:rsidRPr="00CB1174" w:rsidRDefault="00FA386C"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2.1</w:t>
      </w:r>
      <w:r w:rsidR="00CB1174" w:rsidRPr="00CB1174">
        <w:rPr>
          <w:rFonts w:ascii="Times New Roman" w:eastAsia="Times New Roman" w:hAnsi="Times New Roman" w:cs="Times New Roman"/>
          <w:color w:val="000000"/>
          <w:spacing w:val="-3"/>
          <w:sz w:val="24"/>
          <w:szCs w:val="24"/>
          <w:lang w:eastAsia="ru-RU"/>
        </w:rPr>
        <w:t>.1.10 Технология…………</w:t>
      </w:r>
      <w:r w:rsidR="004D2277">
        <w:rPr>
          <w:rFonts w:ascii="Times New Roman" w:eastAsia="Times New Roman" w:hAnsi="Times New Roman" w:cs="Times New Roman"/>
          <w:color w:val="000000"/>
          <w:spacing w:val="-3"/>
          <w:sz w:val="24"/>
          <w:szCs w:val="24"/>
          <w:lang w:eastAsia="ru-RU"/>
        </w:rPr>
        <w:t>…………………………………………………………………….....96</w:t>
      </w:r>
    </w:p>
    <w:p w:rsidR="00CB1174" w:rsidRPr="00CB1174" w:rsidRDefault="00FA386C" w:rsidP="00CB1174">
      <w:pPr>
        <w:tabs>
          <w:tab w:val="right" w:leader="dot" w:pos="9498"/>
        </w:tabs>
        <w:suppressAutoHyphens/>
        <w:spacing w:after="200" w:line="276" w:lineRule="auto"/>
        <w:rPr>
          <w:rFonts w:ascii="Times New Roman" w:eastAsia="Times New Roman" w:hAnsi="Times New Roman" w:cs="Times New Roman"/>
          <w:noProof/>
          <w:color w:val="00000A"/>
          <w:sz w:val="24"/>
          <w:szCs w:val="24"/>
          <w:lang w:eastAsia="ru-RU"/>
        </w:rPr>
      </w:pPr>
      <w:r>
        <w:rPr>
          <w:rFonts w:ascii="Times New Roman" w:eastAsia="Times New Roman" w:hAnsi="Times New Roman" w:cs="Times New Roman"/>
          <w:noProof/>
          <w:color w:val="00000A"/>
          <w:sz w:val="24"/>
          <w:szCs w:val="24"/>
          <w:lang w:eastAsia="ru-RU"/>
        </w:rPr>
        <w:t>2.</w:t>
      </w:r>
      <w:r w:rsidR="00CB1174" w:rsidRPr="00CB1174">
        <w:rPr>
          <w:rFonts w:ascii="Times New Roman" w:eastAsia="Times New Roman" w:hAnsi="Times New Roman" w:cs="Times New Roman"/>
          <w:noProof/>
          <w:color w:val="00000A"/>
          <w:sz w:val="24"/>
          <w:szCs w:val="24"/>
          <w:lang w:eastAsia="ru-RU"/>
        </w:rPr>
        <w:t>2</w:t>
      </w:r>
      <w:r w:rsidR="00CB1174" w:rsidRPr="00CB1174">
        <w:rPr>
          <w:rFonts w:ascii="Times New Roman" w:eastAsia="Lucida Sans Unicode" w:hAnsi="Times New Roman" w:cs="Times New Roman"/>
          <w:kern w:val="2"/>
          <w:lang w:eastAsia="ar-SA"/>
        </w:rPr>
        <w:t xml:space="preserve"> </w:t>
      </w:r>
      <w:r w:rsidR="00CB1174" w:rsidRPr="00CB1174">
        <w:rPr>
          <w:rFonts w:ascii="Times New Roman" w:eastAsia="Times New Roman" w:hAnsi="Times New Roman" w:cs="Times New Roman"/>
          <w:noProof/>
          <w:color w:val="00000A"/>
          <w:sz w:val="24"/>
          <w:szCs w:val="24"/>
          <w:lang w:eastAsia="ru-RU"/>
        </w:rPr>
        <w:t>Программы курсов  коррекционно-развивающей области………</w:t>
      </w:r>
      <w:r w:rsidR="004D2277">
        <w:rPr>
          <w:rFonts w:ascii="Times New Roman" w:eastAsia="Times New Roman" w:hAnsi="Times New Roman" w:cs="Times New Roman"/>
          <w:noProof/>
          <w:color w:val="00000A"/>
          <w:sz w:val="24"/>
          <w:szCs w:val="24"/>
          <w:lang w:eastAsia="ru-RU"/>
        </w:rPr>
        <w:t>………………….............97</w:t>
      </w:r>
    </w:p>
    <w:p w:rsidR="00CB1174" w:rsidRPr="00CB1174" w:rsidRDefault="00064AF5" w:rsidP="00CB1174">
      <w:pPr>
        <w:widowControl w:val="0"/>
        <w:suppressAutoHyphens/>
        <w:spacing w:after="20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2.2.</w:t>
      </w:r>
      <w:r w:rsidR="00436729">
        <w:rPr>
          <w:rFonts w:ascii="Times New Roman" w:eastAsia="Times New Roman" w:hAnsi="Times New Roman" w:cs="Times New Roman"/>
          <w:kern w:val="2"/>
          <w:sz w:val="24"/>
          <w:szCs w:val="24"/>
          <w:lang w:eastAsia="ru-RU"/>
        </w:rPr>
        <w:t>1 Речевая практика…………………………………………………………………………</w:t>
      </w:r>
      <w:r w:rsidR="004D2277">
        <w:rPr>
          <w:rFonts w:ascii="Times New Roman" w:eastAsia="Times New Roman" w:hAnsi="Times New Roman" w:cs="Times New Roman"/>
          <w:kern w:val="2"/>
          <w:sz w:val="24"/>
          <w:szCs w:val="24"/>
          <w:lang w:eastAsia="ru-RU"/>
        </w:rPr>
        <w:t>…..98</w:t>
      </w:r>
    </w:p>
    <w:p w:rsidR="00CB1174" w:rsidRPr="00CB1174" w:rsidRDefault="00064AF5" w:rsidP="00CB1174">
      <w:pPr>
        <w:widowControl w:val="0"/>
        <w:suppressAutoHyphens/>
        <w:spacing w:after="20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2.2.</w:t>
      </w:r>
      <w:r w:rsidR="00436729">
        <w:rPr>
          <w:rFonts w:ascii="Times New Roman" w:eastAsia="Times New Roman" w:hAnsi="Times New Roman" w:cs="Times New Roman"/>
          <w:kern w:val="2"/>
          <w:sz w:val="24"/>
          <w:szCs w:val="24"/>
          <w:lang w:eastAsia="ru-RU"/>
        </w:rPr>
        <w:t>2 Основы коммуникации</w:t>
      </w:r>
      <w:r w:rsidR="00CB1174" w:rsidRPr="00CB1174">
        <w:rPr>
          <w:rFonts w:ascii="Times New Roman" w:eastAsia="Times New Roman" w:hAnsi="Times New Roman" w:cs="Times New Roman"/>
          <w:kern w:val="2"/>
          <w:sz w:val="24"/>
          <w:szCs w:val="24"/>
          <w:lang w:eastAsia="ru-RU"/>
        </w:rPr>
        <w:t>……</w:t>
      </w:r>
      <w:r w:rsidR="004D2277">
        <w:rPr>
          <w:rFonts w:ascii="Times New Roman" w:eastAsia="Times New Roman" w:hAnsi="Times New Roman" w:cs="Times New Roman"/>
          <w:kern w:val="2"/>
          <w:sz w:val="24"/>
          <w:szCs w:val="24"/>
          <w:lang w:eastAsia="ru-RU"/>
        </w:rPr>
        <w:t>………………………………………………………................104</w:t>
      </w:r>
    </w:p>
    <w:p w:rsidR="00CB1174" w:rsidRDefault="00064AF5" w:rsidP="00CB1174">
      <w:pPr>
        <w:widowControl w:val="0"/>
        <w:suppressAutoHyphens/>
        <w:spacing w:after="20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2.2.</w:t>
      </w:r>
      <w:r w:rsidR="00436729">
        <w:rPr>
          <w:rFonts w:ascii="Times New Roman" w:eastAsia="Times New Roman" w:hAnsi="Times New Roman" w:cs="Times New Roman"/>
          <w:kern w:val="2"/>
          <w:sz w:val="24"/>
          <w:szCs w:val="24"/>
          <w:lang w:eastAsia="ru-RU"/>
        </w:rPr>
        <w:t>3 Психомоторика и развитие деятельности</w:t>
      </w:r>
      <w:r w:rsidR="00CB1174" w:rsidRPr="00CB1174">
        <w:rPr>
          <w:rFonts w:ascii="Times New Roman" w:eastAsia="Times New Roman" w:hAnsi="Times New Roman" w:cs="Times New Roman"/>
          <w:kern w:val="2"/>
          <w:sz w:val="24"/>
          <w:szCs w:val="24"/>
          <w:lang w:eastAsia="ru-RU"/>
        </w:rPr>
        <w:t>…</w:t>
      </w:r>
      <w:r w:rsidR="004D2277">
        <w:rPr>
          <w:rFonts w:ascii="Times New Roman" w:eastAsia="Times New Roman" w:hAnsi="Times New Roman" w:cs="Times New Roman"/>
          <w:kern w:val="2"/>
          <w:sz w:val="24"/>
          <w:szCs w:val="24"/>
          <w:lang w:eastAsia="ru-RU"/>
        </w:rPr>
        <w:t>……………………………………………………………………………………..118</w:t>
      </w:r>
    </w:p>
    <w:p w:rsidR="00436729" w:rsidRPr="00CB1174" w:rsidRDefault="00064AF5" w:rsidP="00CB1174">
      <w:pPr>
        <w:widowControl w:val="0"/>
        <w:suppressAutoHyphens/>
        <w:spacing w:after="20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2.2.</w:t>
      </w:r>
      <w:r w:rsidR="00436729">
        <w:rPr>
          <w:rFonts w:ascii="Times New Roman" w:eastAsia="Times New Roman" w:hAnsi="Times New Roman" w:cs="Times New Roman"/>
          <w:kern w:val="2"/>
          <w:sz w:val="24"/>
          <w:szCs w:val="24"/>
          <w:lang w:eastAsia="ru-RU"/>
        </w:rPr>
        <w:t>4 Двигательная коррекция…………………………………………………………………</w:t>
      </w:r>
      <w:r w:rsidR="004D2277">
        <w:rPr>
          <w:rFonts w:ascii="Times New Roman" w:eastAsia="Times New Roman" w:hAnsi="Times New Roman" w:cs="Times New Roman"/>
          <w:kern w:val="2"/>
          <w:sz w:val="24"/>
          <w:szCs w:val="24"/>
          <w:lang w:eastAsia="ru-RU"/>
        </w:rPr>
        <w:t>......127</w:t>
      </w:r>
    </w:p>
    <w:p w:rsidR="00CB1174" w:rsidRPr="00CB1174" w:rsidRDefault="00384392" w:rsidP="00CB1174">
      <w:pPr>
        <w:tabs>
          <w:tab w:val="right" w:leader="dot" w:pos="9498"/>
        </w:tabs>
        <w:suppressAutoHyphens/>
        <w:spacing w:after="200" w:line="276" w:lineRule="auto"/>
        <w:rPr>
          <w:rFonts w:ascii="Calibri" w:eastAsia="Times New Roman" w:hAnsi="Calibri" w:cs="Calibri"/>
          <w:noProof/>
          <w:color w:val="00000A"/>
          <w:sz w:val="24"/>
          <w:szCs w:val="24"/>
          <w:lang w:eastAsia="ru-RU"/>
        </w:rPr>
      </w:pPr>
      <w:hyperlink w:anchor="_Toc413974309" w:history="1">
        <w:r w:rsidR="00CB1174" w:rsidRPr="00CB1174">
          <w:rPr>
            <w:rFonts w:ascii="Times New Roman" w:eastAsia="Arial Unicode MS" w:hAnsi="Times New Roman" w:cs="Times New Roman"/>
            <w:noProof/>
            <w:spacing w:val="2"/>
            <w:kern w:val="1"/>
            <w:sz w:val="24"/>
            <w:szCs w:val="24"/>
          </w:rPr>
          <w:t>2.3. Программа духовно-нравственного развития, воспитания</w:t>
        </w:r>
        <w:r w:rsidR="00CB1174" w:rsidRPr="00CB1174">
          <w:rPr>
            <w:rFonts w:ascii="Calibri" w:eastAsia="Arial Unicode MS" w:hAnsi="Calibri" w:cs="Calibri"/>
            <w:noProof/>
            <w:webHidden/>
            <w:color w:val="00000A"/>
            <w:kern w:val="1"/>
            <w:sz w:val="24"/>
            <w:szCs w:val="24"/>
          </w:rPr>
          <w:t>……</w:t>
        </w:r>
      </w:hyperlink>
      <w:r w:rsidR="004D2277">
        <w:rPr>
          <w:rFonts w:ascii="Calibri" w:eastAsia="Arial Unicode MS" w:hAnsi="Calibri" w:cs="Calibri"/>
          <w:noProof/>
          <w:color w:val="00000A"/>
          <w:kern w:val="1"/>
          <w:sz w:val="24"/>
          <w:szCs w:val="24"/>
        </w:rPr>
        <w:t>…………………………………………131</w:t>
      </w:r>
    </w:p>
    <w:p w:rsidR="00CB1174" w:rsidRPr="00CB1174" w:rsidRDefault="00384392" w:rsidP="00CB1174">
      <w:pPr>
        <w:tabs>
          <w:tab w:val="right" w:leader="dot" w:pos="9781"/>
        </w:tabs>
        <w:suppressAutoHyphens/>
        <w:spacing w:after="200" w:line="276" w:lineRule="auto"/>
        <w:ind w:right="-284"/>
        <w:rPr>
          <w:rFonts w:ascii="Calibri" w:eastAsia="Times New Roman" w:hAnsi="Calibri" w:cs="Calibri"/>
          <w:noProof/>
          <w:color w:val="00000A"/>
          <w:sz w:val="24"/>
          <w:szCs w:val="24"/>
          <w:lang w:eastAsia="ru-RU"/>
        </w:rPr>
      </w:pPr>
      <w:hyperlink w:anchor="_Toc413974310" w:history="1">
        <w:r w:rsidR="00CB1174" w:rsidRPr="00CB1174">
          <w:rPr>
            <w:rFonts w:ascii="Times New Roman" w:eastAsia="Arial Unicode MS" w:hAnsi="Times New Roman" w:cs="Times New Roman"/>
            <w:noProof/>
            <w:kern w:val="1"/>
            <w:sz w:val="24"/>
            <w:szCs w:val="24"/>
          </w:rPr>
          <w:t>2.4. Программа формирования экологической культуры, здорового  и безопасного образа жизни</w:t>
        </w:r>
        <w:r w:rsidR="00CB1174" w:rsidRPr="00CB1174">
          <w:rPr>
            <w:rFonts w:ascii="Calibri" w:eastAsia="Arial Unicode MS" w:hAnsi="Calibri" w:cs="Calibri"/>
            <w:noProof/>
            <w:webHidden/>
            <w:color w:val="00000A"/>
            <w:kern w:val="1"/>
            <w:sz w:val="24"/>
            <w:szCs w:val="24"/>
          </w:rPr>
          <w:t>……………………………………</w:t>
        </w:r>
        <w:r w:rsidR="00CB1174" w:rsidRPr="00CB1174">
          <w:rPr>
            <w:rFonts w:ascii="Calibri" w:eastAsia="Arial Unicode MS" w:hAnsi="Calibri" w:cs="Calibri"/>
            <w:noProof/>
            <w:webHidden/>
            <w:color w:val="00000A"/>
            <w:kern w:val="1"/>
            <w:sz w:val="24"/>
            <w:szCs w:val="24"/>
          </w:rPr>
          <w:tab/>
          <w:t>………….….</w:t>
        </w:r>
      </w:hyperlink>
      <w:r w:rsidR="00CB1174" w:rsidRPr="00CB1174">
        <w:rPr>
          <w:rFonts w:ascii="Calibri" w:eastAsia="Arial Unicode MS" w:hAnsi="Calibri" w:cs="Calibri"/>
          <w:noProof/>
          <w:color w:val="00000A"/>
          <w:kern w:val="1"/>
          <w:sz w:val="24"/>
          <w:szCs w:val="24"/>
        </w:rPr>
        <w:t>...............</w:t>
      </w:r>
      <w:r w:rsidR="004D2277">
        <w:rPr>
          <w:rFonts w:ascii="Times New Roman" w:eastAsia="Arial Unicode MS" w:hAnsi="Times New Roman" w:cs="Times New Roman"/>
          <w:noProof/>
          <w:kern w:val="1"/>
          <w:sz w:val="24"/>
          <w:szCs w:val="24"/>
        </w:rPr>
        <w:t>170</w:t>
      </w:r>
    </w:p>
    <w:p w:rsidR="00974659" w:rsidRPr="00974659" w:rsidRDefault="003B1820" w:rsidP="00974659">
      <w:pPr>
        <w:spacing w:after="0" w:line="360" w:lineRule="auto"/>
        <w:ind w:right="283"/>
        <w:outlineLvl w:val="1"/>
        <w:rPr>
          <w:rFonts w:ascii="Times New Roman" w:eastAsia="MS Gothic" w:hAnsi="Times New Roman" w:cs="Times New Roman"/>
          <w:sz w:val="24"/>
          <w:szCs w:val="24"/>
          <w:lang w:eastAsia="ru-RU"/>
        </w:rPr>
      </w:pPr>
      <w:r>
        <w:fldChar w:fldCharType="begin"/>
      </w:r>
      <w:r>
        <w:instrText xml:space="preserve"> HYPERLINK \l "_Toc413974311" </w:instrText>
      </w:r>
      <w:r>
        <w:fldChar w:fldCharType="separate"/>
      </w:r>
      <w:r w:rsidR="00CB1174" w:rsidRPr="00CB1174">
        <w:rPr>
          <w:rFonts w:ascii="Times New Roman" w:eastAsia="Arial Unicode MS" w:hAnsi="Times New Roman" w:cs="Times New Roman"/>
          <w:noProof/>
          <w:spacing w:val="2"/>
          <w:kern w:val="1"/>
          <w:sz w:val="24"/>
          <w:szCs w:val="24"/>
        </w:rPr>
        <w:t xml:space="preserve">2.5. </w:t>
      </w:r>
      <w:r w:rsidR="009B113D">
        <w:rPr>
          <w:rFonts w:ascii="Times New Roman" w:eastAsia="MS Gothic" w:hAnsi="Times New Roman" w:cs="Times New Roman"/>
          <w:sz w:val="24"/>
          <w:szCs w:val="24"/>
          <w:lang w:eastAsia="ru-RU"/>
        </w:rPr>
        <w:t>Направление</w:t>
      </w:r>
      <w:r w:rsidR="00974659" w:rsidRPr="00974659">
        <w:rPr>
          <w:rFonts w:ascii="Times New Roman" w:eastAsia="MS Gothic" w:hAnsi="Times New Roman" w:cs="Times New Roman"/>
          <w:sz w:val="24"/>
          <w:szCs w:val="24"/>
          <w:lang w:eastAsia="ru-RU"/>
        </w:rPr>
        <w:t xml:space="preserve"> и содержание программы коррекционной работы</w:t>
      </w:r>
    </w:p>
    <w:p w:rsidR="00CB1174" w:rsidRPr="00CB1174" w:rsidRDefault="00CB1174" w:rsidP="00CB1174">
      <w:pPr>
        <w:tabs>
          <w:tab w:val="right" w:leader="dot" w:pos="9781"/>
        </w:tabs>
        <w:suppressAutoHyphens/>
        <w:spacing w:after="200" w:line="276" w:lineRule="auto"/>
        <w:rPr>
          <w:rFonts w:ascii="Calibri" w:eastAsia="Times New Roman" w:hAnsi="Calibri" w:cs="Calibri"/>
          <w:noProof/>
          <w:color w:val="00000A"/>
          <w:sz w:val="24"/>
          <w:szCs w:val="24"/>
          <w:lang w:eastAsia="ru-RU"/>
        </w:rPr>
      </w:pPr>
      <w:r w:rsidRPr="00CB1174">
        <w:rPr>
          <w:rFonts w:ascii="Calibri" w:eastAsia="Arial Unicode MS" w:hAnsi="Calibri" w:cs="Calibri"/>
          <w:noProof/>
          <w:webHidden/>
          <w:color w:val="00000A"/>
          <w:kern w:val="1"/>
          <w:sz w:val="24"/>
          <w:szCs w:val="24"/>
        </w:rPr>
        <w:tab/>
      </w:r>
      <w:r w:rsidR="003B1820">
        <w:rPr>
          <w:rFonts w:ascii="Calibri" w:eastAsia="Arial Unicode MS" w:hAnsi="Calibri" w:cs="Calibri"/>
          <w:noProof/>
          <w:color w:val="00000A"/>
          <w:kern w:val="1"/>
          <w:sz w:val="24"/>
          <w:szCs w:val="24"/>
        </w:rPr>
        <w:fldChar w:fldCharType="end"/>
      </w:r>
      <w:r w:rsidRPr="00CB1174">
        <w:rPr>
          <w:rFonts w:ascii="Calibri" w:eastAsia="Arial Unicode MS" w:hAnsi="Calibri" w:cs="Calibri"/>
          <w:noProof/>
          <w:color w:val="00000A"/>
          <w:kern w:val="1"/>
          <w:sz w:val="24"/>
          <w:szCs w:val="24"/>
        </w:rPr>
        <w:t>……</w:t>
      </w:r>
      <w:r w:rsidR="004D2277">
        <w:rPr>
          <w:rFonts w:ascii="Times New Roman" w:eastAsia="Arial Unicode MS" w:hAnsi="Times New Roman" w:cs="Times New Roman"/>
          <w:noProof/>
          <w:kern w:val="28"/>
          <w:sz w:val="24"/>
          <w:szCs w:val="24"/>
        </w:rPr>
        <w:t>179</w:t>
      </w:r>
    </w:p>
    <w:p w:rsidR="00CB1174" w:rsidRPr="00CB1174" w:rsidRDefault="00384392" w:rsidP="00CB1174">
      <w:pPr>
        <w:tabs>
          <w:tab w:val="right" w:leader="dot" w:pos="9781"/>
        </w:tabs>
        <w:suppressAutoHyphens/>
        <w:spacing w:after="200" w:line="276" w:lineRule="auto"/>
        <w:rPr>
          <w:rFonts w:ascii="Times New Roman" w:eastAsia="Arial Unicode MS" w:hAnsi="Times New Roman" w:cs="Times New Roman"/>
          <w:noProof/>
          <w:kern w:val="28"/>
          <w:sz w:val="24"/>
          <w:szCs w:val="24"/>
        </w:rPr>
      </w:pPr>
      <w:hyperlink w:anchor="_Toc413974312" w:history="1">
        <w:r w:rsidR="00CB1174" w:rsidRPr="00CB1174">
          <w:rPr>
            <w:rFonts w:ascii="Times New Roman" w:eastAsia="Arial Unicode MS" w:hAnsi="Times New Roman" w:cs="Times New Roman"/>
            <w:noProof/>
            <w:spacing w:val="2"/>
            <w:kern w:val="1"/>
            <w:sz w:val="24"/>
            <w:szCs w:val="24"/>
          </w:rPr>
          <w:t>2.6. Программы внеурочной деятельности</w:t>
        </w:r>
        <w:r w:rsidR="00CB1174" w:rsidRPr="00CB1174">
          <w:rPr>
            <w:rFonts w:ascii="Calibri" w:eastAsia="Arial Unicode MS" w:hAnsi="Calibri" w:cs="Calibri"/>
            <w:noProof/>
            <w:webHidden/>
            <w:color w:val="00000A"/>
            <w:kern w:val="1"/>
            <w:sz w:val="24"/>
            <w:szCs w:val="24"/>
          </w:rPr>
          <w:tab/>
        </w:r>
      </w:hyperlink>
      <w:r w:rsidR="004D2277">
        <w:rPr>
          <w:rFonts w:ascii="Times New Roman" w:eastAsia="Arial Unicode MS" w:hAnsi="Times New Roman" w:cs="Times New Roman"/>
          <w:noProof/>
          <w:kern w:val="28"/>
          <w:sz w:val="24"/>
          <w:szCs w:val="24"/>
        </w:rPr>
        <w:t>179</w:t>
      </w:r>
    </w:p>
    <w:p w:rsidR="00CB1174" w:rsidRPr="00CB1174" w:rsidRDefault="00717DD4" w:rsidP="00CB1174">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Cs/>
          <w:kern w:val="2"/>
          <w:sz w:val="24"/>
          <w:szCs w:val="24"/>
          <w:lang w:eastAsia="ru-RU"/>
        </w:rPr>
      </w:pPr>
      <w:r>
        <w:rPr>
          <w:rFonts w:ascii="Times New Roman" w:eastAsia="Times New Roman" w:hAnsi="Times New Roman" w:cs="F"/>
          <w:bCs/>
          <w:kern w:val="2"/>
          <w:sz w:val="24"/>
          <w:szCs w:val="24"/>
          <w:lang w:eastAsia="ru-RU"/>
        </w:rPr>
        <w:t>2.6.1</w:t>
      </w:r>
      <w:r w:rsidR="00CB1174" w:rsidRPr="00CB1174">
        <w:rPr>
          <w:rFonts w:ascii="Times New Roman" w:eastAsia="Times New Roman" w:hAnsi="Times New Roman" w:cs="F"/>
          <w:bCs/>
          <w:kern w:val="2"/>
          <w:sz w:val="24"/>
          <w:szCs w:val="24"/>
          <w:lang w:eastAsia="ru-RU"/>
        </w:rPr>
        <w:t>.Зелёная планета</w:t>
      </w:r>
      <w:r w:rsidR="004D2277">
        <w:rPr>
          <w:rFonts w:ascii="Times New Roman" w:eastAsia="Times New Roman" w:hAnsi="Times New Roman" w:cs="F"/>
          <w:bCs/>
          <w:kern w:val="2"/>
          <w:sz w:val="24"/>
          <w:szCs w:val="24"/>
          <w:lang w:eastAsia="ru-RU"/>
        </w:rPr>
        <w:t>………………………………………………………………………………17</w:t>
      </w:r>
      <w:r w:rsidR="00CB1174" w:rsidRPr="00CB1174">
        <w:rPr>
          <w:rFonts w:ascii="Times New Roman" w:eastAsia="Times New Roman" w:hAnsi="Times New Roman" w:cs="F"/>
          <w:bCs/>
          <w:kern w:val="2"/>
          <w:sz w:val="24"/>
          <w:szCs w:val="24"/>
          <w:lang w:eastAsia="ru-RU"/>
        </w:rPr>
        <w:t>9</w:t>
      </w:r>
    </w:p>
    <w:p w:rsidR="00CB1174" w:rsidRPr="00CB1174" w:rsidRDefault="00717DD4" w:rsidP="00717DD4">
      <w:pPr>
        <w:widowControl w:val="0"/>
        <w:suppressAutoHyphens/>
        <w:spacing w:after="200" w:line="276" w:lineRule="auto"/>
        <w:ind w:left="420" w:hanging="4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2.6.2. </w:t>
      </w:r>
      <w:r w:rsidR="00CB1174" w:rsidRPr="00CB1174">
        <w:rPr>
          <w:rFonts w:ascii="Times New Roman" w:eastAsia="Calibri" w:hAnsi="Times New Roman" w:cs="Times New Roman"/>
          <w:sz w:val="24"/>
          <w:szCs w:val="24"/>
        </w:rPr>
        <w:t>Книголюб</w:t>
      </w:r>
      <w:r>
        <w:rPr>
          <w:rFonts w:ascii="Times New Roman" w:eastAsia="Calibri" w:hAnsi="Times New Roman" w:cs="Times New Roman"/>
          <w:sz w:val="24"/>
          <w:szCs w:val="24"/>
        </w:rPr>
        <w:t>ы……………………………………………………………………………</w:t>
      </w:r>
      <w:r w:rsidR="004D2277">
        <w:rPr>
          <w:rFonts w:ascii="Times New Roman" w:eastAsia="Calibri" w:hAnsi="Times New Roman" w:cs="Times New Roman"/>
          <w:sz w:val="24"/>
          <w:szCs w:val="24"/>
        </w:rPr>
        <w:t>……..181</w:t>
      </w:r>
    </w:p>
    <w:p w:rsidR="00CB1174" w:rsidRPr="00CB1174" w:rsidRDefault="00717DD4" w:rsidP="00CB1174">
      <w:pPr>
        <w:shd w:val="clear" w:color="auto" w:fill="FFFFFF"/>
        <w:tabs>
          <w:tab w:val="left" w:pos="-360"/>
          <w:tab w:val="left" w:pos="0"/>
        </w:tabs>
        <w:autoSpaceDE w:val="0"/>
        <w:autoSpaceDN w:val="0"/>
        <w:adjustRightInd w:val="0"/>
        <w:spacing w:after="0" w:line="240" w:lineRule="auto"/>
        <w:ind w:left="720" w:hanging="72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2.6.3</w:t>
      </w:r>
      <w:r w:rsidR="00CB1174" w:rsidRPr="00CB1174">
        <w:rPr>
          <w:rFonts w:ascii="Times New Roman" w:eastAsia="Times New Roman" w:hAnsi="Times New Roman" w:cs="Times New Roman"/>
          <w:bCs/>
          <w:sz w:val="24"/>
          <w:szCs w:val="24"/>
          <w:lang w:eastAsia="ru-RU"/>
        </w:rPr>
        <w:t xml:space="preserve"> Музыкальная капель………………………………………………...........</w:t>
      </w:r>
      <w:r w:rsidR="004D2277">
        <w:rPr>
          <w:rFonts w:ascii="Times New Roman" w:eastAsia="Times New Roman" w:hAnsi="Times New Roman" w:cs="Times New Roman"/>
          <w:bCs/>
          <w:sz w:val="24"/>
          <w:szCs w:val="24"/>
          <w:lang w:eastAsia="ru-RU"/>
        </w:rPr>
        <w:t>.............................182</w:t>
      </w:r>
    </w:p>
    <w:p w:rsidR="00CB1174" w:rsidRPr="00CB1174" w:rsidRDefault="00717DD4" w:rsidP="00CB1174">
      <w:pPr>
        <w:widowControl w:val="0"/>
        <w:shd w:val="clear" w:color="auto" w:fill="FFFFFF"/>
        <w:tabs>
          <w:tab w:val="left" w:pos="-360"/>
          <w:tab w:val="left" w:pos="0"/>
        </w:tabs>
        <w:suppressAutoHyphens/>
        <w:autoSpaceDE w:val="0"/>
        <w:autoSpaceDN w:val="0"/>
        <w:adjustRightInd w:val="0"/>
        <w:spacing w:after="0" w:line="240" w:lineRule="auto"/>
        <w:ind w:right="-142"/>
        <w:jc w:val="both"/>
        <w:rPr>
          <w:rFonts w:ascii="Times New Roman" w:eastAsia="Times New Roman" w:hAnsi="Times New Roman" w:cs="F"/>
          <w:bCs/>
          <w:kern w:val="2"/>
          <w:sz w:val="24"/>
          <w:szCs w:val="24"/>
          <w:lang w:eastAsia="ru-RU"/>
        </w:rPr>
      </w:pPr>
      <w:r>
        <w:rPr>
          <w:rFonts w:ascii="Times New Roman" w:eastAsia="Times New Roman" w:hAnsi="Times New Roman" w:cs="F"/>
          <w:bCs/>
          <w:kern w:val="2"/>
          <w:sz w:val="24"/>
          <w:szCs w:val="24"/>
          <w:lang w:eastAsia="ru-RU"/>
        </w:rPr>
        <w:t>2.6.4</w:t>
      </w:r>
      <w:r w:rsidR="00CB1174" w:rsidRPr="00CB1174">
        <w:rPr>
          <w:rFonts w:ascii="Times New Roman" w:eastAsia="Times New Roman" w:hAnsi="Times New Roman" w:cs="F"/>
          <w:bCs/>
          <w:kern w:val="2"/>
          <w:sz w:val="24"/>
          <w:szCs w:val="24"/>
          <w:lang w:eastAsia="ru-RU"/>
        </w:rPr>
        <w:t xml:space="preserve"> В мире этикета………</w:t>
      </w:r>
      <w:r w:rsidR="004D2277">
        <w:rPr>
          <w:rFonts w:ascii="Times New Roman" w:eastAsia="Times New Roman" w:hAnsi="Times New Roman" w:cs="F"/>
          <w:bCs/>
          <w:kern w:val="2"/>
          <w:sz w:val="24"/>
          <w:szCs w:val="24"/>
          <w:lang w:eastAsia="ru-RU"/>
        </w:rPr>
        <w:t>………………………………………………………………………..186</w:t>
      </w:r>
    </w:p>
    <w:p w:rsidR="00CB1174" w:rsidRPr="00CB1174" w:rsidRDefault="00CB1174" w:rsidP="00CB1174">
      <w:pPr>
        <w:tabs>
          <w:tab w:val="right" w:leader="dot" w:pos="9781"/>
        </w:tabs>
        <w:suppressAutoHyphens/>
        <w:spacing w:after="200" w:line="276" w:lineRule="auto"/>
        <w:rPr>
          <w:rFonts w:ascii="Times New Roman" w:eastAsia="Times New Roman" w:hAnsi="Times New Roman" w:cs="Times New Roman"/>
          <w:noProof/>
          <w:sz w:val="24"/>
          <w:szCs w:val="24"/>
          <w:lang w:eastAsia="ru-RU"/>
        </w:rPr>
      </w:pPr>
      <w:r w:rsidRPr="00CB1174">
        <w:rPr>
          <w:rFonts w:ascii="Times New Roman" w:eastAsia="Arial Unicode MS" w:hAnsi="Times New Roman" w:cs="Times New Roman"/>
          <w:noProof/>
          <w:color w:val="00000A"/>
          <w:kern w:val="1"/>
          <w:sz w:val="24"/>
          <w:szCs w:val="24"/>
        </w:rPr>
        <w:t xml:space="preserve">3. </w:t>
      </w:r>
      <w:hyperlink w:anchor="_Toc413974313" w:history="1">
        <w:r w:rsidRPr="00CB1174">
          <w:rPr>
            <w:rFonts w:ascii="Times New Roman" w:eastAsia="Arial Unicode MS" w:hAnsi="Times New Roman" w:cs="Times New Roman"/>
            <w:noProof/>
            <w:kern w:val="28"/>
            <w:sz w:val="24"/>
            <w:szCs w:val="24"/>
          </w:rPr>
          <w:t>Организационный раздел</w:t>
        </w:r>
        <w:r w:rsidRPr="00CB1174">
          <w:rPr>
            <w:rFonts w:ascii="Times New Roman" w:eastAsia="Arial Unicode MS" w:hAnsi="Times New Roman" w:cs="Times New Roman"/>
            <w:noProof/>
            <w:kern w:val="1"/>
            <w:sz w:val="24"/>
            <w:szCs w:val="24"/>
          </w:rPr>
          <w:t>………………………………………….</w:t>
        </w:r>
        <w:r w:rsidRPr="00CB1174">
          <w:rPr>
            <w:rFonts w:ascii="Times New Roman" w:eastAsia="Arial Unicode MS" w:hAnsi="Times New Roman" w:cs="Times New Roman"/>
            <w:noProof/>
            <w:kern w:val="1"/>
            <w:sz w:val="24"/>
            <w:szCs w:val="24"/>
          </w:rPr>
          <w:tab/>
          <w:t>…</w:t>
        </w:r>
      </w:hyperlink>
      <w:r w:rsidR="004D2277">
        <w:rPr>
          <w:rFonts w:ascii="Times New Roman" w:eastAsia="Arial Unicode MS" w:hAnsi="Times New Roman" w:cs="Times New Roman"/>
          <w:noProof/>
          <w:kern w:val="1"/>
          <w:sz w:val="24"/>
          <w:szCs w:val="24"/>
        </w:rPr>
        <w:t>188</w:t>
      </w:r>
    </w:p>
    <w:p w:rsidR="00CB1174" w:rsidRPr="00CB1174" w:rsidRDefault="00384392" w:rsidP="00CB1174">
      <w:pPr>
        <w:tabs>
          <w:tab w:val="right" w:leader="dot" w:pos="9781"/>
        </w:tabs>
        <w:suppressAutoHyphens/>
        <w:spacing w:after="200" w:line="276" w:lineRule="auto"/>
        <w:rPr>
          <w:rFonts w:ascii="Times New Roman" w:eastAsia="Arial Unicode MS" w:hAnsi="Times New Roman" w:cs="Times New Roman"/>
          <w:noProof/>
          <w:kern w:val="28"/>
          <w:sz w:val="24"/>
          <w:szCs w:val="24"/>
        </w:rPr>
      </w:pPr>
      <w:hyperlink w:anchor="_Toc413974314" w:history="1">
        <w:r w:rsidR="00CB1174" w:rsidRPr="00CB1174">
          <w:rPr>
            <w:rFonts w:ascii="Times New Roman" w:eastAsia="Arial Unicode MS" w:hAnsi="Times New Roman" w:cs="Times New Roman"/>
            <w:noProof/>
            <w:kern w:val="1"/>
            <w:sz w:val="24"/>
            <w:szCs w:val="24"/>
          </w:rPr>
          <w:t>3.1. Учебный план</w:t>
        </w:r>
        <w:r w:rsidR="00CB1174" w:rsidRPr="00CB1174">
          <w:rPr>
            <w:rFonts w:ascii="Calibri" w:eastAsia="Arial Unicode MS" w:hAnsi="Calibri" w:cs="Calibri"/>
            <w:noProof/>
            <w:webHidden/>
            <w:color w:val="00000A"/>
            <w:kern w:val="1"/>
            <w:sz w:val="24"/>
            <w:szCs w:val="24"/>
          </w:rPr>
          <w:tab/>
        </w:r>
      </w:hyperlink>
      <w:r w:rsidR="00CB1174" w:rsidRPr="00CB1174">
        <w:rPr>
          <w:rFonts w:ascii="Calibri" w:eastAsia="Arial Unicode MS" w:hAnsi="Calibri" w:cs="Calibri"/>
          <w:noProof/>
          <w:color w:val="00000A"/>
          <w:kern w:val="1"/>
          <w:sz w:val="24"/>
          <w:szCs w:val="24"/>
        </w:rPr>
        <w:t>…</w:t>
      </w:r>
      <w:r w:rsidR="004D2277">
        <w:rPr>
          <w:rFonts w:ascii="Times New Roman" w:eastAsia="Arial Unicode MS" w:hAnsi="Times New Roman" w:cs="Times New Roman"/>
          <w:noProof/>
          <w:kern w:val="28"/>
          <w:sz w:val="24"/>
          <w:szCs w:val="24"/>
        </w:rPr>
        <w:t>188</w:t>
      </w:r>
    </w:p>
    <w:p w:rsidR="00CB1174" w:rsidRPr="00CB1174" w:rsidRDefault="00CB1174" w:rsidP="00CB1174">
      <w:pPr>
        <w:tabs>
          <w:tab w:val="right" w:leader="dot" w:pos="9498"/>
        </w:tabs>
        <w:suppressAutoHyphens/>
        <w:spacing w:after="200" w:line="276" w:lineRule="auto"/>
        <w:rPr>
          <w:rFonts w:ascii="Calibri" w:eastAsia="Times New Roman" w:hAnsi="Calibri" w:cs="Calibri"/>
          <w:noProof/>
          <w:color w:val="00000A"/>
          <w:kern w:val="28"/>
          <w:sz w:val="24"/>
          <w:szCs w:val="24"/>
          <w:lang w:eastAsia="ru-RU"/>
        </w:rPr>
      </w:pPr>
      <w:r w:rsidRPr="00CB1174">
        <w:rPr>
          <w:rFonts w:ascii="Times New Roman" w:eastAsia="Times New Roman" w:hAnsi="Times New Roman" w:cs="Times New Roman"/>
          <w:kern w:val="1"/>
          <w:sz w:val="24"/>
          <w:szCs w:val="24"/>
          <w:lang w:eastAsia="ar-SA"/>
        </w:rPr>
        <w:t>3.2 План внеурочной деятельн</w:t>
      </w:r>
      <w:r w:rsidR="004D2277">
        <w:rPr>
          <w:rFonts w:ascii="Times New Roman" w:eastAsia="Times New Roman" w:hAnsi="Times New Roman" w:cs="Times New Roman"/>
          <w:kern w:val="1"/>
          <w:sz w:val="24"/>
          <w:szCs w:val="24"/>
          <w:lang w:eastAsia="ar-SA"/>
        </w:rPr>
        <w:t>ости……………………………………………………………….191</w:t>
      </w:r>
    </w:p>
    <w:p w:rsidR="00CB1174" w:rsidRPr="00CB1174" w:rsidRDefault="00384392" w:rsidP="00CB1174">
      <w:pPr>
        <w:tabs>
          <w:tab w:val="right" w:leader="dot" w:pos="9781"/>
        </w:tabs>
        <w:suppressAutoHyphens/>
        <w:spacing w:after="200" w:line="276" w:lineRule="auto"/>
        <w:rPr>
          <w:rFonts w:ascii="Calibri" w:eastAsia="Times New Roman" w:hAnsi="Calibri" w:cs="Calibri"/>
          <w:noProof/>
          <w:color w:val="00000A"/>
          <w:sz w:val="24"/>
          <w:szCs w:val="24"/>
          <w:lang w:eastAsia="ru-RU"/>
        </w:rPr>
      </w:pPr>
      <w:hyperlink w:anchor="_Toc413974315" w:history="1">
        <w:r w:rsidR="00CB1174" w:rsidRPr="00CB1174">
          <w:rPr>
            <w:rFonts w:ascii="Times New Roman" w:eastAsia="Arial Unicode MS" w:hAnsi="Times New Roman" w:cs="Times New Roman"/>
            <w:noProof/>
            <w:kern w:val="1"/>
            <w:sz w:val="24"/>
            <w:szCs w:val="24"/>
          </w:rPr>
          <w:t xml:space="preserve">3.3. Система условий реализации </w:t>
        </w:r>
        <w:r w:rsidR="00CB1174" w:rsidRPr="00CB1174">
          <w:rPr>
            <w:rFonts w:ascii="Times New Roman" w:eastAsia="Arial Unicode MS" w:hAnsi="Times New Roman" w:cs="Times New Roman"/>
            <w:noProof/>
            <w:spacing w:val="2"/>
            <w:kern w:val="1"/>
            <w:sz w:val="24"/>
            <w:szCs w:val="24"/>
          </w:rPr>
          <w:t xml:space="preserve">адаптированной основной общеобразовательной программы начального общего образования </w:t>
        </w:r>
        <w:r w:rsidR="0098772F" w:rsidRPr="0098772F">
          <w:rPr>
            <w:rFonts w:ascii="Times New Roman" w:eastAsia="Arial Unicode MS" w:hAnsi="Times New Roman" w:cs="Times New Roman"/>
            <w:noProof/>
            <w:spacing w:val="2"/>
            <w:kern w:val="1"/>
            <w:sz w:val="24"/>
            <w:szCs w:val="24"/>
          </w:rPr>
          <w:t>обучающимися с нарушениями опорно-двигательного аппарата  (вариант 6.1)</w:t>
        </w:r>
        <w:r w:rsidR="00CB1174" w:rsidRPr="00CB1174">
          <w:rPr>
            <w:rFonts w:ascii="Times New Roman" w:eastAsia="Arial Unicode MS" w:hAnsi="Times New Roman" w:cs="Times New Roman"/>
            <w:noProof/>
            <w:spacing w:val="2"/>
            <w:kern w:val="1"/>
            <w:sz w:val="24"/>
            <w:szCs w:val="24"/>
          </w:rPr>
          <w:t xml:space="preserve"> </w:t>
        </w:r>
        <w:r w:rsidR="00CB1174" w:rsidRPr="00CB1174">
          <w:rPr>
            <w:rFonts w:ascii="Calibri" w:eastAsia="Arial Unicode MS" w:hAnsi="Calibri" w:cs="Calibri"/>
            <w:noProof/>
            <w:webHidden/>
            <w:color w:val="00000A"/>
            <w:kern w:val="1"/>
            <w:sz w:val="24"/>
            <w:szCs w:val="24"/>
          </w:rPr>
          <w:t>…</w:t>
        </w:r>
      </w:hyperlink>
      <w:r w:rsidR="00CB1174" w:rsidRPr="00CB1174">
        <w:rPr>
          <w:rFonts w:ascii="Times New Roman" w:eastAsia="Arial Unicode MS" w:hAnsi="Times New Roman" w:cs="Times New Roman"/>
          <w:noProof/>
          <w:kern w:val="1"/>
          <w:sz w:val="24"/>
          <w:szCs w:val="24"/>
        </w:rPr>
        <w:tab/>
      </w:r>
      <w:r w:rsidR="004D2277">
        <w:rPr>
          <w:rFonts w:ascii="Times New Roman" w:eastAsia="Arial Unicode MS" w:hAnsi="Times New Roman" w:cs="Times New Roman"/>
          <w:noProof/>
          <w:kern w:val="28"/>
          <w:sz w:val="24"/>
          <w:szCs w:val="24"/>
        </w:rPr>
        <w:t>19</w:t>
      </w:r>
      <w:r w:rsidR="00CB1174" w:rsidRPr="00CB1174">
        <w:rPr>
          <w:rFonts w:ascii="Times New Roman" w:eastAsia="Arial Unicode MS" w:hAnsi="Times New Roman" w:cs="Times New Roman"/>
          <w:noProof/>
          <w:kern w:val="28"/>
          <w:sz w:val="24"/>
          <w:szCs w:val="24"/>
        </w:rPr>
        <w:t>2</w:t>
      </w:r>
    </w:p>
    <w:p w:rsidR="00CB1174" w:rsidRPr="00717DD4" w:rsidRDefault="00CB1174" w:rsidP="00717DD4">
      <w:pPr>
        <w:spacing w:after="0" w:line="240" w:lineRule="auto"/>
        <w:ind w:right="-29"/>
        <w:contextualSpacing/>
        <w:jc w:val="both"/>
        <w:outlineLvl w:val="1"/>
        <w:rPr>
          <w:rFonts w:ascii="Times New Roman" w:eastAsia="MS Gothic" w:hAnsi="Times New Roman" w:cs="Times New Roman"/>
          <w:sz w:val="24"/>
          <w:szCs w:val="24"/>
          <w:lang w:eastAsia="ru-RU"/>
        </w:rPr>
      </w:pPr>
      <w:r w:rsidRPr="00CB1174">
        <w:rPr>
          <w:rFonts w:ascii="Times New Roman" w:eastAsia="Arial Unicode MS" w:hAnsi="Times New Roman" w:cs="Times New Roman"/>
          <w:color w:val="00000A"/>
          <w:kern w:val="1"/>
          <w:sz w:val="24"/>
          <w:szCs w:val="24"/>
        </w:rPr>
        <w:fldChar w:fldCharType="end"/>
      </w:r>
      <w:r w:rsidRPr="00CB1174">
        <w:rPr>
          <w:rFonts w:ascii="Times New Roman" w:eastAsia="MS Gothic" w:hAnsi="Times New Roman" w:cs="Times New Roman"/>
          <w:sz w:val="24"/>
          <w:szCs w:val="24"/>
          <w:lang w:eastAsia="ru-RU"/>
        </w:rPr>
        <w:t xml:space="preserve">3.3.1. Кадровые условия реализации </w:t>
      </w:r>
      <w:r w:rsidRPr="00CB1174">
        <w:rPr>
          <w:rFonts w:ascii="Times New Roman" w:eastAsia="Times New Roman" w:hAnsi="Times New Roman" w:cs="Times New Roman"/>
          <w:kern w:val="1"/>
          <w:sz w:val="24"/>
          <w:szCs w:val="24"/>
        </w:rPr>
        <w:t>адаптированной основной образовательной программы начальног</w:t>
      </w:r>
      <w:r w:rsidR="0098772F">
        <w:rPr>
          <w:rFonts w:ascii="Times New Roman" w:eastAsia="Times New Roman" w:hAnsi="Times New Roman" w:cs="Times New Roman"/>
          <w:kern w:val="1"/>
          <w:sz w:val="24"/>
          <w:szCs w:val="24"/>
        </w:rPr>
        <w:t xml:space="preserve">о общего образования </w:t>
      </w:r>
      <w:r w:rsidR="0098772F" w:rsidRPr="0098772F">
        <w:t xml:space="preserve"> </w:t>
      </w:r>
      <w:r w:rsidR="0098772F" w:rsidRPr="0098772F">
        <w:rPr>
          <w:rFonts w:ascii="Times New Roman" w:eastAsia="Times New Roman" w:hAnsi="Times New Roman" w:cs="Times New Roman"/>
          <w:kern w:val="1"/>
          <w:sz w:val="24"/>
          <w:szCs w:val="24"/>
        </w:rPr>
        <w:t>обучающимися с нарушениями опорно-двигательного аппарата  (вариант 6.1)</w:t>
      </w:r>
      <w:r w:rsidR="0098772F">
        <w:rPr>
          <w:rFonts w:ascii="Times New Roman" w:eastAsia="Times New Roman" w:hAnsi="Times New Roman" w:cs="Times New Roman"/>
          <w:kern w:val="1"/>
          <w:sz w:val="24"/>
          <w:szCs w:val="24"/>
        </w:rPr>
        <w:t xml:space="preserve"> </w:t>
      </w:r>
      <w:r w:rsidRPr="00CB1174">
        <w:rPr>
          <w:rFonts w:ascii="Times New Roman" w:eastAsia="Times New Roman" w:hAnsi="Times New Roman" w:cs="Times New Roman"/>
          <w:kern w:val="1"/>
          <w:sz w:val="24"/>
          <w:szCs w:val="24"/>
        </w:rPr>
        <w:t>…………………………</w:t>
      </w:r>
      <w:r w:rsidR="004D2277">
        <w:rPr>
          <w:rFonts w:ascii="Times New Roman" w:eastAsia="Times New Roman" w:hAnsi="Times New Roman" w:cs="Times New Roman"/>
          <w:kern w:val="1"/>
          <w:sz w:val="24"/>
          <w:szCs w:val="24"/>
        </w:rPr>
        <w:t>…………………………………………………………………………….193</w:t>
      </w:r>
    </w:p>
    <w:p w:rsidR="00717DD4" w:rsidRDefault="00717DD4" w:rsidP="00A716AD">
      <w:pPr>
        <w:suppressAutoHyphens/>
        <w:spacing w:before="480" w:after="360" w:line="240" w:lineRule="auto"/>
        <w:rPr>
          <w:rFonts w:ascii="Times New Roman" w:eastAsia="Arial Unicode MS" w:hAnsi="Times New Roman" w:cs="Times New Roman"/>
          <w:b/>
          <w:kern w:val="1"/>
          <w:sz w:val="24"/>
          <w:szCs w:val="24"/>
        </w:rPr>
      </w:pPr>
    </w:p>
    <w:p w:rsidR="00717DD4" w:rsidRDefault="00717DD4" w:rsidP="00A716AD">
      <w:pPr>
        <w:suppressAutoHyphens/>
        <w:spacing w:before="480" w:after="360" w:line="240" w:lineRule="auto"/>
        <w:rPr>
          <w:rFonts w:ascii="Times New Roman" w:eastAsia="Arial Unicode MS" w:hAnsi="Times New Roman" w:cs="Times New Roman"/>
          <w:b/>
          <w:kern w:val="1"/>
          <w:sz w:val="24"/>
          <w:szCs w:val="24"/>
        </w:rPr>
      </w:pPr>
    </w:p>
    <w:p w:rsidR="00717DD4" w:rsidRDefault="00717DD4" w:rsidP="00A716AD">
      <w:pPr>
        <w:suppressAutoHyphens/>
        <w:spacing w:before="480" w:after="360" w:line="240" w:lineRule="auto"/>
        <w:rPr>
          <w:rFonts w:ascii="Times New Roman" w:eastAsia="Arial Unicode MS" w:hAnsi="Times New Roman" w:cs="Times New Roman"/>
          <w:b/>
          <w:kern w:val="1"/>
          <w:sz w:val="24"/>
          <w:szCs w:val="24"/>
        </w:rPr>
      </w:pPr>
    </w:p>
    <w:p w:rsidR="00717DD4" w:rsidRDefault="00717DD4" w:rsidP="00A716AD">
      <w:pPr>
        <w:suppressAutoHyphens/>
        <w:spacing w:before="480" w:after="360" w:line="240" w:lineRule="auto"/>
        <w:rPr>
          <w:rFonts w:ascii="Times New Roman" w:eastAsia="Arial Unicode MS" w:hAnsi="Times New Roman" w:cs="Times New Roman"/>
          <w:b/>
          <w:kern w:val="1"/>
          <w:sz w:val="24"/>
          <w:szCs w:val="24"/>
        </w:rPr>
      </w:pPr>
    </w:p>
    <w:p w:rsidR="00717DD4" w:rsidRDefault="00717DD4" w:rsidP="00A716AD">
      <w:pPr>
        <w:suppressAutoHyphens/>
        <w:spacing w:before="480" w:after="360" w:line="240" w:lineRule="auto"/>
        <w:rPr>
          <w:rFonts w:ascii="Times New Roman" w:eastAsia="Arial Unicode MS" w:hAnsi="Times New Roman" w:cs="Times New Roman"/>
          <w:b/>
          <w:kern w:val="1"/>
          <w:sz w:val="24"/>
          <w:szCs w:val="24"/>
        </w:rPr>
      </w:pPr>
    </w:p>
    <w:p w:rsidR="00717DD4" w:rsidRDefault="00717DD4" w:rsidP="00A716AD">
      <w:pPr>
        <w:suppressAutoHyphens/>
        <w:spacing w:before="480" w:after="360" w:line="240" w:lineRule="auto"/>
        <w:rPr>
          <w:rFonts w:ascii="Times New Roman" w:eastAsia="Arial Unicode MS" w:hAnsi="Times New Roman" w:cs="Times New Roman"/>
          <w:b/>
          <w:kern w:val="1"/>
          <w:sz w:val="24"/>
          <w:szCs w:val="24"/>
        </w:rPr>
      </w:pPr>
    </w:p>
    <w:p w:rsidR="00717DD4" w:rsidRDefault="00717DD4" w:rsidP="00A716AD">
      <w:pPr>
        <w:suppressAutoHyphens/>
        <w:spacing w:before="480" w:after="360" w:line="240" w:lineRule="auto"/>
        <w:rPr>
          <w:rFonts w:ascii="Times New Roman" w:eastAsia="Arial Unicode MS" w:hAnsi="Times New Roman" w:cs="Times New Roman"/>
          <w:b/>
          <w:kern w:val="1"/>
          <w:sz w:val="24"/>
          <w:szCs w:val="24"/>
        </w:rPr>
      </w:pPr>
    </w:p>
    <w:p w:rsidR="00A716AD" w:rsidRDefault="00CB1174" w:rsidP="00A716AD">
      <w:pPr>
        <w:suppressAutoHyphens/>
        <w:spacing w:before="480" w:after="360" w:line="240" w:lineRule="auto"/>
        <w:rPr>
          <w:rFonts w:ascii="Times New Roman" w:eastAsia="Arial Unicode MS" w:hAnsi="Times New Roman" w:cs="Times New Roman"/>
          <w:b/>
          <w:kern w:val="1"/>
          <w:sz w:val="24"/>
          <w:szCs w:val="24"/>
        </w:rPr>
      </w:pPr>
      <w:r w:rsidRPr="00CB1174">
        <w:rPr>
          <w:rFonts w:ascii="Times New Roman" w:eastAsia="Arial Unicode MS" w:hAnsi="Times New Roman" w:cs="Times New Roman"/>
          <w:b/>
          <w:kern w:val="1"/>
          <w:sz w:val="24"/>
          <w:szCs w:val="24"/>
        </w:rPr>
        <w:t>ОБЩИЕ ПОЛОЖЕНИЯ</w:t>
      </w:r>
    </w:p>
    <w:p w:rsidR="00A716AD" w:rsidRPr="00A716AD" w:rsidRDefault="00A716AD" w:rsidP="00A716AD">
      <w:pPr>
        <w:suppressAutoHyphens/>
        <w:spacing w:before="480" w:after="360" w:line="240" w:lineRule="auto"/>
        <w:rPr>
          <w:rFonts w:ascii="Times New Roman" w:eastAsia="Arial Unicode MS" w:hAnsi="Times New Roman" w:cs="Times New Roman"/>
          <w:b/>
          <w:kern w:val="1"/>
          <w:sz w:val="24"/>
          <w:szCs w:val="24"/>
        </w:rPr>
      </w:pPr>
      <w:r w:rsidRPr="00A716AD">
        <w:rPr>
          <w:rFonts w:ascii="Times New Roman" w:eastAsia="Times New Roman" w:hAnsi="Times New Roman" w:cs="Times New Roman"/>
          <w:b/>
          <w:sz w:val="24"/>
          <w:szCs w:val="24"/>
          <w:lang w:eastAsia="ru-RU"/>
        </w:rPr>
        <w:lastRenderedPageBreak/>
        <w:t>Определение и назначение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A716AD" w:rsidRPr="00A716AD" w:rsidRDefault="00A716AD" w:rsidP="00A716AD">
      <w:pPr>
        <w:spacing w:after="0" w:line="240" w:lineRule="auto"/>
        <w:jc w:val="both"/>
        <w:rPr>
          <w:rFonts w:ascii="Times New Roman" w:eastAsia="Times New Roman" w:hAnsi="Times New Roman" w:cs="Times New Roman"/>
          <w:sz w:val="24"/>
          <w:szCs w:val="24"/>
          <w:lang w:eastAsia="ru-RU"/>
        </w:rPr>
      </w:pPr>
      <w:r w:rsidRPr="00A716AD">
        <w:rPr>
          <w:rFonts w:ascii="Times New Roman" w:eastAsia="Times New Roman" w:hAnsi="Times New Roman" w:cs="Times New Roman"/>
          <w:sz w:val="24"/>
          <w:szCs w:val="24"/>
          <w:lang w:eastAsia="ru-RU"/>
        </w:rPr>
        <w:t>Адаптированная основная общеобразовательная программа (далееАООП)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rsidR="00A716AD" w:rsidRPr="00A716AD" w:rsidRDefault="00A716AD" w:rsidP="00A71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16AD">
        <w:rPr>
          <w:rFonts w:ascii="Times New Roman" w:eastAsia="Times New Roman" w:hAnsi="Times New Roman" w:cs="Times New Roman"/>
          <w:sz w:val="24"/>
          <w:szCs w:val="24"/>
          <w:lang w:eastAsia="ru-RU"/>
        </w:rPr>
        <w:t xml:space="preserve">АООП НОО для обучающихся с НОДА разработана и утверждена организацией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 общеобразовательной программы начального общего образования для обучающихся с НОДА, в соответствии с </w:t>
      </w:r>
      <w:r w:rsidRPr="00A716AD">
        <w:rPr>
          <w:rFonts w:ascii="Times New Roman" w:eastAsia="Calibri" w:hAnsi="Times New Roman" w:cs="Times New Roman"/>
          <w:sz w:val="24"/>
          <w:szCs w:val="24"/>
        </w:rPr>
        <w:t>Федеральным законом Российской Федерации «Об образовании в Российской Федерации» N 273-ФЗ (в ред. Федеральных законов от 07.05.2013 N 99-ФЗ, от 23.07.2013 N 203-ФЗ), Федеральным государственным образовательным стандартом начального общего образования для обучающихся с ОВЗ</w:t>
      </w:r>
      <w:r w:rsidRPr="00A716AD">
        <w:rPr>
          <w:rFonts w:ascii="Times New Roman" w:eastAsia="Times New Roman" w:hAnsi="Times New Roman" w:cs="Times New Roman"/>
          <w:sz w:val="24"/>
          <w:szCs w:val="24"/>
          <w:lang w:eastAsia="ru-RU"/>
        </w:rPr>
        <w:t>.</w:t>
      </w:r>
    </w:p>
    <w:p w:rsidR="00A716AD" w:rsidRPr="00A716AD" w:rsidRDefault="00A716AD" w:rsidP="00A71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16AD">
        <w:rPr>
          <w:rFonts w:ascii="Times New Roman" w:eastAsia="Times New Roman" w:hAnsi="Times New Roman" w:cs="Times New Roman"/>
          <w:sz w:val="24"/>
          <w:szCs w:val="24"/>
          <w:lang w:eastAsia="ru-RU"/>
        </w:rPr>
        <w:t>Адаптированная основная образовательная программа начального общего образования для обучающихся с НОДА определяет содержание образования, ожидаемые результаты и условия ее реализации.</w:t>
      </w:r>
    </w:p>
    <w:p w:rsidR="00A716AD" w:rsidRPr="00A716AD" w:rsidRDefault="00A716AD" w:rsidP="00A716AD">
      <w:pPr>
        <w:tabs>
          <w:tab w:val="left" w:pos="0"/>
          <w:tab w:val="right" w:leader="dot" w:pos="9639"/>
        </w:tabs>
        <w:spacing w:after="0" w:line="240" w:lineRule="auto"/>
        <w:jc w:val="both"/>
        <w:rPr>
          <w:rFonts w:ascii="Times New Roman" w:eastAsia="Times New Roman" w:hAnsi="Times New Roman" w:cs="Times New Roman"/>
          <w:sz w:val="24"/>
          <w:szCs w:val="24"/>
          <w:lang w:eastAsia="ru-RU"/>
        </w:rPr>
      </w:pPr>
      <w:r w:rsidRPr="00A716AD">
        <w:rPr>
          <w:rFonts w:ascii="Times New Roman" w:eastAsia="Times New Roman" w:hAnsi="Times New Roman" w:cs="Times New Roman"/>
          <w:sz w:val="24"/>
          <w:szCs w:val="24"/>
          <w:lang w:eastAsia="ru-RU"/>
        </w:rPr>
        <w:t>Адаптированная основная образовательная программа начального общего образования для обучающихся с НОДА состоит из двух частей (обязательной части, части, формируемой участниками образовательных отношений).</w:t>
      </w:r>
    </w:p>
    <w:p w:rsidR="00A716AD" w:rsidRPr="00A716AD" w:rsidRDefault="00A716AD" w:rsidP="00A716AD">
      <w:pPr>
        <w:tabs>
          <w:tab w:val="left" w:pos="0"/>
          <w:tab w:val="right" w:leader="dot" w:pos="9639"/>
        </w:tabs>
        <w:spacing w:after="0" w:line="240" w:lineRule="auto"/>
        <w:jc w:val="both"/>
        <w:rPr>
          <w:rFonts w:ascii="Times New Roman" w:eastAsia="Times New Roman" w:hAnsi="Times New Roman" w:cs="Times New Roman"/>
          <w:b/>
          <w:caps/>
          <w:sz w:val="24"/>
          <w:szCs w:val="24"/>
          <w:lang w:eastAsia="ru-RU"/>
        </w:rPr>
      </w:pPr>
      <w:r w:rsidRPr="00A716AD">
        <w:rPr>
          <w:rFonts w:ascii="Times New Roman" w:eastAsia="Times New Roman" w:hAnsi="Times New Roman" w:cs="Times New Roman"/>
          <w:b/>
          <w:sz w:val="24"/>
          <w:szCs w:val="24"/>
          <w:lang w:eastAsia="ru-RU"/>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A716AD" w:rsidRPr="00A716AD" w:rsidRDefault="00A716AD" w:rsidP="00A716AD">
      <w:pPr>
        <w:spacing w:after="0" w:line="240" w:lineRule="auto"/>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В основу разработки АООП</w:t>
      </w:r>
      <w:r w:rsidRPr="00A716AD">
        <w:rPr>
          <w:rFonts w:ascii="Times New Roman" w:eastAsia="Times New Roman" w:hAnsi="Times New Roman" w:cs="Times New Roman"/>
          <w:bCs/>
          <w:iCs/>
          <w:kern w:val="28"/>
          <w:sz w:val="24"/>
          <w:szCs w:val="24"/>
          <w:lang w:eastAsia="ru-RU"/>
        </w:rPr>
        <w:t xml:space="preserve"> НОО</w:t>
      </w:r>
      <w:r w:rsidRPr="00A716AD">
        <w:rPr>
          <w:rFonts w:ascii="Times New Roman" w:eastAsia="Times New Roman" w:hAnsi="Times New Roman" w:cs="Times New Roman"/>
          <w:kern w:val="28"/>
          <w:sz w:val="24"/>
          <w:szCs w:val="24"/>
          <w:lang w:eastAsia="ru-RU"/>
        </w:rPr>
        <w:t xml:space="preserve"> для обучающихся с нарушениями опорно-двигательного аппарата заложены дифференцированный и деятельностный подходы.</w:t>
      </w:r>
    </w:p>
    <w:p w:rsidR="00A716AD" w:rsidRPr="00A716AD" w:rsidRDefault="00A716AD" w:rsidP="00A716AD">
      <w:pPr>
        <w:spacing w:after="0" w:line="240" w:lineRule="auto"/>
        <w:jc w:val="both"/>
        <w:rPr>
          <w:rFonts w:ascii="Times New Roman" w:eastAsia="Times New Roman" w:hAnsi="Times New Roman" w:cs="Times New Roman"/>
          <w:bCs/>
          <w:iCs/>
          <w:kern w:val="28"/>
          <w:sz w:val="24"/>
          <w:szCs w:val="24"/>
          <w:lang w:eastAsia="ru-RU"/>
        </w:rPr>
      </w:pPr>
      <w:r w:rsidRPr="00A716AD">
        <w:rPr>
          <w:rFonts w:ascii="Times New Roman" w:eastAsia="Times New Roman" w:hAnsi="Times New Roman" w:cs="Times New Roman"/>
          <w:b/>
          <w:bCs/>
          <w:i/>
          <w:iCs/>
          <w:kern w:val="28"/>
          <w:sz w:val="24"/>
          <w:szCs w:val="24"/>
          <w:lang w:eastAsia="ru-RU"/>
        </w:rPr>
        <w:t>Дифференцированный</w:t>
      </w:r>
      <w:r w:rsidRPr="00A716AD">
        <w:rPr>
          <w:rFonts w:ascii="Times New Roman" w:eastAsia="Times New Roman" w:hAnsi="Times New Roman" w:cs="Times New Roman"/>
          <w:bCs/>
          <w:iCs/>
          <w:kern w:val="28"/>
          <w:sz w:val="24"/>
          <w:szCs w:val="24"/>
          <w:lang w:eastAsia="ru-RU"/>
        </w:rPr>
        <w:t xml:space="preserve"> подход к построению АООП НОО для</w:t>
      </w:r>
      <w:r w:rsidRPr="00A716AD">
        <w:rPr>
          <w:rFonts w:ascii="Times New Roman" w:eastAsia="Times New Roman" w:hAnsi="Times New Roman" w:cs="Times New Roman"/>
          <w:kern w:val="28"/>
          <w:sz w:val="24"/>
          <w:szCs w:val="24"/>
          <w:lang w:eastAsia="ru-RU"/>
        </w:rPr>
        <w:t xml:space="preserve"> детей </w:t>
      </w:r>
      <w:r w:rsidRPr="00A716AD">
        <w:rPr>
          <w:rFonts w:ascii="Times New Roman" w:eastAsia="Times New Roman" w:hAnsi="Times New Roman" w:cs="Times New Roman"/>
          <w:bCs/>
          <w:iCs/>
          <w:kern w:val="28"/>
          <w:sz w:val="24"/>
          <w:szCs w:val="24"/>
          <w:lang w:eastAsia="ru-RU"/>
        </w:rPr>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w:t>
      </w:r>
    </w:p>
    <w:p w:rsidR="00A716AD" w:rsidRPr="00A716AD" w:rsidRDefault="00A716AD" w:rsidP="00A716AD">
      <w:pPr>
        <w:autoSpaceDE w:val="0"/>
        <w:autoSpaceDN w:val="0"/>
        <w:adjustRightInd w:val="0"/>
        <w:spacing w:after="0" w:line="240" w:lineRule="auto"/>
        <w:jc w:val="both"/>
        <w:rPr>
          <w:rFonts w:ascii="Times New Roman" w:eastAsia="Times New Roman" w:hAnsi="Times New Roman" w:cs="Times New Roman"/>
          <w:bCs/>
          <w:iCs/>
          <w:kern w:val="28"/>
          <w:sz w:val="24"/>
          <w:szCs w:val="24"/>
          <w:lang w:eastAsia="ru-RU"/>
        </w:rPr>
      </w:pPr>
      <w:r w:rsidRPr="00A716AD">
        <w:rPr>
          <w:rFonts w:ascii="Times New Roman" w:eastAsia="Times New Roman" w:hAnsi="Times New Roman" w:cs="Times New Roman"/>
          <w:bCs/>
          <w:iCs/>
          <w:kern w:val="28"/>
          <w:sz w:val="24"/>
          <w:szCs w:val="24"/>
          <w:lang w:eastAsia="ru-RU"/>
        </w:rPr>
        <w:t xml:space="preserve">Применение дифференцированного подхода </w:t>
      </w:r>
      <w:r w:rsidRPr="00A716AD">
        <w:rPr>
          <w:rFonts w:ascii="Times New Roman" w:eastAsia="Times New Roman" w:hAnsi="Times New Roman" w:cs="Times New Roman"/>
          <w:kern w:val="28"/>
          <w:sz w:val="24"/>
          <w:szCs w:val="24"/>
          <w:lang w:eastAsia="ru-RU"/>
        </w:rPr>
        <w:t xml:space="preserve">предоставляет детям с НОДА возможность реализовать индивидуальный потенциал развития. </w:t>
      </w:r>
    </w:p>
    <w:p w:rsidR="00A716AD" w:rsidRPr="00A716AD" w:rsidRDefault="00A716AD" w:rsidP="00A716AD">
      <w:pPr>
        <w:spacing w:after="0" w:line="240" w:lineRule="auto"/>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b/>
          <w:bCs/>
          <w:i/>
          <w:iCs/>
          <w:kern w:val="28"/>
          <w:sz w:val="24"/>
          <w:szCs w:val="24"/>
          <w:lang w:eastAsia="ru-RU"/>
        </w:rPr>
        <w:t>Деятельностный</w:t>
      </w:r>
      <w:r w:rsidRPr="00A716AD">
        <w:rPr>
          <w:rFonts w:ascii="Times New Roman" w:eastAsia="Times New Roman" w:hAnsi="Times New Roman" w:cs="Times New Roman"/>
          <w:kern w:val="28"/>
          <w:sz w:val="24"/>
          <w:szCs w:val="24"/>
          <w:lang w:eastAsia="ru-RU"/>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w:t>
      </w:r>
    </w:p>
    <w:p w:rsidR="00A716AD" w:rsidRPr="00A716AD" w:rsidRDefault="00A716AD" w:rsidP="00A716AD">
      <w:pPr>
        <w:spacing w:after="0" w:line="240" w:lineRule="auto"/>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 xml:space="preserve">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 </w:t>
      </w:r>
    </w:p>
    <w:p w:rsidR="00A716AD" w:rsidRPr="00A716AD" w:rsidRDefault="00A716AD" w:rsidP="00A716AD">
      <w:pPr>
        <w:spacing w:after="0" w:line="240" w:lineRule="auto"/>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A716AD" w:rsidRPr="00A716AD" w:rsidRDefault="00A716AD" w:rsidP="00A716AD">
      <w:pPr>
        <w:spacing w:after="0" w:line="240" w:lineRule="auto"/>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В контексте разработки АООП начального общего образования для обучающихся с НОДА реализация деятельностного подхода обеспечивает:</w:t>
      </w:r>
    </w:p>
    <w:p w:rsidR="00A716AD" w:rsidRPr="00A716AD" w:rsidRDefault="00A716AD" w:rsidP="00241144">
      <w:pPr>
        <w:numPr>
          <w:ilvl w:val="0"/>
          <w:numId w:val="64"/>
        </w:numPr>
        <w:tabs>
          <w:tab w:val="clear" w:pos="720"/>
        </w:tabs>
        <w:spacing w:after="0" w:line="240" w:lineRule="auto"/>
        <w:ind w:left="142" w:hanging="142"/>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придание результатам образования социально и личностно значимого характера;</w:t>
      </w:r>
    </w:p>
    <w:p w:rsidR="00A716AD" w:rsidRPr="00A716AD" w:rsidRDefault="00A716AD" w:rsidP="00241144">
      <w:pPr>
        <w:numPr>
          <w:ilvl w:val="0"/>
          <w:numId w:val="64"/>
        </w:numPr>
        <w:tabs>
          <w:tab w:val="clear" w:pos="720"/>
          <w:tab w:val="num" w:pos="0"/>
        </w:tabs>
        <w:spacing w:after="0" w:line="240" w:lineRule="auto"/>
        <w:ind w:left="0" w:firstLine="0"/>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A716AD" w:rsidRPr="00A716AD" w:rsidRDefault="00A716AD" w:rsidP="00241144">
      <w:pPr>
        <w:numPr>
          <w:ilvl w:val="0"/>
          <w:numId w:val="64"/>
        </w:numPr>
        <w:tabs>
          <w:tab w:val="clear" w:pos="720"/>
          <w:tab w:val="num" w:pos="0"/>
        </w:tabs>
        <w:spacing w:after="0" w:line="240" w:lineRule="auto"/>
        <w:ind w:left="0" w:firstLine="0"/>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существенное повышение мотивации и интереса к учению, приобретению нового опыта деятельности и поведения;</w:t>
      </w:r>
    </w:p>
    <w:p w:rsidR="00A716AD" w:rsidRPr="00A716AD" w:rsidRDefault="00A716AD" w:rsidP="00241144">
      <w:pPr>
        <w:numPr>
          <w:ilvl w:val="0"/>
          <w:numId w:val="64"/>
        </w:numPr>
        <w:tabs>
          <w:tab w:val="clear" w:pos="720"/>
          <w:tab w:val="num" w:pos="0"/>
        </w:tabs>
        <w:spacing w:after="0" w:line="240" w:lineRule="auto"/>
        <w:ind w:left="0" w:firstLine="0"/>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lastRenderedPageBreak/>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A716AD" w:rsidRPr="00A716AD" w:rsidRDefault="00A716AD" w:rsidP="00A716AD">
      <w:pPr>
        <w:spacing w:after="0" w:line="240" w:lineRule="auto"/>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 xml:space="preserve">В основу </w:t>
      </w:r>
      <w:r w:rsidRPr="00A716AD">
        <w:rPr>
          <w:rFonts w:ascii="Times New Roman" w:eastAsia="Times New Roman" w:hAnsi="Times New Roman" w:cs="Times New Roman"/>
          <w:spacing w:val="2"/>
          <w:kern w:val="28"/>
          <w:sz w:val="24"/>
          <w:szCs w:val="24"/>
          <w:lang w:eastAsia="ru-RU"/>
        </w:rPr>
        <w:t xml:space="preserve">формирования адаптированной основной общеобразовательной программы начального общего образования </w:t>
      </w:r>
      <w:r w:rsidRPr="00A716AD">
        <w:rPr>
          <w:rFonts w:ascii="Times New Roman" w:eastAsia="Times New Roman" w:hAnsi="Times New Roman" w:cs="Times New Roman"/>
          <w:kern w:val="28"/>
          <w:sz w:val="24"/>
          <w:szCs w:val="24"/>
          <w:lang w:eastAsia="ru-RU"/>
        </w:rPr>
        <w:t>обучающихся с НОДА положены следующие принципы:</w:t>
      </w:r>
    </w:p>
    <w:p w:rsidR="00A716AD" w:rsidRPr="00A716AD" w:rsidRDefault="00A716AD" w:rsidP="00A716AD">
      <w:pPr>
        <w:spacing w:after="0" w:line="240" w:lineRule="auto"/>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 принципы государственной политики РФ в области образования</w:t>
      </w:r>
      <w:r w:rsidRPr="00A716AD">
        <w:rPr>
          <w:rFonts w:ascii="Times New Roman" w:eastAsia="Times New Roman" w:hAnsi="Times New Roman" w:cs="Times New Roman"/>
          <w:kern w:val="28"/>
          <w:sz w:val="24"/>
          <w:szCs w:val="24"/>
          <w:vertAlign w:val="superscript"/>
          <w:lang w:eastAsia="ru-RU"/>
        </w:rPr>
        <w:footnoteReference w:id="1"/>
      </w:r>
      <w:r w:rsidRPr="00A716AD">
        <w:rPr>
          <w:rFonts w:ascii="Times New Roman" w:eastAsia="Times New Roman" w:hAnsi="Times New Roman" w:cs="Times New Roman"/>
          <w:kern w:val="28"/>
          <w:sz w:val="24"/>
          <w:szCs w:val="24"/>
          <w:lang w:eastAsia="ru-RU"/>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716AD" w:rsidRPr="00A716AD" w:rsidRDefault="00A716AD" w:rsidP="00A716AD">
      <w:pPr>
        <w:spacing w:after="0" w:line="240" w:lineRule="auto"/>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 принцип учета типологических и индивидуальных образовательных потребностей обучающихся;</w:t>
      </w:r>
    </w:p>
    <w:p w:rsidR="00A716AD" w:rsidRPr="00A716AD" w:rsidRDefault="00A716AD" w:rsidP="00A716AD">
      <w:pPr>
        <w:spacing w:after="0" w:line="240" w:lineRule="auto"/>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 принцип коррекционной направленности образовательного процесса;</w:t>
      </w:r>
    </w:p>
    <w:p w:rsidR="00A716AD" w:rsidRPr="00A716AD" w:rsidRDefault="00A716AD" w:rsidP="00A716AD">
      <w:pPr>
        <w:spacing w:after="0" w:line="240" w:lineRule="auto"/>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716AD" w:rsidRPr="00A716AD" w:rsidRDefault="00A716AD" w:rsidP="00A716AD">
      <w:pPr>
        <w:spacing w:after="0" w:line="240" w:lineRule="auto"/>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 xml:space="preserve">- онтогенетический принцип; </w:t>
      </w:r>
    </w:p>
    <w:p w:rsidR="00A716AD" w:rsidRPr="00A716AD" w:rsidRDefault="00A716AD" w:rsidP="00A716AD">
      <w:pPr>
        <w:spacing w:after="0" w:line="240" w:lineRule="auto"/>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A716AD" w:rsidRPr="00A716AD" w:rsidRDefault="00A716AD" w:rsidP="00A716AD">
      <w:pPr>
        <w:spacing w:after="0" w:line="240" w:lineRule="auto"/>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A716AD" w:rsidRPr="00A716AD" w:rsidRDefault="00A716AD" w:rsidP="00A716AD">
      <w:pPr>
        <w:spacing w:after="0" w:line="240" w:lineRule="auto"/>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716AD" w:rsidRPr="00A716AD" w:rsidRDefault="00A716AD" w:rsidP="00A716AD">
      <w:pPr>
        <w:spacing w:after="0" w:line="240" w:lineRule="auto"/>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A716AD" w:rsidRPr="00A716AD" w:rsidRDefault="00A716AD" w:rsidP="00A716AD">
      <w:pPr>
        <w:spacing w:after="0" w:line="240" w:lineRule="auto"/>
        <w:jc w:val="both"/>
        <w:rPr>
          <w:rFonts w:ascii="Times New Roman" w:eastAsia="Times New Roman" w:hAnsi="Times New Roman" w:cs="Times New Roman"/>
          <w:kern w:val="28"/>
          <w:sz w:val="24"/>
          <w:szCs w:val="24"/>
          <w:lang w:eastAsia="ru-RU"/>
        </w:rPr>
      </w:pPr>
      <w:r w:rsidRPr="00A716AD">
        <w:rPr>
          <w:rFonts w:ascii="Times New Roman" w:eastAsia="Times New Roman" w:hAnsi="Times New Roman" w:cs="Times New Roman"/>
          <w:kern w:val="28"/>
          <w:sz w:val="24"/>
          <w:szCs w:val="24"/>
          <w:lang w:eastAsia="ru-RU"/>
        </w:rPr>
        <w:t>- принцип сотрудничества с семьей.</w:t>
      </w:r>
    </w:p>
    <w:p w:rsidR="00CB1174" w:rsidRPr="00CB1174" w:rsidRDefault="00CB1174" w:rsidP="00241144">
      <w:pPr>
        <w:widowControl w:val="0"/>
        <w:numPr>
          <w:ilvl w:val="0"/>
          <w:numId w:val="1"/>
        </w:numPr>
        <w:tabs>
          <w:tab w:val="clear" w:pos="360"/>
          <w:tab w:val="num" w:pos="0"/>
          <w:tab w:val="left" w:pos="709"/>
        </w:tabs>
        <w:suppressAutoHyphens/>
        <w:spacing w:after="0" w:line="0" w:lineRule="atLeast"/>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sz w:val="24"/>
          <w:szCs w:val="24"/>
          <w:lang w:eastAsia="ru-RU"/>
        </w:rPr>
        <w:t>1.1. Целевой раздел</w:t>
      </w:r>
    </w:p>
    <w:p w:rsidR="00CB1174" w:rsidRPr="00CB1174" w:rsidRDefault="00CB1174" w:rsidP="00CB1174">
      <w:pPr>
        <w:spacing w:after="0" w:line="8" w:lineRule="exact"/>
        <w:rPr>
          <w:rFonts w:ascii="Times New Roman" w:eastAsia="Times New Roman" w:hAnsi="Times New Roman" w:cs="Times New Roman"/>
          <w:sz w:val="24"/>
          <w:szCs w:val="24"/>
          <w:lang w:eastAsia="ru-RU"/>
        </w:rPr>
      </w:pPr>
    </w:p>
    <w:p w:rsidR="00CB1174" w:rsidRPr="00CB1174" w:rsidRDefault="00CB1174" w:rsidP="00CB1174">
      <w:pPr>
        <w:tabs>
          <w:tab w:val="left" w:pos="1060"/>
        </w:tabs>
        <w:spacing w:after="0" w:line="0" w:lineRule="atLeast"/>
        <w:ind w:left="600" w:hanging="600"/>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 xml:space="preserve">1.1.1 </w:t>
      </w:r>
      <w:r w:rsidRPr="00CB1174">
        <w:rPr>
          <w:rFonts w:ascii="Times New Roman" w:eastAsia="Times New Roman" w:hAnsi="Times New Roman" w:cs="Times New Roman"/>
          <w:sz w:val="24"/>
          <w:szCs w:val="24"/>
          <w:lang w:eastAsia="ru-RU"/>
        </w:rPr>
        <w:tab/>
      </w:r>
      <w:r w:rsidRPr="00CB1174">
        <w:rPr>
          <w:rFonts w:ascii="Times New Roman" w:eastAsia="Times New Roman" w:hAnsi="Times New Roman" w:cs="Times New Roman"/>
          <w:b/>
          <w:sz w:val="24"/>
          <w:szCs w:val="24"/>
          <w:lang w:eastAsia="ru-RU"/>
        </w:rPr>
        <w:t>Пояснительная записка</w:t>
      </w:r>
    </w:p>
    <w:p w:rsidR="00A716AD" w:rsidRPr="00A716AD" w:rsidRDefault="00CB1174" w:rsidP="00A716AD">
      <w:pPr>
        <w:autoSpaceDE w:val="0"/>
        <w:autoSpaceDN w:val="0"/>
        <w:adjustRightInd w:val="0"/>
        <w:spacing w:after="0" w:line="240" w:lineRule="auto"/>
        <w:jc w:val="both"/>
        <w:textAlignment w:val="center"/>
        <w:rPr>
          <w:rFonts w:ascii="Times New Roman" w:eastAsia="Times New Roman" w:hAnsi="Times New Roman" w:cs="Times New Roman"/>
          <w:b/>
          <w:color w:val="000000"/>
          <w:sz w:val="24"/>
          <w:szCs w:val="24"/>
          <w:lang w:eastAsia="ru-RU"/>
        </w:rPr>
      </w:pPr>
      <w:r w:rsidRPr="00CB1174">
        <w:rPr>
          <w:rFonts w:ascii="Times New Roman" w:eastAsia="Times New Roman" w:hAnsi="Times New Roman" w:cs="PragmaticaC"/>
          <w:b/>
          <w:color w:val="000000"/>
          <w:sz w:val="24"/>
          <w:szCs w:val="24"/>
          <w:lang w:eastAsia="ru-RU"/>
        </w:rPr>
        <w:t xml:space="preserve">Цель реализации </w:t>
      </w:r>
      <w:r w:rsidRPr="00CB1174">
        <w:rPr>
          <w:rFonts w:ascii="Times New Roman" w:eastAsia="Times New Roman" w:hAnsi="Times New Roman" w:cs="Times New Roman"/>
          <w:b/>
          <w:color w:val="000000"/>
          <w:sz w:val="24"/>
          <w:szCs w:val="24"/>
          <w:lang w:eastAsia="ru-RU"/>
        </w:rPr>
        <w:t>адаптированной основной общеобразовательной программы начального общего образования</w:t>
      </w:r>
      <w:r w:rsidR="00A716AD">
        <w:rPr>
          <w:rFonts w:ascii="Times New Roman" w:eastAsia="Times New Roman" w:hAnsi="Times New Roman" w:cs="Times New Roman"/>
          <w:b/>
          <w:color w:val="000000"/>
          <w:sz w:val="24"/>
          <w:szCs w:val="24"/>
          <w:lang w:eastAsia="ru-RU"/>
        </w:rPr>
        <w:t xml:space="preserve">: </w:t>
      </w:r>
      <w:r w:rsidR="00A716AD" w:rsidRPr="00A716AD">
        <w:rPr>
          <w:rFonts w:ascii="Times New Roman" w:eastAsia="Times New Roman" w:hAnsi="Times New Roman" w:cs="Times New Roman"/>
          <w:sz w:val="24"/>
          <w:szCs w:val="24"/>
          <w:lang w:eastAsia="ru-RU"/>
        </w:rPr>
        <w:t xml:space="preserve">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A716AD" w:rsidRPr="00A716AD" w:rsidRDefault="00A716AD" w:rsidP="00A716A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16AD">
        <w:rPr>
          <w:rFonts w:ascii="Times New Roman" w:eastAsia="Times New Roman" w:hAnsi="Times New Roman" w:cs="Times New Roman"/>
          <w:sz w:val="24"/>
          <w:szCs w:val="24"/>
          <w:lang w:eastAsia="ru-RU"/>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A716AD" w:rsidRPr="00A716AD" w:rsidRDefault="00A716AD" w:rsidP="00A716A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16AD">
        <w:rPr>
          <w:rFonts w:ascii="Times New Roman" w:eastAsia="Times New Roman" w:hAnsi="Times New Roman" w:cs="Times New Roman"/>
          <w:sz w:val="24"/>
          <w:szCs w:val="24"/>
          <w:u w:val="single"/>
          <w:lang w:eastAsia="ru-RU"/>
        </w:rPr>
        <w:t>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w:t>
      </w:r>
      <w:r w:rsidRPr="00A716AD">
        <w:rPr>
          <w:rFonts w:ascii="Times New Roman" w:eastAsia="Times New Roman" w:hAnsi="Times New Roman" w:cs="Times New Roman"/>
          <w:sz w:val="24"/>
          <w:szCs w:val="24"/>
          <w:lang w:eastAsia="ru-RU"/>
        </w:rPr>
        <w:t xml:space="preserve">. </w:t>
      </w:r>
    </w:p>
    <w:p w:rsidR="00A716AD" w:rsidRPr="00A716AD" w:rsidRDefault="00A716AD" w:rsidP="00A716A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16AD">
        <w:rPr>
          <w:rFonts w:ascii="Times New Roman" w:eastAsia="Times New Roman" w:hAnsi="Times New Roman" w:cs="Times New Roman"/>
          <w:sz w:val="24"/>
          <w:szCs w:val="24"/>
          <w:lang w:eastAsia="ru-RU"/>
        </w:rPr>
        <w:t xml:space="preserve">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w:t>
      </w:r>
      <w:r w:rsidRPr="00A716AD">
        <w:rPr>
          <w:rFonts w:ascii="Times New Roman" w:eastAsia="Times New Roman" w:hAnsi="Times New Roman" w:cs="Times New Roman"/>
          <w:sz w:val="24"/>
          <w:szCs w:val="24"/>
          <w:lang w:eastAsia="ru-RU"/>
        </w:rPr>
        <w:lastRenderedPageBreak/>
        <w:t>ФГОС, обучающийся с НОДА имеет право на прохождение текущей, промежуточной и государственной итоговой аттестации в иных формах</w:t>
      </w:r>
      <w:r w:rsidRPr="00A716AD">
        <w:rPr>
          <w:rFonts w:ascii="Times New Roman" w:eastAsia="Times New Roman" w:hAnsi="Times New Roman" w:cs="Times New Roman"/>
          <w:kern w:val="2"/>
          <w:sz w:val="24"/>
          <w:szCs w:val="24"/>
          <w:vertAlign w:val="superscript"/>
          <w:lang w:eastAsia="ru-RU"/>
        </w:rPr>
        <w:footnoteReference w:id="2"/>
      </w:r>
      <w:r w:rsidRPr="00A716AD">
        <w:rPr>
          <w:rFonts w:ascii="Times New Roman" w:eastAsia="Times New Roman" w:hAnsi="Times New Roman" w:cs="Times New Roman"/>
          <w:sz w:val="24"/>
          <w:szCs w:val="24"/>
          <w:lang w:eastAsia="ru-RU"/>
        </w:rPr>
        <w:t>. В случае необходимости среда и рабочее место обучающегося с НОДА специально организуются в соответствии с особенностями ограничений его здоровья.</w:t>
      </w:r>
    </w:p>
    <w:p w:rsidR="00A716AD" w:rsidRPr="00A716AD" w:rsidRDefault="00A716AD" w:rsidP="00A716AD">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716AD">
        <w:rPr>
          <w:rFonts w:ascii="Times New Roman" w:eastAsia="Times New Roman" w:hAnsi="Times New Roman" w:cs="Times New Roman"/>
          <w:sz w:val="24"/>
          <w:szCs w:val="24"/>
          <w:lang w:eastAsia="ru-RU"/>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A716AD" w:rsidRPr="00AE5F28" w:rsidRDefault="00A716AD" w:rsidP="00AE5F28">
      <w:pPr>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lang w:eastAsia="ru-RU"/>
        </w:rPr>
      </w:pPr>
      <w:r w:rsidRPr="00A716AD">
        <w:rPr>
          <w:rFonts w:ascii="Times New Roman" w:eastAsia="Times New Roman" w:hAnsi="Times New Roman" w:cs="Times New Roman"/>
          <w:color w:val="000000"/>
          <w:sz w:val="24"/>
          <w:szCs w:val="24"/>
          <w:lang w:eastAsia="ru-RU"/>
        </w:rPr>
        <w:t xml:space="preserve">Принципы и подходы к формированию АООП НОО </w:t>
      </w:r>
      <w:r>
        <w:rPr>
          <w:rFonts w:ascii="Times New Roman" w:eastAsia="Times New Roman" w:hAnsi="Times New Roman" w:cs="Times New Roman"/>
          <w:color w:val="000000"/>
          <w:sz w:val="24"/>
          <w:szCs w:val="24"/>
          <w:lang w:eastAsia="ru-RU"/>
        </w:rPr>
        <w:t>представлены в разделе 1.</w:t>
      </w:r>
      <w:r w:rsidRPr="00A716AD">
        <w:rPr>
          <w:rFonts w:ascii="Times New Roman" w:eastAsia="Times New Roman" w:hAnsi="Times New Roman" w:cs="Times New Roman"/>
          <w:color w:val="000000"/>
          <w:sz w:val="24"/>
          <w:szCs w:val="24"/>
          <w:lang w:eastAsia="ru-RU"/>
        </w:rPr>
        <w:t>Общие положения.</w:t>
      </w:r>
    </w:p>
    <w:p w:rsidR="00CB1174" w:rsidRPr="00AE5F28" w:rsidRDefault="00A716AD" w:rsidP="00CB1174">
      <w:pPr>
        <w:spacing w:after="0" w:line="240" w:lineRule="auto"/>
        <w:jc w:val="both"/>
        <w:rPr>
          <w:rFonts w:ascii="Times New Roman" w:eastAsia="Times New Roman" w:hAnsi="Times New Roman" w:cs="Times New Roman"/>
          <w:sz w:val="24"/>
          <w:szCs w:val="24"/>
          <w:lang w:eastAsia="ru-RU"/>
        </w:rPr>
      </w:pPr>
      <w:r w:rsidRPr="00AE5F28">
        <w:rPr>
          <w:rFonts w:ascii="Times New Roman" w:eastAsia="Times New Roman" w:hAnsi="Times New Roman" w:cs="Times New Roman"/>
          <w:sz w:val="24"/>
          <w:szCs w:val="24"/>
          <w:lang w:eastAsia="ru-RU"/>
        </w:rPr>
        <w:t>АООП НОО для обучающихся с нарушениями опорно-двигательного</w:t>
      </w:r>
      <w:r w:rsidR="00AE5F28" w:rsidRPr="00AE5F28">
        <w:rPr>
          <w:rFonts w:ascii="Times New Roman" w:eastAsia="Times New Roman" w:hAnsi="Times New Roman" w:cs="Times New Roman"/>
          <w:sz w:val="24"/>
          <w:szCs w:val="24"/>
          <w:lang w:eastAsia="ru-RU"/>
        </w:rPr>
        <w:t xml:space="preserve"> </w:t>
      </w:r>
      <w:r w:rsidRPr="00AE5F28">
        <w:rPr>
          <w:rFonts w:ascii="Times New Roman" w:eastAsia="Times New Roman" w:hAnsi="Times New Roman" w:cs="Times New Roman"/>
          <w:sz w:val="24"/>
          <w:szCs w:val="24"/>
          <w:lang w:eastAsia="ru-RU"/>
        </w:rPr>
        <w:t>аппарата</w:t>
      </w:r>
      <w:r w:rsidR="00CB1174" w:rsidRPr="00AE5F28">
        <w:rPr>
          <w:rFonts w:ascii="Times New Roman" w:eastAsia="Times New Roman" w:hAnsi="Times New Roman" w:cs="Times New Roman"/>
          <w:sz w:val="24"/>
          <w:szCs w:val="24"/>
          <w:lang w:eastAsia="ru-RU"/>
        </w:rPr>
        <w:t xml:space="preserve"> разработана на основе следующих нормативных документов:</w:t>
      </w:r>
    </w:p>
    <w:p w:rsidR="00CB1174" w:rsidRPr="00AE5F28" w:rsidRDefault="00CB1174" w:rsidP="00CB1174">
      <w:pPr>
        <w:spacing w:after="0" w:line="240" w:lineRule="auto"/>
        <w:jc w:val="both"/>
        <w:rPr>
          <w:rFonts w:ascii="Times New Roman" w:eastAsia="Times New Roman" w:hAnsi="Times New Roman" w:cs="Times New Roman"/>
          <w:sz w:val="24"/>
          <w:szCs w:val="24"/>
          <w:lang w:eastAsia="ru-RU"/>
        </w:rPr>
      </w:pPr>
    </w:p>
    <w:p w:rsidR="00CB1174" w:rsidRPr="00AE5F28" w:rsidRDefault="00CB1174" w:rsidP="00CB1174">
      <w:pPr>
        <w:tabs>
          <w:tab w:val="left" w:pos="560"/>
        </w:tabs>
        <w:spacing w:after="0" w:line="240" w:lineRule="auto"/>
        <w:jc w:val="both"/>
        <w:rPr>
          <w:rFonts w:ascii="Times New Roman" w:eastAsia="Times New Roman" w:hAnsi="Times New Roman" w:cs="Times New Roman"/>
          <w:sz w:val="24"/>
          <w:szCs w:val="24"/>
          <w:lang w:eastAsia="ru-RU"/>
        </w:rPr>
      </w:pPr>
      <w:r w:rsidRPr="00AE5F28">
        <w:rPr>
          <w:rFonts w:ascii="Times New Roman" w:eastAsia="Times New Roman" w:hAnsi="Times New Roman" w:cs="Times New Roman"/>
          <w:sz w:val="24"/>
          <w:szCs w:val="24"/>
          <w:lang w:eastAsia="ru-RU"/>
        </w:rPr>
        <w:t>Закон об образовании от 29декабря 2012 г. № 273 ФЗ (с изменениями и дополнениями).</w:t>
      </w:r>
    </w:p>
    <w:p w:rsidR="00CB1174" w:rsidRPr="00AE5F28" w:rsidRDefault="00CB1174" w:rsidP="00CB1174">
      <w:pPr>
        <w:spacing w:after="0" w:line="240" w:lineRule="auto"/>
        <w:jc w:val="both"/>
        <w:rPr>
          <w:rFonts w:ascii="Times New Roman" w:eastAsia="Times New Roman" w:hAnsi="Times New Roman" w:cs="Times New Roman"/>
          <w:sz w:val="24"/>
          <w:szCs w:val="24"/>
          <w:lang w:eastAsia="ru-RU"/>
        </w:rPr>
      </w:pPr>
    </w:p>
    <w:p w:rsidR="00CB1174" w:rsidRPr="00AE5F28" w:rsidRDefault="00CB1174" w:rsidP="00CB1174">
      <w:pPr>
        <w:tabs>
          <w:tab w:val="left" w:pos="560"/>
        </w:tabs>
        <w:spacing w:after="0" w:line="240" w:lineRule="auto"/>
        <w:ind w:right="20"/>
        <w:jc w:val="both"/>
        <w:rPr>
          <w:rFonts w:ascii="Times New Roman" w:eastAsia="Times New Roman" w:hAnsi="Times New Roman" w:cs="Times New Roman"/>
          <w:sz w:val="24"/>
          <w:szCs w:val="24"/>
          <w:lang w:eastAsia="ru-RU"/>
        </w:rPr>
      </w:pPr>
      <w:r w:rsidRPr="00AE5F28">
        <w:rPr>
          <w:rFonts w:ascii="Times New Roman" w:eastAsia="Times New Roman" w:hAnsi="Times New Roman" w:cs="Times New Roman"/>
          <w:sz w:val="24"/>
          <w:szCs w:val="24"/>
          <w:lang w:eastAsia="ru-RU"/>
        </w:rPr>
        <w:t>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B1174" w:rsidRPr="00AE5F28" w:rsidRDefault="00CB1174" w:rsidP="00CB1174">
      <w:pPr>
        <w:spacing w:after="0" w:line="240" w:lineRule="auto"/>
        <w:jc w:val="both"/>
        <w:rPr>
          <w:rFonts w:ascii="Times New Roman" w:eastAsia="Times New Roman" w:hAnsi="Times New Roman" w:cs="Times New Roman"/>
          <w:sz w:val="24"/>
          <w:szCs w:val="24"/>
          <w:lang w:eastAsia="ru-RU"/>
        </w:rPr>
      </w:pPr>
    </w:p>
    <w:p w:rsidR="00CB1174" w:rsidRPr="00AE5F28" w:rsidRDefault="00CB1174" w:rsidP="00CB1174">
      <w:pPr>
        <w:tabs>
          <w:tab w:val="left" w:pos="560"/>
        </w:tabs>
        <w:spacing w:after="0" w:line="240" w:lineRule="auto"/>
        <w:ind w:right="20"/>
        <w:jc w:val="both"/>
        <w:rPr>
          <w:rFonts w:ascii="Times New Roman" w:eastAsia="Times New Roman" w:hAnsi="Times New Roman" w:cs="Times New Roman"/>
          <w:sz w:val="24"/>
          <w:szCs w:val="24"/>
          <w:lang w:eastAsia="ru-RU"/>
        </w:rPr>
      </w:pPr>
      <w:r w:rsidRPr="00AE5F28">
        <w:rPr>
          <w:rFonts w:ascii="Times New Roman" w:eastAsia="Times New Roman" w:hAnsi="Times New Roman" w:cs="Times New Roman"/>
          <w:sz w:val="24"/>
          <w:szCs w:val="24"/>
          <w:lang w:eastAsia="ru-RU"/>
        </w:rPr>
        <w:t>Федеральный государственный стандарт Приказ Министерства образования и науки Российской Федерации № 373 от 06.10.2009 г.</w:t>
      </w:r>
    </w:p>
    <w:p w:rsidR="00CB1174" w:rsidRPr="00AE5F28" w:rsidRDefault="00CB1174" w:rsidP="00CB1174">
      <w:pPr>
        <w:spacing w:after="0" w:line="240" w:lineRule="auto"/>
        <w:jc w:val="both"/>
        <w:rPr>
          <w:rFonts w:ascii="Times New Roman" w:eastAsia="Times New Roman" w:hAnsi="Times New Roman" w:cs="Times New Roman"/>
          <w:sz w:val="24"/>
          <w:szCs w:val="24"/>
          <w:lang w:eastAsia="ru-RU"/>
        </w:rPr>
      </w:pPr>
    </w:p>
    <w:p w:rsidR="00CB1174" w:rsidRPr="00CB1174" w:rsidRDefault="00CB1174" w:rsidP="00CB1174">
      <w:pPr>
        <w:tabs>
          <w:tab w:val="left" w:pos="560"/>
        </w:tabs>
        <w:spacing w:after="0" w:line="240" w:lineRule="auto"/>
        <w:jc w:val="both"/>
        <w:rPr>
          <w:rFonts w:ascii="Times New Roman" w:eastAsia="Times New Roman" w:hAnsi="Times New Roman" w:cs="Times New Roman"/>
          <w:sz w:val="24"/>
          <w:szCs w:val="24"/>
          <w:lang w:eastAsia="ru-RU"/>
        </w:rPr>
      </w:pPr>
      <w:r w:rsidRPr="00AE5F28">
        <w:rPr>
          <w:rFonts w:ascii="Times New Roman" w:eastAsia="Times New Roman" w:hAnsi="Times New Roman" w:cs="Times New Roman"/>
          <w:sz w:val="24"/>
          <w:szCs w:val="24"/>
          <w:lang w:eastAsia="ru-RU"/>
        </w:rPr>
        <w:t xml:space="preserve">О внесении изменений в федеральный государственный образовательный стандарт начального </w:t>
      </w:r>
      <w:r w:rsidRPr="00CB1174">
        <w:rPr>
          <w:rFonts w:ascii="Times New Roman" w:eastAsia="Times New Roman" w:hAnsi="Times New Roman" w:cs="Times New Roman"/>
          <w:sz w:val="24"/>
          <w:szCs w:val="24"/>
          <w:lang w:eastAsia="ru-RU"/>
        </w:rPr>
        <w:t>общего образования. Приказ Министерства образования и науки Российской Федерации № 1241 от 26.11.2010 г., Приказ Министерства образования и науки Российской Федерации № 2357 от 22.09.2011 г., Приказ Министерства образования и науки Российской Федерации № 1060 от 18.12.2012 г.</w:t>
      </w:r>
    </w:p>
    <w:p w:rsidR="00CB1174" w:rsidRPr="00CB1174" w:rsidRDefault="00CB1174" w:rsidP="00CB1174">
      <w:pPr>
        <w:spacing w:after="0" w:line="240" w:lineRule="auto"/>
        <w:jc w:val="both"/>
        <w:rPr>
          <w:rFonts w:ascii="Times New Roman" w:eastAsia="Times New Roman" w:hAnsi="Times New Roman" w:cs="Times New Roman"/>
          <w:sz w:val="24"/>
          <w:szCs w:val="24"/>
          <w:lang w:eastAsia="ru-RU"/>
        </w:rPr>
      </w:pPr>
    </w:p>
    <w:p w:rsidR="00CB1174" w:rsidRPr="00CB1174" w:rsidRDefault="00CB1174" w:rsidP="00CB1174">
      <w:pPr>
        <w:tabs>
          <w:tab w:val="left" w:pos="560"/>
        </w:tabs>
        <w:spacing w:after="0" w:line="240" w:lineRule="auto"/>
        <w:ind w:right="2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6 октября 2009 г. № 373</w:t>
      </w:r>
    </w:p>
    <w:p w:rsidR="00CB1174" w:rsidRPr="00CB1174" w:rsidRDefault="00CB1174" w:rsidP="00CB1174">
      <w:pPr>
        <w:spacing w:after="0" w:line="240" w:lineRule="auto"/>
        <w:ind w:right="2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"Об утверждении и введении в действие федерального государственного образовательного стандарта начального общего образования" (начало действия документа - 21.02.2015 г.)</w:t>
      </w:r>
    </w:p>
    <w:p w:rsidR="00CB1174" w:rsidRPr="00CB1174" w:rsidRDefault="00CB1174" w:rsidP="00CB1174">
      <w:pPr>
        <w:tabs>
          <w:tab w:val="left" w:pos="560"/>
        </w:tabs>
        <w:spacing w:after="0" w:line="240" w:lineRule="auto"/>
        <w:ind w:right="2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Приказ Министерства образования и науки Российской Федерации от 19.12.2014г.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B1174" w:rsidRPr="00CB1174" w:rsidRDefault="00CB1174" w:rsidP="00CB1174">
      <w:pPr>
        <w:tabs>
          <w:tab w:val="left" w:pos="560"/>
        </w:tabs>
        <w:spacing w:after="0" w:line="240" w:lineRule="auto"/>
        <w:ind w:right="2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2.4.2.2821-10.</w:t>
      </w:r>
    </w:p>
    <w:p w:rsidR="00CB1174" w:rsidRPr="00CB1174" w:rsidRDefault="00CB1174" w:rsidP="00CB1174">
      <w:pPr>
        <w:tabs>
          <w:tab w:val="left" w:pos="560"/>
        </w:tab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Методические  материалы  по  организации  внеурочной  деятельности  в  образовательных  учреждениях, </w:t>
      </w:r>
      <w:r w:rsidRPr="00CB1174">
        <w:rPr>
          <w:rFonts w:ascii="Times New Roman" w:eastAsia="Times New Roman" w:hAnsi="Times New Roman" w:cs="Times New Roman"/>
          <w:sz w:val="26"/>
          <w:szCs w:val="26"/>
          <w:lang w:eastAsia="ru-RU"/>
        </w:rPr>
        <w:t>реализующих образовательные программы начального общего образования Письмо Департамента общего образования Министерства образования и науки РФ от 12 мая 2011 г. №03-296</w:t>
      </w:r>
    </w:p>
    <w:p w:rsidR="00CB1174" w:rsidRPr="00CB1174" w:rsidRDefault="00CB1174" w:rsidP="00CB1174">
      <w:pPr>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lastRenderedPageBreak/>
        <w:t>Данная программа разработана с учётом образовательных потребностей и запросов участников образовательного процесса, осуществляемого в МАОУ СОШ № 94 города Тюмени</w:t>
      </w:r>
    </w:p>
    <w:p w:rsidR="00CB1174" w:rsidRPr="00CB1174" w:rsidRDefault="00CB1174" w:rsidP="00CB1174">
      <w:pPr>
        <w:spacing w:after="0" w:line="240" w:lineRule="auto"/>
        <w:ind w:right="2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 школе созданы условия обучения, воспитания и развития учащихся с нарушениями речи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CB1174" w:rsidRPr="00CB1174" w:rsidRDefault="00CB1174" w:rsidP="00CB1174">
      <w:pPr>
        <w:spacing w:after="0" w:line="240" w:lineRule="auto"/>
        <w:ind w:right="20"/>
        <w:jc w:val="both"/>
        <w:rPr>
          <w:rFonts w:ascii="Times New Roman" w:eastAsia="Times New Roman" w:hAnsi="Times New Roman" w:cs="Times New Roman"/>
          <w:sz w:val="24"/>
          <w:szCs w:val="24"/>
          <w:lang w:eastAsia="ru-RU"/>
        </w:rPr>
      </w:pPr>
      <w:bookmarkStart w:id="1" w:name="page6"/>
      <w:bookmarkEnd w:id="1"/>
      <w:r w:rsidRPr="00CB1174">
        <w:rPr>
          <w:rFonts w:ascii="Times New Roman" w:eastAsia="Times New Roman" w:hAnsi="Times New Roman" w:cs="Times New Roman"/>
          <w:sz w:val="24"/>
          <w:szCs w:val="24"/>
          <w:lang w:eastAsia="ru-RU"/>
        </w:rPr>
        <w:t>себя как урочную, так и внеурочную формы деятельности. Главной особенностью всей многогранной деятельности педагогов по реализации данной задачи является ее ярко выраженная социализирующая, практическая направленность, тесная связь получаемых учащимися теоретических знаний с жизнью, что помогает определиться учащимся, имеющим речевые проблемы, в дальнейшей жизни.</w:t>
      </w:r>
    </w:p>
    <w:p w:rsidR="00CB1174" w:rsidRPr="00CB1174" w:rsidRDefault="00CB1174" w:rsidP="00CB1174">
      <w:pPr>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p>
    <w:p w:rsidR="00CB1174" w:rsidRPr="00CB1174" w:rsidRDefault="00CB1174" w:rsidP="00CB1174">
      <w:pPr>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АООП формируется с учётом особенностей образования как фундамента всего последующего обучения.</w:t>
      </w:r>
    </w:p>
    <w:p w:rsidR="00CB1174" w:rsidRPr="00CB1174" w:rsidRDefault="00CB1174" w:rsidP="00CB1174">
      <w:pPr>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Начальная школа – особый этап в жизни ребёнка, связанный:</w:t>
      </w:r>
    </w:p>
    <w:p w:rsidR="00CB1174" w:rsidRPr="00CB1174" w:rsidRDefault="00CB1174" w:rsidP="00CB1174">
      <w:pPr>
        <w:tabs>
          <w:tab w:val="left" w:pos="800"/>
        </w:tab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 изменением при поступлении в школу ведущей деятельности ребёнка;</w:t>
      </w:r>
    </w:p>
    <w:p w:rsidR="00CB1174" w:rsidRPr="00CB1174" w:rsidRDefault="00CB1174" w:rsidP="00CB1174">
      <w:pPr>
        <w:tabs>
          <w:tab w:val="left" w:pos="778"/>
        </w:tabs>
        <w:spacing w:after="0" w:line="240" w:lineRule="auto"/>
        <w:ind w:right="2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CB1174" w:rsidRPr="00CB1174" w:rsidRDefault="00CB1174" w:rsidP="00CB1174">
      <w:pPr>
        <w:tabs>
          <w:tab w:val="left" w:pos="778"/>
        </w:tabs>
        <w:spacing w:after="0" w:line="240" w:lineRule="auto"/>
        <w:ind w:right="2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CB1174" w:rsidRPr="00CB1174" w:rsidRDefault="00CB1174" w:rsidP="00CB1174">
      <w:pPr>
        <w:tabs>
          <w:tab w:val="left" w:pos="778"/>
        </w:tabs>
        <w:spacing w:after="0" w:line="240" w:lineRule="auto"/>
        <w:ind w:right="2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B1174" w:rsidRPr="00CB1174" w:rsidRDefault="00CB1174" w:rsidP="00CB1174">
      <w:pPr>
        <w:tabs>
          <w:tab w:val="left" w:pos="778"/>
        </w:tabs>
        <w:spacing w:after="0" w:line="240" w:lineRule="auto"/>
        <w:ind w:right="2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p>
    <w:p w:rsidR="00CB1174" w:rsidRPr="00CB1174" w:rsidRDefault="00CB1174" w:rsidP="00CB1174">
      <w:pPr>
        <w:tabs>
          <w:tab w:val="left" w:pos="778"/>
        </w:tabs>
        <w:spacing w:after="0" w:line="240" w:lineRule="auto"/>
        <w:ind w:right="2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планировать свою деятельность, осуществлять её контроль и оценку; -взаимодействовать с учителем и сверстниками в учебном процессе;</w:t>
      </w:r>
    </w:p>
    <w:p w:rsidR="00CB1174" w:rsidRPr="00CB1174" w:rsidRDefault="00CB1174" w:rsidP="00CB1174">
      <w:pPr>
        <w:tabs>
          <w:tab w:val="left" w:pos="820"/>
        </w:tab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 изменением при этом самооценки ребёнка, которая приобретает черты адекватности и рефлексивности;</w:t>
      </w:r>
    </w:p>
    <w:p w:rsidR="00CB1174" w:rsidRPr="00CB1174" w:rsidRDefault="00CB1174" w:rsidP="00CB1174">
      <w:pPr>
        <w:tabs>
          <w:tab w:val="left" w:pos="778"/>
        </w:tabs>
        <w:spacing w:after="0" w:line="240" w:lineRule="auto"/>
        <w:ind w:right="2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CB1174" w:rsidRPr="00CB1174" w:rsidRDefault="00CB1174" w:rsidP="00CB1174">
      <w:pPr>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Учитываются также, характерные для младшего школьного возраста (от 6,5 до 11 лет):</w:t>
      </w:r>
    </w:p>
    <w:p w:rsidR="00CB1174" w:rsidRPr="00CB1174" w:rsidRDefault="00CB1174" w:rsidP="00CB1174">
      <w:pPr>
        <w:spacing w:after="0" w:line="240" w:lineRule="auto"/>
        <w:ind w:right="2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центральные психологические характеристики: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CB1174" w:rsidRPr="00CB1174" w:rsidRDefault="00CB1174" w:rsidP="00CB1174">
      <w:pPr>
        <w:tabs>
          <w:tab w:val="left" w:pos="761"/>
        </w:tabs>
        <w:spacing w:after="0" w:line="240" w:lineRule="auto"/>
        <w:ind w:right="2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B1174" w:rsidRPr="00CB1174" w:rsidRDefault="00CB1174" w:rsidP="00CB1174">
      <w:pPr>
        <w:spacing w:after="0" w:line="240" w:lineRule="auto"/>
        <w:ind w:right="2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w:t>
      </w:r>
      <w:r w:rsidRPr="00CB1174">
        <w:rPr>
          <w:rFonts w:ascii="Times New Roman" w:eastAsia="Times New Roman" w:hAnsi="Times New Roman" w:cs="Times New Roman"/>
          <w:sz w:val="24"/>
          <w:szCs w:val="24"/>
          <w:lang w:eastAsia="ru-RU"/>
        </w:rPr>
        <w:lastRenderedPageBreak/>
        <w:t>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CB1174" w:rsidRPr="00CB1174" w:rsidRDefault="00CB1174" w:rsidP="00CB1174">
      <w:pPr>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МАОУ СОШ № 94 города Тюмени реализует АООП</w:t>
      </w:r>
      <w:r w:rsidR="00AE5F28">
        <w:rPr>
          <w:rFonts w:ascii="Times New Roman" w:eastAsia="Times New Roman" w:hAnsi="Times New Roman" w:cs="Times New Roman"/>
          <w:sz w:val="24"/>
          <w:szCs w:val="24"/>
          <w:lang w:eastAsia="ru-RU"/>
        </w:rPr>
        <w:t xml:space="preserve"> НОО для обучающихся с нарушениями опорно-двигательного аппарата (вариант 6</w:t>
      </w:r>
      <w:r w:rsidRPr="00CB1174">
        <w:rPr>
          <w:rFonts w:ascii="Times New Roman" w:eastAsia="Times New Roman" w:hAnsi="Times New Roman" w:cs="Times New Roman"/>
          <w:sz w:val="24"/>
          <w:szCs w:val="24"/>
          <w:lang w:eastAsia="ru-RU"/>
        </w:rPr>
        <w:t xml:space="preserve">.1.) в условиях интегрированного класса. Срок освоения АООП НОО для обучающихся </w:t>
      </w:r>
      <w:r w:rsidR="00AE5F28">
        <w:rPr>
          <w:rFonts w:ascii="Times New Roman" w:eastAsia="Times New Roman" w:hAnsi="Times New Roman" w:cs="Times New Roman"/>
          <w:sz w:val="24"/>
          <w:szCs w:val="24"/>
          <w:lang w:eastAsia="ru-RU"/>
        </w:rPr>
        <w:t>с нарушениями опорно-двигательного аппарата (вариант 6</w:t>
      </w:r>
      <w:r w:rsidR="00AE5F28" w:rsidRPr="00CB1174">
        <w:rPr>
          <w:rFonts w:ascii="Times New Roman" w:eastAsia="Times New Roman" w:hAnsi="Times New Roman" w:cs="Times New Roman"/>
          <w:sz w:val="24"/>
          <w:szCs w:val="24"/>
          <w:lang w:eastAsia="ru-RU"/>
        </w:rPr>
        <w:t>.1.)</w:t>
      </w:r>
      <w:r w:rsidRPr="00CB1174">
        <w:rPr>
          <w:rFonts w:ascii="Times New Roman" w:eastAsia="Times New Roman" w:hAnsi="Times New Roman" w:cs="Times New Roman"/>
          <w:sz w:val="24"/>
          <w:szCs w:val="24"/>
          <w:lang w:eastAsia="ru-RU"/>
        </w:rPr>
        <w:t xml:space="preserve"> в МАОУ СОШ № 94 города Тюмени составляет 4 года.</w:t>
      </w:r>
    </w:p>
    <w:p w:rsidR="00CB1174" w:rsidRPr="00CB1174" w:rsidRDefault="00CB1174" w:rsidP="00CB1174">
      <w:pPr>
        <w:spacing w:after="0" w:line="240" w:lineRule="auto"/>
        <w:jc w:val="both"/>
        <w:rPr>
          <w:rFonts w:ascii="Times New Roman" w:eastAsia="Times New Roman" w:hAnsi="Times New Roman" w:cs="Times New Roman"/>
          <w:sz w:val="24"/>
          <w:szCs w:val="24"/>
          <w:lang w:eastAsia="ru-RU"/>
        </w:rPr>
      </w:pPr>
    </w:p>
    <w:p w:rsidR="00CB1174" w:rsidRDefault="00CB1174" w:rsidP="00AE5F28">
      <w:pPr>
        <w:spacing w:after="0" w:line="0" w:lineRule="atLeast"/>
        <w:jc w:val="center"/>
        <w:rPr>
          <w:rFonts w:ascii="Times New Roman" w:eastAsia="Times New Roman" w:hAnsi="Times New Roman" w:cs="Times New Roman"/>
          <w:b/>
          <w:sz w:val="24"/>
          <w:szCs w:val="24"/>
          <w:lang w:eastAsia="ru-RU"/>
        </w:rPr>
      </w:pPr>
      <w:r w:rsidRPr="003E00E6">
        <w:rPr>
          <w:rFonts w:ascii="Times New Roman" w:eastAsia="Times New Roman" w:hAnsi="Times New Roman" w:cs="Times New Roman"/>
          <w:b/>
          <w:sz w:val="24"/>
          <w:szCs w:val="24"/>
          <w:lang w:eastAsia="ru-RU"/>
        </w:rPr>
        <w:t>Психолого-педагогическая характе</w:t>
      </w:r>
      <w:r w:rsidR="00AE5F28" w:rsidRPr="003E00E6">
        <w:rPr>
          <w:rFonts w:ascii="Times New Roman" w:eastAsia="Times New Roman" w:hAnsi="Times New Roman" w:cs="Times New Roman"/>
          <w:b/>
          <w:sz w:val="24"/>
          <w:szCs w:val="24"/>
          <w:lang w:eastAsia="ru-RU"/>
        </w:rPr>
        <w:t>ристика обучающихся с НОДА, вариант  6</w:t>
      </w:r>
      <w:r w:rsidRPr="003E00E6">
        <w:rPr>
          <w:rFonts w:ascii="Times New Roman" w:eastAsia="Times New Roman" w:hAnsi="Times New Roman" w:cs="Times New Roman"/>
          <w:b/>
          <w:sz w:val="24"/>
          <w:szCs w:val="24"/>
          <w:lang w:eastAsia="ru-RU"/>
        </w:rPr>
        <w:t xml:space="preserve">.1  </w:t>
      </w:r>
    </w:p>
    <w:p w:rsidR="008C5B35" w:rsidRDefault="008C5B35" w:rsidP="00AE5F28">
      <w:pPr>
        <w:spacing w:after="0" w:line="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Конышевой Марии Евгеньевны 06.07.2009</w:t>
      </w:r>
    </w:p>
    <w:p w:rsidR="008C5B35" w:rsidRDefault="008C5B35" w:rsidP="00AE5F28">
      <w:pPr>
        <w:spacing w:after="0" w:line="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Судорогиной Анны Андреевны 13.11.2010</w:t>
      </w:r>
    </w:p>
    <w:p w:rsidR="008C5B35" w:rsidRPr="00D377C3" w:rsidRDefault="008C5B35" w:rsidP="00D377C3">
      <w:pPr>
        <w:spacing w:after="0" w:line="240" w:lineRule="auto"/>
        <w:jc w:val="both"/>
        <w:rPr>
          <w:rFonts w:ascii="Times New Roman" w:eastAsia="Times New Roman" w:hAnsi="Times New Roman" w:cs="Times New Roman"/>
          <w:sz w:val="24"/>
          <w:szCs w:val="24"/>
          <w:lang w:eastAsia="ru-RU"/>
        </w:rPr>
      </w:pPr>
      <w:r w:rsidRPr="00D377C3">
        <w:rPr>
          <w:rFonts w:ascii="Times New Roman" w:eastAsia="Times New Roman" w:hAnsi="Times New Roman" w:cs="Times New Roman"/>
          <w:sz w:val="24"/>
          <w:szCs w:val="24"/>
          <w:lang w:eastAsia="ru-RU"/>
        </w:rPr>
        <w:t xml:space="preserve">В МАОУ СОШ 94 по адаптированной основной общеобразовательной программе для обучающихся с нарушениями опорно-двигательного аппарата (вариант 6.1)  обучается 2 человека. 1 учащаяся </w:t>
      </w:r>
      <w:r w:rsidRPr="00D377C3">
        <w:rPr>
          <w:rFonts w:ascii="Times New Roman" w:eastAsia="Times New Roman" w:hAnsi="Times New Roman" w:cs="Times New Roman"/>
          <w:b/>
          <w:sz w:val="24"/>
          <w:szCs w:val="24"/>
          <w:lang w:eastAsia="ru-RU"/>
        </w:rPr>
        <w:t>Конышева Мария обучается в 3 классе</w:t>
      </w:r>
      <w:r w:rsidRPr="00D377C3">
        <w:rPr>
          <w:rFonts w:ascii="Times New Roman" w:eastAsia="Times New Roman" w:hAnsi="Times New Roman" w:cs="Times New Roman"/>
          <w:sz w:val="24"/>
          <w:szCs w:val="24"/>
          <w:lang w:eastAsia="ru-RU"/>
        </w:rPr>
        <w:t xml:space="preserve"> Обучение организовано в условиях интегрированного класса. Для учащейся 2 класса Судорогиной Анны обучения организовано на дому.</w:t>
      </w:r>
    </w:p>
    <w:p w:rsidR="008C5B35" w:rsidRPr="00D377C3" w:rsidRDefault="008C5B35" w:rsidP="00D377C3">
      <w:pPr>
        <w:spacing w:after="0" w:line="240" w:lineRule="auto"/>
        <w:jc w:val="both"/>
        <w:rPr>
          <w:rFonts w:ascii="Times New Roman" w:eastAsia="Times New Roman" w:hAnsi="Times New Roman" w:cs="Times New Roman"/>
          <w:b/>
          <w:sz w:val="24"/>
          <w:szCs w:val="24"/>
          <w:lang w:eastAsia="ru-RU"/>
        </w:rPr>
      </w:pPr>
    </w:p>
    <w:p w:rsidR="00D377C3" w:rsidRPr="00D377C3" w:rsidRDefault="008C5B35" w:rsidP="00D377C3">
      <w:pPr>
        <w:shd w:val="clear" w:color="auto" w:fill="FFFFFF"/>
        <w:spacing w:after="0" w:line="240" w:lineRule="auto"/>
        <w:ind w:right="14"/>
        <w:contextualSpacing/>
        <w:jc w:val="both"/>
        <w:rPr>
          <w:rFonts w:ascii="Times New Roman" w:eastAsia="Times New Roman" w:hAnsi="Times New Roman" w:cs="Times New Roman"/>
          <w:spacing w:val="5"/>
          <w:sz w:val="24"/>
          <w:szCs w:val="24"/>
          <w:lang w:eastAsia="ru-RU"/>
        </w:rPr>
      </w:pPr>
      <w:r w:rsidRPr="00D377C3">
        <w:rPr>
          <w:rFonts w:ascii="Times New Roman" w:eastAsia="Times New Roman" w:hAnsi="Times New Roman" w:cs="Times New Roman"/>
          <w:spacing w:val="5"/>
          <w:sz w:val="24"/>
          <w:szCs w:val="24"/>
          <w:lang w:eastAsia="ru-RU"/>
        </w:rPr>
        <w:t xml:space="preserve">У обучающихся сформированы познавательные и социальные способности. </w:t>
      </w:r>
      <w:r w:rsidR="00D377C3" w:rsidRPr="00D377C3">
        <w:rPr>
          <w:rFonts w:ascii="Times New Roman" w:eastAsia="Times New Roman" w:hAnsi="Times New Roman" w:cs="Times New Roman"/>
          <w:spacing w:val="5"/>
          <w:sz w:val="24"/>
          <w:szCs w:val="24"/>
          <w:lang w:eastAsia="ru-RU"/>
        </w:rPr>
        <w:t>Девочки имеют</w:t>
      </w:r>
      <w:r w:rsidR="00D377C3" w:rsidRPr="00C71A6D">
        <w:rPr>
          <w:rFonts w:ascii="Times New Roman" w:eastAsia="Times New Roman" w:hAnsi="Times New Roman" w:cs="Times New Roman"/>
          <w:spacing w:val="5"/>
          <w:sz w:val="24"/>
          <w:szCs w:val="24"/>
          <w:lang w:eastAsia="ru-RU"/>
        </w:rPr>
        <w:t xml:space="preserve"> нормальное психическое развитие и разборчивую речь.</w:t>
      </w:r>
      <w:r w:rsidR="00D377C3" w:rsidRPr="00D377C3">
        <w:rPr>
          <w:rFonts w:ascii="Times New Roman" w:eastAsia="Times New Roman" w:hAnsi="Times New Roman" w:cs="Times New Roman"/>
          <w:sz w:val="24"/>
          <w:szCs w:val="24"/>
          <w:lang w:eastAsia="ru-RU"/>
        </w:rPr>
        <w:t xml:space="preserve"> Достаточное интеллектуально развиты.</w:t>
      </w:r>
    </w:p>
    <w:p w:rsidR="00C71A6D" w:rsidRPr="00C71A6D" w:rsidRDefault="008C5B35" w:rsidP="00D377C3">
      <w:pPr>
        <w:shd w:val="clear" w:color="auto" w:fill="FFFFFF"/>
        <w:spacing w:after="0" w:line="240" w:lineRule="auto"/>
        <w:ind w:right="14"/>
        <w:contextualSpacing/>
        <w:jc w:val="both"/>
        <w:rPr>
          <w:rFonts w:ascii="Times New Roman" w:eastAsia="Times New Roman" w:hAnsi="Times New Roman" w:cs="Times New Roman"/>
          <w:spacing w:val="5"/>
          <w:sz w:val="24"/>
          <w:szCs w:val="24"/>
          <w:lang w:eastAsia="ru-RU"/>
        </w:rPr>
      </w:pPr>
      <w:r w:rsidRPr="00D377C3">
        <w:rPr>
          <w:rFonts w:ascii="Times New Roman" w:eastAsia="Times New Roman" w:hAnsi="Times New Roman" w:cs="Times New Roman"/>
          <w:spacing w:val="5"/>
          <w:sz w:val="24"/>
          <w:szCs w:val="24"/>
          <w:lang w:eastAsia="ru-RU"/>
        </w:rPr>
        <w:t>Судорогина Анна</w:t>
      </w:r>
      <w:r w:rsidR="00D377C3" w:rsidRPr="00D377C3">
        <w:rPr>
          <w:rFonts w:ascii="Times New Roman" w:eastAsia="Times New Roman" w:hAnsi="Times New Roman" w:cs="Times New Roman"/>
          <w:spacing w:val="5"/>
          <w:sz w:val="24"/>
          <w:szCs w:val="24"/>
          <w:lang w:eastAsia="ru-RU"/>
        </w:rPr>
        <w:t xml:space="preserve"> передвигается</w:t>
      </w:r>
      <w:r w:rsidRPr="00D377C3">
        <w:rPr>
          <w:rFonts w:ascii="Times New Roman" w:eastAsia="Times New Roman" w:hAnsi="Times New Roman" w:cs="Times New Roman"/>
          <w:spacing w:val="5"/>
          <w:sz w:val="24"/>
          <w:szCs w:val="24"/>
          <w:lang w:eastAsia="ru-RU"/>
        </w:rPr>
        <w:t xml:space="preserve"> на инвалидной коляске.</w:t>
      </w:r>
      <w:r w:rsidR="00C71A6D" w:rsidRPr="00C71A6D">
        <w:rPr>
          <w:rFonts w:ascii="Times New Roman" w:eastAsia="Times New Roman" w:hAnsi="Times New Roman" w:cs="Times New Roman"/>
          <w:sz w:val="24"/>
          <w:szCs w:val="24"/>
          <w:lang w:eastAsia="ru-RU"/>
        </w:rPr>
        <w:t xml:space="preserve"> </w:t>
      </w:r>
      <w:r w:rsidR="00D377C3" w:rsidRPr="00D377C3">
        <w:rPr>
          <w:rFonts w:ascii="Times New Roman" w:eastAsia="Times New Roman" w:hAnsi="Times New Roman" w:cs="Times New Roman"/>
          <w:sz w:val="24"/>
          <w:szCs w:val="24"/>
          <w:lang w:eastAsia="ru-RU"/>
        </w:rPr>
        <w:t xml:space="preserve"> У девочки</w:t>
      </w:r>
      <w:r w:rsidR="008660E7" w:rsidRPr="00D377C3">
        <w:rPr>
          <w:rFonts w:ascii="Times New Roman" w:eastAsia="Times New Roman" w:hAnsi="Times New Roman" w:cs="Times New Roman"/>
          <w:sz w:val="24"/>
          <w:szCs w:val="24"/>
          <w:lang w:eastAsia="ru-RU"/>
        </w:rPr>
        <w:t xml:space="preserve"> недостаточно сформирована учебная мотивация. </w:t>
      </w:r>
      <w:r w:rsidR="00D377C3" w:rsidRPr="00D377C3">
        <w:rPr>
          <w:rFonts w:ascii="Times New Roman" w:eastAsia="Times New Roman" w:hAnsi="Times New Roman" w:cs="Times New Roman"/>
          <w:sz w:val="24"/>
          <w:szCs w:val="24"/>
          <w:lang w:eastAsia="ru-RU"/>
        </w:rPr>
        <w:t>Нарушена</w:t>
      </w:r>
      <w:r w:rsidR="008660E7" w:rsidRPr="00D377C3">
        <w:rPr>
          <w:rFonts w:ascii="Times New Roman" w:eastAsia="Times New Roman" w:hAnsi="Times New Roman" w:cs="Times New Roman"/>
          <w:sz w:val="24"/>
          <w:szCs w:val="24"/>
          <w:lang w:eastAsia="ru-RU"/>
        </w:rPr>
        <w:t xml:space="preserve"> активность действий. Плохо развиты двигательные умения и навыки, общая и мелкая моторика, координированное движение рук, зрительно-моторная координация. Круг представлений об окружающей действительности не соответствует возрасту. Бедный словарный запас, не сформированы навыки монологической речи, наблюдаются нарушения в формировании правильной слоговой структуры слов, слабая звуковая артикуляция. У Анны не сформировано фонематическое восприятие, наблюдаются нарушения в звукопроизношении.</w:t>
      </w:r>
    </w:p>
    <w:p w:rsidR="00C71A6D" w:rsidRPr="00D377C3" w:rsidRDefault="008660E7" w:rsidP="00D377C3">
      <w:pPr>
        <w:spacing w:after="0" w:line="240" w:lineRule="auto"/>
        <w:jc w:val="both"/>
        <w:rPr>
          <w:rFonts w:ascii="Times New Roman" w:eastAsia="Times New Roman" w:hAnsi="Times New Roman" w:cs="Times New Roman"/>
          <w:b/>
          <w:sz w:val="24"/>
          <w:szCs w:val="24"/>
          <w:lang w:eastAsia="ru-RU"/>
        </w:rPr>
      </w:pPr>
      <w:r w:rsidRPr="00D377C3">
        <w:rPr>
          <w:rFonts w:ascii="Times New Roman" w:eastAsia="Times New Roman" w:hAnsi="Times New Roman" w:cs="Times New Roman"/>
          <w:spacing w:val="5"/>
          <w:sz w:val="24"/>
          <w:szCs w:val="24"/>
          <w:lang w:eastAsia="ru-RU"/>
        </w:rPr>
        <w:t>Конышева Мария передвигается самостоятельн</w:t>
      </w:r>
      <w:r w:rsidR="00D377C3" w:rsidRPr="00D377C3">
        <w:rPr>
          <w:rFonts w:ascii="Times New Roman" w:eastAsia="Times New Roman" w:hAnsi="Times New Roman" w:cs="Times New Roman"/>
          <w:spacing w:val="5"/>
          <w:sz w:val="24"/>
          <w:szCs w:val="24"/>
          <w:lang w:eastAsia="ru-RU"/>
        </w:rPr>
        <w:t xml:space="preserve">о, но рекомендованы услуги ассистента (помощника), тьютера при передвижении, в роли которого выступает учитель Ястребова Нурия Наилевна. </w:t>
      </w:r>
      <w:r w:rsidR="00D377C3" w:rsidRPr="00D377C3">
        <w:rPr>
          <w:rFonts w:ascii="Times New Roman" w:eastAsia="Times New Roman" w:hAnsi="Times New Roman" w:cs="Times New Roman"/>
          <w:sz w:val="24"/>
          <w:szCs w:val="24"/>
          <w:lang w:eastAsia="ru-RU"/>
        </w:rPr>
        <w:t>У девочки отсутствует уверенность в себе. У учащейся слабо развито внимание, общая и мелкая моторика, зрительно-моторная координация.</w:t>
      </w:r>
    </w:p>
    <w:p w:rsidR="00D377C3" w:rsidRPr="00D377C3" w:rsidRDefault="00D377C3" w:rsidP="00D377C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377C3">
        <w:rPr>
          <w:rFonts w:ascii="Times New Roman" w:eastAsia="Times New Roman" w:hAnsi="Times New Roman" w:cs="Times New Roman"/>
          <w:b/>
          <w:sz w:val="24"/>
          <w:szCs w:val="24"/>
          <w:lang w:eastAsia="ru-RU"/>
        </w:rPr>
        <w:t>Особые образовательные потребности обучающихся с НОДА</w:t>
      </w:r>
    </w:p>
    <w:p w:rsidR="00D377C3" w:rsidRPr="00D377C3" w:rsidRDefault="00D377C3" w:rsidP="00D377C3">
      <w:pPr>
        <w:autoSpaceDE w:val="0"/>
        <w:autoSpaceDN w:val="0"/>
        <w:adjustRightInd w:val="0"/>
        <w:spacing w:before="130" w:after="0" w:line="240" w:lineRule="auto"/>
        <w:contextualSpacing/>
        <w:jc w:val="both"/>
        <w:rPr>
          <w:rFonts w:ascii="Times New Roman" w:eastAsia="Times New Roman" w:hAnsi="Times New Roman" w:cs="Times New Roman"/>
          <w:sz w:val="24"/>
          <w:szCs w:val="24"/>
          <w:lang w:eastAsia="ru-RU"/>
        </w:rPr>
      </w:pPr>
      <w:r w:rsidRPr="00D377C3">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D377C3" w:rsidRPr="00D377C3" w:rsidRDefault="00D377C3" w:rsidP="00241144">
      <w:pPr>
        <w:numPr>
          <w:ilvl w:val="0"/>
          <w:numId w:val="65"/>
        </w:numPr>
        <w:spacing w:after="0" w:line="240" w:lineRule="auto"/>
        <w:ind w:left="0" w:firstLine="0"/>
        <w:jc w:val="both"/>
        <w:rPr>
          <w:rFonts w:ascii="Times New Roman" w:eastAsia="Calibri" w:hAnsi="Times New Roman" w:cs="Times New Roman"/>
          <w:sz w:val="24"/>
          <w:szCs w:val="24"/>
          <w:lang w:eastAsia="ru-RU"/>
        </w:rPr>
      </w:pPr>
      <w:r w:rsidRPr="00D377C3">
        <w:rPr>
          <w:rFonts w:ascii="Times New Roman" w:eastAsia="Calibri"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377C3" w:rsidRPr="00D377C3" w:rsidRDefault="00D377C3" w:rsidP="00241144">
      <w:pPr>
        <w:numPr>
          <w:ilvl w:val="0"/>
          <w:numId w:val="65"/>
        </w:numPr>
        <w:autoSpaceDE w:val="0"/>
        <w:autoSpaceDN w:val="0"/>
        <w:adjustRightInd w:val="0"/>
        <w:spacing w:before="130" w:after="0" w:line="240" w:lineRule="auto"/>
        <w:ind w:left="0" w:firstLine="0"/>
        <w:contextualSpacing/>
        <w:jc w:val="both"/>
        <w:rPr>
          <w:rFonts w:ascii="Times New Roman" w:eastAsia="Times New Roman" w:hAnsi="Times New Roman" w:cs="Times New Roman"/>
          <w:sz w:val="24"/>
          <w:szCs w:val="24"/>
          <w:lang w:eastAsia="ru-RU"/>
        </w:rPr>
      </w:pPr>
      <w:r w:rsidRPr="00D377C3">
        <w:rPr>
          <w:rFonts w:ascii="Times New Roman" w:eastAsia="Times New Roman" w:hAnsi="Times New Roman" w:cs="Times New Roman"/>
          <w:sz w:val="24"/>
          <w:szCs w:val="24"/>
          <w:lang w:eastAsia="ru-RU"/>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D377C3" w:rsidRPr="00D377C3" w:rsidRDefault="00D377C3" w:rsidP="00241144">
      <w:pPr>
        <w:numPr>
          <w:ilvl w:val="0"/>
          <w:numId w:val="65"/>
        </w:numPr>
        <w:autoSpaceDE w:val="0"/>
        <w:autoSpaceDN w:val="0"/>
        <w:adjustRightInd w:val="0"/>
        <w:spacing w:before="130" w:after="0" w:line="240" w:lineRule="auto"/>
        <w:ind w:left="0" w:firstLine="0"/>
        <w:contextualSpacing/>
        <w:jc w:val="both"/>
        <w:rPr>
          <w:rFonts w:ascii="Times New Roman" w:eastAsia="Times New Roman" w:hAnsi="Times New Roman" w:cs="Times New Roman"/>
          <w:sz w:val="24"/>
          <w:szCs w:val="24"/>
          <w:lang w:eastAsia="ru-RU"/>
        </w:rPr>
      </w:pPr>
      <w:r w:rsidRPr="00D377C3">
        <w:rPr>
          <w:rFonts w:ascii="Times New Roman" w:eastAsia="Times New Roman" w:hAnsi="Times New Roman" w:cs="Times New Roman"/>
          <w:sz w:val="24"/>
          <w:szCs w:val="24"/>
          <w:lang w:eastAsia="ru-RU"/>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D377C3" w:rsidRPr="00D377C3" w:rsidRDefault="00D377C3" w:rsidP="00241144">
      <w:pPr>
        <w:numPr>
          <w:ilvl w:val="0"/>
          <w:numId w:val="65"/>
        </w:numPr>
        <w:spacing w:after="0" w:line="240" w:lineRule="auto"/>
        <w:ind w:left="0" w:firstLine="0"/>
        <w:jc w:val="both"/>
        <w:rPr>
          <w:rFonts w:ascii="Times New Roman" w:eastAsia="Calibri" w:hAnsi="Times New Roman" w:cs="Times New Roman"/>
          <w:sz w:val="24"/>
          <w:szCs w:val="24"/>
          <w:lang w:eastAsia="ru-RU"/>
        </w:rPr>
      </w:pPr>
      <w:r w:rsidRPr="00D377C3">
        <w:rPr>
          <w:rFonts w:ascii="Times New Roman" w:eastAsia="Calibri" w:hAnsi="Times New Roman" w:cs="Times New Roman"/>
          <w:sz w:val="24"/>
          <w:szCs w:val="24"/>
          <w:lang w:eastAsia="ru-RU"/>
        </w:rPr>
        <w:t>индивидуализация обучения требуется в большей степени, чем для нормально развивающегося ребёнка;</w:t>
      </w:r>
    </w:p>
    <w:p w:rsidR="00D377C3" w:rsidRPr="00D377C3" w:rsidRDefault="00D377C3" w:rsidP="00241144">
      <w:pPr>
        <w:numPr>
          <w:ilvl w:val="0"/>
          <w:numId w:val="65"/>
        </w:numPr>
        <w:autoSpaceDE w:val="0"/>
        <w:autoSpaceDN w:val="0"/>
        <w:adjustRightInd w:val="0"/>
        <w:spacing w:before="130" w:after="0" w:line="240" w:lineRule="auto"/>
        <w:ind w:left="0" w:firstLine="0"/>
        <w:contextualSpacing/>
        <w:jc w:val="both"/>
        <w:rPr>
          <w:rFonts w:ascii="Times New Roman" w:eastAsia="Times New Roman" w:hAnsi="Times New Roman" w:cs="Times New Roman"/>
          <w:sz w:val="24"/>
          <w:szCs w:val="24"/>
          <w:lang w:eastAsia="ru-RU"/>
        </w:rPr>
      </w:pPr>
      <w:r w:rsidRPr="00D377C3">
        <w:rPr>
          <w:rFonts w:ascii="Times New Roman" w:eastAsia="Times New Roman" w:hAnsi="Times New Roman" w:cs="Times New Roman"/>
          <w:sz w:val="24"/>
          <w:szCs w:val="24"/>
          <w:lang w:eastAsia="ru-RU"/>
        </w:rPr>
        <w:t>обеспечение особой пространственной и временной организации образовательной среды;</w:t>
      </w:r>
    </w:p>
    <w:p w:rsidR="00D377C3" w:rsidRPr="00D377C3" w:rsidRDefault="00D377C3" w:rsidP="00D377C3">
      <w:pPr>
        <w:autoSpaceDE w:val="0"/>
        <w:autoSpaceDN w:val="0"/>
        <w:adjustRightInd w:val="0"/>
        <w:spacing w:before="130" w:after="0" w:line="240" w:lineRule="auto"/>
        <w:contextualSpacing/>
        <w:jc w:val="both"/>
        <w:rPr>
          <w:rFonts w:ascii="Times New Roman" w:eastAsia="Times New Roman" w:hAnsi="Times New Roman" w:cs="Times New Roman"/>
          <w:sz w:val="24"/>
          <w:szCs w:val="24"/>
          <w:lang w:eastAsia="ru-RU"/>
        </w:rPr>
      </w:pPr>
      <w:r w:rsidRPr="00D377C3">
        <w:rPr>
          <w:rFonts w:ascii="Times New Roman" w:eastAsia="Times New Roman" w:hAnsi="Times New Roman" w:cs="Times New Roman"/>
          <w:sz w:val="24"/>
          <w:szCs w:val="24"/>
          <w:lang w:eastAsia="ru-RU"/>
        </w:rPr>
        <w:t xml:space="preserve">Дети с НОДА нуждаются в безбарьерной среде,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CB1174" w:rsidRDefault="00CB1174" w:rsidP="00CB1174">
      <w:pPr>
        <w:spacing w:after="0" w:line="0" w:lineRule="atLeast"/>
        <w:jc w:val="center"/>
        <w:rPr>
          <w:rFonts w:ascii="Times New Roman" w:eastAsia="Times New Roman" w:hAnsi="Times New Roman" w:cs="Times New Roman"/>
          <w:b/>
          <w:sz w:val="24"/>
          <w:szCs w:val="24"/>
          <w:lang w:eastAsia="ru-RU"/>
        </w:rPr>
      </w:pPr>
    </w:p>
    <w:p w:rsidR="009D10B3" w:rsidRPr="009D10B3" w:rsidRDefault="009D10B3" w:rsidP="009D10B3">
      <w:pPr>
        <w:keepNext/>
        <w:keepLines/>
        <w:suppressAutoHyphens/>
        <w:spacing w:before="120" w:after="120" w:line="240" w:lineRule="auto"/>
        <w:jc w:val="both"/>
        <w:outlineLvl w:val="2"/>
        <w:rPr>
          <w:rFonts w:ascii="Times New Roman" w:eastAsia="Times New Roman" w:hAnsi="Times New Roman" w:cs="Times New Roman"/>
          <w:b/>
          <w:bCs/>
          <w:kern w:val="1"/>
          <w:sz w:val="24"/>
          <w:szCs w:val="24"/>
        </w:rPr>
      </w:pPr>
      <w:bookmarkStart w:id="2" w:name="_Toc413974294"/>
      <w:bookmarkStart w:id="3" w:name="_Toc289117664"/>
      <w:r w:rsidRPr="009D10B3">
        <w:rPr>
          <w:rFonts w:ascii="Times New Roman" w:eastAsia="Times New Roman" w:hAnsi="Times New Roman" w:cs="Times New Roman"/>
          <w:b/>
          <w:bCs/>
          <w:kern w:val="1"/>
          <w:sz w:val="24"/>
          <w:szCs w:val="24"/>
        </w:rPr>
        <w:lastRenderedPageBreak/>
        <w:t>1.2.  Планируемые ре</w:t>
      </w:r>
      <w:r>
        <w:rPr>
          <w:rFonts w:ascii="Times New Roman" w:eastAsia="Times New Roman" w:hAnsi="Times New Roman" w:cs="Times New Roman"/>
          <w:b/>
          <w:bCs/>
          <w:kern w:val="1"/>
          <w:sz w:val="24"/>
          <w:szCs w:val="24"/>
        </w:rPr>
        <w:t xml:space="preserve">зультаты освоения обучающимися  </w:t>
      </w:r>
      <w:r w:rsidRPr="009D10B3">
        <w:rPr>
          <w:rFonts w:ascii="Times New Roman" w:eastAsia="Times New Roman" w:hAnsi="Times New Roman" w:cs="Times New Roman"/>
          <w:b/>
          <w:bCs/>
          <w:kern w:val="1"/>
          <w:sz w:val="24"/>
          <w:szCs w:val="24"/>
        </w:rPr>
        <w:t>с нарушениями</w:t>
      </w:r>
      <w:r>
        <w:rPr>
          <w:rFonts w:ascii="Times New Roman" w:eastAsia="Times New Roman" w:hAnsi="Times New Roman" w:cs="Times New Roman"/>
          <w:b/>
          <w:bCs/>
          <w:kern w:val="1"/>
          <w:sz w:val="24"/>
          <w:szCs w:val="24"/>
        </w:rPr>
        <w:t xml:space="preserve"> опорно-двигательного аппарата  </w:t>
      </w:r>
      <w:r w:rsidRPr="009D10B3">
        <w:rPr>
          <w:rFonts w:ascii="Times New Roman" w:eastAsia="Times New Roman" w:hAnsi="Times New Roman" w:cs="Times New Roman"/>
          <w:b/>
          <w:bCs/>
          <w:kern w:val="1"/>
          <w:sz w:val="24"/>
          <w:szCs w:val="24"/>
        </w:rPr>
        <w:t xml:space="preserve">адаптированной основной общеобразовательной программы </w:t>
      </w:r>
      <w:r w:rsidRPr="009D10B3">
        <w:rPr>
          <w:rFonts w:ascii="Times New Roman" w:eastAsia="Times New Roman" w:hAnsi="Times New Roman" w:cs="Times New Roman"/>
          <w:b/>
          <w:bCs/>
          <w:kern w:val="1"/>
          <w:sz w:val="24"/>
          <w:szCs w:val="24"/>
        </w:rPr>
        <w:br/>
        <w:t>начального общего образования</w:t>
      </w:r>
      <w:bookmarkEnd w:id="2"/>
      <w:bookmarkEnd w:id="3"/>
    </w:p>
    <w:p w:rsidR="008E564E" w:rsidRPr="008E564E" w:rsidRDefault="008E564E" w:rsidP="008E564E">
      <w:pPr>
        <w:tabs>
          <w:tab w:val="left" w:pos="0"/>
          <w:tab w:val="right" w:leader="dot" w:pos="9639"/>
        </w:tabs>
        <w:spacing w:after="0" w:line="240" w:lineRule="auto"/>
        <w:jc w:val="both"/>
        <w:rPr>
          <w:rFonts w:ascii="Times New Roman" w:eastAsia="Times New Roman" w:hAnsi="Times New Roman" w:cs="Times New Roman"/>
          <w:sz w:val="24"/>
          <w:szCs w:val="24"/>
          <w:lang w:eastAsia="ru-RU"/>
        </w:rPr>
      </w:pPr>
      <w:r w:rsidRPr="008E564E">
        <w:rPr>
          <w:rFonts w:ascii="Times New Roman" w:eastAsia="Times New Roman" w:hAnsi="Times New Roman" w:cs="Times New Roman"/>
          <w:bCs/>
          <w:sz w:val="24"/>
          <w:szCs w:val="24"/>
          <w:lang w:eastAsia="ru-RU"/>
        </w:rPr>
        <w:t>Личностные, метапредметные и предметные результаты</w:t>
      </w:r>
      <w:r w:rsidRPr="008E564E">
        <w:rPr>
          <w:rFonts w:ascii="Times New Roman" w:eastAsia="Times New Roman" w:hAnsi="Times New Roman" w:cs="Times New Roman"/>
          <w:sz w:val="24"/>
          <w:szCs w:val="24"/>
          <w:lang w:eastAsia="ru-RU"/>
        </w:rPr>
        <w:t xml:space="preserve"> освоения обучающимися с НОДА  АООП НОО соответствуют ФГОС НОО</w:t>
      </w:r>
      <w:r w:rsidRPr="008E564E">
        <w:rPr>
          <w:rFonts w:ascii="Times New Roman" w:eastAsia="Times New Roman" w:hAnsi="Times New Roman" w:cs="Times New Roman"/>
          <w:sz w:val="24"/>
          <w:szCs w:val="24"/>
          <w:vertAlign w:val="superscript"/>
          <w:lang w:eastAsia="ru-RU"/>
        </w:rPr>
        <w:footnoteReference w:id="3"/>
      </w:r>
      <w:r w:rsidRPr="008E564E">
        <w:rPr>
          <w:rFonts w:ascii="Times New Roman" w:eastAsia="Times New Roman" w:hAnsi="Times New Roman" w:cs="Times New Roman"/>
          <w:sz w:val="24"/>
          <w:szCs w:val="24"/>
          <w:lang w:eastAsia="ru-RU"/>
        </w:rPr>
        <w:t>.</w:t>
      </w:r>
    </w:p>
    <w:p w:rsidR="008E564E" w:rsidRPr="008E564E" w:rsidRDefault="008E564E" w:rsidP="008E564E">
      <w:pPr>
        <w:tabs>
          <w:tab w:val="left" w:pos="0"/>
          <w:tab w:val="right" w:leader="dot" w:pos="9639"/>
        </w:tabs>
        <w:spacing w:after="0" w:line="240" w:lineRule="auto"/>
        <w:jc w:val="both"/>
        <w:rPr>
          <w:rFonts w:ascii="Times New Roman" w:eastAsia="Arial Unicode MS" w:hAnsi="Times New Roman" w:cs="Times New Roman"/>
          <w:sz w:val="24"/>
          <w:szCs w:val="24"/>
          <w:lang w:eastAsia="ru-RU"/>
        </w:rPr>
      </w:pPr>
      <w:r w:rsidRPr="008E564E">
        <w:rPr>
          <w:rFonts w:ascii="Times New Roman" w:eastAsia="Times New Roman" w:hAnsi="Times New Roman" w:cs="Times New Roman"/>
          <w:sz w:val="24"/>
          <w:szCs w:val="24"/>
          <w:lang w:eastAsia="ru-RU"/>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8E564E" w:rsidRPr="008E564E" w:rsidRDefault="008E564E" w:rsidP="008E564E">
      <w:pPr>
        <w:tabs>
          <w:tab w:val="left" w:pos="0"/>
          <w:tab w:val="right" w:leader="dot" w:pos="9639"/>
        </w:tabs>
        <w:spacing w:after="0" w:line="240" w:lineRule="auto"/>
        <w:jc w:val="both"/>
        <w:rPr>
          <w:rFonts w:ascii="Times New Roman" w:eastAsia="Times New Roman" w:hAnsi="Times New Roman" w:cs="Times New Roman"/>
          <w:b/>
          <w:sz w:val="24"/>
          <w:szCs w:val="24"/>
          <w:lang w:eastAsia="ru-RU"/>
        </w:rPr>
      </w:pPr>
      <w:r w:rsidRPr="008E564E">
        <w:rPr>
          <w:rFonts w:ascii="Times New Roman" w:eastAsia="Times New Roman" w:hAnsi="Times New Roman" w:cs="Times New Roman"/>
          <w:b/>
          <w:sz w:val="24"/>
          <w:szCs w:val="24"/>
          <w:lang w:eastAsia="ru-RU"/>
        </w:rPr>
        <w:t>Планируемые результаты освоения обучающимися с нарушениями опорно-двигательного аппарата программы коррекционной работы</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По каждому направлению коррекционной работы определяются планируемые результаты реализации этой программы для каждого обучающегося.</w:t>
      </w:r>
    </w:p>
    <w:p w:rsidR="008E564E" w:rsidRPr="008E564E" w:rsidRDefault="008E564E" w:rsidP="008E564E">
      <w:pPr>
        <w:spacing w:after="0" w:line="240" w:lineRule="auto"/>
        <w:contextualSpacing/>
        <w:jc w:val="both"/>
        <w:rPr>
          <w:rFonts w:ascii="Times New Roman" w:eastAsia="Times New Roman" w:hAnsi="Times New Roman" w:cs="Times New Roman"/>
          <w:sz w:val="24"/>
          <w:szCs w:val="24"/>
          <w:lang w:eastAsia="ru-RU"/>
        </w:rPr>
      </w:pPr>
      <w:r w:rsidRPr="008E564E">
        <w:rPr>
          <w:rFonts w:ascii="Times New Roman" w:eastAsia="Times New Roman" w:hAnsi="Times New Roman" w:cs="Times New Roman"/>
          <w:kern w:val="2"/>
          <w:sz w:val="24"/>
          <w:szCs w:val="24"/>
          <w:lang w:eastAsia="ru-RU"/>
        </w:rPr>
        <w:t>1. Требования к результатам реализации программы коррекционной работы по направлению</w:t>
      </w:r>
      <w:r w:rsidRPr="008E564E">
        <w:rPr>
          <w:rFonts w:ascii="Times New Roman" w:eastAsia="Times New Roman" w:hAnsi="Times New Roman" w:cs="Times New Roman"/>
          <w:i/>
          <w:sz w:val="24"/>
          <w:szCs w:val="24"/>
          <w:lang w:eastAsia="ru-RU"/>
        </w:rPr>
        <w:t>«Медицинская коррекция и реабилитация »:</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удовлетворять биологические и социальные потребности, адаптироваться к окружающей среде.</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Прогресс в развитии самостоятельности и независимости в быту.</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8"/>
          <w:szCs w:val="28"/>
          <w:lang w:eastAsia="ru-RU"/>
        </w:rPr>
        <w:t xml:space="preserve">- </w:t>
      </w:r>
      <w:r w:rsidRPr="008E564E">
        <w:rPr>
          <w:rFonts w:ascii="Times New Roman" w:eastAsia="Times New Roman" w:hAnsi="Times New Roman" w:cs="Times New Roman"/>
          <w:kern w:val="2"/>
          <w:sz w:val="24"/>
          <w:szCs w:val="24"/>
          <w:lang w:eastAsia="ru-RU"/>
        </w:rPr>
        <w:t>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8E564E" w:rsidRDefault="008E564E" w:rsidP="008E564E">
      <w:pPr>
        <w:spacing w:after="0" w:line="240" w:lineRule="auto"/>
        <w:contextualSpacing/>
        <w:jc w:val="both"/>
        <w:rPr>
          <w:rFonts w:ascii="Times New Roman" w:eastAsia="Times New Roman" w:hAnsi="Times New Roman" w:cs="Times New Roman"/>
          <w:i/>
          <w:sz w:val="24"/>
          <w:szCs w:val="24"/>
          <w:lang w:eastAsia="ru-RU"/>
        </w:rPr>
      </w:pPr>
      <w:r w:rsidRPr="008E564E">
        <w:rPr>
          <w:rFonts w:ascii="Times New Roman" w:eastAsia="Times New Roman" w:hAnsi="Times New Roman" w:cs="Times New Roman"/>
          <w:kern w:val="2"/>
          <w:sz w:val="24"/>
          <w:szCs w:val="24"/>
          <w:lang w:eastAsia="ru-RU"/>
        </w:rPr>
        <w:t>2. Требования к результатам реализации программы коррекционной работы по направлению:</w:t>
      </w:r>
      <w:r w:rsidRPr="008E564E">
        <w:rPr>
          <w:rFonts w:ascii="Times New Roman" w:eastAsia="Times New Roman" w:hAnsi="Times New Roman" w:cs="Times New Roman"/>
          <w:i/>
          <w:sz w:val="24"/>
          <w:szCs w:val="24"/>
          <w:lang w:eastAsia="ru-RU"/>
        </w:rPr>
        <w:t>«Психологическая коррекция познавательных процессов»</w:t>
      </w:r>
    </w:p>
    <w:p w:rsidR="008E564E" w:rsidRPr="008E564E" w:rsidRDefault="008E564E" w:rsidP="008E564E">
      <w:pPr>
        <w:spacing w:after="0" w:line="240" w:lineRule="auto"/>
        <w:contextualSpacing/>
        <w:jc w:val="both"/>
        <w:rPr>
          <w:rFonts w:ascii="Times New Roman" w:eastAsia="Times New Roman" w:hAnsi="Times New Roman" w:cs="Times New Roman"/>
          <w:i/>
          <w:sz w:val="24"/>
          <w:szCs w:val="24"/>
          <w:lang w:eastAsia="ru-RU"/>
        </w:rPr>
      </w:pPr>
      <w:r w:rsidRPr="008E564E">
        <w:rPr>
          <w:rFonts w:ascii="Times New Roman" w:eastAsia="Times New Roman" w:hAnsi="Times New Roman" w:cs="Times New Roman"/>
          <w:kern w:val="2"/>
          <w:sz w:val="24"/>
          <w:szCs w:val="24"/>
          <w:lang w:eastAsia="ru-RU"/>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Увеличение объема произвольной памяти в зрительной, слуховой и осязательной модальности.</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ребенка выделить, осознать и принять цели действия.</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планировать свою деятельность по времени и содержанию.</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lastRenderedPageBreak/>
        <w:t>- Умение контролировать свои действия и вносить необходимые коррективы.</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обратиться к взрослым при затруднениях в учебном процессе, сформулировать запрос о специальной помощи.</w:t>
      </w:r>
    </w:p>
    <w:p w:rsidR="008E564E" w:rsidRPr="008E564E" w:rsidRDefault="008E564E" w:rsidP="008E564E">
      <w:pPr>
        <w:spacing w:after="0" w:line="240" w:lineRule="auto"/>
        <w:contextualSpacing/>
        <w:jc w:val="both"/>
        <w:rPr>
          <w:rFonts w:ascii="Times New Roman" w:eastAsia="Times New Roman" w:hAnsi="Times New Roman" w:cs="Times New Roman"/>
          <w:sz w:val="24"/>
          <w:szCs w:val="24"/>
          <w:lang w:eastAsia="ru-RU"/>
        </w:rPr>
      </w:pPr>
      <w:r w:rsidRPr="008E564E">
        <w:rPr>
          <w:rFonts w:ascii="Times New Roman" w:eastAsia="Times New Roman" w:hAnsi="Times New Roman" w:cs="Times New Roman"/>
          <w:kern w:val="2"/>
          <w:sz w:val="24"/>
          <w:szCs w:val="24"/>
          <w:lang w:eastAsia="ru-RU"/>
        </w:rPr>
        <w:t>3. Требования к результатам реализации программы коррекционной работы по направлению</w:t>
      </w:r>
      <w:r w:rsidRPr="008E564E">
        <w:rPr>
          <w:rFonts w:ascii="Times New Roman" w:eastAsia="Times New Roman" w:hAnsi="Times New Roman" w:cs="Times New Roman"/>
          <w:i/>
          <w:sz w:val="24"/>
          <w:szCs w:val="24"/>
          <w:lang w:eastAsia="ru-RU"/>
        </w:rPr>
        <w:t>«Психологическая коррекция эмоциональных нарушений»:</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Модифицирование эмоциональных отношений и переживаний ребенка, способов реагирования на отношение к нему окружающих.</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самостоятельно находить нужные формы эмоционального реагирования и управлять ими.</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8E564E" w:rsidRPr="008E564E" w:rsidRDefault="008E564E" w:rsidP="008E564E">
      <w:pPr>
        <w:spacing w:after="0" w:line="240" w:lineRule="auto"/>
        <w:contextualSpacing/>
        <w:jc w:val="both"/>
        <w:rPr>
          <w:rFonts w:ascii="Calibri" w:eastAsia="Times New Roman" w:hAnsi="Calibri" w:cs="Times New Roman"/>
          <w:sz w:val="24"/>
          <w:szCs w:val="24"/>
          <w:lang w:eastAsia="ru-RU"/>
        </w:rPr>
      </w:pPr>
      <w:r w:rsidRPr="008E564E">
        <w:rPr>
          <w:rFonts w:ascii="Times New Roman" w:eastAsia="Times New Roman" w:hAnsi="Times New Roman" w:cs="Times New Roman"/>
          <w:kern w:val="2"/>
          <w:sz w:val="24"/>
          <w:szCs w:val="24"/>
          <w:lang w:eastAsia="ru-RU"/>
        </w:rPr>
        <w:t>3. Требования к результатам реализации программы коррекционной работы по направлению:</w:t>
      </w:r>
      <w:r w:rsidRPr="008E564E">
        <w:rPr>
          <w:rFonts w:ascii="Times New Roman" w:eastAsia="Times New Roman" w:hAnsi="Times New Roman" w:cs="Times New Roman"/>
          <w:i/>
          <w:sz w:val="24"/>
          <w:szCs w:val="24"/>
          <w:lang w:eastAsia="ru-RU"/>
        </w:rPr>
        <w:t xml:space="preserve">«Психологическая коррекция социально-психологических проявлений»: </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Уменьшение ореола исключительности психологических проблем.</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получить эмоциональную поддержку от сверстников, имеющих общие проблемы и цели.</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начать и поддержать разговор, задать вопрос, выразить свои намерения, просьбу, пожелание, опасения, завершить разговор.</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корректно выразить отказ и недовольство, благодарность, сочувствие и т.д. Умение получать и уточнять информацию от собеседника.</w:t>
      </w:r>
    </w:p>
    <w:p w:rsidR="008E564E" w:rsidRPr="008E564E" w:rsidRDefault="008E564E" w:rsidP="008E564E">
      <w:pPr>
        <w:spacing w:after="0" w:line="240" w:lineRule="auto"/>
        <w:contextualSpacing/>
        <w:jc w:val="both"/>
        <w:rPr>
          <w:rFonts w:ascii="Times New Roman" w:eastAsia="Times New Roman" w:hAnsi="Times New Roman" w:cs="Times New Roman"/>
          <w:i/>
          <w:sz w:val="24"/>
          <w:szCs w:val="24"/>
          <w:lang w:eastAsia="ru-RU"/>
        </w:rPr>
      </w:pPr>
      <w:r w:rsidRPr="008E564E">
        <w:rPr>
          <w:rFonts w:ascii="Times New Roman" w:eastAsia="Times New Roman" w:hAnsi="Times New Roman" w:cs="Times New Roman"/>
          <w:kern w:val="2"/>
          <w:sz w:val="24"/>
          <w:szCs w:val="24"/>
          <w:lang w:eastAsia="ru-RU"/>
        </w:rPr>
        <w:t xml:space="preserve">4. Требования к результатам реализации программы коррекционной работы по направлению </w:t>
      </w:r>
      <w:r w:rsidRPr="008E564E">
        <w:rPr>
          <w:rFonts w:ascii="Times New Roman" w:eastAsia="Times New Roman" w:hAnsi="Times New Roman" w:cs="Times New Roman"/>
          <w:i/>
          <w:sz w:val="24"/>
          <w:szCs w:val="24"/>
          <w:lang w:eastAsia="ru-RU"/>
        </w:rPr>
        <w:t>«Коррекция нарушений речи»:</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решать актуальные житейские задачи, используя коммуникацию (вербальную, невербальную) как средство достижения цели.</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Формирование слухового контроля за своим произношением и фонематическим анализом.</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Нормализация проприоциптивной дыхательной мускулатуры при и вне фонации.</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Формирование синхронности речевого дыхания и голосоподачи.</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Автоматизация поставленных звуков.</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8E564E" w:rsidRPr="008E564E" w:rsidRDefault="008E564E" w:rsidP="008E564E">
      <w:pPr>
        <w:spacing w:after="0" w:line="240" w:lineRule="auto"/>
        <w:contextualSpacing/>
        <w:jc w:val="both"/>
        <w:rPr>
          <w:rFonts w:ascii="Times New Roman" w:eastAsia="Times New Roman" w:hAnsi="Times New Roman" w:cs="Times New Roman"/>
          <w:sz w:val="24"/>
          <w:szCs w:val="24"/>
          <w:lang w:eastAsia="ru-RU"/>
        </w:rPr>
      </w:pPr>
      <w:r w:rsidRPr="008E564E">
        <w:rPr>
          <w:rFonts w:ascii="Times New Roman" w:eastAsia="Times New Roman" w:hAnsi="Times New Roman" w:cs="Times New Roman"/>
          <w:kern w:val="2"/>
          <w:sz w:val="24"/>
          <w:szCs w:val="24"/>
          <w:lang w:eastAsia="ru-RU"/>
        </w:rPr>
        <w:t>5. Требования к результатам реализации программы коррекционной работы по направлению</w:t>
      </w:r>
      <w:r w:rsidRPr="008E564E">
        <w:rPr>
          <w:rFonts w:ascii="Times New Roman" w:eastAsia="Times New Roman" w:hAnsi="Times New Roman" w:cs="Times New Roman"/>
          <w:i/>
          <w:sz w:val="24"/>
          <w:szCs w:val="24"/>
          <w:lang w:eastAsia="ru-RU"/>
        </w:rPr>
        <w:t>«Коррекция нарушений чтения и письма»:</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чтения разных слогов.</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чтения слов, не несущих смысловой нагрузки.</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дифференцировать звуки на фонетико-фонематическом уровне.</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осуществлять морфемный анализ и синтез слов.</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анализировать слова и предложения на лексико-грамматическом уровне.</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 Умение  анализировать слова и предложения на синтаксическом уровне.</w:t>
      </w:r>
    </w:p>
    <w:p w:rsidR="008E564E" w:rsidRPr="008E564E" w:rsidRDefault="008E564E" w:rsidP="008E564E">
      <w:pPr>
        <w:spacing w:after="0" w:line="240" w:lineRule="auto"/>
        <w:contextualSpacing/>
        <w:jc w:val="both"/>
        <w:rPr>
          <w:rFonts w:ascii="Times New Roman" w:eastAsia="Times New Roman" w:hAnsi="Times New Roman" w:cs="Times New Roman"/>
          <w:kern w:val="2"/>
          <w:sz w:val="24"/>
          <w:szCs w:val="24"/>
          <w:lang w:eastAsia="ru-RU"/>
        </w:rPr>
      </w:pPr>
      <w:r w:rsidRPr="008E564E">
        <w:rPr>
          <w:rFonts w:ascii="Times New Roman" w:eastAsia="Times New Roman" w:hAnsi="Times New Roman" w:cs="Times New Roman"/>
          <w:kern w:val="2"/>
          <w:sz w:val="24"/>
          <w:szCs w:val="24"/>
          <w:lang w:eastAsia="ru-RU"/>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9D10B3" w:rsidRPr="00CB1174" w:rsidRDefault="009D10B3" w:rsidP="008E564E">
      <w:pPr>
        <w:spacing w:after="0" w:line="0" w:lineRule="atLeast"/>
        <w:rPr>
          <w:rFonts w:ascii="Times New Roman" w:eastAsia="Times New Roman" w:hAnsi="Times New Roman" w:cs="Times New Roman"/>
          <w:b/>
          <w:sz w:val="24"/>
          <w:szCs w:val="24"/>
          <w:lang w:eastAsia="ru-RU"/>
        </w:rPr>
      </w:pPr>
    </w:p>
    <w:p w:rsidR="00CB1174" w:rsidRPr="00CB1174" w:rsidRDefault="00CB1174" w:rsidP="00CB1174">
      <w:pPr>
        <w:spacing w:after="0" w:line="44" w:lineRule="exact"/>
        <w:ind w:hanging="607"/>
        <w:jc w:val="center"/>
        <w:rPr>
          <w:rFonts w:ascii="Times New Roman" w:eastAsia="Times New Roman" w:hAnsi="Times New Roman" w:cs="Times New Roman"/>
          <w:sz w:val="24"/>
          <w:szCs w:val="24"/>
          <w:lang w:eastAsia="ru-RU"/>
        </w:rPr>
      </w:pPr>
    </w:p>
    <w:p w:rsidR="00CB1174" w:rsidRPr="00CB1174" w:rsidRDefault="00CB1174" w:rsidP="00CB1174">
      <w:pPr>
        <w:spacing w:after="0" w:line="57" w:lineRule="exact"/>
        <w:rPr>
          <w:rFonts w:ascii="Times New Roman" w:eastAsia="Times New Roman" w:hAnsi="Times New Roman" w:cs="Times New Roman"/>
          <w:sz w:val="26"/>
          <w:szCs w:val="26"/>
          <w:lang w:eastAsia="ru-RU"/>
        </w:rPr>
      </w:pPr>
      <w:bookmarkStart w:id="4" w:name="page10"/>
      <w:bookmarkEnd w:id="4"/>
    </w:p>
    <w:p w:rsidR="00CB1174" w:rsidRPr="00CB1174" w:rsidRDefault="00CB1174" w:rsidP="00241144">
      <w:pPr>
        <w:widowControl w:val="0"/>
        <w:numPr>
          <w:ilvl w:val="2"/>
          <w:numId w:val="61"/>
        </w:numPr>
        <w:suppressAutoHyphens/>
        <w:spacing w:after="0" w:line="240" w:lineRule="auto"/>
        <w:ind w:left="284" w:right="283" w:hanging="284"/>
        <w:contextualSpacing/>
        <w:outlineLvl w:val="1"/>
        <w:rPr>
          <w:rFonts w:ascii="Times New Roman" w:eastAsia="MS Gothic" w:hAnsi="Times New Roman" w:cs="Times New Roman"/>
          <w:b/>
          <w:bCs/>
          <w:sz w:val="24"/>
          <w:szCs w:val="24"/>
          <w:lang w:eastAsia="ru-RU"/>
        </w:rPr>
      </w:pPr>
      <w:bookmarkStart w:id="5" w:name="_Toc288394059"/>
      <w:bookmarkStart w:id="6" w:name="_Toc288410526"/>
      <w:bookmarkStart w:id="7" w:name="_Toc288410655"/>
      <w:bookmarkStart w:id="8" w:name="_Toc424564301"/>
      <w:r w:rsidRPr="00CB1174">
        <w:rPr>
          <w:rFonts w:ascii="Times New Roman" w:eastAsia="MS Gothic" w:hAnsi="Times New Roman" w:cs="Times New Roman"/>
          <w:b/>
          <w:sz w:val="24"/>
          <w:szCs w:val="24"/>
          <w:lang w:eastAsia="ru-RU"/>
        </w:rPr>
        <w:lastRenderedPageBreak/>
        <w:t xml:space="preserve">Чтение. Работа с текстом </w:t>
      </w:r>
      <w:r w:rsidRPr="00CB1174">
        <w:rPr>
          <w:rFonts w:ascii="Times New Roman" w:eastAsia="MS Gothic" w:hAnsi="Times New Roman" w:cs="Times New Roman"/>
          <w:b/>
          <w:bCs/>
          <w:sz w:val="24"/>
          <w:szCs w:val="24"/>
          <w:lang w:eastAsia="ru-RU"/>
        </w:rPr>
        <w:t>(метапредметные результаты)</w:t>
      </w:r>
      <w:bookmarkEnd w:id="5"/>
      <w:bookmarkEnd w:id="6"/>
      <w:bookmarkEnd w:id="7"/>
      <w:bookmarkEnd w:id="8"/>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Times New Roman" w:hAnsi="Times New Roman" w:cs="Times New Roman"/>
          <w:spacing w:val="-3"/>
          <w:sz w:val="24"/>
          <w:szCs w:val="24"/>
          <w:lang w:eastAsia="ru-RU"/>
        </w:rPr>
        <w:t xml:space="preserve">В результате изучения </w:t>
      </w:r>
      <w:r w:rsidRPr="00CB1174">
        <w:rPr>
          <w:rFonts w:ascii="Times New Roman" w:eastAsia="Times New Roman" w:hAnsi="Times New Roman" w:cs="Times New Roman"/>
          <w:b/>
          <w:bCs/>
          <w:spacing w:val="-3"/>
          <w:sz w:val="24"/>
          <w:szCs w:val="24"/>
          <w:lang w:eastAsia="ru-RU"/>
        </w:rPr>
        <w:t>всех без исключения учебных пред</w:t>
      </w:r>
      <w:r w:rsidRPr="00CB1174">
        <w:rPr>
          <w:rFonts w:ascii="Times New Roman" w:eastAsia="Times New Roman" w:hAnsi="Times New Roman" w:cs="Times New Roman"/>
          <w:b/>
          <w:bCs/>
          <w:sz w:val="24"/>
          <w:szCs w:val="24"/>
          <w:lang w:eastAsia="ru-RU"/>
        </w:rPr>
        <w:t xml:space="preserve">метов </w:t>
      </w:r>
      <w:r w:rsidRPr="00CB1174">
        <w:rPr>
          <w:rFonts w:ascii="Times New Roman" w:eastAsia="Times New Roman" w:hAnsi="Times New Roman" w:cs="Times New Roman"/>
          <w:sz w:val="24"/>
          <w:szCs w:val="24"/>
          <w:lang w:eastAsia="ru-RU"/>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CB1174">
        <w:rPr>
          <w:rFonts w:ascii="Times New Roman" w:eastAsia="@Arial Unicode MS" w:hAnsi="Times New Roman" w:cs="Times New Roman"/>
          <w:color w:val="000000"/>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B1174" w:rsidRPr="00CB1174" w:rsidRDefault="00CB1174" w:rsidP="00CB1174">
      <w:pPr>
        <w:widowControl w:val="0"/>
        <w:tabs>
          <w:tab w:val="left" w:pos="142"/>
          <w:tab w:val="left" w:leader="dot" w:pos="624"/>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Работа с текстом: поиск информации и понимание прочитанного</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241144">
      <w:pPr>
        <w:widowControl w:val="0"/>
        <w:numPr>
          <w:ilvl w:val="0"/>
          <w:numId w:val="45"/>
        </w:numPr>
        <w:suppressAutoHyphens/>
        <w:autoSpaceDE w:val="0"/>
        <w:autoSpaceDN w:val="0"/>
        <w:adjustRightInd w:val="0"/>
        <w:spacing w:after="0" w:line="240" w:lineRule="auto"/>
        <w:ind w:left="142" w:right="283" w:hanging="142"/>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CB1174" w:rsidRPr="00CB1174" w:rsidRDefault="00CB1174" w:rsidP="00241144">
      <w:pPr>
        <w:widowControl w:val="0"/>
        <w:numPr>
          <w:ilvl w:val="0"/>
          <w:numId w:val="45"/>
        </w:numPr>
        <w:suppressAutoHyphens/>
        <w:autoSpaceDE w:val="0"/>
        <w:autoSpaceDN w:val="0"/>
        <w:adjustRightInd w:val="0"/>
        <w:spacing w:after="0" w:line="240" w:lineRule="auto"/>
        <w:ind w:left="142" w:right="283" w:hanging="142"/>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определять тему и главную мысль текста;</w:t>
      </w:r>
    </w:p>
    <w:p w:rsidR="00CB1174" w:rsidRPr="00CB1174" w:rsidRDefault="00CB1174" w:rsidP="00241144">
      <w:pPr>
        <w:widowControl w:val="0"/>
        <w:numPr>
          <w:ilvl w:val="0"/>
          <w:numId w:val="45"/>
        </w:numPr>
        <w:suppressAutoHyphens/>
        <w:autoSpaceDE w:val="0"/>
        <w:autoSpaceDN w:val="0"/>
        <w:adjustRightInd w:val="0"/>
        <w:spacing w:after="0" w:line="240" w:lineRule="auto"/>
        <w:ind w:left="142" w:right="283" w:hanging="142"/>
        <w:jc w:val="both"/>
        <w:textAlignment w:val="center"/>
        <w:rPr>
          <w:rFonts w:ascii="Times New Roman" w:eastAsia="Times New Roman" w:hAnsi="Times New Roman" w:cs="Times New Roman"/>
          <w:spacing w:val="-4"/>
          <w:sz w:val="24"/>
          <w:szCs w:val="24"/>
          <w:lang w:eastAsia="ru-RU"/>
        </w:rPr>
      </w:pPr>
      <w:r w:rsidRPr="00CB1174">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p w:rsidR="00CB1174" w:rsidRPr="00CB1174" w:rsidRDefault="00CB1174" w:rsidP="00241144">
      <w:pPr>
        <w:widowControl w:val="0"/>
        <w:numPr>
          <w:ilvl w:val="0"/>
          <w:numId w:val="45"/>
        </w:numPr>
        <w:suppressAutoHyphens/>
        <w:autoSpaceDE w:val="0"/>
        <w:autoSpaceDN w:val="0"/>
        <w:adjustRightInd w:val="0"/>
        <w:spacing w:after="0" w:line="240" w:lineRule="auto"/>
        <w:ind w:left="142" w:right="283" w:hanging="142"/>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вычленять содержащиеся в тексте основные события и</w:t>
      </w:r>
      <w:r w:rsidRPr="00CB1174">
        <w:rPr>
          <w:rFonts w:ascii="Times New Roman" w:eastAsia="Times New Roman" w:hAnsi="Times New Roman" w:cs="Times New Roman"/>
          <w:spacing w:val="2"/>
          <w:sz w:val="24"/>
          <w:szCs w:val="24"/>
          <w:lang w:eastAsia="ru-RU"/>
        </w:rPr>
        <w:br/>
      </w:r>
      <w:r w:rsidRPr="00CB1174">
        <w:rPr>
          <w:rFonts w:ascii="Times New Roman" w:eastAsia="Times New Roman" w:hAnsi="Times New Roman" w:cs="Times New Roman"/>
          <w:spacing w:val="-2"/>
          <w:sz w:val="24"/>
          <w:szCs w:val="24"/>
          <w:lang w:eastAsia="ru-RU"/>
        </w:rPr>
        <w:t>ус</w:t>
      </w:r>
      <w:r w:rsidRPr="00CB1174">
        <w:rPr>
          <w:rFonts w:ascii="Times New Roman" w:eastAsia="Times New Roman" w:hAnsi="Times New Roman" w:cs="Times New Roman"/>
          <w:spacing w:val="2"/>
          <w:sz w:val="24"/>
          <w:szCs w:val="24"/>
          <w:lang w:eastAsia="ru-RU"/>
        </w:rPr>
        <w:t>танавливать их последовательность; упорядочивать инфор</w:t>
      </w:r>
      <w:r w:rsidRPr="00CB1174">
        <w:rPr>
          <w:rFonts w:ascii="Times New Roman" w:eastAsia="Times New Roman" w:hAnsi="Times New Roman" w:cs="Times New Roman"/>
          <w:sz w:val="24"/>
          <w:szCs w:val="24"/>
          <w:lang w:eastAsia="ru-RU"/>
        </w:rPr>
        <w:t>мацию по заданному основанию;</w:t>
      </w:r>
    </w:p>
    <w:p w:rsidR="00CB1174" w:rsidRPr="00CB1174" w:rsidRDefault="00CB1174" w:rsidP="00241144">
      <w:pPr>
        <w:widowControl w:val="0"/>
        <w:numPr>
          <w:ilvl w:val="0"/>
          <w:numId w:val="45"/>
        </w:numPr>
        <w:suppressAutoHyphens/>
        <w:autoSpaceDE w:val="0"/>
        <w:autoSpaceDN w:val="0"/>
        <w:adjustRightInd w:val="0"/>
        <w:spacing w:after="0" w:line="240" w:lineRule="auto"/>
        <w:ind w:left="142" w:right="283" w:hanging="142"/>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sidRPr="00CB1174">
        <w:rPr>
          <w:rFonts w:ascii="Times New Roman" w:eastAsia="Times New Roman" w:hAnsi="Times New Roman" w:cs="Times New Roman"/>
          <w:sz w:val="24"/>
          <w:szCs w:val="24"/>
          <w:lang w:eastAsia="ru-RU"/>
        </w:rPr>
        <w:t>выделяя 2—3 существенных признака;</w:t>
      </w:r>
    </w:p>
    <w:p w:rsidR="00CB1174" w:rsidRPr="00CB1174" w:rsidRDefault="00CB1174" w:rsidP="00241144">
      <w:pPr>
        <w:widowControl w:val="0"/>
        <w:numPr>
          <w:ilvl w:val="0"/>
          <w:numId w:val="45"/>
        </w:numPr>
        <w:suppressAutoHyphens/>
        <w:autoSpaceDE w:val="0"/>
        <w:autoSpaceDN w:val="0"/>
        <w:adjustRightInd w:val="0"/>
        <w:spacing w:after="0" w:line="240" w:lineRule="auto"/>
        <w:ind w:left="142" w:right="283" w:hanging="142"/>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CB1174" w:rsidRPr="00CB1174" w:rsidRDefault="00CB1174" w:rsidP="00241144">
      <w:pPr>
        <w:widowControl w:val="0"/>
        <w:numPr>
          <w:ilvl w:val="0"/>
          <w:numId w:val="45"/>
        </w:numPr>
        <w:suppressAutoHyphens/>
        <w:autoSpaceDE w:val="0"/>
        <w:autoSpaceDN w:val="0"/>
        <w:adjustRightInd w:val="0"/>
        <w:spacing w:after="0" w:line="240" w:lineRule="auto"/>
        <w:ind w:left="142" w:right="283" w:hanging="142"/>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CB1174" w:rsidRPr="00CB1174" w:rsidRDefault="00CB1174" w:rsidP="00241144">
      <w:pPr>
        <w:widowControl w:val="0"/>
        <w:numPr>
          <w:ilvl w:val="0"/>
          <w:numId w:val="45"/>
        </w:numPr>
        <w:suppressAutoHyphens/>
        <w:autoSpaceDE w:val="0"/>
        <w:autoSpaceDN w:val="0"/>
        <w:adjustRightInd w:val="0"/>
        <w:spacing w:after="0" w:line="240" w:lineRule="auto"/>
        <w:ind w:left="142" w:right="283" w:hanging="142"/>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CB1174" w:rsidRPr="00CB1174" w:rsidRDefault="00CB1174" w:rsidP="00241144">
      <w:pPr>
        <w:widowControl w:val="0"/>
        <w:numPr>
          <w:ilvl w:val="0"/>
          <w:numId w:val="45"/>
        </w:numPr>
        <w:suppressAutoHyphens/>
        <w:autoSpaceDE w:val="0"/>
        <w:autoSpaceDN w:val="0"/>
        <w:adjustRightInd w:val="0"/>
        <w:spacing w:after="0" w:line="240" w:lineRule="auto"/>
        <w:ind w:left="142" w:right="283" w:hanging="142"/>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CB1174" w:rsidRPr="00CB1174" w:rsidRDefault="00CB1174" w:rsidP="00241144">
      <w:pPr>
        <w:widowControl w:val="0"/>
        <w:numPr>
          <w:ilvl w:val="0"/>
          <w:numId w:val="45"/>
        </w:numPr>
        <w:suppressAutoHyphens/>
        <w:autoSpaceDE w:val="0"/>
        <w:autoSpaceDN w:val="0"/>
        <w:adjustRightInd w:val="0"/>
        <w:spacing w:after="0" w:line="240" w:lineRule="auto"/>
        <w:ind w:left="142" w:right="283" w:hanging="142"/>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CB1174" w:rsidRPr="00CB1174" w:rsidRDefault="00CB1174" w:rsidP="00CB1174">
      <w:pPr>
        <w:autoSpaceDE w:val="0"/>
        <w:autoSpaceDN w:val="0"/>
        <w:adjustRightInd w:val="0"/>
        <w:spacing w:after="0" w:line="240" w:lineRule="auto"/>
        <w:ind w:left="142" w:right="283" w:hanging="142"/>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241144">
      <w:pPr>
        <w:widowControl w:val="0"/>
        <w:numPr>
          <w:ilvl w:val="0"/>
          <w:numId w:val="46"/>
        </w:numPr>
        <w:suppressAutoHyphens/>
        <w:autoSpaceDE w:val="0"/>
        <w:autoSpaceDN w:val="0"/>
        <w:adjustRightInd w:val="0"/>
        <w:spacing w:after="0" w:line="240" w:lineRule="auto"/>
        <w:ind w:left="284" w:right="283" w:hanging="284"/>
        <w:jc w:val="both"/>
        <w:textAlignment w:val="center"/>
        <w:rPr>
          <w:rFonts w:ascii="Times New Roman" w:eastAsia="Times New Roman" w:hAnsi="Times New Roman" w:cs="Times New Roman"/>
          <w:i/>
          <w:iCs/>
          <w:spacing w:val="-2"/>
          <w:sz w:val="24"/>
          <w:szCs w:val="24"/>
          <w:lang w:eastAsia="ru-RU"/>
        </w:rPr>
      </w:pPr>
      <w:r w:rsidRPr="00CB1174">
        <w:rPr>
          <w:rFonts w:ascii="Times New Roman" w:eastAsia="Times New Roman" w:hAnsi="Times New Roman" w:cs="Times New Roman"/>
          <w:i/>
          <w:iCs/>
          <w:spacing w:val="-4"/>
          <w:sz w:val="24"/>
          <w:szCs w:val="24"/>
          <w:lang w:eastAsia="ru-RU"/>
        </w:rPr>
        <w:t>использовать формальные элементы текста (например,</w:t>
      </w:r>
      <w:r w:rsidRPr="00CB1174">
        <w:rPr>
          <w:rFonts w:ascii="Times New Roman" w:eastAsia="Times New Roman" w:hAnsi="Times New Roman" w:cs="Times New Roman"/>
          <w:i/>
          <w:iCs/>
          <w:spacing w:val="-4"/>
          <w:sz w:val="24"/>
          <w:szCs w:val="24"/>
          <w:lang w:eastAsia="ru-RU"/>
        </w:rPr>
        <w:br/>
      </w:r>
      <w:r w:rsidRPr="00CB1174">
        <w:rPr>
          <w:rFonts w:ascii="Times New Roman" w:eastAsia="Times New Roman" w:hAnsi="Times New Roman" w:cs="Times New Roman"/>
          <w:i/>
          <w:iCs/>
          <w:spacing w:val="-2"/>
          <w:sz w:val="24"/>
          <w:szCs w:val="24"/>
          <w:lang w:eastAsia="ru-RU"/>
        </w:rPr>
        <w:t>подзаголовки, сноски) для поиска нужной информации;</w:t>
      </w:r>
    </w:p>
    <w:p w:rsidR="00CB1174" w:rsidRPr="00CB1174" w:rsidRDefault="00CB1174" w:rsidP="00241144">
      <w:pPr>
        <w:widowControl w:val="0"/>
        <w:numPr>
          <w:ilvl w:val="0"/>
          <w:numId w:val="46"/>
        </w:numPr>
        <w:suppressAutoHyphens/>
        <w:autoSpaceDE w:val="0"/>
        <w:autoSpaceDN w:val="0"/>
        <w:adjustRightInd w:val="0"/>
        <w:spacing w:after="0" w:line="240" w:lineRule="auto"/>
        <w:ind w:left="284" w:right="283" w:hanging="284"/>
        <w:jc w:val="both"/>
        <w:textAlignment w:val="center"/>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i/>
          <w:iCs/>
          <w:sz w:val="24"/>
          <w:szCs w:val="24"/>
          <w:lang w:eastAsia="ru-RU"/>
        </w:rPr>
        <w:t>работать с несколькими источниками информации;</w:t>
      </w:r>
    </w:p>
    <w:p w:rsidR="00CB1174" w:rsidRPr="00CB1174" w:rsidRDefault="00CB1174" w:rsidP="00241144">
      <w:pPr>
        <w:widowControl w:val="0"/>
        <w:numPr>
          <w:ilvl w:val="0"/>
          <w:numId w:val="46"/>
        </w:numPr>
        <w:suppressAutoHyphens/>
        <w:autoSpaceDE w:val="0"/>
        <w:autoSpaceDN w:val="0"/>
        <w:adjustRightInd w:val="0"/>
        <w:spacing w:after="0" w:line="240" w:lineRule="auto"/>
        <w:ind w:left="284" w:right="283" w:hanging="284"/>
        <w:jc w:val="both"/>
        <w:textAlignment w:val="center"/>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i/>
          <w:iCs/>
          <w:sz w:val="24"/>
          <w:szCs w:val="24"/>
          <w:lang w:eastAsia="ru-RU"/>
        </w:rPr>
        <w:t>сопоставлять информацию, полученную из нескольких источников.</w:t>
      </w:r>
    </w:p>
    <w:p w:rsidR="00CB1174" w:rsidRPr="00CB1174" w:rsidRDefault="00CB1174" w:rsidP="00CB1174">
      <w:pPr>
        <w:keepNext/>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Работа с текстом:преобразование и интерпретация информации</w:t>
      </w:r>
    </w:p>
    <w:p w:rsidR="00CB1174" w:rsidRPr="00CB1174" w:rsidRDefault="00CB1174" w:rsidP="00CB1174">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241144">
      <w:pPr>
        <w:widowControl w:val="0"/>
        <w:numPr>
          <w:ilvl w:val="0"/>
          <w:numId w:val="47"/>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spacing w:val="-4"/>
          <w:sz w:val="24"/>
          <w:szCs w:val="24"/>
          <w:lang w:eastAsia="ru-RU"/>
        </w:rPr>
      </w:pPr>
      <w:r w:rsidRPr="00CB1174">
        <w:rPr>
          <w:rFonts w:ascii="Times New Roman" w:eastAsia="Times New Roman" w:hAnsi="Times New Roman" w:cs="Times New Roman"/>
          <w:spacing w:val="-4"/>
          <w:sz w:val="24"/>
          <w:szCs w:val="24"/>
          <w:lang w:eastAsia="ru-RU"/>
        </w:rPr>
        <w:t>пересказывать текст подробно и сжато, устно и письменно;</w:t>
      </w:r>
    </w:p>
    <w:p w:rsidR="00CB1174" w:rsidRPr="00CB1174" w:rsidRDefault="00CB1174" w:rsidP="00241144">
      <w:pPr>
        <w:widowControl w:val="0"/>
        <w:numPr>
          <w:ilvl w:val="0"/>
          <w:numId w:val="47"/>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CB1174" w:rsidRPr="00CB1174" w:rsidRDefault="00CB1174" w:rsidP="00241144">
      <w:pPr>
        <w:widowControl w:val="0"/>
        <w:numPr>
          <w:ilvl w:val="0"/>
          <w:numId w:val="47"/>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CB1174" w:rsidRPr="00CB1174" w:rsidRDefault="00CB1174" w:rsidP="00241144">
      <w:pPr>
        <w:widowControl w:val="0"/>
        <w:numPr>
          <w:ilvl w:val="0"/>
          <w:numId w:val="47"/>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lastRenderedPageBreak/>
        <w:t>сопоставлять и обобщать содержащуюся в разных частях текста информацию;</w:t>
      </w:r>
    </w:p>
    <w:p w:rsidR="00CB1174" w:rsidRPr="00CB1174" w:rsidRDefault="00CB1174" w:rsidP="00241144">
      <w:pPr>
        <w:widowControl w:val="0"/>
        <w:numPr>
          <w:ilvl w:val="0"/>
          <w:numId w:val="47"/>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CB1174" w:rsidRPr="00CB1174" w:rsidRDefault="00CB1174" w:rsidP="00717DD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241144">
      <w:pPr>
        <w:widowControl w:val="0"/>
        <w:numPr>
          <w:ilvl w:val="0"/>
          <w:numId w:val="48"/>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i/>
          <w:iCs/>
          <w:spacing w:val="2"/>
          <w:sz w:val="24"/>
          <w:szCs w:val="24"/>
          <w:lang w:eastAsia="ru-RU"/>
        </w:rPr>
        <w:t xml:space="preserve">делать выписки из прочитанных текстов с учетом </w:t>
      </w:r>
      <w:r w:rsidRPr="00CB1174">
        <w:rPr>
          <w:rFonts w:ascii="Times New Roman" w:eastAsia="Times New Roman" w:hAnsi="Times New Roman" w:cs="Times New Roman"/>
          <w:i/>
          <w:iCs/>
          <w:sz w:val="24"/>
          <w:szCs w:val="24"/>
          <w:lang w:eastAsia="ru-RU"/>
        </w:rPr>
        <w:t>цели их дальнейшего использования;</w:t>
      </w:r>
    </w:p>
    <w:p w:rsidR="00CB1174" w:rsidRPr="00CB1174" w:rsidRDefault="00CB1174" w:rsidP="00241144">
      <w:pPr>
        <w:widowControl w:val="0"/>
        <w:numPr>
          <w:ilvl w:val="0"/>
          <w:numId w:val="48"/>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iCs/>
          <w:sz w:val="24"/>
          <w:szCs w:val="24"/>
          <w:lang w:eastAsia="ru-RU"/>
        </w:rPr>
        <w:t>составлять небольшие письменные аннотации к тексту, отзывы о прочитанном</w:t>
      </w:r>
      <w:r w:rsidRPr="00CB1174">
        <w:rPr>
          <w:rFonts w:ascii="Times New Roman" w:eastAsia="Times New Roman" w:hAnsi="Times New Roman" w:cs="Times New Roman"/>
          <w:i/>
          <w:sz w:val="24"/>
          <w:szCs w:val="24"/>
          <w:lang w:eastAsia="ru-RU"/>
        </w:rPr>
        <w:t>.</w:t>
      </w:r>
    </w:p>
    <w:p w:rsidR="00CB1174" w:rsidRPr="00CB1174" w:rsidRDefault="00CB1174" w:rsidP="00717DD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Работа с текстом: оценка информации</w:t>
      </w:r>
    </w:p>
    <w:p w:rsidR="00CB1174" w:rsidRPr="00CB1174" w:rsidRDefault="00CB1174" w:rsidP="00717DD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241144">
      <w:pPr>
        <w:widowControl w:val="0"/>
        <w:numPr>
          <w:ilvl w:val="0"/>
          <w:numId w:val="49"/>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CB1174" w:rsidRPr="00CB1174" w:rsidRDefault="00CB1174" w:rsidP="00241144">
      <w:pPr>
        <w:widowControl w:val="0"/>
        <w:numPr>
          <w:ilvl w:val="0"/>
          <w:numId w:val="49"/>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оценивать содержание, языковые особенности и струк</w:t>
      </w:r>
      <w:r w:rsidRPr="00CB1174">
        <w:rPr>
          <w:rFonts w:ascii="Times New Roman" w:eastAsia="Times New Roman" w:hAnsi="Times New Roman" w:cs="Times New Roman"/>
          <w:sz w:val="24"/>
          <w:szCs w:val="24"/>
          <w:lang w:eastAsia="ru-RU"/>
        </w:rPr>
        <w:t>туру текста; определять место и роль иллюстративного ряда в тексте;</w:t>
      </w:r>
    </w:p>
    <w:p w:rsidR="00CB1174" w:rsidRPr="00CB1174" w:rsidRDefault="00CB1174" w:rsidP="00241144">
      <w:pPr>
        <w:widowControl w:val="0"/>
        <w:numPr>
          <w:ilvl w:val="0"/>
          <w:numId w:val="49"/>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CB1174">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CB1174" w:rsidRPr="00CB1174" w:rsidRDefault="00CB1174" w:rsidP="00241144">
      <w:pPr>
        <w:widowControl w:val="0"/>
        <w:numPr>
          <w:ilvl w:val="0"/>
          <w:numId w:val="49"/>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CB1174" w:rsidRPr="00CB1174" w:rsidRDefault="00CB1174" w:rsidP="00717DD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241144">
      <w:pPr>
        <w:widowControl w:val="0"/>
        <w:numPr>
          <w:ilvl w:val="0"/>
          <w:numId w:val="50"/>
        </w:numPr>
        <w:suppressAutoHyphens/>
        <w:autoSpaceDE w:val="0"/>
        <w:autoSpaceDN w:val="0"/>
        <w:adjustRightInd w:val="0"/>
        <w:spacing w:after="0" w:line="240" w:lineRule="auto"/>
        <w:ind w:left="0" w:right="142" w:firstLine="0"/>
        <w:jc w:val="both"/>
        <w:textAlignment w:val="center"/>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i/>
          <w:iCs/>
          <w:sz w:val="24"/>
          <w:szCs w:val="24"/>
          <w:lang w:eastAsia="ru-RU"/>
        </w:rPr>
        <w:t>сопоставлять различные точки зрения;</w:t>
      </w:r>
    </w:p>
    <w:p w:rsidR="00CB1174" w:rsidRPr="00CB1174" w:rsidRDefault="00CB1174" w:rsidP="00241144">
      <w:pPr>
        <w:widowControl w:val="0"/>
        <w:numPr>
          <w:ilvl w:val="0"/>
          <w:numId w:val="50"/>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i/>
          <w:iCs/>
          <w:spacing w:val="-2"/>
          <w:sz w:val="24"/>
          <w:szCs w:val="24"/>
          <w:lang w:eastAsia="ru-RU"/>
        </w:rPr>
      </w:pPr>
      <w:r w:rsidRPr="00CB1174">
        <w:rPr>
          <w:rFonts w:ascii="Times New Roman" w:eastAsia="Times New Roman" w:hAnsi="Times New Roman" w:cs="Times New Roman"/>
          <w:i/>
          <w:iCs/>
          <w:spacing w:val="-2"/>
          <w:sz w:val="24"/>
          <w:szCs w:val="24"/>
          <w:lang w:eastAsia="ru-RU"/>
        </w:rPr>
        <w:t>соотносить позицию автора с собственной точкой зрения;</w:t>
      </w:r>
    </w:p>
    <w:p w:rsidR="00CB1174" w:rsidRPr="00CB1174" w:rsidRDefault="00CB1174" w:rsidP="00241144">
      <w:pPr>
        <w:widowControl w:val="0"/>
        <w:numPr>
          <w:ilvl w:val="0"/>
          <w:numId w:val="50"/>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i/>
          <w:iCs/>
          <w:spacing w:val="-2"/>
          <w:sz w:val="24"/>
          <w:szCs w:val="24"/>
          <w:lang w:eastAsia="ru-RU"/>
        </w:rPr>
      </w:pPr>
      <w:r w:rsidRPr="00CB1174">
        <w:rPr>
          <w:rFonts w:ascii="Times New Roman" w:eastAsia="Times New Roman" w:hAnsi="Times New Roman" w:cs="Times New Roman"/>
          <w:i/>
          <w:iCs/>
          <w:spacing w:val="-2"/>
          <w:sz w:val="24"/>
          <w:szCs w:val="24"/>
          <w:lang w:eastAsia="ru-RU"/>
        </w:rPr>
        <w:t>в процессе работы с одним или несколькими источниками выявлять достоверную (противоречивую) информацию.</w:t>
      </w:r>
      <w:bookmarkStart w:id="9" w:name="_Toc288394060"/>
      <w:bookmarkStart w:id="10" w:name="_Toc288410527"/>
      <w:bookmarkStart w:id="11" w:name="_Toc288410656"/>
      <w:bookmarkStart w:id="12" w:name="_Toc424564302"/>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i/>
          <w:iCs/>
          <w:spacing w:val="-2"/>
          <w:sz w:val="24"/>
          <w:szCs w:val="24"/>
          <w:lang w:eastAsia="ru-RU"/>
        </w:rPr>
      </w:pPr>
      <w:r w:rsidRPr="00CB1174">
        <w:rPr>
          <w:rFonts w:ascii="Times New Roman" w:eastAsia="MS Gothic" w:hAnsi="Times New Roman" w:cs="Times New Roman"/>
          <w:b/>
          <w:sz w:val="24"/>
          <w:szCs w:val="24"/>
          <w:lang w:eastAsia="ru-RU"/>
        </w:rPr>
        <w:t>1.2.2 Формирование ИКТ­компетентности обучающихся (метапредметные результаты)</w:t>
      </w:r>
      <w:bookmarkEnd w:id="9"/>
      <w:bookmarkEnd w:id="10"/>
      <w:bookmarkEnd w:id="11"/>
      <w:bookmarkEnd w:id="12"/>
    </w:p>
    <w:p w:rsidR="00CB1174" w:rsidRPr="00CB1174" w:rsidRDefault="00CB1174" w:rsidP="00717DD4">
      <w:pPr>
        <w:widowControl w:val="0"/>
        <w:tabs>
          <w:tab w:val="left" w:pos="142"/>
          <w:tab w:val="left" w:pos="8789"/>
        </w:tabs>
        <w:autoSpaceDE w:val="0"/>
        <w:autoSpaceDN w:val="0"/>
        <w:adjustRightInd w:val="0"/>
        <w:spacing w:after="0" w:line="240" w:lineRule="auto"/>
        <w:ind w:right="142"/>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xml:space="preserve">В результате изучения </w:t>
      </w:r>
      <w:r w:rsidRPr="00CB1174">
        <w:rPr>
          <w:rFonts w:ascii="Times New Roman" w:eastAsia="@Arial Unicode MS" w:hAnsi="Times New Roman" w:cs="Times New Roman"/>
          <w:b/>
          <w:bCs/>
          <w:sz w:val="24"/>
          <w:szCs w:val="24"/>
          <w:lang w:eastAsia="ru-RU"/>
        </w:rPr>
        <w:t xml:space="preserve">всех без исключения предметов </w:t>
      </w:r>
      <w:r w:rsidRPr="00CB1174">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B1174" w:rsidRPr="00CB1174" w:rsidRDefault="00CB1174" w:rsidP="00CB1174">
      <w:pPr>
        <w:widowControl w:val="0"/>
        <w:tabs>
          <w:tab w:val="left" w:pos="142"/>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B1174" w:rsidRPr="00CB1174" w:rsidRDefault="00CB1174" w:rsidP="00CB1174">
      <w:pPr>
        <w:widowControl w:val="0"/>
        <w:tabs>
          <w:tab w:val="left" w:pos="142"/>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B1174" w:rsidRPr="00CB1174" w:rsidRDefault="00CB1174" w:rsidP="00CB1174">
      <w:pPr>
        <w:widowControl w:val="0"/>
        <w:tabs>
          <w:tab w:val="left" w:pos="142"/>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B1174" w:rsidRPr="00CB1174" w:rsidRDefault="00CB1174" w:rsidP="00CB1174">
      <w:pPr>
        <w:widowControl w:val="0"/>
        <w:tabs>
          <w:tab w:val="left" w:pos="142"/>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CB1174" w:rsidRPr="00CB1174" w:rsidRDefault="00CB1174" w:rsidP="00CB1174">
      <w:pPr>
        <w:widowControl w:val="0"/>
        <w:tabs>
          <w:tab w:val="left" w:pos="142"/>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Знакомство со средствами ИКТ, гигиена работы с компьютером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241144">
      <w:pPr>
        <w:widowControl w:val="0"/>
        <w:numPr>
          <w:ilvl w:val="0"/>
          <w:numId w:val="51"/>
        </w:numPr>
        <w:suppressAutoHyphens/>
        <w:autoSpaceDE w:val="0"/>
        <w:autoSpaceDN w:val="0"/>
        <w:adjustRightInd w:val="0"/>
        <w:spacing w:after="0" w:line="240" w:lineRule="auto"/>
        <w:ind w:left="0" w:right="142" w:firstLine="0"/>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 xml:space="preserve">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w:t>
      </w:r>
      <w:r w:rsidRPr="00CB1174">
        <w:rPr>
          <w:rFonts w:ascii="Times New Roman" w:eastAsia="Times New Roman" w:hAnsi="Times New Roman" w:cs="Times New Roman"/>
          <w:spacing w:val="-2"/>
          <w:sz w:val="24"/>
          <w:szCs w:val="24"/>
          <w:lang w:eastAsia="ru-RU"/>
        </w:rPr>
        <w:lastRenderedPageBreak/>
        <w:t>компенсирующие физические упражнения (мини­зарядку);</w:t>
      </w:r>
    </w:p>
    <w:p w:rsidR="00CB1174" w:rsidRPr="00CB1174" w:rsidRDefault="00CB1174" w:rsidP="00241144">
      <w:pPr>
        <w:widowControl w:val="0"/>
        <w:numPr>
          <w:ilvl w:val="0"/>
          <w:numId w:val="51"/>
        </w:numPr>
        <w:suppressAutoHyphens/>
        <w:autoSpaceDE w:val="0"/>
        <w:autoSpaceDN w:val="0"/>
        <w:adjustRightInd w:val="0"/>
        <w:spacing w:after="0" w:line="240" w:lineRule="auto"/>
        <w:ind w:left="0" w:right="142"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w:t>
      </w:r>
    </w:p>
    <w:p w:rsidR="00CB1174" w:rsidRPr="00CB1174" w:rsidRDefault="00CB1174" w:rsidP="00717DD4">
      <w:pPr>
        <w:keepNext/>
        <w:autoSpaceDE w:val="0"/>
        <w:autoSpaceDN w:val="0"/>
        <w:adjustRightInd w:val="0"/>
        <w:spacing w:after="0" w:line="240" w:lineRule="auto"/>
        <w:ind w:right="142"/>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Технология ввода информации в компьютер: ввод текста, запись звука, изображения, цифровых данных</w:t>
      </w:r>
    </w:p>
    <w:p w:rsidR="00CB1174" w:rsidRPr="00CB1174" w:rsidRDefault="00CB1174" w:rsidP="00717DD4">
      <w:pPr>
        <w:autoSpaceDE w:val="0"/>
        <w:autoSpaceDN w:val="0"/>
        <w:adjustRightInd w:val="0"/>
        <w:spacing w:after="0" w:line="240" w:lineRule="auto"/>
        <w:ind w:right="142"/>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241144">
      <w:pPr>
        <w:widowControl w:val="0"/>
        <w:numPr>
          <w:ilvl w:val="0"/>
          <w:numId w:val="52"/>
        </w:numPr>
        <w:suppressAutoHyphens/>
        <w:autoSpaceDE w:val="0"/>
        <w:autoSpaceDN w:val="0"/>
        <w:adjustRightInd w:val="0"/>
        <w:spacing w:after="0" w:line="240" w:lineRule="auto"/>
        <w:ind w:left="0" w:firstLine="0"/>
        <w:jc w:val="both"/>
        <w:textAlignment w:val="center"/>
        <w:rPr>
          <w:rFonts w:ascii="Times New Roman" w:eastAsia="@Arial Unicode MS" w:hAnsi="Times New Roman" w:cs="Times New Roman"/>
          <w:color w:val="000000"/>
          <w:sz w:val="24"/>
          <w:szCs w:val="24"/>
          <w:lang w:eastAsia="ru-RU"/>
        </w:rPr>
      </w:pPr>
      <w:r w:rsidRPr="00CB1174">
        <w:rPr>
          <w:rFonts w:ascii="Times New Roman" w:eastAsia="Times New Roman" w:hAnsi="Times New Roman" w:cs="Times New Roman"/>
          <w:spacing w:val="-2"/>
          <w:sz w:val="24"/>
          <w:szCs w:val="24"/>
          <w:lang w:eastAsia="ru-RU"/>
        </w:rPr>
        <w:t>вводить информацию в компьютер с использованием раз</w:t>
      </w:r>
      <w:r w:rsidRPr="00CB1174">
        <w:rPr>
          <w:rFonts w:ascii="Times New Roman" w:eastAsia="Times New Roman" w:hAnsi="Times New Roman" w:cs="Times New Roman"/>
          <w:sz w:val="24"/>
          <w:szCs w:val="24"/>
          <w:lang w:eastAsia="ru-RU"/>
        </w:rPr>
        <w:t>личных технических средств (фото</w:t>
      </w:r>
      <w:r w:rsidRPr="00CB1174">
        <w:rPr>
          <w:rFonts w:ascii="Times New Roman" w:eastAsia="Times New Roman" w:hAnsi="Times New Roman" w:cs="Times New Roman"/>
          <w:sz w:val="24"/>
          <w:szCs w:val="24"/>
          <w:lang w:eastAsia="ru-RU"/>
        </w:rPr>
        <w:noBreakHyphen/>
        <w:t xml:space="preserve"> и видеокамеры, микрофона и</w:t>
      </w:r>
      <w:r w:rsidRPr="00CB1174">
        <w:rPr>
          <w:rFonts w:ascii="Times New Roman" w:eastAsia="Times New Roman" w:hAnsi="Times New Roman" w:cs="Times New Roman"/>
          <w:sz w:val="24"/>
          <w:szCs w:val="24"/>
          <w:lang w:eastAsia="ru-RU"/>
        </w:rPr>
        <w:t> </w:t>
      </w:r>
      <w:r w:rsidRPr="00CB1174">
        <w:rPr>
          <w:rFonts w:ascii="Times New Roman" w:eastAsia="Times New Roman" w:hAnsi="Times New Roman" w:cs="Times New Roman"/>
          <w:sz w:val="24"/>
          <w:szCs w:val="24"/>
          <w:lang w:eastAsia="ru-RU"/>
        </w:rPr>
        <w:t>т.</w:t>
      </w:r>
      <w:r w:rsidRPr="00CB1174">
        <w:rPr>
          <w:rFonts w:ascii="Times New Roman" w:eastAsia="Times New Roman" w:hAnsi="Times New Roman" w:cs="Times New Roman"/>
          <w:sz w:val="24"/>
          <w:szCs w:val="24"/>
          <w:lang w:eastAsia="ru-RU"/>
        </w:rPr>
        <w:t> </w:t>
      </w:r>
      <w:r w:rsidRPr="00CB1174">
        <w:rPr>
          <w:rFonts w:ascii="Times New Roman" w:eastAsia="Times New Roman" w:hAnsi="Times New Roman" w:cs="Times New Roman"/>
          <w:sz w:val="24"/>
          <w:szCs w:val="24"/>
          <w:lang w:eastAsia="ru-RU"/>
        </w:rPr>
        <w:t xml:space="preserve">д.), сохранять полученную информацию, </w:t>
      </w:r>
      <w:r w:rsidRPr="00CB1174">
        <w:rPr>
          <w:rFonts w:ascii="Times New Roman" w:eastAsia="Times New Roman" w:hAnsi="Times New Roman" w:cs="Times New Roman"/>
          <w:color w:val="000000"/>
          <w:sz w:val="24"/>
          <w:szCs w:val="24"/>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CB1174">
        <w:rPr>
          <w:rFonts w:ascii="Times New Roman" w:eastAsia="@Arial Unicode MS" w:hAnsi="Times New Roman" w:cs="Times New Roman"/>
          <w:color w:val="000000"/>
          <w:sz w:val="24"/>
          <w:szCs w:val="24"/>
          <w:lang w:eastAsia="ru-RU"/>
        </w:rPr>
        <w:t>;</w:t>
      </w:r>
    </w:p>
    <w:p w:rsidR="00CB1174" w:rsidRPr="00CB1174" w:rsidRDefault="00CB1174" w:rsidP="00241144">
      <w:pPr>
        <w:widowControl w:val="0"/>
        <w:numPr>
          <w:ilvl w:val="0"/>
          <w:numId w:val="52"/>
        </w:numPr>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рисовать </w:t>
      </w:r>
      <w:r w:rsidRPr="00CB1174">
        <w:rPr>
          <w:rFonts w:ascii="Times New Roman" w:eastAsia="@Arial Unicode MS" w:hAnsi="Times New Roman" w:cs="Times New Roman"/>
          <w:color w:val="000000"/>
          <w:sz w:val="24"/>
          <w:szCs w:val="24"/>
          <w:lang w:eastAsia="ru-RU"/>
        </w:rPr>
        <w:t>(создавать простые изображения)</w:t>
      </w:r>
      <w:r w:rsidRPr="00CB1174">
        <w:rPr>
          <w:rFonts w:ascii="Times New Roman" w:eastAsia="Times New Roman" w:hAnsi="Times New Roman" w:cs="Times New Roman"/>
          <w:sz w:val="24"/>
          <w:szCs w:val="24"/>
          <w:lang w:eastAsia="ru-RU"/>
        </w:rPr>
        <w:t>на графическом планшете;</w:t>
      </w:r>
    </w:p>
    <w:p w:rsidR="00CB1174" w:rsidRPr="00CB1174" w:rsidRDefault="00CB1174" w:rsidP="00241144">
      <w:pPr>
        <w:widowControl w:val="0"/>
        <w:numPr>
          <w:ilvl w:val="0"/>
          <w:numId w:val="52"/>
        </w:numPr>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сканировать рисунки и тексты.</w:t>
      </w:r>
    </w:p>
    <w:p w:rsidR="00CB1174" w:rsidRPr="00CB1174" w:rsidRDefault="00CB1174" w:rsidP="00717DD4">
      <w:p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r w:rsidRPr="00CB1174">
        <w:rPr>
          <w:rFonts w:ascii="Times New Roman" w:eastAsia="Times New Roman" w:hAnsi="Times New Roman" w:cs="Times New Roman"/>
          <w:i/>
          <w:iCs/>
          <w:sz w:val="24"/>
          <w:szCs w:val="24"/>
          <w:lang w:eastAsia="ru-RU"/>
        </w:rPr>
        <w:t xml:space="preserve"> использовать программу распознавания сканированного текста на русском языке</w:t>
      </w:r>
      <w:r w:rsidRPr="00CB1174">
        <w:rPr>
          <w:rFonts w:ascii="Times New Roman" w:eastAsia="Times New Roman" w:hAnsi="Times New Roman" w:cs="Times New Roman"/>
          <w:iCs/>
          <w:sz w:val="24"/>
          <w:szCs w:val="24"/>
          <w:lang w:eastAsia="ru-RU"/>
        </w:rPr>
        <w:t>.</w:t>
      </w:r>
    </w:p>
    <w:p w:rsidR="00CB1174" w:rsidRPr="00CB1174" w:rsidRDefault="00CB1174" w:rsidP="00717DD4">
      <w:pPr>
        <w:keepNext/>
        <w:autoSpaceDE w:val="0"/>
        <w:autoSpaceDN w:val="0"/>
        <w:adjustRightInd w:val="0"/>
        <w:spacing w:after="0" w:line="240" w:lineRule="auto"/>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Обработка и поиск информации</w:t>
      </w:r>
    </w:p>
    <w:p w:rsidR="00CB1174" w:rsidRPr="00CB1174" w:rsidRDefault="00CB1174" w:rsidP="00717DD4">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241144">
      <w:pPr>
        <w:widowControl w:val="0"/>
        <w:numPr>
          <w:ilvl w:val="0"/>
          <w:numId w:val="53"/>
        </w:numPr>
        <w:tabs>
          <w:tab w:val="left" w:pos="142"/>
          <w:tab w:val="left" w:leader="dot" w:pos="624"/>
        </w:tabs>
        <w:suppressAutoHyphens/>
        <w:spacing w:after="0" w:line="240" w:lineRule="auto"/>
        <w:ind w:left="0" w:firstLine="0"/>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B1174" w:rsidRPr="00CB1174" w:rsidRDefault="00CB1174" w:rsidP="00241144">
      <w:pPr>
        <w:widowControl w:val="0"/>
        <w:numPr>
          <w:ilvl w:val="0"/>
          <w:numId w:val="53"/>
        </w:numPr>
        <w:tabs>
          <w:tab w:val="left" w:pos="142"/>
          <w:tab w:val="left" w:leader="dot" w:pos="624"/>
        </w:tabs>
        <w:suppressAutoHyphens/>
        <w:spacing w:after="0" w:line="240" w:lineRule="auto"/>
        <w:ind w:left="0" w:firstLine="0"/>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B1174" w:rsidRPr="00CB1174" w:rsidRDefault="00CB1174" w:rsidP="00241144">
      <w:pPr>
        <w:widowControl w:val="0"/>
        <w:numPr>
          <w:ilvl w:val="0"/>
          <w:numId w:val="53"/>
        </w:numPr>
        <w:tabs>
          <w:tab w:val="left" w:pos="142"/>
          <w:tab w:val="left" w:leader="dot" w:pos="624"/>
        </w:tabs>
        <w:suppressAutoHyphens/>
        <w:spacing w:after="0" w:line="240" w:lineRule="auto"/>
        <w:ind w:left="0" w:firstLine="0"/>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B1174" w:rsidRPr="00CB1174" w:rsidRDefault="00CB1174" w:rsidP="00241144">
      <w:pPr>
        <w:widowControl w:val="0"/>
        <w:numPr>
          <w:ilvl w:val="0"/>
          <w:numId w:val="53"/>
        </w:numPr>
        <w:tabs>
          <w:tab w:val="left" w:pos="142"/>
          <w:tab w:val="left" w:leader="dot" w:pos="624"/>
        </w:tabs>
        <w:suppressAutoHyphens/>
        <w:spacing w:after="0" w:line="240" w:lineRule="auto"/>
        <w:ind w:left="0" w:firstLine="0"/>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B1174">
        <w:rPr>
          <w:rFonts w:ascii="Times New Roman" w:eastAsia="@Arial Unicode MS" w:hAnsi="Times New Roman" w:cs="Times New Roman"/>
          <w:color w:val="000000"/>
          <w:sz w:val="24"/>
          <w:szCs w:val="24"/>
          <w:lang w:eastAsia="ru-RU"/>
        </w:rPr>
        <w:noBreakHyphen/>
        <w:t xml:space="preserve"> и аудиозаписей, фотоизображений;</w:t>
      </w:r>
    </w:p>
    <w:p w:rsidR="00CB1174" w:rsidRPr="00CB1174" w:rsidRDefault="00CB1174" w:rsidP="00241144">
      <w:pPr>
        <w:widowControl w:val="0"/>
        <w:numPr>
          <w:ilvl w:val="0"/>
          <w:numId w:val="53"/>
        </w:numPr>
        <w:tabs>
          <w:tab w:val="left" w:pos="142"/>
          <w:tab w:val="left" w:leader="dot" w:pos="624"/>
        </w:tabs>
        <w:suppressAutoHyphens/>
        <w:spacing w:after="0" w:line="240" w:lineRule="auto"/>
        <w:ind w:left="0" w:firstLine="0"/>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B1174" w:rsidRPr="00CB1174" w:rsidRDefault="00CB1174" w:rsidP="00241144">
      <w:pPr>
        <w:widowControl w:val="0"/>
        <w:numPr>
          <w:ilvl w:val="0"/>
          <w:numId w:val="53"/>
        </w:numPr>
        <w:tabs>
          <w:tab w:val="left" w:pos="142"/>
          <w:tab w:val="left" w:leader="dot" w:pos="624"/>
        </w:tabs>
        <w:suppressAutoHyphens/>
        <w:spacing w:after="0" w:line="240" w:lineRule="auto"/>
        <w:ind w:left="0" w:firstLine="0"/>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B1174" w:rsidRPr="00CB1174" w:rsidRDefault="00CB1174" w:rsidP="00241144">
      <w:pPr>
        <w:widowControl w:val="0"/>
        <w:numPr>
          <w:ilvl w:val="0"/>
          <w:numId w:val="53"/>
        </w:numPr>
        <w:tabs>
          <w:tab w:val="left" w:pos="142"/>
          <w:tab w:val="left" w:leader="dot" w:pos="624"/>
        </w:tabs>
        <w:suppressAutoHyphens/>
        <w:spacing w:after="0" w:line="240" w:lineRule="auto"/>
        <w:ind w:left="0" w:firstLine="0"/>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sz w:val="24"/>
          <w:szCs w:val="24"/>
          <w:lang w:eastAsia="ru-RU"/>
        </w:rPr>
        <w:t>заполнять учебные базы данных.</w:t>
      </w:r>
    </w:p>
    <w:p w:rsidR="00CB1174" w:rsidRPr="00CB1174" w:rsidRDefault="00CB1174" w:rsidP="00717DD4">
      <w:p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CB1174">
        <w:rPr>
          <w:rFonts w:ascii="Times New Roman" w:eastAsia="Times New Roman" w:hAnsi="Times New Roman" w:cs="Times New Roman"/>
          <w:b/>
          <w:iCs/>
          <w:sz w:val="24"/>
          <w:szCs w:val="24"/>
          <w:lang w:eastAsia="ru-RU"/>
        </w:rPr>
        <w:t xml:space="preserve">Выпускник получит возможность </w:t>
      </w:r>
      <w:r w:rsidRPr="00CB1174">
        <w:rPr>
          <w:rFonts w:ascii="Times New Roman" w:eastAsia="Times New Roman" w:hAnsi="Times New Roman" w:cs="Times New Roman"/>
          <w:i/>
          <w:iCs/>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B1174" w:rsidRPr="00CB1174" w:rsidRDefault="00CB1174" w:rsidP="00717DD4">
      <w:pPr>
        <w:keepNext/>
        <w:autoSpaceDE w:val="0"/>
        <w:autoSpaceDN w:val="0"/>
        <w:adjustRightInd w:val="0"/>
        <w:spacing w:after="0" w:line="240" w:lineRule="auto"/>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Создание, представление и передача сообщений</w:t>
      </w:r>
    </w:p>
    <w:p w:rsidR="00CB1174" w:rsidRPr="00CB1174" w:rsidRDefault="00CB1174" w:rsidP="00717DD4">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241144">
      <w:pPr>
        <w:widowControl w:val="0"/>
        <w:numPr>
          <w:ilvl w:val="0"/>
          <w:numId w:val="59"/>
        </w:numPr>
        <w:tabs>
          <w:tab w:val="left" w:pos="142"/>
          <w:tab w:val="left" w:leader="dot" w:pos="567"/>
        </w:tabs>
        <w:suppressAutoHyphens/>
        <w:spacing w:after="0" w:line="240" w:lineRule="auto"/>
        <w:ind w:left="0" w:firstLine="0"/>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создавать текстовые сообщения с использованием средств ИКТ, редактировать, оформлять и сохранять их;</w:t>
      </w:r>
    </w:p>
    <w:p w:rsidR="00CB1174" w:rsidRPr="00CB1174" w:rsidRDefault="00CB1174" w:rsidP="00241144">
      <w:pPr>
        <w:widowControl w:val="0"/>
        <w:numPr>
          <w:ilvl w:val="0"/>
          <w:numId w:val="59"/>
        </w:numPr>
        <w:tabs>
          <w:tab w:val="left" w:pos="142"/>
          <w:tab w:val="left" w:leader="dot" w:pos="567"/>
        </w:tabs>
        <w:suppressAutoHyphens/>
        <w:spacing w:after="0" w:line="240" w:lineRule="auto"/>
        <w:ind w:left="0" w:firstLine="0"/>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pacing w:val="-4"/>
          <w:sz w:val="24"/>
          <w:szCs w:val="24"/>
          <w:lang w:eastAsia="ru-RU"/>
        </w:rPr>
        <w:t>создавать простые сообщения в виде аудио</w:t>
      </w:r>
      <w:r w:rsidRPr="00CB1174">
        <w:rPr>
          <w:rFonts w:ascii="Times New Roman" w:eastAsia="@Arial Unicode MS" w:hAnsi="Times New Roman" w:cs="Times New Roman"/>
          <w:color w:val="000000"/>
          <w:spacing w:val="-4"/>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CB1174">
        <w:rPr>
          <w:rFonts w:ascii="Times New Roman" w:eastAsia="@Arial Unicode MS" w:hAnsi="Times New Roman" w:cs="Times New Roman"/>
          <w:color w:val="000000"/>
          <w:sz w:val="24"/>
          <w:szCs w:val="24"/>
          <w:lang w:eastAsia="ru-RU"/>
        </w:rPr>
        <w:t>;</w:t>
      </w:r>
    </w:p>
    <w:p w:rsidR="00CB1174" w:rsidRPr="00CB1174" w:rsidRDefault="00CB1174" w:rsidP="00241144">
      <w:pPr>
        <w:widowControl w:val="0"/>
        <w:numPr>
          <w:ilvl w:val="0"/>
          <w:numId w:val="59"/>
        </w:numPr>
        <w:tabs>
          <w:tab w:val="left" w:pos="142"/>
          <w:tab w:val="left" w:leader="dot" w:pos="567"/>
        </w:tabs>
        <w:suppressAutoHyphens/>
        <w:spacing w:after="0" w:line="240" w:lineRule="auto"/>
        <w:ind w:left="142" w:right="283" w:hanging="142"/>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B1174" w:rsidRPr="00CB1174" w:rsidRDefault="00CB1174" w:rsidP="00241144">
      <w:pPr>
        <w:widowControl w:val="0"/>
        <w:numPr>
          <w:ilvl w:val="0"/>
          <w:numId w:val="59"/>
        </w:numPr>
        <w:tabs>
          <w:tab w:val="left" w:pos="142"/>
          <w:tab w:val="left" w:leader="dot" w:pos="567"/>
        </w:tabs>
        <w:suppressAutoHyphens/>
        <w:spacing w:after="0" w:line="240" w:lineRule="auto"/>
        <w:ind w:right="283" w:hanging="720"/>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создавать простые схемы, диаграммы, планы и пр.;</w:t>
      </w:r>
    </w:p>
    <w:p w:rsidR="00CB1174" w:rsidRPr="00CB1174" w:rsidRDefault="00CB1174" w:rsidP="00241144">
      <w:pPr>
        <w:widowControl w:val="0"/>
        <w:numPr>
          <w:ilvl w:val="0"/>
          <w:numId w:val="59"/>
        </w:numPr>
        <w:tabs>
          <w:tab w:val="left" w:pos="142"/>
          <w:tab w:val="left" w:leader="dot" w:pos="567"/>
          <w:tab w:val="left" w:pos="9498"/>
        </w:tabs>
        <w:suppressAutoHyphens/>
        <w:spacing w:after="0" w:line="240" w:lineRule="auto"/>
        <w:ind w:left="0" w:right="283" w:firstLine="0"/>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B1174" w:rsidRPr="00CB1174" w:rsidRDefault="00CB1174" w:rsidP="00241144">
      <w:pPr>
        <w:widowControl w:val="0"/>
        <w:numPr>
          <w:ilvl w:val="0"/>
          <w:numId w:val="59"/>
        </w:numPr>
        <w:tabs>
          <w:tab w:val="left" w:pos="142"/>
          <w:tab w:val="left" w:leader="dot" w:pos="567"/>
          <w:tab w:val="left" w:pos="9498"/>
        </w:tabs>
        <w:suppressAutoHyphens/>
        <w:spacing w:after="0" w:line="240" w:lineRule="auto"/>
        <w:ind w:left="0" w:right="283" w:firstLine="0"/>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размещать сообщение в информационной образовательной среде образовательной организации;</w:t>
      </w:r>
    </w:p>
    <w:p w:rsidR="00CB1174" w:rsidRPr="00CB1174" w:rsidRDefault="00CB1174" w:rsidP="00241144">
      <w:pPr>
        <w:widowControl w:val="0"/>
        <w:numPr>
          <w:ilvl w:val="0"/>
          <w:numId w:val="59"/>
        </w:numPr>
        <w:tabs>
          <w:tab w:val="left" w:leader="dot" w:pos="567"/>
          <w:tab w:val="left" w:pos="9498"/>
        </w:tabs>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spacing w:val="2"/>
          <w:sz w:val="24"/>
          <w:szCs w:val="24"/>
          <w:lang w:eastAsia="ru-RU"/>
        </w:rPr>
      </w:pPr>
      <w:r w:rsidRPr="00CB1174">
        <w:rPr>
          <w:rFonts w:ascii="Times New Roman" w:eastAsia="@Arial Unicode MS"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B1174" w:rsidRPr="00CB1174" w:rsidRDefault="00CB1174" w:rsidP="00717DD4">
      <w:pPr>
        <w:tabs>
          <w:tab w:val="left" w:pos="9498"/>
        </w:tabs>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241144">
      <w:pPr>
        <w:widowControl w:val="0"/>
        <w:numPr>
          <w:ilvl w:val="0"/>
          <w:numId w:val="54"/>
        </w:numPr>
        <w:tabs>
          <w:tab w:val="left" w:pos="9498"/>
        </w:tabs>
        <w:suppressAutoHyphens/>
        <w:autoSpaceDE w:val="0"/>
        <w:autoSpaceDN w:val="0"/>
        <w:adjustRightInd w:val="0"/>
        <w:spacing w:after="0" w:line="240" w:lineRule="auto"/>
        <w:ind w:left="0" w:right="283" w:hanging="284"/>
        <w:jc w:val="both"/>
        <w:textAlignment w:val="center"/>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i/>
          <w:iCs/>
          <w:sz w:val="24"/>
          <w:szCs w:val="24"/>
          <w:lang w:eastAsia="ru-RU"/>
        </w:rPr>
        <w:lastRenderedPageBreak/>
        <w:t>представлять данные;</w:t>
      </w:r>
    </w:p>
    <w:p w:rsidR="00CB1174" w:rsidRPr="00CB1174" w:rsidRDefault="00CB1174" w:rsidP="00241144">
      <w:pPr>
        <w:widowControl w:val="0"/>
        <w:numPr>
          <w:ilvl w:val="0"/>
          <w:numId w:val="54"/>
        </w:numPr>
        <w:tabs>
          <w:tab w:val="left" w:pos="9498"/>
        </w:tabs>
        <w:suppressAutoHyphens/>
        <w:autoSpaceDE w:val="0"/>
        <w:autoSpaceDN w:val="0"/>
        <w:adjustRightInd w:val="0"/>
        <w:spacing w:after="0" w:line="240" w:lineRule="auto"/>
        <w:ind w:left="0" w:right="283" w:hanging="284"/>
        <w:jc w:val="both"/>
        <w:textAlignment w:val="center"/>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i/>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B1174" w:rsidRPr="00CB1174" w:rsidRDefault="00CB1174" w:rsidP="00FA386C">
      <w:pPr>
        <w:keepNext/>
        <w:tabs>
          <w:tab w:val="left" w:pos="9498"/>
        </w:tabs>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Планирование деятельности, управление и организация</w:t>
      </w:r>
    </w:p>
    <w:p w:rsidR="00CB1174" w:rsidRPr="00CB1174" w:rsidRDefault="00CB1174" w:rsidP="00FA386C">
      <w:pPr>
        <w:tabs>
          <w:tab w:val="left" w:pos="9498"/>
        </w:tabs>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241144">
      <w:pPr>
        <w:widowControl w:val="0"/>
        <w:numPr>
          <w:ilvl w:val="0"/>
          <w:numId w:val="55"/>
        </w:numPr>
        <w:tabs>
          <w:tab w:val="left" w:pos="9498"/>
        </w:tabs>
        <w:suppressAutoHyphens/>
        <w:autoSpaceDE w:val="0"/>
        <w:autoSpaceDN w:val="0"/>
        <w:adjustRightInd w:val="0"/>
        <w:spacing w:after="0" w:line="240" w:lineRule="auto"/>
        <w:ind w:left="0" w:right="283" w:hanging="284"/>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создавать движущиеся модели и управлять ими в ком</w:t>
      </w:r>
      <w:r w:rsidRPr="00CB1174">
        <w:rPr>
          <w:rFonts w:ascii="Times New Roman" w:eastAsia="Times New Roman" w:hAnsi="Times New Roman" w:cs="Times New Roman"/>
          <w:sz w:val="24"/>
          <w:szCs w:val="24"/>
          <w:lang w:eastAsia="ru-RU"/>
        </w:rPr>
        <w:t>пьютерно управляемых средах (создание простейших роботов);</w:t>
      </w:r>
    </w:p>
    <w:p w:rsidR="00CB1174" w:rsidRPr="00CB1174" w:rsidRDefault="00CB1174" w:rsidP="00241144">
      <w:pPr>
        <w:widowControl w:val="0"/>
        <w:numPr>
          <w:ilvl w:val="0"/>
          <w:numId w:val="55"/>
        </w:numPr>
        <w:tabs>
          <w:tab w:val="left" w:pos="9498"/>
        </w:tabs>
        <w:suppressAutoHyphens/>
        <w:autoSpaceDE w:val="0"/>
        <w:autoSpaceDN w:val="0"/>
        <w:adjustRightInd w:val="0"/>
        <w:spacing w:after="0" w:line="240" w:lineRule="auto"/>
        <w:ind w:left="0" w:right="283" w:hanging="284"/>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B1174" w:rsidRPr="00CB1174" w:rsidRDefault="00CB1174" w:rsidP="00241144">
      <w:pPr>
        <w:widowControl w:val="0"/>
        <w:numPr>
          <w:ilvl w:val="0"/>
          <w:numId w:val="55"/>
        </w:numPr>
        <w:tabs>
          <w:tab w:val="left" w:pos="9498"/>
        </w:tabs>
        <w:suppressAutoHyphens/>
        <w:autoSpaceDE w:val="0"/>
        <w:autoSpaceDN w:val="0"/>
        <w:adjustRightInd w:val="0"/>
        <w:spacing w:after="0" w:line="240" w:lineRule="auto"/>
        <w:ind w:left="0" w:right="283" w:hanging="284"/>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планировать несложные исследования объектов и про</w:t>
      </w:r>
      <w:r w:rsidRPr="00CB1174">
        <w:rPr>
          <w:rFonts w:ascii="Times New Roman" w:eastAsia="Times New Roman" w:hAnsi="Times New Roman" w:cs="Times New Roman"/>
          <w:sz w:val="24"/>
          <w:szCs w:val="24"/>
          <w:lang w:eastAsia="ru-RU"/>
        </w:rPr>
        <w:t>цессов внешнего мира.</w:t>
      </w:r>
    </w:p>
    <w:p w:rsidR="00CB1174" w:rsidRPr="00CB1174" w:rsidRDefault="00CB1174" w:rsidP="00FA386C">
      <w:pPr>
        <w:tabs>
          <w:tab w:val="left" w:pos="9498"/>
        </w:tabs>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241144">
      <w:pPr>
        <w:widowControl w:val="0"/>
        <w:numPr>
          <w:ilvl w:val="0"/>
          <w:numId w:val="56"/>
        </w:numPr>
        <w:tabs>
          <w:tab w:val="left" w:pos="9498"/>
        </w:tabs>
        <w:suppressAutoHyphens/>
        <w:autoSpaceDE w:val="0"/>
        <w:autoSpaceDN w:val="0"/>
        <w:adjustRightInd w:val="0"/>
        <w:spacing w:after="0" w:line="240" w:lineRule="auto"/>
        <w:ind w:left="0" w:right="283" w:hanging="284"/>
        <w:jc w:val="both"/>
        <w:textAlignment w:val="center"/>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717DD4" w:rsidRDefault="00CB1174" w:rsidP="00241144">
      <w:pPr>
        <w:widowControl w:val="0"/>
        <w:numPr>
          <w:ilvl w:val="0"/>
          <w:numId w:val="56"/>
        </w:numPr>
        <w:tabs>
          <w:tab w:val="left" w:pos="9498"/>
        </w:tabs>
        <w:suppressAutoHyphens/>
        <w:autoSpaceDE w:val="0"/>
        <w:autoSpaceDN w:val="0"/>
        <w:adjustRightInd w:val="0"/>
        <w:spacing w:after="0" w:line="240" w:lineRule="auto"/>
        <w:ind w:left="0" w:right="283" w:hanging="284"/>
        <w:jc w:val="both"/>
        <w:textAlignment w:val="center"/>
        <w:rPr>
          <w:rFonts w:ascii="Times New Roman" w:eastAsia="Times New Roman" w:hAnsi="Times New Roman" w:cs="Times New Roman"/>
          <w:iCs/>
          <w:sz w:val="24"/>
          <w:szCs w:val="24"/>
          <w:lang w:eastAsia="ru-RU"/>
        </w:rPr>
      </w:pPr>
      <w:r w:rsidRPr="00CB1174">
        <w:rPr>
          <w:rFonts w:ascii="Times New Roman" w:eastAsia="Times New Roman" w:hAnsi="Times New Roman" w:cs="Times New Roman"/>
          <w:i/>
          <w:iCs/>
          <w:sz w:val="24"/>
          <w:szCs w:val="24"/>
          <w:lang w:eastAsia="ru-RU"/>
        </w:rPr>
        <w:t>моделировать объекты и процессы реального мира.</w:t>
      </w:r>
    </w:p>
    <w:p w:rsidR="00CB1174" w:rsidRPr="00717DD4" w:rsidRDefault="00CB1174" w:rsidP="00241144">
      <w:pPr>
        <w:widowControl w:val="0"/>
        <w:numPr>
          <w:ilvl w:val="0"/>
          <w:numId w:val="56"/>
        </w:numPr>
        <w:tabs>
          <w:tab w:val="left" w:pos="9498"/>
        </w:tabs>
        <w:suppressAutoHyphens/>
        <w:autoSpaceDE w:val="0"/>
        <w:autoSpaceDN w:val="0"/>
        <w:adjustRightInd w:val="0"/>
        <w:spacing w:after="0" w:line="240" w:lineRule="auto"/>
        <w:ind w:left="-142" w:right="283" w:hanging="284"/>
        <w:jc w:val="both"/>
        <w:textAlignment w:val="center"/>
        <w:rPr>
          <w:rFonts w:ascii="Times New Roman" w:eastAsia="Times New Roman" w:hAnsi="Times New Roman" w:cs="Times New Roman"/>
          <w:iCs/>
          <w:sz w:val="24"/>
          <w:szCs w:val="24"/>
          <w:lang w:eastAsia="ru-RU"/>
        </w:rPr>
      </w:pPr>
      <w:r w:rsidRPr="00717DD4">
        <w:rPr>
          <w:rFonts w:ascii="Times New Roman" w:eastAsia="@Arial Unicode MS" w:hAnsi="Times New Roman" w:cs="Times New Roman"/>
          <w:b/>
          <w:bCs/>
          <w:sz w:val="24"/>
          <w:szCs w:val="24"/>
          <w:lang w:eastAsia="ru-RU"/>
        </w:rPr>
        <w:t>Планируемые результаты и содержание образовательной области «Филология» на уровне начального общего образования</w:t>
      </w:r>
    </w:p>
    <w:p w:rsidR="00CB1174" w:rsidRPr="00CB1174" w:rsidRDefault="00CB1174" w:rsidP="00241144">
      <w:pPr>
        <w:widowControl w:val="0"/>
        <w:numPr>
          <w:ilvl w:val="2"/>
          <w:numId w:val="62"/>
        </w:numPr>
        <w:tabs>
          <w:tab w:val="left" w:pos="9498"/>
        </w:tabs>
        <w:suppressAutoHyphens/>
        <w:spacing w:after="0" w:line="240" w:lineRule="auto"/>
        <w:ind w:left="426" w:right="283" w:hanging="568"/>
        <w:contextualSpacing/>
        <w:outlineLvl w:val="1"/>
        <w:rPr>
          <w:rFonts w:ascii="Times New Roman" w:eastAsia="MS Gothic" w:hAnsi="Times New Roman" w:cs="Times New Roman"/>
          <w:b/>
          <w:sz w:val="24"/>
          <w:szCs w:val="24"/>
          <w:lang w:eastAsia="ru-RU"/>
        </w:rPr>
      </w:pPr>
      <w:bookmarkStart w:id="13" w:name="_Toc288394061"/>
      <w:bookmarkStart w:id="14" w:name="_Toc288410528"/>
      <w:bookmarkStart w:id="15" w:name="_Toc288410657"/>
      <w:bookmarkStart w:id="16" w:name="_Toc424564303"/>
      <w:r w:rsidRPr="00CB1174">
        <w:rPr>
          <w:rFonts w:ascii="Times New Roman" w:eastAsia="MS Gothic" w:hAnsi="Times New Roman" w:cs="Times New Roman"/>
          <w:b/>
          <w:sz w:val="24"/>
          <w:szCs w:val="24"/>
          <w:lang w:eastAsia="ru-RU"/>
        </w:rPr>
        <w:t>Русский язык</w:t>
      </w:r>
      <w:bookmarkEnd w:id="13"/>
      <w:bookmarkEnd w:id="14"/>
      <w:bookmarkEnd w:id="15"/>
      <w:bookmarkEnd w:id="16"/>
    </w:p>
    <w:p w:rsidR="00CB1174" w:rsidRPr="00CB1174" w:rsidRDefault="00CB1174" w:rsidP="00717DD4">
      <w:pPr>
        <w:widowControl w:val="0"/>
        <w:tabs>
          <w:tab w:val="left" w:pos="9498"/>
        </w:tabs>
        <w:suppressAutoHyphens/>
        <w:spacing w:after="0" w:line="240" w:lineRule="auto"/>
        <w:ind w:left="-142" w:right="283"/>
        <w:jc w:val="both"/>
        <w:outlineLvl w:val="1"/>
        <w:rPr>
          <w:rFonts w:ascii="Times New Roman" w:eastAsia="MS Gothic" w:hAnsi="Times New Roman" w:cs="F"/>
          <w:b/>
          <w:kern w:val="2"/>
          <w:sz w:val="24"/>
          <w:szCs w:val="24"/>
          <w:lang w:eastAsia="ru-RU"/>
        </w:rPr>
      </w:pPr>
      <w:r w:rsidRPr="00CB1174">
        <w:rPr>
          <w:rFonts w:ascii="Times New Roman" w:eastAsia="Times New Roman" w:hAnsi="Times New Roman" w:cs="F"/>
          <w:kern w:val="2"/>
          <w:sz w:val="24"/>
          <w:szCs w:val="24"/>
          <w:lang w:eastAsia="ru-RU"/>
        </w:rPr>
        <w:t xml:space="preserve">В результате изучения курса русского языка обучающиеся </w:t>
      </w:r>
      <w:r w:rsidRPr="00CB1174">
        <w:rPr>
          <w:rFonts w:ascii="Times New Roman" w:eastAsia="Times New Roman" w:hAnsi="Times New Roman" w:cs="F"/>
          <w:spacing w:val="2"/>
          <w:kern w:val="2"/>
          <w:sz w:val="24"/>
          <w:szCs w:val="24"/>
          <w:lang w:eastAsia="ru-RU"/>
        </w:rPr>
        <w:t>при получении начального общего образования научатся осоз</w:t>
      </w:r>
      <w:r w:rsidRPr="00CB1174">
        <w:rPr>
          <w:rFonts w:ascii="Times New Roman" w:eastAsia="Times New Roman" w:hAnsi="Times New Roman" w:cs="F"/>
          <w:kern w:val="2"/>
          <w:sz w:val="24"/>
          <w:szCs w:val="24"/>
          <w:lang w:eastAsia="ru-RU"/>
        </w:rPr>
        <w:t>навать язык как основное средство человеческого общения и явление национальной культуры, у них начнет формиро</w:t>
      </w:r>
      <w:r w:rsidRPr="00CB1174">
        <w:rPr>
          <w:rFonts w:ascii="Times New Roman" w:eastAsia="Times New Roman" w:hAnsi="Times New Roman" w:cs="F"/>
          <w:spacing w:val="2"/>
          <w:kern w:val="2"/>
          <w:sz w:val="24"/>
          <w:szCs w:val="24"/>
          <w:lang w:eastAsia="ru-RU"/>
        </w:rPr>
        <w:t xml:space="preserve">ваться позитивное эмоционально­ценностное отношение к русскому и родному языкам, стремление к их грамотному </w:t>
      </w:r>
      <w:r w:rsidRPr="00CB1174">
        <w:rPr>
          <w:rFonts w:ascii="Times New Roman" w:eastAsia="Times New Roman" w:hAnsi="Times New Roman" w:cs="F"/>
          <w:kern w:val="2"/>
          <w:sz w:val="24"/>
          <w:szCs w:val="24"/>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CB1174" w:rsidRPr="00CB1174" w:rsidRDefault="00CB1174" w:rsidP="00717DD4">
      <w:pPr>
        <w:widowControl w:val="0"/>
        <w:tabs>
          <w:tab w:val="left" w:pos="9498"/>
        </w:tabs>
        <w:suppressAutoHyphens/>
        <w:spacing w:after="0" w:line="240" w:lineRule="auto"/>
        <w:ind w:left="-142" w:right="283"/>
        <w:jc w:val="both"/>
        <w:outlineLvl w:val="1"/>
        <w:rPr>
          <w:rFonts w:ascii="Times New Roman" w:eastAsia="MS Gothic" w:hAnsi="Times New Roman" w:cs="F"/>
          <w:b/>
          <w:kern w:val="2"/>
          <w:sz w:val="24"/>
          <w:szCs w:val="24"/>
          <w:lang w:eastAsia="ru-RU"/>
        </w:rPr>
      </w:pPr>
      <w:r w:rsidRPr="00CB1174">
        <w:rPr>
          <w:rFonts w:ascii="Times New Roman" w:eastAsia="@Arial Unicode MS" w:hAnsi="Times New Roman" w:cs="Times New Roman"/>
          <w:color w:val="000000"/>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B1174" w:rsidRPr="00CB1174" w:rsidRDefault="00CB1174" w:rsidP="00717DD4">
      <w:pPr>
        <w:widowControl w:val="0"/>
        <w:tabs>
          <w:tab w:val="left" w:pos="9498"/>
        </w:tabs>
        <w:suppressAutoHyphens/>
        <w:spacing w:after="0" w:line="240" w:lineRule="auto"/>
        <w:ind w:left="-142" w:right="283"/>
        <w:jc w:val="both"/>
        <w:outlineLvl w:val="1"/>
        <w:rPr>
          <w:rFonts w:ascii="Times New Roman" w:eastAsia="MS Gothic" w:hAnsi="Times New Roman" w:cs="F"/>
          <w:b/>
          <w:kern w:val="2"/>
          <w:sz w:val="24"/>
          <w:szCs w:val="24"/>
          <w:lang w:eastAsia="ru-RU"/>
        </w:rPr>
      </w:pPr>
      <w:r w:rsidRPr="00CB1174">
        <w:rPr>
          <w:rFonts w:ascii="Times New Roman" w:eastAsia="@Arial Unicode MS" w:hAnsi="Times New Roman" w:cs="Times New Roman"/>
          <w:color w:val="000000"/>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r w:rsidRPr="00CB1174">
        <w:rPr>
          <w:rFonts w:ascii="Times New Roman" w:eastAsia="MS Gothic" w:hAnsi="Times New Roman" w:cs="F"/>
          <w:b/>
          <w:kern w:val="2"/>
          <w:sz w:val="24"/>
          <w:szCs w:val="24"/>
          <w:lang w:eastAsia="ru-RU"/>
        </w:rPr>
        <w:t xml:space="preserve"> </w:t>
      </w:r>
      <w:r w:rsidRPr="00CB1174">
        <w:rPr>
          <w:rFonts w:ascii="Times New Roman" w:eastAsia="@Arial Unicode MS" w:hAnsi="Times New Roman" w:cs="Times New Roman"/>
          <w:color w:val="000000"/>
          <w:sz w:val="24"/>
          <w:szCs w:val="24"/>
          <w:lang w:eastAsia="ru-RU"/>
        </w:rPr>
        <w:t>Выпускник на уровне начального общего образования:</w:t>
      </w:r>
    </w:p>
    <w:p w:rsidR="00CB1174" w:rsidRPr="00CB1174" w:rsidRDefault="00CB1174" w:rsidP="00717DD4">
      <w:pPr>
        <w:widowControl w:val="0"/>
        <w:tabs>
          <w:tab w:val="left" w:pos="9498"/>
        </w:tabs>
        <w:suppressAutoHyphens/>
        <w:spacing w:after="0" w:line="240" w:lineRule="auto"/>
        <w:ind w:left="-142" w:right="283"/>
        <w:jc w:val="both"/>
        <w:outlineLvl w:val="1"/>
        <w:rPr>
          <w:rFonts w:ascii="Times New Roman" w:eastAsia="MS Gothic" w:hAnsi="Times New Roman" w:cs="F"/>
          <w:b/>
          <w:kern w:val="2"/>
          <w:sz w:val="24"/>
          <w:szCs w:val="24"/>
          <w:lang w:eastAsia="ru-RU"/>
        </w:rPr>
      </w:pPr>
      <w:r w:rsidRPr="00CB1174">
        <w:rPr>
          <w:rFonts w:ascii="Times New Roman" w:eastAsia="@Arial Unicode MS" w:hAnsi="Times New Roman" w:cs="Times New Roman"/>
          <w:color w:val="000000"/>
          <w:sz w:val="24"/>
          <w:szCs w:val="24"/>
          <w:lang w:eastAsia="ru-RU"/>
        </w:rPr>
        <w:t>научится осознавать безошибочное письмо как одно из проявлений собственного уровня культуры;</w:t>
      </w:r>
    </w:p>
    <w:p w:rsidR="00CB1174" w:rsidRPr="00CB1174" w:rsidRDefault="00CB1174" w:rsidP="00CB1174">
      <w:pPr>
        <w:widowControl w:val="0"/>
        <w:suppressAutoHyphens/>
        <w:spacing w:after="0" w:line="240" w:lineRule="auto"/>
        <w:ind w:left="-142" w:right="283"/>
        <w:jc w:val="both"/>
        <w:outlineLvl w:val="1"/>
        <w:rPr>
          <w:rFonts w:ascii="Times New Roman" w:eastAsia="MS Gothic" w:hAnsi="Times New Roman" w:cs="F"/>
          <w:b/>
          <w:kern w:val="2"/>
          <w:sz w:val="24"/>
          <w:szCs w:val="24"/>
          <w:lang w:eastAsia="ru-RU"/>
        </w:rPr>
      </w:pPr>
      <w:r w:rsidRPr="00CB1174">
        <w:rPr>
          <w:rFonts w:ascii="Times New Roman" w:eastAsia="@Arial Unicode MS" w:hAnsi="Times New Roman" w:cs="Times New Roman"/>
          <w:color w:val="00000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CB1174" w:rsidRPr="00CB1174" w:rsidRDefault="00CB1174" w:rsidP="00CB1174">
      <w:pPr>
        <w:widowControl w:val="0"/>
        <w:suppressAutoHyphens/>
        <w:spacing w:after="0" w:line="240" w:lineRule="auto"/>
        <w:ind w:left="-142" w:right="283"/>
        <w:jc w:val="both"/>
        <w:outlineLvl w:val="1"/>
        <w:rPr>
          <w:rFonts w:ascii="Times New Roman" w:eastAsia="MS Gothic" w:hAnsi="Times New Roman" w:cs="F"/>
          <w:b/>
          <w:kern w:val="2"/>
          <w:sz w:val="24"/>
          <w:szCs w:val="24"/>
          <w:lang w:eastAsia="ru-RU"/>
        </w:rPr>
      </w:pPr>
      <w:r w:rsidRPr="00CB1174">
        <w:rPr>
          <w:rFonts w:ascii="Times New Roman" w:eastAsia="@Arial Unicode MS" w:hAnsi="Times New Roman" w:cs="Times New Roman"/>
          <w:color w:val="000000"/>
          <w:sz w:val="24"/>
          <w:szCs w:val="24"/>
          <w:lang w:eastAsia="ru-RU"/>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w:t>
      </w:r>
      <w:r w:rsidRPr="00CB1174">
        <w:rPr>
          <w:rFonts w:ascii="Times New Roman" w:eastAsia="@Arial Unicode MS" w:hAnsi="Times New Roman" w:cs="Times New Roman"/>
          <w:color w:val="000000"/>
          <w:sz w:val="24"/>
          <w:szCs w:val="24"/>
          <w:lang w:eastAsia="ru-RU"/>
        </w:rPr>
        <w:lastRenderedPageBreak/>
        <w:t>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B1174" w:rsidRPr="00CB1174" w:rsidRDefault="00CB1174" w:rsidP="00CB1174">
      <w:pPr>
        <w:widowControl w:val="0"/>
        <w:suppressAutoHyphens/>
        <w:spacing w:after="0" w:line="240" w:lineRule="auto"/>
        <w:ind w:left="-142" w:right="283"/>
        <w:jc w:val="both"/>
        <w:outlineLvl w:val="1"/>
        <w:rPr>
          <w:rFonts w:ascii="Times New Roman" w:eastAsia="MS Gothic" w:hAnsi="Times New Roman" w:cs="F"/>
          <w:b/>
          <w:kern w:val="2"/>
          <w:sz w:val="24"/>
          <w:szCs w:val="24"/>
          <w:lang w:eastAsia="ru-RU"/>
        </w:rPr>
      </w:pPr>
      <w:r w:rsidRPr="00CB1174">
        <w:rPr>
          <w:rFonts w:ascii="Times New Roman" w:eastAsia="@Arial Unicode MS" w:hAnsi="Times New Roman" w:cs="Times New Roman"/>
          <w:iCs/>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A386C" w:rsidRDefault="00CB1174" w:rsidP="00FA386C">
      <w:pPr>
        <w:keepNext/>
        <w:autoSpaceDE w:val="0"/>
        <w:autoSpaceDN w:val="0"/>
        <w:adjustRightInd w:val="0"/>
        <w:spacing w:after="0" w:line="240" w:lineRule="auto"/>
        <w:ind w:left="284" w:right="283" w:hanging="284"/>
        <w:jc w:val="both"/>
        <w:textAlignment w:val="center"/>
        <w:rPr>
          <w:rFonts w:ascii="Times New Roman" w:eastAsia="Times New Roman" w:hAnsi="Times New Roman" w:cs="Times New Roman"/>
          <w:iCs/>
          <w:sz w:val="24"/>
          <w:szCs w:val="24"/>
          <w:lang w:eastAsia="ru-RU"/>
        </w:rPr>
      </w:pPr>
      <w:r w:rsidRPr="00CB1174">
        <w:rPr>
          <w:rFonts w:ascii="Times New Roman" w:eastAsia="Times New Roman" w:hAnsi="Times New Roman" w:cs="Times New Roman"/>
          <w:iCs/>
          <w:sz w:val="24"/>
          <w:szCs w:val="24"/>
          <w:lang w:eastAsia="ru-RU"/>
        </w:rPr>
        <w:t>Содер</w:t>
      </w:r>
      <w:r w:rsidR="00FA386C">
        <w:rPr>
          <w:rFonts w:ascii="Times New Roman" w:eastAsia="Times New Roman" w:hAnsi="Times New Roman" w:cs="Times New Roman"/>
          <w:iCs/>
          <w:sz w:val="24"/>
          <w:szCs w:val="24"/>
          <w:lang w:eastAsia="ru-RU"/>
        </w:rPr>
        <w:t>жательная линия «Система языка»</w:t>
      </w:r>
    </w:p>
    <w:p w:rsidR="00CB1174" w:rsidRPr="00FA386C" w:rsidRDefault="00CB1174" w:rsidP="00FA386C">
      <w:pPr>
        <w:keepNext/>
        <w:autoSpaceDE w:val="0"/>
        <w:autoSpaceDN w:val="0"/>
        <w:adjustRightInd w:val="0"/>
        <w:spacing w:after="0" w:line="240" w:lineRule="auto"/>
        <w:ind w:left="284" w:right="283" w:hanging="284"/>
        <w:jc w:val="both"/>
        <w:textAlignment w:val="center"/>
        <w:rPr>
          <w:rFonts w:ascii="Times New Roman" w:eastAsia="Times New Roman" w:hAnsi="Times New Roman" w:cs="Times New Roman"/>
          <w:iCs/>
          <w:sz w:val="24"/>
          <w:szCs w:val="24"/>
          <w:lang w:eastAsia="ru-RU"/>
        </w:rPr>
      </w:pPr>
      <w:r w:rsidRPr="00CB1174">
        <w:rPr>
          <w:rFonts w:ascii="Times New Roman" w:eastAsia="Times New Roman" w:hAnsi="Times New Roman" w:cs="Times New Roman"/>
          <w:b/>
          <w:bCs/>
          <w:iCs/>
          <w:sz w:val="24"/>
          <w:szCs w:val="24"/>
          <w:lang w:eastAsia="ru-RU"/>
        </w:rPr>
        <w:t>Раздел «Фонетика и графика»</w:t>
      </w:r>
    </w:p>
    <w:p w:rsidR="00CB1174" w:rsidRPr="00CB1174" w:rsidRDefault="00CB1174" w:rsidP="00CB1174">
      <w:pPr>
        <w:autoSpaceDE w:val="0"/>
        <w:autoSpaceDN w:val="0"/>
        <w:adjustRightInd w:val="0"/>
        <w:spacing w:after="0" w:line="240" w:lineRule="auto"/>
        <w:ind w:left="-142"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241144">
      <w:pPr>
        <w:widowControl w:val="0"/>
        <w:numPr>
          <w:ilvl w:val="0"/>
          <w:numId w:val="57"/>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различать звуки и буквы;</w:t>
      </w:r>
    </w:p>
    <w:p w:rsidR="00CB1174" w:rsidRPr="00CB1174" w:rsidRDefault="00CB1174" w:rsidP="00241144">
      <w:pPr>
        <w:widowControl w:val="0"/>
        <w:numPr>
          <w:ilvl w:val="0"/>
          <w:numId w:val="57"/>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характеризовать звуки русского языка: гласные ударные/</w:t>
      </w:r>
      <w:r w:rsidRPr="00CB1174">
        <w:rPr>
          <w:rFonts w:ascii="Times New Roman" w:eastAsia="Times New Roman" w:hAnsi="Times New Roman" w:cs="Times New Roman"/>
          <w:spacing w:val="2"/>
          <w:sz w:val="24"/>
          <w:szCs w:val="24"/>
          <w:lang w:eastAsia="ru-RU"/>
        </w:rPr>
        <w:t xml:space="preserve">безударные; согласные твердые/мягкие, парные/непарные </w:t>
      </w:r>
      <w:r w:rsidRPr="00CB1174">
        <w:rPr>
          <w:rFonts w:ascii="Times New Roman" w:eastAsia="Times New Roman" w:hAnsi="Times New Roman" w:cs="Times New Roman"/>
          <w:sz w:val="24"/>
          <w:szCs w:val="24"/>
          <w:lang w:eastAsia="ru-RU"/>
        </w:rPr>
        <w:t>твердые и мягкие; согласные звонкие/глухие, парные/непарные звонкие и глухие;</w:t>
      </w:r>
    </w:p>
    <w:p w:rsidR="00CB1174" w:rsidRPr="00CB1174" w:rsidRDefault="00CB1174" w:rsidP="00241144">
      <w:pPr>
        <w:widowControl w:val="0"/>
        <w:numPr>
          <w:ilvl w:val="0"/>
          <w:numId w:val="57"/>
        </w:numPr>
        <w:suppressAutoHyphens/>
        <w:autoSpaceDE w:val="0"/>
        <w:autoSpaceDN w:val="0"/>
        <w:adjustRightInd w:val="0"/>
        <w:spacing w:after="0" w:line="240" w:lineRule="auto"/>
        <w:ind w:left="0" w:right="283"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B1174">
        <w:rPr>
          <w:rFonts w:ascii="Times New Roman" w:eastAsia="Times New Roman" w:hAnsi="Times New Roman" w:cs="Times New Roman"/>
          <w:sz w:val="24"/>
          <w:szCs w:val="24"/>
          <w:lang w:eastAsia="ru-RU"/>
        </w:rPr>
        <w:t>.</w:t>
      </w:r>
    </w:p>
    <w:p w:rsidR="00CB1174" w:rsidRPr="00CB1174" w:rsidRDefault="00CB1174" w:rsidP="00CB1174">
      <w:pPr>
        <w:autoSpaceDE w:val="0"/>
        <w:autoSpaceDN w:val="0"/>
        <w:adjustRightInd w:val="0"/>
        <w:spacing w:after="0" w:line="240" w:lineRule="auto"/>
        <w:ind w:left="-142" w:right="283"/>
        <w:jc w:val="both"/>
        <w:textAlignment w:val="center"/>
        <w:rPr>
          <w:rFonts w:ascii="Times New Roman" w:eastAsia="Times New Roman" w:hAnsi="Times New Roman" w:cs="Times New Roman"/>
          <w:b/>
          <w:bCs/>
          <w:iCs/>
          <w:sz w:val="24"/>
          <w:szCs w:val="24"/>
          <w:lang w:eastAsia="ru-RU"/>
        </w:rPr>
      </w:pPr>
      <w:r w:rsidRPr="00CB1174">
        <w:rPr>
          <w:rFonts w:ascii="Times New Roman" w:eastAsia="Times New Roman" w:hAnsi="Times New Roman" w:cs="Times New Roman"/>
          <w:b/>
          <w:iCs/>
          <w:sz w:val="24"/>
          <w:szCs w:val="24"/>
          <w:lang w:eastAsia="ru-RU"/>
        </w:rPr>
        <w:t xml:space="preserve">Выпускник получит возможность научиться </w:t>
      </w:r>
      <w:r w:rsidRPr="00CB1174">
        <w:rPr>
          <w:rFonts w:ascii="Times New Roman" w:eastAsia="Times New Roman" w:hAnsi="Times New Roman" w:cs="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B1174">
        <w:rPr>
          <w:rFonts w:ascii="Times New Roman" w:eastAsia="Times New Roman" w:hAnsi="Times New Roman" w:cs="Times New Roman"/>
          <w:iCs/>
          <w:sz w:val="24"/>
          <w:szCs w:val="24"/>
          <w:lang w:eastAsia="ru-RU"/>
        </w:rPr>
        <w:t>.</w:t>
      </w:r>
    </w:p>
    <w:p w:rsidR="00CB1174" w:rsidRPr="00CB1174" w:rsidRDefault="00CB1174" w:rsidP="00CB1174">
      <w:pPr>
        <w:autoSpaceDE w:val="0"/>
        <w:autoSpaceDN w:val="0"/>
        <w:adjustRightInd w:val="0"/>
        <w:spacing w:after="0" w:line="240" w:lineRule="auto"/>
        <w:ind w:left="-142" w:right="283"/>
        <w:jc w:val="both"/>
        <w:textAlignment w:val="center"/>
        <w:rPr>
          <w:rFonts w:ascii="Times New Roman" w:eastAsia="Times New Roman" w:hAnsi="Times New Roman" w:cs="Times New Roman"/>
          <w:iCs/>
          <w:sz w:val="24"/>
          <w:szCs w:val="24"/>
          <w:lang w:eastAsia="ru-RU"/>
        </w:rPr>
      </w:pPr>
      <w:r w:rsidRPr="00CB1174">
        <w:rPr>
          <w:rFonts w:ascii="Times New Roman" w:eastAsia="Times New Roman" w:hAnsi="Times New Roman" w:cs="Times New Roman"/>
          <w:b/>
          <w:bCs/>
          <w:iCs/>
          <w:sz w:val="24"/>
          <w:szCs w:val="24"/>
          <w:lang w:eastAsia="ru-RU"/>
        </w:rPr>
        <w:t>Раздел «Орфоэпия»</w:t>
      </w:r>
    </w:p>
    <w:p w:rsidR="00CB1174" w:rsidRPr="00CB1174" w:rsidRDefault="00CB1174" w:rsidP="00CB1174">
      <w:pPr>
        <w:autoSpaceDE w:val="0"/>
        <w:autoSpaceDN w:val="0"/>
        <w:adjustRightInd w:val="0"/>
        <w:spacing w:after="0" w:line="240" w:lineRule="auto"/>
        <w:ind w:left="-142"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241144">
      <w:pPr>
        <w:widowControl w:val="0"/>
        <w:numPr>
          <w:ilvl w:val="0"/>
          <w:numId w:val="58"/>
        </w:numPr>
        <w:suppressAutoHyphens/>
        <w:autoSpaceDE w:val="0"/>
        <w:autoSpaceDN w:val="0"/>
        <w:adjustRightInd w:val="0"/>
        <w:spacing w:after="0" w:line="240" w:lineRule="auto"/>
        <w:ind w:left="-142" w:right="283" w:firstLine="0"/>
        <w:jc w:val="both"/>
        <w:textAlignment w:val="center"/>
        <w:rPr>
          <w:rFonts w:ascii="Times New Roman" w:eastAsia="Times New Roman" w:hAnsi="Times New Roman" w:cs="Times New Roman"/>
          <w:iCs/>
          <w:sz w:val="24"/>
          <w:szCs w:val="24"/>
          <w:lang w:eastAsia="ru-RU"/>
        </w:rPr>
      </w:pPr>
      <w:r w:rsidRPr="00CB1174">
        <w:rPr>
          <w:rFonts w:ascii="Times New Roman" w:eastAsia="Times New Roman" w:hAnsi="Times New Roman" w:cs="Times New Roman"/>
          <w:iCs/>
          <w:spacing w:val="2"/>
          <w:sz w:val="24"/>
          <w:szCs w:val="24"/>
          <w:lang w:eastAsia="ru-RU"/>
        </w:rPr>
        <w:t xml:space="preserve">соблюдать нормы русского и родного литературного </w:t>
      </w:r>
      <w:r w:rsidRPr="00CB1174">
        <w:rPr>
          <w:rFonts w:ascii="Times New Roman" w:eastAsia="Times New Roman" w:hAnsi="Times New Roman" w:cs="Times New Roman"/>
          <w:iCs/>
          <w:sz w:val="24"/>
          <w:szCs w:val="24"/>
          <w:lang w:eastAsia="ru-RU"/>
        </w:rPr>
        <w:t xml:space="preserve">языка в собственной речи и оценивать соблюдение этих </w:t>
      </w:r>
      <w:r w:rsidRPr="00CB1174">
        <w:rPr>
          <w:rFonts w:ascii="Times New Roman" w:eastAsia="Times New Roman" w:hAnsi="Times New Roman" w:cs="Times New Roman"/>
          <w:iCs/>
          <w:spacing w:val="-2"/>
          <w:sz w:val="24"/>
          <w:szCs w:val="24"/>
          <w:lang w:eastAsia="ru-RU"/>
        </w:rPr>
        <w:t>норм в речи собеседников (в объеме представленного в учеб</w:t>
      </w:r>
      <w:r w:rsidRPr="00CB1174">
        <w:rPr>
          <w:rFonts w:ascii="Times New Roman" w:eastAsia="Times New Roman" w:hAnsi="Times New Roman" w:cs="Times New Roman"/>
          <w:iCs/>
          <w:sz w:val="24"/>
          <w:szCs w:val="24"/>
          <w:lang w:eastAsia="ru-RU"/>
        </w:rPr>
        <w:t>нике материала);</w:t>
      </w:r>
    </w:p>
    <w:p w:rsidR="00CB1174" w:rsidRPr="00CB1174" w:rsidRDefault="00CB1174" w:rsidP="00241144">
      <w:pPr>
        <w:widowControl w:val="0"/>
        <w:numPr>
          <w:ilvl w:val="0"/>
          <w:numId w:val="58"/>
        </w:numPr>
        <w:suppressAutoHyphens/>
        <w:autoSpaceDE w:val="0"/>
        <w:autoSpaceDN w:val="0"/>
        <w:adjustRightInd w:val="0"/>
        <w:spacing w:after="0" w:line="240" w:lineRule="auto"/>
        <w:ind w:left="-142" w:right="283" w:firstLine="0"/>
        <w:jc w:val="both"/>
        <w:textAlignment w:val="center"/>
        <w:rPr>
          <w:rFonts w:ascii="Times New Roman" w:eastAsia="Times New Roman" w:hAnsi="Times New Roman" w:cs="Times New Roman"/>
          <w:iCs/>
          <w:sz w:val="24"/>
          <w:szCs w:val="24"/>
          <w:lang w:eastAsia="ru-RU"/>
        </w:rPr>
      </w:pPr>
      <w:r w:rsidRPr="00CB1174">
        <w:rPr>
          <w:rFonts w:ascii="Times New Roman" w:eastAsia="Times New Roman" w:hAnsi="Times New Roman" w:cs="Times New Roman"/>
          <w:iCs/>
          <w:spacing w:val="2"/>
          <w:sz w:val="24"/>
          <w:szCs w:val="24"/>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CB1174">
        <w:rPr>
          <w:rFonts w:ascii="Times New Roman" w:eastAsia="Times New Roman" w:hAnsi="Times New Roman" w:cs="Times New Roman"/>
          <w:iCs/>
          <w:sz w:val="24"/>
          <w:szCs w:val="24"/>
          <w:lang w:eastAsia="ru-RU"/>
        </w:rPr>
        <w:t>к учителю, родителям и</w:t>
      </w:r>
      <w:r w:rsidRPr="00CB1174">
        <w:rPr>
          <w:rFonts w:ascii="Times New Roman" w:eastAsia="Times New Roman" w:hAnsi="Times New Roman" w:cs="Times New Roman"/>
          <w:iCs/>
          <w:sz w:val="24"/>
          <w:szCs w:val="24"/>
          <w:lang w:eastAsia="ru-RU"/>
        </w:rPr>
        <w:t> </w:t>
      </w:r>
      <w:r w:rsidRPr="00CB1174">
        <w:rPr>
          <w:rFonts w:ascii="Times New Roman" w:eastAsia="Times New Roman" w:hAnsi="Times New Roman" w:cs="Times New Roman"/>
          <w:iCs/>
          <w:sz w:val="24"/>
          <w:szCs w:val="24"/>
          <w:lang w:eastAsia="ru-RU"/>
        </w:rPr>
        <w:t>др.</w:t>
      </w:r>
    </w:p>
    <w:p w:rsidR="00CB1174" w:rsidRPr="00CB1174" w:rsidRDefault="00CB1174" w:rsidP="00CB1174">
      <w:pPr>
        <w:autoSpaceDE w:val="0"/>
        <w:autoSpaceDN w:val="0"/>
        <w:adjustRightInd w:val="0"/>
        <w:spacing w:after="0" w:line="240" w:lineRule="auto"/>
        <w:ind w:left="-142"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iCs/>
          <w:sz w:val="24"/>
          <w:szCs w:val="24"/>
          <w:lang w:eastAsia="ru-RU"/>
        </w:rPr>
        <w:t>Раздел «Состав слова (морфемика)»</w:t>
      </w:r>
    </w:p>
    <w:p w:rsidR="00CB1174" w:rsidRPr="00CB1174" w:rsidRDefault="00CB1174" w:rsidP="00CB1174">
      <w:pPr>
        <w:autoSpaceDE w:val="0"/>
        <w:autoSpaceDN w:val="0"/>
        <w:adjustRightInd w:val="0"/>
        <w:spacing w:after="0" w:line="240" w:lineRule="auto"/>
        <w:ind w:left="-142"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left="-142"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различать изменяемые и неизменяемые слова;</w:t>
      </w:r>
    </w:p>
    <w:p w:rsidR="00CB1174" w:rsidRPr="00CB1174" w:rsidRDefault="00CB1174" w:rsidP="00CB1174">
      <w:pPr>
        <w:spacing w:after="0" w:line="240" w:lineRule="auto"/>
        <w:ind w:left="-142"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различать родственные (однокоренные) слова и формы </w:t>
      </w:r>
      <w:r w:rsidRPr="00CB1174">
        <w:rPr>
          <w:rFonts w:ascii="Times New Roman" w:eastAsia="Times New Roman" w:hAnsi="Times New Roman" w:cs="Times New Roman"/>
          <w:sz w:val="24"/>
          <w:szCs w:val="24"/>
          <w:lang w:eastAsia="ru-RU"/>
        </w:rPr>
        <w:t>слова;</w:t>
      </w:r>
    </w:p>
    <w:p w:rsidR="00CB1174" w:rsidRPr="00CB1174" w:rsidRDefault="00CB1174" w:rsidP="00CB1174">
      <w:pPr>
        <w:spacing w:after="0" w:line="240" w:lineRule="auto"/>
        <w:ind w:left="-142"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CB1174" w:rsidRPr="00CB1174" w:rsidRDefault="00CB1174" w:rsidP="00CB1174">
      <w:pPr>
        <w:autoSpaceDE w:val="0"/>
        <w:autoSpaceDN w:val="0"/>
        <w:adjustRightInd w:val="0"/>
        <w:spacing w:after="0" w:line="240" w:lineRule="auto"/>
        <w:ind w:left="-142" w:right="283"/>
        <w:jc w:val="both"/>
        <w:textAlignment w:val="center"/>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241144">
      <w:pPr>
        <w:widowControl w:val="0"/>
        <w:numPr>
          <w:ilvl w:val="0"/>
          <w:numId w:val="60"/>
        </w:numPr>
        <w:suppressAutoHyphens/>
        <w:autoSpaceDE w:val="0"/>
        <w:autoSpaceDN w:val="0"/>
        <w:adjustRightInd w:val="0"/>
        <w:spacing w:after="0" w:line="240" w:lineRule="auto"/>
        <w:ind w:left="-142" w:right="283"/>
        <w:jc w:val="both"/>
        <w:textAlignment w:val="center"/>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i/>
          <w:iCs/>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CB1174" w:rsidRPr="00CB1174" w:rsidRDefault="00CB1174" w:rsidP="00241144">
      <w:pPr>
        <w:widowControl w:val="0"/>
        <w:numPr>
          <w:ilvl w:val="0"/>
          <w:numId w:val="60"/>
        </w:numPr>
        <w:suppressAutoHyphens/>
        <w:autoSpaceDE w:val="0"/>
        <w:autoSpaceDN w:val="0"/>
        <w:adjustRightInd w:val="0"/>
        <w:spacing w:after="0" w:line="240" w:lineRule="auto"/>
        <w:ind w:left="284" w:right="283" w:hanging="284"/>
        <w:jc w:val="both"/>
        <w:textAlignment w:val="center"/>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i/>
          <w:iCs/>
          <w:sz w:val="24"/>
          <w:szCs w:val="24"/>
          <w:lang w:eastAsia="ru-RU"/>
        </w:rPr>
        <w:t>использовать результаты выполненного морфемного анализа для решения орфографических и/или речевых задач.</w:t>
      </w:r>
    </w:p>
    <w:p w:rsidR="00CB1174" w:rsidRPr="00CB1174" w:rsidRDefault="00CB1174" w:rsidP="00FA386C">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iCs/>
          <w:sz w:val="24"/>
          <w:szCs w:val="24"/>
          <w:lang w:eastAsia="ru-RU"/>
        </w:rPr>
        <w:t>Раздел «Лексика»</w:t>
      </w:r>
    </w:p>
    <w:p w:rsidR="00CB1174" w:rsidRPr="00CB1174" w:rsidRDefault="00CB1174" w:rsidP="00CB1174">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left="284" w:right="283" w:hanging="284"/>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выявлять слова, значение которых требует уточнения;</w:t>
      </w:r>
    </w:p>
    <w:p w:rsidR="00CB1174" w:rsidRPr="00CB1174" w:rsidRDefault="00CB1174" w:rsidP="00CB1174">
      <w:pPr>
        <w:spacing w:after="0" w:line="240" w:lineRule="auto"/>
        <w:ind w:left="284" w:right="283" w:hanging="284"/>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CB1174" w:rsidRPr="00CB1174" w:rsidRDefault="00CB1174" w:rsidP="00CB1174">
      <w:pPr>
        <w:spacing w:after="0" w:line="240" w:lineRule="auto"/>
        <w:ind w:left="284" w:right="283" w:hanging="284"/>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подбирать синонимы для устранения повторов в тексте.</w:t>
      </w:r>
    </w:p>
    <w:p w:rsidR="00CB1174" w:rsidRPr="00CB1174" w:rsidRDefault="00CB1174" w:rsidP="00CB1174">
      <w:pPr>
        <w:spacing w:after="0" w:line="240" w:lineRule="auto"/>
        <w:ind w:left="284" w:right="283" w:hanging="284"/>
        <w:contextualSpacing/>
        <w:jc w:val="both"/>
        <w:outlineLvl w:val="1"/>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left="284" w:right="283" w:hanging="284"/>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pacing w:val="2"/>
          <w:sz w:val="24"/>
          <w:szCs w:val="24"/>
          <w:lang w:eastAsia="ru-RU"/>
        </w:rPr>
        <w:t xml:space="preserve">подбирать антонимы для точной характеристики </w:t>
      </w:r>
      <w:r w:rsidRPr="00CB1174">
        <w:rPr>
          <w:rFonts w:ascii="Times New Roman" w:eastAsia="Times New Roman" w:hAnsi="Times New Roman" w:cs="Times New Roman"/>
          <w:i/>
          <w:sz w:val="24"/>
          <w:szCs w:val="24"/>
          <w:lang w:eastAsia="ru-RU"/>
        </w:rPr>
        <w:t>предметов при их сравнении;</w:t>
      </w:r>
    </w:p>
    <w:p w:rsidR="00CB1174" w:rsidRPr="00CB1174" w:rsidRDefault="00CB1174" w:rsidP="00CB1174">
      <w:pPr>
        <w:spacing w:after="0" w:line="240" w:lineRule="auto"/>
        <w:ind w:left="284" w:right="283" w:hanging="284"/>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pacing w:val="2"/>
          <w:sz w:val="24"/>
          <w:szCs w:val="24"/>
          <w:lang w:eastAsia="ru-RU"/>
        </w:rPr>
        <w:t xml:space="preserve">различать употребление в тексте слов в прямом и </w:t>
      </w:r>
      <w:r w:rsidRPr="00CB1174">
        <w:rPr>
          <w:rFonts w:ascii="Times New Roman" w:eastAsia="Times New Roman" w:hAnsi="Times New Roman" w:cs="Times New Roman"/>
          <w:i/>
          <w:sz w:val="24"/>
          <w:szCs w:val="24"/>
          <w:lang w:eastAsia="ru-RU"/>
        </w:rPr>
        <w:t>переносном значении (простые случаи);</w:t>
      </w:r>
    </w:p>
    <w:p w:rsidR="00CB1174" w:rsidRPr="00CB1174" w:rsidRDefault="00CB1174" w:rsidP="00CB1174">
      <w:pPr>
        <w:spacing w:after="0" w:line="240" w:lineRule="auto"/>
        <w:ind w:left="284" w:right="283" w:hanging="284"/>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оценивать уместность использования слов в тексте;</w:t>
      </w:r>
    </w:p>
    <w:p w:rsidR="00CB1174" w:rsidRPr="00CB1174" w:rsidRDefault="00CB1174" w:rsidP="00CB1174">
      <w:pPr>
        <w:spacing w:after="0" w:line="240" w:lineRule="auto"/>
        <w:ind w:left="284" w:right="283" w:hanging="284"/>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выбирать слова из ряда предложенных для успешного решения коммуникативной задачи.</w:t>
      </w:r>
    </w:p>
    <w:p w:rsidR="00CB1174" w:rsidRPr="00CB1174" w:rsidRDefault="00CB1174" w:rsidP="00CB1174">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iCs/>
          <w:sz w:val="24"/>
          <w:szCs w:val="24"/>
          <w:lang w:eastAsia="ru-RU"/>
        </w:rPr>
        <w:t>Раздел «Морфология»</w:t>
      </w:r>
    </w:p>
    <w:p w:rsidR="00CB1174" w:rsidRPr="00CB1174" w:rsidRDefault="00CB1174" w:rsidP="00CB1174">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распознавать грамматические признаки слов;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B1174" w:rsidRPr="00CB1174" w:rsidRDefault="00CB1174" w:rsidP="00CB1174">
      <w:pPr>
        <w:spacing w:after="0" w:line="240" w:lineRule="auto"/>
        <w:ind w:left="284" w:right="283" w:hanging="284"/>
        <w:contextualSpacing/>
        <w:jc w:val="both"/>
        <w:outlineLvl w:val="1"/>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i/>
          <w:iCs/>
          <w:spacing w:val="2"/>
          <w:sz w:val="24"/>
          <w:szCs w:val="24"/>
          <w:lang w:eastAsia="ru-RU"/>
        </w:rPr>
        <w:t>проводить морфологический разбор имен существи</w:t>
      </w:r>
      <w:r w:rsidRPr="00CB1174">
        <w:rPr>
          <w:rFonts w:ascii="Times New Roman" w:eastAsia="Times New Roman" w:hAnsi="Times New Roman" w:cs="Times New Roman"/>
          <w:i/>
          <w:iCs/>
          <w:sz w:val="24"/>
          <w:szCs w:val="24"/>
          <w:lang w:eastAsia="ru-RU"/>
        </w:rPr>
        <w:t>тельных, имен прилагательных, глаголов по предложенно</w:t>
      </w:r>
      <w:r w:rsidRPr="00CB1174">
        <w:rPr>
          <w:rFonts w:ascii="Times New Roman" w:eastAsia="Times New Roman" w:hAnsi="Times New Roman" w:cs="Times New Roman"/>
          <w:i/>
          <w:iCs/>
          <w:spacing w:val="2"/>
          <w:sz w:val="24"/>
          <w:szCs w:val="24"/>
          <w:lang w:eastAsia="ru-RU"/>
        </w:rPr>
        <w:t>му в учебнике алгоритму; оценивать правильность про</w:t>
      </w:r>
      <w:r w:rsidRPr="00CB1174">
        <w:rPr>
          <w:rFonts w:ascii="Times New Roman" w:eastAsia="Times New Roman" w:hAnsi="Times New Roman" w:cs="Times New Roman"/>
          <w:i/>
          <w:iCs/>
          <w:sz w:val="24"/>
          <w:szCs w:val="24"/>
          <w:lang w:eastAsia="ru-RU"/>
        </w:rPr>
        <w:t>ведения морфологического разбора;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B1174">
        <w:rPr>
          <w:rFonts w:ascii="Times New Roman" w:eastAsia="Times New Roman" w:hAnsi="Times New Roman" w:cs="Times New Roman"/>
          <w:b/>
          <w:bCs/>
          <w:i/>
          <w:iCs/>
          <w:sz w:val="24"/>
          <w:szCs w:val="24"/>
          <w:lang w:eastAsia="ru-RU"/>
        </w:rPr>
        <w:t xml:space="preserve">и, а, но, </w:t>
      </w:r>
      <w:r w:rsidRPr="00CB1174">
        <w:rPr>
          <w:rFonts w:ascii="Times New Roman" w:eastAsia="Times New Roman" w:hAnsi="Times New Roman" w:cs="Times New Roman"/>
          <w:i/>
          <w:iCs/>
          <w:sz w:val="24"/>
          <w:szCs w:val="24"/>
          <w:lang w:eastAsia="ru-RU"/>
        </w:rPr>
        <w:t xml:space="preserve">частицу </w:t>
      </w:r>
      <w:r w:rsidRPr="00CB1174">
        <w:rPr>
          <w:rFonts w:ascii="Times New Roman" w:eastAsia="Times New Roman" w:hAnsi="Times New Roman" w:cs="Times New Roman"/>
          <w:b/>
          <w:bCs/>
          <w:i/>
          <w:iCs/>
          <w:sz w:val="24"/>
          <w:szCs w:val="24"/>
          <w:lang w:eastAsia="ru-RU"/>
        </w:rPr>
        <w:t>не</w:t>
      </w:r>
      <w:r w:rsidRPr="00CB1174">
        <w:rPr>
          <w:rFonts w:ascii="Times New Roman" w:eastAsia="Times New Roman" w:hAnsi="Times New Roman" w:cs="Times New Roman"/>
          <w:i/>
          <w:iCs/>
          <w:sz w:val="24"/>
          <w:szCs w:val="24"/>
          <w:lang w:eastAsia="ru-RU"/>
        </w:rPr>
        <w:t xml:space="preserve"> при глаголах.</w:t>
      </w:r>
    </w:p>
    <w:p w:rsidR="00CB1174" w:rsidRPr="00CB1174" w:rsidRDefault="00CB1174" w:rsidP="00CB1174">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bCs/>
          <w:iCs/>
          <w:sz w:val="24"/>
          <w:szCs w:val="24"/>
          <w:lang w:eastAsia="ru-RU"/>
        </w:rPr>
        <w:t>Раздел «Синтаксис»</w:t>
      </w:r>
    </w:p>
    <w:p w:rsidR="00CB1174" w:rsidRPr="00CB1174" w:rsidRDefault="00CB1174" w:rsidP="00CB1174">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различать предложение, словосочетание, слово;</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устанавливать при помощи смысловых вопросов связь </w:t>
      </w:r>
      <w:r w:rsidRPr="00CB1174">
        <w:rPr>
          <w:rFonts w:ascii="Times New Roman" w:eastAsia="Times New Roman" w:hAnsi="Times New Roman" w:cs="Times New Roman"/>
          <w:sz w:val="24"/>
          <w:szCs w:val="24"/>
          <w:lang w:eastAsia="ru-RU"/>
        </w:rPr>
        <w:t>между словами в словосочетании и предложении;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классифицировать предложения по цели высказывания, </w:t>
      </w:r>
      <w:r w:rsidRPr="00CB1174">
        <w:rPr>
          <w:rFonts w:ascii="Times New Roman" w:eastAsia="Times New Roman" w:hAnsi="Times New Roman" w:cs="Times New Roman"/>
          <w:spacing w:val="2"/>
          <w:sz w:val="24"/>
          <w:szCs w:val="24"/>
          <w:lang w:eastAsia="ru-RU"/>
        </w:rPr>
        <w:t xml:space="preserve">находить повествовательные/побудительные/вопросительные </w:t>
      </w:r>
      <w:r w:rsidRPr="00CB1174">
        <w:rPr>
          <w:rFonts w:ascii="Times New Roman" w:eastAsia="Times New Roman" w:hAnsi="Times New Roman" w:cs="Times New Roman"/>
          <w:sz w:val="24"/>
          <w:szCs w:val="24"/>
          <w:lang w:eastAsia="ru-RU"/>
        </w:rPr>
        <w:t>предложения;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выделять предложения с однородными членами.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различать второстепенные члены предложения —определения, дополнения, обстоятельства;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 xml:space="preserve">выполнять в соответствии с предложенным в учебнике алгоритмом разбор простого предложения (по членам </w:t>
      </w:r>
      <w:r w:rsidRPr="00CB1174">
        <w:rPr>
          <w:rFonts w:ascii="Times New Roman" w:eastAsia="Times New Roman" w:hAnsi="Times New Roman" w:cs="Times New Roman"/>
          <w:i/>
          <w:spacing w:val="2"/>
          <w:sz w:val="24"/>
          <w:szCs w:val="24"/>
          <w:lang w:eastAsia="ru-RU"/>
        </w:rPr>
        <w:t xml:space="preserve">предложения, синтаксический), оценивать правильность </w:t>
      </w:r>
      <w:r w:rsidRPr="00CB1174">
        <w:rPr>
          <w:rFonts w:ascii="Times New Roman" w:eastAsia="Times New Roman" w:hAnsi="Times New Roman" w:cs="Times New Roman"/>
          <w:i/>
          <w:sz w:val="24"/>
          <w:szCs w:val="24"/>
          <w:lang w:eastAsia="ru-RU"/>
        </w:rPr>
        <w:t>разбора;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различать простые и сложные предложения.</w:t>
      </w:r>
    </w:p>
    <w:p w:rsidR="00CB1174" w:rsidRPr="00CB1174" w:rsidRDefault="00CB1174" w:rsidP="00CB1174">
      <w:pPr>
        <w:keepNext/>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Содержательная линия «Орфография и пунктуация»</w:t>
      </w:r>
    </w:p>
    <w:p w:rsidR="00CB1174" w:rsidRPr="00CB1174" w:rsidRDefault="00CB1174" w:rsidP="00CB1174">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left="284" w:right="283" w:hanging="284"/>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применять правила правописания (в объеме содержания курса);</w:t>
      </w:r>
    </w:p>
    <w:p w:rsidR="00CB1174" w:rsidRPr="00CB1174" w:rsidRDefault="00CB1174" w:rsidP="00CB1174">
      <w:pPr>
        <w:spacing w:after="0" w:line="240" w:lineRule="auto"/>
        <w:ind w:left="284" w:right="283" w:hanging="284"/>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определять (уточнять) написание слова по орфографическому словарю учебника;</w:t>
      </w:r>
    </w:p>
    <w:p w:rsidR="00CB1174" w:rsidRPr="00CB1174" w:rsidRDefault="00CB1174" w:rsidP="00CB1174">
      <w:pPr>
        <w:spacing w:after="0" w:line="240" w:lineRule="auto"/>
        <w:ind w:left="284" w:right="283" w:hanging="284"/>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безошибочно списывать текст объемом 80—90 слов;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писать под диктовку тексты объемом 75—80 слов в соответствии с изученными правилами правописания;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осознавать место возможного возникновения орфографической ошибки;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подбирать примеры с определенной орфограммой;</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pacing w:val="2"/>
          <w:sz w:val="24"/>
          <w:szCs w:val="24"/>
          <w:lang w:eastAsia="ru-RU"/>
        </w:rPr>
        <w:t>при составлении собственных текстов перефразиро</w:t>
      </w:r>
      <w:r w:rsidRPr="00CB1174">
        <w:rPr>
          <w:rFonts w:ascii="Times New Roman" w:eastAsia="Times New Roman" w:hAnsi="Times New Roman" w:cs="Times New Roman"/>
          <w:i/>
          <w:sz w:val="24"/>
          <w:szCs w:val="24"/>
          <w:lang w:eastAsia="ru-RU"/>
        </w:rPr>
        <w:t>вать записываемое, чтобы избежать орфографических и пунктуационных ошибок;</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Содержательная линия «Развитие речи»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оценивать правильность (уместность) выбора языковых </w:t>
      </w:r>
      <w:r w:rsidRPr="00CB1174">
        <w:rPr>
          <w:rFonts w:ascii="Times New Roman" w:eastAsia="Times New Roman" w:hAnsi="Times New Roman" w:cs="Times New Roman"/>
          <w:sz w:val="24"/>
          <w:szCs w:val="24"/>
          <w:lang w:eastAsia="ru-RU"/>
        </w:rPr>
        <w:br/>
        <w:t xml:space="preserve">и неязыковых средств устного общения на уроке, в школе, </w:t>
      </w:r>
      <w:r w:rsidRPr="00CB1174">
        <w:rPr>
          <w:rFonts w:ascii="Times New Roman" w:eastAsia="Times New Roman" w:hAnsi="Times New Roman" w:cs="Times New Roman"/>
          <w:sz w:val="24"/>
          <w:szCs w:val="24"/>
          <w:lang w:eastAsia="ru-RU"/>
        </w:rPr>
        <w:br/>
        <w:t>в быту, со знакомыми и незнакомыми, с людьми разного возраста;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выражать собственное мнение и аргументировать его;</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самостоятельно озаглавливать текст;</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составлять план текста;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lastRenderedPageBreak/>
        <w:t>сочинять письма, поздравительные открытки, записки и другие небольшие тексты для конкретных ситуаций общения.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создавать тексты по предложенному заголовку;</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подробно или выборочно пересказывать текст;</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пересказывать текст от другого лица;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анализировать и корректировать тексты с нарушенным порядком предложений, находить в тексте смысловые пропуски;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корректировать тексты, в которых допущены нарушения культуры речи;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анализировать последовательность собственных действий при работе над изложениями и сочинениями и со</w:t>
      </w:r>
      <w:r w:rsidRPr="00CB1174">
        <w:rPr>
          <w:rFonts w:ascii="Times New Roman" w:eastAsia="Times New Roman" w:hAnsi="Times New Roman" w:cs="Times New Roman"/>
          <w:i/>
          <w:spacing w:val="2"/>
          <w:sz w:val="24"/>
          <w:szCs w:val="24"/>
          <w:lang w:eastAsia="ru-RU"/>
        </w:rPr>
        <w:t xml:space="preserve">относить их с разработанным алгоритмом; оценивать </w:t>
      </w:r>
      <w:r w:rsidRPr="00CB1174">
        <w:rPr>
          <w:rFonts w:ascii="Times New Roman" w:eastAsia="Times New Roman" w:hAnsi="Times New Roman" w:cs="Times New Roman"/>
          <w:i/>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pacing w:val="2"/>
          <w:sz w:val="24"/>
          <w:szCs w:val="24"/>
          <w:lang w:eastAsia="ru-RU"/>
        </w:rPr>
        <w:t>соблюдать нормы речевого взаимодействия при интерактивном общении (sms­сообщения, электронная по</w:t>
      </w:r>
      <w:r w:rsidRPr="00CB1174">
        <w:rPr>
          <w:rFonts w:ascii="Times New Roman" w:eastAsia="Times New Roman" w:hAnsi="Times New Roman" w:cs="Times New Roman"/>
          <w:i/>
          <w:sz w:val="24"/>
          <w:szCs w:val="24"/>
          <w:lang w:eastAsia="ru-RU"/>
        </w:rPr>
        <w:t>чта, Интернет и другие виды и способы связи).</w:t>
      </w:r>
    </w:p>
    <w:p w:rsidR="00CB1174" w:rsidRPr="00CB1174" w:rsidRDefault="00CB1174" w:rsidP="00241144">
      <w:pPr>
        <w:widowControl w:val="0"/>
        <w:numPr>
          <w:ilvl w:val="2"/>
          <w:numId w:val="62"/>
        </w:numPr>
        <w:suppressAutoHyphens/>
        <w:spacing w:after="0" w:line="240" w:lineRule="auto"/>
        <w:ind w:left="709" w:right="283" w:hanging="709"/>
        <w:contextualSpacing/>
        <w:outlineLvl w:val="1"/>
        <w:rPr>
          <w:rFonts w:ascii="Times New Roman" w:eastAsia="MS Gothic" w:hAnsi="Times New Roman" w:cs="Times New Roman"/>
          <w:b/>
          <w:sz w:val="24"/>
          <w:szCs w:val="24"/>
          <w:lang w:eastAsia="ru-RU"/>
        </w:rPr>
      </w:pPr>
      <w:bookmarkStart w:id="17" w:name="_Toc288394062"/>
      <w:bookmarkStart w:id="18" w:name="_Toc288410529"/>
      <w:bookmarkStart w:id="19" w:name="_Toc288410658"/>
      <w:bookmarkStart w:id="20" w:name="_Toc424564304"/>
      <w:r w:rsidRPr="00CB1174">
        <w:rPr>
          <w:rFonts w:ascii="Times New Roman" w:eastAsia="MS Gothic" w:hAnsi="Times New Roman" w:cs="Times New Roman"/>
          <w:b/>
          <w:sz w:val="24"/>
          <w:szCs w:val="24"/>
          <w:lang w:eastAsia="ru-RU"/>
        </w:rPr>
        <w:t>Литературное чтение</w:t>
      </w:r>
      <w:bookmarkEnd w:id="17"/>
      <w:bookmarkEnd w:id="18"/>
      <w:bookmarkEnd w:id="19"/>
      <w:bookmarkEnd w:id="20"/>
    </w:p>
    <w:p w:rsidR="00CB1174" w:rsidRPr="00CB1174" w:rsidRDefault="00CB1174" w:rsidP="00CB1174">
      <w:pPr>
        <w:tabs>
          <w:tab w:val="left" w:pos="709"/>
        </w:tabs>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B1174" w:rsidRPr="00CB1174" w:rsidRDefault="00CB1174" w:rsidP="00CB1174">
      <w:pPr>
        <w:tabs>
          <w:tab w:val="left" w:pos="709"/>
        </w:tabs>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B1174" w:rsidRPr="00CB1174" w:rsidRDefault="00CB1174" w:rsidP="00CB1174">
      <w:pPr>
        <w:tabs>
          <w:tab w:val="left" w:pos="709"/>
        </w:tabs>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CB1174">
        <w:rPr>
          <w:rFonts w:ascii="Times New Roman" w:eastAsia="Times New Roman" w:hAnsi="Times New Roman" w:cs="Times New Roman"/>
          <w:spacing w:val="-4"/>
          <w:sz w:val="24"/>
          <w:szCs w:val="24"/>
          <w:lang w:eastAsia="ru-RU"/>
        </w:rPr>
        <w:t xml:space="preserve">прочитанное, высказывать свою точку зрения и уважать мнение </w:t>
      </w:r>
      <w:r w:rsidRPr="00CB1174">
        <w:rPr>
          <w:rFonts w:ascii="Times New Roman" w:eastAsia="Times New Roman" w:hAnsi="Times New Roman" w:cs="Times New Roman"/>
          <w:spacing w:val="-2"/>
          <w:sz w:val="24"/>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CB1174">
        <w:rPr>
          <w:rFonts w:ascii="Times New Roman" w:eastAsia="Times New Roman" w:hAnsi="Times New Roman" w:cs="Times New Roman"/>
          <w:sz w:val="24"/>
          <w:szCs w:val="24"/>
          <w:lang w:eastAsia="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CB1174">
        <w:rPr>
          <w:rFonts w:ascii="Times New Roman" w:eastAsia="Times New Roman" w:hAnsi="Times New Roman" w:cs="Times New Roman"/>
          <w:spacing w:val="-4"/>
          <w:sz w:val="24"/>
          <w:szCs w:val="24"/>
          <w:lang w:eastAsia="ru-RU"/>
        </w:rPr>
        <w:t xml:space="preserve"> научатся соотносить собственный жизненный опыт с художественными впечатлениями</w:t>
      </w:r>
      <w:r w:rsidRPr="00CB1174">
        <w:rPr>
          <w:rFonts w:ascii="Times New Roman" w:eastAsia="Times New Roman" w:hAnsi="Times New Roman" w:cs="Times New Roman"/>
          <w:sz w:val="24"/>
          <w:szCs w:val="24"/>
          <w:lang w:eastAsia="ru-RU"/>
        </w:rPr>
        <w:t>.</w:t>
      </w:r>
    </w:p>
    <w:p w:rsidR="00CB1174" w:rsidRPr="00CB1174" w:rsidRDefault="00CB1174" w:rsidP="00CB1174">
      <w:pPr>
        <w:tabs>
          <w:tab w:val="left" w:pos="709"/>
        </w:tabs>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B1174" w:rsidRPr="00CB1174" w:rsidRDefault="00CB1174" w:rsidP="00CB1174">
      <w:pPr>
        <w:tabs>
          <w:tab w:val="left" w:pos="709"/>
        </w:tabs>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Выпускники овладеют техникой чтения </w:t>
      </w:r>
      <w:r w:rsidRPr="00CB1174">
        <w:rPr>
          <w:rFonts w:ascii="Times New Roman" w:eastAsia="Times New Roman" w:hAnsi="Times New Roman" w:cs="Times New Roman"/>
          <w:bCs/>
          <w:sz w:val="24"/>
          <w:szCs w:val="24"/>
          <w:lang w:eastAsia="ru-RU"/>
        </w:rPr>
        <w:t>(правильным плавным чтением, приближающимся к темпу нормальной речи)</w:t>
      </w:r>
      <w:r w:rsidRPr="00CB1174">
        <w:rPr>
          <w:rFonts w:ascii="Times New Roman" w:eastAsia="Times New Roman" w:hAnsi="Times New Roman" w:cs="Times New Roman"/>
          <w:sz w:val="24"/>
          <w:szCs w:val="24"/>
          <w:lang w:eastAsia="ru-RU"/>
        </w:rPr>
        <w:t>, приемами пони</w:t>
      </w:r>
      <w:r w:rsidRPr="00CB1174">
        <w:rPr>
          <w:rFonts w:ascii="Times New Roman" w:eastAsia="Times New Roman" w:hAnsi="Times New Roman" w:cs="Times New Roman"/>
          <w:spacing w:val="2"/>
          <w:sz w:val="24"/>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B1174">
        <w:rPr>
          <w:rFonts w:ascii="Times New Roman" w:eastAsia="Times New Roman" w:hAnsi="Times New Roman" w:cs="Times New Roman"/>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CB1174" w:rsidRPr="00CB1174" w:rsidRDefault="00CB1174" w:rsidP="00CB1174">
      <w:pPr>
        <w:widowControl w:val="0"/>
        <w:tabs>
          <w:tab w:val="left" w:pos="142"/>
          <w:tab w:val="left" w:leader="dot" w:pos="624"/>
          <w:tab w:val="left" w:pos="709"/>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r w:rsidRPr="00CB1174">
        <w:rPr>
          <w:rFonts w:ascii="Times New Roman" w:eastAsia="@Arial Unicode MS" w:hAnsi="Times New Roman" w:cs="Times New Roman"/>
          <w:sz w:val="24"/>
          <w:szCs w:val="24"/>
          <w:lang w:eastAsia="ru-RU"/>
        </w:rPr>
        <w:lastRenderedPageBreak/>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B1174" w:rsidRPr="00CB1174" w:rsidRDefault="00CB1174" w:rsidP="00CB1174">
      <w:pPr>
        <w:widowControl w:val="0"/>
        <w:tabs>
          <w:tab w:val="left" w:pos="142"/>
          <w:tab w:val="left" w:leader="dot" w:pos="624"/>
          <w:tab w:val="left" w:pos="709"/>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B1174" w:rsidRPr="00CB1174" w:rsidRDefault="00CB1174" w:rsidP="00CB1174">
      <w:pPr>
        <w:widowControl w:val="0"/>
        <w:tabs>
          <w:tab w:val="left" w:pos="142"/>
          <w:tab w:val="left" w:leader="dot" w:pos="624"/>
          <w:tab w:val="left" w:pos="709"/>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Виды речевой и читательской деятельности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CB1174" w:rsidRPr="00CB1174" w:rsidRDefault="00CB1174" w:rsidP="00CB1174">
      <w:pPr>
        <w:spacing w:after="0" w:line="240" w:lineRule="auto"/>
        <w:ind w:right="283"/>
        <w:contextualSpacing/>
        <w:jc w:val="both"/>
        <w:outlineLvl w:val="1"/>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читать со скоростью, позволяющей понимать смысл прочитанного;</w:t>
      </w:r>
    </w:p>
    <w:p w:rsidR="00CB1174" w:rsidRPr="00CB1174" w:rsidRDefault="00CB1174" w:rsidP="00CB1174">
      <w:pPr>
        <w:spacing w:after="0" w:line="240" w:lineRule="auto"/>
        <w:ind w:right="283"/>
        <w:contextualSpacing/>
        <w:jc w:val="both"/>
        <w:outlineLvl w:val="1"/>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CB1174" w:rsidRPr="00CB1174" w:rsidRDefault="00CB1174" w:rsidP="00CB1174">
      <w:pPr>
        <w:spacing w:after="0" w:line="240" w:lineRule="auto"/>
        <w:ind w:right="283"/>
        <w:contextualSpacing/>
        <w:jc w:val="both"/>
        <w:outlineLvl w:val="1"/>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B1174" w:rsidRPr="00CB1174" w:rsidRDefault="00CB1174" w:rsidP="00CB1174">
      <w:pPr>
        <w:spacing w:after="0" w:line="240" w:lineRule="auto"/>
        <w:ind w:right="283"/>
        <w:contextualSpacing/>
        <w:jc w:val="both"/>
        <w:outlineLvl w:val="1"/>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B1174" w:rsidRPr="00CB1174" w:rsidRDefault="00CB1174" w:rsidP="00CB1174">
      <w:pPr>
        <w:spacing w:after="0" w:line="240" w:lineRule="auto"/>
        <w:ind w:right="283"/>
        <w:contextualSpacing/>
        <w:jc w:val="both"/>
        <w:outlineLvl w:val="1"/>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ориентироваться в содержании художественного, учебного и научно</w:t>
      </w:r>
      <w:r w:rsidRPr="00CB1174">
        <w:rPr>
          <w:rFonts w:ascii="Times New Roman" w:eastAsia="@Arial Unicode MS" w:hAnsi="Times New Roman" w:cs="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pacing w:val="2"/>
          <w:sz w:val="24"/>
          <w:szCs w:val="24"/>
          <w:lang w:eastAsia="ru-RU"/>
        </w:rPr>
        <w:t>для художественных текстов</w:t>
      </w:r>
      <w:r w:rsidRPr="00CB1174">
        <w:rPr>
          <w:rFonts w:ascii="Times New Roman" w:eastAsia="Times New Roman" w:hAnsi="Times New Roman" w:cs="Times New Roman"/>
          <w:spacing w:val="2"/>
          <w:sz w:val="24"/>
          <w:szCs w:val="24"/>
          <w:lang w:eastAsia="ru-RU"/>
        </w:rPr>
        <w:t xml:space="preserve">: определять главную </w:t>
      </w:r>
      <w:r w:rsidRPr="00CB1174">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B1174">
        <w:rPr>
          <w:rFonts w:ascii="Times New Roman" w:eastAsia="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B1174">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для научно-популярных текстов</w:t>
      </w:r>
      <w:r w:rsidRPr="00CB1174">
        <w:rPr>
          <w:rFonts w:ascii="Times New Roman" w:eastAsia="Times New Roman" w:hAnsi="Times New Roman" w:cs="Times New Roman"/>
          <w:sz w:val="24"/>
          <w:szCs w:val="24"/>
          <w:lang w:eastAsia="ru-RU"/>
        </w:rPr>
        <w:t xml:space="preserve">: определять основное </w:t>
      </w:r>
      <w:r w:rsidRPr="00CB1174">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CB1174">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B1174">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Pr="00CB1174">
        <w:rPr>
          <w:rFonts w:ascii="Times New Roman" w:eastAsia="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для художественных текстов</w:t>
      </w:r>
      <w:r w:rsidRPr="00CB1174">
        <w:rPr>
          <w:rFonts w:ascii="Times New Roman" w:eastAsia="Times New Roman" w:hAnsi="Times New Roman" w:cs="Times New Roman"/>
          <w:sz w:val="24"/>
          <w:szCs w:val="24"/>
          <w:lang w:eastAsia="ru-RU"/>
        </w:rPr>
        <w:t xml:space="preserve">: </w:t>
      </w:r>
      <w:r w:rsidRPr="00CB1174">
        <w:rPr>
          <w:rFonts w:ascii="Times New Roman" w:eastAsia="Times New Roman" w:hAnsi="Times New Roman" w:cs="Times New Roman"/>
          <w:spacing w:val="2"/>
          <w:sz w:val="24"/>
          <w:szCs w:val="24"/>
          <w:lang w:eastAsia="ru-RU"/>
        </w:rPr>
        <w:t xml:space="preserve">устанавливать </w:t>
      </w:r>
      <w:r w:rsidRPr="00CB1174">
        <w:rPr>
          <w:rFonts w:ascii="Times New Roman" w:eastAsia="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для научно-популярных текстов</w:t>
      </w:r>
      <w:r w:rsidRPr="00CB1174">
        <w:rPr>
          <w:rFonts w:ascii="Times New Roman" w:eastAsia="Times New Roman" w:hAnsi="Times New Roman" w:cs="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для художественных текстов</w:t>
      </w:r>
      <w:r w:rsidRPr="00CB1174">
        <w:rPr>
          <w:rFonts w:ascii="Times New Roman" w:eastAsia="Times New Roman" w:hAnsi="Times New Roman" w:cs="Times New Roman"/>
          <w:sz w:val="24"/>
          <w:szCs w:val="24"/>
          <w:lang w:eastAsia="ru-RU"/>
        </w:rPr>
        <w:t xml:space="preserve">: формулировать простые выводы, основываясь на содержании текста; составлять характеристику персонажа;интерпретировать текст, опираясь на </w:t>
      </w:r>
      <w:r w:rsidRPr="00CB1174">
        <w:rPr>
          <w:rFonts w:ascii="Times New Roman" w:eastAsia="Times New Roman" w:hAnsi="Times New Roman" w:cs="Times New Roman"/>
          <w:sz w:val="24"/>
          <w:szCs w:val="24"/>
          <w:lang w:eastAsia="ru-RU"/>
        </w:rPr>
        <w:lastRenderedPageBreak/>
        <w:t xml:space="preserve">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для научно-популярных текстов</w:t>
      </w:r>
      <w:r w:rsidRPr="00CB1174">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CB1174">
        <w:rPr>
          <w:rFonts w:ascii="Times New Roman" w:eastAsia="Times New Roman" w:hAnsi="Times New Roman" w:cs="Times New Roman"/>
          <w:iCs/>
          <w:sz w:val="24"/>
          <w:szCs w:val="24"/>
          <w:lang w:eastAsia="ru-RU"/>
        </w:rPr>
        <w:t>только для художественных текстов</w:t>
      </w:r>
      <w:r w:rsidRPr="00CB1174">
        <w:rPr>
          <w:rFonts w:ascii="Times New Roman" w:eastAsia="Times New Roman" w:hAnsi="Times New Roman" w:cs="Times New Roman"/>
          <w:sz w:val="24"/>
          <w:szCs w:val="24"/>
          <w:lang w:eastAsia="ru-RU"/>
        </w:rPr>
        <w:t>);</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CB1174">
        <w:rPr>
          <w:rFonts w:ascii="Times New Roman" w:eastAsia="Times New Roman" w:hAnsi="Times New Roman" w:cs="Times New Roman"/>
          <w:iCs/>
          <w:sz w:val="24"/>
          <w:szCs w:val="24"/>
          <w:lang w:eastAsia="ru-RU"/>
        </w:rPr>
        <w:t>для всех видов текстов</w:t>
      </w:r>
      <w:r w:rsidRPr="00CB1174">
        <w:rPr>
          <w:rFonts w:ascii="Times New Roman" w:eastAsia="Times New Roman" w:hAnsi="Times New Roman" w:cs="Times New Roman"/>
          <w:sz w:val="24"/>
          <w:szCs w:val="24"/>
          <w:lang w:eastAsia="ru-RU"/>
        </w:rPr>
        <w:t>);</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B1174">
        <w:rPr>
          <w:rFonts w:ascii="Times New Roman" w:eastAsia="Times New Roman" w:hAnsi="Times New Roman" w:cs="Times New Roman"/>
          <w:iCs/>
          <w:sz w:val="24"/>
          <w:szCs w:val="24"/>
          <w:lang w:eastAsia="ru-RU"/>
        </w:rPr>
        <w:t>для всех видов текстов</w:t>
      </w:r>
      <w:r w:rsidRPr="00CB1174">
        <w:rPr>
          <w:rFonts w:ascii="Times New Roman" w:eastAsia="Times New Roman" w:hAnsi="Times New Roman" w:cs="Times New Roman"/>
          <w:sz w:val="24"/>
          <w:szCs w:val="24"/>
          <w:lang w:eastAsia="ru-RU"/>
        </w:rPr>
        <w:t>).</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Arial Unicode MS" w:hAnsi="Times New Roman" w:cs="Times New Roman"/>
          <w:i/>
          <w:iCs/>
          <w:color w:val="000000"/>
          <w:sz w:val="24"/>
          <w:szCs w:val="24"/>
          <w:lang w:eastAsia="ru-RU"/>
        </w:rPr>
      </w:pPr>
      <w:r w:rsidRPr="00CB1174">
        <w:rPr>
          <w:rFonts w:ascii="Times New Roman" w:eastAsia="@Arial Unicode MS" w:hAnsi="Times New Roman" w:cs="Times New Roman"/>
          <w:i/>
          <w:color w:val="000000"/>
          <w:sz w:val="24"/>
          <w:szCs w:val="24"/>
          <w:lang w:eastAsia="ru-RU"/>
        </w:rPr>
        <w:t>осмысливать эстетические и нравственные ценности художественного текста и высказывать суждение;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 xml:space="preserve">осмысливать эстетические и нравственные ценности </w:t>
      </w:r>
      <w:r w:rsidRPr="00CB1174">
        <w:rPr>
          <w:rFonts w:ascii="Times New Roman" w:eastAsia="Times New Roman" w:hAnsi="Times New Roman" w:cs="Times New Roman"/>
          <w:i/>
          <w:spacing w:val="-2"/>
          <w:sz w:val="24"/>
          <w:szCs w:val="24"/>
          <w:lang w:eastAsia="ru-RU"/>
        </w:rPr>
        <w:t>художественного текста и высказывать собственное суж</w:t>
      </w:r>
      <w:r w:rsidRPr="00CB1174">
        <w:rPr>
          <w:rFonts w:ascii="Times New Roman" w:eastAsia="Times New Roman" w:hAnsi="Times New Roman" w:cs="Times New Roman"/>
          <w:i/>
          <w:sz w:val="24"/>
          <w:szCs w:val="24"/>
          <w:lang w:eastAsia="ru-RU"/>
        </w:rPr>
        <w:t>дение;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 xml:space="preserve">устанавливать ассоциации с жизненным опытом, с впечатлениями от восприятия других видов искусства; </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составлять по аналогии устные рассказы (повествование, рассуждение, описание).</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Круг детского чтения (для всех видов текстов)</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работать с тематическим каталогом;</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работать с детской периодикой;</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самостоятельно писать отзыв о прочитанной книге (в свободной форме).</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Литературоведческая пропедевтика (только для художественных текстов)</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распознавать некоторые отличительные особенности ху</w:t>
      </w:r>
      <w:r w:rsidRPr="00CB1174">
        <w:rPr>
          <w:rFonts w:ascii="Times New Roman" w:eastAsia="Times New Roman" w:hAnsi="Times New Roman" w:cs="Times New Roman"/>
          <w:spacing w:val="2"/>
          <w:sz w:val="24"/>
          <w:szCs w:val="24"/>
          <w:lang w:eastAsia="ru-RU"/>
        </w:rPr>
        <w:t xml:space="preserve">дожественных произведений (на примерах художественных </w:t>
      </w:r>
      <w:r w:rsidRPr="00CB1174">
        <w:rPr>
          <w:rFonts w:ascii="Times New Roman" w:eastAsia="Times New Roman" w:hAnsi="Times New Roman" w:cs="Times New Roman"/>
          <w:sz w:val="24"/>
          <w:szCs w:val="24"/>
          <w:lang w:eastAsia="ru-RU"/>
        </w:rPr>
        <w:t>образов и средств художественной выразительности);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отличать на практическом уровне прозаический текст</w:t>
      </w:r>
      <w:r w:rsidRPr="00CB1174">
        <w:rPr>
          <w:rFonts w:ascii="Times New Roman" w:eastAsia="Times New Roman" w:hAnsi="Times New Roman" w:cs="Times New Roman"/>
          <w:spacing w:val="2"/>
          <w:sz w:val="24"/>
          <w:szCs w:val="24"/>
          <w:lang w:eastAsia="ru-RU"/>
        </w:rPr>
        <w:br/>
      </w:r>
      <w:r w:rsidRPr="00CB1174">
        <w:rPr>
          <w:rFonts w:ascii="Times New Roman" w:eastAsia="Times New Roman" w:hAnsi="Times New Roman" w:cs="Times New Roman"/>
          <w:sz w:val="24"/>
          <w:szCs w:val="24"/>
          <w:lang w:eastAsia="ru-RU"/>
        </w:rPr>
        <w:t>от стихотворного, приводить примеры прозаических и стихотворных текстов;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sz w:val="24"/>
          <w:szCs w:val="24"/>
          <w:lang w:eastAsia="ru-RU"/>
        </w:rPr>
        <w:t>находить средства художественной выразительности (метафора, олицетворение, эпитет).</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воспринимать художественную литературу как вид </w:t>
      </w:r>
      <w:r w:rsidRPr="00CB1174">
        <w:rPr>
          <w:rFonts w:ascii="Times New Roman" w:eastAsia="Times New Roman" w:hAnsi="Times New Roman" w:cs="Times New Roman"/>
          <w:sz w:val="24"/>
          <w:szCs w:val="24"/>
          <w:lang w:eastAsia="ru-RU"/>
        </w:rPr>
        <w:t>искусства, приводить примеры проявления художественного вымысла в произведениях;</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w:t>
      </w:r>
      <w:r w:rsidRPr="00CB1174">
        <w:rPr>
          <w:rFonts w:ascii="Times New Roman" w:eastAsia="Times New Roman" w:hAnsi="Times New Roman" w:cs="Times New Roman"/>
          <w:sz w:val="24"/>
          <w:szCs w:val="24"/>
          <w:lang w:eastAsia="ru-RU"/>
        </w:rPr>
        <w:lastRenderedPageBreak/>
        <w:t>автор) и средств художественной выразительности (иносказание, метафора, олицетворение, сравнение, эпитет);</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определять позиции героев художественного текста, позицию автора художественного текста</w:t>
      </w:r>
      <w:r w:rsidRPr="00CB1174">
        <w:rPr>
          <w:rFonts w:ascii="Times New Roman" w:eastAsia="Times New Roman" w:hAnsi="Times New Roman" w:cs="Times New Roman"/>
          <w:i/>
          <w:sz w:val="24"/>
          <w:szCs w:val="24"/>
          <w:lang w:eastAsia="ru-RU"/>
        </w:rPr>
        <w:t>.</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bCs/>
          <w:smallCaps/>
          <w:sz w:val="24"/>
          <w:szCs w:val="24"/>
          <w:lang w:eastAsia="ru-RU"/>
        </w:rPr>
      </w:pPr>
      <w:r w:rsidRPr="00CB1174">
        <w:rPr>
          <w:rFonts w:ascii="Times New Roman" w:eastAsia="Times New Roman" w:hAnsi="Times New Roman" w:cs="Times New Roman"/>
          <w:b/>
          <w:iCs/>
          <w:sz w:val="24"/>
          <w:szCs w:val="24"/>
          <w:lang w:eastAsia="ru-RU"/>
        </w:rPr>
        <w:t>Творческая деятельность (только для художественных текстов)</w:t>
      </w:r>
    </w:p>
    <w:p w:rsidR="00CB1174" w:rsidRPr="00CB1174" w:rsidRDefault="00CB1174" w:rsidP="00CB1174">
      <w:pPr>
        <w:spacing w:after="0" w:line="240" w:lineRule="auto"/>
        <w:ind w:right="283"/>
        <w:contextualSpacing/>
        <w:jc w:val="both"/>
        <w:outlineLvl w:val="1"/>
        <w:rPr>
          <w:rFonts w:ascii="Times New Roman" w:eastAsia="@Arial Unicode MS" w:hAnsi="Times New Roman" w:cs="Times New Roman"/>
          <w:b/>
          <w:color w:val="000000"/>
          <w:sz w:val="24"/>
          <w:szCs w:val="24"/>
          <w:lang w:eastAsia="ru-RU"/>
        </w:rPr>
      </w:pPr>
      <w:r w:rsidRPr="00CB1174">
        <w:rPr>
          <w:rFonts w:ascii="Times New Roman" w:eastAsia="@Arial Unicode MS" w:hAnsi="Times New Roman" w:cs="Times New Roman"/>
          <w:b/>
          <w:color w:val="000000"/>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создавать по аналогии собственный текст в жанре сказки и загадки;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составлять устный рассказ на основе прочитанных про</w:t>
      </w:r>
      <w:r w:rsidRPr="00CB1174">
        <w:rPr>
          <w:rFonts w:ascii="Times New Roman" w:eastAsia="Times New Roman" w:hAnsi="Times New Roman" w:cs="Times New Roman"/>
          <w:spacing w:val="2"/>
          <w:sz w:val="24"/>
          <w:szCs w:val="24"/>
          <w:lang w:eastAsia="ru-RU"/>
        </w:rPr>
        <w:t xml:space="preserve">изведений с учетом коммуникативной задачи (для разных </w:t>
      </w:r>
      <w:r w:rsidRPr="00CB1174">
        <w:rPr>
          <w:rFonts w:ascii="Times New Roman" w:eastAsia="Times New Roman" w:hAnsi="Times New Roman" w:cs="Times New Roman"/>
          <w:sz w:val="24"/>
          <w:szCs w:val="24"/>
          <w:lang w:eastAsia="ru-RU"/>
        </w:rPr>
        <w:t>адресатов).</w:t>
      </w:r>
    </w:p>
    <w:p w:rsidR="00CB1174" w:rsidRPr="00CB1174" w:rsidRDefault="00CB1174" w:rsidP="00CB1174">
      <w:pPr>
        <w:spacing w:after="0" w:line="240" w:lineRule="auto"/>
        <w:ind w:right="283"/>
        <w:contextualSpacing/>
        <w:jc w:val="both"/>
        <w:outlineLvl w:val="1"/>
        <w:rPr>
          <w:rFonts w:ascii="Times New Roman" w:eastAsia="@Arial Unicode MS" w:hAnsi="Times New Roman" w:cs="Times New Roman"/>
          <w:b/>
          <w:iCs/>
          <w:color w:val="000000"/>
          <w:sz w:val="24"/>
          <w:szCs w:val="24"/>
          <w:lang w:eastAsia="ru-RU"/>
        </w:rPr>
      </w:pPr>
      <w:r w:rsidRPr="00CB1174">
        <w:rPr>
          <w:rFonts w:ascii="Times New Roman" w:eastAsia="@Arial Unicode MS" w:hAnsi="Times New Roman" w:cs="Times New Roman"/>
          <w:b/>
          <w:color w:val="000000"/>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вести рассказ (или повествование) на основе сюжета </w:t>
      </w:r>
      <w:r w:rsidRPr="00CB1174">
        <w:rPr>
          <w:rFonts w:ascii="Times New Roman" w:eastAsia="Times New Roman" w:hAnsi="Times New Roman" w:cs="Times New Roman"/>
          <w:spacing w:val="2"/>
          <w:sz w:val="24"/>
          <w:szCs w:val="24"/>
          <w:lang w:eastAsia="ru-RU"/>
        </w:rPr>
        <w:t xml:space="preserve">известного литературного произведения, дополняя и/или </w:t>
      </w:r>
      <w:r w:rsidRPr="00CB1174">
        <w:rPr>
          <w:rFonts w:ascii="Times New Roman" w:eastAsia="Times New Roman" w:hAnsi="Times New Roman" w:cs="Times New Roman"/>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писать сочинения по поводу прочитанного в виде читательских аннотации или отзыва;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создавать серии иллюстраций с короткими текстами по содержанию прочитанного (прослушанного) произведения;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sz w:val="24"/>
          <w:szCs w:val="24"/>
          <w:lang w:eastAsia="ru-RU"/>
        </w:rPr>
        <w:t xml:space="preserve">создавать проекты в виде книжек-самоделок, презентаций с </w:t>
      </w:r>
      <w:r w:rsidRPr="00CB1174">
        <w:rPr>
          <w:rFonts w:ascii="Times New Roman" w:eastAsia="Times New Roman" w:hAnsi="Times New Roman" w:cs="Times New Roman"/>
          <w:bCs/>
          <w:sz w:val="24"/>
          <w:szCs w:val="24"/>
          <w:lang w:eastAsia="ru-RU"/>
        </w:rPr>
        <w:t>аудиовизуальной поддержкой и пояснениями;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B1174" w:rsidRPr="00CB1174" w:rsidRDefault="00CB1174" w:rsidP="00CB1174">
      <w:pPr>
        <w:spacing w:after="0" w:line="240" w:lineRule="auto"/>
        <w:ind w:left="284" w:right="283"/>
        <w:contextualSpacing/>
        <w:jc w:val="both"/>
        <w:outlineLvl w:val="1"/>
        <w:rPr>
          <w:rFonts w:ascii="Times New Roman" w:eastAsia="Times New Roman" w:hAnsi="Times New Roman" w:cs="Times New Roman"/>
          <w:sz w:val="24"/>
          <w:szCs w:val="24"/>
          <w:lang w:eastAsia="ru-RU"/>
        </w:rPr>
      </w:pPr>
    </w:p>
    <w:p w:rsidR="00CB1174" w:rsidRPr="00CB1174" w:rsidRDefault="00CB1174" w:rsidP="00241144">
      <w:pPr>
        <w:widowControl w:val="0"/>
        <w:numPr>
          <w:ilvl w:val="2"/>
          <w:numId w:val="62"/>
        </w:numPr>
        <w:suppressAutoHyphens/>
        <w:spacing w:after="0" w:line="240" w:lineRule="auto"/>
        <w:ind w:left="567" w:right="283" w:hanging="567"/>
        <w:contextualSpacing/>
        <w:outlineLvl w:val="1"/>
        <w:rPr>
          <w:rFonts w:ascii="Times New Roman" w:eastAsia="MS Gothic" w:hAnsi="Times New Roman" w:cs="Times New Roman"/>
          <w:b/>
          <w:sz w:val="24"/>
          <w:szCs w:val="24"/>
          <w:lang w:eastAsia="ru-RU"/>
        </w:rPr>
      </w:pPr>
      <w:bookmarkStart w:id="21" w:name="_Toc288394063"/>
      <w:bookmarkStart w:id="22" w:name="_Toc288410530"/>
      <w:bookmarkStart w:id="23" w:name="_Toc288410659"/>
      <w:bookmarkStart w:id="24" w:name="_Toc424564305"/>
      <w:r w:rsidRPr="00CB1174">
        <w:rPr>
          <w:rFonts w:ascii="Times New Roman" w:eastAsia="MS Gothic" w:hAnsi="Times New Roman" w:cs="Times New Roman"/>
          <w:b/>
          <w:sz w:val="24"/>
          <w:szCs w:val="24"/>
          <w:lang w:eastAsia="ru-RU"/>
        </w:rPr>
        <w:t>Иностранный язык (английский)</w:t>
      </w:r>
      <w:bookmarkEnd w:id="21"/>
      <w:bookmarkEnd w:id="22"/>
      <w:bookmarkEnd w:id="23"/>
      <w:bookmarkEnd w:id="24"/>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В результате изучения иностранного языка при получении </w:t>
      </w:r>
      <w:r w:rsidRPr="00CB1174">
        <w:rPr>
          <w:rFonts w:ascii="Times New Roman" w:eastAsia="Times New Roman" w:hAnsi="Times New Roman" w:cs="Times New Roman"/>
          <w:spacing w:val="2"/>
          <w:sz w:val="24"/>
          <w:szCs w:val="24"/>
          <w:lang w:eastAsia="ru-RU"/>
        </w:rPr>
        <w:br/>
      </w:r>
      <w:r w:rsidRPr="00CB1174">
        <w:rPr>
          <w:rFonts w:ascii="Times New Roman" w:eastAsia="Times New Roman" w:hAnsi="Times New Roman" w:cs="Times New Roman"/>
          <w:sz w:val="24"/>
          <w:szCs w:val="24"/>
          <w:lang w:eastAsia="ru-RU"/>
        </w:rPr>
        <w:t>начального общего образования у обучающихся будут сфор</w:t>
      </w:r>
      <w:r w:rsidRPr="00CB1174">
        <w:rPr>
          <w:rFonts w:ascii="Times New Roman" w:eastAsia="Times New Roman" w:hAnsi="Times New Roman" w:cs="Times New Roman"/>
          <w:spacing w:val="2"/>
          <w:sz w:val="24"/>
          <w:szCs w:val="24"/>
          <w:lang w:eastAsia="ru-RU"/>
        </w:rPr>
        <w:t>мированы первоначальные представления о роли и значи</w:t>
      </w:r>
      <w:r w:rsidRPr="00CB1174">
        <w:rPr>
          <w:rFonts w:ascii="Times New Roman" w:eastAsia="Times New Roman" w:hAnsi="Times New Roman" w:cs="Times New Roman"/>
          <w:sz w:val="24"/>
          <w:szCs w:val="24"/>
          <w:lang w:eastAsia="ru-RU"/>
        </w:rPr>
        <w:t xml:space="preserve">мости иностранного языка в жизни современного человека </w:t>
      </w:r>
      <w:r w:rsidRPr="00CB1174">
        <w:rPr>
          <w:rFonts w:ascii="Times New Roman" w:eastAsia="Times New Roman" w:hAnsi="Times New Roman" w:cs="Times New Roman"/>
          <w:spacing w:val="2"/>
          <w:sz w:val="24"/>
          <w:szCs w:val="24"/>
          <w:lang w:eastAsia="ru-RU"/>
        </w:rPr>
        <w:t>и поликультурного мира. Обучающиеся приобретут началь</w:t>
      </w:r>
      <w:r w:rsidRPr="00CB1174">
        <w:rPr>
          <w:rFonts w:ascii="Times New Roman" w:eastAsia="Times New Roman" w:hAnsi="Times New Roman" w:cs="Times New Roman"/>
          <w:sz w:val="24"/>
          <w:szCs w:val="24"/>
          <w:lang w:eastAsia="ru-RU"/>
        </w:rPr>
        <w:t xml:space="preserve">ный опыт использования иностранного языка как средства </w:t>
      </w:r>
      <w:r w:rsidRPr="00CB1174">
        <w:rPr>
          <w:rFonts w:ascii="Times New Roman" w:eastAsia="Times New Roman" w:hAnsi="Times New Roman" w:cs="Times New Roman"/>
          <w:spacing w:val="2"/>
          <w:sz w:val="24"/>
          <w:szCs w:val="24"/>
          <w:lang w:eastAsia="ru-RU"/>
        </w:rPr>
        <w:t>межкультурного общения, как нового инструмента позна</w:t>
      </w:r>
      <w:r w:rsidRPr="00CB1174">
        <w:rPr>
          <w:rFonts w:ascii="Times New Roman" w:eastAsia="Times New Roman" w:hAnsi="Times New Roman" w:cs="Times New Roman"/>
          <w:sz w:val="24"/>
          <w:szCs w:val="24"/>
          <w:lang w:eastAsia="ru-RU"/>
        </w:rPr>
        <w:t>ния мира и культуры других народов, осознают личностный смысл овладения иностранным языком.</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В результате изучения иностранного языка на уровне начального общего образования у обучающихся:</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B1174" w:rsidRPr="00CB1174" w:rsidRDefault="00CB1174" w:rsidP="00CB1174">
      <w:pPr>
        <w:widowControl w:val="0"/>
        <w:tabs>
          <w:tab w:val="left" w:pos="142"/>
          <w:tab w:val="left" w:leader="dot" w:pos="624"/>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iCs/>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CB1174" w:rsidRPr="00CB1174" w:rsidRDefault="00CB1174" w:rsidP="00CB1174">
      <w:pPr>
        <w:autoSpaceDE w:val="0"/>
        <w:autoSpaceDN w:val="0"/>
        <w:adjustRightInd w:val="0"/>
        <w:spacing w:after="0" w:line="240" w:lineRule="auto"/>
        <w:ind w:left="284" w:right="283"/>
        <w:jc w:val="both"/>
        <w:textAlignment w:val="center"/>
        <w:rPr>
          <w:rFonts w:ascii="Times New Roman" w:eastAsia="Times New Roman" w:hAnsi="Times New Roman" w:cs="Times New Roman"/>
          <w:sz w:val="24"/>
          <w:szCs w:val="24"/>
          <w:lang w:eastAsia="ru-RU"/>
        </w:rPr>
      </w:pP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Коммуникативные умения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iCs/>
          <w:sz w:val="24"/>
          <w:szCs w:val="24"/>
          <w:lang w:eastAsia="ru-RU"/>
        </w:rPr>
        <w:t>Говорение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участвовать в элементарных диалогах, соблюдая нормы речевого этикета, принятые в англоязычных странах;</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составлять небольшое описание предмета, картинки, пер</w:t>
      </w:r>
      <w:r w:rsidRPr="00CB1174">
        <w:rPr>
          <w:rFonts w:ascii="Times New Roman" w:eastAsia="Times New Roman" w:hAnsi="Times New Roman" w:cs="Times New Roman"/>
          <w:spacing w:val="-2"/>
          <w:sz w:val="24"/>
          <w:szCs w:val="24"/>
          <w:lang w:eastAsia="ru-RU"/>
        </w:rPr>
        <w:br/>
      </w:r>
      <w:r w:rsidRPr="00CB1174">
        <w:rPr>
          <w:rFonts w:ascii="Times New Roman" w:eastAsia="Times New Roman" w:hAnsi="Times New Roman" w:cs="Times New Roman"/>
          <w:sz w:val="24"/>
          <w:szCs w:val="24"/>
          <w:lang w:eastAsia="ru-RU"/>
        </w:rPr>
        <w:t>сонажа;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рассказывать о себе, своей семье, друге.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воспроизводить наизусть небольшие произведения детского фольклора;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составлять краткую характеристику персонажа;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кратко излагать содержание прочитанного текста.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iCs/>
          <w:sz w:val="24"/>
          <w:szCs w:val="24"/>
          <w:lang w:eastAsia="ru-RU"/>
        </w:rPr>
        <w:t>Аудирование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понимать на слух речь учителя и одноклассников при </w:t>
      </w:r>
      <w:r w:rsidRPr="00CB1174">
        <w:rPr>
          <w:rFonts w:ascii="Times New Roman" w:eastAsia="Times New Roman" w:hAnsi="Times New Roman" w:cs="Times New Roman"/>
          <w:sz w:val="24"/>
          <w:szCs w:val="24"/>
          <w:lang w:eastAsia="ru-RU"/>
        </w:rPr>
        <w:t>непосредственном общении и вербально/невербально реагировать на услышанное;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воспринимать на слух в аудиозаписи и понимать основ</w:t>
      </w:r>
      <w:r w:rsidRPr="00CB1174">
        <w:rPr>
          <w:rFonts w:ascii="Times New Roman" w:eastAsia="Times New Roman" w:hAnsi="Times New Roman" w:cs="Times New Roman"/>
          <w:spacing w:val="2"/>
          <w:sz w:val="24"/>
          <w:szCs w:val="24"/>
          <w:lang w:eastAsia="ru-RU"/>
        </w:rPr>
        <w:t xml:space="preserve">ное содержание небольших сообщений, рассказов, сказок, </w:t>
      </w:r>
      <w:r w:rsidRPr="00CB1174">
        <w:rPr>
          <w:rFonts w:ascii="Times New Roman" w:eastAsia="Times New Roman" w:hAnsi="Times New Roman" w:cs="Times New Roman"/>
          <w:sz w:val="24"/>
          <w:szCs w:val="24"/>
          <w:lang w:eastAsia="ru-RU"/>
        </w:rPr>
        <w:t>построенных в основном на знакомом языковом материале.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воспринимать на слух аудиотекст и полностью понимать содержащуюся в нем информацию;</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iCs/>
          <w:sz w:val="24"/>
          <w:szCs w:val="24"/>
          <w:lang w:eastAsia="ru-RU"/>
        </w:rPr>
        <w:t>Чтение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соотносить графический образ английского слова с его звуковым образом;</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читать про себя и находить в тексте необходимую информацию.</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догадываться о значении незнакомых слов по контексту;</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не обращать внимания на незнакомые слова, не мешающие понимать основное содержание текста.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iCs/>
          <w:sz w:val="24"/>
          <w:szCs w:val="24"/>
          <w:lang w:eastAsia="ru-RU"/>
        </w:rPr>
        <w:t>Письмо</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lastRenderedPageBreak/>
        <w:t>выписывать из текста слова, словосочетания и предложения;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писать поздравительную открытку с Новым годом, Рождеством, днем рождения (с опорой на образец);</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писать по образцу краткое письмо зарубежному другу.</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в письменной форме кратко отвечать на вопросы к тексту;</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pacing w:val="2"/>
          <w:sz w:val="24"/>
          <w:szCs w:val="24"/>
          <w:lang w:eastAsia="ru-RU"/>
        </w:rPr>
        <w:t>составлять рассказ в письменной форме по плану/</w:t>
      </w:r>
      <w:r w:rsidRPr="00CB1174">
        <w:rPr>
          <w:rFonts w:ascii="Times New Roman" w:eastAsia="Times New Roman" w:hAnsi="Times New Roman" w:cs="Times New Roman"/>
          <w:i/>
          <w:sz w:val="24"/>
          <w:szCs w:val="24"/>
          <w:lang w:eastAsia="ru-RU"/>
        </w:rPr>
        <w:t>ключевым словам;</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заполнять простую анкету;</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правильно оформлять конверт, сервисные поля в системе электронной почты (адрес, тема сообщения).</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Языковые средства и навыки оперирования ими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iCs/>
          <w:sz w:val="24"/>
          <w:szCs w:val="24"/>
          <w:lang w:eastAsia="ru-RU"/>
        </w:rPr>
        <w:t>Графика, каллиграфия, орфография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пользоваться английским алфавитом, знать последова</w:t>
      </w:r>
      <w:r w:rsidRPr="00CB1174">
        <w:rPr>
          <w:rFonts w:ascii="Times New Roman" w:eastAsia="Times New Roman" w:hAnsi="Times New Roman" w:cs="Times New Roman"/>
          <w:sz w:val="24"/>
          <w:szCs w:val="24"/>
          <w:lang w:eastAsia="ru-RU"/>
        </w:rPr>
        <w:t>тельность букв в нем;</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списывать текст;</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восстанавливать слово в соответствии с решаемой учебной задачей;</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отличать буквы от знаков транскрипции.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сравнивать и анализировать буквосочетания английского языка и их транскрипцию;</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pacing w:val="-2"/>
          <w:sz w:val="24"/>
          <w:szCs w:val="24"/>
          <w:lang w:eastAsia="ru-RU"/>
        </w:rPr>
        <w:t>группировать слова в соответствии с изученными пра</w:t>
      </w:r>
      <w:r w:rsidRPr="00CB1174">
        <w:rPr>
          <w:rFonts w:ascii="Times New Roman" w:eastAsia="Times New Roman" w:hAnsi="Times New Roman" w:cs="Times New Roman"/>
          <w:i/>
          <w:sz w:val="24"/>
          <w:szCs w:val="24"/>
          <w:lang w:eastAsia="ru-RU"/>
        </w:rPr>
        <w:t>вилами чтения;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уточнять написание слова по словарю;</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использовать экранный перевод отдельных слов (с русского языка на иностранный и обратно).</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iCs/>
          <w:sz w:val="24"/>
          <w:szCs w:val="24"/>
          <w:lang w:eastAsia="ru-RU"/>
        </w:rPr>
        <w:t>Фонетическая сторона речи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различать на слух и адекватно произносить все звуки </w:t>
      </w:r>
      <w:r w:rsidRPr="00CB1174">
        <w:rPr>
          <w:rFonts w:ascii="Times New Roman" w:eastAsia="Times New Roman" w:hAnsi="Times New Roman" w:cs="Times New Roman"/>
          <w:sz w:val="24"/>
          <w:szCs w:val="24"/>
          <w:lang w:eastAsia="ru-RU"/>
        </w:rPr>
        <w:t>английского языка, соблюдая нормы произношения звуков;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различать коммуникативные типы предложений по интонации;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корректно произносить предложения с точки зрения их ритмико</w:t>
      </w:r>
      <w:r w:rsidRPr="00CB1174">
        <w:rPr>
          <w:rFonts w:ascii="Times New Roman" w:eastAsia="Times New Roman" w:hAnsi="Times New Roman" w:cs="Times New Roman"/>
          <w:sz w:val="24"/>
          <w:szCs w:val="24"/>
          <w:lang w:eastAsia="ru-RU"/>
        </w:rPr>
        <w:noBreakHyphen/>
        <w:t>интонационных особенностей.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 xml:space="preserve">распознавать связующее </w:t>
      </w:r>
      <w:r w:rsidRPr="00CB1174">
        <w:rPr>
          <w:rFonts w:ascii="Times New Roman" w:eastAsia="Times New Roman" w:hAnsi="Times New Roman" w:cs="Times New Roman"/>
          <w:b/>
          <w:bCs/>
          <w:i/>
          <w:sz w:val="24"/>
          <w:szCs w:val="24"/>
          <w:lang w:eastAsia="ru-RU"/>
        </w:rPr>
        <w:t>r</w:t>
      </w:r>
      <w:r w:rsidRPr="00CB1174">
        <w:rPr>
          <w:rFonts w:ascii="Times New Roman" w:eastAsia="Times New Roman" w:hAnsi="Times New Roman" w:cs="Times New Roman"/>
          <w:i/>
          <w:sz w:val="24"/>
          <w:szCs w:val="24"/>
          <w:lang w:eastAsia="ru-RU"/>
        </w:rPr>
        <w:t xml:space="preserve"> в речи и уметь его использовать;</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соблюдать интонацию перечисления;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соблюдать правило отсутствия ударения на служебных словах (артиклях, союзах, предлогах);</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читать изучаемые слова по транскрипции.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iCs/>
          <w:sz w:val="24"/>
          <w:szCs w:val="24"/>
          <w:lang w:eastAsia="ru-RU"/>
        </w:rPr>
        <w:t>Лексическая сторона речи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оперировать в процессе общения активной лексикой в </w:t>
      </w:r>
      <w:r w:rsidRPr="00CB1174">
        <w:rPr>
          <w:rFonts w:ascii="Times New Roman" w:eastAsia="Times New Roman" w:hAnsi="Times New Roman" w:cs="Times New Roman"/>
          <w:sz w:val="24"/>
          <w:szCs w:val="24"/>
          <w:lang w:eastAsia="ru-RU"/>
        </w:rPr>
        <w:t>соответствии с коммуникативной задачей;</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восстанавливать текст в соответствии с решаемой учебной задачей.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узнавать простые словообразовательные элементы;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опираться на языковую догадку в процессе чтения и аудирования (интернациональные и сложные слова).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iCs/>
          <w:sz w:val="24"/>
          <w:szCs w:val="24"/>
          <w:lang w:eastAsia="ru-RU"/>
        </w:rPr>
        <w:t>Грамматическая сторона речи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lastRenderedPageBreak/>
        <w:t>распознавать и употреблять в речи основные коммуникативные типы предложений;</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распознавать в тексте и употреблять в речи изученные </w:t>
      </w:r>
      <w:r w:rsidRPr="00CB1174">
        <w:rPr>
          <w:rFonts w:ascii="Times New Roman" w:eastAsia="Times New Roman" w:hAnsi="Times New Roman" w:cs="Times New Roman"/>
          <w:spacing w:val="2"/>
          <w:sz w:val="24"/>
          <w:szCs w:val="24"/>
          <w:lang w:eastAsia="ru-RU"/>
        </w:rPr>
        <w:t>части речи: существительные с определенным/неопределен</w:t>
      </w:r>
      <w:r w:rsidRPr="00CB1174">
        <w:rPr>
          <w:rFonts w:ascii="Times New Roman" w:eastAsia="Times New Roman" w:hAnsi="Times New Roman" w:cs="Times New Roman"/>
          <w:sz w:val="24"/>
          <w:szCs w:val="24"/>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CB1174">
        <w:rPr>
          <w:rFonts w:ascii="Times New Roman" w:eastAsia="Times New Roman" w:hAnsi="Times New Roman" w:cs="Times New Roman"/>
          <w:spacing w:val="2"/>
          <w:sz w:val="24"/>
          <w:szCs w:val="24"/>
          <w:lang w:eastAsia="ru-RU"/>
        </w:rPr>
        <w:t>ные, притяжательные и указательные местоимения; прила</w:t>
      </w:r>
      <w:r w:rsidRPr="00CB1174">
        <w:rPr>
          <w:rFonts w:ascii="Times New Roman" w:eastAsia="Times New Roman" w:hAnsi="Times New Roman" w:cs="Times New Roman"/>
          <w:sz w:val="24"/>
          <w:szCs w:val="24"/>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CB1174">
        <w:rPr>
          <w:rFonts w:ascii="Times New Roman" w:eastAsia="Times New Roman" w:hAnsi="Times New Roman" w:cs="Times New Roman"/>
          <w:spacing w:val="-128"/>
          <w:sz w:val="24"/>
          <w:szCs w:val="24"/>
          <w:lang w:eastAsia="ru-RU"/>
        </w:rPr>
        <w:t>ы</w:t>
      </w:r>
      <w:r w:rsidRPr="00CB1174">
        <w:rPr>
          <w:rFonts w:ascii="Times New Roman" w:eastAsia="Times New Roman" w:hAnsi="Times New Roman" w:cs="Times New Roman"/>
          <w:spacing w:val="26"/>
          <w:sz w:val="24"/>
          <w:szCs w:val="24"/>
          <w:lang w:eastAsia="ru-RU"/>
        </w:rPr>
        <w:t>´</w:t>
      </w:r>
      <w:r w:rsidRPr="00CB1174">
        <w:rPr>
          <w:rFonts w:ascii="Times New Roman" w:eastAsia="Times New Roman" w:hAnsi="Times New Roman" w:cs="Times New Roman"/>
          <w:sz w:val="24"/>
          <w:szCs w:val="24"/>
          <w:lang w:eastAsia="ru-RU"/>
        </w:rPr>
        <w:t>х и пространственных отношений.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узнавать сложносочиненные предложения с союзами and и but;</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val="en-US" w:eastAsia="ru-RU"/>
        </w:rPr>
      </w:pPr>
      <w:r w:rsidRPr="00CB1174">
        <w:rPr>
          <w:rFonts w:ascii="Times New Roman" w:eastAsia="Times New Roman" w:hAnsi="Times New Roman" w:cs="Times New Roman"/>
          <w:i/>
          <w:sz w:val="24"/>
          <w:szCs w:val="24"/>
          <w:lang w:eastAsia="ru-RU"/>
        </w:rPr>
        <w:t xml:space="preserve">использовать в речи безличные предложения (It’s cold. </w:t>
      </w:r>
      <w:r w:rsidRPr="00CB1174">
        <w:rPr>
          <w:rFonts w:ascii="Times New Roman" w:eastAsia="Times New Roman" w:hAnsi="Times New Roman" w:cs="Times New Roman"/>
          <w:i/>
          <w:sz w:val="24"/>
          <w:szCs w:val="24"/>
          <w:lang w:val="en-US" w:eastAsia="ru-RU"/>
        </w:rPr>
        <w:t xml:space="preserve">It’s 5 o’clock. It’s interesting), </w:t>
      </w:r>
      <w:r w:rsidRPr="00CB1174">
        <w:rPr>
          <w:rFonts w:ascii="Times New Roman" w:eastAsia="Times New Roman" w:hAnsi="Times New Roman" w:cs="Times New Roman"/>
          <w:i/>
          <w:sz w:val="24"/>
          <w:szCs w:val="24"/>
          <w:lang w:eastAsia="ru-RU"/>
        </w:rPr>
        <w:t>предложения</w:t>
      </w:r>
      <w:r w:rsidRPr="00CB1174">
        <w:rPr>
          <w:rFonts w:ascii="Times New Roman" w:eastAsia="Times New Roman" w:hAnsi="Times New Roman" w:cs="Times New Roman"/>
          <w:i/>
          <w:sz w:val="24"/>
          <w:szCs w:val="24"/>
          <w:lang w:val="en-US" w:eastAsia="ru-RU"/>
        </w:rPr>
        <w:t xml:space="preserve"> </w:t>
      </w:r>
      <w:r w:rsidRPr="00CB1174">
        <w:rPr>
          <w:rFonts w:ascii="Times New Roman" w:eastAsia="Times New Roman" w:hAnsi="Times New Roman" w:cs="Times New Roman"/>
          <w:i/>
          <w:sz w:val="24"/>
          <w:szCs w:val="24"/>
          <w:lang w:eastAsia="ru-RU"/>
        </w:rPr>
        <w:t>с</w:t>
      </w:r>
      <w:r w:rsidRPr="00CB1174">
        <w:rPr>
          <w:rFonts w:ascii="Times New Roman" w:eastAsia="Times New Roman" w:hAnsi="Times New Roman" w:cs="Times New Roman"/>
          <w:i/>
          <w:sz w:val="24"/>
          <w:szCs w:val="24"/>
          <w:lang w:val="en-US" w:eastAsia="ru-RU"/>
        </w:rPr>
        <w:t xml:space="preserve"> </w:t>
      </w:r>
      <w:r w:rsidRPr="00CB1174">
        <w:rPr>
          <w:rFonts w:ascii="Times New Roman" w:eastAsia="Times New Roman" w:hAnsi="Times New Roman" w:cs="Times New Roman"/>
          <w:i/>
          <w:sz w:val="24"/>
          <w:szCs w:val="24"/>
          <w:lang w:eastAsia="ru-RU"/>
        </w:rPr>
        <w:t>конструкцией</w:t>
      </w:r>
      <w:r w:rsidRPr="00CB1174">
        <w:rPr>
          <w:rFonts w:ascii="Times New Roman" w:eastAsia="Times New Roman" w:hAnsi="Times New Roman" w:cs="Times New Roman"/>
          <w:i/>
          <w:sz w:val="24"/>
          <w:szCs w:val="24"/>
          <w:lang w:val="en-US" w:eastAsia="ru-RU"/>
        </w:rPr>
        <w:t xml:space="preserve"> there is/there are;</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val="en-US" w:eastAsia="ru-RU"/>
        </w:rPr>
      </w:pPr>
      <w:r w:rsidRPr="00CB1174">
        <w:rPr>
          <w:rFonts w:ascii="Times New Roman" w:eastAsia="Times New Roman" w:hAnsi="Times New Roman" w:cs="Times New Roman"/>
          <w:i/>
          <w:sz w:val="24"/>
          <w:szCs w:val="24"/>
          <w:lang w:eastAsia="ru-RU"/>
        </w:rPr>
        <w:t xml:space="preserve">оперировать в речи неопределенными местоимениями some, any (некоторые случаи употребления: Can I have some tea? </w:t>
      </w:r>
      <w:r w:rsidRPr="00CB1174">
        <w:rPr>
          <w:rFonts w:ascii="Times New Roman" w:eastAsia="Times New Roman" w:hAnsi="Times New Roman" w:cs="Times New Roman"/>
          <w:i/>
          <w:sz w:val="24"/>
          <w:szCs w:val="24"/>
          <w:lang w:val="en-US" w:eastAsia="ru-RU"/>
        </w:rPr>
        <w:t>Is there any milk in the fridge? — No, there isn’t any);</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val="en-US" w:eastAsia="ru-RU"/>
        </w:rPr>
      </w:pPr>
      <w:r w:rsidRPr="00CB1174">
        <w:rPr>
          <w:rFonts w:ascii="Times New Roman" w:eastAsia="Times New Roman" w:hAnsi="Times New Roman" w:cs="Times New Roman"/>
          <w:i/>
          <w:sz w:val="24"/>
          <w:szCs w:val="24"/>
          <w:lang w:eastAsia="ru-RU"/>
        </w:rPr>
        <w:t>оперировать</w:t>
      </w:r>
      <w:r w:rsidRPr="00CB1174">
        <w:rPr>
          <w:rFonts w:ascii="Times New Roman" w:eastAsia="Times New Roman" w:hAnsi="Times New Roman" w:cs="Times New Roman"/>
          <w:i/>
          <w:sz w:val="24"/>
          <w:szCs w:val="24"/>
          <w:lang w:val="en-US" w:eastAsia="ru-RU"/>
        </w:rPr>
        <w:t xml:space="preserve"> </w:t>
      </w:r>
      <w:r w:rsidRPr="00CB1174">
        <w:rPr>
          <w:rFonts w:ascii="Times New Roman" w:eastAsia="Times New Roman" w:hAnsi="Times New Roman" w:cs="Times New Roman"/>
          <w:i/>
          <w:sz w:val="24"/>
          <w:szCs w:val="24"/>
          <w:lang w:eastAsia="ru-RU"/>
        </w:rPr>
        <w:t>в</w:t>
      </w:r>
      <w:r w:rsidRPr="00CB1174">
        <w:rPr>
          <w:rFonts w:ascii="Times New Roman" w:eastAsia="Times New Roman" w:hAnsi="Times New Roman" w:cs="Times New Roman"/>
          <w:i/>
          <w:sz w:val="24"/>
          <w:szCs w:val="24"/>
          <w:lang w:val="en-US" w:eastAsia="ru-RU"/>
        </w:rPr>
        <w:t xml:space="preserve"> </w:t>
      </w:r>
      <w:r w:rsidRPr="00CB1174">
        <w:rPr>
          <w:rFonts w:ascii="Times New Roman" w:eastAsia="Times New Roman" w:hAnsi="Times New Roman" w:cs="Times New Roman"/>
          <w:i/>
          <w:sz w:val="24"/>
          <w:szCs w:val="24"/>
          <w:lang w:eastAsia="ru-RU"/>
        </w:rPr>
        <w:t>речи</w:t>
      </w:r>
      <w:r w:rsidRPr="00CB1174">
        <w:rPr>
          <w:rFonts w:ascii="Times New Roman" w:eastAsia="Times New Roman" w:hAnsi="Times New Roman" w:cs="Times New Roman"/>
          <w:i/>
          <w:sz w:val="24"/>
          <w:szCs w:val="24"/>
          <w:lang w:val="en-US" w:eastAsia="ru-RU"/>
        </w:rPr>
        <w:t xml:space="preserve"> </w:t>
      </w:r>
      <w:r w:rsidRPr="00CB1174">
        <w:rPr>
          <w:rFonts w:ascii="Times New Roman" w:eastAsia="Times New Roman" w:hAnsi="Times New Roman" w:cs="Times New Roman"/>
          <w:i/>
          <w:sz w:val="24"/>
          <w:szCs w:val="24"/>
          <w:lang w:eastAsia="ru-RU"/>
        </w:rPr>
        <w:t>наречиями</w:t>
      </w:r>
      <w:r w:rsidRPr="00CB1174">
        <w:rPr>
          <w:rFonts w:ascii="Times New Roman" w:eastAsia="Times New Roman" w:hAnsi="Times New Roman" w:cs="Times New Roman"/>
          <w:i/>
          <w:sz w:val="24"/>
          <w:szCs w:val="24"/>
          <w:lang w:val="en-US" w:eastAsia="ru-RU"/>
        </w:rPr>
        <w:t xml:space="preserve"> </w:t>
      </w:r>
      <w:r w:rsidRPr="00CB1174">
        <w:rPr>
          <w:rFonts w:ascii="Times New Roman" w:eastAsia="Times New Roman" w:hAnsi="Times New Roman" w:cs="Times New Roman"/>
          <w:i/>
          <w:sz w:val="24"/>
          <w:szCs w:val="24"/>
          <w:lang w:eastAsia="ru-RU"/>
        </w:rPr>
        <w:t>времени</w:t>
      </w:r>
      <w:r w:rsidRPr="00CB1174">
        <w:rPr>
          <w:rFonts w:ascii="Times New Roman" w:eastAsia="Times New Roman" w:hAnsi="Times New Roman" w:cs="Times New Roman"/>
          <w:i/>
          <w:sz w:val="24"/>
          <w:szCs w:val="24"/>
          <w:lang w:val="en-US" w:eastAsia="ru-RU"/>
        </w:rPr>
        <w:t xml:space="preserve"> (yesterday, tomorrow, never, usually, often, sometimes); </w:t>
      </w:r>
      <w:r w:rsidRPr="00CB1174">
        <w:rPr>
          <w:rFonts w:ascii="Times New Roman" w:eastAsia="Times New Roman" w:hAnsi="Times New Roman" w:cs="Times New Roman"/>
          <w:i/>
          <w:sz w:val="24"/>
          <w:szCs w:val="24"/>
          <w:lang w:eastAsia="ru-RU"/>
        </w:rPr>
        <w:t>наречиями</w:t>
      </w:r>
      <w:r w:rsidRPr="00CB1174">
        <w:rPr>
          <w:rFonts w:ascii="Times New Roman" w:eastAsia="Times New Roman" w:hAnsi="Times New Roman" w:cs="Times New Roman"/>
          <w:i/>
          <w:sz w:val="24"/>
          <w:szCs w:val="24"/>
          <w:lang w:val="en-US" w:eastAsia="ru-RU"/>
        </w:rPr>
        <w:t xml:space="preserve"> </w:t>
      </w:r>
      <w:r w:rsidRPr="00CB1174">
        <w:rPr>
          <w:rFonts w:ascii="Times New Roman" w:eastAsia="Times New Roman" w:hAnsi="Times New Roman" w:cs="Times New Roman"/>
          <w:i/>
          <w:sz w:val="24"/>
          <w:szCs w:val="24"/>
          <w:lang w:eastAsia="ru-RU"/>
        </w:rPr>
        <w:t>степени</w:t>
      </w:r>
      <w:r w:rsidRPr="00CB1174">
        <w:rPr>
          <w:rFonts w:ascii="Times New Roman" w:eastAsia="Times New Roman" w:hAnsi="Times New Roman" w:cs="Times New Roman"/>
          <w:i/>
          <w:sz w:val="24"/>
          <w:szCs w:val="24"/>
          <w:lang w:val="en-US" w:eastAsia="ru-RU"/>
        </w:rPr>
        <w:t xml:space="preserve"> (much, little, very);</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CB1174" w:rsidRPr="00CB1174" w:rsidRDefault="00CB1174" w:rsidP="00241144">
      <w:pPr>
        <w:widowControl w:val="0"/>
        <w:numPr>
          <w:ilvl w:val="2"/>
          <w:numId w:val="62"/>
        </w:numPr>
        <w:suppressAutoHyphens/>
        <w:spacing w:after="0" w:line="240" w:lineRule="auto"/>
        <w:ind w:left="709" w:right="283" w:hanging="709"/>
        <w:contextualSpacing/>
        <w:outlineLvl w:val="1"/>
        <w:rPr>
          <w:rFonts w:ascii="Times New Roman" w:eastAsia="MS Gothic" w:hAnsi="Times New Roman" w:cs="Times New Roman"/>
          <w:b/>
          <w:sz w:val="24"/>
          <w:szCs w:val="24"/>
          <w:lang w:eastAsia="ru-RU"/>
        </w:rPr>
      </w:pPr>
      <w:bookmarkStart w:id="25" w:name="_Toc288394064"/>
      <w:bookmarkStart w:id="26" w:name="_Toc288410531"/>
      <w:bookmarkStart w:id="27" w:name="_Toc288410660"/>
      <w:bookmarkStart w:id="28" w:name="_Toc424564306"/>
      <w:r w:rsidRPr="00CB1174">
        <w:rPr>
          <w:rFonts w:ascii="Times New Roman" w:eastAsia="MS Gothic" w:hAnsi="Times New Roman" w:cs="Times New Roman"/>
          <w:b/>
          <w:sz w:val="24"/>
          <w:szCs w:val="24"/>
          <w:lang w:eastAsia="ru-RU"/>
        </w:rPr>
        <w:t>Математика и информатика</w:t>
      </w:r>
      <w:bookmarkEnd w:id="25"/>
      <w:bookmarkEnd w:id="26"/>
      <w:bookmarkEnd w:id="27"/>
      <w:bookmarkEnd w:id="28"/>
    </w:p>
    <w:p w:rsidR="00CB1174" w:rsidRPr="00CB1174" w:rsidRDefault="00CB1174" w:rsidP="00CB1174">
      <w:pPr>
        <w:tabs>
          <w:tab w:val="left" w:pos="142"/>
          <w:tab w:val="left" w:leader="dot" w:pos="624"/>
          <w:tab w:val="left" w:pos="851"/>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В результате изучения курса математики обучающиеся на уровне начального общего образования:</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B1174" w:rsidRPr="00CB1174" w:rsidRDefault="00CB1174" w:rsidP="00CB1174">
      <w:pPr>
        <w:widowControl w:val="0"/>
        <w:tabs>
          <w:tab w:val="left" w:pos="142"/>
          <w:tab w:val="left" w:leader="dot" w:pos="624"/>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CB1174">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Числа и величины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читать, записывать, сравнивать, упорядочивать числа от нуля до миллиона;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группировать числа по заданному или самостоятельно </w:t>
      </w:r>
      <w:r w:rsidRPr="00CB1174">
        <w:rPr>
          <w:rFonts w:ascii="Times New Roman" w:eastAsia="Times New Roman" w:hAnsi="Times New Roman" w:cs="Times New Roman"/>
          <w:sz w:val="24"/>
          <w:szCs w:val="24"/>
          <w:lang w:eastAsia="ru-RU"/>
        </w:rPr>
        <w:t>установленному признаку;</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Cs/>
          <w:sz w:val="24"/>
          <w:szCs w:val="24"/>
          <w:lang w:eastAsia="ru-RU"/>
        </w:rPr>
      </w:pPr>
      <w:r w:rsidRPr="00CB1174">
        <w:rPr>
          <w:rFonts w:ascii="Times New Roman" w:eastAsia="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pacing w:val="-2"/>
          <w:sz w:val="24"/>
          <w:szCs w:val="24"/>
          <w:lang w:eastAsia="ru-RU"/>
        </w:rPr>
      </w:pPr>
      <w:r w:rsidRPr="00CB1174">
        <w:rPr>
          <w:rFonts w:ascii="Times New Roman" w:eastAsia="Times New Roman" w:hAnsi="Times New Roman" w:cs="Times New Roman"/>
          <w:i/>
          <w:spacing w:val="-2"/>
          <w:sz w:val="24"/>
          <w:szCs w:val="24"/>
          <w:lang w:eastAsia="ru-RU"/>
        </w:rPr>
        <w:lastRenderedPageBreak/>
        <w:t>выбирать единицу для измерения данной величины (длины, массы, площади, времени), объяснять свои действия.</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Арифметические действия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B1174">
        <w:rPr>
          <w:rFonts w:ascii="Times New Roman" w:eastAsia="MS Mincho" w:hAnsi="Times New Roman" w:cs="Times New Roman"/>
          <w:sz w:val="24"/>
          <w:szCs w:val="24"/>
          <w:lang w:eastAsia="ru-RU"/>
        </w:rPr>
        <w:t> </w:t>
      </w:r>
      <w:r w:rsidRPr="00CB1174">
        <w:rPr>
          <w:rFonts w:ascii="Times New Roman" w:eastAsia="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вычислять значение числового выражения (содержащего 2—3</w:t>
      </w:r>
      <w:r w:rsidRPr="00CB1174">
        <w:rPr>
          <w:rFonts w:ascii="Times New Roman" w:eastAsia="Times New Roman" w:hAnsi="Times New Roman" w:cs="Times New Roman"/>
          <w:sz w:val="24"/>
          <w:szCs w:val="24"/>
          <w:lang w:eastAsia="ru-RU"/>
        </w:rPr>
        <w:t> </w:t>
      </w:r>
      <w:r w:rsidRPr="00CB1174">
        <w:rPr>
          <w:rFonts w:ascii="Times New Roman" w:eastAsia="Times New Roman" w:hAnsi="Times New Roman" w:cs="Times New Roman"/>
          <w:sz w:val="24"/>
          <w:szCs w:val="24"/>
          <w:lang w:eastAsia="ru-RU"/>
        </w:rPr>
        <w:t>арифметических действия, со скобками и без скобок).</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выполнять действия с величинами;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использовать свойства арифметических действий для удобства вычислений;</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CB1174">
        <w:rPr>
          <w:rFonts w:ascii="Times New Roman" w:eastAsia="Times New Roman" w:hAnsi="Times New Roman" w:cs="Times New Roman"/>
          <w:i/>
          <w:sz w:val="24"/>
          <w:szCs w:val="24"/>
          <w:lang w:eastAsia="ru-RU"/>
        </w:rPr>
        <w:t> </w:t>
      </w:r>
      <w:r w:rsidRPr="00CB1174">
        <w:rPr>
          <w:rFonts w:ascii="Times New Roman" w:eastAsia="Times New Roman" w:hAnsi="Times New Roman" w:cs="Times New Roman"/>
          <w:i/>
          <w:sz w:val="24"/>
          <w:szCs w:val="24"/>
          <w:lang w:eastAsia="ru-RU"/>
        </w:rPr>
        <w:t>др.).</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Работа с текстовыми задачами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решать арифметическим способом (в 1—2</w:t>
      </w:r>
      <w:r w:rsidRPr="00CB1174">
        <w:rPr>
          <w:rFonts w:ascii="Times New Roman" w:eastAsia="Times New Roman" w:hAnsi="Times New Roman" w:cs="Times New Roman"/>
          <w:iCs/>
          <w:spacing w:val="-2"/>
          <w:sz w:val="24"/>
          <w:szCs w:val="24"/>
          <w:lang w:eastAsia="ru-RU"/>
        </w:rPr>
        <w:t> </w:t>
      </w:r>
      <w:r w:rsidRPr="00CB1174">
        <w:rPr>
          <w:rFonts w:ascii="Times New Roman" w:eastAsia="Times New Roman" w:hAnsi="Times New Roman" w:cs="Times New Roman"/>
          <w:spacing w:val="-2"/>
          <w:sz w:val="24"/>
          <w:szCs w:val="24"/>
          <w:lang w:eastAsia="ru-RU"/>
        </w:rPr>
        <w:t xml:space="preserve">действия) </w:t>
      </w:r>
      <w:r w:rsidRPr="00CB1174">
        <w:rPr>
          <w:rFonts w:ascii="Times New Roman" w:eastAsia="Times New Roman" w:hAnsi="Times New Roman" w:cs="Times New Roman"/>
          <w:sz w:val="24"/>
          <w:szCs w:val="24"/>
          <w:lang w:eastAsia="ru-RU"/>
        </w:rPr>
        <w:t>учебные задачи и задачи, связанные с повседневной жизнью;</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решать задачи на нахождение доли величины и вели</w:t>
      </w:r>
      <w:r w:rsidRPr="00CB1174">
        <w:rPr>
          <w:rFonts w:ascii="Times New Roman" w:eastAsia="Times New Roman" w:hAnsi="Times New Roman" w:cs="Times New Roman"/>
          <w:spacing w:val="2"/>
          <w:sz w:val="24"/>
          <w:szCs w:val="24"/>
          <w:lang w:eastAsia="ru-RU"/>
        </w:rPr>
        <w:t xml:space="preserve">чины по значению ее доли (половина, треть, четверть, </w:t>
      </w:r>
      <w:r w:rsidRPr="00CB1174">
        <w:rPr>
          <w:rFonts w:ascii="Times New Roman" w:eastAsia="Times New Roman" w:hAnsi="Times New Roman" w:cs="Times New Roman"/>
          <w:sz w:val="24"/>
          <w:szCs w:val="24"/>
          <w:lang w:eastAsia="ru-RU"/>
        </w:rPr>
        <w:t>пятая, десятая часть);</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решать задачи в 3—4 действия;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находить разные способы решения задачи.</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Пространственные отношения</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Геометрические фигуры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распознавать и называть геометрические тела (куб, шар);</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CB1174">
        <w:rPr>
          <w:rFonts w:ascii="Times New Roman" w:eastAsia="Times New Roman" w:hAnsi="Times New Roman" w:cs="Times New Roman"/>
          <w:b/>
          <w:iCs/>
          <w:sz w:val="24"/>
          <w:szCs w:val="24"/>
          <w:lang w:eastAsia="ru-RU"/>
        </w:rPr>
        <w:t xml:space="preserve">Выпускник получит возможность научиться </w:t>
      </w:r>
      <w:r w:rsidRPr="00CB1174">
        <w:rPr>
          <w:rFonts w:ascii="Times New Roman" w:eastAsia="Times New Roman" w:hAnsi="Times New Roman" w:cs="Times New Roman"/>
          <w:i/>
          <w:iCs/>
          <w:sz w:val="24"/>
          <w:szCs w:val="24"/>
          <w:lang w:eastAsia="ru-RU"/>
        </w:rPr>
        <w:t>распознавать, различать и называть геометрические тела: параллелепипед, пирамиду, цилиндр, конус</w:t>
      </w:r>
      <w:r w:rsidRPr="00CB1174">
        <w:rPr>
          <w:rFonts w:ascii="Times New Roman" w:eastAsia="Times New Roman" w:hAnsi="Times New Roman" w:cs="Times New Roman"/>
          <w:iCs/>
          <w:sz w:val="24"/>
          <w:szCs w:val="24"/>
          <w:lang w:eastAsia="ru-RU"/>
        </w:rPr>
        <w:t>.</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Геометрические величины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измерять длину отрезка;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4"/>
          <w:sz w:val="24"/>
          <w:szCs w:val="24"/>
          <w:lang w:eastAsia="ru-RU"/>
        </w:rPr>
        <w:t>вычислять периметр треугольника, прямоугольника и квад</w:t>
      </w:r>
      <w:r w:rsidRPr="00CB1174">
        <w:rPr>
          <w:rFonts w:ascii="Times New Roman" w:eastAsia="Times New Roman" w:hAnsi="Times New Roman" w:cs="Times New Roman"/>
          <w:sz w:val="24"/>
          <w:szCs w:val="24"/>
          <w:lang w:eastAsia="ru-RU"/>
        </w:rPr>
        <w:t>рата, площадь прямоугольника и квадрата;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оценивать размеры геометрических объектов, расстояния приближенно (на глаз).</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CB1174">
        <w:rPr>
          <w:rFonts w:ascii="Times New Roman" w:eastAsia="Times New Roman" w:hAnsi="Times New Roman" w:cs="Times New Roman"/>
          <w:b/>
          <w:iCs/>
          <w:sz w:val="24"/>
          <w:szCs w:val="24"/>
          <w:lang w:eastAsia="ru-RU"/>
        </w:rPr>
        <w:t xml:space="preserve">Выпускник получит возможность научиться </w:t>
      </w:r>
      <w:r w:rsidRPr="00CB1174">
        <w:rPr>
          <w:rFonts w:ascii="Times New Roman" w:eastAsia="Times New Roman" w:hAnsi="Times New Roman" w:cs="Times New Roman"/>
          <w:i/>
          <w:iCs/>
          <w:sz w:val="24"/>
          <w:szCs w:val="24"/>
          <w:lang w:eastAsia="ru-RU"/>
        </w:rPr>
        <w:t>вычислять периметр многоугольника, площадь фигуры, составленной из прямоугольников</w:t>
      </w:r>
      <w:r w:rsidRPr="00CB1174">
        <w:rPr>
          <w:rFonts w:ascii="Times New Roman" w:eastAsia="Times New Roman" w:hAnsi="Times New Roman" w:cs="Times New Roman"/>
          <w:iCs/>
          <w:sz w:val="24"/>
          <w:szCs w:val="24"/>
          <w:lang w:eastAsia="ru-RU"/>
        </w:rPr>
        <w:t>.</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lastRenderedPageBreak/>
        <w:t>Работа с информацией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читать несложные готовые таблицы;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заполнять несложные готовые таблицы;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читать несложные готовые столбчатые диаграммы.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читать несложные готовые круговые диаграммы;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pacing w:val="-4"/>
          <w:sz w:val="24"/>
          <w:szCs w:val="24"/>
          <w:lang w:eastAsia="ru-RU"/>
        </w:rPr>
      </w:pPr>
      <w:r w:rsidRPr="00CB1174">
        <w:rPr>
          <w:rFonts w:ascii="Times New Roman" w:eastAsia="Times New Roman" w:hAnsi="Times New Roman" w:cs="Times New Roman"/>
          <w:i/>
          <w:spacing w:val="-4"/>
          <w:sz w:val="24"/>
          <w:szCs w:val="24"/>
          <w:lang w:eastAsia="ru-RU"/>
        </w:rPr>
        <w:t>достраивать несложную готовую столбчатую диаграмму;</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сравнивать и обобщать информацию, представленную в строках и столбцах несложных таблиц и диаграмм;</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понимать простейшие выражения, содержащие логи</w:t>
      </w:r>
      <w:r w:rsidRPr="00CB1174">
        <w:rPr>
          <w:rFonts w:ascii="Times New Roman" w:eastAsia="Times New Roman" w:hAnsi="Times New Roman" w:cs="Times New Roman"/>
          <w:i/>
          <w:spacing w:val="-2"/>
          <w:sz w:val="24"/>
          <w:szCs w:val="24"/>
          <w:lang w:eastAsia="ru-RU"/>
        </w:rPr>
        <w:t>ческие связки и слова («…и…», «если… то…», «верно/невер</w:t>
      </w:r>
      <w:r w:rsidRPr="00CB1174">
        <w:rPr>
          <w:rFonts w:ascii="Times New Roman" w:eastAsia="Times New Roman" w:hAnsi="Times New Roman" w:cs="Times New Roman"/>
          <w:i/>
          <w:sz w:val="24"/>
          <w:szCs w:val="24"/>
          <w:lang w:eastAsia="ru-RU"/>
        </w:rPr>
        <w:t>но, что…», «каждый», «все», «некоторые», «не»);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pacing w:val="2"/>
          <w:sz w:val="24"/>
          <w:szCs w:val="24"/>
          <w:lang w:eastAsia="ru-RU"/>
        </w:rPr>
        <w:t xml:space="preserve">составлять, записывать и выполнять инструкцию </w:t>
      </w:r>
      <w:r w:rsidRPr="00CB1174">
        <w:rPr>
          <w:rFonts w:ascii="Times New Roman" w:eastAsia="Times New Roman" w:hAnsi="Times New Roman" w:cs="Times New Roman"/>
          <w:i/>
          <w:sz w:val="24"/>
          <w:szCs w:val="24"/>
          <w:lang w:eastAsia="ru-RU"/>
        </w:rPr>
        <w:t>(простой алгоритм), план поиска информации;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распознавать одну и ту же информацию, представленную в разной форме (таблицы и диаграммы);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pacing w:val="-2"/>
          <w:sz w:val="24"/>
          <w:szCs w:val="24"/>
          <w:lang w:eastAsia="ru-RU"/>
        </w:rPr>
      </w:pPr>
      <w:r w:rsidRPr="00CB1174">
        <w:rPr>
          <w:rFonts w:ascii="Times New Roman" w:eastAsia="Times New Roman" w:hAnsi="Times New Roman" w:cs="Times New Roman"/>
          <w:i/>
          <w:spacing w:val="-2"/>
          <w:sz w:val="24"/>
          <w:szCs w:val="24"/>
          <w:lang w:eastAsia="ru-RU"/>
        </w:rPr>
        <w:t>планировать несложные исследования, собирать и пред</w:t>
      </w:r>
      <w:r w:rsidRPr="00CB1174">
        <w:rPr>
          <w:rFonts w:ascii="Times New Roman" w:eastAsia="Times New Roman" w:hAnsi="Times New Roman" w:cs="Times New Roman"/>
          <w:i/>
          <w:sz w:val="24"/>
          <w:szCs w:val="24"/>
          <w:lang w:eastAsia="ru-RU"/>
        </w:rPr>
        <w:t xml:space="preserve">ставлять полученную информацию с помощью таблиц и </w:t>
      </w:r>
      <w:r w:rsidRPr="00CB1174">
        <w:rPr>
          <w:rFonts w:ascii="Times New Roman" w:eastAsia="Times New Roman" w:hAnsi="Times New Roman" w:cs="Times New Roman"/>
          <w:i/>
          <w:spacing w:val="-2"/>
          <w:sz w:val="24"/>
          <w:szCs w:val="24"/>
          <w:lang w:eastAsia="ru-RU"/>
        </w:rPr>
        <w:t>диаграмм;</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интерпретировать информацию, полученную при про</w:t>
      </w:r>
      <w:r w:rsidRPr="00CB1174">
        <w:rPr>
          <w:rFonts w:ascii="Times New Roman" w:eastAsia="Times New Roman" w:hAnsi="Times New Roman" w:cs="Times New Roman"/>
          <w:i/>
          <w:spacing w:val="2"/>
          <w:sz w:val="24"/>
          <w:szCs w:val="24"/>
          <w:lang w:eastAsia="ru-RU"/>
        </w:rPr>
        <w:t xml:space="preserve">ведении несложных исследований (объяснять, сравнивать </w:t>
      </w:r>
      <w:r w:rsidRPr="00CB1174">
        <w:rPr>
          <w:rFonts w:ascii="Times New Roman" w:eastAsia="Times New Roman" w:hAnsi="Times New Roman" w:cs="Times New Roman"/>
          <w:i/>
          <w:sz w:val="24"/>
          <w:szCs w:val="24"/>
          <w:lang w:eastAsia="ru-RU"/>
        </w:rPr>
        <w:t>и обобщать данные, делать выводы и прогнозы)</w:t>
      </w:r>
      <w:r w:rsidRPr="00CB1174">
        <w:rPr>
          <w:rFonts w:ascii="Times New Roman" w:eastAsia="Times New Roman" w:hAnsi="Times New Roman" w:cs="Times New Roman"/>
          <w:sz w:val="24"/>
          <w:szCs w:val="24"/>
          <w:lang w:eastAsia="ru-RU"/>
        </w:rPr>
        <w:t>.</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p>
    <w:p w:rsidR="00CB1174" w:rsidRPr="00CB1174" w:rsidRDefault="00CB1174" w:rsidP="00241144">
      <w:pPr>
        <w:widowControl w:val="0"/>
        <w:numPr>
          <w:ilvl w:val="2"/>
          <w:numId w:val="62"/>
        </w:numPr>
        <w:suppressAutoHyphens/>
        <w:spacing w:after="0" w:line="240" w:lineRule="auto"/>
        <w:ind w:left="284" w:right="283" w:hanging="284"/>
        <w:contextualSpacing/>
        <w:outlineLvl w:val="1"/>
        <w:rPr>
          <w:rFonts w:ascii="Times New Roman" w:eastAsia="MS Gothic" w:hAnsi="Times New Roman" w:cs="Times New Roman"/>
          <w:b/>
          <w:sz w:val="24"/>
          <w:szCs w:val="24"/>
          <w:lang w:eastAsia="ru-RU"/>
        </w:rPr>
      </w:pPr>
      <w:bookmarkStart w:id="29" w:name="_Toc424564307"/>
      <w:r w:rsidRPr="00CB1174">
        <w:rPr>
          <w:rFonts w:ascii="Times New Roman" w:eastAsia="MS Gothic" w:hAnsi="Times New Roman" w:cs="Times New Roman"/>
          <w:b/>
          <w:sz w:val="24"/>
          <w:szCs w:val="24"/>
          <w:lang w:eastAsia="ru-RU"/>
        </w:rPr>
        <w:t>Основы религиозных культур и светской этики</w:t>
      </w:r>
      <w:bookmarkEnd w:id="29"/>
    </w:p>
    <w:p w:rsidR="00CB1174" w:rsidRPr="00CB1174" w:rsidRDefault="00CB1174" w:rsidP="00CB1174">
      <w:pPr>
        <w:widowControl w:val="0"/>
        <w:tabs>
          <w:tab w:val="left" w:pos="142"/>
          <w:tab w:val="left" w:leader="dot" w:pos="624"/>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CB1174" w:rsidRPr="00CB1174" w:rsidRDefault="00CB1174" w:rsidP="00CB1174">
      <w:pPr>
        <w:tabs>
          <w:tab w:val="left" w:pos="142"/>
          <w:tab w:val="left" w:leader="dot" w:pos="624"/>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sz w:val="24"/>
          <w:szCs w:val="24"/>
          <w:lang w:eastAsia="ru-RU"/>
        </w:rPr>
        <w:t>Общие планируемые результаты</w:t>
      </w:r>
      <w:r w:rsidRPr="00CB1174">
        <w:rPr>
          <w:rFonts w:ascii="Times New Roman" w:eastAsia="Times New Roman" w:hAnsi="Times New Roman" w:cs="Times New Roman"/>
          <w:sz w:val="24"/>
          <w:szCs w:val="24"/>
          <w:lang w:eastAsia="ru-RU"/>
        </w:rPr>
        <w:t xml:space="preserve">. </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color w:val="000000"/>
          <w:sz w:val="24"/>
          <w:szCs w:val="24"/>
          <w:lang w:eastAsia="ru-RU"/>
        </w:rPr>
        <w:t xml:space="preserve">В результате освоения каждого модуля курса </w:t>
      </w:r>
      <w:r w:rsidRPr="00CB1174">
        <w:rPr>
          <w:rFonts w:ascii="Times New Roman" w:eastAsia="@Arial Unicode MS" w:hAnsi="Times New Roman" w:cs="Times New Roman"/>
          <w:b/>
          <w:color w:val="000000"/>
          <w:sz w:val="24"/>
          <w:szCs w:val="24"/>
          <w:lang w:eastAsia="ru-RU"/>
        </w:rPr>
        <w:t>выпускник научится</w:t>
      </w:r>
      <w:r w:rsidRPr="00CB1174">
        <w:rPr>
          <w:rFonts w:ascii="Times New Roman" w:eastAsia="@Arial Unicode MS" w:hAnsi="Times New Roman" w:cs="Times New Roman"/>
          <w:color w:val="000000"/>
          <w:sz w:val="24"/>
          <w:szCs w:val="24"/>
          <w:lang w:eastAsia="ru-RU"/>
        </w:rPr>
        <w:t>:</w:t>
      </w:r>
    </w:p>
    <w:p w:rsidR="00CB1174" w:rsidRPr="00CB1174" w:rsidRDefault="00CB1174" w:rsidP="00CB1174">
      <w:pPr>
        <w:tabs>
          <w:tab w:val="left" w:pos="108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понимать значение нравственных норм и ценностей для достойной жизни личности, семьи, общества;</w:t>
      </w:r>
    </w:p>
    <w:p w:rsidR="00CB1174" w:rsidRPr="00CB1174" w:rsidRDefault="00CB1174" w:rsidP="00CB1174">
      <w:pPr>
        <w:tabs>
          <w:tab w:val="left" w:pos="108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B1174" w:rsidRPr="00CB1174" w:rsidRDefault="00CB1174" w:rsidP="00CB1174">
      <w:pPr>
        <w:tabs>
          <w:tab w:val="left" w:pos="108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CB1174" w:rsidRPr="00CB1174" w:rsidRDefault="00CB1174" w:rsidP="00CB1174">
      <w:pPr>
        <w:tabs>
          <w:tab w:val="left" w:pos="108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B1174" w:rsidRPr="00CB1174" w:rsidRDefault="00CB1174" w:rsidP="00CB1174">
      <w:pPr>
        <w:tabs>
          <w:tab w:val="left" w:pos="108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sz w:val="24"/>
          <w:szCs w:val="24"/>
          <w:lang w:eastAsia="ru-RU"/>
        </w:rPr>
        <w:t>Планируемые результаты по учебным модулям</w:t>
      </w:r>
      <w:r w:rsidRPr="00CB1174">
        <w:rPr>
          <w:rFonts w:ascii="Times New Roman" w:eastAsia="Times New Roman" w:hAnsi="Times New Roman" w:cs="Times New Roman"/>
          <w:sz w:val="24"/>
          <w:szCs w:val="24"/>
          <w:lang w:eastAsia="ru-RU"/>
        </w:rPr>
        <w:t>.</w:t>
      </w:r>
    </w:p>
    <w:p w:rsidR="00CB1174" w:rsidRPr="00CB1174" w:rsidRDefault="00CB1174" w:rsidP="00CB1174">
      <w:pPr>
        <w:spacing w:after="0" w:line="240" w:lineRule="auto"/>
        <w:ind w:right="283"/>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Основы православной культуры</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b/>
          <w:color w:val="000000"/>
          <w:sz w:val="24"/>
          <w:szCs w:val="24"/>
          <w:lang w:eastAsia="ru-RU"/>
        </w:rPr>
        <w:t>Выпускник научится</w:t>
      </w:r>
      <w:r w:rsidRPr="00CB1174">
        <w:rPr>
          <w:rFonts w:ascii="Times New Roman" w:eastAsia="@Arial Unicode MS" w:hAnsi="Times New Roman" w:cs="Times New Roman"/>
          <w:color w:val="000000"/>
          <w:sz w:val="24"/>
          <w:szCs w:val="24"/>
          <w:lang w:eastAsia="ru-RU"/>
        </w:rPr>
        <w:t>:</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lastRenderedPageBreak/>
        <w:t>–</w:t>
      </w:r>
      <w:r w:rsidRPr="00CB1174">
        <w:rPr>
          <w:rFonts w:ascii="Times New Roman" w:eastAsia="Times New Roman" w:hAnsi="Times New Roman" w:cs="Times New Roman"/>
          <w:sz w:val="24"/>
          <w:szCs w:val="24"/>
          <w:lang w:eastAsia="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sz w:val="24"/>
          <w:szCs w:val="24"/>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sz w:val="24"/>
          <w:szCs w:val="24"/>
          <w:lang w:eastAsia="ru-RU"/>
        </w:rPr>
        <w:tab/>
        <w:t xml:space="preserve">соотносить нравственные формы поведения с нормами православной христианской религиозной морали;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b/>
          <w:iCs/>
          <w:color w:val="000000"/>
          <w:sz w:val="24"/>
          <w:szCs w:val="24"/>
          <w:lang w:eastAsia="ru-RU"/>
        </w:rPr>
      </w:pPr>
      <w:r w:rsidRPr="00CB1174">
        <w:rPr>
          <w:rFonts w:ascii="Times New Roman" w:eastAsia="@Arial Unicode MS" w:hAnsi="Times New Roman" w:cs="Times New Roman"/>
          <w:b/>
          <w:iCs/>
          <w:color w:val="000000"/>
          <w:sz w:val="24"/>
          <w:szCs w:val="24"/>
          <w:lang w:eastAsia="ru-RU"/>
        </w:rPr>
        <w:t>Выпускник получит возможность научиться:</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i/>
          <w:sz w:val="24"/>
          <w:szCs w:val="24"/>
          <w:lang w:eastAsia="ru-RU"/>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i/>
          <w:sz w:val="24"/>
          <w:szCs w:val="24"/>
          <w:lang w:eastAsia="ru-RU"/>
        </w:rPr>
        <w:tab/>
        <w:t xml:space="preserve"> устанавливать взаимосвязь между содержанием православной культуры и поведением людей, общественными явлениями;</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i/>
          <w:sz w:val="24"/>
          <w:szCs w:val="24"/>
          <w:lang w:eastAsia="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i/>
          <w:sz w:val="24"/>
          <w:szCs w:val="24"/>
          <w:lang w:eastAsia="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B1174" w:rsidRPr="00CB1174" w:rsidRDefault="00CB1174" w:rsidP="00CB1174">
      <w:pPr>
        <w:spacing w:after="0" w:line="240" w:lineRule="auto"/>
        <w:ind w:right="283"/>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Основы исламской культуры</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b/>
          <w:color w:val="000000"/>
          <w:sz w:val="24"/>
          <w:szCs w:val="24"/>
          <w:lang w:eastAsia="ru-RU"/>
        </w:rPr>
        <w:t>Выпускник научится</w:t>
      </w:r>
      <w:r w:rsidRPr="00CB1174">
        <w:rPr>
          <w:rFonts w:ascii="Times New Roman" w:eastAsia="@Arial Unicode MS" w:hAnsi="Times New Roman" w:cs="Times New Roman"/>
          <w:color w:val="000000"/>
          <w:sz w:val="24"/>
          <w:szCs w:val="24"/>
          <w:lang w:eastAsia="ru-RU"/>
        </w:rPr>
        <w:t>:</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sz w:val="24"/>
          <w:szCs w:val="24"/>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sz w:val="24"/>
          <w:szCs w:val="24"/>
          <w:lang w:eastAsia="ru-RU"/>
        </w:rPr>
        <w:tab/>
        <w:t xml:space="preserve">ориентироваться в истории возникновения исламской религиозной традиции, истории ее формирования в России;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sz w:val="24"/>
          <w:szCs w:val="24"/>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sz w:val="24"/>
          <w:szCs w:val="24"/>
          <w:lang w:eastAsia="ru-RU"/>
        </w:rPr>
        <w:tab/>
        <w:t xml:space="preserve">соотносить нравственные формы поведения с нормами исламской религиозной морали;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b/>
          <w:iCs/>
          <w:color w:val="000000"/>
          <w:sz w:val="24"/>
          <w:szCs w:val="24"/>
          <w:lang w:eastAsia="ru-RU"/>
        </w:rPr>
      </w:pPr>
      <w:r w:rsidRPr="00CB1174">
        <w:rPr>
          <w:rFonts w:ascii="Times New Roman" w:eastAsia="@Arial Unicode MS" w:hAnsi="Times New Roman" w:cs="Times New Roman"/>
          <w:b/>
          <w:iCs/>
          <w:color w:val="000000"/>
          <w:sz w:val="24"/>
          <w:szCs w:val="24"/>
          <w:lang w:eastAsia="ru-RU"/>
        </w:rPr>
        <w:t>Выпускник получит возможность научиться:</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r>
      <w:r w:rsidRPr="00CB1174">
        <w:rPr>
          <w:rFonts w:ascii="Times New Roman" w:eastAsia="Times New Roman" w:hAnsi="Times New Roman" w:cs="Times New Roman"/>
          <w:i/>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r>
      <w:r w:rsidRPr="00CB1174">
        <w:rPr>
          <w:rFonts w:ascii="Times New Roman" w:eastAsia="Times New Roman" w:hAnsi="Times New Roman" w:cs="Times New Roman"/>
          <w:i/>
          <w:sz w:val="24"/>
          <w:szCs w:val="24"/>
          <w:lang w:eastAsia="ru-RU"/>
        </w:rPr>
        <w:t>устанавливать взаимосвязь между содержанием исламской культуры и поведением людей, общественными явлениями;</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r>
      <w:r w:rsidRPr="00CB1174">
        <w:rPr>
          <w:rFonts w:ascii="Times New Roman" w:eastAsia="Times New Roman" w:hAnsi="Times New Roman" w:cs="Times New Roman"/>
          <w:i/>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r>
      <w:r w:rsidRPr="00CB1174">
        <w:rPr>
          <w:rFonts w:ascii="Times New Roman" w:eastAsia="Times New Roman" w:hAnsi="Times New Roman" w:cs="Times New Roman"/>
          <w:i/>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B1174" w:rsidRPr="00CB1174" w:rsidRDefault="00CB1174" w:rsidP="00CB1174">
      <w:pPr>
        <w:spacing w:after="0" w:line="240" w:lineRule="auto"/>
        <w:ind w:right="283"/>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lastRenderedPageBreak/>
        <w:t>Основы буддийской культуры</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b/>
          <w:color w:val="000000"/>
          <w:sz w:val="24"/>
          <w:szCs w:val="24"/>
          <w:lang w:eastAsia="ru-RU"/>
        </w:rPr>
        <w:t>Выпускник научится</w:t>
      </w:r>
      <w:r w:rsidRPr="00CB1174">
        <w:rPr>
          <w:rFonts w:ascii="Times New Roman" w:eastAsia="@Arial Unicode MS" w:hAnsi="Times New Roman" w:cs="Times New Roman"/>
          <w:color w:val="000000"/>
          <w:sz w:val="24"/>
          <w:szCs w:val="24"/>
          <w:lang w:eastAsia="ru-RU"/>
        </w:rPr>
        <w:t>:</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 xml:space="preserve">ориентироваться в истории возникновения буддийской религиозной традиции, истории ее формирования в России;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 xml:space="preserve">соотносить нравственные формы поведения с нормами буддийской религиозной морали;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b/>
          <w:iCs/>
          <w:color w:val="000000"/>
          <w:sz w:val="24"/>
          <w:szCs w:val="24"/>
          <w:lang w:eastAsia="ru-RU"/>
        </w:rPr>
      </w:pPr>
      <w:r w:rsidRPr="00CB1174">
        <w:rPr>
          <w:rFonts w:ascii="Times New Roman" w:eastAsia="@Arial Unicode MS" w:hAnsi="Times New Roman" w:cs="Times New Roman"/>
          <w:b/>
          <w:iCs/>
          <w:color w:val="000000"/>
          <w:sz w:val="24"/>
          <w:szCs w:val="24"/>
          <w:lang w:eastAsia="ru-RU"/>
        </w:rPr>
        <w:t>Выпускник получит возможность научиться:</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i/>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i/>
          <w:sz w:val="24"/>
          <w:szCs w:val="24"/>
          <w:lang w:eastAsia="ru-RU"/>
        </w:rPr>
        <w:tab/>
        <w:t>устанавливать взаимосвязь между содержанием буддийской культуры и поведением людей, общественными явлениями;</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i/>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B1174" w:rsidRPr="00CB1174" w:rsidRDefault="00CB1174" w:rsidP="00CB1174">
      <w:pPr>
        <w:spacing w:after="0" w:line="240" w:lineRule="auto"/>
        <w:ind w:right="283"/>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Основы иудейской культуры</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b/>
          <w:color w:val="000000"/>
          <w:sz w:val="24"/>
          <w:szCs w:val="24"/>
          <w:lang w:eastAsia="ru-RU"/>
        </w:rPr>
      </w:pPr>
      <w:r w:rsidRPr="00CB1174">
        <w:rPr>
          <w:rFonts w:ascii="Times New Roman" w:eastAsia="@Arial Unicode MS" w:hAnsi="Times New Roman" w:cs="Times New Roman"/>
          <w:b/>
          <w:color w:val="000000"/>
          <w:sz w:val="24"/>
          <w:szCs w:val="24"/>
          <w:lang w:eastAsia="ru-RU"/>
        </w:rPr>
        <w:t>Выпускник научится:</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sz w:val="24"/>
          <w:szCs w:val="24"/>
          <w:lang w:eastAsia="ru-RU"/>
        </w:rPr>
        <w:tab/>
        <w:t xml:space="preserve">ориентироваться в истории возникновения иудейской религиозной традиции, истории ее формирования в России;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излагать свое мнение по поводу значения религии, религиозной культуры в жизни людей и общества;</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sz w:val="24"/>
          <w:szCs w:val="24"/>
          <w:lang w:eastAsia="ru-RU"/>
        </w:rPr>
        <w:tab/>
        <w:t xml:space="preserve">соотносить нравственные формы поведения с нормами иудейской религиозной морали;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w:t>
      </w:r>
      <w:r w:rsidRPr="00CB1174">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b/>
          <w:iCs/>
          <w:color w:val="000000"/>
          <w:sz w:val="24"/>
          <w:szCs w:val="24"/>
          <w:lang w:eastAsia="ru-RU"/>
        </w:rPr>
      </w:pPr>
      <w:r w:rsidRPr="00CB1174">
        <w:rPr>
          <w:rFonts w:ascii="Times New Roman" w:eastAsia="@Arial Unicode MS" w:hAnsi="Times New Roman" w:cs="Times New Roman"/>
          <w:b/>
          <w:iCs/>
          <w:color w:val="000000"/>
          <w:sz w:val="24"/>
          <w:szCs w:val="24"/>
          <w:lang w:eastAsia="ru-RU"/>
        </w:rPr>
        <w:t>Выпускник получит возможность научиться:</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i/>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lastRenderedPageBreak/>
        <w:t>–</w:t>
      </w:r>
      <w:r w:rsidRPr="00CB1174">
        <w:rPr>
          <w:rFonts w:ascii="Times New Roman" w:eastAsia="Times New Roman" w:hAnsi="Times New Roman" w:cs="Times New Roman"/>
          <w:i/>
          <w:sz w:val="24"/>
          <w:szCs w:val="24"/>
          <w:lang w:eastAsia="ru-RU"/>
        </w:rPr>
        <w:tab/>
        <w:t>устанавливать взаимосвязь между содержанием иудейской культуры и поведением людей, общественными явлениями;</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i/>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B1174" w:rsidRPr="00CB1174" w:rsidRDefault="00CB1174" w:rsidP="00CB1174">
      <w:pPr>
        <w:spacing w:after="0" w:line="240" w:lineRule="auto"/>
        <w:ind w:right="283"/>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Основы мировых религиозных культур</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b/>
          <w:color w:val="000000"/>
          <w:sz w:val="24"/>
          <w:szCs w:val="24"/>
          <w:lang w:eastAsia="ru-RU"/>
        </w:rPr>
      </w:pPr>
      <w:r w:rsidRPr="00CB1174">
        <w:rPr>
          <w:rFonts w:ascii="Times New Roman" w:eastAsia="@Arial Unicode MS" w:hAnsi="Times New Roman" w:cs="Times New Roman"/>
          <w:b/>
          <w:color w:val="000000"/>
          <w:sz w:val="24"/>
          <w:szCs w:val="24"/>
          <w:lang w:eastAsia="ru-RU"/>
        </w:rPr>
        <w:t>Выпускник научится:</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 xml:space="preserve">соотносить нравственные формы поведения с нормами религиозной морали;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b/>
          <w:iCs/>
          <w:color w:val="000000"/>
          <w:sz w:val="24"/>
          <w:szCs w:val="24"/>
          <w:lang w:eastAsia="ru-RU"/>
        </w:rPr>
      </w:pPr>
      <w:r w:rsidRPr="00CB1174">
        <w:rPr>
          <w:rFonts w:ascii="Times New Roman" w:eastAsia="@Arial Unicode MS" w:hAnsi="Times New Roman" w:cs="Times New Roman"/>
          <w:b/>
          <w:iCs/>
          <w:color w:val="000000"/>
          <w:sz w:val="24"/>
          <w:szCs w:val="24"/>
          <w:lang w:eastAsia="ru-RU"/>
        </w:rPr>
        <w:t>Выпускник получит возможность научиться:</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i/>
          <w:sz w:val="24"/>
          <w:szCs w:val="24"/>
          <w:lang w:eastAsia="ru-RU"/>
        </w:rPr>
        <w:tab/>
        <w:t>устанавливать взаимосвязь между содержанием религиозной культуры и поведением людей, общественными явлениями;</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i/>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B1174" w:rsidRPr="00CB1174" w:rsidRDefault="00CB1174" w:rsidP="00CB1174">
      <w:pPr>
        <w:spacing w:after="0" w:line="240" w:lineRule="auto"/>
        <w:ind w:right="283"/>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Основы светской этики</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b/>
          <w:color w:val="000000"/>
          <w:sz w:val="24"/>
          <w:szCs w:val="24"/>
          <w:lang w:eastAsia="ru-RU"/>
        </w:rPr>
      </w:pPr>
      <w:r w:rsidRPr="00CB1174">
        <w:rPr>
          <w:rFonts w:ascii="Times New Roman" w:eastAsia="@Arial Unicode MS" w:hAnsi="Times New Roman" w:cs="Times New Roman"/>
          <w:b/>
          <w:color w:val="000000"/>
          <w:sz w:val="24"/>
          <w:szCs w:val="24"/>
          <w:lang w:eastAsia="ru-RU"/>
        </w:rPr>
        <w:t>Выпускник научится:</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 xml:space="preserve">на примере российской светской этики понимать значение нравственных ценностей, идеалов в жизни людей, общества;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излагать свое мнение по поводу значения российской светской этики в жизни людей и общества;</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 xml:space="preserve">соотносить нравственные формы поведения с нормами российской светской (гражданской) этики;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B1174" w:rsidRPr="00CB1174" w:rsidRDefault="00CB1174" w:rsidP="00CB1174">
      <w:pPr>
        <w:tabs>
          <w:tab w:val="left" w:pos="142"/>
          <w:tab w:val="left" w:leader="dot" w:pos="624"/>
        </w:tabs>
        <w:spacing w:after="0" w:line="240" w:lineRule="auto"/>
        <w:ind w:right="283"/>
        <w:jc w:val="both"/>
        <w:rPr>
          <w:rFonts w:ascii="Times New Roman" w:eastAsia="@Arial Unicode MS" w:hAnsi="Times New Roman" w:cs="Times New Roman"/>
          <w:b/>
          <w:iCs/>
          <w:color w:val="000000"/>
          <w:sz w:val="24"/>
          <w:szCs w:val="24"/>
          <w:lang w:eastAsia="ru-RU"/>
        </w:rPr>
      </w:pPr>
      <w:r w:rsidRPr="00CB1174">
        <w:rPr>
          <w:rFonts w:ascii="Times New Roman" w:eastAsia="@Arial Unicode MS" w:hAnsi="Times New Roman" w:cs="Times New Roman"/>
          <w:b/>
          <w:iCs/>
          <w:color w:val="000000"/>
          <w:sz w:val="24"/>
          <w:szCs w:val="24"/>
          <w:lang w:eastAsia="ru-RU"/>
        </w:rPr>
        <w:t>Выпускник получит возможность научиться:</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i/>
          <w:sz w:val="24"/>
          <w:szCs w:val="24"/>
          <w:lang w:eastAsia="ru-RU"/>
        </w:rPr>
        <w:tab/>
        <w:t>устанавливать взаимосвязь между содержанием российской светской этики и поведением людей, общественными явлениями;</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B1174" w:rsidRPr="00CB1174" w:rsidRDefault="00CB1174" w:rsidP="00CB1174">
      <w:pPr>
        <w:tabs>
          <w:tab w:val="left" w:pos="900"/>
        </w:tabs>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w:t>
      </w:r>
      <w:r w:rsidRPr="00CB1174">
        <w:rPr>
          <w:rFonts w:ascii="Times New Roman" w:eastAsia="Times New Roman" w:hAnsi="Times New Roman" w:cs="Times New Roman"/>
          <w:i/>
          <w:sz w:val="24"/>
          <w:szCs w:val="24"/>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CB1174" w:rsidRPr="00CB1174" w:rsidRDefault="00CB1174" w:rsidP="00CB1174">
      <w:pPr>
        <w:spacing w:after="0" w:line="240" w:lineRule="auto"/>
        <w:ind w:right="283"/>
        <w:rPr>
          <w:rFonts w:ascii="Times New Roman" w:eastAsia="Times New Roman" w:hAnsi="Times New Roman" w:cs="Times New Roman"/>
          <w:sz w:val="24"/>
          <w:szCs w:val="24"/>
          <w:lang w:eastAsia="ru-RU"/>
        </w:rPr>
      </w:pPr>
    </w:p>
    <w:p w:rsidR="00CB1174" w:rsidRPr="00CB1174" w:rsidRDefault="00CB1174" w:rsidP="00241144">
      <w:pPr>
        <w:widowControl w:val="0"/>
        <w:numPr>
          <w:ilvl w:val="2"/>
          <w:numId w:val="62"/>
        </w:numPr>
        <w:suppressAutoHyphens/>
        <w:spacing w:after="0" w:line="240" w:lineRule="auto"/>
        <w:ind w:left="709" w:right="283" w:hanging="709"/>
        <w:contextualSpacing/>
        <w:outlineLvl w:val="1"/>
        <w:rPr>
          <w:rFonts w:ascii="Times New Roman" w:eastAsia="MS Gothic" w:hAnsi="Times New Roman" w:cs="Times New Roman"/>
          <w:b/>
          <w:sz w:val="24"/>
          <w:szCs w:val="24"/>
          <w:lang w:eastAsia="ru-RU"/>
        </w:rPr>
      </w:pPr>
      <w:bookmarkStart w:id="30" w:name="_Toc288394065"/>
      <w:bookmarkStart w:id="31" w:name="_Toc288410532"/>
      <w:bookmarkStart w:id="32" w:name="_Toc288410661"/>
      <w:bookmarkStart w:id="33" w:name="_Toc424564308"/>
      <w:r w:rsidRPr="00CB1174">
        <w:rPr>
          <w:rFonts w:ascii="Times New Roman" w:eastAsia="MS Gothic" w:hAnsi="Times New Roman" w:cs="Times New Roman"/>
          <w:b/>
          <w:sz w:val="24"/>
          <w:szCs w:val="24"/>
          <w:lang w:eastAsia="ru-RU"/>
        </w:rPr>
        <w:t>Окружающий мир</w:t>
      </w:r>
      <w:bookmarkEnd w:id="30"/>
      <w:bookmarkEnd w:id="31"/>
      <w:bookmarkEnd w:id="32"/>
      <w:bookmarkEnd w:id="33"/>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В результате изучения курса «Окружающий мир» обучающиеся на уровне начального общего образования:</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pacing w:val="-4"/>
          <w:sz w:val="24"/>
          <w:szCs w:val="24"/>
          <w:lang w:eastAsia="ru-RU"/>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CB1174">
        <w:rPr>
          <w:rFonts w:ascii="Times New Roman" w:eastAsia="@Arial Unicode MS" w:hAnsi="Times New Roman" w:cs="Times New Roman"/>
          <w:color w:val="000000"/>
          <w:sz w:val="24"/>
          <w:szCs w:val="24"/>
          <w:lang w:eastAsia="ru-RU"/>
        </w:rPr>
        <w:t>;</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CB1174">
        <w:rPr>
          <w:rFonts w:ascii="Times New Roman" w:eastAsia="@Arial Unicode MS" w:hAnsi="Times New Roman" w:cs="Times New Roman"/>
          <w:color w:val="00000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B1174" w:rsidRPr="00CB1174" w:rsidRDefault="00CB1174" w:rsidP="00CB1174">
      <w:pPr>
        <w:tabs>
          <w:tab w:val="left" w:pos="709"/>
        </w:tabs>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Arial Unicode MS" w:hAnsi="Times New Roman" w:cs="Times New Roman"/>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Человек и природа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lastRenderedPageBreak/>
        <w:t>узнавать изученные объекты и явления живой и неживой природы;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описывать на основе предложенного плана изученные </w:t>
      </w:r>
      <w:r w:rsidRPr="00CB1174">
        <w:rPr>
          <w:rFonts w:ascii="Times New Roman" w:eastAsia="Times New Roman" w:hAnsi="Times New Roman" w:cs="Times New Roman"/>
          <w:sz w:val="24"/>
          <w:szCs w:val="24"/>
          <w:lang w:eastAsia="ru-RU"/>
        </w:rPr>
        <w:t>объекты и явления живой и неживой природы, выделять их существенные признаки;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 правилам техники безопасности при проведении наблюдений и опытов;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использовать естественно­научные тексты (на бумажных </w:t>
      </w:r>
      <w:r w:rsidRPr="00CB1174">
        <w:rPr>
          <w:rFonts w:ascii="Times New Roman" w:eastAsia="Times New Roman" w:hAnsi="Times New Roman" w:cs="Times New Roman"/>
          <w:spacing w:val="2"/>
          <w:sz w:val="24"/>
          <w:szCs w:val="24"/>
          <w:lang w:eastAsia="ru-RU"/>
        </w:rPr>
        <w:t xml:space="preserve">и электронных носителях, в том числе в контролируемом </w:t>
      </w:r>
      <w:r w:rsidRPr="00CB1174">
        <w:rPr>
          <w:rFonts w:ascii="Times New Roman" w:eastAsia="Times New Roman" w:hAnsi="Times New Roman" w:cs="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использовать готовые модели (глобус, карту, план) для </w:t>
      </w:r>
      <w:r w:rsidRPr="00CB1174">
        <w:rPr>
          <w:rFonts w:ascii="Times New Roman" w:eastAsia="Times New Roman" w:hAnsi="Times New Roman" w:cs="Times New Roman"/>
          <w:sz w:val="24"/>
          <w:szCs w:val="24"/>
          <w:lang w:eastAsia="ru-RU"/>
        </w:rPr>
        <w:t>объяснения явлений или описания свойств объектов;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обнаруживать простейшие взаимосвязи между живой и </w:t>
      </w:r>
      <w:r w:rsidRPr="00CB1174">
        <w:rPr>
          <w:rFonts w:ascii="Times New Roman" w:eastAsia="Times New Roman" w:hAnsi="Times New Roman" w:cs="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понимать необходимость здорового образа жизни, со</w:t>
      </w:r>
      <w:r w:rsidRPr="00CB1174">
        <w:rPr>
          <w:rFonts w:ascii="Times New Roman" w:eastAsia="Times New Roman" w:hAnsi="Times New Roman" w:cs="Times New Roman"/>
          <w:sz w:val="24"/>
          <w:szCs w:val="24"/>
          <w:lang w:eastAsia="ru-RU"/>
        </w:rPr>
        <w:t>блю</w:t>
      </w:r>
      <w:r w:rsidRPr="00CB1174">
        <w:rPr>
          <w:rFonts w:ascii="Times New Roman" w:eastAsia="Times New Roman" w:hAnsi="Times New Roman" w:cs="Times New Roman"/>
          <w:spacing w:val="2"/>
          <w:sz w:val="24"/>
          <w:szCs w:val="24"/>
          <w:lang w:eastAsia="ru-RU"/>
        </w:rPr>
        <w:t xml:space="preserve">дения правил безопасного поведения; использовать знания о строении и функционировании организма человека для </w:t>
      </w:r>
      <w:r w:rsidRPr="00CB1174">
        <w:rPr>
          <w:rFonts w:ascii="Times New Roman" w:eastAsia="Times New Roman" w:hAnsi="Times New Roman" w:cs="Times New Roman"/>
          <w:sz w:val="24"/>
          <w:szCs w:val="24"/>
          <w:lang w:eastAsia="ru-RU"/>
        </w:rPr>
        <w:t>сохранения и укрепления своего здоровья.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использовать при проведении практических работ инструменты ИКТ (фото</w:t>
      </w:r>
      <w:r w:rsidRPr="00CB1174">
        <w:rPr>
          <w:rFonts w:ascii="Times New Roman" w:eastAsia="Times New Roman" w:hAnsi="Times New Roman" w:cs="Times New Roman"/>
          <w:i/>
          <w:sz w:val="24"/>
          <w:szCs w:val="24"/>
          <w:lang w:eastAsia="ru-RU"/>
        </w:rPr>
        <w:noBreakHyphen/>
        <w:t xml:space="preserve"> и видеокамеру, микрофон и</w:t>
      </w:r>
      <w:r w:rsidRPr="00CB1174">
        <w:rPr>
          <w:rFonts w:ascii="Times New Roman" w:eastAsia="Times New Roman" w:hAnsi="Times New Roman" w:cs="Times New Roman"/>
          <w:i/>
          <w:sz w:val="24"/>
          <w:szCs w:val="24"/>
          <w:lang w:eastAsia="ru-RU"/>
        </w:rPr>
        <w:t> </w:t>
      </w:r>
      <w:r w:rsidRPr="00CB1174">
        <w:rPr>
          <w:rFonts w:ascii="Times New Roman" w:eastAsia="Times New Roman" w:hAnsi="Times New Roman" w:cs="Times New Roman"/>
          <w:i/>
          <w:sz w:val="24"/>
          <w:szCs w:val="24"/>
          <w:lang w:eastAsia="ru-RU"/>
        </w:rPr>
        <w:t>др.) для записи и обработки информации, готовить небольшие презентации по результатам наблюдений и опытов;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pacing w:val="-4"/>
          <w:sz w:val="24"/>
          <w:szCs w:val="24"/>
          <w:lang w:eastAsia="ru-RU"/>
        </w:rPr>
      </w:pPr>
      <w:r w:rsidRPr="00CB1174">
        <w:rPr>
          <w:rFonts w:ascii="Times New Roman" w:eastAsia="Times New Roman" w:hAnsi="Times New Roman" w:cs="Times New Roman"/>
          <w:i/>
          <w:sz w:val="24"/>
          <w:szCs w:val="24"/>
          <w:lang w:eastAsia="ru-RU"/>
        </w:rPr>
        <w:t xml:space="preserve">осознавать ценность природы и необходимость нести </w:t>
      </w:r>
      <w:r w:rsidRPr="00CB1174">
        <w:rPr>
          <w:rFonts w:ascii="Times New Roman" w:eastAsia="Times New Roman" w:hAnsi="Times New Roman" w:cs="Times New Roman"/>
          <w:i/>
          <w:spacing w:val="-4"/>
          <w:sz w:val="24"/>
          <w:szCs w:val="24"/>
          <w:lang w:eastAsia="ru-RU"/>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pacing w:val="2"/>
          <w:sz w:val="24"/>
          <w:szCs w:val="24"/>
          <w:lang w:eastAsia="ru-RU"/>
        </w:rPr>
        <w:t>пользоваться простыми навыками самоконтроля са</w:t>
      </w:r>
      <w:r w:rsidRPr="00CB1174">
        <w:rPr>
          <w:rFonts w:ascii="Times New Roman" w:eastAsia="Times New Roman" w:hAnsi="Times New Roman" w:cs="Times New Roman"/>
          <w:i/>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 xml:space="preserve">выполнять правила безопасного поведения в доме, на </w:t>
      </w:r>
      <w:r w:rsidRPr="00CB1174">
        <w:rPr>
          <w:rFonts w:ascii="Times New Roman" w:eastAsia="Times New Roman" w:hAnsi="Times New Roman" w:cs="Times New Roman"/>
          <w:i/>
          <w:spacing w:val="2"/>
          <w:sz w:val="24"/>
          <w:szCs w:val="24"/>
          <w:lang w:eastAsia="ru-RU"/>
        </w:rPr>
        <w:t xml:space="preserve">улице, природной среде, оказывать первую помощь при </w:t>
      </w:r>
      <w:r w:rsidRPr="00CB1174">
        <w:rPr>
          <w:rFonts w:ascii="Times New Roman" w:eastAsia="Times New Roman" w:hAnsi="Times New Roman" w:cs="Times New Roman"/>
          <w:i/>
          <w:sz w:val="24"/>
          <w:szCs w:val="24"/>
          <w:lang w:eastAsia="ru-RU"/>
        </w:rPr>
        <w:t>несложных несчастных случаях;</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pacing w:val="2"/>
          <w:sz w:val="24"/>
          <w:szCs w:val="24"/>
          <w:lang w:eastAsia="ru-RU"/>
        </w:rPr>
        <w:t xml:space="preserve">планировать, контролировать и оценивать учебные </w:t>
      </w:r>
      <w:r w:rsidRPr="00CB1174">
        <w:rPr>
          <w:rFonts w:ascii="Times New Roman" w:eastAsia="Times New Roman" w:hAnsi="Times New Roman" w:cs="Times New Roman"/>
          <w:i/>
          <w:sz w:val="24"/>
          <w:szCs w:val="24"/>
          <w:lang w:eastAsia="ru-RU"/>
        </w:rPr>
        <w:t>действия в процессе познания окружающего мира в соответствии с поставленной задачей и условиями ее реализации.</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Человек и общество</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узнавать государственную символику Российской Феде</w:t>
      </w:r>
      <w:r w:rsidRPr="00CB1174">
        <w:rPr>
          <w:rFonts w:ascii="Times New Roman" w:eastAsia="Times New Roman" w:hAnsi="Times New Roman" w:cs="Times New Roman"/>
          <w:spacing w:val="2"/>
          <w:sz w:val="24"/>
          <w:szCs w:val="24"/>
          <w:lang w:eastAsia="ru-RU"/>
        </w:rPr>
        <w:t>рации и своего региона; описывать достопримечательности столицы и родного края; находить на карте мира Россий</w:t>
      </w:r>
      <w:r w:rsidRPr="00CB1174">
        <w:rPr>
          <w:rFonts w:ascii="Times New Roman" w:eastAsia="Times New Roman" w:hAnsi="Times New Roman" w:cs="Times New Roman"/>
          <w:sz w:val="24"/>
          <w:szCs w:val="24"/>
          <w:lang w:eastAsia="ru-RU"/>
        </w:rPr>
        <w:t>скую Федерацию, на карте России Москву, свой регион и его главный город;</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z w:val="24"/>
          <w:szCs w:val="24"/>
          <w:lang w:eastAsia="ru-RU"/>
        </w:rPr>
        <w:t>различать прошлое, настоящее, будущее; соотносить из</w:t>
      </w:r>
      <w:r w:rsidRPr="00CB1174">
        <w:rPr>
          <w:rFonts w:ascii="Times New Roman" w:eastAsia="Times New Roman" w:hAnsi="Times New Roman" w:cs="Times New Roman"/>
          <w:spacing w:val="-2"/>
          <w:sz w:val="24"/>
          <w:szCs w:val="24"/>
          <w:lang w:eastAsia="ru-RU"/>
        </w:rPr>
        <w:t>ученные исторические события с датами, конкретную дату с веком; находить место изученных событий на «ленте времени»;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используя дополнительные источники информации (на </w:t>
      </w:r>
      <w:r w:rsidRPr="00CB1174">
        <w:rPr>
          <w:rFonts w:ascii="Times New Roman" w:eastAsia="Times New Roman" w:hAnsi="Times New Roman" w:cs="Times New Roman"/>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lastRenderedPageBreak/>
        <w:t>оценивать характер взаимоотношений людей в различ</w:t>
      </w:r>
      <w:r w:rsidRPr="00CB1174">
        <w:rPr>
          <w:rFonts w:ascii="Times New Roman" w:eastAsia="Times New Roman" w:hAnsi="Times New Roman" w:cs="Times New Roman"/>
          <w:sz w:val="24"/>
          <w:szCs w:val="24"/>
          <w:lang w:eastAsia="ru-RU"/>
        </w:rPr>
        <w:t xml:space="preserve">ных социальных группах (семья, группа сверстников, этнос), </w:t>
      </w:r>
      <w:r w:rsidRPr="00CB1174">
        <w:rPr>
          <w:rFonts w:ascii="Times New Roman" w:eastAsia="Times New Roman" w:hAnsi="Times New Roman" w:cs="Times New Roman"/>
          <w:spacing w:val="2"/>
          <w:sz w:val="24"/>
          <w:szCs w:val="24"/>
          <w:lang w:eastAsia="ru-RU"/>
        </w:rPr>
        <w:t>в том числе с позиции развития этических чувств, добро</w:t>
      </w:r>
      <w:r w:rsidRPr="00CB1174">
        <w:rPr>
          <w:rFonts w:ascii="Times New Roman" w:eastAsia="Times New Roman" w:hAnsi="Times New Roman" w:cs="Times New Roman"/>
          <w:sz w:val="24"/>
          <w:szCs w:val="24"/>
          <w:lang w:eastAsia="ru-RU"/>
        </w:rPr>
        <w:t>желательности и эмоционально­нравственной отзывчивости, понимания чувств других людей и сопереживания им;</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использовать различные справочные издания (словари, </w:t>
      </w:r>
      <w:r w:rsidRPr="00CB1174">
        <w:rPr>
          <w:rFonts w:ascii="Times New Roman" w:eastAsia="Times New Roman" w:hAnsi="Times New Roman" w:cs="Times New Roman"/>
          <w:sz w:val="24"/>
          <w:szCs w:val="24"/>
          <w:lang w:eastAsia="ru-RU"/>
        </w:rPr>
        <w:t xml:space="preserve">энциклопедии) и детскую литературу о человеке и обществе </w:t>
      </w:r>
      <w:r w:rsidRPr="00CB1174">
        <w:rPr>
          <w:rFonts w:ascii="Times New Roman" w:eastAsia="Times New Roman" w:hAnsi="Times New Roman" w:cs="Times New Roman"/>
          <w:spacing w:val="2"/>
          <w:sz w:val="24"/>
          <w:szCs w:val="24"/>
          <w:lang w:eastAsia="ru-RU"/>
        </w:rPr>
        <w:t xml:space="preserve">с целью поиска информации, ответов на вопросы, объяснений, для создания собственных устных или письменных </w:t>
      </w:r>
      <w:r w:rsidRPr="00CB1174">
        <w:rPr>
          <w:rFonts w:ascii="Times New Roman" w:eastAsia="Times New Roman" w:hAnsi="Times New Roman" w:cs="Times New Roman"/>
          <w:sz w:val="24"/>
          <w:szCs w:val="24"/>
          <w:lang w:eastAsia="ru-RU"/>
        </w:rPr>
        <w:t>высказываний.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осознавать свою неразрывную связь с разнообразными окружающими социальными группами;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pacing w:val="2"/>
          <w:sz w:val="24"/>
          <w:szCs w:val="24"/>
          <w:lang w:eastAsia="ru-RU"/>
        </w:rPr>
        <w:t>наблюдать и описывать проявления богатства вну</w:t>
      </w:r>
      <w:r w:rsidRPr="00CB1174">
        <w:rPr>
          <w:rFonts w:ascii="Times New Roman" w:eastAsia="Times New Roman" w:hAnsi="Times New Roman" w:cs="Times New Roman"/>
          <w:i/>
          <w:sz w:val="24"/>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pacing w:val="-2"/>
          <w:sz w:val="24"/>
          <w:szCs w:val="24"/>
          <w:lang w:eastAsia="ru-RU"/>
        </w:rPr>
      </w:pPr>
      <w:r w:rsidRPr="00CB1174">
        <w:rPr>
          <w:rFonts w:ascii="Times New Roman" w:eastAsia="Times New Roman" w:hAnsi="Times New Roman" w:cs="Times New Roman"/>
          <w:i/>
          <w:spacing w:val="-2"/>
          <w:sz w:val="24"/>
          <w:szCs w:val="24"/>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CB1174">
        <w:rPr>
          <w:rFonts w:ascii="Times New Roman" w:eastAsia="Times New Roman" w:hAnsi="Times New Roman" w:cs="Times New Roman"/>
          <w:i/>
          <w:sz w:val="24"/>
          <w:szCs w:val="24"/>
          <w:lang w:eastAsia="ru-RU"/>
        </w:rPr>
        <w:t xml:space="preserve">тивной деятельности в информационной образовательной </w:t>
      </w:r>
      <w:r w:rsidRPr="00CB1174">
        <w:rPr>
          <w:rFonts w:ascii="Times New Roman" w:eastAsia="Times New Roman" w:hAnsi="Times New Roman" w:cs="Times New Roman"/>
          <w:i/>
          <w:spacing w:val="-2"/>
          <w:sz w:val="24"/>
          <w:szCs w:val="24"/>
          <w:lang w:eastAsia="ru-RU"/>
        </w:rPr>
        <w:t>среде;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pacing w:val="2"/>
          <w:sz w:val="24"/>
          <w:szCs w:val="24"/>
          <w:lang w:eastAsia="ru-RU"/>
        </w:rPr>
        <w:t xml:space="preserve">определять общую цель в совместной деятельности </w:t>
      </w:r>
      <w:r w:rsidRPr="00CB1174">
        <w:rPr>
          <w:rFonts w:ascii="Times New Roman" w:eastAsia="Times New Roman" w:hAnsi="Times New Roman" w:cs="Times New Roman"/>
          <w:i/>
          <w:sz w:val="24"/>
          <w:szCs w:val="24"/>
          <w:lang w:eastAsia="ru-RU"/>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B1174" w:rsidRPr="00CB1174" w:rsidRDefault="00CB1174" w:rsidP="00CB1174">
      <w:pPr>
        <w:spacing w:after="0" w:line="240" w:lineRule="auto"/>
        <w:ind w:right="283"/>
        <w:contextualSpacing/>
        <w:jc w:val="both"/>
        <w:outlineLvl w:val="1"/>
        <w:rPr>
          <w:rFonts w:ascii="Times New Roman" w:eastAsia="@Arial Unicode MS" w:hAnsi="Times New Roman" w:cs="Times New Roman"/>
          <w:b/>
          <w:i/>
          <w:color w:val="000000"/>
          <w:sz w:val="24"/>
          <w:szCs w:val="24"/>
          <w:lang w:eastAsia="ru-RU"/>
        </w:rPr>
      </w:pPr>
    </w:p>
    <w:p w:rsidR="00CB1174" w:rsidRPr="00CB1174" w:rsidRDefault="00CB1174" w:rsidP="00241144">
      <w:pPr>
        <w:widowControl w:val="0"/>
        <w:numPr>
          <w:ilvl w:val="2"/>
          <w:numId w:val="62"/>
        </w:numPr>
        <w:suppressAutoHyphens/>
        <w:spacing w:after="0" w:line="240" w:lineRule="auto"/>
        <w:ind w:left="709" w:right="283" w:hanging="709"/>
        <w:contextualSpacing/>
        <w:outlineLvl w:val="1"/>
        <w:rPr>
          <w:rFonts w:ascii="Times New Roman" w:eastAsia="MS Gothic" w:hAnsi="Times New Roman" w:cs="Times New Roman"/>
          <w:b/>
          <w:sz w:val="24"/>
          <w:szCs w:val="24"/>
          <w:lang w:eastAsia="ru-RU"/>
        </w:rPr>
      </w:pPr>
      <w:bookmarkStart w:id="34" w:name="_Toc288394066"/>
      <w:bookmarkStart w:id="35" w:name="_Toc288410533"/>
      <w:bookmarkStart w:id="36" w:name="_Toc288410662"/>
      <w:bookmarkStart w:id="37" w:name="_Toc424564309"/>
      <w:r w:rsidRPr="00CB1174">
        <w:rPr>
          <w:rFonts w:ascii="Times New Roman" w:eastAsia="MS Gothic" w:hAnsi="Times New Roman" w:cs="Times New Roman"/>
          <w:b/>
          <w:sz w:val="24"/>
          <w:szCs w:val="24"/>
          <w:lang w:eastAsia="ru-RU"/>
        </w:rPr>
        <w:t>Изобразительное искусство</w:t>
      </w:r>
      <w:bookmarkEnd w:id="34"/>
      <w:bookmarkEnd w:id="35"/>
      <w:bookmarkEnd w:id="36"/>
      <w:bookmarkEnd w:id="37"/>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В результате изучения изобразительного искусства на уровне начального общего образования у обучающихся:</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pacing w:val="-4"/>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B1174">
        <w:rPr>
          <w:rFonts w:ascii="Times New Roman" w:eastAsia="@Arial Unicode MS" w:hAnsi="Times New Roman" w:cs="Times New Roman"/>
          <w:color w:val="000000"/>
          <w:sz w:val="24"/>
          <w:szCs w:val="24"/>
          <w:lang w:eastAsia="ru-RU"/>
        </w:rPr>
        <w:t>;</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Обучающиеся:</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B1174" w:rsidRPr="00CB1174" w:rsidRDefault="00CB1174" w:rsidP="00CB1174">
      <w:pPr>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B1174" w:rsidRPr="00CB1174" w:rsidRDefault="00CB1174" w:rsidP="00CB1174">
      <w:pPr>
        <w:widowControl w:val="0"/>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B1174" w:rsidRPr="00CB1174" w:rsidRDefault="00CB1174" w:rsidP="00CB1174">
      <w:pPr>
        <w:widowControl w:val="0"/>
        <w:tabs>
          <w:tab w:val="left" w:pos="142"/>
          <w:tab w:val="left" w:leader="dot" w:pos="624"/>
          <w:tab w:val="left" w:pos="709"/>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B1174" w:rsidRPr="00CB1174" w:rsidRDefault="00CB1174" w:rsidP="00CB1174">
      <w:pPr>
        <w:widowControl w:val="0"/>
        <w:tabs>
          <w:tab w:val="left" w:pos="142"/>
          <w:tab w:val="left" w:leader="dot" w:pos="624"/>
          <w:tab w:val="left" w:pos="709"/>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Восприятие искусства и виды художественной деятельности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различать основные виды художественной деятельности </w:t>
      </w:r>
      <w:r w:rsidRPr="00CB1174">
        <w:rPr>
          <w:rFonts w:ascii="Times New Roman" w:eastAsia="Times New Roman" w:hAnsi="Times New Roman" w:cs="Times New Roman"/>
          <w:sz w:val="24"/>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различать основные виды и жанры пластических ис</w:t>
      </w:r>
      <w:r w:rsidRPr="00CB1174">
        <w:rPr>
          <w:rFonts w:ascii="Times New Roman" w:eastAsia="Times New Roman" w:hAnsi="Times New Roman" w:cs="Times New Roman"/>
          <w:sz w:val="24"/>
          <w:szCs w:val="24"/>
          <w:lang w:eastAsia="ru-RU"/>
        </w:rPr>
        <w:t>кусств, понимать их специфику;</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B1174">
        <w:rPr>
          <w:rFonts w:ascii="Times New Roman" w:eastAsia="Times New Roman" w:hAnsi="Times New Roman" w:cs="Times New Roman"/>
          <w:sz w:val="24"/>
          <w:szCs w:val="24"/>
          <w:lang w:eastAsia="ru-RU"/>
        </w:rPr>
        <w:t> </w:t>
      </w:r>
      <w:r w:rsidRPr="00CB1174">
        <w:rPr>
          <w:rFonts w:ascii="Times New Roman" w:eastAsia="Times New Roman" w:hAnsi="Times New Roman" w:cs="Times New Roman"/>
          <w:sz w:val="24"/>
          <w:szCs w:val="24"/>
          <w:lang w:eastAsia="ru-RU"/>
        </w:rPr>
        <w:t>т.</w:t>
      </w:r>
      <w:r w:rsidRPr="00CB1174">
        <w:rPr>
          <w:rFonts w:ascii="Times New Roman" w:eastAsia="Times New Roman" w:hAnsi="Times New Roman" w:cs="Times New Roman"/>
          <w:sz w:val="24"/>
          <w:szCs w:val="24"/>
          <w:lang w:eastAsia="ru-RU"/>
        </w:rPr>
        <w:t> </w:t>
      </w:r>
      <w:r w:rsidRPr="00CB1174">
        <w:rPr>
          <w:rFonts w:ascii="Times New Roman" w:eastAsia="Times New Roman" w:hAnsi="Times New Roman" w:cs="Times New Roman"/>
          <w:sz w:val="24"/>
          <w:szCs w:val="24"/>
          <w:lang w:eastAsia="ru-RU"/>
        </w:rPr>
        <w:t>д.) окружающего мира и жизненных явлений;</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приводить примеры ведущих художественных музеев Рос</w:t>
      </w:r>
      <w:r w:rsidRPr="00CB1174">
        <w:rPr>
          <w:rFonts w:ascii="Times New Roman" w:eastAsia="Times New Roman" w:hAnsi="Times New Roman" w:cs="Times New Roman"/>
          <w:sz w:val="24"/>
          <w:szCs w:val="24"/>
          <w:lang w:eastAsia="ru-RU"/>
        </w:rPr>
        <w:t>сии и художественных музеев своего региона, показывать на примерах их роль и назначение.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pacing w:val="-4"/>
          <w:sz w:val="24"/>
          <w:szCs w:val="24"/>
          <w:lang w:eastAsia="ru-RU"/>
        </w:rPr>
        <w:t xml:space="preserve">воспринимать произведения изобразительного искусства; </w:t>
      </w:r>
      <w:r w:rsidRPr="00CB1174">
        <w:rPr>
          <w:rFonts w:ascii="Times New Roman" w:eastAsia="Times New Roman" w:hAnsi="Times New Roman" w:cs="Times New Roman"/>
          <w:i/>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видеть проявления прекрасного в произведениях искусства (картины, архитектура, скульптура и</w:t>
      </w:r>
      <w:r w:rsidRPr="00CB1174">
        <w:rPr>
          <w:rFonts w:ascii="Times New Roman" w:eastAsia="Times New Roman" w:hAnsi="Times New Roman" w:cs="Times New Roman"/>
          <w:i/>
          <w:iCs/>
          <w:sz w:val="24"/>
          <w:szCs w:val="24"/>
          <w:lang w:eastAsia="ru-RU"/>
        </w:rPr>
        <w:t> </w:t>
      </w:r>
      <w:r w:rsidRPr="00CB1174">
        <w:rPr>
          <w:rFonts w:ascii="Times New Roman" w:eastAsia="Times New Roman" w:hAnsi="Times New Roman" w:cs="Times New Roman"/>
          <w:i/>
          <w:sz w:val="24"/>
          <w:szCs w:val="24"/>
          <w:lang w:eastAsia="ru-RU"/>
        </w:rPr>
        <w:t>т.</w:t>
      </w:r>
      <w:r w:rsidRPr="00CB1174">
        <w:rPr>
          <w:rFonts w:ascii="Times New Roman" w:eastAsia="Times New Roman" w:hAnsi="Times New Roman" w:cs="Times New Roman"/>
          <w:i/>
          <w:iCs/>
          <w:sz w:val="24"/>
          <w:szCs w:val="24"/>
          <w:lang w:eastAsia="ru-RU"/>
        </w:rPr>
        <w:t> </w:t>
      </w:r>
      <w:r w:rsidRPr="00CB1174">
        <w:rPr>
          <w:rFonts w:ascii="Times New Roman" w:eastAsia="Times New Roman" w:hAnsi="Times New Roman" w:cs="Times New Roman"/>
          <w:i/>
          <w:sz w:val="24"/>
          <w:szCs w:val="24"/>
          <w:lang w:eastAsia="ru-RU"/>
        </w:rPr>
        <w:t>д.), в природе, на улице, в быту;</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Азбука искусства. Как говорит искусство?</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объем, </w:t>
      </w:r>
      <w:r w:rsidRPr="00CB1174">
        <w:rPr>
          <w:rFonts w:ascii="Times New Roman" w:eastAsia="Times New Roman" w:hAnsi="Times New Roman" w:cs="Times New Roman"/>
          <w:sz w:val="24"/>
          <w:szCs w:val="24"/>
          <w:lang w:eastAsia="ru-RU"/>
        </w:rPr>
        <w:t>фактуру; различные художественные материалы для воплощения собственного художественно­творческого замысла;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lastRenderedPageBreak/>
        <w:t xml:space="preserve">различать основные и составные, теплые и холодные </w:t>
      </w:r>
      <w:r w:rsidRPr="00CB1174">
        <w:rPr>
          <w:rFonts w:ascii="Times New Roman" w:eastAsia="Times New Roman" w:hAnsi="Times New Roman" w:cs="Times New Roman"/>
          <w:sz w:val="24"/>
          <w:szCs w:val="24"/>
          <w:lang w:eastAsia="ru-RU"/>
        </w:rPr>
        <w:t xml:space="preserve">цвета; изменять их эмоциональную напряженность с помощью смешивания с белой и черной красками; использовать </w:t>
      </w:r>
      <w:r w:rsidRPr="00CB1174">
        <w:rPr>
          <w:rFonts w:ascii="Times New Roman" w:eastAsia="Times New Roman" w:hAnsi="Times New Roman" w:cs="Times New Roman"/>
          <w:spacing w:val="2"/>
          <w:sz w:val="24"/>
          <w:szCs w:val="24"/>
          <w:lang w:eastAsia="ru-RU"/>
        </w:rPr>
        <w:t xml:space="preserve">их для передачи художественного замысла в собственной </w:t>
      </w:r>
      <w:r w:rsidRPr="00CB1174">
        <w:rPr>
          <w:rFonts w:ascii="Times New Roman" w:eastAsia="Times New Roman" w:hAnsi="Times New Roman" w:cs="Times New Roman"/>
          <w:sz w:val="24"/>
          <w:szCs w:val="24"/>
          <w:lang w:eastAsia="ru-RU"/>
        </w:rPr>
        <w:t>учебно­творческой деятельности;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 xml:space="preserve">создавать средствами живописи, графики, скульптуры, </w:t>
      </w:r>
      <w:r w:rsidRPr="00CB1174">
        <w:rPr>
          <w:rFonts w:ascii="Times New Roman" w:eastAsia="Times New Roman" w:hAnsi="Times New Roman" w:cs="Times New Roman"/>
          <w:sz w:val="24"/>
          <w:szCs w:val="24"/>
          <w:lang w:eastAsia="ru-RU"/>
        </w:rPr>
        <w:t>декоративно­прикладного искусства образ человека: переда</w:t>
      </w:r>
      <w:r w:rsidRPr="00CB1174">
        <w:rPr>
          <w:rFonts w:ascii="Times New Roman" w:eastAsia="Times New Roman" w:hAnsi="Times New Roman" w:cs="Times New Roman"/>
          <w:spacing w:val="-2"/>
          <w:sz w:val="24"/>
          <w:szCs w:val="24"/>
          <w:lang w:eastAsia="ru-RU"/>
        </w:rPr>
        <w:t>вать на плоскости и в объеме пропорции лица, фигуры; передавать характерные черты внешнего облика, одежды, украшений человека;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4"/>
          <w:sz w:val="24"/>
          <w:szCs w:val="24"/>
          <w:lang w:eastAsia="ru-RU"/>
        </w:rPr>
        <w:t>наблюдать, сравнивать, сопоставлять и анализировать про</w:t>
      </w:r>
      <w:r w:rsidRPr="00CB1174">
        <w:rPr>
          <w:rFonts w:ascii="Times New Roman" w:eastAsia="Times New Roman" w:hAnsi="Times New Roman" w:cs="Times New Roman"/>
          <w:spacing w:val="2"/>
          <w:sz w:val="24"/>
          <w:szCs w:val="24"/>
          <w:lang w:eastAsia="ru-RU"/>
        </w:rPr>
        <w:t>странственную форму предмета; изображать предметы раз</w:t>
      </w:r>
      <w:r w:rsidRPr="00CB1174">
        <w:rPr>
          <w:rFonts w:ascii="Times New Roman" w:eastAsia="Times New Roman" w:hAnsi="Times New Roman" w:cs="Times New Roman"/>
          <w:sz w:val="24"/>
          <w:szCs w:val="24"/>
          <w:lang w:eastAsia="ru-RU"/>
        </w:rPr>
        <w:t xml:space="preserve">личной формы; использовать простые формы для создания </w:t>
      </w:r>
      <w:r w:rsidRPr="00CB1174">
        <w:rPr>
          <w:rFonts w:ascii="Times New Roman" w:eastAsia="Times New Roman" w:hAnsi="Times New Roman" w:cs="Times New Roman"/>
          <w:spacing w:val="2"/>
          <w:sz w:val="24"/>
          <w:szCs w:val="24"/>
          <w:lang w:eastAsia="ru-RU"/>
        </w:rPr>
        <w:t xml:space="preserve">выразительных образов в живописи, скульптуре, графике, </w:t>
      </w:r>
      <w:r w:rsidRPr="00CB1174">
        <w:rPr>
          <w:rFonts w:ascii="Times New Roman" w:eastAsia="Times New Roman" w:hAnsi="Times New Roman" w:cs="Times New Roman"/>
          <w:sz w:val="24"/>
          <w:szCs w:val="24"/>
          <w:lang w:eastAsia="ru-RU"/>
        </w:rPr>
        <w:t>художественном конструировании;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4"/>
          <w:sz w:val="24"/>
          <w:szCs w:val="24"/>
          <w:lang w:eastAsia="ru-RU"/>
        </w:rPr>
        <w:t>использовать декоративные элементы, геометрические, рас</w:t>
      </w:r>
      <w:r w:rsidRPr="00CB1174">
        <w:rPr>
          <w:rFonts w:ascii="Times New Roman" w:eastAsia="Times New Roman" w:hAnsi="Times New Roman" w:cs="Times New Roman"/>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пользоваться средствами выразительности языка жи</w:t>
      </w:r>
      <w:r w:rsidRPr="00CB1174">
        <w:rPr>
          <w:rFonts w:ascii="Times New Roman" w:eastAsia="Times New Roman" w:hAnsi="Times New Roman" w:cs="Times New Roman"/>
          <w:i/>
          <w:spacing w:val="-2"/>
          <w:sz w:val="24"/>
          <w:szCs w:val="24"/>
          <w:lang w:eastAsia="ru-RU"/>
        </w:rPr>
        <w:t xml:space="preserve">вописи, графики, скульптуры, декоративно­прикладного </w:t>
      </w:r>
      <w:r w:rsidRPr="00CB1174">
        <w:rPr>
          <w:rFonts w:ascii="Times New Roman" w:eastAsia="Times New Roman" w:hAnsi="Times New Roman" w:cs="Times New Roman"/>
          <w:i/>
          <w:sz w:val="24"/>
          <w:szCs w:val="24"/>
          <w:lang w:eastAsia="ru-RU"/>
        </w:rPr>
        <w:t xml:space="preserve">искусства, художественного конструирования в собственной </w:t>
      </w:r>
      <w:r w:rsidRPr="00CB1174">
        <w:rPr>
          <w:rFonts w:ascii="Times New Roman" w:eastAsia="Times New Roman" w:hAnsi="Times New Roman" w:cs="Times New Roman"/>
          <w:i/>
          <w:spacing w:val="-2"/>
          <w:sz w:val="24"/>
          <w:szCs w:val="24"/>
          <w:lang w:eastAsia="ru-RU"/>
        </w:rPr>
        <w:t>художественно­творческой деятельности; передавать раз</w:t>
      </w:r>
      <w:r w:rsidRPr="00CB1174">
        <w:rPr>
          <w:rFonts w:ascii="Times New Roman" w:eastAsia="Times New Roman" w:hAnsi="Times New Roman" w:cs="Times New Roman"/>
          <w:i/>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выполнять простые рисунки и орнаментальные композиции, используя язык компьютерной графики в программе Paint.</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Значимые темы искусства.</w:t>
      </w:r>
      <w:r w:rsidRPr="00CB1174">
        <w:rPr>
          <w:rFonts w:ascii="Times New Roman" w:eastAsia="Times New Roman" w:hAnsi="Times New Roman" w:cs="Times New Roman"/>
          <w:b/>
          <w:iCs/>
          <w:sz w:val="24"/>
          <w:szCs w:val="24"/>
          <w:lang w:eastAsia="ru-RU"/>
        </w:rPr>
        <w:br/>
        <w:t>О чем говорит искусство?</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B1174">
        <w:rPr>
          <w:rFonts w:ascii="Times New Roman" w:eastAsia="Times New Roman" w:hAnsi="Times New Roman" w:cs="Times New Roman"/>
          <w:sz w:val="24"/>
          <w:szCs w:val="24"/>
          <w:lang w:eastAsia="ru-RU"/>
        </w:rPr>
        <w:t> </w:t>
      </w:r>
      <w:r w:rsidRPr="00CB1174">
        <w:rPr>
          <w:rFonts w:ascii="Times New Roman" w:eastAsia="Times New Roman" w:hAnsi="Times New Roman" w:cs="Times New Roman"/>
          <w:sz w:val="24"/>
          <w:szCs w:val="24"/>
          <w:lang w:eastAsia="ru-RU"/>
        </w:rPr>
        <w:t>т.</w:t>
      </w:r>
      <w:r w:rsidRPr="00CB1174">
        <w:rPr>
          <w:rFonts w:ascii="Times New Roman" w:eastAsia="Times New Roman" w:hAnsi="Times New Roman" w:cs="Times New Roman"/>
          <w:sz w:val="24"/>
          <w:szCs w:val="24"/>
          <w:lang w:eastAsia="ru-RU"/>
        </w:rPr>
        <w:t> </w:t>
      </w:r>
      <w:r w:rsidRPr="00CB1174">
        <w:rPr>
          <w:rFonts w:ascii="Times New Roman" w:eastAsia="Times New Roman" w:hAnsi="Times New Roman" w:cs="Times New Roman"/>
          <w:sz w:val="24"/>
          <w:szCs w:val="24"/>
          <w:lang w:eastAsia="ru-RU"/>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pacing w:val="-2"/>
          <w:sz w:val="24"/>
          <w:szCs w:val="24"/>
          <w:lang w:eastAsia="ru-RU"/>
        </w:rPr>
        <w:t>видеть, чувствовать и изображать красоту и раз</w:t>
      </w:r>
      <w:r w:rsidRPr="00CB1174">
        <w:rPr>
          <w:rFonts w:ascii="Times New Roman" w:eastAsia="Times New Roman" w:hAnsi="Times New Roman" w:cs="Times New Roman"/>
          <w:i/>
          <w:sz w:val="24"/>
          <w:szCs w:val="24"/>
          <w:lang w:eastAsia="ru-RU"/>
        </w:rPr>
        <w:t>нообразие природы, человека, зданий, предметов;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pacing w:val="2"/>
          <w:sz w:val="24"/>
          <w:szCs w:val="24"/>
          <w:lang w:eastAsia="ru-RU"/>
        </w:rPr>
      </w:pPr>
      <w:r w:rsidRPr="00CB1174">
        <w:rPr>
          <w:rFonts w:ascii="Times New Roman" w:eastAsia="Times New Roman" w:hAnsi="Times New Roman" w:cs="Times New Roman"/>
          <w:i/>
          <w:spacing w:val="4"/>
          <w:sz w:val="24"/>
          <w:szCs w:val="24"/>
          <w:lang w:eastAsia="ru-RU"/>
        </w:rPr>
        <w:t xml:space="preserve">понимать и передавать в художественной работе </w:t>
      </w:r>
      <w:r w:rsidRPr="00CB1174">
        <w:rPr>
          <w:rFonts w:ascii="Times New Roman" w:eastAsia="Times New Roman" w:hAnsi="Times New Roman" w:cs="Times New Roman"/>
          <w:i/>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pacing w:val="2"/>
          <w:sz w:val="24"/>
          <w:szCs w:val="24"/>
          <w:lang w:eastAsia="ru-RU"/>
        </w:rPr>
        <w:t>изображать пейзажи, натюрморты, портреты, вы</w:t>
      </w:r>
      <w:r w:rsidRPr="00CB1174">
        <w:rPr>
          <w:rFonts w:ascii="Times New Roman" w:eastAsia="Times New Roman" w:hAnsi="Times New Roman" w:cs="Times New Roman"/>
          <w:i/>
          <w:sz w:val="24"/>
          <w:szCs w:val="24"/>
          <w:lang w:eastAsia="ru-RU"/>
        </w:rPr>
        <w:t>ражая свое отношение к ним;</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CB1174" w:rsidRPr="00CB1174" w:rsidRDefault="00CB1174" w:rsidP="00CB1174">
      <w:pPr>
        <w:spacing w:after="0" w:line="240" w:lineRule="auto"/>
        <w:ind w:left="284" w:right="283"/>
        <w:contextualSpacing/>
        <w:jc w:val="both"/>
        <w:outlineLvl w:val="1"/>
        <w:rPr>
          <w:rFonts w:ascii="Times New Roman" w:eastAsia="Times New Roman" w:hAnsi="Times New Roman" w:cs="Times New Roman"/>
          <w:i/>
          <w:sz w:val="24"/>
          <w:szCs w:val="24"/>
          <w:lang w:eastAsia="ru-RU"/>
        </w:rPr>
      </w:pPr>
    </w:p>
    <w:p w:rsidR="00CB1174" w:rsidRPr="00CB1174" w:rsidRDefault="00CB1174" w:rsidP="00CB1174">
      <w:pPr>
        <w:spacing w:after="0" w:line="240" w:lineRule="auto"/>
        <w:ind w:right="283"/>
        <w:outlineLvl w:val="1"/>
        <w:rPr>
          <w:rFonts w:ascii="Times New Roman" w:eastAsia="MS Gothic" w:hAnsi="Times New Roman" w:cs="Times New Roman"/>
          <w:b/>
          <w:sz w:val="24"/>
          <w:szCs w:val="24"/>
          <w:lang w:eastAsia="ru-RU"/>
        </w:rPr>
      </w:pPr>
      <w:r w:rsidRPr="00CB1174">
        <w:rPr>
          <w:rFonts w:ascii="Times New Roman" w:eastAsia="MS Gothic" w:hAnsi="Times New Roman" w:cs="Times New Roman"/>
          <w:b/>
          <w:sz w:val="24"/>
          <w:szCs w:val="24"/>
          <w:lang w:eastAsia="ru-RU"/>
        </w:rPr>
        <w:t>1.2.10 Музыка</w:t>
      </w:r>
    </w:p>
    <w:p w:rsidR="00CB1174" w:rsidRPr="00CB1174" w:rsidRDefault="00CB1174" w:rsidP="00CB1174">
      <w:pPr>
        <w:spacing w:after="0" w:line="240" w:lineRule="auto"/>
        <w:ind w:right="283"/>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w:t>
      </w:r>
      <w:r w:rsidRPr="00CB1174">
        <w:rPr>
          <w:rFonts w:ascii="Times New Roman" w:eastAsia="Times New Roman" w:hAnsi="Times New Roman" w:cs="Times New Roman"/>
          <w:sz w:val="24"/>
          <w:szCs w:val="24"/>
          <w:lang w:eastAsia="ru-RU"/>
        </w:rPr>
        <w:lastRenderedPageBreak/>
        <w:t>инструментах, пластическом интонировании, подготовке музыкально-театрализованных представлений.</w:t>
      </w:r>
    </w:p>
    <w:p w:rsidR="00CB1174" w:rsidRPr="00CB1174" w:rsidRDefault="00CB1174" w:rsidP="00CB1174">
      <w:pPr>
        <w:tabs>
          <w:tab w:val="left" w:pos="955"/>
        </w:tabs>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CB1174">
        <w:rPr>
          <w:rFonts w:ascii="Times New Roman" w:eastAsia="Times New Roman" w:hAnsi="Times New Roman" w:cs="Times New Roman"/>
          <w:sz w:val="24"/>
          <w:szCs w:val="24"/>
          <w:lang w:val="en-US" w:eastAsia="ru-RU"/>
        </w:rPr>
        <w:t> </w:t>
      </w:r>
      <w:r w:rsidRPr="00CB1174">
        <w:rPr>
          <w:rFonts w:ascii="Times New Roman" w:eastAsia="Times New Roman" w:hAnsi="Times New Roman" w:cs="Times New Roman"/>
          <w:sz w:val="24"/>
          <w:szCs w:val="24"/>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B1174" w:rsidRPr="00CB1174" w:rsidRDefault="00CB1174" w:rsidP="00CB1174">
      <w:pPr>
        <w:widowControl w:val="0"/>
        <w:suppressLineNumbers/>
        <w:suppressAutoHyphens/>
        <w:autoSpaceDN w:val="0"/>
        <w:spacing w:after="0" w:line="240" w:lineRule="auto"/>
        <w:ind w:right="283"/>
        <w:jc w:val="both"/>
        <w:rPr>
          <w:rFonts w:ascii="Times New Roman" w:eastAsia="Calibri" w:hAnsi="Times New Roman" w:cs="Times New Roman"/>
          <w:b/>
          <w:i/>
          <w:kern w:val="3"/>
          <w:sz w:val="24"/>
          <w:szCs w:val="24"/>
          <w:lang w:eastAsia="zh-CN" w:bidi="hi-IN"/>
        </w:rPr>
      </w:pPr>
      <w:r w:rsidRPr="00CB1174">
        <w:rPr>
          <w:rFonts w:ascii="Times New Roman" w:eastAsia="Calibri" w:hAnsi="Times New Roman" w:cs="Times New Roman"/>
          <w:b/>
          <w:i/>
          <w:kern w:val="3"/>
          <w:sz w:val="24"/>
          <w:szCs w:val="24"/>
          <w:lang w:eastAsia="zh-CN" w:bidi="hi-IN"/>
        </w:rPr>
        <w:t xml:space="preserve">Предметные результаты </w:t>
      </w:r>
      <w:r w:rsidRPr="00CB1174">
        <w:rPr>
          <w:rFonts w:ascii="Times New Roman" w:eastAsia="Calibri" w:hAnsi="Times New Roman" w:cs="Times New Roman"/>
          <w:kern w:val="3"/>
          <w:sz w:val="24"/>
          <w:szCs w:val="24"/>
          <w:lang w:eastAsia="zh-CN" w:bidi="hi-IN"/>
        </w:rPr>
        <w:t>освоения программы должны отражать:</w:t>
      </w:r>
    </w:p>
    <w:p w:rsidR="00CB1174" w:rsidRPr="00CB1174" w:rsidRDefault="00CB1174" w:rsidP="00CB1174">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CB1174" w:rsidRPr="00CB1174" w:rsidRDefault="00CB1174" w:rsidP="00CB1174">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B1174" w:rsidRPr="00CB1174" w:rsidRDefault="00CB1174" w:rsidP="00CB1174">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умение воспринимать музыку и выражать свое отношение к музыкальному произведению;</w:t>
      </w:r>
    </w:p>
    <w:p w:rsidR="00CB1174" w:rsidRPr="00CB1174" w:rsidRDefault="00CB1174" w:rsidP="00CB1174">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B1174" w:rsidRPr="00CB1174" w:rsidRDefault="00CB1174" w:rsidP="00CB1174">
      <w:pPr>
        <w:spacing w:after="0" w:line="240" w:lineRule="auto"/>
        <w:ind w:right="283"/>
        <w:contextualSpacing/>
        <w:jc w:val="both"/>
        <w:rPr>
          <w:rFonts w:ascii="Times New Roman" w:eastAsia="Times New Roman" w:hAnsi="Times New Roman" w:cs="Times New Roman"/>
          <w:b/>
          <w:i/>
          <w:sz w:val="24"/>
          <w:szCs w:val="24"/>
          <w:lang w:eastAsia="ru-RU"/>
        </w:rPr>
      </w:pPr>
      <w:r w:rsidRPr="00CB1174">
        <w:rPr>
          <w:rFonts w:ascii="Times New Roman" w:eastAsia="Times New Roman" w:hAnsi="Times New Roman" w:cs="Times New Roman"/>
          <w:b/>
          <w:i/>
          <w:sz w:val="24"/>
          <w:szCs w:val="24"/>
          <w:lang w:eastAsia="ru-RU"/>
        </w:rPr>
        <w:t>Предметные результаты по видам деятельности обучающихся</w:t>
      </w:r>
    </w:p>
    <w:p w:rsidR="00CB1174" w:rsidRPr="00CB1174" w:rsidRDefault="00CB1174" w:rsidP="00CB1174">
      <w:pPr>
        <w:widowControl w:val="0"/>
        <w:tabs>
          <w:tab w:val="left" w:pos="142"/>
          <w:tab w:val="left" w:pos="993"/>
        </w:tabs>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B1174" w:rsidRPr="00CB1174" w:rsidRDefault="00CB1174" w:rsidP="00CB1174">
      <w:pPr>
        <w:spacing w:after="0" w:line="240" w:lineRule="auto"/>
        <w:ind w:left="284" w:right="283"/>
        <w:contextualSpacing/>
        <w:jc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Слушание музыки</w:t>
      </w:r>
    </w:p>
    <w:p w:rsidR="00CB1174" w:rsidRPr="00CB1174" w:rsidRDefault="00CB1174" w:rsidP="00CB1174">
      <w:pPr>
        <w:spacing w:after="0" w:line="240" w:lineRule="auto"/>
        <w:ind w:right="283"/>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Обучающийся:</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 Узнает изученные музыкальные произведения и называет имена их авторов.</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B1174" w:rsidRPr="00CB1174" w:rsidRDefault="00CB1174" w:rsidP="00CB1174">
      <w:pPr>
        <w:shd w:val="clear" w:color="auto" w:fill="FFFFFF"/>
        <w:tabs>
          <w:tab w:val="left" w:pos="851"/>
        </w:tabs>
        <w:spacing w:after="0" w:line="240" w:lineRule="auto"/>
        <w:ind w:left="284" w:right="283" w:hanging="284"/>
        <w:jc w:val="both"/>
        <w:rPr>
          <w:rFonts w:ascii="Times New Roman" w:eastAsia="Times New Roman" w:hAnsi="Times New Roman" w:cs="Times New Roman"/>
          <w:bCs/>
          <w:iCs/>
          <w:sz w:val="24"/>
          <w:szCs w:val="24"/>
          <w:lang w:eastAsia="ru-RU"/>
        </w:rPr>
      </w:pPr>
      <w:r w:rsidRPr="00CB1174">
        <w:rPr>
          <w:rFonts w:ascii="Times New Roman" w:eastAsia="Times New Roman" w:hAnsi="Times New Roman" w:cs="Times New Roman"/>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CB1174">
        <w:rPr>
          <w:rFonts w:ascii="Times New Roman" w:eastAsia="Times New Roman" w:hAnsi="Times New Roman" w:cs="Times New Roman"/>
          <w:bCs/>
          <w:iCs/>
          <w:sz w:val="24"/>
          <w:szCs w:val="24"/>
          <w:lang w:eastAsia="ru-RU"/>
        </w:rPr>
        <w:t xml:space="preserve"> а также </w:t>
      </w:r>
      <w:r w:rsidRPr="00CB1174">
        <w:rPr>
          <w:rFonts w:ascii="Times New Roman" w:eastAsia="Times New Roman" w:hAnsi="Times New Roman" w:cs="Times New Roman"/>
          <w:sz w:val="24"/>
          <w:szCs w:val="24"/>
          <w:lang w:eastAsia="ru-RU"/>
        </w:rPr>
        <w:t>народного, академического, церковного) и их исполнительских возможностей и особенностей репертуара.</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B1174" w:rsidRPr="00CB1174" w:rsidRDefault="00CB1174" w:rsidP="00CB1174">
      <w:pPr>
        <w:tabs>
          <w:tab w:val="left" w:pos="271"/>
        </w:tabs>
        <w:spacing w:after="0" w:line="240" w:lineRule="auto"/>
        <w:ind w:left="284" w:right="283" w:hanging="284"/>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8. Определяет жанровую основу в пройденных музыкальных произведениях.</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CB1174" w:rsidRPr="00CB1174" w:rsidRDefault="00CB1174" w:rsidP="00CB1174">
      <w:pPr>
        <w:spacing w:after="0" w:line="240" w:lineRule="auto"/>
        <w:ind w:left="284" w:right="283" w:hanging="284"/>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CB1174" w:rsidRPr="00CB1174" w:rsidRDefault="00CB1174" w:rsidP="00CB1174">
      <w:pPr>
        <w:spacing w:after="0" w:line="240" w:lineRule="auto"/>
        <w:ind w:left="284" w:right="283" w:hanging="284"/>
        <w:contextualSpacing/>
        <w:jc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Хоровое пение</w:t>
      </w:r>
    </w:p>
    <w:p w:rsidR="00CB1174" w:rsidRPr="00CB1174" w:rsidRDefault="00CB1174" w:rsidP="00CB1174">
      <w:pPr>
        <w:spacing w:after="0" w:line="240" w:lineRule="auto"/>
        <w:ind w:left="284" w:right="283" w:hanging="284"/>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Обучающийся:</w:t>
      </w:r>
    </w:p>
    <w:p w:rsidR="00CB1174" w:rsidRPr="00CB1174" w:rsidRDefault="00CB1174" w:rsidP="00CB1174">
      <w:pPr>
        <w:tabs>
          <w:tab w:val="left" w:pos="310"/>
        </w:tabs>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 Знает слова и мелодию Гимна Российской Федерации.</w:t>
      </w:r>
    </w:p>
    <w:p w:rsidR="00CB1174" w:rsidRPr="00CB1174" w:rsidRDefault="00CB1174" w:rsidP="00CB1174">
      <w:pPr>
        <w:tabs>
          <w:tab w:val="left" w:pos="310"/>
        </w:tabs>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CB1174" w:rsidRPr="00CB1174" w:rsidRDefault="00CB1174" w:rsidP="00CB1174">
      <w:pPr>
        <w:tabs>
          <w:tab w:val="left" w:pos="310"/>
        </w:tabs>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3. Знает о способах и приемах выразительного музыкального интонирования.</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4. Соблюдает при пении певческую установку. Использует в процессе пения правильное певческое дыхание.</w:t>
      </w:r>
    </w:p>
    <w:p w:rsidR="00CB1174" w:rsidRPr="00CB1174" w:rsidRDefault="00CB1174" w:rsidP="00CB1174">
      <w:pPr>
        <w:tabs>
          <w:tab w:val="left" w:pos="310"/>
        </w:tabs>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7. Исполняет одноголосные произведения, а также произведения с элементами двухголосия.</w:t>
      </w:r>
    </w:p>
    <w:p w:rsidR="00CB1174" w:rsidRPr="00CB1174" w:rsidRDefault="00CB1174" w:rsidP="00CB1174">
      <w:pPr>
        <w:spacing w:after="0" w:line="240" w:lineRule="auto"/>
        <w:ind w:left="284" w:right="283" w:hanging="284"/>
        <w:jc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Игра в детском инструментальном оркестре (ансамбле)</w:t>
      </w:r>
    </w:p>
    <w:p w:rsidR="00CB1174" w:rsidRPr="00CB1174" w:rsidRDefault="00CB1174" w:rsidP="00CB1174">
      <w:pPr>
        <w:spacing w:after="0" w:line="240" w:lineRule="auto"/>
        <w:ind w:left="284" w:right="283"/>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Обучающийся:</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2. Умеет исполнять различные ритмические группы в оркестровых партиях.</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CB1174" w:rsidRPr="00CB1174" w:rsidRDefault="00CB1174" w:rsidP="00CB1174">
      <w:pPr>
        <w:spacing w:after="0" w:line="240" w:lineRule="auto"/>
        <w:ind w:left="284" w:right="283" w:hanging="284"/>
        <w:contextualSpacing/>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sz w:val="24"/>
          <w:szCs w:val="24"/>
          <w:lang w:eastAsia="ru-RU"/>
        </w:rPr>
        <w:t>Основы музыкальной грамоты</w:t>
      </w:r>
    </w:p>
    <w:p w:rsidR="00CB1174" w:rsidRPr="00CB1174" w:rsidRDefault="00CB1174" w:rsidP="00CB1174">
      <w:pPr>
        <w:spacing w:after="0" w:line="240" w:lineRule="auto"/>
        <w:ind w:left="284" w:right="283" w:hanging="284"/>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Объем музыкальной грамоты и теоретических понятий: </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w:t>
      </w:r>
      <w:r w:rsidRPr="00CB1174">
        <w:rPr>
          <w:rFonts w:ascii="Times New Roman" w:eastAsia="Times New Roman" w:hAnsi="Times New Roman" w:cs="Times New Roman"/>
          <w:b/>
          <w:sz w:val="24"/>
          <w:szCs w:val="24"/>
          <w:lang w:eastAsia="ru-RU"/>
        </w:rPr>
        <w:t xml:space="preserve"> Звук.</w:t>
      </w:r>
      <w:r w:rsidRPr="00CB1174">
        <w:rPr>
          <w:rFonts w:ascii="Times New Roman" w:eastAsia="Times New Roman" w:hAnsi="Times New Roman" w:cs="Times New Roman"/>
          <w:sz w:val="24"/>
          <w:szCs w:val="24"/>
          <w:lang w:eastAsia="ru-RU"/>
        </w:rPr>
        <w:t xml:space="preserve"> Свойства музыкального звука: высота, длительность, тембр, громкость.</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2.</w:t>
      </w:r>
      <w:r w:rsidRPr="00CB1174">
        <w:rPr>
          <w:rFonts w:ascii="Times New Roman" w:eastAsia="Times New Roman" w:hAnsi="Times New Roman" w:cs="Times New Roman"/>
          <w:b/>
          <w:sz w:val="24"/>
          <w:szCs w:val="24"/>
          <w:lang w:eastAsia="ru-RU"/>
        </w:rPr>
        <w:t xml:space="preserve"> Мелодия.</w:t>
      </w:r>
      <w:r w:rsidRPr="00CB1174">
        <w:rPr>
          <w:rFonts w:ascii="Times New Roman" w:eastAsia="Times New Roman" w:hAnsi="Times New Roman" w:cs="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lastRenderedPageBreak/>
        <w:t>3.</w:t>
      </w:r>
      <w:r w:rsidRPr="00CB1174">
        <w:rPr>
          <w:rFonts w:ascii="Times New Roman" w:eastAsia="Times New Roman" w:hAnsi="Times New Roman" w:cs="Times New Roman"/>
          <w:b/>
          <w:sz w:val="24"/>
          <w:szCs w:val="24"/>
          <w:lang w:eastAsia="ru-RU"/>
        </w:rPr>
        <w:t xml:space="preserve"> Метроритм.</w:t>
      </w:r>
      <w:r w:rsidRPr="00CB1174">
        <w:rPr>
          <w:rFonts w:ascii="Times New Roman" w:eastAsia="Times New Roman" w:hAnsi="Times New Roman" w:cs="Times New Roman"/>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4. </w:t>
      </w:r>
      <w:r w:rsidRPr="00CB1174">
        <w:rPr>
          <w:rFonts w:ascii="Times New Roman" w:eastAsia="Times New Roman" w:hAnsi="Times New Roman" w:cs="Times New Roman"/>
          <w:b/>
          <w:sz w:val="24"/>
          <w:szCs w:val="24"/>
          <w:lang w:eastAsia="ru-RU"/>
        </w:rPr>
        <w:t xml:space="preserve">Лад: </w:t>
      </w:r>
      <w:r w:rsidRPr="00CB1174">
        <w:rPr>
          <w:rFonts w:ascii="Times New Roman" w:eastAsia="Times New Roman" w:hAnsi="Times New Roman" w:cs="Times New Roman"/>
          <w:sz w:val="24"/>
          <w:szCs w:val="24"/>
          <w:lang w:eastAsia="ru-RU"/>
        </w:rPr>
        <w:t xml:space="preserve">мажор, минор; тональность, тоника. </w:t>
      </w:r>
    </w:p>
    <w:p w:rsidR="00CB1174" w:rsidRPr="00CB1174" w:rsidRDefault="00CB1174" w:rsidP="00CB1174">
      <w:pPr>
        <w:spacing w:after="0" w:line="240" w:lineRule="auto"/>
        <w:ind w:left="284" w:right="283" w:hanging="284"/>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5.</w:t>
      </w:r>
      <w:r w:rsidRPr="00CB1174">
        <w:rPr>
          <w:rFonts w:ascii="Times New Roman" w:eastAsia="Times New Roman" w:hAnsi="Times New Roman" w:cs="Times New Roman"/>
          <w:b/>
          <w:sz w:val="24"/>
          <w:szCs w:val="24"/>
          <w:lang w:eastAsia="ru-RU"/>
        </w:rPr>
        <w:t xml:space="preserve"> Нотная грамота.</w:t>
      </w:r>
      <w:r w:rsidRPr="00CB1174">
        <w:rPr>
          <w:rFonts w:ascii="Times New Roman" w:eastAsia="Times New Roman" w:hAnsi="Times New Roman" w:cs="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CB1174" w:rsidRPr="00CB1174" w:rsidRDefault="00CB1174" w:rsidP="00CB1174">
      <w:pPr>
        <w:tabs>
          <w:tab w:val="left" w:pos="201"/>
        </w:tabs>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6. </w:t>
      </w:r>
      <w:r w:rsidRPr="00CB1174">
        <w:rPr>
          <w:rFonts w:ascii="Times New Roman" w:eastAsia="Times New Roman" w:hAnsi="Times New Roman" w:cs="Times New Roman"/>
          <w:b/>
          <w:sz w:val="24"/>
          <w:szCs w:val="24"/>
          <w:lang w:eastAsia="ru-RU"/>
        </w:rPr>
        <w:t xml:space="preserve">Интервалы </w:t>
      </w:r>
      <w:r w:rsidRPr="00CB1174">
        <w:rPr>
          <w:rFonts w:ascii="Times New Roman" w:eastAsia="Times New Roman" w:hAnsi="Times New Roman" w:cs="Times New Roman"/>
          <w:sz w:val="24"/>
          <w:szCs w:val="24"/>
          <w:lang w:eastAsia="ru-RU"/>
        </w:rPr>
        <w:t xml:space="preserve">в пределах октавы. </w:t>
      </w:r>
      <w:r w:rsidRPr="00CB1174">
        <w:rPr>
          <w:rFonts w:ascii="Times New Roman" w:eastAsia="Times New Roman" w:hAnsi="Times New Roman" w:cs="Times New Roman"/>
          <w:b/>
          <w:sz w:val="24"/>
          <w:szCs w:val="24"/>
          <w:lang w:eastAsia="ru-RU"/>
        </w:rPr>
        <w:t>Трезвучия</w:t>
      </w:r>
      <w:r w:rsidRPr="00CB1174">
        <w:rPr>
          <w:rFonts w:ascii="Times New Roman" w:eastAsia="Times New Roman" w:hAnsi="Times New Roman" w:cs="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CB1174" w:rsidRPr="00CB1174" w:rsidRDefault="00CB1174" w:rsidP="00CB1174">
      <w:pPr>
        <w:tabs>
          <w:tab w:val="left" w:pos="201"/>
        </w:tabs>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7.</w:t>
      </w:r>
      <w:r w:rsidRPr="00CB1174">
        <w:rPr>
          <w:rFonts w:ascii="Times New Roman" w:eastAsia="Times New Roman" w:hAnsi="Times New Roman" w:cs="Times New Roman"/>
          <w:b/>
          <w:sz w:val="24"/>
          <w:szCs w:val="24"/>
          <w:lang w:eastAsia="ru-RU"/>
        </w:rPr>
        <w:t xml:space="preserve"> Музыкальные жанры.</w:t>
      </w:r>
      <w:r w:rsidRPr="00CB1174">
        <w:rPr>
          <w:rFonts w:ascii="Times New Roman" w:eastAsia="Times New Roman" w:hAnsi="Times New Roman" w:cs="Times New Roman"/>
          <w:sz w:val="24"/>
          <w:szCs w:val="24"/>
          <w:lang w:eastAsia="ru-RU"/>
        </w:rPr>
        <w:t xml:space="preserve"> Песня, танец, марш. Инструментальный концерт. Музыкально-сценические жанры: балет, опера, мюзикл.</w:t>
      </w:r>
    </w:p>
    <w:p w:rsidR="00CB1174" w:rsidRPr="00CB1174" w:rsidRDefault="00CB1174" w:rsidP="00CB1174">
      <w:pPr>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8. </w:t>
      </w:r>
      <w:r w:rsidRPr="00CB1174">
        <w:rPr>
          <w:rFonts w:ascii="Times New Roman" w:eastAsia="Times New Roman" w:hAnsi="Times New Roman" w:cs="Times New Roman"/>
          <w:b/>
          <w:sz w:val="24"/>
          <w:szCs w:val="24"/>
          <w:lang w:eastAsia="ru-RU"/>
        </w:rPr>
        <w:t>Музыкальные формы.</w:t>
      </w:r>
      <w:r w:rsidRPr="00CB1174">
        <w:rPr>
          <w:rFonts w:ascii="Times New Roman" w:eastAsia="Times New Roman" w:hAnsi="Times New Roman" w:cs="Times New Roman"/>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CB1174" w:rsidRPr="00CB1174" w:rsidRDefault="00CB1174" w:rsidP="00CB1174">
      <w:pPr>
        <w:spacing w:after="0" w:line="240" w:lineRule="auto"/>
        <w:ind w:left="284" w:right="283" w:hanging="284"/>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xml:space="preserve">В результате изучения музыки на уровне начального общего образования обучающийся </w:t>
      </w:r>
      <w:r w:rsidRPr="00CB1174">
        <w:rPr>
          <w:rFonts w:ascii="Times New Roman" w:eastAsia="Arial Unicode MS" w:hAnsi="Times New Roman" w:cs="Times New Roman"/>
          <w:b/>
          <w:sz w:val="24"/>
          <w:szCs w:val="24"/>
          <w:lang w:eastAsia="ru-RU"/>
        </w:rPr>
        <w:t>получит возможность научиться</w:t>
      </w:r>
      <w:r w:rsidRPr="00CB1174">
        <w:rPr>
          <w:rFonts w:ascii="Times New Roman" w:eastAsia="Arial Unicode MS" w:hAnsi="Times New Roman" w:cs="Times New Roman"/>
          <w:sz w:val="24"/>
          <w:szCs w:val="24"/>
          <w:lang w:eastAsia="ru-RU"/>
        </w:rPr>
        <w:t>:</w:t>
      </w:r>
    </w:p>
    <w:p w:rsidR="00CB1174" w:rsidRPr="00CB1174" w:rsidRDefault="00CB1174" w:rsidP="00CB1174">
      <w:pPr>
        <w:spacing w:after="0" w:line="240" w:lineRule="auto"/>
        <w:ind w:right="283"/>
        <w:jc w:val="both"/>
        <w:rPr>
          <w:rFonts w:ascii="Times New Roman" w:eastAsia="Arial Unicode MS" w:hAnsi="Times New Roman" w:cs="Times New Roman"/>
          <w:i/>
          <w:sz w:val="24"/>
          <w:szCs w:val="24"/>
          <w:lang w:eastAsia="ru-RU"/>
        </w:rPr>
      </w:pPr>
      <w:r w:rsidRPr="00CB1174">
        <w:rPr>
          <w:rFonts w:ascii="Times New Roman" w:eastAsia="Arial Unicode MS" w:hAnsi="Times New Roman" w:cs="Times New Roman"/>
          <w:i/>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B1174" w:rsidRPr="00CB1174" w:rsidRDefault="00CB1174" w:rsidP="00CB1174">
      <w:pPr>
        <w:spacing w:after="0" w:line="240" w:lineRule="auto"/>
        <w:ind w:right="283"/>
        <w:jc w:val="both"/>
        <w:rPr>
          <w:rFonts w:ascii="Times New Roman" w:eastAsia="Arial Unicode MS" w:hAnsi="Times New Roman" w:cs="Times New Roman"/>
          <w:i/>
          <w:sz w:val="24"/>
          <w:szCs w:val="24"/>
          <w:lang w:eastAsia="ru-RU"/>
        </w:rPr>
      </w:pPr>
      <w:r w:rsidRPr="00CB1174">
        <w:rPr>
          <w:rFonts w:ascii="Times New Roman" w:eastAsia="Arial Unicode MS" w:hAnsi="Times New Roman" w:cs="Times New Roman"/>
          <w:i/>
          <w:sz w:val="24"/>
          <w:szCs w:val="24"/>
          <w:lang w:eastAsia="ru-RU"/>
        </w:rPr>
        <w:t>организовывать культурный досуг, самостоятельную музыкально-творческую деятельность; музицировать;</w:t>
      </w:r>
    </w:p>
    <w:p w:rsidR="00CB1174" w:rsidRPr="00CB1174" w:rsidRDefault="00CB1174" w:rsidP="00CB1174">
      <w:pPr>
        <w:spacing w:after="0" w:line="240" w:lineRule="auto"/>
        <w:ind w:right="283"/>
        <w:jc w:val="both"/>
        <w:rPr>
          <w:rFonts w:ascii="Times New Roman" w:eastAsia="Arial Unicode MS" w:hAnsi="Times New Roman" w:cs="Times New Roman"/>
          <w:i/>
          <w:sz w:val="24"/>
          <w:szCs w:val="24"/>
          <w:lang w:eastAsia="ru-RU"/>
        </w:rPr>
      </w:pPr>
      <w:r w:rsidRPr="00CB1174">
        <w:rPr>
          <w:rFonts w:ascii="Times New Roman" w:eastAsia="Arial Unicode MS" w:hAnsi="Times New Roman" w:cs="Times New Roman"/>
          <w:i/>
          <w:sz w:val="24"/>
          <w:szCs w:val="24"/>
          <w:lang w:eastAsia="ru-RU"/>
        </w:rPr>
        <w:t>использовать систему графических знаков для ориентации в нотном письме при пении простейших мелодий;</w:t>
      </w:r>
    </w:p>
    <w:p w:rsidR="00CB1174" w:rsidRPr="00CB1174" w:rsidRDefault="00CB1174" w:rsidP="00CB1174">
      <w:pPr>
        <w:spacing w:after="0" w:line="240" w:lineRule="auto"/>
        <w:ind w:right="283"/>
        <w:jc w:val="both"/>
        <w:rPr>
          <w:rFonts w:ascii="Times New Roman" w:eastAsia="Arial Unicode MS" w:hAnsi="Times New Roman" w:cs="Times New Roman"/>
          <w:i/>
          <w:sz w:val="24"/>
          <w:szCs w:val="24"/>
          <w:lang w:eastAsia="ru-RU"/>
        </w:rPr>
      </w:pPr>
      <w:r w:rsidRPr="00CB1174">
        <w:rPr>
          <w:rFonts w:ascii="Times New Roman" w:eastAsia="Arial Unicode MS" w:hAnsi="Times New Roman" w:cs="Times New Roman"/>
          <w:i/>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B1174" w:rsidRPr="00CB1174" w:rsidRDefault="00CB1174" w:rsidP="00CB1174">
      <w:pPr>
        <w:spacing w:after="0" w:line="240" w:lineRule="auto"/>
        <w:ind w:right="283"/>
        <w:jc w:val="both"/>
        <w:rPr>
          <w:rFonts w:ascii="Times New Roman" w:eastAsia="Arial Unicode MS" w:hAnsi="Times New Roman" w:cs="Times New Roman"/>
          <w:i/>
          <w:sz w:val="24"/>
          <w:szCs w:val="24"/>
          <w:lang w:eastAsia="ru-RU"/>
        </w:rPr>
      </w:pPr>
      <w:r w:rsidRPr="00CB1174">
        <w:rPr>
          <w:rFonts w:ascii="Times New Roman" w:eastAsia="Arial Unicode MS" w:hAnsi="Times New Roman" w:cs="Times New Roman"/>
          <w:i/>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B1174" w:rsidRPr="00CB1174" w:rsidRDefault="00CB1174" w:rsidP="00CB1174">
      <w:pPr>
        <w:spacing w:after="0" w:line="240" w:lineRule="auto"/>
        <w:ind w:right="283"/>
        <w:jc w:val="both"/>
        <w:rPr>
          <w:rFonts w:ascii="Times New Roman" w:eastAsia="Arial Unicode MS" w:hAnsi="Times New Roman" w:cs="Times New Roman"/>
          <w:i/>
          <w:sz w:val="24"/>
          <w:szCs w:val="24"/>
          <w:lang w:eastAsia="ru-RU"/>
        </w:rPr>
      </w:pPr>
      <w:r w:rsidRPr="00CB1174">
        <w:rPr>
          <w:rFonts w:ascii="Times New Roman" w:eastAsia="Arial Unicode MS" w:hAnsi="Times New Roman" w:cs="Times New Roman"/>
          <w:i/>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CB1174" w:rsidRPr="00CB1174" w:rsidRDefault="00CB1174" w:rsidP="00CB1174">
      <w:pPr>
        <w:spacing w:after="0" w:line="240" w:lineRule="auto"/>
        <w:ind w:left="284" w:right="283"/>
        <w:contextualSpacing/>
        <w:jc w:val="both"/>
        <w:outlineLvl w:val="1"/>
        <w:rPr>
          <w:rFonts w:ascii="Times New Roman" w:eastAsia="Times New Roman" w:hAnsi="Times New Roman" w:cs="Times New Roman"/>
          <w:i/>
          <w:spacing w:val="-2"/>
          <w:sz w:val="24"/>
          <w:szCs w:val="24"/>
          <w:lang w:eastAsia="ru-RU"/>
        </w:rPr>
      </w:pPr>
    </w:p>
    <w:p w:rsidR="00CB1174" w:rsidRPr="00CB1174" w:rsidRDefault="00CB1174" w:rsidP="00CB1174">
      <w:pPr>
        <w:spacing w:after="0" w:line="240" w:lineRule="auto"/>
        <w:ind w:left="284" w:right="283" w:hanging="284"/>
        <w:outlineLvl w:val="1"/>
        <w:rPr>
          <w:rFonts w:ascii="Times New Roman" w:eastAsia="MS Gothic" w:hAnsi="Times New Roman" w:cs="Times New Roman"/>
          <w:b/>
          <w:sz w:val="24"/>
          <w:szCs w:val="24"/>
          <w:lang w:eastAsia="ru-RU"/>
        </w:rPr>
      </w:pPr>
      <w:bookmarkStart w:id="38" w:name="_Toc288394068"/>
      <w:bookmarkStart w:id="39" w:name="_Toc288410535"/>
      <w:bookmarkStart w:id="40" w:name="_Toc288410664"/>
      <w:bookmarkStart w:id="41" w:name="_Toc424564311"/>
      <w:r w:rsidRPr="00CB1174">
        <w:rPr>
          <w:rFonts w:ascii="Times New Roman" w:eastAsia="MS Gothic" w:hAnsi="Times New Roman" w:cs="Times New Roman"/>
          <w:b/>
          <w:sz w:val="24"/>
          <w:szCs w:val="24"/>
          <w:lang w:eastAsia="ru-RU"/>
        </w:rPr>
        <w:t>1.2.11 Технология</w:t>
      </w:r>
      <w:bookmarkEnd w:id="38"/>
      <w:bookmarkEnd w:id="39"/>
      <w:bookmarkEnd w:id="40"/>
      <w:bookmarkEnd w:id="41"/>
    </w:p>
    <w:p w:rsidR="00CB1174" w:rsidRPr="00CB1174" w:rsidRDefault="00CB1174" w:rsidP="00CB1174">
      <w:pPr>
        <w:tabs>
          <w:tab w:val="left" w:pos="142"/>
          <w:tab w:val="left" w:leader="dot" w:pos="624"/>
          <w:tab w:val="left" w:pos="113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В результате изучения курса «Технология» обучающиеся на уровне начального общего образования:</w:t>
      </w:r>
    </w:p>
    <w:p w:rsidR="00CB1174" w:rsidRPr="00CB1174" w:rsidRDefault="00CB1174" w:rsidP="00CB1174">
      <w:pPr>
        <w:tabs>
          <w:tab w:val="left" w:pos="142"/>
          <w:tab w:val="left" w:leader="dot" w:pos="624"/>
          <w:tab w:val="left" w:pos="113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pacing w:val="-4"/>
          <w:sz w:val="24"/>
          <w:szCs w:val="24"/>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CB1174">
        <w:rPr>
          <w:rFonts w:ascii="Times New Roman" w:eastAsia="@Arial Unicode MS" w:hAnsi="Times New Roman" w:cs="Times New Roman"/>
          <w:color w:val="000000"/>
          <w:sz w:val="24"/>
          <w:szCs w:val="24"/>
          <w:lang w:eastAsia="ru-RU"/>
        </w:rPr>
        <w:t>;</w:t>
      </w:r>
    </w:p>
    <w:p w:rsidR="00CB1174" w:rsidRPr="00CB1174" w:rsidRDefault="00CB1174" w:rsidP="00CB1174">
      <w:pPr>
        <w:tabs>
          <w:tab w:val="left" w:pos="142"/>
          <w:tab w:val="left" w:leader="dot" w:pos="624"/>
          <w:tab w:val="left" w:pos="113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B1174" w:rsidRPr="00CB1174" w:rsidRDefault="00CB1174" w:rsidP="00CB1174">
      <w:pPr>
        <w:tabs>
          <w:tab w:val="left" w:pos="142"/>
          <w:tab w:val="left" w:leader="dot" w:pos="624"/>
          <w:tab w:val="left" w:pos="113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получат общее представление о мире профессий, их социальном значении, истории возникновения и развития;</w:t>
      </w:r>
    </w:p>
    <w:p w:rsidR="00CB1174" w:rsidRPr="00CB1174" w:rsidRDefault="00CB1174" w:rsidP="00CB1174">
      <w:pPr>
        <w:tabs>
          <w:tab w:val="left" w:pos="142"/>
          <w:tab w:val="left" w:leader="dot" w:pos="624"/>
          <w:tab w:val="left" w:pos="113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B1174" w:rsidRPr="00CB1174" w:rsidRDefault="00CB1174" w:rsidP="00CB1174">
      <w:pPr>
        <w:tabs>
          <w:tab w:val="left" w:pos="142"/>
          <w:tab w:val="left" w:leader="dot" w:pos="624"/>
          <w:tab w:val="left" w:pos="113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B1174" w:rsidRPr="00CB1174" w:rsidRDefault="00CB1174" w:rsidP="00CB1174">
      <w:pPr>
        <w:tabs>
          <w:tab w:val="left" w:pos="142"/>
          <w:tab w:val="left" w:leader="dot" w:pos="624"/>
          <w:tab w:val="left" w:pos="113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Обучающиеся:</w:t>
      </w:r>
    </w:p>
    <w:p w:rsidR="00CB1174" w:rsidRPr="00CB1174" w:rsidRDefault="00CB1174" w:rsidP="00CB1174">
      <w:pPr>
        <w:tabs>
          <w:tab w:val="left" w:pos="142"/>
          <w:tab w:val="left" w:leader="dot" w:pos="624"/>
          <w:tab w:val="left" w:pos="113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B1174">
        <w:rPr>
          <w:rFonts w:ascii="Times New Roman" w:eastAsia="@Arial Unicode MS" w:hAnsi="Times New Roman" w:cs="Times New Roman"/>
          <w:i/>
          <w:iCs/>
          <w:color w:val="000000"/>
          <w:sz w:val="24"/>
          <w:szCs w:val="24"/>
          <w:lang w:eastAsia="ru-RU"/>
        </w:rPr>
        <w:t xml:space="preserve">коммуникативных универсальных учебных действий </w:t>
      </w:r>
      <w:r w:rsidRPr="00CB1174">
        <w:rPr>
          <w:rFonts w:ascii="Times New Roman" w:eastAsia="@Arial Unicode MS" w:hAnsi="Times New Roman" w:cs="Times New Roman"/>
          <w:color w:val="000000"/>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CB1174" w:rsidRPr="00CB1174" w:rsidRDefault="00CB1174" w:rsidP="00CB1174">
      <w:pPr>
        <w:tabs>
          <w:tab w:val="left" w:pos="142"/>
          <w:tab w:val="left" w:leader="dot" w:pos="624"/>
          <w:tab w:val="left" w:pos="113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xml:space="preserve">овладеют начальными формами </w:t>
      </w:r>
      <w:r w:rsidRPr="00CB1174">
        <w:rPr>
          <w:rFonts w:ascii="Times New Roman" w:eastAsia="@Arial Unicode MS" w:hAnsi="Times New Roman" w:cs="Times New Roman"/>
          <w:i/>
          <w:iCs/>
          <w:color w:val="000000"/>
          <w:sz w:val="24"/>
          <w:szCs w:val="24"/>
          <w:lang w:eastAsia="ru-RU"/>
        </w:rPr>
        <w:t xml:space="preserve">познавательных универсальных учебных действий </w:t>
      </w:r>
      <w:r w:rsidRPr="00CB1174">
        <w:rPr>
          <w:rFonts w:ascii="Times New Roman" w:eastAsia="@Arial Unicode MS" w:hAnsi="Times New Roman" w:cs="Times New Roman"/>
          <w:color w:val="000000"/>
          <w:sz w:val="24"/>
          <w:szCs w:val="24"/>
          <w:lang w:eastAsia="ru-RU"/>
        </w:rPr>
        <w:t>– исследовательскими и логическими: наблюдения, сравнения, анализа, классификации, обобщения;</w:t>
      </w:r>
    </w:p>
    <w:p w:rsidR="00CB1174" w:rsidRPr="00CB1174" w:rsidRDefault="00CB1174" w:rsidP="00CB1174">
      <w:pPr>
        <w:tabs>
          <w:tab w:val="left" w:pos="142"/>
          <w:tab w:val="left" w:leader="dot" w:pos="624"/>
          <w:tab w:val="left" w:pos="113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CB1174">
        <w:rPr>
          <w:rFonts w:ascii="Times New Roman" w:eastAsia="@Arial Unicode MS" w:hAnsi="Times New Roman" w:cs="Times New Roman"/>
          <w:i/>
          <w:iCs/>
          <w:color w:val="000000"/>
          <w:sz w:val="24"/>
          <w:szCs w:val="24"/>
          <w:lang w:eastAsia="ru-RU"/>
        </w:rPr>
        <w:t>регулятивных универсальных учебных действий</w:t>
      </w:r>
      <w:r w:rsidRPr="00CB1174">
        <w:rPr>
          <w:rFonts w:ascii="Times New Roman" w:eastAsia="@Arial Unicode MS" w:hAnsi="Times New Roman" w:cs="Times New Roman"/>
          <w:color w:val="00000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B1174" w:rsidRPr="00CB1174" w:rsidRDefault="00CB1174" w:rsidP="00CB1174">
      <w:pPr>
        <w:tabs>
          <w:tab w:val="left" w:pos="142"/>
          <w:tab w:val="left" w:leader="dot" w:pos="624"/>
          <w:tab w:val="left" w:pos="113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B1174">
        <w:rPr>
          <w:rFonts w:ascii="Times New Roman" w:eastAsia="@Arial Unicode MS" w:hAnsi="Times New Roman" w:cs="Times New Roman"/>
          <w:color w:val="000000"/>
          <w:sz w:val="24"/>
          <w:szCs w:val="24"/>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B1174" w:rsidRPr="00CB1174" w:rsidRDefault="00CB1174" w:rsidP="00CB1174">
      <w:pPr>
        <w:tabs>
          <w:tab w:val="left" w:pos="142"/>
          <w:tab w:val="left" w:leader="dot" w:pos="624"/>
          <w:tab w:val="left" w:pos="113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B1174" w:rsidRPr="00CB1174" w:rsidRDefault="00CB1174" w:rsidP="00CB1174">
      <w:pPr>
        <w:widowControl w:val="0"/>
        <w:tabs>
          <w:tab w:val="left" w:pos="142"/>
          <w:tab w:val="left" w:leader="dot" w:pos="624"/>
          <w:tab w:val="left" w:pos="1134"/>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Общекультурные и общетрудовые компетенции. Основы культуры труда, самообслуживание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выполнять доступные действия по самообслуживанию и доступные виды домашнего труда.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уважительно относиться к труду людей;</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pacing w:val="2"/>
          <w:sz w:val="24"/>
          <w:szCs w:val="24"/>
          <w:lang w:eastAsia="ru-RU"/>
        </w:rPr>
        <w:t>понимать культурно­историческую ценность тради</w:t>
      </w:r>
      <w:r w:rsidRPr="00CB1174">
        <w:rPr>
          <w:rFonts w:ascii="Times New Roman" w:eastAsia="Times New Roman" w:hAnsi="Times New Roman" w:cs="Times New Roman"/>
          <w:i/>
          <w:sz w:val="24"/>
          <w:szCs w:val="24"/>
          <w:lang w:eastAsia="ru-RU"/>
        </w:rPr>
        <w:t>ций, отраженных в предметном мире, в том числе традиций трудовых династий как своего региона, так и страны, и уважать их;</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понимать особенности проектной деятельности, осуществлять под руководством учителя элементарную прое</w:t>
      </w:r>
      <w:r w:rsidRPr="00CB1174">
        <w:rPr>
          <w:rFonts w:ascii="Times New Roman" w:eastAsia="Times New Roman" w:hAnsi="Times New Roman" w:cs="Times New Roman"/>
          <w:i/>
          <w:spacing w:val="2"/>
          <w:sz w:val="24"/>
          <w:szCs w:val="24"/>
          <w:lang w:eastAsia="ru-RU"/>
        </w:rPr>
        <w:t xml:space="preserve">ктную деятельность в малых группах: разрабатывать замысел, </w:t>
      </w:r>
      <w:r w:rsidRPr="00CB1174">
        <w:rPr>
          <w:rFonts w:ascii="Times New Roman" w:eastAsia="Times New Roman" w:hAnsi="Times New Roman" w:cs="Times New Roman"/>
          <w:i/>
          <w:spacing w:val="2"/>
          <w:sz w:val="24"/>
          <w:szCs w:val="24"/>
          <w:lang w:eastAsia="ru-RU"/>
        </w:rPr>
        <w:lastRenderedPageBreak/>
        <w:t xml:space="preserve">искать пути его реализации, воплощать его в продукте, демонстрировать готовый продукт (изделия, </w:t>
      </w:r>
      <w:r w:rsidRPr="00CB1174">
        <w:rPr>
          <w:rFonts w:ascii="Times New Roman" w:eastAsia="Times New Roman" w:hAnsi="Times New Roman" w:cs="Times New Roman"/>
          <w:i/>
          <w:sz w:val="24"/>
          <w:szCs w:val="24"/>
          <w:lang w:eastAsia="ru-RU"/>
        </w:rPr>
        <w:t>комплексные работы, социальные услуги).</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Технология ручной обработки материалов. Элементы графической грамоты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на основе полученных представлений о многообразии </w:t>
      </w:r>
      <w:r w:rsidRPr="00CB1174">
        <w:rPr>
          <w:rFonts w:ascii="Times New Roman" w:eastAsia="Times New Roman" w:hAnsi="Times New Roman" w:cs="Times New Roman"/>
          <w:sz w:val="24"/>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pacing w:val="-4"/>
          <w:sz w:val="24"/>
          <w:szCs w:val="24"/>
          <w:lang w:eastAsia="ru-RU"/>
        </w:rPr>
      </w:pPr>
      <w:r w:rsidRPr="00CB1174">
        <w:rPr>
          <w:rFonts w:ascii="Times New Roman" w:eastAsia="Times New Roman" w:hAnsi="Times New Roman" w:cs="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выполнять символические действия моделирования и пре</w:t>
      </w:r>
      <w:r w:rsidRPr="00CB1174">
        <w:rPr>
          <w:rFonts w:ascii="Times New Roman" w:eastAsia="Times New Roman" w:hAnsi="Times New Roman" w:cs="Times New Roman"/>
          <w:spacing w:val="2"/>
          <w:sz w:val="24"/>
          <w:szCs w:val="24"/>
          <w:lang w:eastAsia="ru-RU"/>
        </w:rPr>
        <w:t xml:space="preserve">образования модели и работать с простейшей технической </w:t>
      </w:r>
      <w:r w:rsidRPr="00CB1174">
        <w:rPr>
          <w:rFonts w:ascii="Times New Roman" w:eastAsia="Times New Roman" w:hAnsi="Times New Roman" w:cs="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Конструирование и моделирование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анализировать устройство изделия: выделять детали, их </w:t>
      </w:r>
      <w:r w:rsidRPr="00CB1174">
        <w:rPr>
          <w:rFonts w:ascii="Times New Roman" w:eastAsia="Times New Roman" w:hAnsi="Times New Roman" w:cs="Times New Roman"/>
          <w:sz w:val="24"/>
          <w:szCs w:val="24"/>
          <w:lang w:eastAsia="ru-RU"/>
        </w:rPr>
        <w:t>форму, определять взаимное расположение, виды соединения деталей;</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изготавливать несложные конструкции изделий по ри</w:t>
      </w:r>
      <w:r w:rsidRPr="00CB1174">
        <w:rPr>
          <w:rFonts w:ascii="Times New Roman" w:eastAsia="Times New Roman" w:hAnsi="Times New Roman" w:cs="Times New Roman"/>
          <w:sz w:val="24"/>
          <w:szCs w:val="24"/>
          <w:lang w:eastAsia="ru-RU"/>
        </w:rPr>
        <w:t>сунку, простейшему чертежу или эскизу, образцу и доступным заданным условиям.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соотносить объемную конструкцию, основанную на правильных геометрических формах, с изображениями их разверток;</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 xml:space="preserve">создавать мысленный образ конструкции с целью решения определенной конструкторской задачи или передачи </w:t>
      </w:r>
      <w:r w:rsidRPr="00CB1174">
        <w:rPr>
          <w:rFonts w:ascii="Times New Roman" w:eastAsia="Times New Roman" w:hAnsi="Times New Roman" w:cs="Times New Roman"/>
          <w:i/>
          <w:spacing w:val="-2"/>
          <w:sz w:val="24"/>
          <w:szCs w:val="24"/>
          <w:lang w:eastAsia="ru-RU"/>
        </w:rPr>
        <w:t xml:space="preserve">определенной художественно­эстетической информации; </w:t>
      </w:r>
      <w:r w:rsidRPr="00CB1174">
        <w:rPr>
          <w:rFonts w:ascii="Times New Roman" w:eastAsia="Times New Roman" w:hAnsi="Times New Roman" w:cs="Times New Roman"/>
          <w:i/>
          <w:sz w:val="24"/>
          <w:szCs w:val="24"/>
          <w:lang w:eastAsia="ru-RU"/>
        </w:rPr>
        <w:t>воплощать этот образ в материале.</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Практика работы на компьютере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выполнять на основе знакомства с персональным ком</w:t>
      </w:r>
      <w:r w:rsidRPr="00CB1174">
        <w:rPr>
          <w:rFonts w:ascii="Times New Roman" w:eastAsia="Times New Roman" w:hAnsi="Times New Roman" w:cs="Times New Roman"/>
          <w:spacing w:val="-2"/>
          <w:sz w:val="24"/>
          <w:szCs w:val="24"/>
          <w:lang w:eastAsia="ru-RU"/>
        </w:rPr>
        <w:t>пьютером как техническим средством, его основными устрой</w:t>
      </w:r>
      <w:r w:rsidRPr="00CB1174">
        <w:rPr>
          <w:rFonts w:ascii="Times New Roman" w:eastAsia="Times New Roman" w:hAnsi="Times New Roman" w:cs="Times New Roman"/>
          <w:sz w:val="24"/>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CB1174">
        <w:rPr>
          <w:rFonts w:ascii="Times New Roman" w:eastAsia="Times New Roman" w:hAnsi="Times New Roman" w:cs="Times New Roman"/>
          <w:spacing w:val="2"/>
          <w:sz w:val="24"/>
          <w:szCs w:val="24"/>
          <w:lang w:eastAsia="ru-RU"/>
        </w:rPr>
        <w:t xml:space="preserve">зрения, нервной системы, опорно­двигательного аппарата </w:t>
      </w:r>
      <w:r w:rsidRPr="00CB1174">
        <w:rPr>
          <w:rFonts w:ascii="Times New Roman" w:eastAsia="Times New Roman" w:hAnsi="Times New Roman" w:cs="Times New Roman"/>
          <w:sz w:val="24"/>
          <w:szCs w:val="24"/>
          <w:lang w:eastAsia="ru-RU"/>
        </w:rPr>
        <w:t>эр</w:t>
      </w:r>
      <w:r w:rsidRPr="00CB1174">
        <w:rPr>
          <w:rFonts w:ascii="Times New Roman" w:eastAsia="Times New Roman" w:hAnsi="Times New Roman" w:cs="Times New Roman"/>
          <w:spacing w:val="2"/>
          <w:sz w:val="24"/>
          <w:szCs w:val="24"/>
          <w:lang w:eastAsia="ru-RU"/>
        </w:rPr>
        <w:t xml:space="preserve">гономичные приемы работы; выполнять компенсирующие </w:t>
      </w:r>
      <w:r w:rsidRPr="00CB1174">
        <w:rPr>
          <w:rFonts w:ascii="Times New Roman" w:eastAsia="Times New Roman" w:hAnsi="Times New Roman" w:cs="Times New Roman"/>
          <w:sz w:val="24"/>
          <w:szCs w:val="24"/>
          <w:lang w:eastAsia="ru-RU"/>
        </w:rPr>
        <w:t>физические упражнения (мини­зарядку);</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пользоваться компьютером для поиска и воспроизведения необходимой информации;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пользоваться компьютером для решения доступных учеб</w:t>
      </w:r>
      <w:r w:rsidRPr="00CB1174">
        <w:rPr>
          <w:rFonts w:ascii="Times New Roman" w:eastAsia="Times New Roman" w:hAnsi="Times New Roman" w:cs="Times New Roman"/>
          <w:spacing w:val="2"/>
          <w:sz w:val="24"/>
          <w:szCs w:val="24"/>
          <w:lang w:eastAsia="ru-RU"/>
        </w:rPr>
        <w:t>ных задач с простыми информационными объектами (тек</w:t>
      </w:r>
      <w:r w:rsidRPr="00CB1174">
        <w:rPr>
          <w:rFonts w:ascii="Times New Roman" w:eastAsia="Times New Roman" w:hAnsi="Times New Roman" w:cs="Times New Roman"/>
          <w:sz w:val="24"/>
          <w:szCs w:val="24"/>
          <w:lang w:eastAsia="ru-RU"/>
        </w:rPr>
        <w:t>стом, рисунками, доступными электронными ресурсами).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b/>
          <w:iCs/>
          <w:spacing w:val="2"/>
          <w:sz w:val="24"/>
          <w:szCs w:val="24"/>
          <w:lang w:eastAsia="ru-RU"/>
        </w:rPr>
        <w:t xml:space="preserve">Выпускник получит возможность научиться </w:t>
      </w:r>
      <w:r w:rsidRPr="00CB1174">
        <w:rPr>
          <w:rFonts w:ascii="Times New Roman" w:eastAsia="Times New Roman" w:hAnsi="Times New Roman" w:cs="Times New Roman"/>
          <w:i/>
          <w:iCs/>
          <w:spacing w:val="2"/>
          <w:sz w:val="24"/>
          <w:szCs w:val="24"/>
          <w:lang w:eastAsia="ru-RU"/>
        </w:rPr>
        <w:t>пользо</w:t>
      </w:r>
      <w:r w:rsidRPr="00CB1174">
        <w:rPr>
          <w:rFonts w:ascii="Times New Roman" w:eastAsia="Times New Roman" w:hAnsi="Times New Roman" w:cs="Times New Roman"/>
          <w:i/>
          <w:iCs/>
          <w:sz w:val="24"/>
          <w:szCs w:val="24"/>
          <w:lang w:eastAsia="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CB1174" w:rsidRPr="00CB1174" w:rsidRDefault="00CB1174" w:rsidP="00CB1174">
      <w:pPr>
        <w:autoSpaceDE w:val="0"/>
        <w:autoSpaceDN w:val="0"/>
        <w:adjustRightInd w:val="0"/>
        <w:spacing w:after="0" w:line="240" w:lineRule="auto"/>
        <w:ind w:left="284" w:right="283"/>
        <w:jc w:val="both"/>
        <w:textAlignment w:val="center"/>
        <w:rPr>
          <w:rFonts w:ascii="Times New Roman" w:eastAsia="Times New Roman" w:hAnsi="Times New Roman" w:cs="Times New Roman"/>
          <w:i/>
          <w:iCs/>
          <w:sz w:val="24"/>
          <w:szCs w:val="24"/>
          <w:lang w:eastAsia="ru-RU"/>
        </w:rPr>
      </w:pPr>
    </w:p>
    <w:p w:rsidR="00CB1174" w:rsidRPr="00CB1174" w:rsidRDefault="00CB1174" w:rsidP="00241144">
      <w:pPr>
        <w:widowControl w:val="0"/>
        <w:numPr>
          <w:ilvl w:val="2"/>
          <w:numId w:val="63"/>
        </w:numPr>
        <w:suppressAutoHyphens/>
        <w:spacing w:after="0" w:line="240" w:lineRule="auto"/>
        <w:ind w:left="851" w:right="283" w:hanging="851"/>
        <w:contextualSpacing/>
        <w:outlineLvl w:val="1"/>
        <w:rPr>
          <w:rFonts w:ascii="Times New Roman" w:eastAsia="MS Gothic" w:hAnsi="Times New Roman" w:cs="Times New Roman"/>
          <w:b/>
          <w:sz w:val="24"/>
          <w:szCs w:val="24"/>
          <w:lang w:eastAsia="ru-RU"/>
        </w:rPr>
      </w:pPr>
      <w:bookmarkStart w:id="42" w:name="_Toc288394069"/>
      <w:bookmarkStart w:id="43" w:name="_Toc288410536"/>
      <w:bookmarkStart w:id="44" w:name="_Toc288410665"/>
      <w:bookmarkStart w:id="45" w:name="_Toc424564312"/>
      <w:r w:rsidRPr="00CB1174">
        <w:rPr>
          <w:rFonts w:ascii="Times New Roman" w:eastAsia="MS Gothic" w:hAnsi="Times New Roman" w:cs="Times New Roman"/>
          <w:b/>
          <w:sz w:val="24"/>
          <w:szCs w:val="24"/>
          <w:lang w:eastAsia="ru-RU"/>
        </w:rPr>
        <w:t>Физическая культура</w:t>
      </w:r>
      <w:bookmarkEnd w:id="42"/>
      <w:bookmarkEnd w:id="43"/>
      <w:bookmarkEnd w:id="44"/>
      <w:bookmarkEnd w:id="45"/>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CB1174">
        <w:rPr>
          <w:rFonts w:ascii="Times New Roman" w:eastAsia="Times New Roman" w:hAnsi="Times New Roman" w:cs="Times New Roman"/>
          <w:iCs/>
          <w:sz w:val="24"/>
          <w:szCs w:val="24"/>
          <w:lang w:eastAsia="ru-RU"/>
        </w:rPr>
        <w:lastRenderedPageBreak/>
        <w:t>(для обучающихся, не имеющих противопоказаний для занятий физической культурой или существенных ограничений по нагрузке)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В результате обучения обучающиеся на уровне началь</w:t>
      </w:r>
      <w:r w:rsidRPr="00CB1174">
        <w:rPr>
          <w:rFonts w:ascii="Times New Roman" w:eastAsia="Times New Roman" w:hAnsi="Times New Roman" w:cs="Times New Roman"/>
          <w:sz w:val="24"/>
          <w:szCs w:val="24"/>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Знания о физической культуре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ориентироваться в понятиях «физическая культура», «ре</w:t>
      </w:r>
      <w:r w:rsidRPr="00CB1174">
        <w:rPr>
          <w:rFonts w:ascii="Times New Roman" w:eastAsia="Times New Roman" w:hAnsi="Times New Roman" w:cs="Times New Roman"/>
          <w:spacing w:val="2"/>
          <w:sz w:val="24"/>
          <w:szCs w:val="24"/>
          <w:lang w:eastAsia="ru-RU"/>
        </w:rPr>
        <w:t>жим дня»; характеризовать назначение утренней зарядки, физкультминуток и физкультпауз, уроков физической куль</w:t>
      </w:r>
      <w:r w:rsidRPr="00CB1174">
        <w:rPr>
          <w:rFonts w:ascii="Times New Roman" w:eastAsia="Times New Roman" w:hAnsi="Times New Roman" w:cs="Times New Roman"/>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раскрывать на примерах положительное влияние заня</w:t>
      </w:r>
      <w:r w:rsidRPr="00CB1174">
        <w:rPr>
          <w:rFonts w:ascii="Times New Roman" w:eastAsia="Times New Roman" w:hAnsi="Times New Roman" w:cs="Times New Roman"/>
          <w:sz w:val="24"/>
          <w:szCs w:val="24"/>
          <w:lang w:eastAsia="ru-RU"/>
        </w:rPr>
        <w:t xml:space="preserve">тий физической культурой на успешное выполнение учебной </w:t>
      </w:r>
      <w:r w:rsidRPr="00CB1174">
        <w:rPr>
          <w:rFonts w:ascii="Times New Roman" w:eastAsia="Times New Roman" w:hAnsi="Times New Roman" w:cs="Times New Roman"/>
          <w:spacing w:val="2"/>
          <w:sz w:val="24"/>
          <w:szCs w:val="24"/>
          <w:lang w:eastAsia="ru-RU"/>
        </w:rPr>
        <w:t xml:space="preserve">и трудовой деятельности, укрепление здоровья и развитие </w:t>
      </w:r>
      <w:r w:rsidRPr="00CB1174">
        <w:rPr>
          <w:rFonts w:ascii="Times New Roman" w:eastAsia="Times New Roman" w:hAnsi="Times New Roman" w:cs="Times New Roman"/>
          <w:sz w:val="24"/>
          <w:szCs w:val="24"/>
          <w:lang w:eastAsia="ru-RU"/>
        </w:rPr>
        <w:t>физических качеств;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характеризовать способы безопасного поведения на урок</w:t>
      </w:r>
      <w:r w:rsidRPr="00CB1174">
        <w:rPr>
          <w:rFonts w:ascii="Times New Roman" w:eastAsia="Times New Roman" w:hAnsi="Times New Roman" w:cs="Times New Roman"/>
          <w:spacing w:val="2"/>
          <w:sz w:val="24"/>
          <w:szCs w:val="24"/>
          <w:lang w:eastAsia="ru-RU"/>
        </w:rPr>
        <w:t>ах физической культуры и организовывать места занятий физическими упражнениями и подвижными играми (как в</w:t>
      </w:r>
      <w:r w:rsidRPr="00CB1174">
        <w:rPr>
          <w:rFonts w:ascii="Times New Roman" w:eastAsia="Times New Roman" w:hAnsi="Times New Roman" w:cs="Times New Roman"/>
          <w:sz w:val="24"/>
          <w:szCs w:val="24"/>
          <w:lang w:eastAsia="ru-RU"/>
        </w:rPr>
        <w:t xml:space="preserve"> помещениях, так и на открытом воздухе).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выявлять связь занятий физической культурой с трудовой и оборонной деятельностью;</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CB1174">
        <w:rPr>
          <w:rFonts w:ascii="Times New Roman" w:eastAsia="Times New Roman" w:hAnsi="Times New Roman" w:cs="Times New Roman"/>
          <w:i/>
          <w:spacing w:val="2"/>
          <w:sz w:val="24"/>
          <w:szCs w:val="24"/>
          <w:lang w:eastAsia="ru-RU"/>
        </w:rPr>
        <w:t xml:space="preserve">деятельности, показателей своего здоровья, физического </w:t>
      </w:r>
      <w:r w:rsidRPr="00CB1174">
        <w:rPr>
          <w:rFonts w:ascii="Times New Roman" w:eastAsia="Times New Roman" w:hAnsi="Times New Roman" w:cs="Times New Roman"/>
          <w:i/>
          <w:sz w:val="24"/>
          <w:szCs w:val="24"/>
          <w:lang w:eastAsia="ru-RU"/>
        </w:rPr>
        <w:t>развития и физической подготовленности.</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Способы физкультурной деятельности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измерять показатели физического развития (рост и мас</w:t>
      </w:r>
      <w:r w:rsidRPr="00CB1174">
        <w:rPr>
          <w:rFonts w:ascii="Times New Roman" w:eastAsia="Times New Roman" w:hAnsi="Times New Roman" w:cs="Times New Roman"/>
          <w:spacing w:val="2"/>
          <w:sz w:val="24"/>
          <w:szCs w:val="24"/>
          <w:lang w:eastAsia="ru-RU"/>
        </w:rPr>
        <w:t>са тела) и физической подготовленности (сила, быстрота, выносливость, равновесие, гибкость) с помощью тестовых</w:t>
      </w:r>
      <w:r w:rsidRPr="00CB1174">
        <w:rPr>
          <w:rFonts w:ascii="Times New Roman" w:eastAsia="Times New Roman" w:hAnsi="Times New Roman" w:cs="Times New Roman"/>
          <w:sz w:val="24"/>
          <w:szCs w:val="24"/>
          <w:lang w:eastAsia="ru-RU"/>
        </w:rPr>
        <w:t xml:space="preserve"> упражнений; вести систематические наблюдения за динамикой показателей.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pacing w:val="2"/>
          <w:sz w:val="24"/>
          <w:szCs w:val="24"/>
          <w:lang w:eastAsia="ru-RU"/>
        </w:rPr>
        <w:t xml:space="preserve">вести тетрадь по физической культуре с записями </w:t>
      </w:r>
      <w:r w:rsidRPr="00CB1174">
        <w:rPr>
          <w:rFonts w:ascii="Times New Roman" w:eastAsia="Times New Roman" w:hAnsi="Times New Roman" w:cs="Times New Roman"/>
          <w:i/>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B1174">
        <w:rPr>
          <w:rFonts w:ascii="Times New Roman" w:eastAsia="Times New Roman" w:hAnsi="Times New Roman" w:cs="Times New Roman"/>
          <w:i/>
          <w:spacing w:val="2"/>
          <w:sz w:val="24"/>
          <w:szCs w:val="24"/>
          <w:lang w:eastAsia="ru-RU"/>
        </w:rPr>
        <w:t xml:space="preserve">новных показателей физического развития и физической </w:t>
      </w:r>
      <w:r w:rsidRPr="00CB1174">
        <w:rPr>
          <w:rFonts w:ascii="Times New Roman" w:eastAsia="Times New Roman" w:hAnsi="Times New Roman" w:cs="Times New Roman"/>
          <w:i/>
          <w:sz w:val="24"/>
          <w:szCs w:val="24"/>
          <w:lang w:eastAsia="ru-RU"/>
        </w:rPr>
        <w:t>подготовленности;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pacing w:val="-2"/>
          <w:sz w:val="24"/>
          <w:szCs w:val="24"/>
          <w:lang w:eastAsia="ru-RU"/>
        </w:rPr>
      </w:pPr>
      <w:r w:rsidRPr="00CB1174">
        <w:rPr>
          <w:rFonts w:ascii="Times New Roman" w:eastAsia="Times New Roman" w:hAnsi="Times New Roman" w:cs="Times New Roman"/>
          <w:i/>
          <w:spacing w:val="-2"/>
          <w:sz w:val="24"/>
          <w:szCs w:val="24"/>
          <w:lang w:eastAsia="ru-RU"/>
        </w:rPr>
        <w:t>целенаправленно отбирать физические упражнения для индивидуальных занятий по развитию физических качеств;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i/>
          <w:sz w:val="24"/>
          <w:szCs w:val="24"/>
          <w:lang w:eastAsia="ru-RU"/>
        </w:rPr>
        <w:t>выполнять простейшие приемы оказания доврачебной помощи при травмах и ушибах</w:t>
      </w:r>
      <w:r w:rsidRPr="00CB1174">
        <w:rPr>
          <w:rFonts w:ascii="Times New Roman" w:eastAsia="Times New Roman" w:hAnsi="Times New Roman" w:cs="Times New Roman"/>
          <w:sz w:val="24"/>
          <w:szCs w:val="24"/>
          <w:lang w:eastAsia="ru-RU"/>
        </w:rPr>
        <w:t>.</w:t>
      </w:r>
    </w:p>
    <w:p w:rsidR="00CB1174" w:rsidRPr="00CB1174" w:rsidRDefault="00CB1174" w:rsidP="00CB1174">
      <w:pPr>
        <w:keepNext/>
        <w:autoSpaceDE w:val="0"/>
        <w:autoSpaceDN w:val="0"/>
        <w:adjustRightInd w:val="0"/>
        <w:spacing w:after="0" w:line="240" w:lineRule="auto"/>
        <w:ind w:right="283"/>
        <w:jc w:val="both"/>
        <w:textAlignment w:val="center"/>
        <w:rPr>
          <w:rFonts w:ascii="Times New Roman" w:eastAsia="Times New Roman" w:hAnsi="Times New Roman" w:cs="Times New Roman"/>
          <w:b/>
          <w:iCs/>
          <w:sz w:val="24"/>
          <w:szCs w:val="24"/>
          <w:lang w:eastAsia="ru-RU"/>
        </w:rPr>
      </w:pPr>
      <w:r w:rsidRPr="00CB1174">
        <w:rPr>
          <w:rFonts w:ascii="Times New Roman" w:eastAsia="Times New Roman" w:hAnsi="Times New Roman" w:cs="Times New Roman"/>
          <w:b/>
          <w:iCs/>
          <w:sz w:val="24"/>
          <w:szCs w:val="24"/>
          <w:lang w:eastAsia="ru-RU"/>
        </w:rPr>
        <w:t>Физическое совершенствование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Выпускник научится: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выполнять упражнения по коррекции и профилактике нарушения зрения и осанки, упражнения на развитие фи</w:t>
      </w:r>
      <w:r w:rsidRPr="00CB1174">
        <w:rPr>
          <w:rFonts w:ascii="Times New Roman" w:eastAsia="Times New Roman" w:hAnsi="Times New Roman" w:cs="Times New Roman"/>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выполнять организующие строевые команды и приемы;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lastRenderedPageBreak/>
        <w:t xml:space="preserve">выполнять гимнастические упражнения на спортивных </w:t>
      </w:r>
      <w:r w:rsidRPr="00CB1174">
        <w:rPr>
          <w:rFonts w:ascii="Times New Roman" w:eastAsia="Times New Roman" w:hAnsi="Times New Roman" w:cs="Times New Roman"/>
          <w:sz w:val="24"/>
          <w:szCs w:val="24"/>
          <w:lang w:eastAsia="ru-RU"/>
        </w:rPr>
        <w:t>снарядах (перекладина, гимнастическое бревно);</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мячей разного веса и объема);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iCs/>
          <w:sz w:val="24"/>
          <w:szCs w:val="24"/>
          <w:lang w:eastAsia="ru-RU"/>
        </w:rPr>
        <w:t>Выпускник получит возможность научиться: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сохранять правильную осанку, оптимальное телосложение;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pacing w:val="-2"/>
          <w:sz w:val="24"/>
          <w:szCs w:val="24"/>
          <w:lang w:eastAsia="ru-RU"/>
        </w:rPr>
        <w:t>выполнять эстетически красиво гимнастические и ак</w:t>
      </w:r>
      <w:r w:rsidRPr="00CB1174">
        <w:rPr>
          <w:rFonts w:ascii="Times New Roman" w:eastAsia="Times New Roman" w:hAnsi="Times New Roman" w:cs="Times New Roman"/>
          <w:i/>
          <w:sz w:val="24"/>
          <w:szCs w:val="24"/>
          <w:lang w:eastAsia="ru-RU"/>
        </w:rPr>
        <w:t>робатические комбинации;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играть в баскетбол, футбол и волейбол по упрощенным правилам;</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выполнять тестовые нормативы по физической подготовке;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плавать, в том числе спортивными способами;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выполнять передвижения на лыжах (для снежных регионов России).</w:t>
      </w:r>
    </w:p>
    <w:p w:rsidR="00CB1174" w:rsidRPr="00CB1174" w:rsidRDefault="00CB1174" w:rsidP="00CB1174">
      <w:pPr>
        <w:tabs>
          <w:tab w:val="left" w:pos="920"/>
        </w:tabs>
        <w:spacing w:after="0" w:line="240" w:lineRule="auto"/>
        <w:jc w:val="both"/>
        <w:rPr>
          <w:rFonts w:ascii="Times New Roman" w:eastAsia="Times New Roman" w:hAnsi="Times New Roman" w:cs="Times New Roman"/>
          <w:sz w:val="24"/>
          <w:szCs w:val="24"/>
          <w:lang w:eastAsia="ru-RU"/>
        </w:rPr>
      </w:pPr>
    </w:p>
    <w:p w:rsidR="000C01A4" w:rsidRPr="000C01A4" w:rsidRDefault="00CB1174" w:rsidP="000C01A4">
      <w:pPr>
        <w:pStyle w:val="3"/>
        <w:spacing w:before="120" w:after="120"/>
        <w:jc w:val="both"/>
        <w:rPr>
          <w:kern w:val="1"/>
          <w:sz w:val="24"/>
          <w:szCs w:val="24"/>
          <w:lang w:eastAsia="en-US"/>
        </w:rPr>
      </w:pPr>
      <w:r w:rsidRPr="000C01A4">
        <w:rPr>
          <w:rFonts w:eastAsia="Lucida Sans Unicode"/>
          <w:kern w:val="2"/>
          <w:sz w:val="24"/>
          <w:szCs w:val="24"/>
          <w:lang w:eastAsia="ar-SA"/>
        </w:rPr>
        <w:t xml:space="preserve">1.3. </w:t>
      </w:r>
      <w:r w:rsidR="000C01A4" w:rsidRPr="000C01A4">
        <w:rPr>
          <w:kern w:val="1"/>
          <w:sz w:val="24"/>
          <w:szCs w:val="24"/>
          <w:lang w:eastAsia="en-US"/>
        </w:rPr>
        <w:t xml:space="preserve">Система </w:t>
      </w:r>
      <w:r w:rsidR="000C01A4">
        <w:rPr>
          <w:kern w:val="1"/>
          <w:sz w:val="24"/>
          <w:szCs w:val="24"/>
          <w:lang w:eastAsia="en-US"/>
        </w:rPr>
        <w:t xml:space="preserve">оценки достижения обучающимися  </w:t>
      </w:r>
      <w:r w:rsidR="000C01A4" w:rsidRPr="000C01A4">
        <w:rPr>
          <w:kern w:val="1"/>
          <w:sz w:val="24"/>
          <w:szCs w:val="24"/>
          <w:lang w:eastAsia="en-US"/>
        </w:rPr>
        <w:t>с нарушениями опорно-двигательного аппарата планируемых результатов о</w:t>
      </w:r>
      <w:r w:rsidR="000C01A4">
        <w:rPr>
          <w:kern w:val="1"/>
          <w:sz w:val="24"/>
          <w:szCs w:val="24"/>
          <w:lang w:eastAsia="en-US"/>
        </w:rPr>
        <w:t xml:space="preserve">своения адаптированной основной </w:t>
      </w:r>
      <w:r w:rsidR="000C01A4" w:rsidRPr="000C01A4">
        <w:rPr>
          <w:kern w:val="1"/>
          <w:sz w:val="24"/>
          <w:szCs w:val="24"/>
          <w:lang w:eastAsia="en-US"/>
        </w:rPr>
        <w:t>общеобразовательной программы начального общего образования</w:t>
      </w:r>
    </w:p>
    <w:p w:rsidR="000C01A4" w:rsidRPr="000C01A4" w:rsidRDefault="000C01A4" w:rsidP="000C01A4">
      <w:pPr>
        <w:tabs>
          <w:tab w:val="left" w:pos="0"/>
          <w:tab w:val="right" w:leader="dot" w:pos="9639"/>
        </w:tabs>
        <w:spacing w:after="0" w:line="240" w:lineRule="auto"/>
        <w:jc w:val="both"/>
        <w:rPr>
          <w:rFonts w:ascii="Times New Roman" w:eastAsia="Times New Roman" w:hAnsi="Times New Roman" w:cs="Times New Roman"/>
          <w:sz w:val="24"/>
          <w:szCs w:val="24"/>
          <w:lang w:eastAsia="ru-RU"/>
        </w:rPr>
      </w:pPr>
      <w:r w:rsidRPr="000C01A4">
        <w:rPr>
          <w:rFonts w:ascii="Times New Roman" w:eastAsia="Times New Roman" w:hAnsi="Times New Roman" w:cs="Times New Roman"/>
          <w:sz w:val="24"/>
          <w:szCs w:val="24"/>
          <w:lang w:eastAsia="ru-RU"/>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0C01A4" w:rsidRPr="000C01A4" w:rsidRDefault="000C01A4" w:rsidP="000C01A4">
      <w:pPr>
        <w:tabs>
          <w:tab w:val="left" w:pos="0"/>
          <w:tab w:val="right" w:leader="dot" w:pos="9639"/>
        </w:tabs>
        <w:spacing w:after="0" w:line="240" w:lineRule="auto"/>
        <w:jc w:val="both"/>
        <w:rPr>
          <w:rFonts w:ascii="Times New Roman" w:eastAsia="Times New Roman" w:hAnsi="Times New Roman" w:cs="Times New Roman"/>
          <w:sz w:val="24"/>
          <w:szCs w:val="24"/>
          <w:lang w:eastAsia="ru-RU"/>
        </w:rPr>
      </w:pPr>
      <w:r w:rsidRPr="000C01A4">
        <w:rPr>
          <w:rFonts w:ascii="Times New Roman" w:eastAsia="Times New Roman" w:hAnsi="Times New Roman" w:cs="Times New Roman"/>
          <w:sz w:val="24"/>
          <w:szCs w:val="24"/>
          <w:lang w:eastAsia="ru-RU"/>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0C01A4" w:rsidRPr="000C01A4" w:rsidRDefault="000C01A4" w:rsidP="000C01A4">
      <w:pPr>
        <w:tabs>
          <w:tab w:val="left" w:pos="0"/>
          <w:tab w:val="right" w:leader="dot" w:pos="9639"/>
        </w:tabs>
        <w:spacing w:after="0" w:line="240" w:lineRule="auto"/>
        <w:jc w:val="both"/>
        <w:rPr>
          <w:rFonts w:ascii="Times New Roman" w:eastAsia="Times New Roman" w:hAnsi="Times New Roman" w:cs="Times New Roman"/>
          <w:b/>
          <w:sz w:val="24"/>
          <w:szCs w:val="24"/>
          <w:lang w:eastAsia="ru-RU"/>
        </w:rPr>
      </w:pPr>
      <w:r w:rsidRPr="000C01A4">
        <w:rPr>
          <w:rFonts w:ascii="Times New Roman" w:eastAsia="Times New Roman" w:hAnsi="Times New Roman" w:cs="Times New Roman"/>
          <w:b/>
          <w:sz w:val="24"/>
          <w:szCs w:val="24"/>
          <w:lang w:eastAsia="ru-RU"/>
        </w:rPr>
        <w:t>Оценка достижения обучающимися с НОДА планируемых результатов освоения программы коррекционной работы</w:t>
      </w:r>
    </w:p>
    <w:p w:rsidR="000C01A4" w:rsidRPr="000C01A4" w:rsidRDefault="000C01A4" w:rsidP="000C01A4">
      <w:pPr>
        <w:spacing w:after="0" w:line="240" w:lineRule="auto"/>
        <w:contextualSpacing/>
        <w:jc w:val="both"/>
        <w:rPr>
          <w:rFonts w:ascii="Times New Roman" w:eastAsia="Times New Roman" w:hAnsi="Times New Roman" w:cs="Times New Roman"/>
          <w:bCs/>
          <w:sz w:val="24"/>
          <w:szCs w:val="24"/>
          <w:lang w:eastAsia="ru-RU"/>
        </w:rPr>
      </w:pPr>
      <w:r w:rsidRPr="000C01A4">
        <w:rPr>
          <w:rFonts w:ascii="Times New Roman" w:eastAsia="Times New Roman" w:hAnsi="Times New Roman" w:cs="Times New Roman"/>
          <w:bCs/>
          <w:sz w:val="24"/>
          <w:szCs w:val="24"/>
          <w:lang w:eastAsia="ru-RU"/>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0C01A4" w:rsidRPr="000C01A4" w:rsidRDefault="000C01A4" w:rsidP="00241144">
      <w:pPr>
        <w:widowControl w:val="0"/>
        <w:numPr>
          <w:ilvl w:val="0"/>
          <w:numId w:val="6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C01A4">
        <w:rPr>
          <w:rFonts w:ascii="Times New Roman" w:eastAsia="Times New Roman" w:hAnsi="Times New Roman" w:cs="Times New Roman"/>
          <w:sz w:val="24"/>
          <w:szCs w:val="24"/>
          <w:lang w:eastAsia="ru-RU"/>
        </w:rPr>
        <w:t>адекватность представлений о собственных возможностях и ограничениях, о насущно необходимом жизнеобеспечении;</w:t>
      </w:r>
    </w:p>
    <w:p w:rsidR="000C01A4" w:rsidRPr="000C01A4" w:rsidRDefault="000C01A4" w:rsidP="00241144">
      <w:pPr>
        <w:widowControl w:val="0"/>
        <w:numPr>
          <w:ilvl w:val="0"/>
          <w:numId w:val="6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C01A4">
        <w:rPr>
          <w:rFonts w:ascii="Times New Roman" w:eastAsia="Times New Roman" w:hAnsi="Times New Roman" w:cs="Times New Roman"/>
          <w:sz w:val="24"/>
          <w:szCs w:val="24"/>
          <w:lang w:eastAsia="ru-RU"/>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0C01A4" w:rsidRPr="000C01A4" w:rsidRDefault="000C01A4" w:rsidP="00241144">
      <w:pPr>
        <w:widowControl w:val="0"/>
        <w:numPr>
          <w:ilvl w:val="0"/>
          <w:numId w:val="6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C01A4">
        <w:rPr>
          <w:rFonts w:ascii="Times New Roman" w:eastAsia="Times New Roman" w:hAnsi="Times New Roman" w:cs="Times New Roman"/>
          <w:sz w:val="24"/>
          <w:szCs w:val="24"/>
          <w:lang w:eastAsia="ru-RU"/>
        </w:rPr>
        <w:t xml:space="preserve">владение социально-бытовыми умениями в повседневной жизни; </w:t>
      </w:r>
    </w:p>
    <w:p w:rsidR="000C01A4" w:rsidRPr="000C01A4" w:rsidRDefault="000C01A4" w:rsidP="00241144">
      <w:pPr>
        <w:widowControl w:val="0"/>
        <w:numPr>
          <w:ilvl w:val="0"/>
          <w:numId w:val="6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C01A4">
        <w:rPr>
          <w:rFonts w:ascii="Times New Roman" w:eastAsia="Times New Roman" w:hAnsi="Times New Roman" w:cs="Times New Roman"/>
          <w:sz w:val="24"/>
          <w:szCs w:val="24"/>
          <w:lang w:eastAsia="ru-RU"/>
        </w:rPr>
        <w:t>владение навыками коммуникации и принятыми ритуалами социального взаимодействия (т. е. самой формой поведения, его социальным рисунком);</w:t>
      </w:r>
    </w:p>
    <w:p w:rsidR="000C01A4" w:rsidRPr="000C01A4" w:rsidRDefault="000C01A4" w:rsidP="00241144">
      <w:pPr>
        <w:widowControl w:val="0"/>
        <w:numPr>
          <w:ilvl w:val="0"/>
          <w:numId w:val="6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C01A4">
        <w:rPr>
          <w:rFonts w:ascii="Times New Roman" w:eastAsia="Times New Roman" w:hAnsi="Times New Roman" w:cs="Times New Roman"/>
          <w:sz w:val="24"/>
          <w:szCs w:val="24"/>
          <w:lang w:eastAsia="ru-RU"/>
        </w:rPr>
        <w:t>осмысление и дифференциация картины мира, ее временно-пространственной организации;</w:t>
      </w:r>
    </w:p>
    <w:p w:rsidR="000C01A4" w:rsidRPr="000C01A4" w:rsidRDefault="000C01A4" w:rsidP="00241144">
      <w:pPr>
        <w:widowControl w:val="0"/>
        <w:numPr>
          <w:ilvl w:val="0"/>
          <w:numId w:val="6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C01A4">
        <w:rPr>
          <w:rFonts w:ascii="Times New Roman" w:eastAsia="Times New Roman" w:hAnsi="Times New Roman" w:cs="Times New Roman"/>
          <w:sz w:val="24"/>
          <w:szCs w:val="24"/>
          <w:lang w:eastAsia="ru-RU"/>
        </w:rPr>
        <w:t>осмысление социального окружения, своего места в нем, принятие соответствующих возрасту ценностей и социальных ролей.</w:t>
      </w:r>
    </w:p>
    <w:p w:rsidR="000C01A4" w:rsidRPr="000C01A4" w:rsidRDefault="000C01A4" w:rsidP="000C01A4">
      <w:pPr>
        <w:spacing w:after="0" w:line="240" w:lineRule="auto"/>
        <w:contextualSpacing/>
        <w:jc w:val="both"/>
        <w:rPr>
          <w:rFonts w:ascii="Times New Roman" w:eastAsia="Times New Roman" w:hAnsi="Times New Roman" w:cs="Times New Roman"/>
          <w:bCs/>
          <w:sz w:val="24"/>
          <w:szCs w:val="24"/>
          <w:lang w:eastAsia="ru-RU"/>
        </w:rPr>
      </w:pPr>
      <w:r w:rsidRPr="000C01A4">
        <w:rPr>
          <w:rFonts w:ascii="Times New Roman" w:eastAsia="Times New Roman" w:hAnsi="Times New Roman" w:cs="Times New Roman"/>
          <w:bCs/>
          <w:sz w:val="24"/>
          <w:szCs w:val="24"/>
          <w:lang w:eastAsia="ru-RU"/>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CB1174" w:rsidRPr="000C01A4" w:rsidRDefault="00CB1174" w:rsidP="000C01A4">
      <w:pPr>
        <w:widowControl w:val="0"/>
        <w:overflowPunct w:val="0"/>
        <w:autoSpaceDE w:val="0"/>
        <w:autoSpaceDN w:val="0"/>
        <w:adjustRightInd w:val="0"/>
        <w:spacing w:after="0" w:line="240" w:lineRule="auto"/>
        <w:ind w:right="283"/>
        <w:jc w:val="both"/>
        <w:rPr>
          <w:rFonts w:ascii="Times New Roman" w:eastAsia="Times New Roman" w:hAnsi="Times New Roman" w:cs="Times New Roman"/>
          <w:sz w:val="24"/>
          <w:szCs w:val="24"/>
        </w:rPr>
      </w:pPr>
    </w:p>
    <w:p w:rsidR="00CB1174" w:rsidRPr="00CB1174" w:rsidRDefault="00CB1174" w:rsidP="00CB1174">
      <w:pPr>
        <w:widowControl w:val="0"/>
        <w:autoSpaceDE w:val="0"/>
        <w:autoSpaceDN w:val="0"/>
        <w:adjustRightInd w:val="0"/>
        <w:spacing w:after="0" w:line="200" w:lineRule="exact"/>
        <w:ind w:right="283"/>
        <w:rPr>
          <w:rFonts w:ascii="Times New Roman" w:eastAsia="Times New Roman" w:hAnsi="Times New Roman" w:cs="Times New Roman"/>
          <w:b/>
          <w:sz w:val="24"/>
          <w:szCs w:val="24"/>
        </w:rPr>
      </w:pPr>
      <w:r w:rsidRPr="00CB1174">
        <w:rPr>
          <w:rFonts w:ascii="Times New Roman" w:eastAsia="Times New Roman" w:hAnsi="Times New Roman" w:cs="Times New Roman"/>
          <w:b/>
          <w:sz w:val="24"/>
          <w:szCs w:val="24"/>
        </w:rPr>
        <w:t>2. Содержательный раздел</w:t>
      </w:r>
    </w:p>
    <w:p w:rsidR="00CB1174" w:rsidRPr="00CB1174" w:rsidRDefault="00CB1174" w:rsidP="00CB1174">
      <w:pPr>
        <w:widowControl w:val="0"/>
        <w:suppressAutoHyphens/>
        <w:spacing w:after="200" w:line="240" w:lineRule="auto"/>
        <w:jc w:val="both"/>
        <w:rPr>
          <w:rFonts w:ascii="Times New Roman" w:eastAsia="Lucida Sans Unicode" w:hAnsi="Times New Roman" w:cs="Times New Roman"/>
          <w:b/>
          <w:kern w:val="2"/>
          <w:sz w:val="24"/>
          <w:szCs w:val="24"/>
          <w:lang w:eastAsia="ar-SA"/>
        </w:rPr>
      </w:pPr>
      <w:r w:rsidRPr="00CB1174">
        <w:rPr>
          <w:rFonts w:ascii="Times New Roman" w:eastAsia="Lucida Sans Unicode" w:hAnsi="Times New Roman" w:cs="Times New Roman"/>
          <w:b/>
          <w:kern w:val="2"/>
          <w:sz w:val="24"/>
          <w:szCs w:val="24"/>
          <w:lang w:eastAsia="ar-SA"/>
        </w:rPr>
        <w:t>2.1 Программа формирования универсальных учебных действий</w:t>
      </w:r>
    </w:p>
    <w:p w:rsidR="00CB1174" w:rsidRPr="00CB1174" w:rsidRDefault="00CB1174" w:rsidP="00CB1174">
      <w:pPr>
        <w:suppressAutoHyphens/>
        <w:autoSpaceDE w:val="0"/>
        <w:autoSpaceDN w:val="0"/>
        <w:adjustRightInd w:val="0"/>
        <w:spacing w:after="0" w:line="240" w:lineRule="auto"/>
        <w:jc w:val="both"/>
        <w:rPr>
          <w:rFonts w:ascii="Times New Roman" w:eastAsia="Arial Unicode MS" w:hAnsi="Times New Roman" w:cs="Times New Roman"/>
          <w:color w:val="00000A"/>
          <w:kern w:val="28"/>
          <w:sz w:val="24"/>
          <w:szCs w:val="24"/>
        </w:rPr>
      </w:pPr>
      <w:r w:rsidRPr="00CB1174">
        <w:rPr>
          <w:rFonts w:ascii="Times New Roman" w:eastAsia="Arial Unicode MS" w:hAnsi="Times New Roman" w:cs="Times New Roman"/>
          <w:color w:val="00000A"/>
          <w:kern w:val="28"/>
          <w:sz w:val="24"/>
          <w:szCs w:val="24"/>
        </w:rPr>
        <w:lastRenderedPageBreak/>
        <w:t>Программа формирования универсальных уч</w:t>
      </w:r>
      <w:r w:rsidR="00FD0A66">
        <w:rPr>
          <w:rFonts w:ascii="Times New Roman" w:eastAsia="Arial Unicode MS" w:hAnsi="Times New Roman" w:cs="Times New Roman"/>
          <w:color w:val="00000A"/>
          <w:kern w:val="28"/>
          <w:sz w:val="24"/>
          <w:szCs w:val="24"/>
        </w:rPr>
        <w:t>ебных действий обучающихся с НОДА</w:t>
      </w:r>
      <w:r w:rsidRPr="00CB1174">
        <w:rPr>
          <w:rFonts w:ascii="Times New Roman" w:eastAsia="Arial Unicode MS" w:hAnsi="Times New Roman" w:cs="Times New Roman"/>
          <w:color w:val="00000A"/>
          <w:kern w:val="28"/>
          <w:sz w:val="24"/>
          <w:szCs w:val="24"/>
        </w:rPr>
        <w:t xml:space="preserve">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CB1174" w:rsidRPr="00CB1174" w:rsidRDefault="00CB1174" w:rsidP="00CB1174">
      <w:pPr>
        <w:spacing w:after="0" w:line="240" w:lineRule="auto"/>
        <w:jc w:val="both"/>
        <w:rPr>
          <w:rFonts w:ascii="Times New Roman" w:eastAsia="Times New Roman" w:hAnsi="Times New Roman" w:cs="Times New Roman"/>
          <w:sz w:val="24"/>
          <w:szCs w:val="24"/>
        </w:rPr>
      </w:pPr>
      <w:r w:rsidRPr="00CB1174">
        <w:rPr>
          <w:rFonts w:ascii="Times New Roman" w:eastAsia="Times New Roman" w:hAnsi="Times New Roman" w:cs="Times New Roman"/>
          <w:bCs/>
          <w:sz w:val="24"/>
          <w:szCs w:val="24"/>
        </w:rPr>
        <w:t>Программа предусматривает формирование</w:t>
      </w:r>
      <w:r w:rsidR="00FD0A66">
        <w:rPr>
          <w:rFonts w:ascii="Times New Roman" w:eastAsia="Times New Roman" w:hAnsi="Times New Roman" w:cs="Times New Roman"/>
          <w:sz w:val="24"/>
          <w:szCs w:val="24"/>
        </w:rPr>
        <w:t xml:space="preserve"> у обучающихся с НОДА</w:t>
      </w:r>
      <w:r w:rsidRPr="00CB1174">
        <w:rPr>
          <w:rFonts w:ascii="Times New Roman" w:eastAsia="Times New Roman" w:hAnsi="Times New Roman" w:cs="Times New Roman"/>
          <w:sz w:val="24"/>
          <w:szCs w:val="24"/>
        </w:rPr>
        <w:t>: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CB1174" w:rsidRPr="00CB1174" w:rsidRDefault="00CB1174" w:rsidP="00CB1174">
      <w:pPr>
        <w:spacing w:after="0" w:line="240" w:lineRule="auto"/>
        <w:jc w:val="both"/>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Программа формирования универсальных учебных действий обеспечивает:</w:t>
      </w:r>
    </w:p>
    <w:p w:rsidR="00CB1174" w:rsidRPr="00CB1174" w:rsidRDefault="00CB1174" w:rsidP="00CB1174">
      <w:pPr>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CB1174" w:rsidRPr="00CB1174" w:rsidRDefault="00CB1174" w:rsidP="00CB1174">
      <w:pPr>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реализацию преемственности всех ступеней образования и этапов усвоения содержания образования;</w:t>
      </w:r>
    </w:p>
    <w:p w:rsidR="00CB1174" w:rsidRPr="00CB1174" w:rsidRDefault="00CB1174" w:rsidP="00CB1174">
      <w:pPr>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создание условий д</w:t>
      </w:r>
      <w:r w:rsidR="00FD0A66">
        <w:rPr>
          <w:rFonts w:ascii="Times New Roman" w:eastAsia="Times New Roman" w:hAnsi="Times New Roman" w:cs="Times New Roman"/>
          <w:sz w:val="24"/>
          <w:szCs w:val="24"/>
          <w:lang w:eastAsia="ru-RU"/>
        </w:rPr>
        <w:t>ля готовности обучающегося с НОДА</w:t>
      </w:r>
      <w:r w:rsidRPr="00CB1174">
        <w:rPr>
          <w:rFonts w:ascii="Times New Roman" w:eastAsia="Times New Roman" w:hAnsi="Times New Roman" w:cs="Times New Roman"/>
          <w:sz w:val="24"/>
          <w:szCs w:val="24"/>
          <w:lang w:eastAsia="ru-RU"/>
        </w:rPr>
        <w:t xml:space="preserve"> к дальнейшему образованию, реализации доступного уровня самостоятельности в обучении; </w:t>
      </w:r>
    </w:p>
    <w:p w:rsidR="00CB1174" w:rsidRPr="00CB1174" w:rsidRDefault="00CB1174" w:rsidP="00CB1174">
      <w:pPr>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целостность  развития личности обучающегося.  </w:t>
      </w:r>
    </w:p>
    <w:p w:rsidR="00CB1174" w:rsidRPr="00CB1174" w:rsidRDefault="00CB1174" w:rsidP="00CB1174">
      <w:pPr>
        <w:spacing w:after="0" w:line="240" w:lineRule="auto"/>
        <w:jc w:val="both"/>
        <w:rPr>
          <w:rFonts w:ascii="Times New Roman" w:eastAsia="Times New Roman" w:hAnsi="Times New Roman" w:cs="Times New Roman"/>
          <w:b/>
          <w:color w:val="000000"/>
          <w:sz w:val="24"/>
          <w:szCs w:val="24"/>
        </w:rPr>
      </w:pPr>
      <w:r w:rsidRPr="00CB1174">
        <w:rPr>
          <w:rFonts w:ascii="Times New Roman" w:eastAsia="Times New Roman" w:hAnsi="Times New Roman" w:cs="Times New Roman"/>
          <w:b/>
          <w:color w:val="000000"/>
          <w:sz w:val="24"/>
          <w:szCs w:val="24"/>
        </w:rPr>
        <w:t xml:space="preserve">Задачи программы: </w:t>
      </w:r>
    </w:p>
    <w:p w:rsidR="00CB1174" w:rsidRPr="00CB1174" w:rsidRDefault="00CB1174" w:rsidP="00CB1174">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CB1174">
        <w:rPr>
          <w:rFonts w:ascii="Times New Roman" w:eastAsia="Times New Roman" w:hAnsi="Times New Roman" w:cs="Times New Roman"/>
          <w:color w:val="000000"/>
          <w:sz w:val="24"/>
          <w:szCs w:val="24"/>
        </w:rPr>
        <w:t>- установление ценностных ориентиров начального о</w:t>
      </w:r>
      <w:r w:rsidR="00FD0A66">
        <w:rPr>
          <w:rFonts w:ascii="Times New Roman" w:eastAsia="Times New Roman" w:hAnsi="Times New Roman" w:cs="Times New Roman"/>
          <w:color w:val="000000"/>
          <w:sz w:val="24"/>
          <w:szCs w:val="24"/>
        </w:rPr>
        <w:t>бразования для обучающихся с НОДА</w:t>
      </w:r>
      <w:r w:rsidRPr="00CB1174">
        <w:rPr>
          <w:rFonts w:ascii="Times New Roman" w:eastAsia="Times New Roman" w:hAnsi="Times New Roman" w:cs="Times New Roman"/>
          <w:color w:val="000000"/>
          <w:sz w:val="24"/>
          <w:szCs w:val="24"/>
        </w:rPr>
        <w:t>;</w:t>
      </w:r>
    </w:p>
    <w:p w:rsidR="00CB1174" w:rsidRPr="00CB1174" w:rsidRDefault="00FD0A66" w:rsidP="00CB1174">
      <w:pPr>
        <w:widowControl w:val="0"/>
        <w:suppressAutoHyphens/>
        <w:autoSpaceDE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овладение обучающимися с НОДА</w:t>
      </w:r>
      <w:r w:rsidR="00CB1174" w:rsidRPr="00CB1174">
        <w:rPr>
          <w:rFonts w:ascii="Times New Roman" w:eastAsia="Times New Roman" w:hAnsi="Times New Roman" w:cs="Times New Roman"/>
          <w:color w:val="000000"/>
          <w:sz w:val="24"/>
          <w:szCs w:val="24"/>
        </w:rPr>
        <w:t xml:space="preserve"> комплексом учебных действий, составляющих операциональный компонент учебной деятельности;</w:t>
      </w:r>
    </w:p>
    <w:p w:rsidR="00CB1174" w:rsidRPr="00CB1174" w:rsidRDefault="00CB1174" w:rsidP="00CB1174">
      <w:pPr>
        <w:widowControl w:val="0"/>
        <w:suppressAutoHyphens/>
        <w:autoSpaceDE w:val="0"/>
        <w:spacing w:after="0" w:line="240" w:lineRule="auto"/>
        <w:jc w:val="both"/>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 формирование основных компонентов учебной деятельности (познавательные и учебные мотивы, учебная цель, учебная задача, учебные  операции);</w:t>
      </w:r>
    </w:p>
    <w:p w:rsidR="00CB1174" w:rsidRPr="00CB1174" w:rsidRDefault="00CB1174" w:rsidP="00CB1174">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CB1174">
        <w:rPr>
          <w:rFonts w:ascii="Times New Roman" w:eastAsia="Times New Roman" w:hAnsi="Times New Roman" w:cs="Times New Roman"/>
          <w:color w:val="000000"/>
          <w:sz w:val="24"/>
          <w:szCs w:val="24"/>
        </w:rPr>
        <w:t>- определение состава и характеристики универсальных учебных действий;</w:t>
      </w:r>
    </w:p>
    <w:p w:rsidR="00CB1174" w:rsidRPr="00CB1174" w:rsidRDefault="00CB1174" w:rsidP="00CB1174">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CB1174">
        <w:rPr>
          <w:rFonts w:ascii="Times New Roman" w:eastAsia="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CB1174" w:rsidRPr="00CB1174" w:rsidRDefault="00CB1174" w:rsidP="00CB1174">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CB1174">
        <w:rPr>
          <w:rFonts w:ascii="Times New Roman" w:eastAsia="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нового социального опыта.</w:t>
      </w:r>
    </w:p>
    <w:p w:rsidR="00CB1174" w:rsidRPr="00CB1174" w:rsidRDefault="00FD0A66" w:rsidP="00CB1174">
      <w:pPr>
        <w:widowControl w:val="0"/>
        <w:suppressAutoHyphens/>
        <w:autoSpaceDE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обучающихся с НОДА</w:t>
      </w:r>
      <w:r w:rsidR="00CB1174" w:rsidRPr="00CB1174">
        <w:rPr>
          <w:rFonts w:ascii="Times New Roman" w:eastAsia="Times New Roman" w:hAnsi="Times New Roman" w:cs="Times New Roman"/>
          <w:color w:val="000000"/>
          <w:sz w:val="24"/>
          <w:szCs w:val="24"/>
        </w:rPr>
        <w:t xml:space="preserve"> формируются личностные, регулятивные, познавательные (общеучебные, логические), коммуникативные универсальные учебные действия.</w:t>
      </w:r>
    </w:p>
    <w:p w:rsidR="00CB1174" w:rsidRPr="00CB1174" w:rsidRDefault="00CB1174" w:rsidP="00CB1174">
      <w:pPr>
        <w:spacing w:after="0" w:line="240" w:lineRule="auto"/>
        <w:jc w:val="both"/>
        <w:rPr>
          <w:rFonts w:ascii="Times New Roman" w:eastAsia="Times New Roman" w:hAnsi="Times New Roman" w:cs="Times New Roman"/>
          <w:sz w:val="24"/>
          <w:szCs w:val="24"/>
        </w:rPr>
      </w:pPr>
      <w:r w:rsidRPr="00CB1174">
        <w:rPr>
          <w:rFonts w:ascii="Times New Roman" w:eastAsia="Times New Roman" w:hAnsi="Times New Roman" w:cs="Times New Roman"/>
          <w:b/>
          <w:bCs/>
          <w:sz w:val="24"/>
          <w:szCs w:val="24"/>
        </w:rPr>
        <w:t>Личностные универсальные учебные действия</w:t>
      </w:r>
      <w:r w:rsidRPr="00CB1174">
        <w:rPr>
          <w:rFonts w:ascii="Times New Roman" w:eastAsia="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B1174" w:rsidRPr="00CB1174" w:rsidRDefault="00CB1174" w:rsidP="00CB1174">
      <w:pPr>
        <w:spacing w:after="0" w:line="240" w:lineRule="auto"/>
        <w:jc w:val="both"/>
        <w:rPr>
          <w:rFonts w:ascii="Times New Roman" w:eastAsia="Times New Roman" w:hAnsi="Times New Roman" w:cs="Times New Roman"/>
          <w:sz w:val="24"/>
          <w:szCs w:val="24"/>
        </w:rPr>
      </w:pPr>
      <w:r w:rsidRPr="00CB1174">
        <w:rPr>
          <w:rFonts w:ascii="Times New Roman" w:eastAsia="Times New Roman" w:hAnsi="Times New Roman" w:cs="Times New Roman"/>
          <w:b/>
          <w:bCs/>
          <w:sz w:val="24"/>
          <w:szCs w:val="24"/>
        </w:rPr>
        <w:t>Регулятивные универсальные учебные</w:t>
      </w:r>
      <w:r w:rsidRPr="00CB1174">
        <w:rPr>
          <w:rFonts w:ascii="Times New Roman" w:eastAsia="Times New Roman" w:hAnsi="Times New Roman" w:cs="Times New Roman"/>
          <w:sz w:val="24"/>
          <w:szCs w:val="24"/>
        </w:rPr>
        <w:t xml:space="preserve"> </w:t>
      </w:r>
      <w:r w:rsidRPr="00CB1174">
        <w:rPr>
          <w:rFonts w:ascii="Times New Roman" w:eastAsia="Times New Roman" w:hAnsi="Times New Roman" w:cs="Times New Roman"/>
          <w:b/>
          <w:sz w:val="24"/>
          <w:szCs w:val="24"/>
        </w:rPr>
        <w:t>действия</w:t>
      </w:r>
      <w:r w:rsidRPr="00CB1174">
        <w:rPr>
          <w:rFonts w:ascii="Times New Roman" w:eastAsia="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CB1174" w:rsidRPr="00CB1174" w:rsidRDefault="00CB1174" w:rsidP="00CB1174">
      <w:pPr>
        <w:spacing w:after="0" w:line="240" w:lineRule="auto"/>
        <w:jc w:val="both"/>
        <w:rPr>
          <w:rFonts w:ascii="Times New Roman" w:eastAsia="Times New Roman" w:hAnsi="Times New Roman" w:cs="Times New Roman"/>
          <w:sz w:val="24"/>
          <w:szCs w:val="24"/>
        </w:rPr>
      </w:pPr>
      <w:r w:rsidRPr="00CB1174">
        <w:rPr>
          <w:rFonts w:ascii="Times New Roman" w:eastAsia="Times New Roman" w:hAnsi="Times New Roman" w:cs="Times New Roman"/>
          <w:b/>
          <w:bCs/>
          <w:sz w:val="24"/>
          <w:szCs w:val="24"/>
        </w:rPr>
        <w:t>Познавательные универсальные учебные</w:t>
      </w:r>
      <w:r w:rsidRPr="00CB1174">
        <w:rPr>
          <w:rFonts w:ascii="Times New Roman" w:eastAsia="Times New Roman" w:hAnsi="Times New Roman" w:cs="Times New Roman"/>
          <w:sz w:val="24"/>
          <w:szCs w:val="24"/>
        </w:rPr>
        <w:t xml:space="preserve"> </w:t>
      </w:r>
      <w:r w:rsidRPr="00CB1174">
        <w:rPr>
          <w:rFonts w:ascii="Times New Roman" w:eastAsia="Times New Roman" w:hAnsi="Times New Roman" w:cs="Times New Roman"/>
          <w:b/>
          <w:sz w:val="24"/>
          <w:szCs w:val="24"/>
        </w:rPr>
        <w:t>действия</w:t>
      </w:r>
      <w:r w:rsidRPr="00CB1174">
        <w:rPr>
          <w:rFonts w:ascii="Times New Roman" w:eastAsia="Times New Roman" w:hAnsi="Times New Roman" w:cs="Times New Roman"/>
          <w:sz w:val="24"/>
          <w:szCs w:val="24"/>
        </w:rPr>
        <w:t xml:space="preserve"> включают общеучебные и логические универсальные учебные действия. </w:t>
      </w:r>
    </w:p>
    <w:p w:rsidR="00CB1174" w:rsidRPr="00CB1174" w:rsidRDefault="00CB1174" w:rsidP="00CB1174">
      <w:pPr>
        <w:spacing w:after="0" w:line="240" w:lineRule="auto"/>
        <w:jc w:val="both"/>
        <w:rPr>
          <w:rFonts w:ascii="Times New Roman" w:eastAsia="Times New Roman" w:hAnsi="Times New Roman" w:cs="Times New Roman"/>
          <w:sz w:val="24"/>
          <w:szCs w:val="24"/>
        </w:rPr>
      </w:pPr>
      <w:r w:rsidRPr="00CB1174">
        <w:rPr>
          <w:rFonts w:ascii="Times New Roman" w:eastAsia="Times New Roman" w:hAnsi="Times New Roman" w:cs="Times New Roman"/>
          <w:bCs/>
          <w:sz w:val="24"/>
          <w:szCs w:val="24"/>
        </w:rPr>
        <w:t xml:space="preserve">Формируя </w:t>
      </w:r>
      <w:r w:rsidRPr="00CB1174">
        <w:rPr>
          <w:rFonts w:ascii="Times New Roman" w:eastAsia="Times New Roman" w:hAnsi="Times New Roman" w:cs="Times New Roman"/>
          <w:b/>
          <w:bCs/>
          <w:sz w:val="24"/>
          <w:szCs w:val="24"/>
        </w:rPr>
        <w:t>общеучебные универсальные действия</w:t>
      </w:r>
      <w:r w:rsidR="00FD0A66">
        <w:rPr>
          <w:rFonts w:ascii="Times New Roman" w:eastAsia="Times New Roman" w:hAnsi="Times New Roman" w:cs="Times New Roman"/>
          <w:sz w:val="24"/>
          <w:szCs w:val="24"/>
        </w:rPr>
        <w:t>, обучающихся с НОДА</w:t>
      </w:r>
      <w:r w:rsidRPr="00CB1174">
        <w:rPr>
          <w:rFonts w:ascii="Times New Roman" w:eastAsia="Times New Roman" w:hAnsi="Times New Roman" w:cs="Times New Roman"/>
          <w:sz w:val="24"/>
          <w:szCs w:val="24"/>
        </w:rPr>
        <w:t xml:space="preserve"> учат самостоятельно выделять и формулировать познавательную цель; осуществлять поиск и отбор </w:t>
      </w:r>
      <w:r w:rsidRPr="00CB1174">
        <w:rPr>
          <w:rFonts w:ascii="Times New Roman" w:eastAsia="Times New Roman" w:hAnsi="Times New Roman" w:cs="Times New Roman"/>
          <w:sz w:val="24"/>
          <w:szCs w:val="24"/>
        </w:rPr>
        <w:lastRenderedPageBreak/>
        <w:t xml:space="preserve">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CB1174" w:rsidRPr="00CB1174" w:rsidRDefault="00CB1174" w:rsidP="00CB1174">
      <w:pPr>
        <w:spacing w:after="0" w:line="240" w:lineRule="auto"/>
        <w:jc w:val="both"/>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 xml:space="preserve">Особую группу общеучебных универсальных действий составляют </w:t>
      </w:r>
      <w:r w:rsidRPr="00CB1174">
        <w:rPr>
          <w:rFonts w:ascii="Times New Roman" w:eastAsia="Times New Roman" w:hAnsi="Times New Roman" w:cs="Times New Roman"/>
          <w:b/>
          <w:bCs/>
          <w:sz w:val="24"/>
          <w:szCs w:val="24"/>
        </w:rPr>
        <w:t xml:space="preserve">знаково-символические действия. </w:t>
      </w:r>
      <w:r w:rsidRPr="00CB1174">
        <w:rPr>
          <w:rFonts w:ascii="Times New Roman" w:eastAsia="Times New Roman" w:hAnsi="Times New Roman" w:cs="Times New Roman"/>
          <w:bCs/>
          <w:sz w:val="24"/>
          <w:szCs w:val="24"/>
        </w:rPr>
        <w:t>Программой предусматривается формирование таких знаково-символических действий, как</w:t>
      </w:r>
      <w:r w:rsidRPr="00CB1174">
        <w:rPr>
          <w:rFonts w:ascii="Times New Roman" w:eastAsia="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CB1174" w:rsidRPr="00CB1174" w:rsidRDefault="00CB1174" w:rsidP="00CB1174">
      <w:pPr>
        <w:spacing w:after="0" w:line="240" w:lineRule="auto"/>
        <w:jc w:val="both"/>
        <w:rPr>
          <w:rFonts w:ascii="Times New Roman" w:eastAsia="Times New Roman" w:hAnsi="Times New Roman" w:cs="Times New Roman"/>
          <w:b/>
          <w:bCs/>
          <w:sz w:val="24"/>
          <w:szCs w:val="24"/>
        </w:rPr>
      </w:pPr>
      <w:r w:rsidRPr="00CB1174">
        <w:rPr>
          <w:rFonts w:ascii="Times New Roman" w:eastAsia="Times New Roman" w:hAnsi="Times New Roman" w:cs="Times New Roman"/>
          <w:bCs/>
          <w:sz w:val="24"/>
          <w:szCs w:val="24"/>
        </w:rPr>
        <w:t>Овладение</w:t>
      </w:r>
      <w:r w:rsidRPr="00CB1174">
        <w:rPr>
          <w:rFonts w:ascii="Times New Roman" w:eastAsia="Times New Roman" w:hAnsi="Times New Roman" w:cs="Times New Roman"/>
          <w:b/>
          <w:bCs/>
          <w:sz w:val="24"/>
          <w:szCs w:val="24"/>
        </w:rPr>
        <w:t xml:space="preserve"> логическими универсальными действиями </w:t>
      </w:r>
      <w:r w:rsidRPr="00CB1174">
        <w:rPr>
          <w:rFonts w:ascii="Times New Roman" w:eastAsia="Times New Roman" w:hAnsi="Times New Roman" w:cs="Times New Roman"/>
          <w:bCs/>
          <w:sz w:val="24"/>
          <w:szCs w:val="24"/>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CB1174">
        <w:rPr>
          <w:rFonts w:ascii="Times New Roman" w:eastAsia="Times New Roman" w:hAnsi="Times New Roman" w:cs="Times New Roman"/>
          <w:b/>
          <w:bCs/>
          <w:sz w:val="24"/>
          <w:szCs w:val="24"/>
        </w:rPr>
        <w:t xml:space="preserve"> </w:t>
      </w:r>
    </w:p>
    <w:p w:rsidR="00CB1174" w:rsidRPr="00CB1174" w:rsidRDefault="00CB1174" w:rsidP="00CB1174">
      <w:pPr>
        <w:spacing w:after="0" w:line="240" w:lineRule="auto"/>
        <w:jc w:val="both"/>
        <w:rPr>
          <w:rFonts w:ascii="Times New Roman" w:eastAsia="Times New Roman" w:hAnsi="Times New Roman" w:cs="Times New Roman"/>
          <w:sz w:val="24"/>
          <w:szCs w:val="24"/>
        </w:rPr>
      </w:pPr>
      <w:r w:rsidRPr="00CB1174">
        <w:rPr>
          <w:rFonts w:ascii="Times New Roman" w:eastAsia="Times New Roman" w:hAnsi="Times New Roman" w:cs="Times New Roman"/>
          <w:b/>
          <w:bCs/>
          <w:sz w:val="24"/>
          <w:szCs w:val="24"/>
        </w:rPr>
        <w:t>Коммуникативные универсальные учебные</w:t>
      </w:r>
      <w:r w:rsidRPr="00CB1174">
        <w:rPr>
          <w:rFonts w:ascii="Times New Roman" w:eastAsia="Times New Roman" w:hAnsi="Times New Roman" w:cs="Times New Roman"/>
          <w:sz w:val="24"/>
          <w:szCs w:val="24"/>
        </w:rPr>
        <w:t xml:space="preserve"> </w:t>
      </w:r>
      <w:r w:rsidRPr="00CB1174">
        <w:rPr>
          <w:rFonts w:ascii="Times New Roman" w:eastAsia="Times New Roman" w:hAnsi="Times New Roman" w:cs="Times New Roman"/>
          <w:b/>
          <w:sz w:val="24"/>
          <w:szCs w:val="24"/>
        </w:rPr>
        <w:t>действия</w:t>
      </w:r>
      <w:r w:rsidRPr="00CB1174">
        <w:rPr>
          <w:rFonts w:ascii="Times New Roman" w:eastAsia="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CB1174" w:rsidRPr="00CB1174" w:rsidRDefault="00CB1174" w:rsidP="00CB1174">
      <w:pPr>
        <w:spacing w:after="0" w:line="240" w:lineRule="auto"/>
        <w:jc w:val="both"/>
        <w:rPr>
          <w:rFonts w:ascii="Times New Roman" w:eastAsia="Times New Roman" w:hAnsi="Times New Roman" w:cs="Times New Roman"/>
          <w:b/>
          <w:bCs/>
          <w:sz w:val="24"/>
          <w:szCs w:val="24"/>
        </w:rPr>
      </w:pPr>
      <w:r w:rsidRPr="00CB1174">
        <w:rPr>
          <w:rFonts w:ascii="Times New Roman" w:eastAsia="Times New Roman" w:hAnsi="Times New Roman" w:cs="Times New Roman"/>
          <w:bCs/>
          <w:sz w:val="24"/>
          <w:szCs w:val="24"/>
        </w:rPr>
        <w:t>Формируя</w:t>
      </w:r>
      <w:r w:rsidRPr="00CB1174">
        <w:rPr>
          <w:rFonts w:ascii="Times New Roman" w:eastAsia="Times New Roman" w:hAnsi="Times New Roman" w:cs="Times New Roman"/>
          <w:b/>
          <w:bCs/>
          <w:sz w:val="24"/>
          <w:szCs w:val="24"/>
        </w:rPr>
        <w:t xml:space="preserve"> коммуникативные универсальные учебные действия, </w:t>
      </w:r>
      <w:r w:rsidR="00FD0A66">
        <w:rPr>
          <w:rFonts w:ascii="Times New Roman" w:eastAsia="Times New Roman" w:hAnsi="Times New Roman" w:cs="Times New Roman"/>
          <w:bCs/>
          <w:sz w:val="24"/>
          <w:szCs w:val="24"/>
        </w:rPr>
        <w:t>обучающихся с НОДА</w:t>
      </w:r>
      <w:r w:rsidRPr="00CB1174">
        <w:rPr>
          <w:rFonts w:ascii="Times New Roman" w:eastAsia="Times New Roman" w:hAnsi="Times New Roman" w:cs="Times New Roman"/>
          <w:bCs/>
          <w:sz w:val="24"/>
          <w:szCs w:val="24"/>
        </w:rPr>
        <w:t xml:space="preserve"> учат</w:t>
      </w:r>
      <w:r w:rsidRPr="00CB1174">
        <w:rPr>
          <w:rFonts w:ascii="Times New Roman" w:eastAsia="Times New Roman" w:hAnsi="Times New Roman" w:cs="Times New Roman"/>
          <w:b/>
          <w:bCs/>
          <w:sz w:val="24"/>
          <w:szCs w:val="24"/>
        </w:rPr>
        <w:t xml:space="preserve"> </w:t>
      </w:r>
      <w:r w:rsidRPr="00CB1174">
        <w:rPr>
          <w:rFonts w:ascii="Times New Roman" w:eastAsia="Times New Roman" w:hAnsi="Times New Roman" w:cs="Times New Roman"/>
          <w:sz w:val="24"/>
          <w:szCs w:val="24"/>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CB1174">
        <w:rPr>
          <w:rFonts w:ascii="Times New Roman" w:eastAsia="Times New Roman" w:hAnsi="Times New Roman" w:cs="Times New Roman"/>
          <w:b/>
          <w:bCs/>
          <w:sz w:val="24"/>
          <w:szCs w:val="24"/>
        </w:rPr>
        <w:t xml:space="preserve"> </w:t>
      </w:r>
      <w:r w:rsidRPr="00CB1174">
        <w:rPr>
          <w:rFonts w:ascii="Times New Roman" w:eastAsia="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CB1174" w:rsidRPr="00CB1174" w:rsidRDefault="00CB1174" w:rsidP="00CB1174">
      <w:pPr>
        <w:spacing w:after="0" w:line="240" w:lineRule="auto"/>
        <w:jc w:val="both"/>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CB1174" w:rsidRPr="00CB1174" w:rsidRDefault="00CB1174" w:rsidP="00CB1174">
      <w:pPr>
        <w:spacing w:after="0" w:line="240" w:lineRule="auto"/>
        <w:jc w:val="both"/>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CB1174" w:rsidRPr="00CB1174" w:rsidRDefault="00CB1174" w:rsidP="00CB1174">
      <w:pPr>
        <w:suppressAutoHyphens/>
        <w:spacing w:after="0" w:line="240" w:lineRule="auto"/>
        <w:jc w:val="both"/>
        <w:rPr>
          <w:rFonts w:ascii="Times New Roman" w:eastAsia="Arial Unicode MS" w:hAnsi="Times New Roman" w:cs="Times New Roman"/>
          <w:color w:val="000000"/>
          <w:kern w:val="1"/>
          <w:sz w:val="24"/>
          <w:szCs w:val="24"/>
        </w:rPr>
      </w:pPr>
      <w:r w:rsidRPr="00CB1174">
        <w:rPr>
          <w:rFonts w:ascii="Times New Roman" w:eastAsia="Arial Unicode MS" w:hAnsi="Times New Roman" w:cs="Times New Roman"/>
          <w:color w:val="000000"/>
          <w:kern w:val="1"/>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CB1174" w:rsidRPr="00CB1174" w:rsidRDefault="00CB1174" w:rsidP="00CB1174">
      <w:pPr>
        <w:suppressAutoHyphens/>
        <w:spacing w:after="0" w:line="240" w:lineRule="auto"/>
        <w:jc w:val="both"/>
        <w:rPr>
          <w:rFonts w:ascii="Times New Roman" w:eastAsia="Arial Unicode MS" w:hAnsi="Times New Roman" w:cs="Times New Roman"/>
          <w:color w:val="000000"/>
          <w:kern w:val="1"/>
          <w:sz w:val="24"/>
          <w:szCs w:val="24"/>
        </w:rPr>
      </w:pPr>
      <w:r w:rsidRPr="00CB1174">
        <w:rPr>
          <w:rFonts w:ascii="Times New Roman" w:eastAsia="Arial Unicode MS" w:hAnsi="Times New Roman" w:cs="Times New Roman"/>
          <w:color w:val="00000A"/>
          <w:kern w:val="1"/>
          <w:sz w:val="24"/>
          <w:szCs w:val="24"/>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Учебный предмет </w:t>
      </w:r>
      <w:r w:rsidRPr="00CB1174">
        <w:rPr>
          <w:rFonts w:ascii="Times New Roman" w:eastAsia="Times New Roman" w:hAnsi="Times New Roman" w:cs="Times New Roman"/>
          <w:i/>
          <w:iCs/>
          <w:color w:val="000000"/>
          <w:sz w:val="24"/>
          <w:szCs w:val="24"/>
          <w:lang w:eastAsia="ru-RU"/>
        </w:rPr>
        <w:t>«Русский язык»</w:t>
      </w:r>
      <w:r w:rsidRPr="00CB1174">
        <w:rPr>
          <w:rFonts w:ascii="Times New Roman" w:eastAsia="Times New Roman" w:hAnsi="Times New Roman" w:cs="Times New Roman"/>
          <w:i/>
          <w:iCs/>
          <w:color w:val="000000"/>
          <w:spacing w:val="2"/>
          <w:sz w:val="24"/>
          <w:szCs w:val="24"/>
          <w:lang w:eastAsia="ru-RU"/>
        </w:rPr>
        <w:t xml:space="preserve"> </w:t>
      </w:r>
      <w:r w:rsidRPr="00CB1174">
        <w:rPr>
          <w:rFonts w:ascii="Times New Roman" w:eastAsia="Times New Roman" w:hAnsi="Times New Roman" w:cs="Times New Roman"/>
          <w:color w:val="000000"/>
          <w:spacing w:val="2"/>
          <w:sz w:val="24"/>
          <w:szCs w:val="24"/>
          <w:lang w:eastAsia="ru-RU"/>
        </w:rPr>
        <w:t>обеспечивает формирование познавательных, коммуникативных и регулятивных действий. Работа с тек</w:t>
      </w:r>
      <w:r w:rsidRPr="00CB1174">
        <w:rPr>
          <w:rFonts w:ascii="Times New Roman" w:eastAsia="Times New Roman" w:hAnsi="Times New Roman" w:cs="Times New Roman"/>
          <w:color w:val="000000"/>
          <w:sz w:val="24"/>
          <w:szCs w:val="24"/>
          <w:lang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B1174">
        <w:rPr>
          <w:rFonts w:ascii="Times New Roman" w:eastAsia="Times New Roman" w:hAnsi="Times New Roman" w:cs="Times New Roman"/>
          <w:color w:val="000000"/>
          <w:spacing w:val="2"/>
          <w:sz w:val="24"/>
          <w:szCs w:val="24"/>
          <w:lang w:eastAsia="ru-RU"/>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CB1174">
        <w:rPr>
          <w:rFonts w:ascii="Times New Roman" w:eastAsia="Times New Roman" w:hAnsi="Times New Roman" w:cs="Times New Roman"/>
          <w:color w:val="000000"/>
          <w:sz w:val="24"/>
          <w:szCs w:val="24"/>
          <w:lang w:eastAsia="ru-RU"/>
        </w:rPr>
        <w:t xml:space="preserve">(видоизменения слова). Усвоение универсальных учебных действий на уроках русского языка создаёт условия </w:t>
      </w:r>
      <w:r w:rsidRPr="00CB1174">
        <w:rPr>
          <w:rFonts w:ascii="Times New Roman" w:eastAsia="Times New Roman" w:hAnsi="Times New Roman" w:cs="Times New Roman"/>
          <w:color w:val="000000"/>
          <w:sz w:val="24"/>
          <w:szCs w:val="24"/>
          <w:lang w:eastAsia="ru-RU"/>
        </w:rPr>
        <w:lastRenderedPageBreak/>
        <w:t>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CB1174" w:rsidRPr="00CB1174" w:rsidRDefault="00CB1174" w:rsidP="00CB1174">
      <w:p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Учебный предмет </w:t>
      </w:r>
      <w:r w:rsidRPr="00CB1174">
        <w:rPr>
          <w:rFonts w:ascii="Times New Roman" w:eastAsia="Arial Unicode MS" w:hAnsi="Times New Roman" w:cs="Times New Roman"/>
          <w:i/>
          <w:iCs/>
          <w:color w:val="00000A"/>
          <w:kern w:val="1"/>
          <w:sz w:val="24"/>
          <w:szCs w:val="24"/>
        </w:rPr>
        <w:t>«Русский язык»</w:t>
      </w:r>
      <w:r w:rsidRPr="00CB1174">
        <w:rPr>
          <w:rFonts w:ascii="Times New Roman" w:eastAsia="Arial Unicode MS" w:hAnsi="Times New Roman" w:cs="Times New Roman"/>
          <w:color w:val="00000A"/>
          <w:kern w:val="1"/>
          <w:sz w:val="24"/>
          <w:szCs w:val="24"/>
        </w:rPr>
        <w:t xml:space="preserve"> обеспечивает формирование следующих универсальных учебных действий:</w:t>
      </w:r>
    </w:p>
    <w:p w:rsidR="00CB1174" w:rsidRPr="00CB1174" w:rsidRDefault="00CB1174" w:rsidP="00241144">
      <w:pPr>
        <w:widowControl w:val="0"/>
        <w:numPr>
          <w:ilvl w:val="0"/>
          <w:numId w:val="3"/>
        </w:numPr>
        <w:tabs>
          <w:tab w:val="num" w:pos="284"/>
        </w:tabs>
        <w:suppressAutoHyphen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умение использовать язык с целью поиска необходимой информации в различных источниках для решения учебных задач;</w:t>
      </w:r>
    </w:p>
    <w:p w:rsidR="00CB1174" w:rsidRPr="00CB1174" w:rsidRDefault="00CB1174" w:rsidP="00241144">
      <w:pPr>
        <w:widowControl w:val="0"/>
        <w:numPr>
          <w:ilvl w:val="0"/>
          <w:numId w:val="3"/>
        </w:numPr>
        <w:tabs>
          <w:tab w:val="num" w:pos="284"/>
        </w:tabs>
        <w:suppressAutoHyphen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умение ориентироваться в целях, задачах, средствах и условиях общения;</w:t>
      </w:r>
    </w:p>
    <w:p w:rsidR="00CB1174" w:rsidRPr="00CB1174" w:rsidRDefault="00CB1174" w:rsidP="00241144">
      <w:pPr>
        <w:widowControl w:val="0"/>
        <w:numPr>
          <w:ilvl w:val="0"/>
          <w:numId w:val="3"/>
        </w:numPr>
        <w:tabs>
          <w:tab w:val="num" w:pos="284"/>
        </w:tabs>
        <w:suppressAutoHyphens/>
        <w:autoSpaceDE w:val="0"/>
        <w:autoSpaceDN w:val="0"/>
        <w:adjustRightInd w:val="0"/>
        <w:spacing w:after="0" w:line="240" w:lineRule="auto"/>
        <w:ind w:left="284" w:hanging="284"/>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CB1174" w:rsidRPr="00CB1174" w:rsidRDefault="00CB1174" w:rsidP="00241144">
      <w:pPr>
        <w:widowControl w:val="0"/>
        <w:numPr>
          <w:ilvl w:val="0"/>
          <w:numId w:val="3"/>
        </w:numPr>
        <w:tabs>
          <w:tab w:val="num" w:pos="284"/>
        </w:tabs>
        <w:suppressAutoHyphen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стремление к более точному выражению собственных мыслей; умение задавать вопросы.</w:t>
      </w:r>
    </w:p>
    <w:p w:rsidR="00CB1174" w:rsidRPr="00CB1174" w:rsidRDefault="00CB1174" w:rsidP="00CB1174">
      <w:pPr>
        <w:tabs>
          <w:tab w:val="num" w:pos="284"/>
        </w:tabs>
        <w:suppressAutoHyphens/>
        <w:autoSpaceDE w:val="0"/>
        <w:autoSpaceDN w:val="0"/>
        <w:adjustRightInd w:val="0"/>
        <w:spacing w:after="0" w:line="240" w:lineRule="auto"/>
        <w:ind w:left="284"/>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Учебный предмет </w:t>
      </w:r>
      <w:r w:rsidRPr="00CB1174">
        <w:rPr>
          <w:rFonts w:ascii="Times New Roman" w:eastAsia="Arial Unicode MS" w:hAnsi="Times New Roman" w:cs="Times New Roman"/>
          <w:i/>
          <w:iCs/>
          <w:color w:val="00000A"/>
          <w:kern w:val="1"/>
          <w:sz w:val="24"/>
          <w:szCs w:val="24"/>
        </w:rPr>
        <w:t xml:space="preserve">«Литературное чтение», </w:t>
      </w:r>
      <w:r w:rsidRPr="00CB1174">
        <w:rPr>
          <w:rFonts w:ascii="Times New Roman" w:eastAsia="Arial Unicode MS" w:hAnsi="Times New Roman" w:cs="Times New Roman"/>
          <w:iCs/>
          <w:color w:val="00000A"/>
          <w:kern w:val="28"/>
          <w:sz w:val="24"/>
          <w:szCs w:val="24"/>
        </w:rPr>
        <w:t xml:space="preserve">приоритетной целью которого является формирование читательской </w:t>
      </w:r>
      <w:r w:rsidR="00FD0A66">
        <w:rPr>
          <w:rFonts w:ascii="Times New Roman" w:eastAsia="Arial Unicode MS" w:hAnsi="Times New Roman" w:cs="Times New Roman"/>
          <w:iCs/>
          <w:color w:val="00000A"/>
          <w:kern w:val="28"/>
          <w:sz w:val="24"/>
          <w:szCs w:val="24"/>
        </w:rPr>
        <w:t>компетентности обучающихся с НОДА</w:t>
      </w:r>
      <w:r w:rsidRPr="00CB1174">
        <w:rPr>
          <w:rFonts w:ascii="Times New Roman" w:eastAsia="Arial Unicode MS" w:hAnsi="Times New Roman" w:cs="Times New Roman"/>
          <w:iCs/>
          <w:color w:val="00000A"/>
          <w:kern w:val="28"/>
          <w:sz w:val="24"/>
          <w:szCs w:val="24"/>
        </w:rPr>
        <w:t>,</w:t>
      </w:r>
      <w:r w:rsidRPr="00CB1174">
        <w:rPr>
          <w:rFonts w:ascii="Times New Roman" w:eastAsia="Arial Unicode MS" w:hAnsi="Times New Roman" w:cs="Times New Roman"/>
          <w:color w:val="00000A"/>
          <w:kern w:val="1"/>
          <w:sz w:val="24"/>
          <w:szCs w:val="24"/>
        </w:rPr>
        <w:t xml:space="preserve"> обеспечивает формирование следующих универсальных учебных действий:</w:t>
      </w:r>
    </w:p>
    <w:p w:rsidR="00CB1174" w:rsidRPr="00CB1174" w:rsidRDefault="00CB1174" w:rsidP="00241144">
      <w:pPr>
        <w:widowControl w:val="0"/>
        <w:numPr>
          <w:ilvl w:val="0"/>
          <w:numId w:val="4"/>
        </w:numPr>
        <w:tabs>
          <w:tab w:val="num" w:pos="426"/>
        </w:tabs>
        <w:suppressAutoHyphens/>
        <w:autoSpaceDE w:val="0"/>
        <w:autoSpaceDN w:val="0"/>
        <w:adjustRightInd w:val="0"/>
        <w:spacing w:after="0" w:line="240" w:lineRule="auto"/>
        <w:ind w:hanging="113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овладение осознанным, правильным, беглым, выразительным чтением;</w:t>
      </w:r>
    </w:p>
    <w:p w:rsidR="00CB1174" w:rsidRPr="00CB1174" w:rsidRDefault="00CB1174" w:rsidP="00241144">
      <w:pPr>
        <w:widowControl w:val="0"/>
        <w:numPr>
          <w:ilvl w:val="0"/>
          <w:numId w:val="4"/>
        </w:numPr>
        <w:tabs>
          <w:tab w:val="num" w:pos="426"/>
        </w:tabs>
        <w:suppressAutoHyphens/>
        <w:autoSpaceDE w:val="0"/>
        <w:autoSpaceDN w:val="0"/>
        <w:adjustRightInd w:val="0"/>
        <w:spacing w:after="0" w:line="240" w:lineRule="auto"/>
        <w:ind w:left="426" w:hanging="426"/>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умение понимать контекстную речь на основе воссоздания картины событий и поступков персонажей;</w:t>
      </w:r>
    </w:p>
    <w:p w:rsidR="00CB1174" w:rsidRPr="00CB1174" w:rsidRDefault="00CB1174" w:rsidP="00241144">
      <w:pPr>
        <w:widowControl w:val="0"/>
        <w:numPr>
          <w:ilvl w:val="0"/>
          <w:numId w:val="4"/>
        </w:numPr>
        <w:tabs>
          <w:tab w:val="num" w:pos="426"/>
        </w:tabs>
        <w:suppressAutoHyphens/>
        <w:autoSpaceDE w:val="0"/>
        <w:autoSpaceDN w:val="0"/>
        <w:adjustRightInd w:val="0"/>
        <w:spacing w:after="0" w:line="240" w:lineRule="auto"/>
        <w:ind w:left="426" w:hanging="426"/>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умение произвольно и выразительно строить контекстную речь с учетом целей коммуникации, особенностей слушателя;</w:t>
      </w:r>
    </w:p>
    <w:p w:rsidR="00CB1174" w:rsidRPr="00CB1174" w:rsidRDefault="00CB1174" w:rsidP="00241144">
      <w:pPr>
        <w:widowControl w:val="0"/>
        <w:numPr>
          <w:ilvl w:val="0"/>
          <w:numId w:val="4"/>
        </w:numPr>
        <w:tabs>
          <w:tab w:val="num" w:pos="426"/>
        </w:tabs>
        <w:suppressAutoHyphens/>
        <w:autoSpaceDE w:val="0"/>
        <w:autoSpaceDN w:val="0"/>
        <w:adjustRightInd w:val="0"/>
        <w:spacing w:after="0" w:line="240" w:lineRule="auto"/>
        <w:ind w:left="567" w:hanging="567"/>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умение устанавливать логическую причинно-следственную последовательность событий и действий героев произведения;</w:t>
      </w:r>
    </w:p>
    <w:p w:rsidR="00CB1174" w:rsidRPr="00CB1174" w:rsidRDefault="00CB1174" w:rsidP="00241144">
      <w:pPr>
        <w:widowControl w:val="0"/>
        <w:numPr>
          <w:ilvl w:val="0"/>
          <w:numId w:val="4"/>
        </w:numPr>
        <w:tabs>
          <w:tab w:val="num" w:pos="426"/>
        </w:tabs>
        <w:suppressAutoHyphens/>
        <w:autoSpaceDE w:val="0"/>
        <w:autoSpaceDN w:val="0"/>
        <w:adjustRightInd w:val="0"/>
        <w:spacing w:after="0" w:line="240" w:lineRule="auto"/>
        <w:ind w:hanging="113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умение строить план с выделением существенной и дополнительной информации;</w:t>
      </w:r>
    </w:p>
    <w:p w:rsidR="00CB1174" w:rsidRPr="00CB1174" w:rsidRDefault="00CB1174" w:rsidP="00241144">
      <w:pPr>
        <w:widowControl w:val="0"/>
        <w:numPr>
          <w:ilvl w:val="0"/>
          <w:numId w:val="4"/>
        </w:numPr>
        <w:suppressAutoHyphens/>
        <w:autoSpaceDE w:val="0"/>
        <w:autoSpaceDN w:val="0"/>
        <w:adjustRightInd w:val="0"/>
        <w:spacing w:after="0" w:line="240" w:lineRule="auto"/>
        <w:ind w:left="0" w:firstLine="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умение выбирать интересующую литературу; пользоваться справочниками для понимания и получения информации;</w:t>
      </w:r>
    </w:p>
    <w:p w:rsidR="00CB1174" w:rsidRPr="00CB1174" w:rsidRDefault="00CB1174" w:rsidP="00241144">
      <w:pPr>
        <w:widowControl w:val="0"/>
        <w:numPr>
          <w:ilvl w:val="0"/>
          <w:numId w:val="4"/>
        </w:numPr>
        <w:suppressAutoHyphens/>
        <w:autoSpaceDE w:val="0"/>
        <w:autoSpaceDN w:val="0"/>
        <w:adjustRightInd w:val="0"/>
        <w:spacing w:after="0" w:line="240" w:lineRule="auto"/>
        <w:ind w:left="0" w:firstLine="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CB1174" w:rsidRPr="00CB1174" w:rsidRDefault="00CB1174" w:rsidP="00FD0A66">
      <w:p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У</w:t>
      </w:r>
      <w:r w:rsidRPr="00CB1174">
        <w:rPr>
          <w:rFonts w:ascii="Times New Roman" w:eastAsia="Arial Unicode MS" w:hAnsi="Times New Roman" w:cs="Times New Roman"/>
          <w:color w:val="00000A"/>
          <w:spacing w:val="2"/>
          <w:kern w:val="1"/>
          <w:sz w:val="24"/>
          <w:szCs w:val="24"/>
        </w:rPr>
        <w:t xml:space="preserve">чебный предмет </w:t>
      </w:r>
      <w:r w:rsidRPr="00CB1174">
        <w:rPr>
          <w:rFonts w:ascii="Times New Roman" w:eastAsia="Arial Unicode MS" w:hAnsi="Times New Roman" w:cs="Times New Roman"/>
          <w:i/>
          <w:iCs/>
          <w:color w:val="00000A"/>
          <w:spacing w:val="2"/>
          <w:kern w:val="1"/>
          <w:sz w:val="24"/>
          <w:szCs w:val="24"/>
        </w:rPr>
        <w:t xml:space="preserve">«Иностранный язык» </w:t>
      </w:r>
      <w:r w:rsidRPr="00CB1174">
        <w:rPr>
          <w:rFonts w:ascii="Times New Roman" w:eastAsia="Arial Unicode MS" w:hAnsi="Times New Roman" w:cs="Times New Roman"/>
          <w:color w:val="00000A"/>
          <w:kern w:val="1"/>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CB1174" w:rsidRPr="00CB1174" w:rsidRDefault="00CB1174" w:rsidP="00FD0A66">
      <w:p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При изучении иностранного языка развиваются следующие универсальные учебные действия:</w:t>
      </w:r>
    </w:p>
    <w:p w:rsidR="00CB1174" w:rsidRPr="00CB1174" w:rsidRDefault="00CB1174" w:rsidP="00241144">
      <w:pPr>
        <w:widowControl w:val="0"/>
        <w:numPr>
          <w:ilvl w:val="0"/>
          <w:numId w:val="9"/>
        </w:numPr>
        <w:tabs>
          <w:tab w:val="num" w:pos="0"/>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способность работать с текстом, опираясь на </w:t>
      </w:r>
      <w:r w:rsidRPr="00CB1174">
        <w:rPr>
          <w:rFonts w:ascii="Times New Roman" w:eastAsia="Times New Roman" w:hAnsi="Times New Roman" w:cs="Times New Roman"/>
          <w:color w:val="000000"/>
          <w:spacing w:val="2"/>
          <w:sz w:val="24"/>
          <w:szCs w:val="24"/>
          <w:lang w:eastAsia="ru-RU"/>
        </w:rPr>
        <w:t>умения,</w:t>
      </w:r>
    </w:p>
    <w:p w:rsidR="00CB1174" w:rsidRPr="00CB1174" w:rsidRDefault="00CB1174" w:rsidP="00FD0A6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 xml:space="preserve"> приобретённые на уроках родного языка (прогно</w:t>
      </w:r>
      <w:r w:rsidRPr="00CB1174">
        <w:rPr>
          <w:rFonts w:ascii="Times New Roman" w:eastAsia="Times New Roman" w:hAnsi="Times New Roman" w:cs="Times New Roman"/>
          <w:color w:val="000000"/>
          <w:sz w:val="24"/>
          <w:szCs w:val="24"/>
          <w:lang w:eastAsia="ru-RU"/>
        </w:rPr>
        <w:t xml:space="preserve">зирование содержания текста по заголовку, данным к тексту </w:t>
      </w:r>
      <w:r w:rsidRPr="00CB1174">
        <w:rPr>
          <w:rFonts w:ascii="Times New Roman" w:eastAsia="Times New Roman" w:hAnsi="Times New Roman" w:cs="Times New Roman"/>
          <w:color w:val="000000"/>
          <w:spacing w:val="2"/>
          <w:sz w:val="24"/>
          <w:szCs w:val="24"/>
          <w:lang w:eastAsia="ru-RU"/>
        </w:rPr>
        <w:t xml:space="preserve">рисункам, списывание текста, выписывание отдельных слов и </w:t>
      </w:r>
      <w:r w:rsidRPr="00CB1174">
        <w:rPr>
          <w:rFonts w:ascii="Times New Roman" w:eastAsia="Times New Roman" w:hAnsi="Times New Roman" w:cs="Times New Roman"/>
          <w:color w:val="000000"/>
          <w:sz w:val="24"/>
          <w:szCs w:val="24"/>
          <w:lang w:eastAsia="ru-RU"/>
        </w:rPr>
        <w:t>предложений из текста и</w:t>
      </w:r>
      <w:r w:rsidRPr="00CB1174">
        <w:rPr>
          <w:rFonts w:ascii="Times New Roman" w:eastAsia="Times New Roman" w:hAnsi="Times New Roman" w:cs="Times New Roman"/>
          <w:color w:val="000000"/>
          <w:sz w:val="24"/>
          <w:szCs w:val="24"/>
          <w:lang w:eastAsia="ru-RU"/>
        </w:rPr>
        <w:t> </w:t>
      </w:r>
      <w:r w:rsidRPr="00CB1174">
        <w:rPr>
          <w:rFonts w:ascii="Times New Roman" w:eastAsia="Times New Roman" w:hAnsi="Times New Roman" w:cs="Times New Roman"/>
          <w:color w:val="000000"/>
          <w:sz w:val="24"/>
          <w:szCs w:val="24"/>
          <w:lang w:eastAsia="ru-RU"/>
        </w:rPr>
        <w:t>т.п.);</w:t>
      </w:r>
    </w:p>
    <w:p w:rsidR="00CB1174" w:rsidRPr="00CB1174" w:rsidRDefault="00CB1174" w:rsidP="00241144">
      <w:pPr>
        <w:widowControl w:val="0"/>
        <w:numPr>
          <w:ilvl w:val="0"/>
          <w:numId w:val="9"/>
        </w:numPr>
        <w:tabs>
          <w:tab w:val="num" w:pos="0"/>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овладение разнообразными приёмами раскрытия значения слова, используя словообразовательные элементы; синонимы, антонимы; контекст;</w:t>
      </w:r>
    </w:p>
    <w:p w:rsidR="00CB1174" w:rsidRPr="00CB1174" w:rsidRDefault="00CB1174" w:rsidP="00241144">
      <w:pPr>
        <w:widowControl w:val="0"/>
        <w:numPr>
          <w:ilvl w:val="0"/>
          <w:numId w:val="9"/>
        </w:numPr>
        <w:tabs>
          <w:tab w:val="num" w:pos="0"/>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овладение общеречевыми коммуникативными умениями,</w:t>
      </w:r>
    </w:p>
    <w:p w:rsidR="00CB1174" w:rsidRPr="00CB1174" w:rsidRDefault="00CB1174" w:rsidP="00FD0A6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например, начинать и завершать разговор, используя </w:t>
      </w:r>
      <w:r w:rsidRPr="00CB1174">
        <w:rPr>
          <w:rFonts w:ascii="Times New Roman" w:eastAsia="Times New Roman" w:hAnsi="Times New Roman" w:cs="Times New Roman"/>
          <w:color w:val="000000"/>
          <w:spacing w:val="2"/>
          <w:sz w:val="24"/>
          <w:szCs w:val="24"/>
          <w:lang w:eastAsia="ru-RU"/>
        </w:rPr>
        <w:t>речевые клише; поддерживать беседу, задавая вопросы и переспрашивая;</w:t>
      </w:r>
    </w:p>
    <w:p w:rsidR="00CB1174" w:rsidRPr="00CB1174" w:rsidRDefault="00CB1174" w:rsidP="00241144">
      <w:pPr>
        <w:widowControl w:val="0"/>
        <w:numPr>
          <w:ilvl w:val="0"/>
          <w:numId w:val="9"/>
        </w:numPr>
        <w:tabs>
          <w:tab w:val="num" w:pos="0"/>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умение осуществлять самоконтроль, самооценку;</w:t>
      </w:r>
    </w:p>
    <w:p w:rsidR="00CB1174" w:rsidRPr="00CB1174" w:rsidRDefault="00CB1174" w:rsidP="00241144">
      <w:pPr>
        <w:widowControl w:val="0"/>
        <w:numPr>
          <w:ilvl w:val="0"/>
          <w:numId w:val="9"/>
        </w:numPr>
        <w:tabs>
          <w:tab w:val="num" w:pos="0"/>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4"/>
          <w:sz w:val="24"/>
          <w:szCs w:val="24"/>
          <w:lang w:eastAsia="ru-RU"/>
        </w:rPr>
        <w:t>умение самостоятельно выполнять задания с использовани</w:t>
      </w:r>
      <w:r w:rsidRPr="00CB1174">
        <w:rPr>
          <w:rFonts w:ascii="Times New Roman" w:eastAsia="Times New Roman" w:hAnsi="Times New Roman" w:cs="Times New Roman"/>
          <w:color w:val="000000"/>
          <w:spacing w:val="-2"/>
          <w:sz w:val="24"/>
          <w:szCs w:val="24"/>
          <w:lang w:eastAsia="ru-RU"/>
        </w:rPr>
        <w:t>ем</w:t>
      </w:r>
      <w:r w:rsidRPr="00CB1174">
        <w:rPr>
          <w:rFonts w:ascii="Times New Roman" w:eastAsia="Times New Roman" w:hAnsi="Times New Roman" w:cs="Times New Roman"/>
          <w:color w:val="000000"/>
          <w:sz w:val="24"/>
          <w:szCs w:val="24"/>
          <w:lang w:eastAsia="ru-RU"/>
        </w:rPr>
        <w:t xml:space="preserve"> </w:t>
      </w:r>
      <w:r w:rsidRPr="00CB1174">
        <w:rPr>
          <w:rFonts w:ascii="Times New Roman" w:eastAsia="Times New Roman" w:hAnsi="Times New Roman" w:cs="Times New Roman"/>
          <w:color w:val="000000"/>
          <w:spacing w:val="-2"/>
          <w:sz w:val="24"/>
          <w:szCs w:val="24"/>
          <w:lang w:eastAsia="ru-RU"/>
        </w:rPr>
        <w:t>компьютера (при наличии мультимедийного приложения).</w:t>
      </w:r>
    </w:p>
    <w:p w:rsidR="00CB1174" w:rsidRPr="00CB1174" w:rsidRDefault="00CB1174" w:rsidP="00FD0A6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У</w:t>
      </w:r>
      <w:r w:rsidRPr="00CB1174">
        <w:rPr>
          <w:rFonts w:ascii="Times New Roman" w:eastAsia="Times New Roman" w:hAnsi="Times New Roman" w:cs="Times New Roman"/>
          <w:color w:val="000000"/>
          <w:spacing w:val="2"/>
          <w:sz w:val="24"/>
          <w:szCs w:val="24"/>
          <w:lang w:eastAsia="ru-RU"/>
        </w:rPr>
        <w:t xml:space="preserve">чебный предмет </w:t>
      </w:r>
      <w:r w:rsidRPr="00CB1174">
        <w:rPr>
          <w:rFonts w:ascii="Times New Roman" w:eastAsia="Times New Roman" w:hAnsi="Times New Roman" w:cs="Times New Roman"/>
          <w:i/>
          <w:iCs/>
          <w:color w:val="000000"/>
          <w:spacing w:val="2"/>
          <w:sz w:val="24"/>
          <w:szCs w:val="24"/>
          <w:lang w:eastAsia="ru-RU"/>
        </w:rPr>
        <w:t>«Математика»</w:t>
      </w:r>
      <w:r w:rsidRPr="00CB1174">
        <w:rPr>
          <w:rFonts w:ascii="Times New Roman" w:eastAsia="Times New Roman" w:hAnsi="Times New Roman" w:cs="Times New Roman"/>
          <w:color w:val="000000"/>
          <w:spacing w:val="2"/>
          <w:sz w:val="24"/>
          <w:szCs w:val="24"/>
          <w:lang w:eastAsia="ru-RU"/>
        </w:rPr>
        <w:t xml:space="preserve"> является осно</w:t>
      </w:r>
      <w:r w:rsidRPr="00CB1174">
        <w:rPr>
          <w:rFonts w:ascii="Times New Roman" w:eastAsia="Times New Roman" w:hAnsi="Times New Roman" w:cs="Times New Roman"/>
          <w:color w:val="000000"/>
          <w:sz w:val="24"/>
          <w:szCs w:val="24"/>
          <w:lang w:eastAsia="ru-RU"/>
        </w:rPr>
        <w:t>вой развития у обучающихся познавательных универсальных действий, в первую очередь логических.</w:t>
      </w:r>
    </w:p>
    <w:p w:rsidR="00CB1174" w:rsidRPr="00CB1174" w:rsidRDefault="00CB1174" w:rsidP="00FD0A66">
      <w:p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При изучении математики формируются следующие универсальные учебные действия:</w:t>
      </w:r>
    </w:p>
    <w:p w:rsidR="00CB1174" w:rsidRPr="00CB1174" w:rsidRDefault="00CB1174" w:rsidP="00241144">
      <w:pPr>
        <w:widowControl w:val="0"/>
        <w:numPr>
          <w:ilvl w:val="0"/>
          <w:numId w:val="5"/>
        </w:numPr>
        <w:tabs>
          <w:tab w:val="clear" w:pos="720"/>
          <w:tab w:val="num" w:pos="0"/>
        </w:tabs>
        <w:suppressAutoHyphens/>
        <w:autoSpaceDE w:val="0"/>
        <w:autoSpaceDN w:val="0"/>
        <w:adjustRightInd w:val="0"/>
        <w:spacing w:after="0" w:line="240" w:lineRule="auto"/>
        <w:ind w:left="0" w:firstLine="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CB1174" w:rsidRPr="00CB1174" w:rsidRDefault="00CB1174" w:rsidP="00241144">
      <w:pPr>
        <w:widowControl w:val="0"/>
        <w:numPr>
          <w:ilvl w:val="0"/>
          <w:numId w:val="5"/>
        </w:numPr>
        <w:tabs>
          <w:tab w:val="clear" w:pos="720"/>
          <w:tab w:val="num" w:pos="0"/>
        </w:tabs>
        <w:suppressAutoHyphens/>
        <w:autoSpaceDE w:val="0"/>
        <w:autoSpaceDN w:val="0"/>
        <w:adjustRightInd w:val="0"/>
        <w:spacing w:after="0" w:line="240" w:lineRule="auto"/>
        <w:ind w:left="0" w:firstLine="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умение строить алгоритм поиска необходимой информации, определять логику решения практической и учебной задачи;</w:t>
      </w:r>
    </w:p>
    <w:p w:rsidR="00CB1174" w:rsidRPr="00CB1174" w:rsidRDefault="00CB1174" w:rsidP="00241144">
      <w:pPr>
        <w:widowControl w:val="0"/>
        <w:numPr>
          <w:ilvl w:val="0"/>
          <w:numId w:val="5"/>
        </w:numPr>
        <w:tabs>
          <w:tab w:val="clear" w:pos="720"/>
          <w:tab w:val="num" w:pos="0"/>
        </w:tabs>
        <w:suppressAutoHyphens/>
        <w:autoSpaceDE w:val="0"/>
        <w:autoSpaceDN w:val="0"/>
        <w:adjustRightInd w:val="0"/>
        <w:spacing w:after="0" w:line="240" w:lineRule="auto"/>
        <w:ind w:left="0" w:firstLine="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lastRenderedPageBreak/>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CB1174" w:rsidRPr="00CB1174" w:rsidRDefault="00CB1174" w:rsidP="00FD0A66">
      <w:pPr>
        <w:tabs>
          <w:tab w:val="num" w:pos="0"/>
        </w:tabs>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Учебный предмет </w:t>
      </w:r>
      <w:r w:rsidRPr="00CB1174">
        <w:rPr>
          <w:rFonts w:ascii="Times New Roman" w:eastAsia="Arial Unicode MS" w:hAnsi="Times New Roman" w:cs="Times New Roman"/>
          <w:i/>
          <w:color w:val="00000A"/>
          <w:kern w:val="28"/>
          <w:sz w:val="24"/>
          <w:szCs w:val="24"/>
        </w:rPr>
        <w:t>«Окружающий мир»</w:t>
      </w:r>
      <w:r w:rsidRPr="00CB1174">
        <w:rPr>
          <w:rFonts w:ascii="Times New Roman" w:eastAsia="Arial Unicode MS" w:hAnsi="Times New Roman" w:cs="Times New Roman"/>
          <w:color w:val="00000A"/>
          <w:kern w:val="1"/>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CB1174" w:rsidRPr="00CB1174" w:rsidRDefault="00CB1174" w:rsidP="00FD0A66">
      <w:pPr>
        <w:tabs>
          <w:tab w:val="num" w:pos="0"/>
        </w:tabs>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При изучении учебного предмета «Окружающий мир» развиваются следующие универсальные учебные действия:</w:t>
      </w:r>
    </w:p>
    <w:p w:rsidR="00CB1174" w:rsidRPr="00CB1174" w:rsidRDefault="00CB1174" w:rsidP="00241144">
      <w:pPr>
        <w:widowControl w:val="0"/>
        <w:numPr>
          <w:ilvl w:val="0"/>
          <w:numId w:val="6"/>
        </w:numPr>
        <w:tabs>
          <w:tab w:val="clear" w:pos="720"/>
          <w:tab w:val="num" w:pos="0"/>
        </w:tabs>
        <w:suppressAutoHyphens/>
        <w:autoSpaceDE w:val="0"/>
        <w:autoSpaceDN w:val="0"/>
        <w:adjustRightInd w:val="0"/>
        <w:spacing w:after="0" w:line="240" w:lineRule="auto"/>
        <w:ind w:left="0" w:firstLine="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CB1174" w:rsidRPr="00CB1174" w:rsidRDefault="00CB1174" w:rsidP="00241144">
      <w:pPr>
        <w:widowControl w:val="0"/>
        <w:numPr>
          <w:ilvl w:val="0"/>
          <w:numId w:val="6"/>
        </w:numPr>
        <w:tabs>
          <w:tab w:val="clear" w:pos="720"/>
          <w:tab w:val="num" w:pos="0"/>
        </w:tabs>
        <w:suppressAutoHyphens/>
        <w:autoSpaceDE w:val="0"/>
        <w:autoSpaceDN w:val="0"/>
        <w:adjustRightInd w:val="0"/>
        <w:spacing w:after="0" w:line="240" w:lineRule="auto"/>
        <w:ind w:left="0" w:firstLine="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способность осуществлять информационный поиск для решения учебных задач;</w:t>
      </w:r>
    </w:p>
    <w:p w:rsidR="00CB1174" w:rsidRPr="00CB1174" w:rsidRDefault="00CB1174" w:rsidP="00241144">
      <w:pPr>
        <w:widowControl w:val="0"/>
        <w:numPr>
          <w:ilvl w:val="0"/>
          <w:numId w:val="6"/>
        </w:numPr>
        <w:tabs>
          <w:tab w:val="clear" w:pos="720"/>
          <w:tab w:val="num" w:pos="0"/>
        </w:tabs>
        <w:suppressAutoHyphens/>
        <w:autoSpaceDE w:val="0"/>
        <w:autoSpaceDN w:val="0"/>
        <w:adjustRightInd w:val="0"/>
        <w:spacing w:after="0" w:line="240" w:lineRule="auto"/>
        <w:ind w:left="0" w:firstLine="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CB1174" w:rsidRPr="00CB1174" w:rsidRDefault="00CB1174" w:rsidP="00241144">
      <w:pPr>
        <w:widowControl w:val="0"/>
        <w:numPr>
          <w:ilvl w:val="0"/>
          <w:numId w:val="6"/>
        </w:numPr>
        <w:tabs>
          <w:tab w:val="clear" w:pos="720"/>
          <w:tab w:val="num" w:pos="0"/>
        </w:tabs>
        <w:suppressAutoHyphens/>
        <w:autoSpaceDE w:val="0"/>
        <w:autoSpaceDN w:val="0"/>
        <w:adjustRightInd w:val="0"/>
        <w:spacing w:after="0" w:line="240" w:lineRule="auto"/>
        <w:ind w:left="0" w:firstLine="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способность работать с моделями изучаемых объектов и явлений окружающего мира;</w:t>
      </w:r>
    </w:p>
    <w:p w:rsidR="00CB1174" w:rsidRPr="00CB1174" w:rsidRDefault="00CB1174" w:rsidP="00241144">
      <w:pPr>
        <w:widowControl w:val="0"/>
        <w:numPr>
          <w:ilvl w:val="0"/>
          <w:numId w:val="6"/>
        </w:numPr>
        <w:tabs>
          <w:tab w:val="clear" w:pos="720"/>
          <w:tab w:val="num" w:pos="0"/>
        </w:tabs>
        <w:suppressAutoHyphens/>
        <w:autoSpaceDE w:val="0"/>
        <w:autoSpaceDN w:val="0"/>
        <w:adjustRightInd w:val="0"/>
        <w:spacing w:after="0" w:line="240" w:lineRule="auto"/>
        <w:ind w:left="0" w:firstLine="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CB1174" w:rsidRPr="00CB1174" w:rsidRDefault="00CB1174" w:rsidP="00FD0A66">
      <w:p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Учебный предмет </w:t>
      </w:r>
      <w:r w:rsidRPr="00CB1174">
        <w:rPr>
          <w:rFonts w:ascii="Times New Roman" w:eastAsia="Arial Unicode MS" w:hAnsi="Times New Roman" w:cs="Times New Roman"/>
          <w:i/>
          <w:iCs/>
          <w:color w:val="00000A"/>
          <w:kern w:val="1"/>
          <w:sz w:val="24"/>
          <w:szCs w:val="24"/>
        </w:rPr>
        <w:t xml:space="preserve">«Основы религиозных культур и светской этики» </w:t>
      </w:r>
      <w:r w:rsidRPr="00CB1174">
        <w:rPr>
          <w:rFonts w:ascii="Times New Roman" w:eastAsia="Arial Unicode MS" w:hAnsi="Times New Roman" w:cs="Times New Roman"/>
          <w:color w:val="00000A"/>
          <w:kern w:val="1"/>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B1174" w:rsidRPr="00CB1174" w:rsidRDefault="00CB1174" w:rsidP="00FD0A66">
      <w:p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При изучении учебного предмета </w:t>
      </w:r>
      <w:r w:rsidRPr="00CB1174">
        <w:rPr>
          <w:rFonts w:ascii="Times New Roman" w:eastAsia="Arial Unicode MS" w:hAnsi="Times New Roman" w:cs="Times New Roman"/>
          <w:i/>
          <w:iCs/>
          <w:color w:val="00000A"/>
          <w:kern w:val="1"/>
          <w:sz w:val="24"/>
          <w:szCs w:val="24"/>
        </w:rPr>
        <w:t>«Основы религиозных культур и светской этики»</w:t>
      </w:r>
      <w:r w:rsidRPr="00CB1174">
        <w:rPr>
          <w:rFonts w:ascii="Times New Roman" w:eastAsia="Arial Unicode MS" w:hAnsi="Times New Roman" w:cs="Times New Roman"/>
          <w:color w:val="00000A"/>
          <w:kern w:val="1"/>
          <w:sz w:val="24"/>
          <w:szCs w:val="24"/>
        </w:rPr>
        <w:t xml:space="preserve"> формируются следующие универсальные учебные действия:</w:t>
      </w:r>
    </w:p>
    <w:p w:rsidR="00CB1174" w:rsidRPr="00CB1174" w:rsidRDefault="00CB1174" w:rsidP="00241144">
      <w:pPr>
        <w:widowControl w:val="0"/>
        <w:numPr>
          <w:ilvl w:val="0"/>
          <w:numId w:val="7"/>
        </w:numPr>
        <w:tabs>
          <w:tab w:val="clear" w:pos="720"/>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CB1174">
        <w:rPr>
          <w:rFonts w:ascii="Times New Roman" w:eastAsia="Times New Roman" w:hAnsi="Times New Roman" w:cs="Times New Roman"/>
          <w:sz w:val="24"/>
          <w:szCs w:val="24"/>
          <w:lang w:eastAsia="ru-RU"/>
        </w:rPr>
        <w:t>и России и ощущать чувство гордости за славу и достижения своего народа и России;</w:t>
      </w:r>
    </w:p>
    <w:p w:rsidR="00CB1174" w:rsidRPr="00CB1174" w:rsidRDefault="00CB1174" w:rsidP="00241144">
      <w:pPr>
        <w:widowControl w:val="0"/>
        <w:numPr>
          <w:ilvl w:val="0"/>
          <w:numId w:val="7"/>
        </w:numPr>
        <w:tabs>
          <w:tab w:val="clear" w:pos="720"/>
          <w:tab w:val="num" w:pos="0"/>
        </w:tabs>
        <w:suppressAutoHyphens/>
        <w:autoSpaceDE w:val="0"/>
        <w:autoSpaceDN w:val="0"/>
        <w:adjustRightInd w:val="0"/>
        <w:spacing w:after="0" w:line="240" w:lineRule="auto"/>
        <w:ind w:hanging="72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умения фиксировать в информационной среде элементы истории семьи, своего региона;</w:t>
      </w:r>
    </w:p>
    <w:p w:rsidR="00CB1174" w:rsidRPr="00CB1174" w:rsidRDefault="00CB1174" w:rsidP="00241144">
      <w:pPr>
        <w:widowControl w:val="0"/>
        <w:numPr>
          <w:ilvl w:val="0"/>
          <w:numId w:val="7"/>
        </w:numPr>
        <w:tabs>
          <w:tab w:val="clear" w:pos="720"/>
          <w:tab w:val="num" w:pos="0"/>
        </w:tabs>
        <w:suppressAutoHyphens/>
        <w:autoSpaceDE w:val="0"/>
        <w:autoSpaceDN w:val="0"/>
        <w:adjustRightInd w:val="0"/>
        <w:spacing w:after="0" w:line="240" w:lineRule="auto"/>
        <w:ind w:hanging="720"/>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владение нормами и правилами взаимоотношений человека с другими людьми, социальными группами и сообществами.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Значимость учебного предмета </w:t>
      </w:r>
      <w:r w:rsidRPr="00CB1174">
        <w:rPr>
          <w:rFonts w:ascii="Times New Roman" w:eastAsia="Times New Roman" w:hAnsi="Times New Roman" w:cs="Times New Roman"/>
          <w:i/>
          <w:color w:val="000000"/>
          <w:sz w:val="24"/>
          <w:szCs w:val="24"/>
          <w:lang w:eastAsia="ru-RU"/>
        </w:rPr>
        <w:t>«Изобразительное искусство»</w:t>
      </w:r>
      <w:r w:rsidRPr="00CB1174">
        <w:rPr>
          <w:rFonts w:ascii="Times New Roman" w:eastAsia="Times New Roman" w:hAnsi="Times New Roman" w:cs="Times New Roman"/>
          <w:color w:val="000000"/>
          <w:sz w:val="24"/>
          <w:szCs w:val="24"/>
          <w:lang w:eastAsia="ru-RU"/>
        </w:rPr>
        <w:t xml:space="preserve"> определяется нацеленностью этого предмета на развитие творческих способностей</w:t>
      </w:r>
      <w:r w:rsidR="00FD0A66">
        <w:rPr>
          <w:rFonts w:ascii="Times New Roman" w:eastAsia="Times New Roman" w:hAnsi="Times New Roman" w:cs="Times New Roman"/>
          <w:color w:val="000000"/>
          <w:sz w:val="24"/>
          <w:szCs w:val="24"/>
          <w:lang w:eastAsia="ru-RU"/>
        </w:rPr>
        <w:t xml:space="preserve"> и потенциала обучающегося с НОДА</w:t>
      </w:r>
      <w:r w:rsidRPr="00CB1174">
        <w:rPr>
          <w:rFonts w:ascii="Times New Roman" w:eastAsia="Times New Roman" w:hAnsi="Times New Roman" w:cs="Times New Roman"/>
          <w:color w:val="000000"/>
          <w:sz w:val="24"/>
          <w:szCs w:val="24"/>
          <w:lang w:eastAsia="ru-RU"/>
        </w:rPr>
        <w:t>,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Сформированность универсальных учебных действий при освоении изобразительного искусства проявляется в:</w:t>
      </w:r>
    </w:p>
    <w:p w:rsidR="00CB1174" w:rsidRPr="00CB1174" w:rsidRDefault="00CB1174" w:rsidP="00241144">
      <w:pPr>
        <w:widowControl w:val="0"/>
        <w:numPr>
          <w:ilvl w:val="0"/>
          <w:numId w:val="8"/>
        </w:numPr>
        <w:tabs>
          <w:tab w:val="clear" w:pos="720"/>
          <w:tab w:val="num" w:pos="360"/>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умении видеть и воспринимать явления художественной культуры в окружающей жизни (техника, музеи, архитектура, дизайн, скульптура и др.);</w:t>
      </w:r>
    </w:p>
    <w:p w:rsidR="00CB1174" w:rsidRPr="00CB1174" w:rsidRDefault="00CB1174" w:rsidP="00241144">
      <w:pPr>
        <w:widowControl w:val="0"/>
        <w:numPr>
          <w:ilvl w:val="0"/>
          <w:numId w:val="8"/>
        </w:numPr>
        <w:tabs>
          <w:tab w:val="clear" w:pos="720"/>
          <w:tab w:val="num" w:pos="360"/>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желании общаться с искусством, участвовать в обсуждении содержания и выразительных средств произведений искусства;</w:t>
      </w:r>
    </w:p>
    <w:p w:rsidR="00CB1174" w:rsidRPr="00CB1174" w:rsidRDefault="00CB1174" w:rsidP="00241144">
      <w:pPr>
        <w:widowControl w:val="0"/>
        <w:numPr>
          <w:ilvl w:val="0"/>
          <w:numId w:val="8"/>
        </w:numPr>
        <w:tabs>
          <w:tab w:val="clear" w:pos="720"/>
          <w:tab w:val="num" w:pos="360"/>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CB1174" w:rsidRPr="00CB1174" w:rsidRDefault="00CB1174" w:rsidP="00241144">
      <w:pPr>
        <w:widowControl w:val="0"/>
        <w:numPr>
          <w:ilvl w:val="0"/>
          <w:numId w:val="8"/>
        </w:numPr>
        <w:tabs>
          <w:tab w:val="clear" w:pos="720"/>
          <w:tab w:val="num" w:pos="360"/>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обогащении ключевых компетенций (коммуникативных, деятельностных и др.) художественно эстетическим содержанием;</w:t>
      </w:r>
    </w:p>
    <w:p w:rsidR="00CB1174" w:rsidRPr="00CB1174" w:rsidRDefault="00CB1174" w:rsidP="00241144">
      <w:pPr>
        <w:widowControl w:val="0"/>
        <w:numPr>
          <w:ilvl w:val="0"/>
          <w:numId w:val="8"/>
        </w:numPr>
        <w:tabs>
          <w:tab w:val="clear" w:pos="720"/>
          <w:tab w:val="num" w:pos="360"/>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CB1174" w:rsidRPr="00CB1174" w:rsidRDefault="00CB1174" w:rsidP="00241144">
      <w:pPr>
        <w:widowControl w:val="0"/>
        <w:numPr>
          <w:ilvl w:val="0"/>
          <w:numId w:val="8"/>
        </w:numPr>
        <w:tabs>
          <w:tab w:val="clear" w:pos="720"/>
          <w:tab w:val="num" w:pos="360"/>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способности оценивать результаты художественно творческой деятельности, собственной и </w:t>
      </w:r>
      <w:r w:rsidRPr="00CB1174">
        <w:rPr>
          <w:rFonts w:ascii="Times New Roman" w:eastAsia="Times New Roman" w:hAnsi="Times New Roman" w:cs="Times New Roman"/>
          <w:color w:val="000000"/>
          <w:sz w:val="24"/>
          <w:szCs w:val="24"/>
          <w:lang w:eastAsia="ru-RU"/>
        </w:rPr>
        <w:lastRenderedPageBreak/>
        <w:t>одноклассников.</w:t>
      </w:r>
    </w:p>
    <w:p w:rsidR="00CB1174" w:rsidRPr="00CB1174" w:rsidRDefault="00CB1174" w:rsidP="00CB1174">
      <w:pPr>
        <w:suppressAutoHyphens/>
        <w:autoSpaceDE w:val="0"/>
        <w:autoSpaceDN w:val="0"/>
        <w:adjustRightInd w:val="0"/>
        <w:spacing w:after="0" w:line="240" w:lineRule="auto"/>
        <w:jc w:val="both"/>
        <w:rPr>
          <w:rFonts w:ascii="Times New Roman" w:eastAsia="Arial Unicode MS" w:hAnsi="Times New Roman" w:cs="Times New Roman"/>
          <w:color w:val="00000A"/>
          <w:spacing w:val="2"/>
          <w:kern w:val="1"/>
          <w:sz w:val="24"/>
          <w:szCs w:val="24"/>
        </w:rPr>
      </w:pPr>
      <w:r w:rsidRPr="00CB1174">
        <w:rPr>
          <w:rFonts w:ascii="Times New Roman" w:eastAsia="Arial Unicode MS" w:hAnsi="Times New Roman" w:cs="Times New Roman"/>
          <w:color w:val="00000A"/>
          <w:spacing w:val="2"/>
          <w:kern w:val="1"/>
          <w:sz w:val="24"/>
          <w:szCs w:val="24"/>
        </w:rPr>
        <w:t xml:space="preserve">Важнейшей особенностью учебного предмета </w:t>
      </w:r>
      <w:r w:rsidRPr="00CB1174">
        <w:rPr>
          <w:rFonts w:ascii="Times New Roman" w:eastAsia="Arial Unicode MS" w:hAnsi="Times New Roman" w:cs="Times New Roman"/>
          <w:i/>
          <w:color w:val="00000A"/>
          <w:spacing w:val="2"/>
          <w:kern w:val="28"/>
          <w:sz w:val="24"/>
          <w:szCs w:val="24"/>
        </w:rPr>
        <w:t>«Труд»</w:t>
      </w:r>
      <w:r w:rsidRPr="00CB1174">
        <w:rPr>
          <w:rFonts w:ascii="Times New Roman" w:eastAsia="Arial Unicode MS" w:hAnsi="Times New Roman" w:cs="Times New Roman"/>
          <w:color w:val="00000A"/>
          <w:spacing w:val="2"/>
          <w:kern w:val="1"/>
          <w:sz w:val="24"/>
          <w:szCs w:val="24"/>
        </w:rPr>
        <w:t xml:space="preserve"> является то, что реализуемая на уроках продуктивная предметная деятельность является основой формирования познавательны</w:t>
      </w:r>
      <w:r w:rsidR="00FD0A66">
        <w:rPr>
          <w:rFonts w:ascii="Times New Roman" w:eastAsia="Arial Unicode MS" w:hAnsi="Times New Roman" w:cs="Times New Roman"/>
          <w:color w:val="00000A"/>
          <w:spacing w:val="2"/>
          <w:kern w:val="1"/>
          <w:sz w:val="24"/>
          <w:szCs w:val="24"/>
        </w:rPr>
        <w:t>х способностей обучающихся с НОДА</w:t>
      </w:r>
      <w:r w:rsidRPr="00CB1174">
        <w:rPr>
          <w:rFonts w:ascii="Times New Roman" w:eastAsia="Arial Unicode MS" w:hAnsi="Times New Roman" w:cs="Times New Roman"/>
          <w:color w:val="00000A"/>
          <w:spacing w:val="2"/>
          <w:kern w:val="1"/>
          <w:sz w:val="24"/>
          <w:szCs w:val="24"/>
        </w:rPr>
        <w:t>, стремления активно познавать историю материальной культуры и семейных традиций своего и других народов и уважительно относиться к ним.</w:t>
      </w:r>
    </w:p>
    <w:p w:rsidR="00CB1174" w:rsidRPr="00CB1174" w:rsidRDefault="00CB1174" w:rsidP="00CB1174">
      <w:pPr>
        <w:suppressAutoHyphens/>
        <w:autoSpaceDE w:val="0"/>
        <w:autoSpaceDN w:val="0"/>
        <w:adjustRightInd w:val="0"/>
        <w:spacing w:after="0" w:line="240" w:lineRule="auto"/>
        <w:jc w:val="both"/>
        <w:rPr>
          <w:rFonts w:ascii="Times New Roman" w:eastAsia="Arial Unicode MS" w:hAnsi="Times New Roman" w:cs="Times New Roman"/>
          <w:color w:val="00000A"/>
          <w:spacing w:val="2"/>
          <w:kern w:val="1"/>
          <w:sz w:val="24"/>
          <w:szCs w:val="24"/>
        </w:rPr>
      </w:pPr>
      <w:r w:rsidRPr="00CB1174">
        <w:rPr>
          <w:rFonts w:ascii="Times New Roman" w:eastAsia="Arial Unicode MS" w:hAnsi="Times New Roman" w:cs="Times New Roman"/>
          <w:color w:val="00000A"/>
          <w:kern w:val="1"/>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CB1174">
        <w:rPr>
          <w:rFonts w:ascii="Times New Roman" w:eastAsia="Arial Unicode MS" w:hAnsi="Times New Roman" w:cs="Times New Roman"/>
          <w:color w:val="00000A"/>
          <w:spacing w:val="2"/>
          <w:kern w:val="1"/>
          <w:sz w:val="24"/>
          <w:szCs w:val="24"/>
        </w:rPr>
        <w:t>опорными для формирования всей системы универсальных учеб</w:t>
      </w:r>
      <w:r w:rsidR="00FD0A66">
        <w:rPr>
          <w:rFonts w:ascii="Times New Roman" w:eastAsia="Arial Unicode MS" w:hAnsi="Times New Roman" w:cs="Times New Roman"/>
          <w:color w:val="00000A"/>
          <w:spacing w:val="2"/>
          <w:kern w:val="1"/>
          <w:sz w:val="24"/>
          <w:szCs w:val="24"/>
        </w:rPr>
        <w:t>ных действий у обучающихся с НОДА</w:t>
      </w:r>
      <w:r w:rsidRPr="00CB1174">
        <w:rPr>
          <w:rFonts w:ascii="Times New Roman" w:eastAsia="Arial Unicode MS" w:hAnsi="Times New Roman" w:cs="Times New Roman"/>
          <w:color w:val="00000A"/>
          <w:spacing w:val="2"/>
          <w:kern w:val="1"/>
          <w:sz w:val="24"/>
          <w:szCs w:val="24"/>
        </w:rPr>
        <w:t xml:space="preserve"> и обеспечивают:</w:t>
      </w:r>
    </w:p>
    <w:p w:rsidR="00CB1174" w:rsidRPr="00CB1174" w:rsidRDefault="00CB1174" w:rsidP="00241144">
      <w:pPr>
        <w:widowControl w:val="0"/>
        <w:numPr>
          <w:ilvl w:val="0"/>
          <w:numId w:val="10"/>
        </w:numPr>
        <w:tabs>
          <w:tab w:val="clear" w:pos="1429"/>
          <w:tab w:val="num" w:pos="1069"/>
        </w:tabs>
        <w:suppressAutoHyphens/>
        <w:autoSpaceDE w:val="0"/>
        <w:autoSpaceDN w:val="0"/>
        <w:adjustRightInd w:val="0"/>
        <w:spacing w:after="0" w:line="240" w:lineRule="auto"/>
        <w:ind w:left="142" w:hanging="142"/>
        <w:jc w:val="both"/>
        <w:rPr>
          <w:rFonts w:ascii="Times New Roman" w:eastAsia="Arial Unicode MS" w:hAnsi="Times New Roman" w:cs="Times New Roman"/>
          <w:color w:val="00000A"/>
          <w:spacing w:val="2"/>
          <w:kern w:val="1"/>
          <w:sz w:val="24"/>
          <w:szCs w:val="24"/>
        </w:rPr>
      </w:pPr>
      <w:r w:rsidRPr="00CB1174">
        <w:rPr>
          <w:rFonts w:ascii="Times New Roman" w:eastAsia="Arial Unicode MS" w:hAnsi="Times New Roman" w:cs="Times New Roman"/>
          <w:color w:val="00000A"/>
          <w:spacing w:val="2"/>
          <w:kern w:val="1"/>
          <w:sz w:val="24"/>
          <w:szCs w:val="24"/>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CB1174" w:rsidRPr="00CB1174" w:rsidRDefault="00CB1174" w:rsidP="00241144">
      <w:pPr>
        <w:widowControl w:val="0"/>
        <w:numPr>
          <w:ilvl w:val="0"/>
          <w:numId w:val="10"/>
        </w:numPr>
        <w:tabs>
          <w:tab w:val="clear" w:pos="1429"/>
          <w:tab w:val="num" w:pos="1069"/>
        </w:tabs>
        <w:suppressAutoHyphens/>
        <w:autoSpaceDE w:val="0"/>
        <w:autoSpaceDN w:val="0"/>
        <w:adjustRightInd w:val="0"/>
        <w:spacing w:after="0" w:line="240" w:lineRule="auto"/>
        <w:ind w:left="142" w:hanging="142"/>
        <w:jc w:val="both"/>
        <w:rPr>
          <w:rFonts w:ascii="Times New Roman" w:eastAsia="Arial Unicode MS" w:hAnsi="Times New Roman" w:cs="Times New Roman"/>
          <w:color w:val="00000A"/>
          <w:spacing w:val="2"/>
          <w:kern w:val="1"/>
          <w:sz w:val="24"/>
          <w:szCs w:val="24"/>
        </w:rPr>
      </w:pPr>
      <w:r w:rsidRPr="00CB1174">
        <w:rPr>
          <w:rFonts w:ascii="Times New Roman" w:eastAsia="Arial Unicode MS" w:hAnsi="Times New Roman" w:cs="Times New Roman"/>
          <w:color w:val="00000A"/>
          <w:spacing w:val="2"/>
          <w:kern w:val="1"/>
          <w:sz w:val="24"/>
          <w:szCs w:val="24"/>
        </w:rPr>
        <w:t>развитие умений осуществлять программу спланированной деятельности;</w:t>
      </w:r>
    </w:p>
    <w:p w:rsidR="00CB1174" w:rsidRPr="00CB1174" w:rsidRDefault="00CB1174" w:rsidP="00241144">
      <w:pPr>
        <w:widowControl w:val="0"/>
        <w:numPr>
          <w:ilvl w:val="0"/>
          <w:numId w:val="10"/>
        </w:numPr>
        <w:tabs>
          <w:tab w:val="clear" w:pos="1429"/>
          <w:tab w:val="num" w:pos="1069"/>
        </w:tabs>
        <w:suppressAutoHyphens/>
        <w:autoSpaceDE w:val="0"/>
        <w:autoSpaceDN w:val="0"/>
        <w:adjustRightInd w:val="0"/>
        <w:spacing w:after="0" w:line="240" w:lineRule="auto"/>
        <w:ind w:left="142" w:hanging="142"/>
        <w:jc w:val="both"/>
        <w:rPr>
          <w:rFonts w:ascii="Times New Roman" w:eastAsia="Arial Unicode MS" w:hAnsi="Times New Roman" w:cs="Times New Roman"/>
          <w:color w:val="00000A"/>
          <w:spacing w:val="2"/>
          <w:kern w:val="1"/>
          <w:sz w:val="24"/>
          <w:szCs w:val="24"/>
        </w:rPr>
      </w:pPr>
      <w:r w:rsidRPr="00CB1174">
        <w:rPr>
          <w:rFonts w:ascii="Times New Roman" w:eastAsia="Arial Unicode MS" w:hAnsi="Times New Roman" w:cs="Times New Roman"/>
          <w:color w:val="00000A"/>
          <w:spacing w:val="2"/>
          <w:kern w:val="1"/>
          <w:sz w:val="24"/>
          <w:szCs w:val="24"/>
        </w:rPr>
        <w:t>развитие умений выбирать наиболее эффективные и рациональные способы своей работы;</w:t>
      </w:r>
    </w:p>
    <w:p w:rsidR="00CB1174" w:rsidRPr="00CB1174" w:rsidRDefault="00CB1174" w:rsidP="00241144">
      <w:pPr>
        <w:widowControl w:val="0"/>
        <w:numPr>
          <w:ilvl w:val="0"/>
          <w:numId w:val="10"/>
        </w:numPr>
        <w:tabs>
          <w:tab w:val="clear" w:pos="1429"/>
          <w:tab w:val="num" w:pos="1069"/>
        </w:tabs>
        <w:suppressAutoHyphens/>
        <w:autoSpaceDE w:val="0"/>
        <w:autoSpaceDN w:val="0"/>
        <w:adjustRightInd w:val="0"/>
        <w:spacing w:after="0" w:line="240" w:lineRule="auto"/>
        <w:ind w:left="142" w:hanging="142"/>
        <w:jc w:val="both"/>
        <w:rPr>
          <w:rFonts w:ascii="Times New Roman" w:eastAsia="Arial Unicode MS" w:hAnsi="Times New Roman" w:cs="Times New Roman"/>
          <w:color w:val="00000A"/>
          <w:spacing w:val="2"/>
          <w:kern w:val="1"/>
          <w:sz w:val="24"/>
          <w:szCs w:val="24"/>
        </w:rPr>
      </w:pPr>
      <w:r w:rsidRPr="00CB1174">
        <w:rPr>
          <w:rFonts w:ascii="Times New Roman" w:eastAsia="Arial Unicode MS" w:hAnsi="Times New Roman" w:cs="Times New Roman"/>
          <w:color w:val="00000A"/>
          <w:spacing w:val="2"/>
          <w:kern w:val="1"/>
          <w:sz w:val="24"/>
          <w:szCs w:val="24"/>
        </w:rPr>
        <w:t>формирование умений самостоятельно создавать алгоритм деятельности при решении практических задач;</w:t>
      </w:r>
    </w:p>
    <w:p w:rsidR="00CB1174" w:rsidRPr="00CB1174" w:rsidRDefault="00CB1174" w:rsidP="00241144">
      <w:pPr>
        <w:widowControl w:val="0"/>
        <w:numPr>
          <w:ilvl w:val="0"/>
          <w:numId w:val="10"/>
        </w:numPr>
        <w:tabs>
          <w:tab w:val="clear" w:pos="1429"/>
          <w:tab w:val="num" w:pos="1069"/>
        </w:tabs>
        <w:suppressAutoHyphens/>
        <w:autoSpaceDE w:val="0"/>
        <w:autoSpaceDN w:val="0"/>
        <w:adjustRightInd w:val="0"/>
        <w:spacing w:after="0" w:line="240" w:lineRule="auto"/>
        <w:ind w:left="142" w:hanging="142"/>
        <w:jc w:val="both"/>
        <w:rPr>
          <w:rFonts w:ascii="Times New Roman" w:eastAsia="Arial Unicode MS" w:hAnsi="Times New Roman" w:cs="Times New Roman"/>
          <w:color w:val="00000A"/>
          <w:spacing w:val="2"/>
          <w:kern w:val="1"/>
          <w:sz w:val="24"/>
          <w:szCs w:val="24"/>
        </w:rPr>
      </w:pPr>
      <w:r w:rsidRPr="00CB1174">
        <w:rPr>
          <w:rFonts w:ascii="Times New Roman" w:eastAsia="Arial Unicode MS" w:hAnsi="Times New Roman" w:cs="Times New Roman"/>
          <w:color w:val="00000A"/>
          <w:spacing w:val="2"/>
          <w:kern w:val="1"/>
          <w:sz w:val="24"/>
          <w:szCs w:val="24"/>
        </w:rPr>
        <w:t>развитие умений создавать и преобразовывать модели, отражающие разнообразные виды технологической деятельности;</w:t>
      </w:r>
    </w:p>
    <w:p w:rsidR="00CB1174" w:rsidRPr="00CB1174" w:rsidRDefault="00CB1174" w:rsidP="00241144">
      <w:pPr>
        <w:widowControl w:val="0"/>
        <w:numPr>
          <w:ilvl w:val="0"/>
          <w:numId w:val="10"/>
        </w:numPr>
        <w:tabs>
          <w:tab w:val="clear" w:pos="1429"/>
          <w:tab w:val="num" w:pos="1069"/>
        </w:tabs>
        <w:suppressAutoHyphens/>
        <w:autoSpaceDE w:val="0"/>
        <w:autoSpaceDN w:val="0"/>
        <w:adjustRightInd w:val="0"/>
        <w:spacing w:after="0" w:line="240" w:lineRule="auto"/>
        <w:ind w:left="142" w:hanging="142"/>
        <w:jc w:val="both"/>
        <w:rPr>
          <w:rFonts w:ascii="Times New Roman" w:eastAsia="Arial Unicode MS" w:hAnsi="Times New Roman" w:cs="Times New Roman"/>
          <w:color w:val="00000A"/>
          <w:spacing w:val="2"/>
          <w:kern w:val="1"/>
          <w:sz w:val="24"/>
          <w:szCs w:val="24"/>
        </w:rPr>
      </w:pPr>
      <w:r w:rsidRPr="00CB1174">
        <w:rPr>
          <w:rFonts w:ascii="Times New Roman" w:eastAsia="Arial Unicode MS" w:hAnsi="Times New Roman" w:cs="Times New Roman"/>
          <w:color w:val="00000A"/>
          <w:spacing w:val="2"/>
          <w:kern w:val="1"/>
          <w:sz w:val="24"/>
          <w:szCs w:val="24"/>
        </w:rPr>
        <w:t>развитие основных мыслительных операций;</w:t>
      </w:r>
    </w:p>
    <w:p w:rsidR="00CB1174" w:rsidRPr="00CB1174" w:rsidRDefault="00CB1174" w:rsidP="00241144">
      <w:pPr>
        <w:widowControl w:val="0"/>
        <w:numPr>
          <w:ilvl w:val="0"/>
          <w:numId w:val="10"/>
        </w:numPr>
        <w:tabs>
          <w:tab w:val="clear" w:pos="1429"/>
          <w:tab w:val="num" w:pos="1069"/>
        </w:tabs>
        <w:suppressAutoHyphens/>
        <w:autoSpaceDE w:val="0"/>
        <w:autoSpaceDN w:val="0"/>
        <w:adjustRightInd w:val="0"/>
        <w:spacing w:after="0" w:line="240" w:lineRule="auto"/>
        <w:ind w:left="142" w:hanging="142"/>
        <w:jc w:val="both"/>
        <w:rPr>
          <w:rFonts w:ascii="Times New Roman" w:eastAsia="Arial Unicode MS" w:hAnsi="Times New Roman" w:cs="Times New Roman"/>
          <w:color w:val="00000A"/>
          <w:spacing w:val="2"/>
          <w:kern w:val="1"/>
          <w:sz w:val="24"/>
          <w:szCs w:val="24"/>
        </w:rPr>
      </w:pPr>
      <w:r w:rsidRPr="00CB1174">
        <w:rPr>
          <w:rFonts w:ascii="Times New Roman" w:eastAsia="Arial Unicode MS" w:hAnsi="Times New Roman" w:cs="Times New Roman"/>
          <w:color w:val="00000A"/>
          <w:spacing w:val="2"/>
          <w:kern w:val="1"/>
          <w:sz w:val="24"/>
          <w:szCs w:val="24"/>
        </w:rPr>
        <w:t>эффективное сотрудничество с учителем и сверстниками в процессе выполнения трудовых операций;</w:t>
      </w:r>
    </w:p>
    <w:p w:rsidR="00CB1174" w:rsidRPr="00CB1174" w:rsidRDefault="00CB1174" w:rsidP="00241144">
      <w:pPr>
        <w:widowControl w:val="0"/>
        <w:numPr>
          <w:ilvl w:val="0"/>
          <w:numId w:val="10"/>
        </w:numPr>
        <w:tabs>
          <w:tab w:val="clear" w:pos="1429"/>
          <w:tab w:val="num" w:pos="142"/>
        </w:tabs>
        <w:suppressAutoHyphens/>
        <w:autoSpaceDE w:val="0"/>
        <w:autoSpaceDN w:val="0"/>
        <w:adjustRightInd w:val="0"/>
        <w:spacing w:after="0" w:line="240" w:lineRule="auto"/>
        <w:ind w:left="0" w:firstLine="0"/>
        <w:jc w:val="both"/>
        <w:rPr>
          <w:rFonts w:ascii="Times New Roman" w:eastAsia="Arial Unicode MS" w:hAnsi="Times New Roman" w:cs="Times New Roman"/>
          <w:color w:val="00000A"/>
          <w:spacing w:val="2"/>
          <w:kern w:val="1"/>
          <w:sz w:val="24"/>
          <w:szCs w:val="24"/>
        </w:rPr>
      </w:pPr>
      <w:r w:rsidRPr="00CB1174">
        <w:rPr>
          <w:rFonts w:ascii="Times New Roman" w:eastAsia="Arial Unicode MS" w:hAnsi="Times New Roman" w:cs="Times New Roman"/>
          <w:color w:val="00000A"/>
          <w:spacing w:val="2"/>
          <w:kern w:val="1"/>
          <w:sz w:val="24"/>
          <w:szCs w:val="24"/>
        </w:rPr>
        <w:t xml:space="preserve">саморазвитие и развитие личности в процессе творческой предметной деятельности.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Учебный предмет</w:t>
      </w:r>
      <w:r w:rsidRPr="00CB1174">
        <w:rPr>
          <w:rFonts w:ascii="Times New Roman" w:eastAsia="Times New Roman" w:hAnsi="Times New Roman" w:cs="Times New Roman"/>
          <w:b/>
          <w:bCs/>
          <w:color w:val="000000"/>
          <w:sz w:val="24"/>
          <w:szCs w:val="24"/>
          <w:lang w:eastAsia="ru-RU"/>
        </w:rPr>
        <w:t xml:space="preserve"> </w:t>
      </w:r>
      <w:r w:rsidRPr="00CB1174">
        <w:rPr>
          <w:rFonts w:ascii="Times New Roman" w:eastAsia="Times New Roman" w:hAnsi="Times New Roman" w:cs="Times New Roman"/>
          <w:i/>
          <w:iCs/>
          <w:color w:val="000000"/>
          <w:sz w:val="24"/>
          <w:szCs w:val="24"/>
          <w:lang w:eastAsia="ru-RU"/>
        </w:rPr>
        <w:t>«Физическая культура»</w:t>
      </w:r>
      <w:r w:rsidRPr="00CB1174">
        <w:rPr>
          <w:rFonts w:ascii="Times New Roman" w:eastAsia="Times New Roman" w:hAnsi="Times New Roman" w:cs="Times New Roman"/>
          <w:color w:val="000000"/>
          <w:sz w:val="24"/>
          <w:szCs w:val="24"/>
          <w:lang w:eastAsia="ru-RU"/>
        </w:rPr>
        <w:t xml:space="preserve"> обеспечивает: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CB1174">
        <w:rPr>
          <w:rFonts w:ascii="Times New Roman" w:eastAsia="Times New Roman" w:hAnsi="Times New Roman" w:cs="Times New Roman"/>
          <w:color w:val="000000"/>
          <w:spacing w:val="2"/>
          <w:sz w:val="24"/>
          <w:szCs w:val="24"/>
          <w:lang w:eastAsia="ru-RU"/>
        </w:rPr>
        <w:t xml:space="preserve">развитие мотивации достижения и готовности к преодолению трудностей на основе </w:t>
      </w:r>
      <w:r w:rsidRPr="00CB1174">
        <w:rPr>
          <w:rFonts w:ascii="Times New Roman" w:eastAsia="Times New Roman" w:hAnsi="Times New Roman" w:cs="Times New Roman"/>
          <w:color w:val="000000"/>
          <w:sz w:val="24"/>
          <w:szCs w:val="24"/>
          <w:lang w:eastAsia="ru-RU"/>
        </w:rPr>
        <w:t>умения мобилизовать свои личностные и физические ресурсы; освоение правил здорового и безопасного образа жизни;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в области регулятивных универсальных учебных действий: развитие умений пла</w:t>
      </w:r>
      <w:r w:rsidRPr="00CB1174">
        <w:rPr>
          <w:rFonts w:ascii="Times New Roman" w:eastAsia="Times New Roman" w:hAnsi="Times New Roman" w:cs="Times New Roman"/>
          <w:color w:val="000000"/>
          <w:spacing w:val="2"/>
          <w:sz w:val="24"/>
          <w:szCs w:val="24"/>
          <w:lang w:eastAsia="ru-RU"/>
        </w:rPr>
        <w:t xml:space="preserve">нировать, регулировать, контролировать и оценивать свои </w:t>
      </w:r>
      <w:r w:rsidRPr="00CB1174">
        <w:rPr>
          <w:rFonts w:ascii="Times New Roman" w:eastAsia="Times New Roman" w:hAnsi="Times New Roman" w:cs="Times New Roman"/>
          <w:color w:val="000000"/>
          <w:sz w:val="24"/>
          <w:szCs w:val="24"/>
          <w:lang w:eastAsia="ru-RU"/>
        </w:rPr>
        <w:t>действия;</w:t>
      </w:r>
    </w:p>
    <w:p w:rsidR="00CB1174" w:rsidRDefault="00CB1174" w:rsidP="00FD0A6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CB1174">
        <w:rPr>
          <w:rFonts w:ascii="Times New Roman" w:eastAsia="Times New Roman" w:hAnsi="Times New Roman" w:cs="Times New Roman"/>
          <w:color w:val="000000"/>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CB1174">
        <w:rPr>
          <w:rFonts w:ascii="Times New Roman" w:eastAsia="Times New Roman" w:hAnsi="Times New Roman" w:cs="Times New Roman"/>
          <w:color w:val="000000"/>
          <w:sz w:val="24"/>
          <w:szCs w:val="24"/>
          <w:lang w:eastAsia="ru-RU"/>
        </w:rPr>
        <w:t>контроль; адекватно оценивать собственное поведение и поведение партнёра и вносить необходимые коррективы в интересах</w:t>
      </w:r>
      <w:r w:rsidR="00FD0A66">
        <w:rPr>
          <w:rFonts w:ascii="Times New Roman" w:eastAsia="Times New Roman" w:hAnsi="Times New Roman" w:cs="Times New Roman"/>
          <w:color w:val="000000"/>
          <w:sz w:val="24"/>
          <w:szCs w:val="24"/>
          <w:lang w:eastAsia="ru-RU"/>
        </w:rPr>
        <w:t xml:space="preserve"> достижения общего результата).</w:t>
      </w:r>
    </w:p>
    <w:p w:rsidR="00FA386C" w:rsidRPr="00FD0A66" w:rsidRDefault="00FA386C" w:rsidP="00FD0A6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p>
    <w:p w:rsidR="00CB1174" w:rsidRPr="00CB1174" w:rsidRDefault="00384392" w:rsidP="00CB1174">
      <w:pPr>
        <w:autoSpaceDE w:val="0"/>
        <w:autoSpaceDN w:val="0"/>
        <w:adjustRightInd w:val="0"/>
        <w:spacing w:after="0" w:line="240" w:lineRule="auto"/>
        <w:jc w:val="both"/>
        <w:textAlignment w:val="center"/>
        <w:rPr>
          <w:rFonts w:ascii="Calibri" w:eastAsia="Arial Unicode MS" w:hAnsi="Calibri" w:cs="Calibri"/>
          <w:noProof/>
          <w:color w:val="00000A"/>
          <w:kern w:val="1"/>
          <w:sz w:val="24"/>
          <w:szCs w:val="24"/>
        </w:rPr>
      </w:pPr>
      <w:hyperlink w:anchor="_Toc413974308" w:history="1">
        <w:r w:rsidR="00FA386C">
          <w:rPr>
            <w:rFonts w:ascii="Times New Roman" w:eastAsia="Arial Unicode MS" w:hAnsi="Times New Roman" w:cs="Times New Roman"/>
            <w:b/>
            <w:noProof/>
            <w:kern w:val="1"/>
            <w:sz w:val="24"/>
            <w:szCs w:val="24"/>
          </w:rPr>
          <w:t>2.1</w:t>
        </w:r>
        <w:r w:rsidR="00CB1174" w:rsidRPr="00CB1174">
          <w:rPr>
            <w:rFonts w:ascii="Times New Roman" w:eastAsia="Arial Unicode MS" w:hAnsi="Times New Roman" w:cs="Times New Roman"/>
            <w:b/>
            <w:noProof/>
            <w:kern w:val="1"/>
            <w:sz w:val="24"/>
            <w:szCs w:val="24"/>
          </w:rPr>
          <w:t xml:space="preserve"> Программы учебных предметов, курсов  коррекционно-развивающей области</w:t>
        </w:r>
        <w:r w:rsidR="00CB1174" w:rsidRPr="00CB1174">
          <w:rPr>
            <w:rFonts w:ascii="Calibri" w:eastAsia="Arial Unicode MS" w:hAnsi="Calibri" w:cs="Calibri"/>
            <w:noProof/>
            <w:webHidden/>
            <w:color w:val="00000A"/>
            <w:kern w:val="1"/>
            <w:sz w:val="24"/>
            <w:szCs w:val="24"/>
          </w:rPr>
          <w:tab/>
        </w:r>
      </w:hyperlink>
    </w:p>
    <w:p w:rsidR="00CB1174" w:rsidRPr="00CB1174" w:rsidRDefault="00FA386C" w:rsidP="00CB1174">
      <w:pPr>
        <w:autoSpaceDE w:val="0"/>
        <w:autoSpaceDN w:val="0"/>
        <w:adjustRightInd w:val="0"/>
        <w:spacing w:after="0" w:line="240" w:lineRule="auto"/>
        <w:jc w:val="both"/>
        <w:textAlignment w:val="center"/>
        <w:rPr>
          <w:rFonts w:ascii="Times New Roman" w:eastAsia="Times New Roman" w:hAnsi="Times New Roman" w:cs="Times New Roman"/>
          <w:b/>
          <w:color w:val="000000"/>
          <w:sz w:val="24"/>
          <w:szCs w:val="24"/>
          <w:lang w:eastAsia="ru-RU"/>
        </w:rPr>
      </w:pPr>
      <w:r>
        <w:rPr>
          <w:rFonts w:ascii="Times New Roman" w:eastAsia="Arial Unicode MS" w:hAnsi="Times New Roman" w:cs="Times New Roman"/>
          <w:b/>
          <w:noProof/>
          <w:color w:val="00000A"/>
          <w:kern w:val="1"/>
          <w:sz w:val="24"/>
          <w:szCs w:val="24"/>
        </w:rPr>
        <w:t>2.1</w:t>
      </w:r>
      <w:r w:rsidR="00CB1174" w:rsidRPr="00CB1174">
        <w:rPr>
          <w:rFonts w:ascii="Times New Roman" w:eastAsia="Arial Unicode MS" w:hAnsi="Times New Roman" w:cs="Times New Roman"/>
          <w:b/>
          <w:noProof/>
          <w:color w:val="00000A"/>
          <w:kern w:val="1"/>
          <w:sz w:val="24"/>
          <w:szCs w:val="24"/>
        </w:rPr>
        <w:t>.1 Программы учебных предметов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CB1174">
        <w:rPr>
          <w:rFonts w:ascii="Times New Roman" w:eastAsia="Times New Roman" w:hAnsi="Times New Roman" w:cs="Times New Roman"/>
          <w:color w:val="000000"/>
          <w:spacing w:val="2"/>
          <w:sz w:val="24"/>
          <w:szCs w:val="24"/>
          <w:lang w:eastAsia="ru-RU"/>
        </w:rPr>
        <w:t>основной общеобразовательной программы начального общего образования федерального государственного образователь</w:t>
      </w:r>
      <w:r w:rsidRPr="00CB1174">
        <w:rPr>
          <w:rFonts w:ascii="Times New Roman" w:eastAsia="Times New Roman" w:hAnsi="Times New Roman" w:cs="Times New Roman"/>
          <w:color w:val="000000"/>
          <w:sz w:val="24"/>
          <w:szCs w:val="24"/>
          <w:lang w:eastAsia="ru-RU"/>
        </w:rPr>
        <w:t>ного стандарта начального общего образования обучающихся с ОВЗ.</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 xml:space="preserve">Примерные программы служат ориентиром для авторов </w:t>
      </w:r>
      <w:r w:rsidRPr="00CB1174">
        <w:rPr>
          <w:rFonts w:ascii="Times New Roman" w:eastAsia="Times New Roman" w:hAnsi="Times New Roman" w:cs="Times New Roman"/>
          <w:color w:val="000000"/>
          <w:sz w:val="24"/>
          <w:szCs w:val="24"/>
          <w:lang w:eastAsia="ru-RU"/>
        </w:rPr>
        <w:t xml:space="preserve">рабочих учебных программ. </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w:t>
      </w:r>
      <w:r w:rsidR="00FD0A66">
        <w:rPr>
          <w:rFonts w:ascii="Times New Roman" w:eastAsia="Arial Unicode MS" w:hAnsi="Times New Roman" w:cs="Times New Roman"/>
          <w:color w:val="00000A"/>
          <w:kern w:val="1"/>
          <w:sz w:val="24"/>
          <w:szCs w:val="24"/>
        </w:rPr>
        <w:t>о образования обучающихся с НОДА</w:t>
      </w:r>
      <w:r w:rsidRPr="00CB1174">
        <w:rPr>
          <w:rFonts w:ascii="Times New Roman" w:eastAsia="Arial Unicode MS" w:hAnsi="Times New Roman" w:cs="Times New Roman"/>
          <w:color w:val="00000A"/>
          <w:kern w:val="1"/>
          <w:sz w:val="24"/>
          <w:szCs w:val="24"/>
        </w:rPr>
        <w:t xml:space="preserve"> </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2"/>
          <w:sz w:val="24"/>
          <w:szCs w:val="24"/>
        </w:rPr>
      </w:pPr>
      <w:r w:rsidRPr="00CB1174">
        <w:rPr>
          <w:rFonts w:ascii="Times New Roman" w:eastAsia="Arial Unicode MS" w:hAnsi="Times New Roman" w:cs="Times New Roman"/>
          <w:color w:val="00000A"/>
          <w:kern w:val="1"/>
          <w:sz w:val="24"/>
          <w:szCs w:val="24"/>
        </w:rPr>
        <w:lastRenderedPageBreak/>
        <w:t xml:space="preserve">Программа учебного предмета (коррекционного курса) </w:t>
      </w:r>
      <w:r w:rsidRPr="00CB1174">
        <w:rPr>
          <w:rFonts w:ascii="Times New Roman" w:eastAsia="Arial Unicode MS" w:hAnsi="Times New Roman" w:cs="Times New Roman"/>
          <w:color w:val="00000A"/>
          <w:kern w:val="2"/>
          <w:sz w:val="24"/>
          <w:szCs w:val="24"/>
        </w:rPr>
        <w:t>должна содержать:</w:t>
      </w:r>
    </w:p>
    <w:p w:rsidR="00CB1174" w:rsidRPr="00CB1174" w:rsidRDefault="00CB1174" w:rsidP="00241144">
      <w:pPr>
        <w:widowControl w:val="0"/>
        <w:numPr>
          <w:ilvl w:val="0"/>
          <w:numId w:val="11"/>
        </w:numPr>
        <w:tabs>
          <w:tab w:val="clear" w:pos="1130"/>
          <w:tab w:val="num" w:pos="426"/>
        </w:tabs>
        <w:suppressAutoHyphens/>
        <w:autoSpaceDE w:val="0"/>
        <w:autoSpaceDN w:val="0"/>
        <w:adjustRightInd w:val="0"/>
        <w:spacing w:after="0" w:line="240" w:lineRule="auto"/>
        <w:ind w:left="0" w:firstLine="0"/>
        <w:jc w:val="both"/>
        <w:rPr>
          <w:rFonts w:ascii="Times New Roman" w:eastAsia="Arial Unicode MS" w:hAnsi="Times New Roman" w:cs="Times New Roman"/>
          <w:color w:val="00000A"/>
          <w:kern w:val="2"/>
          <w:sz w:val="24"/>
          <w:szCs w:val="24"/>
        </w:rPr>
      </w:pPr>
      <w:r w:rsidRPr="00CB1174">
        <w:rPr>
          <w:rFonts w:ascii="Times New Roman" w:eastAsia="Arial Unicode MS" w:hAnsi="Times New Roman" w:cs="Times New Roman"/>
          <w:color w:val="00000A"/>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CB1174" w:rsidRPr="00CB1174" w:rsidRDefault="00CB1174" w:rsidP="00241144">
      <w:pPr>
        <w:widowControl w:val="0"/>
        <w:numPr>
          <w:ilvl w:val="0"/>
          <w:numId w:val="11"/>
        </w:numPr>
        <w:tabs>
          <w:tab w:val="clear" w:pos="1130"/>
          <w:tab w:val="num" w:pos="426"/>
        </w:tabs>
        <w:suppressAutoHyphens/>
        <w:autoSpaceDE w:val="0"/>
        <w:autoSpaceDN w:val="0"/>
        <w:adjustRightInd w:val="0"/>
        <w:spacing w:after="0" w:line="240" w:lineRule="auto"/>
        <w:ind w:hanging="1130"/>
        <w:jc w:val="both"/>
        <w:rPr>
          <w:rFonts w:ascii="Times New Roman" w:eastAsia="Arial Unicode MS" w:hAnsi="Times New Roman" w:cs="Times New Roman"/>
          <w:color w:val="00000A"/>
          <w:kern w:val="2"/>
          <w:sz w:val="24"/>
          <w:szCs w:val="24"/>
        </w:rPr>
      </w:pPr>
      <w:r w:rsidRPr="00CB1174">
        <w:rPr>
          <w:rFonts w:ascii="Times New Roman" w:eastAsia="Arial Unicode MS" w:hAnsi="Times New Roman" w:cs="Times New Roman"/>
          <w:color w:val="00000A"/>
          <w:kern w:val="2"/>
          <w:sz w:val="24"/>
          <w:szCs w:val="24"/>
        </w:rPr>
        <w:t>общую характеристику учебного предмета (коррекционного курса);</w:t>
      </w:r>
    </w:p>
    <w:p w:rsidR="00CB1174" w:rsidRPr="00CB1174" w:rsidRDefault="00CB1174" w:rsidP="00241144">
      <w:pPr>
        <w:widowControl w:val="0"/>
        <w:numPr>
          <w:ilvl w:val="0"/>
          <w:numId w:val="11"/>
        </w:numPr>
        <w:tabs>
          <w:tab w:val="clear" w:pos="1130"/>
          <w:tab w:val="num" w:pos="426"/>
        </w:tabs>
        <w:suppressAutoHyphens/>
        <w:autoSpaceDE w:val="0"/>
        <w:autoSpaceDN w:val="0"/>
        <w:adjustRightInd w:val="0"/>
        <w:spacing w:after="0" w:line="240" w:lineRule="auto"/>
        <w:ind w:hanging="1130"/>
        <w:jc w:val="both"/>
        <w:rPr>
          <w:rFonts w:ascii="Times New Roman" w:eastAsia="Arial Unicode MS" w:hAnsi="Times New Roman" w:cs="Times New Roman"/>
          <w:color w:val="00000A"/>
          <w:kern w:val="2"/>
          <w:sz w:val="24"/>
          <w:szCs w:val="24"/>
        </w:rPr>
      </w:pPr>
      <w:r w:rsidRPr="00CB1174">
        <w:rPr>
          <w:rFonts w:ascii="Times New Roman" w:eastAsia="Arial Unicode MS" w:hAnsi="Times New Roman" w:cs="Times New Roman"/>
          <w:color w:val="00000A"/>
          <w:kern w:val="2"/>
          <w:sz w:val="24"/>
          <w:szCs w:val="24"/>
        </w:rPr>
        <w:t>описание места учебного предмета (коррекционного курса) в учебном плане;</w:t>
      </w:r>
    </w:p>
    <w:p w:rsidR="00CB1174" w:rsidRPr="00CB1174" w:rsidRDefault="00CB1174" w:rsidP="00241144">
      <w:pPr>
        <w:widowControl w:val="0"/>
        <w:numPr>
          <w:ilvl w:val="0"/>
          <w:numId w:val="11"/>
        </w:numPr>
        <w:tabs>
          <w:tab w:val="clear" w:pos="1130"/>
          <w:tab w:val="num" w:pos="426"/>
        </w:tabs>
        <w:suppressAutoHyphens/>
        <w:autoSpaceDE w:val="0"/>
        <w:autoSpaceDN w:val="0"/>
        <w:adjustRightInd w:val="0"/>
        <w:spacing w:after="0" w:line="240" w:lineRule="auto"/>
        <w:ind w:hanging="1130"/>
        <w:jc w:val="both"/>
        <w:rPr>
          <w:rFonts w:ascii="Times New Roman" w:eastAsia="Arial Unicode MS" w:hAnsi="Times New Roman" w:cs="Times New Roman"/>
          <w:color w:val="00000A"/>
          <w:kern w:val="2"/>
          <w:sz w:val="24"/>
          <w:szCs w:val="24"/>
        </w:rPr>
      </w:pPr>
      <w:r w:rsidRPr="00CB1174">
        <w:rPr>
          <w:rFonts w:ascii="Times New Roman" w:eastAsia="Arial Unicode MS" w:hAnsi="Times New Roman" w:cs="Times New Roman"/>
          <w:color w:val="00000A"/>
          <w:kern w:val="2"/>
          <w:sz w:val="24"/>
          <w:szCs w:val="24"/>
        </w:rPr>
        <w:t>описание ценностных ориентиров содержания учебного предмета;</w:t>
      </w:r>
    </w:p>
    <w:p w:rsidR="00CB1174" w:rsidRPr="00CB1174" w:rsidRDefault="00CB1174" w:rsidP="00241144">
      <w:pPr>
        <w:widowControl w:val="0"/>
        <w:numPr>
          <w:ilvl w:val="0"/>
          <w:numId w:val="11"/>
        </w:numPr>
        <w:tabs>
          <w:tab w:val="clear" w:pos="1130"/>
          <w:tab w:val="num" w:pos="426"/>
        </w:tabs>
        <w:suppressAutoHyphens/>
        <w:autoSpaceDE w:val="0"/>
        <w:autoSpaceDN w:val="0"/>
        <w:adjustRightInd w:val="0"/>
        <w:spacing w:after="0" w:line="240" w:lineRule="auto"/>
        <w:ind w:left="0" w:firstLine="0"/>
        <w:jc w:val="both"/>
        <w:rPr>
          <w:rFonts w:ascii="Times New Roman" w:eastAsia="Arial Unicode MS" w:hAnsi="Times New Roman" w:cs="Times New Roman"/>
          <w:color w:val="00000A"/>
          <w:kern w:val="2"/>
          <w:sz w:val="24"/>
          <w:szCs w:val="24"/>
        </w:rPr>
      </w:pPr>
      <w:r w:rsidRPr="00CB1174">
        <w:rPr>
          <w:rFonts w:ascii="Times New Roman" w:eastAsia="Arial Unicode MS" w:hAnsi="Times New Roman" w:cs="Times New Roman"/>
          <w:color w:val="00000A"/>
          <w:kern w:val="2"/>
          <w:sz w:val="24"/>
          <w:szCs w:val="24"/>
        </w:rPr>
        <w:t>личностные, метапредметные и предметные результаты освоения конкретного учебного предмета (коррекционного курса);</w:t>
      </w:r>
    </w:p>
    <w:p w:rsidR="00CB1174" w:rsidRPr="00CB1174" w:rsidRDefault="00CB1174" w:rsidP="00241144">
      <w:pPr>
        <w:widowControl w:val="0"/>
        <w:numPr>
          <w:ilvl w:val="0"/>
          <w:numId w:val="11"/>
        </w:numPr>
        <w:tabs>
          <w:tab w:val="clear" w:pos="1130"/>
          <w:tab w:val="num" w:pos="426"/>
        </w:tabs>
        <w:suppressAutoHyphens/>
        <w:autoSpaceDE w:val="0"/>
        <w:autoSpaceDN w:val="0"/>
        <w:adjustRightInd w:val="0"/>
        <w:spacing w:after="0" w:line="240" w:lineRule="auto"/>
        <w:ind w:hanging="1130"/>
        <w:jc w:val="both"/>
        <w:rPr>
          <w:rFonts w:ascii="Times New Roman" w:eastAsia="Arial Unicode MS" w:hAnsi="Times New Roman" w:cs="Times New Roman"/>
          <w:color w:val="00000A"/>
          <w:kern w:val="2"/>
          <w:sz w:val="24"/>
          <w:szCs w:val="24"/>
        </w:rPr>
      </w:pPr>
      <w:r w:rsidRPr="00CB1174">
        <w:rPr>
          <w:rFonts w:ascii="Times New Roman" w:eastAsia="Arial Unicode MS" w:hAnsi="Times New Roman" w:cs="Times New Roman"/>
          <w:color w:val="00000A"/>
          <w:kern w:val="2"/>
          <w:sz w:val="24"/>
          <w:szCs w:val="24"/>
        </w:rPr>
        <w:t>содержание учебного предмета (коррекционного курса);</w:t>
      </w:r>
    </w:p>
    <w:p w:rsidR="00CB1174" w:rsidRPr="00CB1174" w:rsidRDefault="00CB1174" w:rsidP="00241144">
      <w:pPr>
        <w:widowControl w:val="0"/>
        <w:numPr>
          <w:ilvl w:val="0"/>
          <w:numId w:val="11"/>
        </w:numPr>
        <w:tabs>
          <w:tab w:val="clear" w:pos="1130"/>
          <w:tab w:val="num" w:pos="426"/>
        </w:tabs>
        <w:suppressAutoHyphens/>
        <w:autoSpaceDE w:val="0"/>
        <w:autoSpaceDN w:val="0"/>
        <w:adjustRightInd w:val="0"/>
        <w:spacing w:after="0" w:line="240" w:lineRule="auto"/>
        <w:ind w:left="284" w:hanging="284"/>
        <w:jc w:val="both"/>
        <w:rPr>
          <w:rFonts w:ascii="Times New Roman" w:eastAsia="Arial Unicode MS" w:hAnsi="Times New Roman" w:cs="Times New Roman"/>
          <w:color w:val="00000A"/>
          <w:kern w:val="2"/>
          <w:sz w:val="24"/>
          <w:szCs w:val="24"/>
        </w:rPr>
      </w:pPr>
      <w:r w:rsidRPr="00CB1174">
        <w:rPr>
          <w:rFonts w:ascii="Times New Roman" w:eastAsia="Arial Unicode MS" w:hAnsi="Times New Roman" w:cs="Times New Roman"/>
          <w:color w:val="00000A"/>
          <w:kern w:val="2"/>
          <w:sz w:val="24"/>
          <w:szCs w:val="24"/>
        </w:rPr>
        <w:t xml:space="preserve">тематическое планирование с определением основных видов учебной деятельности обучающихся; </w:t>
      </w:r>
    </w:p>
    <w:p w:rsidR="00CB1174" w:rsidRPr="00CB1174" w:rsidRDefault="00CB1174" w:rsidP="00241144">
      <w:pPr>
        <w:widowControl w:val="0"/>
        <w:numPr>
          <w:ilvl w:val="0"/>
          <w:numId w:val="11"/>
        </w:numPr>
        <w:tabs>
          <w:tab w:val="num" w:pos="426"/>
          <w:tab w:val="left" w:pos="1260"/>
        </w:tabs>
        <w:suppressAutoHyphens/>
        <w:autoSpaceDE w:val="0"/>
        <w:autoSpaceDN w:val="0"/>
        <w:adjustRightInd w:val="0"/>
        <w:spacing w:after="0" w:line="240" w:lineRule="auto"/>
        <w:ind w:hanging="1130"/>
        <w:jc w:val="both"/>
        <w:rPr>
          <w:rFonts w:ascii="Times New Roman" w:eastAsia="Arial Unicode MS" w:hAnsi="Times New Roman" w:cs="Times New Roman"/>
          <w:color w:val="00000A"/>
          <w:kern w:val="2"/>
          <w:sz w:val="24"/>
          <w:szCs w:val="24"/>
        </w:rPr>
      </w:pPr>
      <w:r w:rsidRPr="00CB1174">
        <w:rPr>
          <w:rFonts w:ascii="Times New Roman" w:eastAsia="Arial Unicode MS" w:hAnsi="Times New Roman" w:cs="Times New Roman"/>
          <w:color w:val="00000A"/>
          <w:kern w:val="2"/>
          <w:sz w:val="24"/>
          <w:szCs w:val="24"/>
        </w:rPr>
        <w:t>описание материально-технического обеспечения образовательного процесса.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NewtonCSanPin"/>
          <w:color w:val="000000"/>
          <w:sz w:val="24"/>
          <w:szCs w:val="24"/>
          <w:lang w:eastAsia="ru-RU"/>
        </w:rPr>
      </w:pPr>
      <w:r w:rsidRPr="00CB1174">
        <w:rPr>
          <w:rFonts w:ascii="Times New Roman" w:eastAsia="Times New Roman" w:hAnsi="Times New Roman" w:cs="NewtonCSanPin"/>
          <w:color w:val="000000"/>
          <w:spacing w:val="2"/>
          <w:sz w:val="24"/>
          <w:szCs w:val="24"/>
          <w:lang w:eastAsia="ru-RU"/>
        </w:rPr>
        <w:t>В данном разделе примерной адаптированной основной общеобразователь</w:t>
      </w:r>
      <w:r w:rsidRPr="00CB1174">
        <w:rPr>
          <w:rFonts w:ascii="Times New Roman" w:eastAsia="Times New Roman" w:hAnsi="Times New Roman" w:cs="NewtonCSanPin"/>
          <w:color w:val="000000"/>
          <w:sz w:val="24"/>
          <w:szCs w:val="24"/>
          <w:lang w:eastAsia="ru-RU"/>
        </w:rPr>
        <w:t>ной программы начального обще</w:t>
      </w:r>
      <w:r w:rsidR="00FD0A66">
        <w:rPr>
          <w:rFonts w:ascii="Times New Roman" w:eastAsia="Times New Roman" w:hAnsi="Times New Roman" w:cs="NewtonCSanPin"/>
          <w:color w:val="000000"/>
          <w:sz w:val="24"/>
          <w:szCs w:val="24"/>
          <w:lang w:eastAsia="ru-RU"/>
        </w:rPr>
        <w:t>го образования обучающихся с НОДА</w:t>
      </w:r>
      <w:r w:rsidRPr="00CB1174">
        <w:rPr>
          <w:rFonts w:ascii="Times New Roman" w:eastAsia="Times New Roman" w:hAnsi="Times New Roman" w:cs="NewtonCSanPin"/>
          <w:color w:val="000000"/>
          <w:sz w:val="24"/>
          <w:szCs w:val="24"/>
          <w:lang w:eastAsia="ru-RU"/>
        </w:rPr>
        <w:t xml:space="preserve"> приводится основное содержание по всем обязательным предметам и коррекционным курсам на ступени начального общего образования (за исклю</w:t>
      </w:r>
      <w:r w:rsidRPr="00CB1174">
        <w:rPr>
          <w:rFonts w:ascii="Times New Roman" w:eastAsia="Times New Roman" w:hAnsi="Times New Roman" w:cs="NewtonCSanPin"/>
          <w:color w:val="000000"/>
          <w:spacing w:val="2"/>
          <w:sz w:val="24"/>
          <w:szCs w:val="24"/>
          <w:lang w:eastAsia="ru-RU"/>
        </w:rPr>
        <w:t xml:space="preserve">чением родного языка и литературного чтения на родном </w:t>
      </w:r>
      <w:r w:rsidRPr="00CB1174">
        <w:rPr>
          <w:rFonts w:ascii="Times New Roman" w:eastAsia="Times New Roman" w:hAnsi="Times New Roman" w:cs="NewtonCSanPin"/>
          <w:color w:val="000000"/>
          <w:sz w:val="24"/>
          <w:szCs w:val="24"/>
          <w:lang w:eastAsia="ru-RU"/>
        </w:rPr>
        <w:t>языке), которое должно быть в полном объёме отражено в соответствующих разделах рабочих программ учебных пред</w:t>
      </w:r>
      <w:r w:rsidRPr="00CB1174">
        <w:rPr>
          <w:rFonts w:ascii="Times New Roman" w:eastAsia="Times New Roman" w:hAnsi="Times New Roman" w:cs="NewtonCSanPin"/>
          <w:color w:val="000000"/>
          <w:spacing w:val="2"/>
          <w:sz w:val="24"/>
          <w:szCs w:val="24"/>
          <w:lang w:eastAsia="ru-RU"/>
        </w:rPr>
        <w:t xml:space="preserve">метов. Остальные разделы примерных программ учебных </w:t>
      </w:r>
      <w:r w:rsidRPr="00CB1174">
        <w:rPr>
          <w:rFonts w:ascii="Times New Roman" w:eastAsia="Times New Roman" w:hAnsi="Times New Roman" w:cs="NewtonCSanPin"/>
          <w:color w:val="000000"/>
          <w:sz w:val="24"/>
          <w:szCs w:val="24"/>
          <w:lang w:eastAsia="ru-RU"/>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NewtonCSanPin"/>
          <w:color w:val="000000"/>
          <w:sz w:val="24"/>
          <w:szCs w:val="24"/>
          <w:lang w:eastAsia="ru-RU"/>
        </w:rPr>
      </w:pPr>
      <w:r w:rsidRPr="00CB1174">
        <w:rPr>
          <w:rFonts w:ascii="Times New Roman" w:eastAsia="Times New Roman" w:hAnsi="Times New Roman" w:cs="Times New Roman"/>
          <w:b/>
          <w:bCs/>
          <w:iCs/>
          <w:color w:val="000000"/>
          <w:sz w:val="24"/>
          <w:szCs w:val="24"/>
          <w:lang w:eastAsia="ru-RU"/>
        </w:rPr>
        <w:t>Основное содержание учебных предметов</w:t>
      </w:r>
    </w:p>
    <w:p w:rsidR="00CB1174" w:rsidRPr="00CB1174" w:rsidRDefault="00FA386C" w:rsidP="00CB1174">
      <w:pPr>
        <w:autoSpaceDE w:val="0"/>
        <w:autoSpaceDN w:val="0"/>
        <w:adjustRightInd w:val="0"/>
        <w:spacing w:after="0" w:line="240" w:lineRule="auto"/>
        <w:textAlignment w:val="center"/>
        <w:rPr>
          <w:rFonts w:ascii="Times New Roman" w:eastAsia="Times New Roman" w:hAnsi="Times New Roman" w:cs="NewtonCSanPin"/>
          <w:b/>
          <w:color w:val="000000"/>
          <w:sz w:val="24"/>
          <w:szCs w:val="24"/>
          <w:lang w:eastAsia="ru-RU"/>
        </w:rPr>
      </w:pPr>
      <w:r>
        <w:rPr>
          <w:rFonts w:ascii="Times New Roman" w:eastAsia="Times New Roman" w:hAnsi="Times New Roman" w:cs="NewtonCSanPin"/>
          <w:b/>
          <w:color w:val="000000"/>
          <w:sz w:val="24"/>
          <w:szCs w:val="24"/>
          <w:lang w:eastAsia="ru-RU"/>
        </w:rPr>
        <w:t>2.1</w:t>
      </w:r>
      <w:r w:rsidR="00CB1174" w:rsidRPr="00CB1174">
        <w:rPr>
          <w:rFonts w:ascii="Times New Roman" w:eastAsia="Times New Roman" w:hAnsi="Times New Roman" w:cs="NewtonCSanPin"/>
          <w:b/>
          <w:color w:val="000000"/>
          <w:sz w:val="24"/>
          <w:szCs w:val="24"/>
          <w:lang w:eastAsia="ru-RU"/>
        </w:rPr>
        <w:t>.1.1 Русский язык</w:t>
      </w:r>
    </w:p>
    <w:p w:rsidR="00FA386C" w:rsidRDefault="00CB1174" w:rsidP="00CB1174">
      <w:pPr>
        <w:autoSpaceDE w:val="0"/>
        <w:autoSpaceDN w:val="0"/>
        <w:adjustRightInd w:val="0"/>
        <w:spacing w:after="0" w:line="240" w:lineRule="auto"/>
        <w:jc w:val="both"/>
        <w:textAlignment w:val="center"/>
        <w:rPr>
          <w:rFonts w:ascii="Times New Roman" w:eastAsia="Times New Roman" w:hAnsi="Times New Roman" w:cs="NewtonCSanPin"/>
          <w:color w:val="000000"/>
          <w:sz w:val="24"/>
          <w:szCs w:val="24"/>
          <w:lang w:eastAsia="ru-RU"/>
        </w:rPr>
      </w:pPr>
      <w:r w:rsidRPr="00CB1174">
        <w:rPr>
          <w:rFonts w:ascii="Times New Roman" w:eastAsia="Times New Roman" w:hAnsi="Times New Roman" w:cs="NewtonCSanPin"/>
          <w:color w:val="000000"/>
          <w:sz w:val="24"/>
          <w:szCs w:val="24"/>
          <w:lang w:eastAsia="ru-RU"/>
        </w:rPr>
        <w:t>Преподаванию русского языка отводится чрезвычайно важное место в общей систе</w:t>
      </w:r>
      <w:r w:rsidR="00FD0A66">
        <w:rPr>
          <w:rFonts w:ascii="Times New Roman" w:eastAsia="Times New Roman" w:hAnsi="Times New Roman" w:cs="NewtonCSanPin"/>
          <w:color w:val="000000"/>
          <w:sz w:val="24"/>
          <w:szCs w:val="24"/>
          <w:lang w:eastAsia="ru-RU"/>
        </w:rPr>
        <w:t>ме образования обучающихся с НОДА</w:t>
      </w:r>
      <w:r w:rsidRPr="00CB1174">
        <w:rPr>
          <w:rFonts w:ascii="Times New Roman" w:eastAsia="Times New Roman" w:hAnsi="Times New Roman" w:cs="NewtonCSanPin"/>
          <w:color w:val="000000"/>
          <w:sz w:val="24"/>
          <w:szCs w:val="24"/>
          <w:lang w:eastAsia="ru-RU"/>
        </w:rPr>
        <w:t>. Это обусловлено характером и структурой речевого дефекта у</w:t>
      </w:r>
      <w:r w:rsidR="00FD0A66">
        <w:rPr>
          <w:rFonts w:ascii="Times New Roman" w:eastAsia="Times New Roman" w:hAnsi="Times New Roman" w:cs="NewtonCSanPin"/>
          <w:color w:val="000000"/>
          <w:sz w:val="24"/>
          <w:szCs w:val="24"/>
          <w:lang w:eastAsia="ru-RU"/>
        </w:rPr>
        <w:t xml:space="preserve"> обучающихся с НОДА</w:t>
      </w:r>
      <w:r w:rsidRPr="00CB1174">
        <w:rPr>
          <w:rFonts w:ascii="Times New Roman" w:eastAsia="Times New Roman" w:hAnsi="Times New Roman" w:cs="NewtonCSanPin"/>
          <w:color w:val="000000"/>
          <w:sz w:val="24"/>
          <w:szCs w:val="24"/>
          <w:lang w:eastAsia="ru-RU"/>
        </w:rPr>
        <w:t>, с одной стороны, и исключительной ролью речи в психичес</w:t>
      </w:r>
      <w:r w:rsidRPr="00CB1174">
        <w:rPr>
          <w:rFonts w:ascii="Times New Roman" w:eastAsia="Times New Roman" w:hAnsi="Times New Roman" w:cs="NewtonCSanPin"/>
          <w:color w:val="000000"/>
          <w:sz w:val="24"/>
          <w:szCs w:val="24"/>
          <w:lang w:eastAsia="ru-RU"/>
        </w:rPr>
        <w:softHyphen/>
        <w:t>ком развитии ребенка, с другой стороны. Кроме того, от успешно</w:t>
      </w:r>
      <w:r w:rsidRPr="00CB1174">
        <w:rPr>
          <w:rFonts w:ascii="Times New Roman" w:eastAsia="Times New Roman" w:hAnsi="Times New Roman" w:cs="NewtonCSanPin"/>
          <w:color w:val="000000"/>
          <w:sz w:val="24"/>
          <w:szCs w:val="24"/>
          <w:lang w:eastAsia="ru-RU"/>
        </w:rPr>
        <w:softHyphen/>
        <w:t xml:space="preserve">го усвоения родного языка во многом зависит и успеваемость обучающихся по всем другим предметам. </w:t>
      </w:r>
    </w:p>
    <w:p w:rsidR="00FA386C" w:rsidRPr="00CB1174" w:rsidRDefault="00FA386C" w:rsidP="00FA386C">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У обучающихся с НОДА</w:t>
      </w:r>
      <w:r w:rsidRPr="00CB1174">
        <w:rPr>
          <w:rFonts w:ascii="Times New Roman" w:eastAsia="Times New Roman" w:hAnsi="Times New Roman" w:cs="Times New Roman"/>
          <w:iCs/>
          <w:color w:val="000000"/>
          <w:sz w:val="24"/>
          <w:szCs w:val="24"/>
          <w:lang w:eastAsia="ru-RU"/>
        </w:rPr>
        <w:t xml:space="preserve"> отмечается несформированность как импрессивной, так и экспрессивной речи, нарушения как устной, так и пись</w:t>
      </w:r>
      <w:r>
        <w:rPr>
          <w:rFonts w:ascii="Times New Roman" w:eastAsia="Times New Roman" w:hAnsi="Times New Roman" w:cs="Times New Roman"/>
          <w:iCs/>
          <w:color w:val="000000"/>
          <w:sz w:val="24"/>
          <w:szCs w:val="24"/>
          <w:lang w:eastAsia="ru-RU"/>
        </w:rPr>
        <w:t>менной речи. У обучающихся с НОДА</w:t>
      </w:r>
      <w:r w:rsidRPr="00CB1174">
        <w:rPr>
          <w:rFonts w:ascii="Times New Roman" w:eastAsia="Times New Roman" w:hAnsi="Times New Roman" w:cs="Times New Roman"/>
          <w:iCs/>
          <w:color w:val="000000"/>
          <w:sz w:val="24"/>
          <w:szCs w:val="24"/>
          <w:lang w:eastAsia="ru-RU"/>
        </w:rPr>
        <w:t xml:space="preserve">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w:t>
      </w:r>
      <w:r w:rsidRPr="00CB1174">
        <w:rPr>
          <w:rFonts w:ascii="Times New Roman" w:eastAsia="Times New Roman" w:hAnsi="Times New Roman" w:cs="Times New Roman"/>
          <w:iCs/>
          <w:color w:val="000000"/>
          <w:sz w:val="24"/>
          <w:szCs w:val="24"/>
          <w:lang w:eastAsia="ru-RU"/>
        </w:rPr>
        <w:softHyphen/>
        <w:t>ти, которое проявляется в нарушении усвоения языковых единиц и правил их сочетания, комбинирования, в нарушении использо</w:t>
      </w:r>
      <w:r w:rsidRPr="00CB1174">
        <w:rPr>
          <w:rFonts w:ascii="Times New Roman" w:eastAsia="Times New Roman" w:hAnsi="Times New Roman" w:cs="Times New Roman"/>
          <w:iCs/>
          <w:color w:val="000000"/>
          <w:sz w:val="24"/>
          <w:szCs w:val="24"/>
          <w:lang w:eastAsia="ru-RU"/>
        </w:rPr>
        <w:softHyphen/>
        <w:t xml:space="preserve">вания закономерностей языка в процессе речевого общения. </w:t>
      </w:r>
    </w:p>
    <w:p w:rsidR="00FA386C" w:rsidRPr="00CB1174" w:rsidRDefault="00FA386C" w:rsidP="00FA386C">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Нарушения речев</w:t>
      </w:r>
      <w:r>
        <w:rPr>
          <w:rFonts w:ascii="Times New Roman" w:eastAsia="Times New Roman" w:hAnsi="Times New Roman" w:cs="Times New Roman"/>
          <w:iCs/>
          <w:color w:val="000000"/>
          <w:sz w:val="24"/>
          <w:szCs w:val="24"/>
          <w:lang w:eastAsia="ru-RU"/>
        </w:rPr>
        <w:t>ого развития у обучающихся с НОДА</w:t>
      </w:r>
      <w:r w:rsidRPr="00CB1174">
        <w:rPr>
          <w:rFonts w:ascii="Times New Roman" w:eastAsia="Times New Roman" w:hAnsi="Times New Roman" w:cs="Times New Roman"/>
          <w:iCs/>
          <w:color w:val="000000"/>
          <w:sz w:val="24"/>
          <w:szCs w:val="24"/>
          <w:lang w:eastAsia="ru-RU"/>
        </w:rPr>
        <w:t xml:space="preserve">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CB1174">
        <w:rPr>
          <w:rFonts w:ascii="Times New Roman" w:eastAsia="Times New Roman" w:hAnsi="Times New Roman" w:cs="Times New Roman"/>
          <w:iCs/>
          <w:color w:val="000000"/>
          <w:sz w:val="24"/>
          <w:szCs w:val="24"/>
          <w:lang w:eastAsia="ru-RU"/>
        </w:rPr>
        <w:softHyphen/>
        <w:t xml:space="preserve">ких, синтаксических. </w:t>
      </w:r>
    </w:p>
    <w:p w:rsidR="00FA386C" w:rsidRPr="00CB1174" w:rsidRDefault="00FA386C" w:rsidP="00FA386C">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 xml:space="preserve">В связи с этим в процессе обучения </w:t>
      </w:r>
      <w:r>
        <w:rPr>
          <w:rFonts w:ascii="Times New Roman" w:eastAsia="Times New Roman" w:hAnsi="Times New Roman" w:cs="Times New Roman"/>
          <w:iCs/>
          <w:color w:val="000000"/>
          <w:sz w:val="24"/>
          <w:szCs w:val="24"/>
          <w:lang w:eastAsia="ru-RU"/>
        </w:rPr>
        <w:t>русскому языку обучающихся с НОДА</w:t>
      </w:r>
      <w:r w:rsidRPr="00CB1174">
        <w:rPr>
          <w:rFonts w:ascii="Times New Roman" w:eastAsia="Times New Roman" w:hAnsi="Times New Roman" w:cs="Times New Roman"/>
          <w:iCs/>
          <w:color w:val="000000"/>
          <w:sz w:val="24"/>
          <w:szCs w:val="24"/>
          <w:lang w:eastAsia="ru-RU"/>
        </w:rPr>
        <w:t xml:space="preserve">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CB1174">
        <w:rPr>
          <w:rFonts w:ascii="Times New Roman" w:eastAsia="Times New Roman" w:hAnsi="Times New Roman" w:cs="Times New Roman"/>
          <w:iCs/>
          <w:color w:val="000000"/>
          <w:sz w:val="24"/>
          <w:szCs w:val="24"/>
          <w:lang w:eastAsia="ru-RU"/>
        </w:rPr>
        <w:softHyphen/>
        <w:t>ческой и монологической речи. Преподавание русского языка осу</w:t>
      </w:r>
      <w:r w:rsidRPr="00CB1174">
        <w:rPr>
          <w:rFonts w:ascii="Times New Roman" w:eastAsia="Times New Roman" w:hAnsi="Times New Roman" w:cs="Times New Roman"/>
          <w:iCs/>
          <w:color w:val="000000"/>
          <w:sz w:val="24"/>
          <w:szCs w:val="24"/>
          <w:lang w:eastAsia="ru-RU"/>
        </w:rPr>
        <w:softHyphen/>
        <w:t>ществляется с использованием различных методов, но имеет глав</w:t>
      </w:r>
      <w:r w:rsidRPr="00CB1174">
        <w:rPr>
          <w:rFonts w:ascii="Times New Roman" w:eastAsia="Times New Roman" w:hAnsi="Times New Roman" w:cs="Times New Roman"/>
          <w:iCs/>
          <w:color w:val="000000"/>
          <w:sz w:val="24"/>
          <w:szCs w:val="24"/>
          <w:lang w:eastAsia="ru-RU"/>
        </w:rPr>
        <w:softHyphen/>
        <w:t>ной целью коррегировать недостатки речевого развития, создать предпосылки для овладения школьными знаниями, умения</w:t>
      </w:r>
      <w:r w:rsidRPr="00CB1174">
        <w:rPr>
          <w:rFonts w:ascii="Times New Roman" w:eastAsia="Times New Roman" w:hAnsi="Times New Roman" w:cs="Times New Roman"/>
          <w:iCs/>
          <w:color w:val="000000"/>
          <w:sz w:val="24"/>
          <w:szCs w:val="24"/>
          <w:lang w:eastAsia="ru-RU"/>
        </w:rPr>
        <w:softHyphen/>
        <w:t xml:space="preserve">ми и навыками. </w:t>
      </w:r>
    </w:p>
    <w:p w:rsidR="00FA386C" w:rsidRPr="00CB1174" w:rsidRDefault="00FA386C" w:rsidP="00FA386C">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Специально разработанная система занятий по русскому языку предусматривает овладение обучающимися различными способами и средст</w:t>
      </w:r>
      <w:r w:rsidRPr="00CB1174">
        <w:rPr>
          <w:rFonts w:ascii="Times New Roman" w:eastAsia="Times New Roman" w:hAnsi="Times New Roman" w:cs="Times New Roman"/>
          <w:iCs/>
          <w:color w:val="000000"/>
          <w:sz w:val="24"/>
          <w:szCs w:val="24"/>
          <w:lang w:eastAsia="ru-RU"/>
        </w:rPr>
        <w:softHyphen/>
        <w:t xml:space="preserve">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FA386C" w:rsidRPr="00FA386C" w:rsidRDefault="00FA386C" w:rsidP="00FA386C">
      <w:pPr>
        <w:rPr>
          <w:rFonts w:ascii="Times New Roman" w:eastAsia="Times New Roman" w:hAnsi="Times New Roman" w:cs="NewtonCSanPin"/>
          <w:sz w:val="24"/>
          <w:szCs w:val="24"/>
          <w:lang w:eastAsia="ru-RU"/>
        </w:rPr>
      </w:pP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lastRenderedPageBreak/>
        <w:t xml:space="preserve">В связи с этим в процессе преподавания русского языка ставятся следующие </w:t>
      </w:r>
      <w:r w:rsidRPr="00CB1174">
        <w:rPr>
          <w:rFonts w:ascii="Times New Roman" w:eastAsia="Times New Roman" w:hAnsi="Times New Roman" w:cs="Times New Roman"/>
          <w:b/>
          <w:iCs/>
          <w:color w:val="000000"/>
          <w:sz w:val="24"/>
          <w:szCs w:val="24"/>
          <w:lang w:eastAsia="ru-RU"/>
        </w:rPr>
        <w:t>задачи</w:t>
      </w:r>
      <w:r w:rsidRPr="00CB1174">
        <w:rPr>
          <w:rFonts w:ascii="Times New Roman" w:eastAsia="Times New Roman" w:hAnsi="Times New Roman" w:cs="Times New Roman"/>
          <w:iCs/>
          <w:color w:val="000000"/>
          <w:sz w:val="24"/>
          <w:szCs w:val="24"/>
          <w:lang w:eastAsia="ru-RU"/>
        </w:rPr>
        <w:t>:</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повысить уровень речевого и общего психического развития обучающихся с тяжелыми нарушениями речи;</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овладение грамотой;</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осуществлять профилактику специфических и сопутствующих (графических, орфографических) ошибок;</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закрепить практические навыки правильного использования язы</w:t>
      </w:r>
      <w:r w:rsidRPr="00CB1174">
        <w:rPr>
          <w:rFonts w:ascii="Times New Roman" w:eastAsia="Times New Roman" w:hAnsi="Times New Roman" w:cs="Times New Roman"/>
          <w:iCs/>
          <w:color w:val="000000"/>
          <w:sz w:val="24"/>
          <w:szCs w:val="24"/>
          <w:lang w:eastAsia="ru-RU"/>
        </w:rPr>
        <w:softHyphen/>
        <w:t>ковых средств в речевой деятельности;</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сформировать фонематические, лексические, морфоло</w:t>
      </w:r>
      <w:r w:rsidRPr="00CB1174">
        <w:rPr>
          <w:rFonts w:ascii="Times New Roman" w:eastAsia="Times New Roman" w:hAnsi="Times New Roman" w:cs="Times New Roman"/>
          <w:iCs/>
          <w:color w:val="000000"/>
          <w:sz w:val="24"/>
          <w:szCs w:val="24"/>
          <w:lang w:eastAsia="ru-RU"/>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формировать «чувство» языка, умение отличать правильные языковые формы от неправильных;</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выработать навыки правильного, сознательного чтения и аккуратного, разборчивого, грамотного письма;</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развить умение точно выражать свои мысли в устной и письмен</w:t>
      </w:r>
      <w:r w:rsidRPr="00CB1174">
        <w:rPr>
          <w:rFonts w:ascii="Times New Roman" w:eastAsia="Times New Roman" w:hAnsi="Times New Roman" w:cs="Times New Roman"/>
          <w:iCs/>
          <w:color w:val="000000"/>
          <w:sz w:val="24"/>
          <w:szCs w:val="24"/>
          <w:lang w:eastAsia="ru-RU"/>
        </w:rPr>
        <w:softHyphen/>
        <w:t>ной форме;</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овладеть способностью пользоваться устной и письменной речью для решения соответствующих возрасту бытовых задач;</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расширить и обогатить опыт коммуникации обучающихся в ближнем и дальнем окружении;</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обеспечить условия для коррекции наруше</w:t>
      </w:r>
      <w:r w:rsidRPr="00CB1174">
        <w:rPr>
          <w:rFonts w:ascii="Times New Roman" w:eastAsia="Times New Roman" w:hAnsi="Times New Roman" w:cs="Times New Roman"/>
          <w:iCs/>
          <w:color w:val="000000"/>
          <w:sz w:val="24"/>
          <w:szCs w:val="24"/>
          <w:lang w:eastAsia="ru-RU"/>
        </w:rPr>
        <w:softHyphen/>
        <w:t xml:space="preserve">ний устной речи,  профилактики и коррекции дислексий, дисграфий и дизорфографий. </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Каждый раздел программы должен включать перечень тем, рас</w:t>
      </w:r>
      <w:r w:rsidRPr="00CB1174">
        <w:rPr>
          <w:rFonts w:ascii="Times New Roman" w:eastAsia="Times New Roman" w:hAnsi="Times New Roman" w:cs="Times New Roman"/>
          <w:iCs/>
          <w:color w:val="000000"/>
          <w:sz w:val="24"/>
          <w:szCs w:val="24"/>
          <w:lang w:eastAsia="ru-RU"/>
        </w:rPr>
        <w:softHyphen/>
        <w:t>положенных в определенной логической последовательности, ох</w:t>
      </w:r>
      <w:r w:rsidRPr="00CB1174">
        <w:rPr>
          <w:rFonts w:ascii="Times New Roman" w:eastAsia="Times New Roman" w:hAnsi="Times New Roman" w:cs="Times New Roman"/>
          <w:iCs/>
          <w:color w:val="000000"/>
          <w:sz w:val="24"/>
          <w:szCs w:val="24"/>
          <w:lang w:eastAsia="ru-RU"/>
        </w:rPr>
        <w:softHyphen/>
        <w:t>ватывать круг основных грамматических понятий, умений, орфо</w:t>
      </w:r>
      <w:r w:rsidRPr="00CB1174">
        <w:rPr>
          <w:rFonts w:ascii="Times New Roman" w:eastAsia="Times New Roman" w:hAnsi="Times New Roman" w:cs="Times New Roman"/>
          <w:iCs/>
          <w:color w:val="000000"/>
          <w:sz w:val="24"/>
          <w:szCs w:val="24"/>
          <w:lang w:eastAsia="ru-RU"/>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На всех уроках обучения русскому языку ставятся и решаются как образовательные, развивающие, так и коррекционные задачи.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lang w:eastAsia="ru-RU"/>
        </w:rPr>
      </w:pPr>
      <w:r w:rsidRPr="00CB1174">
        <w:rPr>
          <w:rFonts w:ascii="Times New Roman" w:eastAsia="Times New Roman" w:hAnsi="Times New Roman" w:cs="Times New Roman"/>
          <w:b/>
          <w:bCs/>
          <w:i/>
          <w:iCs/>
          <w:color w:val="000000"/>
          <w:sz w:val="24"/>
          <w:szCs w:val="24"/>
          <w:lang w:eastAsia="ru-RU"/>
        </w:rPr>
        <w:t>Виды речевой деятельности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4"/>
          <w:sz w:val="24"/>
          <w:szCs w:val="24"/>
          <w:lang w:eastAsia="ru-RU"/>
        </w:rPr>
      </w:pPr>
      <w:r w:rsidRPr="00CB1174">
        <w:rPr>
          <w:rFonts w:ascii="Times New Roman" w:eastAsia="Times New Roman" w:hAnsi="Times New Roman" w:cs="Times New Roman"/>
          <w:b/>
          <w:bCs/>
          <w:color w:val="000000"/>
          <w:sz w:val="24"/>
          <w:szCs w:val="24"/>
          <w:lang w:eastAsia="ru-RU"/>
        </w:rPr>
        <w:t xml:space="preserve">Слушание. </w:t>
      </w:r>
      <w:r w:rsidRPr="00CB1174">
        <w:rPr>
          <w:rFonts w:ascii="Times New Roman" w:eastAsia="Times New Roman" w:hAnsi="Times New Roman" w:cs="Times New Roman"/>
          <w:color w:val="000000"/>
          <w:sz w:val="24"/>
          <w:szCs w:val="24"/>
          <w:lang w:eastAsia="ru-RU"/>
        </w:rPr>
        <w:t xml:space="preserve">Осознание цели и ситуации устного общения. </w:t>
      </w:r>
      <w:r w:rsidRPr="00CB1174">
        <w:rPr>
          <w:rFonts w:ascii="Times New Roman" w:eastAsia="Times New Roman" w:hAnsi="Times New Roman" w:cs="Times New Roman"/>
          <w:color w:val="000000"/>
          <w:spacing w:val="-4"/>
          <w:sz w:val="24"/>
          <w:szCs w:val="24"/>
          <w:lang w:eastAsia="ru-RU"/>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CB1174">
        <w:rPr>
          <w:rFonts w:ascii="Times New Roman" w:eastAsia="Times New Roman" w:hAnsi="Times New Roman" w:cs="Times New Roman"/>
          <w:b/>
          <w:bCs/>
          <w:color w:val="000000"/>
          <w:sz w:val="24"/>
          <w:szCs w:val="24"/>
          <w:lang w:eastAsia="ru-RU"/>
        </w:rPr>
        <w:t xml:space="preserve">Говорение. </w:t>
      </w:r>
      <w:r w:rsidRPr="00CB1174">
        <w:rPr>
          <w:rFonts w:ascii="Times New Roman" w:eastAsia="Times New Roman" w:hAnsi="Times New Roman" w:cs="Times New Roman"/>
          <w:color w:val="000000"/>
          <w:sz w:val="24"/>
          <w:szCs w:val="24"/>
          <w:lang w:eastAsia="ru-RU"/>
        </w:rPr>
        <w:t>Выбор языковых средств в соответствии с целями и условиями общения для эффективного решения ком</w:t>
      </w:r>
      <w:r w:rsidRPr="00CB1174">
        <w:rPr>
          <w:rFonts w:ascii="Times New Roman" w:eastAsia="Times New Roman" w:hAnsi="Times New Roman" w:cs="Times New Roman"/>
          <w:color w:val="000000"/>
          <w:spacing w:val="-2"/>
          <w:sz w:val="24"/>
          <w:szCs w:val="24"/>
          <w:lang w:eastAsia="ru-RU"/>
        </w:rPr>
        <w:t>муникативной задачи. Практическое овладение диалогической</w:t>
      </w:r>
      <w:r w:rsidRPr="00CB1174">
        <w:rPr>
          <w:rFonts w:ascii="Times New Roman" w:eastAsia="Times New Roman" w:hAnsi="Times New Roman" w:cs="Times New Roman"/>
          <w:color w:val="000000"/>
          <w:spacing w:val="-2"/>
          <w:sz w:val="24"/>
          <w:szCs w:val="24"/>
          <w:lang w:eastAsia="ru-RU"/>
        </w:rPr>
        <w:br/>
      </w:r>
      <w:r w:rsidRPr="00CB1174">
        <w:rPr>
          <w:rFonts w:ascii="Times New Roman" w:eastAsia="Times New Roman" w:hAnsi="Times New Roman" w:cs="Times New Roman"/>
          <w:color w:val="000000"/>
          <w:sz w:val="24"/>
          <w:szCs w:val="24"/>
          <w:lang w:eastAsia="ru-RU"/>
        </w:rPr>
        <w:t>формой речи. Овладение умениями начать, поддержать, закончить разговор, привлечь внимание и</w:t>
      </w:r>
      <w:r w:rsidRPr="00CB1174">
        <w:rPr>
          <w:rFonts w:ascii="Times New Roman" w:eastAsia="Times New Roman" w:hAnsi="Times New Roman" w:cs="Times New Roman"/>
          <w:color w:val="000000"/>
          <w:sz w:val="24"/>
          <w:szCs w:val="24"/>
          <w:lang w:eastAsia="ru-RU"/>
        </w:rPr>
        <w:t> </w:t>
      </w:r>
      <w:r w:rsidRPr="00CB1174">
        <w:rPr>
          <w:rFonts w:ascii="Times New Roman" w:eastAsia="Times New Roman" w:hAnsi="Times New Roman" w:cs="Times New Roman"/>
          <w:color w:val="000000"/>
          <w:sz w:val="24"/>
          <w:szCs w:val="24"/>
          <w:lang w:eastAsia="ru-RU"/>
        </w:rPr>
        <w:t>т.</w:t>
      </w:r>
      <w:r w:rsidRPr="00CB1174">
        <w:rPr>
          <w:rFonts w:ascii="Times New Roman" w:eastAsia="Times New Roman" w:hAnsi="Times New Roman" w:cs="Times New Roman"/>
          <w:color w:val="000000"/>
          <w:sz w:val="24"/>
          <w:szCs w:val="24"/>
          <w:lang w:eastAsia="ru-RU"/>
        </w:rPr>
        <w:t> </w:t>
      </w:r>
      <w:r w:rsidRPr="00CB1174">
        <w:rPr>
          <w:rFonts w:ascii="Times New Roman" w:eastAsia="Times New Roman" w:hAnsi="Times New Roman" w:cs="Times New Roman"/>
          <w:color w:val="000000"/>
          <w:sz w:val="24"/>
          <w:szCs w:val="24"/>
          <w:lang w:eastAsia="ru-RU"/>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CB1174">
        <w:rPr>
          <w:rFonts w:ascii="Times New Roman" w:eastAsia="Times New Roman" w:hAnsi="Times New Roman" w:cs="Times New Roman"/>
          <w:color w:val="000000"/>
          <w:spacing w:val="2"/>
          <w:sz w:val="24"/>
          <w:szCs w:val="24"/>
          <w:lang w:eastAsia="ru-RU"/>
        </w:rPr>
        <w:t>ях учебного и бытового общения (приветствие, прощание,</w:t>
      </w:r>
      <w:r w:rsidRPr="00CB1174">
        <w:rPr>
          <w:rFonts w:ascii="Times New Roman" w:eastAsia="Times New Roman" w:hAnsi="Times New Roman" w:cs="Times New Roman"/>
          <w:color w:val="000000"/>
          <w:spacing w:val="2"/>
          <w:sz w:val="24"/>
          <w:szCs w:val="24"/>
          <w:lang w:eastAsia="ru-RU"/>
        </w:rPr>
        <w:br/>
      </w:r>
      <w:r w:rsidRPr="00CB1174">
        <w:rPr>
          <w:rFonts w:ascii="Times New Roman" w:eastAsia="Times New Roman" w:hAnsi="Times New Roman" w:cs="Times New Roman"/>
          <w:color w:val="000000"/>
          <w:sz w:val="24"/>
          <w:szCs w:val="24"/>
          <w:lang w:eastAsia="ru-RU"/>
        </w:rPr>
        <w:t>извинение, благодарность, обращение с просьбой). Соблюдение орфоэпических норм и правильной интонации.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CB1174">
        <w:rPr>
          <w:rFonts w:ascii="Times New Roman" w:eastAsia="Times New Roman" w:hAnsi="Times New Roman" w:cs="Times New Roman"/>
          <w:b/>
          <w:bCs/>
          <w:color w:val="000000"/>
          <w:sz w:val="24"/>
          <w:szCs w:val="24"/>
          <w:lang w:eastAsia="ru-RU"/>
        </w:rPr>
        <w:t xml:space="preserve">Чтение. </w:t>
      </w:r>
      <w:r w:rsidRPr="00CB1174">
        <w:rPr>
          <w:rFonts w:ascii="Times New Roman" w:eastAsia="Times New Roman" w:hAnsi="Times New Roman" w:cs="Times New Roman"/>
          <w:color w:val="000000"/>
          <w:sz w:val="24"/>
          <w:szCs w:val="24"/>
          <w:lang w:eastAsia="ru-RU"/>
        </w:rPr>
        <w:t xml:space="preserve">Понимание учебного, художественного, научно-популярного текстов. Выборочное чтение </w:t>
      </w:r>
      <w:r w:rsidRPr="00CB1174">
        <w:rPr>
          <w:rFonts w:ascii="Times New Roman" w:eastAsia="Times New Roman" w:hAnsi="Times New Roman" w:cs="Times New Roman"/>
          <w:color w:val="000000"/>
          <w:spacing w:val="2"/>
          <w:sz w:val="24"/>
          <w:szCs w:val="24"/>
          <w:lang w:eastAsia="ru-RU"/>
        </w:rPr>
        <w:t xml:space="preserve">с целью нахождения необходимого материала. Нахождение </w:t>
      </w:r>
      <w:r w:rsidRPr="00CB1174">
        <w:rPr>
          <w:rFonts w:ascii="Times New Roman" w:eastAsia="Times New Roman" w:hAnsi="Times New Roman" w:cs="Times New Roman"/>
          <w:color w:val="000000"/>
          <w:sz w:val="24"/>
          <w:szCs w:val="24"/>
          <w:lang w:eastAsia="ru-RU"/>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B1174">
        <w:rPr>
          <w:rFonts w:ascii="Times New Roman" w:eastAsia="Times New Roman" w:hAnsi="Times New Roman" w:cs="Times New Roman"/>
          <w:iCs/>
          <w:color w:val="000000"/>
          <w:sz w:val="24"/>
          <w:szCs w:val="24"/>
          <w:lang w:eastAsia="ru-RU"/>
        </w:rPr>
        <w:t>Анализ и оценка содержания, языковых особенностей и структуры текста</w:t>
      </w:r>
      <w:r w:rsidRPr="00CB1174">
        <w:rPr>
          <w:rFonts w:ascii="Times New Roman" w:eastAsia="Times New Roman" w:hAnsi="Times New Roman" w:cs="Times New Roman"/>
          <w:color w:val="000000"/>
          <w:sz w:val="24"/>
          <w:szCs w:val="24"/>
          <w:lang w:eastAsia="ru-RU"/>
        </w:rPr>
        <w:t>. Овладение технической стороной процесса чтения.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ru-RU"/>
        </w:rPr>
      </w:pPr>
      <w:r w:rsidRPr="00CB1174">
        <w:rPr>
          <w:rFonts w:ascii="Times New Roman" w:eastAsia="Times New Roman" w:hAnsi="Times New Roman" w:cs="Times New Roman"/>
          <w:b/>
          <w:bCs/>
          <w:color w:val="000000"/>
          <w:spacing w:val="-2"/>
          <w:sz w:val="24"/>
          <w:szCs w:val="24"/>
          <w:lang w:eastAsia="ru-RU"/>
        </w:rPr>
        <w:t xml:space="preserve">Письмо. </w:t>
      </w:r>
      <w:r w:rsidRPr="00CB1174">
        <w:rPr>
          <w:rFonts w:ascii="Times New Roman" w:eastAsia="Times New Roman" w:hAnsi="Times New Roman" w:cs="Times New Roman"/>
          <w:color w:val="000000"/>
          <w:spacing w:val="-2"/>
          <w:sz w:val="24"/>
          <w:szCs w:val="24"/>
          <w:lang w:eastAsia="ru-RU"/>
        </w:rPr>
        <w:t>Письмо букв, буквосочетаний, слогов, слов, пред</w:t>
      </w:r>
      <w:r w:rsidRPr="00CB1174">
        <w:rPr>
          <w:rFonts w:ascii="Times New Roman" w:eastAsia="Times New Roman" w:hAnsi="Times New Roman" w:cs="Times New Roman"/>
          <w:color w:val="000000"/>
          <w:spacing w:val="-4"/>
          <w:sz w:val="24"/>
          <w:szCs w:val="24"/>
          <w:lang w:eastAsia="ru-RU"/>
        </w:rPr>
        <w:t xml:space="preserve">ложений в системе обучения грамоте. Овладение разборчивым, </w:t>
      </w:r>
      <w:r w:rsidRPr="00CB1174">
        <w:rPr>
          <w:rFonts w:ascii="Times New Roman" w:eastAsia="Times New Roman" w:hAnsi="Times New Roman" w:cs="Times New Roman"/>
          <w:color w:val="000000"/>
          <w:sz w:val="24"/>
          <w:szCs w:val="24"/>
          <w:lang w:eastAsia="ru-RU"/>
        </w:rPr>
        <w:t>аккуратным письмом с учётом гигиенических требований к этому виду учебной работы. Списывание, письмо под дик</w:t>
      </w:r>
      <w:r w:rsidRPr="00CB1174">
        <w:rPr>
          <w:rFonts w:ascii="Times New Roman" w:eastAsia="Times New Roman" w:hAnsi="Times New Roman" w:cs="Times New Roman"/>
          <w:color w:val="000000"/>
          <w:spacing w:val="-2"/>
          <w:sz w:val="24"/>
          <w:szCs w:val="24"/>
          <w:lang w:eastAsia="ru-RU"/>
        </w:rPr>
        <w:t xml:space="preserve">товку в соответствии с изученными правилами. Письменное изложение содержания прослушанного и прочитанного текста </w:t>
      </w:r>
      <w:r w:rsidRPr="00CB1174">
        <w:rPr>
          <w:rFonts w:ascii="Times New Roman" w:eastAsia="Times New Roman" w:hAnsi="Times New Roman" w:cs="Times New Roman"/>
          <w:color w:val="000000"/>
          <w:sz w:val="24"/>
          <w:szCs w:val="24"/>
          <w:lang w:eastAsia="ru-RU"/>
        </w:rPr>
        <w:t xml:space="preserve">(подробное, выборочное). Создание (с помощью взрослого/самостоятельно) небольших собственных </w:t>
      </w:r>
      <w:r w:rsidRPr="00CB1174">
        <w:rPr>
          <w:rFonts w:ascii="Times New Roman" w:eastAsia="Times New Roman" w:hAnsi="Times New Roman" w:cs="Times New Roman"/>
          <w:color w:val="000000"/>
          <w:spacing w:val="-2"/>
          <w:sz w:val="24"/>
          <w:szCs w:val="24"/>
          <w:lang w:eastAsia="ru-RU"/>
        </w:rPr>
        <w:lastRenderedPageBreak/>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CB1174">
        <w:rPr>
          <w:rFonts w:ascii="Times New Roman" w:eastAsia="Times New Roman" w:hAnsi="Times New Roman" w:cs="Times New Roman"/>
          <w:color w:val="000000"/>
          <w:spacing w:val="-2"/>
          <w:sz w:val="24"/>
          <w:szCs w:val="24"/>
          <w:lang w:eastAsia="ru-RU"/>
        </w:rPr>
        <w:t> </w:t>
      </w:r>
      <w:r w:rsidRPr="00CB1174">
        <w:rPr>
          <w:rFonts w:ascii="Times New Roman" w:eastAsia="Times New Roman" w:hAnsi="Times New Roman" w:cs="Times New Roman"/>
          <w:color w:val="000000"/>
          <w:spacing w:val="-2"/>
          <w:sz w:val="24"/>
          <w:szCs w:val="24"/>
          <w:lang w:eastAsia="ru-RU"/>
        </w:rPr>
        <w:t>т.</w:t>
      </w:r>
      <w:r w:rsidRPr="00CB1174">
        <w:rPr>
          <w:rFonts w:ascii="Times New Roman" w:eastAsia="Times New Roman" w:hAnsi="Times New Roman" w:cs="Times New Roman"/>
          <w:color w:val="000000"/>
          <w:spacing w:val="-2"/>
          <w:sz w:val="24"/>
          <w:szCs w:val="24"/>
          <w:lang w:eastAsia="ru-RU"/>
        </w:rPr>
        <w:t> </w:t>
      </w:r>
      <w:r w:rsidRPr="00CB1174">
        <w:rPr>
          <w:rFonts w:ascii="Times New Roman" w:eastAsia="Times New Roman" w:hAnsi="Times New Roman" w:cs="Times New Roman"/>
          <w:color w:val="000000"/>
          <w:spacing w:val="-2"/>
          <w:sz w:val="24"/>
          <w:szCs w:val="24"/>
          <w:lang w:eastAsia="ru-RU"/>
        </w:rPr>
        <w:t>п.).</w:t>
      </w:r>
    </w:p>
    <w:p w:rsidR="00CB1174" w:rsidRPr="00CB1174" w:rsidRDefault="00CB1174" w:rsidP="00CB1174">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sz w:val="24"/>
          <w:szCs w:val="24"/>
          <w:lang w:eastAsia="ru-RU"/>
        </w:rPr>
      </w:pPr>
      <w:r w:rsidRPr="00CB1174">
        <w:rPr>
          <w:rFonts w:ascii="Times New Roman" w:eastAsia="Times New Roman" w:hAnsi="Times New Roman" w:cs="Times New Roman"/>
          <w:color w:val="000000"/>
          <w:spacing w:val="-2"/>
          <w:sz w:val="24"/>
          <w:szCs w:val="24"/>
          <w:lang w:eastAsia="ru-RU"/>
        </w:rPr>
        <w:t>Учебный предмет «Русский язык» состоит из двух разделов: «Обучение грамоте» (</w:t>
      </w:r>
      <w:r w:rsidRPr="00CB1174">
        <w:rPr>
          <w:rFonts w:ascii="Times New Roman" w:eastAsia="Times New Roman" w:hAnsi="Times New Roman" w:cs="Times New Roman"/>
          <w:color w:val="000000"/>
          <w:spacing w:val="-2"/>
          <w:sz w:val="24"/>
          <w:szCs w:val="24"/>
          <w:lang w:val="en-US" w:eastAsia="ru-RU"/>
        </w:rPr>
        <w:t>I</w:t>
      </w:r>
      <w:r w:rsidRPr="00CB1174">
        <w:rPr>
          <w:rFonts w:ascii="Times New Roman" w:eastAsia="Times New Roman" w:hAnsi="Times New Roman" w:cs="Times New Roman"/>
          <w:color w:val="000000"/>
          <w:spacing w:val="-2"/>
          <w:sz w:val="24"/>
          <w:szCs w:val="24"/>
          <w:lang w:eastAsia="ru-RU"/>
        </w:rPr>
        <w:t xml:space="preserve"> дополнительный - </w:t>
      </w:r>
      <w:r w:rsidRPr="00CB1174">
        <w:rPr>
          <w:rFonts w:ascii="Times New Roman" w:eastAsia="Times New Roman" w:hAnsi="Times New Roman" w:cs="Times New Roman"/>
          <w:color w:val="000000"/>
          <w:spacing w:val="-2"/>
          <w:sz w:val="24"/>
          <w:szCs w:val="24"/>
          <w:lang w:val="en-US" w:eastAsia="ru-RU"/>
        </w:rPr>
        <w:t>I</w:t>
      </w:r>
      <w:r w:rsidRPr="00CB1174">
        <w:rPr>
          <w:rFonts w:ascii="Times New Roman" w:eastAsia="Times New Roman" w:hAnsi="Times New Roman" w:cs="Times New Roman"/>
          <w:color w:val="000000"/>
          <w:spacing w:val="-2"/>
          <w:sz w:val="24"/>
          <w:szCs w:val="24"/>
          <w:lang w:eastAsia="ru-RU"/>
        </w:rPr>
        <w:t xml:space="preserve"> класс) и «Русский язык» (</w:t>
      </w:r>
      <w:r w:rsidRPr="00CB1174">
        <w:rPr>
          <w:rFonts w:ascii="Times New Roman" w:eastAsia="Times New Roman" w:hAnsi="Times New Roman" w:cs="Times New Roman"/>
          <w:color w:val="000000"/>
          <w:spacing w:val="-2"/>
          <w:sz w:val="24"/>
          <w:szCs w:val="24"/>
          <w:lang w:val="en-US" w:eastAsia="ru-RU"/>
        </w:rPr>
        <w:t>II</w:t>
      </w:r>
      <w:r w:rsidRPr="00CB1174">
        <w:rPr>
          <w:rFonts w:ascii="Times New Roman" w:eastAsia="Times New Roman" w:hAnsi="Times New Roman" w:cs="Times New Roman"/>
          <w:color w:val="000000"/>
          <w:spacing w:val="-2"/>
          <w:sz w:val="24"/>
          <w:szCs w:val="24"/>
          <w:lang w:eastAsia="ru-RU"/>
        </w:rPr>
        <w:t xml:space="preserve"> – </w:t>
      </w:r>
      <w:r w:rsidRPr="00CB1174">
        <w:rPr>
          <w:rFonts w:ascii="Times New Roman" w:eastAsia="Times New Roman" w:hAnsi="Times New Roman" w:cs="Times New Roman"/>
          <w:color w:val="000000"/>
          <w:spacing w:val="-2"/>
          <w:sz w:val="24"/>
          <w:szCs w:val="24"/>
          <w:lang w:val="en-US" w:eastAsia="ru-RU"/>
        </w:rPr>
        <w:t>IV</w:t>
      </w:r>
      <w:r w:rsidRPr="00CB1174">
        <w:rPr>
          <w:rFonts w:ascii="Times New Roman" w:eastAsia="Times New Roman" w:hAnsi="Times New Roman" w:cs="Times New Roman"/>
          <w:color w:val="000000"/>
          <w:spacing w:val="-2"/>
          <w:sz w:val="24"/>
          <w:szCs w:val="24"/>
          <w:lang w:eastAsia="ru-RU"/>
        </w:rPr>
        <w:t xml:space="preserve"> класс).</w:t>
      </w:r>
    </w:p>
    <w:p w:rsidR="00CB1174" w:rsidRPr="00CB1174" w:rsidRDefault="00CB1174" w:rsidP="00CB1174">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sz w:val="28"/>
          <w:szCs w:val="28"/>
          <w:lang w:eastAsia="ru-RU"/>
        </w:rPr>
      </w:pPr>
    </w:p>
    <w:p w:rsidR="00CB1174" w:rsidRPr="00CB1174" w:rsidRDefault="00CB1174" w:rsidP="00CB1174">
      <w:pPr>
        <w:autoSpaceDE w:val="0"/>
        <w:autoSpaceDN w:val="0"/>
        <w:adjustRightInd w:val="0"/>
        <w:spacing w:after="0" w:line="360" w:lineRule="auto"/>
        <w:textAlignment w:val="center"/>
        <w:rPr>
          <w:rFonts w:ascii="Times New Roman" w:eastAsia="Times New Roman" w:hAnsi="Times New Roman" w:cs="Times New Roman"/>
          <w:b/>
          <w:bCs/>
          <w:i/>
          <w:iCs/>
          <w:color w:val="000000"/>
          <w:sz w:val="24"/>
          <w:szCs w:val="24"/>
          <w:lang w:eastAsia="ru-RU"/>
        </w:rPr>
      </w:pPr>
      <w:r w:rsidRPr="00CB1174">
        <w:rPr>
          <w:rFonts w:ascii="Times New Roman" w:eastAsia="Times New Roman" w:hAnsi="Times New Roman" w:cs="Times New Roman"/>
          <w:b/>
          <w:bCs/>
          <w:i/>
          <w:iCs/>
          <w:color w:val="000000"/>
          <w:sz w:val="24"/>
          <w:szCs w:val="24"/>
          <w:lang w:eastAsia="ru-RU"/>
        </w:rPr>
        <w:t>А) Обучение грамоте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Письменная речь (чтение и письмо) представляет собой более сложную форму речевой деятельности. Овладение чтением и пись</w:t>
      </w:r>
      <w:r w:rsidRPr="00CB1174">
        <w:rPr>
          <w:rFonts w:ascii="Times New Roman" w:eastAsia="Times New Roman" w:hAnsi="Times New Roman" w:cs="Times New Roman"/>
          <w:bCs/>
          <w:iCs/>
          <w:color w:val="000000"/>
          <w:sz w:val="24"/>
          <w:szCs w:val="24"/>
          <w:lang w:eastAsia="ru-RU"/>
        </w:rPr>
        <w:softHyphen/>
        <w:t>мом характеризует более высокий уровень речевого развития ребен</w:t>
      </w:r>
      <w:r w:rsidRPr="00CB1174">
        <w:rPr>
          <w:rFonts w:ascii="Times New Roman" w:eastAsia="Times New Roman" w:hAnsi="Times New Roman" w:cs="Times New Roman"/>
          <w:bCs/>
          <w:iCs/>
          <w:color w:val="000000"/>
          <w:sz w:val="24"/>
          <w:szCs w:val="24"/>
          <w:lang w:eastAsia="ru-RU"/>
        </w:rPr>
        <w:softHyphen/>
        <w:t>ка. Вместе с тем овладение навыком чтения и письма требует до</w:t>
      </w:r>
      <w:r w:rsidRPr="00CB1174">
        <w:rPr>
          <w:rFonts w:ascii="Times New Roman" w:eastAsia="Times New Roman" w:hAnsi="Times New Roman" w:cs="Times New Roman"/>
          <w:bCs/>
          <w:iCs/>
          <w:color w:val="000000"/>
          <w:sz w:val="24"/>
          <w:szCs w:val="24"/>
          <w:lang w:eastAsia="ru-RU"/>
        </w:rPr>
        <w:softHyphen/>
        <w:t>статочно высокого уровня сформированности устной речи, языко</w:t>
      </w:r>
      <w:r w:rsidRPr="00CB1174">
        <w:rPr>
          <w:rFonts w:ascii="Times New Roman" w:eastAsia="Times New Roman" w:hAnsi="Times New Roman" w:cs="Times New Roman"/>
          <w:bCs/>
          <w:iCs/>
          <w:color w:val="000000"/>
          <w:sz w:val="24"/>
          <w:szCs w:val="24"/>
          <w:lang w:eastAsia="ru-RU"/>
        </w:rPr>
        <w:softHyphen/>
        <w:t>вых обобщений (фонематических, лексических, морфологических, синтаксических).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В процессе овладения чтением и письмом обучающийся переходит от практического владения устной речью к осознанию языковых про</w:t>
      </w:r>
      <w:r w:rsidRPr="00CB1174">
        <w:rPr>
          <w:rFonts w:ascii="Times New Roman" w:eastAsia="Times New Roman" w:hAnsi="Times New Roman" w:cs="Times New Roman"/>
          <w:bCs/>
          <w:iCs/>
          <w:color w:val="000000"/>
          <w:sz w:val="24"/>
          <w:szCs w:val="24"/>
          <w:lang w:eastAsia="ru-RU"/>
        </w:rPr>
        <w:softHyphen/>
        <w:t>цессов.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Учитывая особенности на</w:t>
      </w:r>
      <w:r w:rsidR="00FD0A66">
        <w:rPr>
          <w:rFonts w:ascii="Times New Roman" w:eastAsia="Times New Roman" w:hAnsi="Times New Roman" w:cs="Times New Roman"/>
          <w:bCs/>
          <w:iCs/>
          <w:color w:val="000000"/>
          <w:sz w:val="24"/>
          <w:szCs w:val="24"/>
          <w:lang w:eastAsia="ru-RU"/>
        </w:rPr>
        <w:t>рушений речи у обучающихся с НОДА</w:t>
      </w:r>
      <w:r w:rsidRPr="00CB1174">
        <w:rPr>
          <w:rFonts w:ascii="Times New Roman" w:eastAsia="Times New Roman" w:hAnsi="Times New Roman" w:cs="Times New Roman"/>
          <w:bCs/>
          <w:iCs/>
          <w:color w:val="000000"/>
          <w:sz w:val="24"/>
          <w:szCs w:val="24"/>
          <w:lang w:eastAsia="ru-RU"/>
        </w:rPr>
        <w:t>, а также психологическую характеристику процессов овладения чтением и письмом, содержание программы в I (</w:t>
      </w:r>
      <w:r w:rsidRPr="00CB1174">
        <w:rPr>
          <w:rFonts w:ascii="Times New Roman" w:eastAsia="Times New Roman" w:hAnsi="Times New Roman" w:cs="Times New Roman"/>
          <w:color w:val="000000"/>
          <w:spacing w:val="-2"/>
          <w:sz w:val="24"/>
          <w:szCs w:val="24"/>
          <w:lang w:val="en-US" w:eastAsia="ru-RU"/>
        </w:rPr>
        <w:t>I</w:t>
      </w:r>
      <w:r w:rsidRPr="00CB1174">
        <w:rPr>
          <w:rFonts w:ascii="Times New Roman" w:eastAsia="Times New Roman" w:hAnsi="Times New Roman" w:cs="Times New Roman"/>
          <w:bCs/>
          <w:iCs/>
          <w:color w:val="000000"/>
          <w:sz w:val="24"/>
          <w:szCs w:val="24"/>
          <w:lang w:eastAsia="ru-RU"/>
        </w:rPr>
        <w:t xml:space="preserve">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w:t>
      </w:r>
      <w:r w:rsidRPr="00CB1174">
        <w:rPr>
          <w:rFonts w:ascii="Times New Roman" w:eastAsia="Times New Roman" w:hAnsi="Times New Roman" w:cs="Times New Roman"/>
          <w:bCs/>
          <w:iCs/>
          <w:color w:val="000000"/>
          <w:sz w:val="24"/>
          <w:szCs w:val="24"/>
          <w:lang w:eastAsia="ru-RU"/>
        </w:rPr>
        <w:softHyphen/>
        <w:t>бенно многосложных и со стечением согласных в соответствии с пра</w:t>
      </w:r>
      <w:r w:rsidRPr="00CB1174">
        <w:rPr>
          <w:rFonts w:ascii="Times New Roman" w:eastAsia="Times New Roman" w:hAnsi="Times New Roman" w:cs="Times New Roman"/>
          <w:bCs/>
          <w:iCs/>
          <w:color w:val="000000"/>
          <w:sz w:val="24"/>
          <w:szCs w:val="24"/>
          <w:lang w:eastAsia="ru-RU"/>
        </w:rPr>
        <w:softHyphen/>
        <w:t>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CB1174">
        <w:rPr>
          <w:rFonts w:ascii="Times New Roman" w:eastAsia="Times New Roman" w:hAnsi="Times New Roman" w:cs="Times New Roman"/>
          <w:b/>
          <w:bCs/>
          <w:iCs/>
          <w:color w:val="000000"/>
          <w:sz w:val="24"/>
          <w:szCs w:val="24"/>
          <w:lang w:eastAsia="ru-RU"/>
        </w:rPr>
        <w:t>с-ш, з-ж, ц-с, ч-щ, ч-ц</w:t>
      </w:r>
      <w:r w:rsidRPr="00CB1174">
        <w:rPr>
          <w:rFonts w:ascii="Times New Roman" w:eastAsia="Times New Roman" w:hAnsi="Times New Roman" w:cs="Times New Roman"/>
          <w:bCs/>
          <w:iCs/>
          <w:color w:val="000000"/>
          <w:sz w:val="24"/>
          <w:szCs w:val="24"/>
          <w:lang w:eastAsia="ru-RU"/>
        </w:rP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Ведущим методом об</w:t>
      </w:r>
      <w:r w:rsidR="00FD0A66">
        <w:rPr>
          <w:rFonts w:ascii="Times New Roman" w:eastAsia="Times New Roman" w:hAnsi="Times New Roman" w:cs="Times New Roman"/>
          <w:bCs/>
          <w:iCs/>
          <w:color w:val="000000"/>
          <w:sz w:val="24"/>
          <w:szCs w:val="24"/>
          <w:lang w:eastAsia="ru-RU"/>
        </w:rPr>
        <w:t>учения грамоте обучающихся с НОДА</w:t>
      </w:r>
      <w:r w:rsidRPr="00CB1174">
        <w:rPr>
          <w:rFonts w:ascii="Times New Roman" w:eastAsia="Times New Roman" w:hAnsi="Times New Roman" w:cs="Times New Roman"/>
          <w:bCs/>
          <w:iCs/>
          <w:color w:val="000000"/>
          <w:sz w:val="24"/>
          <w:szCs w:val="24"/>
          <w:lang w:eastAsia="ru-RU"/>
        </w:rPr>
        <w:t xml:space="preserve"> является звуковой аналитико-синтетический метод.</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Процесс об</w:t>
      </w:r>
      <w:r w:rsidR="00FD0A66">
        <w:rPr>
          <w:rFonts w:ascii="Times New Roman" w:eastAsia="Times New Roman" w:hAnsi="Times New Roman" w:cs="Times New Roman"/>
          <w:bCs/>
          <w:iCs/>
          <w:color w:val="000000"/>
          <w:sz w:val="24"/>
          <w:szCs w:val="24"/>
          <w:lang w:eastAsia="ru-RU"/>
        </w:rPr>
        <w:t>учения грамоте обучающихся с НОДА</w:t>
      </w:r>
      <w:r w:rsidRPr="00CB1174">
        <w:rPr>
          <w:rFonts w:ascii="Times New Roman" w:eastAsia="Times New Roman" w:hAnsi="Times New Roman" w:cs="Times New Roman"/>
          <w:bCs/>
          <w:iCs/>
          <w:color w:val="000000"/>
          <w:sz w:val="24"/>
          <w:szCs w:val="24"/>
          <w:lang w:eastAsia="ru-RU"/>
        </w:rPr>
        <w:t xml:space="preserve"> подразделяется на два периода: подготовительный или добукварный; букварный.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В подготовительный период формируются необходимые речевые и неречевые предпосылки обучения грамоте. Для успешного ов</w:t>
      </w:r>
      <w:r w:rsidRPr="00CB1174">
        <w:rPr>
          <w:rFonts w:ascii="Times New Roman" w:eastAsia="Times New Roman" w:hAnsi="Times New Roman" w:cs="Times New Roman"/>
          <w:bCs/>
          <w:iCs/>
          <w:color w:val="000000"/>
          <w:sz w:val="24"/>
          <w:szCs w:val="24"/>
          <w:lang w:eastAsia="ru-RU"/>
        </w:rPr>
        <w:softHyphen/>
        <w:t>ладения чтением и письмом обучающиеся должны анализировать предложе</w:t>
      </w:r>
      <w:r w:rsidRPr="00CB1174">
        <w:rPr>
          <w:rFonts w:ascii="Times New Roman" w:eastAsia="Times New Roman" w:hAnsi="Times New Roman" w:cs="Times New Roman"/>
          <w:bCs/>
          <w:iCs/>
          <w:color w:val="000000"/>
          <w:sz w:val="24"/>
          <w:szCs w:val="24"/>
          <w:lang w:eastAsia="ru-RU"/>
        </w:rPr>
        <w:softHyphen/>
        <w:t>ния на слова, осуществлять слоговой и фонематический анализ, диф</w:t>
      </w:r>
      <w:r w:rsidRPr="00CB1174">
        <w:rPr>
          <w:rFonts w:ascii="Times New Roman" w:eastAsia="Times New Roman" w:hAnsi="Times New Roman" w:cs="Times New Roman"/>
          <w:bCs/>
          <w:iCs/>
          <w:color w:val="000000"/>
          <w:sz w:val="24"/>
          <w:szCs w:val="24"/>
          <w:lang w:eastAsia="ru-RU"/>
        </w:rPr>
        <w:softHyphen/>
        <w:t>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w:t>
      </w:r>
      <w:r w:rsidRPr="00CB1174">
        <w:rPr>
          <w:rFonts w:ascii="Times New Roman" w:eastAsia="Times New Roman" w:hAnsi="Times New Roman" w:cs="Times New Roman"/>
          <w:bCs/>
          <w:iCs/>
          <w:color w:val="000000"/>
          <w:sz w:val="24"/>
          <w:szCs w:val="24"/>
          <w:lang w:eastAsia="ru-RU"/>
        </w:rPr>
        <w:softHyphen/>
        <w:t>торных навыков, необходимых для дальнейшего воспроизведения букв.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 букварный период ведется работа по обучению чтению и письму.</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Последовательность изучения </w:t>
      </w:r>
      <w:r w:rsidR="00FD0A66">
        <w:rPr>
          <w:rFonts w:ascii="Times New Roman" w:eastAsia="Times New Roman" w:hAnsi="Times New Roman" w:cs="Times New Roman"/>
          <w:sz w:val="24"/>
          <w:szCs w:val="24"/>
          <w:lang w:eastAsia="ru-RU"/>
        </w:rPr>
        <w:t>звуков и букв обучающимися с НОДА</w:t>
      </w:r>
      <w:r w:rsidRPr="00CB1174">
        <w:rPr>
          <w:rFonts w:ascii="Times New Roman" w:eastAsia="Times New Roman" w:hAnsi="Times New Roman" w:cs="Times New Roman"/>
          <w:sz w:val="24"/>
          <w:szCs w:val="24"/>
          <w:lang w:eastAsia="ru-RU"/>
        </w:rPr>
        <w:t xml:space="preserve">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lastRenderedPageBreak/>
        <w:t>В 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Arial Unicode MS" w:hAnsi="Times New Roman" w:cs="Calibri"/>
          <w:color w:val="00000A"/>
          <w:kern w:val="1"/>
          <w:sz w:val="24"/>
          <w:szCs w:val="24"/>
        </w:rPr>
        <w:t xml:space="preserve">В ходе </w:t>
      </w:r>
      <w:r w:rsidRPr="00CB1174">
        <w:rPr>
          <w:rFonts w:ascii="Times New Roman" w:eastAsia="Arial Unicode MS" w:hAnsi="Times New Roman" w:cs="Calibri"/>
          <w:iCs/>
          <w:color w:val="00000A"/>
          <w:kern w:val="1"/>
          <w:sz w:val="24"/>
          <w:szCs w:val="24"/>
        </w:rPr>
        <w:t xml:space="preserve">обучения чтению и письму </w:t>
      </w:r>
      <w:r w:rsidRPr="00CB1174">
        <w:rPr>
          <w:rFonts w:ascii="Times New Roman" w:eastAsia="Arial Unicode MS" w:hAnsi="Times New Roman" w:cs="Calibri"/>
          <w:color w:val="00000A"/>
          <w:kern w:val="1"/>
          <w:sz w:val="24"/>
          <w:szCs w:val="24"/>
        </w:rPr>
        <w:t>проводится анализ печатного и письмен</w:t>
      </w:r>
      <w:r w:rsidRPr="00CB1174">
        <w:rPr>
          <w:rFonts w:ascii="Times New Roman" w:eastAsia="Arial Unicode MS" w:hAnsi="Times New Roman" w:cs="Calibri"/>
          <w:color w:val="00000A"/>
          <w:sz w:val="24"/>
          <w:szCs w:val="24"/>
        </w:rPr>
        <w:t>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w:t>
      </w:r>
      <w:r w:rsidRPr="00CB1174">
        <w:rPr>
          <w:rFonts w:ascii="Times New Roman" w:eastAsia="Arial Unicode MS" w:hAnsi="Times New Roman" w:cs="Calibri"/>
          <w:color w:val="00000A"/>
          <w:kern w:val="1"/>
          <w:sz w:val="24"/>
          <w:szCs w:val="24"/>
        </w:rPr>
        <w:t>ний, слов и предложений, списывание слов, предложений, текстов с печатного образца.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При обучении грамоте необходимо привлечь внимание обучающихся к речи, ее звуковой стороне, научить выде</w:t>
      </w:r>
      <w:r w:rsidRPr="00CB1174">
        <w:rPr>
          <w:rFonts w:ascii="Times New Roman" w:eastAsia="Times New Roman" w:hAnsi="Times New Roman" w:cs="Times New Roman"/>
          <w:bCs/>
          <w:iCs/>
          <w:color w:val="000000"/>
          <w:sz w:val="24"/>
          <w:szCs w:val="24"/>
          <w:lang w:eastAsia="ru-RU"/>
        </w:rPr>
        <w:softHyphen/>
        <w:t>лять из речевого потока отдельные слова, познакомить с основной функцией слова — обозначением предмета, действия, признака пред</w:t>
      </w:r>
      <w:r w:rsidRPr="00CB1174">
        <w:rPr>
          <w:rFonts w:ascii="Times New Roman" w:eastAsia="Times New Roman" w:hAnsi="Times New Roman" w:cs="Times New Roman"/>
          <w:bCs/>
          <w:iCs/>
          <w:color w:val="000000"/>
          <w:sz w:val="24"/>
          <w:szCs w:val="24"/>
          <w:lang w:eastAsia="ru-RU"/>
        </w:rPr>
        <w:softHyphen/>
        <w:t>мета. Обучающиеся учатся определять общие, повторяющиеся слова в пред</w:t>
      </w:r>
      <w:r w:rsidRPr="00CB1174">
        <w:rPr>
          <w:rFonts w:ascii="Times New Roman" w:eastAsia="Times New Roman" w:hAnsi="Times New Roman" w:cs="Times New Roman"/>
          <w:bCs/>
          <w:iCs/>
          <w:color w:val="000000"/>
          <w:sz w:val="24"/>
          <w:szCs w:val="24"/>
          <w:lang w:eastAsia="ru-RU"/>
        </w:rPr>
        <w:softHyphen/>
        <w:t>ложениях, дополнять предложение словом, определять место того или иного слова в предложении.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В процессе развития слогового анализа выделяются 3 этапа:</w:t>
      </w:r>
    </w:p>
    <w:p w:rsidR="00CB1174" w:rsidRPr="00CB1174" w:rsidRDefault="00CB1174" w:rsidP="00241144">
      <w:pPr>
        <w:widowControl w:val="0"/>
        <w:numPr>
          <w:ilvl w:val="1"/>
          <w:numId w:val="1"/>
        </w:numPr>
        <w:suppressAutoHyphens/>
        <w:autoSpaceDE w:val="0"/>
        <w:autoSpaceDN w:val="0"/>
        <w:adjustRightInd w:val="0"/>
        <w:spacing w:after="0" w:line="240" w:lineRule="auto"/>
        <w:ind w:hanging="142"/>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определение слогового состава слова с опорой на вспомогатель</w:t>
      </w:r>
      <w:r w:rsidRPr="00CB1174">
        <w:rPr>
          <w:rFonts w:ascii="Times New Roman" w:eastAsia="Times New Roman" w:hAnsi="Times New Roman" w:cs="Times New Roman"/>
          <w:bCs/>
          <w:iCs/>
          <w:color w:val="000000"/>
          <w:sz w:val="24"/>
          <w:szCs w:val="24"/>
          <w:lang w:eastAsia="ru-RU"/>
        </w:rPr>
        <w:softHyphen/>
        <w:t>ные приемы (отхлопывание, отстукивание и др.);</w:t>
      </w:r>
    </w:p>
    <w:p w:rsidR="00CB1174" w:rsidRPr="00CB1174" w:rsidRDefault="00CB1174" w:rsidP="00241144">
      <w:pPr>
        <w:widowControl w:val="0"/>
        <w:numPr>
          <w:ilvl w:val="1"/>
          <w:numId w:val="1"/>
        </w:numPr>
        <w:suppressAutoHyphens/>
        <w:autoSpaceDE w:val="0"/>
        <w:autoSpaceDN w:val="0"/>
        <w:adjustRightInd w:val="0"/>
        <w:spacing w:after="0" w:line="240" w:lineRule="auto"/>
        <w:ind w:hanging="142"/>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определение слогового состава слова с опорой на гласные зву</w:t>
      </w:r>
      <w:r w:rsidRPr="00CB1174">
        <w:rPr>
          <w:rFonts w:ascii="Times New Roman" w:eastAsia="Times New Roman" w:hAnsi="Times New Roman" w:cs="Times New Roman"/>
          <w:bCs/>
          <w:iCs/>
          <w:color w:val="000000"/>
          <w:sz w:val="24"/>
          <w:szCs w:val="24"/>
          <w:lang w:eastAsia="ru-RU"/>
        </w:rPr>
        <w:softHyphen/>
        <w:t>ки;</w:t>
      </w:r>
    </w:p>
    <w:p w:rsidR="00CB1174" w:rsidRPr="00CB1174" w:rsidRDefault="00CB1174" w:rsidP="00241144">
      <w:pPr>
        <w:widowControl w:val="0"/>
        <w:numPr>
          <w:ilvl w:val="1"/>
          <w:numId w:val="1"/>
        </w:numPr>
        <w:suppressAutoHyphens/>
        <w:autoSpaceDE w:val="0"/>
        <w:autoSpaceDN w:val="0"/>
        <w:adjustRightInd w:val="0"/>
        <w:spacing w:after="0" w:line="240" w:lineRule="auto"/>
        <w:ind w:hanging="142"/>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определение количества слогов во внутренней речи (например, по заданию подобрать слова с двумя слогами).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Работа по анализу звуковой структуры слова проводится с уче</w:t>
      </w:r>
      <w:r w:rsidRPr="00CB1174">
        <w:rPr>
          <w:rFonts w:ascii="Times New Roman" w:eastAsia="Times New Roman" w:hAnsi="Times New Roman" w:cs="Times New Roman"/>
          <w:bCs/>
          <w:iCs/>
          <w:color w:val="000000"/>
          <w:sz w:val="24"/>
          <w:szCs w:val="24"/>
          <w:lang w:eastAsia="ru-RU"/>
        </w:rPr>
        <w:softHyphen/>
        <w:t>том онтогенетической последовательности появления различных форм звукового анализа в процессе речевого развития и содержит:</w:t>
      </w:r>
    </w:p>
    <w:p w:rsidR="00CB1174" w:rsidRPr="00CB1174" w:rsidRDefault="00CB1174" w:rsidP="00CB1174">
      <w:pPr>
        <w:autoSpaceDE w:val="0"/>
        <w:autoSpaceDN w:val="0"/>
        <w:adjustRightInd w:val="0"/>
        <w:spacing w:after="0" w:line="240" w:lineRule="auto"/>
        <w:ind w:hanging="142"/>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 узнавание звука на фоне слова;</w:t>
      </w:r>
    </w:p>
    <w:p w:rsidR="00CB1174" w:rsidRPr="00CB1174" w:rsidRDefault="00CB1174" w:rsidP="00CB1174">
      <w:pPr>
        <w:autoSpaceDE w:val="0"/>
        <w:autoSpaceDN w:val="0"/>
        <w:adjustRightInd w:val="0"/>
        <w:spacing w:after="0" w:line="240" w:lineRule="auto"/>
        <w:ind w:hanging="142"/>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 выделение первого и последнего звука в слове и определение места звука в слове (начало, середина, конец слова);</w:t>
      </w:r>
    </w:p>
    <w:p w:rsidR="00CB1174" w:rsidRPr="00CB1174" w:rsidRDefault="00CB1174" w:rsidP="00CB1174">
      <w:pPr>
        <w:autoSpaceDE w:val="0"/>
        <w:autoSpaceDN w:val="0"/>
        <w:adjustRightInd w:val="0"/>
        <w:spacing w:after="0" w:line="240" w:lineRule="auto"/>
        <w:ind w:hanging="142"/>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Навык узнавания звука на фоне слова в серии заданий по выде</w:t>
      </w:r>
      <w:r w:rsidRPr="00CB1174">
        <w:rPr>
          <w:rFonts w:ascii="Times New Roman" w:eastAsia="Times New Roman" w:hAnsi="Times New Roman" w:cs="Times New Roman"/>
          <w:bCs/>
          <w:iCs/>
          <w:color w:val="000000"/>
          <w:sz w:val="24"/>
          <w:szCs w:val="24"/>
          <w:lang w:eastAsia="ru-RU"/>
        </w:rPr>
        <w:softHyphen/>
        <w:t>лению 5 - 6 звуков (последовательно), например</w:t>
      </w:r>
      <w:r w:rsidRPr="00CB1174">
        <w:rPr>
          <w:rFonts w:ascii="Times New Roman" w:eastAsia="Times New Roman" w:hAnsi="Times New Roman" w:cs="Times New Roman"/>
          <w:b/>
          <w:bCs/>
          <w:iCs/>
          <w:color w:val="000000"/>
          <w:sz w:val="24"/>
          <w:szCs w:val="24"/>
          <w:lang w:eastAsia="ru-RU"/>
        </w:rPr>
        <w:t xml:space="preserve"> а, у, м, ж, р</w:t>
      </w:r>
      <w:r w:rsidRPr="00CB1174">
        <w:rPr>
          <w:rFonts w:ascii="Times New Roman" w:eastAsia="Times New Roman" w:hAnsi="Times New Roman" w:cs="Times New Roman"/>
          <w:bCs/>
          <w:iCs/>
          <w:color w:val="000000"/>
          <w:sz w:val="24"/>
          <w:szCs w:val="24"/>
          <w:lang w:eastAsia="ru-RU"/>
        </w:rPr>
        <w:t>. Рабо</w:t>
      </w:r>
      <w:r w:rsidRPr="00CB1174">
        <w:rPr>
          <w:rFonts w:ascii="Times New Roman" w:eastAsia="Times New Roman" w:hAnsi="Times New Roman" w:cs="Times New Roman"/>
          <w:bCs/>
          <w:iCs/>
          <w:color w:val="000000"/>
          <w:sz w:val="24"/>
          <w:szCs w:val="24"/>
          <w:lang w:eastAsia="ru-RU"/>
        </w:rPr>
        <w:softHyphen/>
        <w:t>та над каждым звуком начинается с анализа сюжетной картинки. В процессе беседы по картинке выделяется и оречевляется обучающимися со</w:t>
      </w:r>
      <w:r w:rsidRPr="00CB1174">
        <w:rPr>
          <w:rFonts w:ascii="Times New Roman" w:eastAsia="Times New Roman" w:hAnsi="Times New Roman" w:cs="Times New Roman"/>
          <w:bCs/>
          <w:iCs/>
          <w:color w:val="000000"/>
          <w:sz w:val="24"/>
          <w:szCs w:val="24"/>
          <w:lang w:eastAsia="ru-RU"/>
        </w:rPr>
        <w:softHyphen/>
        <w:t>ответствующее звукоподражание</w:t>
      </w:r>
      <w:r w:rsidRPr="00CB1174">
        <w:rPr>
          <w:rFonts w:ascii="Times New Roman" w:eastAsia="Times New Roman" w:hAnsi="Times New Roman" w:cs="Times New Roman"/>
          <w:b/>
          <w:bCs/>
          <w:iCs/>
          <w:color w:val="000000"/>
          <w:sz w:val="24"/>
          <w:szCs w:val="24"/>
          <w:lang w:eastAsia="ru-RU"/>
        </w:rPr>
        <w:t xml:space="preserve"> (а-а</w:t>
      </w:r>
      <w:r w:rsidRPr="00CB1174">
        <w:rPr>
          <w:rFonts w:ascii="Times New Roman" w:eastAsia="Times New Roman" w:hAnsi="Times New Roman" w:cs="Times New Roman"/>
          <w:bCs/>
          <w:iCs/>
          <w:color w:val="000000"/>
          <w:sz w:val="24"/>
          <w:szCs w:val="24"/>
          <w:lang w:eastAsia="ru-RU"/>
        </w:rPr>
        <w:t xml:space="preserve"> - плачет ребенок, </w:t>
      </w:r>
      <w:r w:rsidRPr="00CB1174">
        <w:rPr>
          <w:rFonts w:ascii="Times New Roman" w:eastAsia="Times New Roman" w:hAnsi="Times New Roman" w:cs="Times New Roman"/>
          <w:b/>
          <w:bCs/>
          <w:iCs/>
          <w:color w:val="000000"/>
          <w:sz w:val="24"/>
          <w:szCs w:val="24"/>
          <w:lang w:eastAsia="ru-RU"/>
        </w:rPr>
        <w:t>у</w:t>
      </w:r>
      <w:r w:rsidRPr="00CB1174">
        <w:rPr>
          <w:rFonts w:ascii="Times New Roman" w:eastAsia="Times New Roman" w:hAnsi="Times New Roman" w:cs="Times New Roman"/>
          <w:bCs/>
          <w:iCs/>
          <w:color w:val="000000"/>
          <w:sz w:val="24"/>
          <w:szCs w:val="24"/>
          <w:lang w:eastAsia="ru-RU"/>
        </w:rPr>
        <w:t>-</w:t>
      </w:r>
      <w:r w:rsidRPr="00CB1174">
        <w:rPr>
          <w:rFonts w:ascii="Times New Roman" w:eastAsia="Times New Roman" w:hAnsi="Times New Roman" w:cs="Times New Roman"/>
          <w:b/>
          <w:bCs/>
          <w:iCs/>
          <w:color w:val="000000"/>
          <w:sz w:val="24"/>
          <w:szCs w:val="24"/>
          <w:lang w:eastAsia="ru-RU"/>
        </w:rPr>
        <w:t>у</w:t>
      </w:r>
      <w:r w:rsidRPr="00CB1174">
        <w:rPr>
          <w:rFonts w:ascii="Times New Roman" w:eastAsia="Times New Roman" w:hAnsi="Times New Roman" w:cs="Times New Roman"/>
          <w:bCs/>
          <w:iCs/>
          <w:color w:val="000000"/>
          <w:sz w:val="24"/>
          <w:szCs w:val="24"/>
          <w:lang w:eastAsia="ru-RU"/>
        </w:rPr>
        <w:t xml:space="preserve"> - воет волк,</w:t>
      </w:r>
      <w:r w:rsidRPr="00CB1174">
        <w:rPr>
          <w:rFonts w:ascii="Times New Roman" w:eastAsia="Times New Roman" w:hAnsi="Times New Roman" w:cs="Times New Roman"/>
          <w:b/>
          <w:bCs/>
          <w:iCs/>
          <w:color w:val="000000"/>
          <w:sz w:val="24"/>
          <w:szCs w:val="24"/>
          <w:lang w:eastAsia="ru-RU"/>
        </w:rPr>
        <w:t xml:space="preserve"> м-м</w:t>
      </w:r>
      <w:r w:rsidRPr="00CB1174">
        <w:rPr>
          <w:rFonts w:ascii="Times New Roman" w:eastAsia="Times New Roman" w:hAnsi="Times New Roman" w:cs="Times New Roman"/>
          <w:bCs/>
          <w:iCs/>
          <w:color w:val="000000"/>
          <w:sz w:val="24"/>
          <w:szCs w:val="24"/>
          <w:lang w:eastAsia="ru-RU"/>
        </w:rPr>
        <w:t xml:space="preserve"> - мычит теленок,</w:t>
      </w:r>
      <w:r w:rsidRPr="00CB1174">
        <w:rPr>
          <w:rFonts w:ascii="Times New Roman" w:eastAsia="Times New Roman" w:hAnsi="Times New Roman" w:cs="Times New Roman"/>
          <w:b/>
          <w:bCs/>
          <w:iCs/>
          <w:color w:val="000000"/>
          <w:sz w:val="24"/>
          <w:szCs w:val="24"/>
          <w:lang w:eastAsia="ru-RU"/>
        </w:rPr>
        <w:t xml:space="preserve"> ж-ж</w:t>
      </w:r>
      <w:r w:rsidRPr="00CB1174">
        <w:rPr>
          <w:rFonts w:ascii="Times New Roman" w:eastAsia="Times New Roman" w:hAnsi="Times New Roman" w:cs="Times New Roman"/>
          <w:bCs/>
          <w:iCs/>
          <w:color w:val="000000"/>
          <w:sz w:val="24"/>
          <w:szCs w:val="24"/>
          <w:lang w:eastAsia="ru-RU"/>
        </w:rPr>
        <w:t xml:space="preserve"> - жужжит жук,</w:t>
      </w:r>
      <w:r w:rsidRPr="00CB1174">
        <w:rPr>
          <w:rFonts w:ascii="Times New Roman" w:eastAsia="Times New Roman" w:hAnsi="Times New Roman" w:cs="Times New Roman"/>
          <w:b/>
          <w:bCs/>
          <w:iCs/>
          <w:color w:val="000000"/>
          <w:sz w:val="24"/>
          <w:szCs w:val="24"/>
          <w:lang w:eastAsia="ru-RU"/>
        </w:rPr>
        <w:t xml:space="preserve"> р-р</w:t>
      </w:r>
      <w:r w:rsidRPr="00CB1174">
        <w:rPr>
          <w:rFonts w:ascii="Times New Roman" w:eastAsia="Times New Roman" w:hAnsi="Times New Roman" w:cs="Times New Roman"/>
          <w:bCs/>
          <w:iCs/>
          <w:color w:val="000000"/>
          <w:sz w:val="24"/>
          <w:szCs w:val="24"/>
          <w:lang w:eastAsia="ru-RU"/>
        </w:rPr>
        <w:t xml:space="preserve"> - рычит со</w:t>
      </w:r>
      <w:r w:rsidRPr="00CB1174">
        <w:rPr>
          <w:rFonts w:ascii="Times New Roman" w:eastAsia="Times New Roman" w:hAnsi="Times New Roman" w:cs="Times New Roman"/>
          <w:bCs/>
          <w:iCs/>
          <w:color w:val="000000"/>
          <w:sz w:val="24"/>
          <w:szCs w:val="24"/>
          <w:lang w:eastAsia="ru-RU"/>
        </w:rPr>
        <w:softHyphen/>
        <w:t>бака).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После воспроизведения звукоподражания обучающиеся учатся слы</w:t>
      </w:r>
      <w:r w:rsidRPr="00CB1174">
        <w:rPr>
          <w:rFonts w:ascii="Times New Roman" w:eastAsia="Times New Roman" w:hAnsi="Times New Roman" w:cs="Times New Roman"/>
          <w:bCs/>
          <w:iCs/>
          <w:color w:val="000000"/>
          <w:sz w:val="24"/>
          <w:szCs w:val="24"/>
          <w:lang w:eastAsia="ru-RU"/>
        </w:rPr>
        <w:softHyphen/>
        <w:t>шать этот звук в односложных и двухсложных словах, включающих данный звук и не включающих его (например, определяют, слышит</w:t>
      </w:r>
      <w:r w:rsidRPr="00CB1174">
        <w:rPr>
          <w:rFonts w:ascii="Times New Roman" w:eastAsia="Times New Roman" w:hAnsi="Times New Roman" w:cs="Times New Roman"/>
          <w:bCs/>
          <w:iCs/>
          <w:color w:val="000000"/>
          <w:sz w:val="24"/>
          <w:szCs w:val="24"/>
          <w:lang w:eastAsia="ru-RU"/>
        </w:rPr>
        <w:softHyphen/>
        <w:t>ся ли жужжание жука в словах</w:t>
      </w:r>
      <w:r w:rsidRPr="00CB1174">
        <w:rPr>
          <w:rFonts w:ascii="Times New Roman" w:eastAsia="Times New Roman" w:hAnsi="Times New Roman" w:cs="Times New Roman"/>
          <w:bCs/>
          <w:i/>
          <w:iCs/>
          <w:color w:val="000000"/>
          <w:sz w:val="24"/>
          <w:szCs w:val="24"/>
          <w:lang w:eastAsia="ru-RU"/>
        </w:rPr>
        <w:t xml:space="preserve"> жук, окно, пожар, мыло, жираф).</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Выделение первого и последнего звука в односложных — двух</w:t>
      </w:r>
      <w:r w:rsidRPr="00CB1174">
        <w:rPr>
          <w:rFonts w:ascii="Times New Roman" w:eastAsia="Times New Roman" w:hAnsi="Times New Roman" w:cs="Times New Roman"/>
          <w:bCs/>
          <w:iCs/>
          <w:color w:val="000000"/>
          <w:sz w:val="24"/>
          <w:szCs w:val="24"/>
          <w:lang w:eastAsia="ru-RU"/>
        </w:rPr>
        <w:softHyphen/>
        <w:t>сложных словах, определение места звука: начало, середина, конец.</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Прежде всего обучающиеся учатся выделять первый ударный глас</w:t>
      </w:r>
      <w:r w:rsidRPr="00CB1174">
        <w:rPr>
          <w:rFonts w:ascii="Times New Roman" w:eastAsia="Times New Roman" w:hAnsi="Times New Roman" w:cs="Times New Roman"/>
          <w:bCs/>
          <w:iCs/>
          <w:color w:val="000000"/>
          <w:sz w:val="24"/>
          <w:szCs w:val="24"/>
          <w:lang w:eastAsia="ru-RU"/>
        </w:rPr>
        <w:softHyphen/>
        <w:t>ный из слова</w:t>
      </w:r>
      <w:r w:rsidRPr="00CB1174">
        <w:rPr>
          <w:rFonts w:ascii="Times New Roman" w:eastAsia="Times New Roman" w:hAnsi="Times New Roman" w:cs="Times New Roman"/>
          <w:bCs/>
          <w:i/>
          <w:iCs/>
          <w:color w:val="000000"/>
          <w:sz w:val="24"/>
          <w:szCs w:val="24"/>
          <w:lang w:eastAsia="ru-RU"/>
        </w:rPr>
        <w:t xml:space="preserve"> (Оля, Аня, Уля</w:t>
      </w:r>
      <w:r w:rsidRPr="00CB1174">
        <w:rPr>
          <w:rFonts w:ascii="Times New Roman" w:eastAsia="Times New Roman" w:hAnsi="Times New Roman" w:cs="Times New Roman"/>
          <w:bCs/>
          <w:iCs/>
          <w:color w:val="000000"/>
          <w:sz w:val="24"/>
          <w:szCs w:val="24"/>
          <w:lang w:eastAsia="ru-RU"/>
        </w:rPr>
        <w:t>), далее формируется умение выделять первый согласный (не взрывной) из односложных слов (например, звук</w:t>
      </w:r>
      <w:r w:rsidRPr="00CB1174">
        <w:rPr>
          <w:rFonts w:ascii="Times New Roman" w:eastAsia="Times New Roman" w:hAnsi="Times New Roman" w:cs="Times New Roman"/>
          <w:b/>
          <w:bCs/>
          <w:iCs/>
          <w:color w:val="000000"/>
          <w:sz w:val="24"/>
          <w:szCs w:val="24"/>
          <w:lang w:eastAsia="ru-RU"/>
        </w:rPr>
        <w:t xml:space="preserve"> м</w:t>
      </w:r>
      <w:r w:rsidRPr="00CB1174">
        <w:rPr>
          <w:rFonts w:ascii="Times New Roman" w:eastAsia="Times New Roman" w:hAnsi="Times New Roman" w:cs="Times New Roman"/>
          <w:bCs/>
          <w:iCs/>
          <w:color w:val="000000"/>
          <w:sz w:val="24"/>
          <w:szCs w:val="24"/>
          <w:lang w:eastAsia="ru-RU"/>
        </w:rPr>
        <w:t xml:space="preserve"> в словах</w:t>
      </w:r>
      <w:r w:rsidRPr="00CB1174">
        <w:rPr>
          <w:rFonts w:ascii="Times New Roman" w:eastAsia="Times New Roman" w:hAnsi="Times New Roman" w:cs="Times New Roman"/>
          <w:bCs/>
          <w:i/>
          <w:iCs/>
          <w:color w:val="000000"/>
          <w:sz w:val="24"/>
          <w:szCs w:val="24"/>
          <w:lang w:eastAsia="ru-RU"/>
        </w:rPr>
        <w:t xml:space="preserve"> мак, мох, мал</w:t>
      </w:r>
      <w:r w:rsidRPr="00CB1174">
        <w:rPr>
          <w:rFonts w:ascii="Times New Roman" w:eastAsia="Times New Roman" w:hAnsi="Times New Roman" w:cs="Times New Roman"/>
          <w:bCs/>
          <w:iCs/>
          <w:color w:val="000000"/>
          <w:sz w:val="24"/>
          <w:szCs w:val="24"/>
          <w:lang w:eastAsia="ru-RU"/>
        </w:rPr>
        <w:t xml:space="preserve"> и др.).</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В дальнейшем обучающиеся учатся выделять глухой взрывной звук в конце слова</w:t>
      </w:r>
      <w:r w:rsidRPr="00CB1174">
        <w:rPr>
          <w:rFonts w:ascii="Times New Roman" w:eastAsia="Times New Roman" w:hAnsi="Times New Roman" w:cs="Times New Roman"/>
          <w:bCs/>
          <w:i/>
          <w:iCs/>
          <w:color w:val="000000"/>
          <w:sz w:val="24"/>
          <w:szCs w:val="24"/>
          <w:lang w:eastAsia="ru-RU"/>
        </w:rPr>
        <w:t xml:space="preserve"> (кот, мак),</w:t>
      </w:r>
      <w:r w:rsidRPr="00CB1174">
        <w:rPr>
          <w:rFonts w:ascii="Times New Roman" w:eastAsia="Times New Roman" w:hAnsi="Times New Roman" w:cs="Times New Roman"/>
          <w:bCs/>
          <w:iCs/>
          <w:color w:val="000000"/>
          <w:sz w:val="24"/>
          <w:szCs w:val="24"/>
          <w:lang w:eastAsia="ru-RU"/>
        </w:rPr>
        <w:t xml:space="preserve"> сонорный звук в конце слова</w:t>
      </w:r>
      <w:r w:rsidRPr="00CB1174">
        <w:rPr>
          <w:rFonts w:ascii="Times New Roman" w:eastAsia="Times New Roman" w:hAnsi="Times New Roman" w:cs="Times New Roman"/>
          <w:bCs/>
          <w:i/>
          <w:iCs/>
          <w:color w:val="000000"/>
          <w:sz w:val="24"/>
          <w:szCs w:val="24"/>
          <w:lang w:eastAsia="ru-RU"/>
        </w:rPr>
        <w:t xml:space="preserve"> (дым, дом, сон, сын).</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Определение последовательности, количества и места звука в слове. Эта форма фонематического анализа является наиболее слож</w:t>
      </w:r>
      <w:r w:rsidRPr="00CB1174">
        <w:rPr>
          <w:rFonts w:ascii="Times New Roman" w:eastAsia="Times New Roman" w:hAnsi="Times New Roman" w:cs="Times New Roman"/>
          <w:bCs/>
          <w:iCs/>
          <w:color w:val="000000"/>
          <w:sz w:val="24"/>
          <w:szCs w:val="24"/>
          <w:lang w:eastAsia="ru-RU"/>
        </w:rPr>
        <w:softHyphen/>
        <w:t>ной и формируется у обучаю</w:t>
      </w:r>
      <w:r w:rsidR="00FD0A66">
        <w:rPr>
          <w:rFonts w:ascii="Times New Roman" w:eastAsia="Times New Roman" w:hAnsi="Times New Roman" w:cs="Times New Roman"/>
          <w:bCs/>
          <w:iCs/>
          <w:color w:val="000000"/>
          <w:sz w:val="24"/>
          <w:szCs w:val="24"/>
          <w:lang w:eastAsia="ru-RU"/>
        </w:rPr>
        <w:t>щихся с НОДА</w:t>
      </w:r>
      <w:r w:rsidRPr="00CB1174">
        <w:rPr>
          <w:rFonts w:ascii="Times New Roman" w:eastAsia="Times New Roman" w:hAnsi="Times New Roman" w:cs="Times New Roman"/>
          <w:bCs/>
          <w:iCs/>
          <w:color w:val="000000"/>
          <w:sz w:val="24"/>
          <w:szCs w:val="24"/>
          <w:lang w:eastAsia="ru-RU"/>
        </w:rPr>
        <w:t xml:space="preserve">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lastRenderedPageBreak/>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w:t>
      </w:r>
      <w:r w:rsidRPr="00CB1174">
        <w:rPr>
          <w:rFonts w:ascii="Times New Roman" w:eastAsia="Times New Roman" w:hAnsi="Times New Roman" w:cs="Times New Roman"/>
          <w:bCs/>
          <w:iCs/>
          <w:color w:val="000000"/>
          <w:sz w:val="24"/>
          <w:szCs w:val="24"/>
          <w:lang w:eastAsia="ru-RU"/>
        </w:rPr>
        <w:softHyphen/>
        <w:t>витие фонематического анализа двух-трехсложных слов.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Развитие фонематического анализа односложных слов необхо</w:t>
      </w:r>
      <w:r w:rsidRPr="00CB1174">
        <w:rPr>
          <w:rFonts w:ascii="Times New Roman" w:eastAsia="Times New Roman" w:hAnsi="Times New Roman" w:cs="Times New Roman"/>
          <w:bCs/>
          <w:iCs/>
          <w:color w:val="000000"/>
          <w:sz w:val="24"/>
          <w:szCs w:val="24"/>
          <w:lang w:eastAsia="ru-RU"/>
        </w:rPr>
        <w:softHyphen/>
        <w:t>димо проводить с учетом поэтапного формирования умственных действий (П. Я. Гальперин, Д. Б. Эльконин): а) выполнение дей</w:t>
      </w:r>
      <w:r w:rsidRPr="00CB1174">
        <w:rPr>
          <w:rFonts w:ascii="Times New Roman" w:eastAsia="Times New Roman" w:hAnsi="Times New Roman" w:cs="Times New Roman"/>
          <w:bCs/>
          <w:iCs/>
          <w:color w:val="000000"/>
          <w:sz w:val="24"/>
          <w:szCs w:val="24"/>
          <w:lang w:eastAsia="ru-RU"/>
        </w:rPr>
        <w:softHyphen/>
        <w:t>ствия фонематического анализа с опорой на внешние действия (гра</w:t>
      </w:r>
      <w:r w:rsidRPr="00CB1174">
        <w:rPr>
          <w:rFonts w:ascii="Times New Roman" w:eastAsia="Times New Roman" w:hAnsi="Times New Roman" w:cs="Times New Roman"/>
          <w:bCs/>
          <w:iCs/>
          <w:color w:val="000000"/>
          <w:sz w:val="24"/>
          <w:szCs w:val="24"/>
          <w:lang w:eastAsia="ru-RU"/>
        </w:rPr>
        <w:softHyphen/>
        <w:t>фические схемы и фишки); б) выполнение действия фонематичес</w:t>
      </w:r>
      <w:r w:rsidRPr="00CB1174">
        <w:rPr>
          <w:rFonts w:ascii="Times New Roman" w:eastAsia="Times New Roman" w:hAnsi="Times New Roman" w:cs="Times New Roman"/>
          <w:bCs/>
          <w:iCs/>
          <w:color w:val="000000"/>
          <w:sz w:val="24"/>
          <w:szCs w:val="24"/>
          <w:lang w:eastAsia="ru-RU"/>
        </w:rPr>
        <w:softHyphen/>
        <w:t>кого анализа в речевом плане; в) анализ звукового состава слова по представлению.</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На первом этапе предполагается использование картинок, гото</w:t>
      </w:r>
      <w:r w:rsidRPr="00CB1174">
        <w:rPr>
          <w:rFonts w:ascii="Times New Roman" w:eastAsia="Times New Roman" w:hAnsi="Times New Roman" w:cs="Times New Roman"/>
          <w:bCs/>
          <w:iCs/>
          <w:color w:val="000000"/>
          <w:sz w:val="24"/>
          <w:szCs w:val="24"/>
          <w:lang w:eastAsia="ru-RU"/>
        </w:rPr>
        <w:softHyphen/>
        <w:t>вой графической схемы, фишек. Анализируя хорошо знакомые сло</w:t>
      </w:r>
      <w:r w:rsidRPr="00CB1174">
        <w:rPr>
          <w:rFonts w:ascii="Times New Roman" w:eastAsia="Times New Roman" w:hAnsi="Times New Roman" w:cs="Times New Roman"/>
          <w:bCs/>
          <w:iCs/>
          <w:color w:val="000000"/>
          <w:sz w:val="24"/>
          <w:szCs w:val="24"/>
          <w:lang w:eastAsia="ru-RU"/>
        </w:rPr>
        <w:softHyphen/>
        <w:t>ва (например,</w:t>
      </w:r>
      <w:r w:rsidRPr="00CB1174">
        <w:rPr>
          <w:rFonts w:ascii="Times New Roman" w:eastAsia="Times New Roman" w:hAnsi="Times New Roman" w:cs="Times New Roman"/>
          <w:bCs/>
          <w:i/>
          <w:iCs/>
          <w:color w:val="000000"/>
          <w:sz w:val="24"/>
          <w:szCs w:val="24"/>
          <w:lang w:eastAsia="ru-RU"/>
        </w:rPr>
        <w:t xml:space="preserve"> ум, ах, мак, дом),</w:t>
      </w:r>
      <w:r w:rsidRPr="00CB1174">
        <w:rPr>
          <w:rFonts w:ascii="Times New Roman" w:eastAsia="Times New Roman" w:hAnsi="Times New Roman" w:cs="Times New Roman"/>
          <w:bCs/>
          <w:iCs/>
          <w:color w:val="000000"/>
          <w:sz w:val="24"/>
          <w:szCs w:val="24"/>
          <w:lang w:eastAsia="ru-RU"/>
        </w:rPr>
        <w:t xml:space="preserve"> обучающиеся последовательно выделяют зву</w:t>
      </w:r>
      <w:r w:rsidRPr="00CB1174">
        <w:rPr>
          <w:rFonts w:ascii="Times New Roman" w:eastAsia="Times New Roman" w:hAnsi="Times New Roman" w:cs="Times New Roman"/>
          <w:bCs/>
          <w:iCs/>
          <w:color w:val="000000"/>
          <w:sz w:val="24"/>
          <w:szCs w:val="24"/>
          <w:lang w:eastAsia="ru-RU"/>
        </w:rPr>
        <w:softHyphen/>
        <w:t>ки и закрывают клеточки фишками.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На третьем этапе обучающиеся выполняют задание на фонематический анализ в умственном плане (например, выбирают картинки, в на</w:t>
      </w:r>
      <w:r w:rsidRPr="00CB1174">
        <w:rPr>
          <w:rFonts w:ascii="Times New Roman" w:eastAsia="Times New Roman" w:hAnsi="Times New Roman" w:cs="Times New Roman"/>
          <w:bCs/>
          <w:iCs/>
          <w:color w:val="000000"/>
          <w:sz w:val="24"/>
          <w:szCs w:val="24"/>
          <w:lang w:eastAsia="ru-RU"/>
        </w:rPr>
        <w:softHyphen/>
        <w:t>звании которых 3 звука, подбирают слова, в которых 3 звука).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В процессе анализа звукослоговой структуры двух-трехсложных слов обучающиеся знакомятся с понятием</w:t>
      </w:r>
      <w:r w:rsidRPr="00CB1174">
        <w:rPr>
          <w:rFonts w:ascii="Times New Roman" w:eastAsia="Times New Roman" w:hAnsi="Times New Roman" w:cs="Times New Roman"/>
          <w:bCs/>
          <w:i/>
          <w:iCs/>
          <w:color w:val="000000"/>
          <w:sz w:val="24"/>
          <w:szCs w:val="24"/>
          <w:lang w:eastAsia="ru-RU"/>
        </w:rPr>
        <w:t xml:space="preserve"> слог</w:t>
      </w:r>
      <w:r w:rsidRPr="00CB1174">
        <w:rPr>
          <w:rFonts w:ascii="Times New Roman" w:eastAsia="Times New Roman" w:hAnsi="Times New Roman" w:cs="Times New Roman"/>
          <w:bCs/>
          <w:iCs/>
          <w:color w:val="000000"/>
          <w:sz w:val="24"/>
          <w:szCs w:val="24"/>
          <w:lang w:eastAsia="ru-RU"/>
        </w:rPr>
        <w:t>, со слоговым составом слова, анализируют звуковую структуру более сложных слов, усваи</w:t>
      </w:r>
      <w:r w:rsidRPr="00CB1174">
        <w:rPr>
          <w:rFonts w:ascii="Times New Roman" w:eastAsia="Times New Roman" w:hAnsi="Times New Roman" w:cs="Times New Roman"/>
          <w:bCs/>
          <w:iCs/>
          <w:color w:val="000000"/>
          <w:sz w:val="24"/>
          <w:szCs w:val="24"/>
          <w:lang w:eastAsia="ru-RU"/>
        </w:rPr>
        <w:softHyphen/>
        <w:t>вают слогообразующую роль гласных.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Фонематический анализ двух-трехсложных слов проводится па</w:t>
      </w:r>
      <w:r w:rsidRPr="00CB1174">
        <w:rPr>
          <w:rFonts w:ascii="Times New Roman" w:eastAsia="Times New Roman" w:hAnsi="Times New Roman" w:cs="Times New Roman"/>
          <w:bCs/>
          <w:iCs/>
          <w:color w:val="000000"/>
          <w:sz w:val="24"/>
          <w:szCs w:val="24"/>
          <w:lang w:eastAsia="ru-RU"/>
        </w:rPr>
        <w:softHyphen/>
        <w:t>раллельно по следам слогового анализа.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
          <w:iCs/>
          <w:color w:val="000000"/>
          <w:sz w:val="24"/>
          <w:szCs w:val="24"/>
          <w:lang w:eastAsia="ru-RU"/>
        </w:rPr>
      </w:pPr>
      <w:r w:rsidRPr="00CB1174">
        <w:rPr>
          <w:rFonts w:ascii="Times New Roman" w:eastAsia="Times New Roman" w:hAnsi="Times New Roman" w:cs="Times New Roman"/>
          <w:bCs/>
          <w:iCs/>
          <w:color w:val="000000"/>
          <w:sz w:val="24"/>
          <w:szCs w:val="24"/>
          <w:lang w:eastAsia="ru-RU"/>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CB1174">
        <w:rPr>
          <w:rFonts w:ascii="Times New Roman" w:eastAsia="Times New Roman" w:hAnsi="Times New Roman" w:cs="Times New Roman"/>
          <w:bCs/>
          <w:i/>
          <w:iCs/>
          <w:color w:val="000000"/>
          <w:sz w:val="24"/>
          <w:szCs w:val="24"/>
          <w:lang w:eastAsia="ru-RU"/>
        </w:rPr>
        <w:t xml:space="preserve"> мама, муха; </w:t>
      </w:r>
      <w:r w:rsidRPr="00CB1174">
        <w:rPr>
          <w:rFonts w:ascii="Times New Roman" w:eastAsia="Times New Roman" w:hAnsi="Times New Roman" w:cs="Times New Roman"/>
          <w:bCs/>
          <w:iCs/>
          <w:color w:val="000000"/>
          <w:sz w:val="24"/>
          <w:szCs w:val="24"/>
          <w:lang w:eastAsia="ru-RU"/>
        </w:rPr>
        <w:t>слова типа</w:t>
      </w:r>
      <w:r w:rsidRPr="00CB1174">
        <w:rPr>
          <w:rFonts w:ascii="Times New Roman" w:eastAsia="Times New Roman" w:hAnsi="Times New Roman" w:cs="Times New Roman"/>
          <w:bCs/>
          <w:i/>
          <w:iCs/>
          <w:color w:val="000000"/>
          <w:sz w:val="24"/>
          <w:szCs w:val="24"/>
          <w:lang w:eastAsia="ru-RU"/>
        </w:rPr>
        <w:t xml:space="preserve"> сахар, каток;</w:t>
      </w:r>
      <w:r w:rsidRPr="00CB1174">
        <w:rPr>
          <w:rFonts w:ascii="Times New Roman" w:eastAsia="Times New Roman" w:hAnsi="Times New Roman" w:cs="Times New Roman"/>
          <w:bCs/>
          <w:iCs/>
          <w:color w:val="000000"/>
          <w:sz w:val="24"/>
          <w:szCs w:val="24"/>
          <w:lang w:eastAsia="ru-RU"/>
        </w:rPr>
        <w:t xml:space="preserve"> слова со стечением согласных в середине слова</w:t>
      </w:r>
      <w:r w:rsidRPr="00CB1174">
        <w:rPr>
          <w:rFonts w:ascii="Times New Roman" w:eastAsia="Times New Roman" w:hAnsi="Times New Roman" w:cs="Times New Roman"/>
          <w:bCs/>
          <w:i/>
          <w:iCs/>
          <w:color w:val="000000"/>
          <w:sz w:val="24"/>
          <w:szCs w:val="24"/>
          <w:lang w:eastAsia="ru-RU"/>
        </w:rPr>
        <w:t xml:space="preserve"> (мурка, кошка); </w:t>
      </w:r>
      <w:r w:rsidRPr="00CB1174">
        <w:rPr>
          <w:rFonts w:ascii="Times New Roman" w:eastAsia="Times New Roman" w:hAnsi="Times New Roman" w:cs="Times New Roman"/>
          <w:bCs/>
          <w:iCs/>
          <w:color w:val="000000"/>
          <w:sz w:val="24"/>
          <w:szCs w:val="24"/>
          <w:lang w:eastAsia="ru-RU"/>
        </w:rPr>
        <w:t>односложные слова со стечением согласных в начале слова</w:t>
      </w:r>
      <w:r w:rsidRPr="00CB1174">
        <w:rPr>
          <w:rFonts w:ascii="Times New Roman" w:eastAsia="Times New Roman" w:hAnsi="Times New Roman" w:cs="Times New Roman"/>
          <w:bCs/>
          <w:i/>
          <w:iCs/>
          <w:color w:val="000000"/>
          <w:sz w:val="24"/>
          <w:szCs w:val="24"/>
          <w:lang w:eastAsia="ru-RU"/>
        </w:rPr>
        <w:t xml:space="preserve"> (двор, стол);</w:t>
      </w:r>
      <w:r w:rsidRPr="00CB1174">
        <w:rPr>
          <w:rFonts w:ascii="Times New Roman" w:eastAsia="Times New Roman" w:hAnsi="Times New Roman" w:cs="Times New Roman"/>
          <w:bCs/>
          <w:iCs/>
          <w:color w:val="000000"/>
          <w:sz w:val="24"/>
          <w:szCs w:val="24"/>
          <w:lang w:eastAsia="ru-RU"/>
        </w:rPr>
        <w:t xml:space="preserve"> односложные слова со стечением согласных в конце слова</w:t>
      </w:r>
      <w:r w:rsidRPr="00CB1174">
        <w:rPr>
          <w:rFonts w:ascii="Times New Roman" w:eastAsia="Times New Roman" w:hAnsi="Times New Roman" w:cs="Times New Roman"/>
          <w:bCs/>
          <w:i/>
          <w:iCs/>
          <w:color w:val="000000"/>
          <w:sz w:val="24"/>
          <w:szCs w:val="24"/>
          <w:lang w:eastAsia="ru-RU"/>
        </w:rPr>
        <w:t xml:space="preserve"> (волк, парк);</w:t>
      </w:r>
      <w:r w:rsidRPr="00CB1174">
        <w:rPr>
          <w:rFonts w:ascii="Times New Roman" w:eastAsia="Times New Roman" w:hAnsi="Times New Roman" w:cs="Times New Roman"/>
          <w:bCs/>
          <w:iCs/>
          <w:color w:val="000000"/>
          <w:sz w:val="24"/>
          <w:szCs w:val="24"/>
          <w:lang w:eastAsia="ru-RU"/>
        </w:rPr>
        <w:t xml:space="preserve"> двухсложные слова со стечением согласных в начале слова</w:t>
      </w:r>
      <w:r w:rsidRPr="00CB1174">
        <w:rPr>
          <w:rFonts w:ascii="Times New Roman" w:eastAsia="Times New Roman" w:hAnsi="Times New Roman" w:cs="Times New Roman"/>
          <w:bCs/>
          <w:i/>
          <w:iCs/>
          <w:color w:val="000000"/>
          <w:sz w:val="24"/>
          <w:szCs w:val="24"/>
          <w:lang w:eastAsia="ru-RU"/>
        </w:rPr>
        <w:t xml:space="preserve"> (крыша).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Cs/>
          <w:iCs/>
          <w:color w:val="000000"/>
          <w:sz w:val="24"/>
          <w:szCs w:val="24"/>
          <w:lang w:eastAsia="ru-RU"/>
        </w:rPr>
      </w:pPr>
      <w:r w:rsidRPr="00CB1174">
        <w:rPr>
          <w:rFonts w:ascii="Times New Roman" w:eastAsia="Times New Roman" w:hAnsi="Times New Roman" w:cs="Times New Roman"/>
          <w:bCs/>
          <w:iCs/>
          <w:color w:val="000000"/>
          <w:sz w:val="24"/>
          <w:szCs w:val="24"/>
          <w:lang w:eastAsia="ru-RU"/>
        </w:rPr>
        <w:t>Программу учебного предмета «Обучение грамоте» составляют следующие разделы: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bCs/>
          <w:i/>
          <w:color w:val="000000"/>
          <w:spacing w:val="2"/>
          <w:sz w:val="24"/>
          <w:szCs w:val="24"/>
          <w:lang w:eastAsia="ru-RU"/>
        </w:rPr>
        <w:t>Фонетика.</w:t>
      </w:r>
      <w:r w:rsidRPr="00CB1174">
        <w:rPr>
          <w:rFonts w:ascii="Times New Roman" w:eastAsia="Times New Roman" w:hAnsi="Times New Roman" w:cs="Times New Roman"/>
          <w:b/>
          <w:bCs/>
          <w:color w:val="000000"/>
          <w:spacing w:val="2"/>
          <w:sz w:val="24"/>
          <w:szCs w:val="24"/>
          <w:lang w:eastAsia="ru-RU"/>
        </w:rPr>
        <w:t xml:space="preserve"> </w:t>
      </w:r>
      <w:r w:rsidRPr="00CB1174">
        <w:rPr>
          <w:rFonts w:ascii="Times New Roman" w:eastAsia="Times New Roman" w:hAnsi="Times New Roman" w:cs="Times New Roman"/>
          <w:color w:val="000000"/>
          <w:spacing w:val="2"/>
          <w:sz w:val="24"/>
          <w:szCs w:val="24"/>
          <w:lang w:eastAsia="ru-RU"/>
        </w:rPr>
        <w:t xml:space="preserve">Звуки речи. Осознание единства звукового  </w:t>
      </w:r>
      <w:r w:rsidRPr="00CB1174">
        <w:rPr>
          <w:rFonts w:ascii="Times New Roman" w:eastAsia="Times New Roman" w:hAnsi="Times New Roman" w:cs="Times New Roman"/>
          <w:color w:val="000000"/>
          <w:sz w:val="24"/>
          <w:szCs w:val="24"/>
          <w:lang w:eastAsia="ru-RU"/>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Различение гласных и согласных звуков, гласных ударных и безударных, согласных твёрдых и мягких, звонких и глухих.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CB1174">
        <w:rPr>
          <w:rFonts w:ascii="Times New Roman" w:eastAsia="Times New Roman"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bCs/>
          <w:i/>
          <w:color w:val="000000"/>
          <w:sz w:val="24"/>
          <w:szCs w:val="24"/>
          <w:lang w:eastAsia="ru-RU"/>
        </w:rPr>
        <w:t>Графика.</w:t>
      </w:r>
      <w:r w:rsidRPr="00CB1174">
        <w:rPr>
          <w:rFonts w:ascii="Times New Roman" w:eastAsia="Times New Roman" w:hAnsi="Times New Roman" w:cs="Times New Roman"/>
          <w:b/>
          <w:bCs/>
          <w:color w:val="000000"/>
          <w:sz w:val="24"/>
          <w:szCs w:val="24"/>
          <w:lang w:eastAsia="ru-RU"/>
        </w:rPr>
        <w:t xml:space="preserve"> </w:t>
      </w:r>
      <w:r w:rsidRPr="00CB1174">
        <w:rPr>
          <w:rFonts w:ascii="Times New Roman" w:eastAsia="Times New Roman" w:hAnsi="Times New Roman" w:cs="Times New Roman"/>
          <w:color w:val="000000"/>
          <w:sz w:val="24"/>
          <w:szCs w:val="24"/>
          <w:lang w:eastAsia="ru-RU"/>
        </w:rPr>
        <w:t>Различение звука и буквы: буква как знак зву</w:t>
      </w:r>
      <w:r w:rsidRPr="00CB1174">
        <w:rPr>
          <w:rFonts w:ascii="Times New Roman" w:eastAsia="Times New Roman" w:hAnsi="Times New Roman" w:cs="Times New Roman"/>
          <w:color w:val="000000"/>
          <w:spacing w:val="2"/>
          <w:sz w:val="24"/>
          <w:szCs w:val="24"/>
          <w:lang w:eastAsia="ru-RU"/>
        </w:rPr>
        <w:t xml:space="preserve">ка. Овладение позиционным способом обозначения звуков </w:t>
      </w:r>
      <w:r w:rsidRPr="00CB1174">
        <w:rPr>
          <w:rFonts w:ascii="Times New Roman" w:eastAsia="Times New Roman" w:hAnsi="Times New Roman" w:cs="Times New Roman"/>
          <w:color w:val="000000"/>
          <w:sz w:val="24"/>
          <w:szCs w:val="24"/>
          <w:lang w:eastAsia="ru-RU"/>
        </w:rPr>
        <w:t xml:space="preserve">буквами. Буквы гласных как показатель твёрдости—мягкости согласных звуков. Функция букв </w:t>
      </w:r>
      <w:r w:rsidRPr="00CB1174">
        <w:rPr>
          <w:rFonts w:ascii="Times New Roman" w:eastAsia="Times New Roman" w:hAnsi="Times New Roman" w:cs="Times New Roman"/>
          <w:b/>
          <w:bCs/>
          <w:i/>
          <w:iCs/>
          <w:color w:val="000000"/>
          <w:sz w:val="24"/>
          <w:szCs w:val="24"/>
          <w:lang w:eastAsia="ru-RU"/>
        </w:rPr>
        <w:t xml:space="preserve">е, ё, ю, я. </w:t>
      </w:r>
      <w:r w:rsidRPr="00CB1174">
        <w:rPr>
          <w:rFonts w:ascii="Times New Roman" w:eastAsia="Times New Roman" w:hAnsi="Times New Roman" w:cs="Times New Roman"/>
          <w:color w:val="000000"/>
          <w:sz w:val="24"/>
          <w:szCs w:val="24"/>
          <w:lang w:eastAsia="ru-RU"/>
        </w:rPr>
        <w:t>Мягкий знак</w:t>
      </w:r>
      <w:r w:rsidRPr="00CB1174">
        <w:rPr>
          <w:rFonts w:ascii="Times New Roman" w:eastAsia="Times New Roman" w:hAnsi="Times New Roman" w:cs="Times New Roman"/>
          <w:b/>
          <w:bCs/>
          <w:i/>
          <w:iCs/>
          <w:color w:val="000000"/>
          <w:sz w:val="24"/>
          <w:szCs w:val="24"/>
          <w:lang w:eastAsia="ru-RU"/>
        </w:rPr>
        <w:t xml:space="preserve"> </w:t>
      </w:r>
      <w:r w:rsidRPr="00CB1174">
        <w:rPr>
          <w:rFonts w:ascii="Times New Roman" w:eastAsia="Times New Roman" w:hAnsi="Times New Roman" w:cs="Times New Roman"/>
          <w:color w:val="000000"/>
          <w:sz w:val="24"/>
          <w:szCs w:val="24"/>
          <w:lang w:eastAsia="ru-RU"/>
        </w:rPr>
        <w:t>как показатель мягкости предшествующего согласного звука.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CB1174">
        <w:rPr>
          <w:rFonts w:ascii="Times New Roman" w:eastAsia="Times New Roman" w:hAnsi="Times New Roman" w:cs="Times New Roman"/>
          <w:color w:val="000000"/>
          <w:sz w:val="24"/>
          <w:szCs w:val="24"/>
          <w:lang w:eastAsia="ru-RU"/>
        </w:rPr>
        <w:t>Знакомство с русским алфавитом как последовательностью букв.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ru-RU"/>
        </w:rPr>
      </w:pPr>
      <w:r w:rsidRPr="00CB1174">
        <w:rPr>
          <w:rFonts w:ascii="Times New Roman" w:eastAsia="Times New Roman" w:hAnsi="Times New Roman" w:cs="Times New Roman"/>
          <w:b/>
          <w:bCs/>
          <w:i/>
          <w:color w:val="000000"/>
          <w:spacing w:val="-2"/>
          <w:sz w:val="24"/>
          <w:szCs w:val="24"/>
          <w:lang w:eastAsia="ru-RU"/>
        </w:rPr>
        <w:t>Чтение.</w:t>
      </w:r>
      <w:r w:rsidRPr="00CB1174">
        <w:rPr>
          <w:rFonts w:ascii="Times New Roman" w:eastAsia="Times New Roman" w:hAnsi="Times New Roman" w:cs="Times New Roman"/>
          <w:b/>
          <w:bCs/>
          <w:color w:val="000000"/>
          <w:spacing w:val="-2"/>
          <w:sz w:val="24"/>
          <w:szCs w:val="24"/>
          <w:lang w:eastAsia="ru-RU"/>
        </w:rPr>
        <w:t xml:space="preserve"> </w:t>
      </w:r>
      <w:r w:rsidRPr="00CB1174">
        <w:rPr>
          <w:rFonts w:ascii="Times New Roman" w:eastAsia="Times New Roman" w:hAnsi="Times New Roman" w:cs="Times New Roman"/>
          <w:color w:val="000000"/>
          <w:spacing w:val="-2"/>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CB1174">
        <w:rPr>
          <w:rFonts w:ascii="Times New Roman" w:eastAsia="Times New Roman" w:hAnsi="Times New Roman" w:cs="Times New Roman"/>
          <w:color w:val="000000"/>
          <w:spacing w:val="2"/>
          <w:sz w:val="24"/>
          <w:szCs w:val="24"/>
          <w:lang w:eastAsia="ru-RU"/>
        </w:rPr>
        <w:t xml:space="preserve">ющей индивидуальному темпу обучающегося. Осознанное чтение </w:t>
      </w:r>
      <w:r w:rsidRPr="00CB1174">
        <w:rPr>
          <w:rFonts w:ascii="Times New Roman" w:eastAsia="Times New Roman" w:hAnsi="Times New Roman" w:cs="Times New Roman"/>
          <w:color w:val="000000"/>
          <w:spacing w:val="-2"/>
          <w:sz w:val="24"/>
          <w:szCs w:val="24"/>
          <w:lang w:eastAsia="ru-RU"/>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CB1174">
        <w:rPr>
          <w:rFonts w:ascii="Times New Roman" w:eastAsia="Times New Roman" w:hAnsi="Times New Roman" w:cs="Times New Roman"/>
          <w:color w:val="000000"/>
          <w:spacing w:val="-2"/>
          <w:sz w:val="24"/>
          <w:szCs w:val="24"/>
          <w:lang w:eastAsia="ru-RU"/>
        </w:rPr>
        <w:t>Знакомство с орфоэпическим чтением (при переходе к чте</w:t>
      </w:r>
      <w:r w:rsidRPr="00CB1174">
        <w:rPr>
          <w:rFonts w:ascii="Times New Roman" w:eastAsia="Times New Roman" w:hAnsi="Times New Roman" w:cs="Times New Roman"/>
          <w:color w:val="000000"/>
          <w:sz w:val="24"/>
          <w:szCs w:val="24"/>
          <w:lang w:eastAsia="ru-RU"/>
        </w:rPr>
        <w:t>нию целыми словами). Орфографическое чтение (проговаривание) как средство самоконтроля при письме под диктовку и при списывании.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bCs/>
          <w:i/>
          <w:color w:val="000000"/>
          <w:sz w:val="24"/>
          <w:szCs w:val="24"/>
          <w:lang w:eastAsia="ru-RU"/>
        </w:rPr>
        <w:t>Письмо.</w:t>
      </w:r>
      <w:r w:rsidRPr="00CB1174">
        <w:rPr>
          <w:rFonts w:ascii="Times New Roman" w:eastAsia="Times New Roman" w:hAnsi="Times New Roman" w:cs="Times New Roman"/>
          <w:b/>
          <w:bCs/>
          <w:color w:val="000000"/>
          <w:sz w:val="24"/>
          <w:szCs w:val="24"/>
          <w:lang w:eastAsia="ru-RU"/>
        </w:rPr>
        <w:t xml:space="preserve"> </w:t>
      </w:r>
      <w:r w:rsidRPr="00CB1174">
        <w:rPr>
          <w:rFonts w:ascii="Times New Roman" w:eastAsia="Times New Roman" w:hAnsi="Times New Roman" w:cs="Times New Roman"/>
          <w:iCs/>
          <w:color w:val="000000"/>
          <w:sz w:val="24"/>
          <w:szCs w:val="24"/>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Times New Roman"/>
          <w:color w:val="00000A"/>
          <w:spacing w:val="2"/>
          <w:kern w:val="1"/>
          <w:sz w:val="24"/>
          <w:szCs w:val="24"/>
        </w:rPr>
        <w:lastRenderedPageBreak/>
        <w:t>Овладение начертанием письменных прописных (заглав</w:t>
      </w:r>
      <w:r w:rsidRPr="00CB1174">
        <w:rPr>
          <w:rFonts w:ascii="Times New Roman" w:eastAsia="Arial Unicode MS" w:hAnsi="Times New Roman" w:cs="Times New Roman"/>
          <w:color w:val="00000A"/>
          <w:kern w:val="1"/>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CB1174">
        <w:rPr>
          <w:rFonts w:ascii="Times New Roman" w:eastAsia="Arial Unicode MS" w:hAnsi="Times New Roman" w:cs="Calibri"/>
          <w:color w:val="00000A"/>
          <w:kern w:val="1"/>
          <w:sz w:val="24"/>
          <w:szCs w:val="24"/>
        </w:rPr>
        <w:t>Проверка написанного при помощи сличения с текстом - образцом и послогового чтения написанных слов.</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bCs/>
          <w:i/>
          <w:color w:val="000000"/>
          <w:sz w:val="24"/>
          <w:szCs w:val="24"/>
          <w:lang w:eastAsia="ru-RU"/>
        </w:rPr>
        <w:t>Слово и предложение.</w:t>
      </w:r>
      <w:r w:rsidRPr="00CB1174">
        <w:rPr>
          <w:rFonts w:ascii="Times New Roman" w:eastAsia="Times New Roman" w:hAnsi="Times New Roman" w:cs="Times New Roman"/>
          <w:b/>
          <w:bCs/>
          <w:color w:val="000000"/>
          <w:sz w:val="24"/>
          <w:szCs w:val="24"/>
          <w:lang w:eastAsia="ru-RU"/>
        </w:rPr>
        <w:t xml:space="preserve"> </w:t>
      </w:r>
      <w:r w:rsidRPr="00CB1174">
        <w:rPr>
          <w:rFonts w:ascii="Times New Roman" w:eastAsia="Times New Roman" w:hAnsi="Times New Roman" w:cs="Times New Roman"/>
          <w:color w:val="000000"/>
          <w:sz w:val="24"/>
          <w:szCs w:val="24"/>
          <w:lang w:eastAsia="ru-RU"/>
        </w:rPr>
        <w:t>Восприятие слова как объекта изучения, материала для анализа. Наблюдение над значением слова.</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bCs/>
          <w:i/>
          <w:color w:val="000000"/>
          <w:spacing w:val="-2"/>
          <w:sz w:val="24"/>
          <w:szCs w:val="24"/>
          <w:lang w:eastAsia="ru-RU"/>
        </w:rPr>
        <w:t>Орфография.</w:t>
      </w:r>
      <w:r w:rsidRPr="00CB1174">
        <w:rPr>
          <w:rFonts w:ascii="Times New Roman" w:eastAsia="Times New Roman" w:hAnsi="Times New Roman" w:cs="Times New Roman"/>
          <w:b/>
          <w:bCs/>
          <w:color w:val="000000"/>
          <w:spacing w:val="-2"/>
          <w:sz w:val="24"/>
          <w:szCs w:val="24"/>
          <w:lang w:eastAsia="ru-RU"/>
        </w:rPr>
        <w:t xml:space="preserve"> </w:t>
      </w:r>
      <w:r w:rsidRPr="00CB1174">
        <w:rPr>
          <w:rFonts w:ascii="Times New Roman" w:eastAsia="Times New Roman" w:hAnsi="Times New Roman" w:cs="Times New Roman"/>
          <w:color w:val="000000"/>
          <w:spacing w:val="-2"/>
          <w:sz w:val="24"/>
          <w:szCs w:val="24"/>
          <w:lang w:eastAsia="ru-RU"/>
        </w:rPr>
        <w:t>Знакомство с правилами правописания и их</w:t>
      </w:r>
      <w:r w:rsidRPr="00CB1174">
        <w:rPr>
          <w:rFonts w:ascii="Times New Roman" w:eastAsia="Times New Roman" w:hAnsi="Times New Roman" w:cs="Times New Roman"/>
          <w:color w:val="000000"/>
          <w:spacing w:val="-2"/>
          <w:sz w:val="24"/>
          <w:szCs w:val="24"/>
          <w:lang w:eastAsia="ru-RU"/>
        </w:rPr>
        <w:br/>
      </w:r>
      <w:r w:rsidRPr="00CB1174">
        <w:rPr>
          <w:rFonts w:ascii="Times New Roman" w:eastAsia="Times New Roman" w:hAnsi="Times New Roman" w:cs="Times New Roman"/>
          <w:color w:val="000000"/>
          <w:sz w:val="24"/>
          <w:szCs w:val="24"/>
          <w:lang w:eastAsia="ru-RU"/>
        </w:rPr>
        <w:t>применение: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раздельное написание слов;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обозначение гласных после шипящих (</w:t>
      </w:r>
      <w:r w:rsidRPr="00CB1174">
        <w:rPr>
          <w:rFonts w:ascii="Times New Roman" w:eastAsia="Times New Roman" w:hAnsi="Times New Roman" w:cs="Times New Roman"/>
          <w:b/>
          <w:bCs/>
          <w:i/>
          <w:iCs/>
          <w:color w:val="000000"/>
          <w:sz w:val="24"/>
          <w:szCs w:val="24"/>
          <w:lang w:eastAsia="ru-RU"/>
        </w:rPr>
        <w:t>ча</w:t>
      </w:r>
      <w:r w:rsidRPr="00CB1174">
        <w:rPr>
          <w:rFonts w:ascii="Times New Roman" w:eastAsia="Times New Roman" w:hAnsi="Times New Roman" w:cs="Times New Roman"/>
          <w:b/>
          <w:bCs/>
          <w:color w:val="000000"/>
          <w:sz w:val="24"/>
          <w:szCs w:val="24"/>
          <w:lang w:eastAsia="ru-RU"/>
        </w:rPr>
        <w:t>-</w:t>
      </w:r>
      <w:r w:rsidRPr="00CB1174">
        <w:rPr>
          <w:rFonts w:ascii="Times New Roman" w:eastAsia="Times New Roman" w:hAnsi="Times New Roman" w:cs="Times New Roman"/>
          <w:b/>
          <w:bCs/>
          <w:i/>
          <w:iCs/>
          <w:color w:val="000000"/>
          <w:sz w:val="24"/>
          <w:szCs w:val="24"/>
          <w:lang w:eastAsia="ru-RU"/>
        </w:rPr>
        <w:t>ща</w:t>
      </w:r>
      <w:r w:rsidRPr="00CB1174">
        <w:rPr>
          <w:rFonts w:ascii="Times New Roman" w:eastAsia="Times New Roman" w:hAnsi="Times New Roman" w:cs="Times New Roman"/>
          <w:b/>
          <w:bCs/>
          <w:color w:val="000000"/>
          <w:sz w:val="24"/>
          <w:szCs w:val="24"/>
          <w:lang w:eastAsia="ru-RU"/>
        </w:rPr>
        <w:t xml:space="preserve">, </w:t>
      </w:r>
      <w:r w:rsidRPr="00CB1174">
        <w:rPr>
          <w:rFonts w:ascii="Times New Roman" w:eastAsia="Times New Roman" w:hAnsi="Times New Roman" w:cs="Times New Roman"/>
          <w:b/>
          <w:bCs/>
          <w:i/>
          <w:iCs/>
          <w:color w:val="000000"/>
          <w:sz w:val="24"/>
          <w:szCs w:val="24"/>
          <w:lang w:eastAsia="ru-RU"/>
        </w:rPr>
        <w:t>чу</w:t>
      </w:r>
      <w:r w:rsidRPr="00CB1174">
        <w:rPr>
          <w:rFonts w:ascii="Times New Roman" w:eastAsia="Times New Roman" w:hAnsi="Times New Roman" w:cs="Times New Roman"/>
          <w:b/>
          <w:bCs/>
          <w:color w:val="000000"/>
          <w:sz w:val="24"/>
          <w:szCs w:val="24"/>
          <w:lang w:eastAsia="ru-RU"/>
        </w:rPr>
        <w:t>-</w:t>
      </w:r>
      <w:r w:rsidRPr="00CB1174">
        <w:rPr>
          <w:rFonts w:ascii="Times New Roman" w:eastAsia="Times New Roman" w:hAnsi="Times New Roman" w:cs="Times New Roman"/>
          <w:b/>
          <w:bCs/>
          <w:i/>
          <w:iCs/>
          <w:color w:val="000000"/>
          <w:sz w:val="24"/>
          <w:szCs w:val="24"/>
          <w:lang w:eastAsia="ru-RU"/>
        </w:rPr>
        <w:t>щу</w:t>
      </w:r>
      <w:r w:rsidRPr="00CB1174">
        <w:rPr>
          <w:rFonts w:ascii="Times New Roman" w:eastAsia="Times New Roman" w:hAnsi="Times New Roman" w:cs="Times New Roman"/>
          <w:b/>
          <w:bCs/>
          <w:color w:val="000000"/>
          <w:sz w:val="24"/>
          <w:szCs w:val="24"/>
          <w:lang w:eastAsia="ru-RU"/>
        </w:rPr>
        <w:t xml:space="preserve">, </w:t>
      </w:r>
      <w:r w:rsidRPr="00CB1174">
        <w:rPr>
          <w:rFonts w:ascii="Times New Roman" w:eastAsia="Times New Roman" w:hAnsi="Times New Roman" w:cs="Times New Roman"/>
          <w:b/>
          <w:bCs/>
          <w:i/>
          <w:iCs/>
          <w:color w:val="000000"/>
          <w:sz w:val="24"/>
          <w:szCs w:val="24"/>
          <w:lang w:eastAsia="ru-RU"/>
        </w:rPr>
        <w:t>жи</w:t>
      </w:r>
      <w:r w:rsidRPr="00CB1174">
        <w:rPr>
          <w:rFonts w:ascii="Times New Roman" w:eastAsia="Times New Roman" w:hAnsi="Times New Roman" w:cs="Times New Roman"/>
          <w:b/>
          <w:bCs/>
          <w:color w:val="000000"/>
          <w:sz w:val="24"/>
          <w:szCs w:val="24"/>
          <w:lang w:eastAsia="ru-RU"/>
        </w:rPr>
        <w:t>-</w:t>
      </w:r>
      <w:r w:rsidRPr="00CB1174">
        <w:rPr>
          <w:rFonts w:ascii="Times New Roman" w:eastAsia="Times New Roman" w:hAnsi="Times New Roman" w:cs="Times New Roman"/>
          <w:b/>
          <w:bCs/>
          <w:i/>
          <w:iCs/>
          <w:color w:val="000000"/>
          <w:sz w:val="24"/>
          <w:szCs w:val="24"/>
          <w:lang w:eastAsia="ru-RU"/>
        </w:rPr>
        <w:t>ши</w:t>
      </w:r>
      <w:r w:rsidRPr="00CB1174">
        <w:rPr>
          <w:rFonts w:ascii="Times New Roman" w:eastAsia="Times New Roman" w:hAnsi="Times New Roman" w:cs="Times New Roman"/>
          <w:color w:val="000000"/>
          <w:sz w:val="24"/>
          <w:szCs w:val="24"/>
          <w:lang w:eastAsia="ru-RU"/>
        </w:rPr>
        <w:t>);</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 xml:space="preserve">- прописная (заглавная) буква в начале предложения, в именах </w:t>
      </w:r>
      <w:r w:rsidRPr="00CB1174">
        <w:rPr>
          <w:rFonts w:ascii="Times New Roman" w:eastAsia="Times New Roman" w:hAnsi="Times New Roman" w:cs="Times New Roman"/>
          <w:color w:val="000000"/>
          <w:sz w:val="24"/>
          <w:szCs w:val="24"/>
          <w:lang w:eastAsia="ru-RU"/>
        </w:rPr>
        <w:t>собственных;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перенос слов по слогам без стечения согласных;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CB1174">
        <w:rPr>
          <w:rFonts w:ascii="Times New Roman" w:eastAsia="Times New Roman" w:hAnsi="Times New Roman" w:cs="Times New Roman"/>
          <w:color w:val="000000"/>
          <w:sz w:val="24"/>
          <w:szCs w:val="24"/>
          <w:lang w:eastAsia="ru-RU"/>
        </w:rPr>
        <w:t>- знаки препинания в конце предложения.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bCs/>
          <w:i/>
          <w:color w:val="000000"/>
          <w:sz w:val="24"/>
          <w:szCs w:val="24"/>
          <w:lang w:eastAsia="ru-RU"/>
        </w:rPr>
        <w:t>Развитие речи.</w:t>
      </w:r>
      <w:r w:rsidRPr="00CB1174">
        <w:rPr>
          <w:rFonts w:ascii="Times New Roman" w:eastAsia="Times New Roman" w:hAnsi="Times New Roman" w:cs="Times New Roman"/>
          <w:b/>
          <w:bCs/>
          <w:color w:val="000000"/>
          <w:sz w:val="24"/>
          <w:szCs w:val="24"/>
          <w:lang w:eastAsia="ru-RU"/>
        </w:rPr>
        <w:t xml:space="preserve"> </w:t>
      </w:r>
      <w:r w:rsidRPr="00CB1174">
        <w:rPr>
          <w:rFonts w:ascii="Times New Roman" w:eastAsia="Times New Roman" w:hAnsi="Times New Roman" w:cs="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i/>
          <w:color w:val="000000"/>
          <w:sz w:val="24"/>
          <w:szCs w:val="24"/>
          <w:lang w:eastAsia="ru-RU"/>
        </w:rPr>
        <w:t>Предметные результаты</w:t>
      </w:r>
      <w:r w:rsidRPr="00CB1174">
        <w:rPr>
          <w:rFonts w:ascii="Times New Roman" w:eastAsia="Times New Roman" w:hAnsi="Times New Roman" w:cs="Times New Roman"/>
          <w:color w:val="000000"/>
          <w:sz w:val="24"/>
          <w:szCs w:val="24"/>
          <w:lang w:eastAsia="ru-RU"/>
        </w:rPr>
        <w:t xml:space="preserve"> освоения программы учебного предмета «Обучение грамоте»: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развитие функций фонематической системы (по В.К. Орфинской);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развитие базовых высших психических функций, обеспечивающих процессы чтения и письма;</w:t>
      </w:r>
    </w:p>
    <w:p w:rsidR="00CB1174" w:rsidRPr="00CB1174" w:rsidRDefault="00CB1174" w:rsidP="00CB1174">
      <w:pPr>
        <w:suppressAutoHyphens/>
        <w:spacing w:after="0" w:line="240" w:lineRule="auto"/>
        <w:jc w:val="both"/>
        <w:rPr>
          <w:rFonts w:ascii="Times New Roman" w:eastAsia="Arial Unicode MS" w:hAnsi="Times New Roman" w:cs="Times New Roman"/>
          <w:bCs/>
          <w:color w:val="00000A"/>
          <w:kern w:val="2"/>
          <w:sz w:val="24"/>
          <w:szCs w:val="24"/>
        </w:rPr>
      </w:pPr>
      <w:r w:rsidRPr="00CB1174">
        <w:rPr>
          <w:rFonts w:ascii="Times New Roman" w:eastAsia="Arial Unicode MS" w:hAnsi="Times New Roman" w:cs="Calibri"/>
          <w:color w:val="00000A"/>
          <w:kern w:val="2"/>
          <w:sz w:val="24"/>
          <w:szCs w:val="24"/>
        </w:rPr>
        <w:t>- умение различать понятия «предложение», «слово», «слог», «звук»;</w:t>
      </w:r>
    </w:p>
    <w:p w:rsidR="00CB1174" w:rsidRPr="00CB1174" w:rsidRDefault="00CB1174" w:rsidP="00CB1174">
      <w:pPr>
        <w:suppressAutoHyphens/>
        <w:spacing w:after="0" w:line="240" w:lineRule="auto"/>
        <w:jc w:val="both"/>
        <w:rPr>
          <w:rFonts w:ascii="Times New Roman" w:eastAsia="Arial Unicode MS" w:hAnsi="Times New Roman" w:cs="Times New Roman"/>
          <w:bCs/>
          <w:color w:val="00000A"/>
          <w:kern w:val="2"/>
          <w:sz w:val="24"/>
          <w:szCs w:val="24"/>
        </w:rPr>
      </w:pPr>
      <w:r w:rsidRPr="00CB1174">
        <w:rPr>
          <w:rFonts w:ascii="Times New Roman" w:eastAsia="Arial Unicode MS" w:hAnsi="Times New Roman" w:cs="Times New Roman"/>
          <w:bCs/>
          <w:color w:val="00000A"/>
          <w:kern w:val="2"/>
          <w:sz w:val="24"/>
          <w:szCs w:val="24"/>
        </w:rPr>
        <w:t>- умение анализировать структуру простого предложения и слова;</w:t>
      </w:r>
    </w:p>
    <w:p w:rsidR="00CB1174" w:rsidRPr="00CB1174" w:rsidRDefault="00CB1174" w:rsidP="00CB1174">
      <w:pPr>
        <w:suppressAutoHyphens/>
        <w:spacing w:after="0" w:line="240" w:lineRule="auto"/>
        <w:jc w:val="both"/>
        <w:rPr>
          <w:rFonts w:ascii="Times New Roman" w:eastAsia="Arial Unicode MS" w:hAnsi="Times New Roman" w:cs="Times New Roman"/>
          <w:bCs/>
          <w:color w:val="00000A"/>
          <w:kern w:val="1"/>
          <w:sz w:val="24"/>
          <w:szCs w:val="24"/>
        </w:rPr>
      </w:pPr>
      <w:r w:rsidRPr="00CB1174">
        <w:rPr>
          <w:rFonts w:ascii="Times New Roman" w:eastAsia="Arial Unicode MS" w:hAnsi="Times New Roman" w:cs="Times New Roman"/>
          <w:bCs/>
          <w:color w:val="00000A"/>
          <w:kern w:val="2"/>
          <w:sz w:val="24"/>
          <w:szCs w:val="24"/>
        </w:rPr>
        <w:t>- знание русского алфавита;</w:t>
      </w:r>
    </w:p>
    <w:p w:rsidR="00CB1174" w:rsidRPr="00CB1174" w:rsidRDefault="00CB1174" w:rsidP="00CB1174">
      <w:pPr>
        <w:suppressAutoHyphens/>
        <w:spacing w:after="0" w:line="240" w:lineRule="auto"/>
        <w:jc w:val="both"/>
        <w:rPr>
          <w:rFonts w:ascii="Times New Roman" w:eastAsia="Arial Unicode MS" w:hAnsi="Times New Roman" w:cs="Times New Roman"/>
          <w:bCs/>
          <w:color w:val="00000A"/>
          <w:kern w:val="2"/>
          <w:sz w:val="24"/>
          <w:szCs w:val="24"/>
        </w:rPr>
      </w:pPr>
      <w:r w:rsidRPr="00CB1174">
        <w:rPr>
          <w:rFonts w:ascii="Times New Roman" w:eastAsia="Arial Unicode MS" w:hAnsi="Times New Roman" w:cs="Times New Roman"/>
          <w:bCs/>
          <w:color w:val="00000A"/>
          <w:kern w:val="2"/>
          <w:sz w:val="24"/>
          <w:szCs w:val="24"/>
        </w:rPr>
        <w:t>- умение различать зрительные образы букв;</w:t>
      </w:r>
    </w:p>
    <w:p w:rsidR="00CB1174" w:rsidRPr="00CB1174" w:rsidRDefault="00CB1174" w:rsidP="00CB1174">
      <w:pPr>
        <w:suppressAutoHyphens/>
        <w:spacing w:after="0" w:line="240" w:lineRule="auto"/>
        <w:jc w:val="both"/>
        <w:rPr>
          <w:rFonts w:ascii="Times New Roman" w:eastAsia="Arial Unicode MS" w:hAnsi="Times New Roman" w:cs="Times New Roman"/>
          <w:bCs/>
          <w:color w:val="00000A"/>
          <w:kern w:val="2"/>
          <w:sz w:val="24"/>
          <w:szCs w:val="24"/>
        </w:rPr>
      </w:pPr>
      <w:r w:rsidRPr="00CB1174">
        <w:rPr>
          <w:rFonts w:ascii="Times New Roman" w:eastAsia="Arial Unicode MS" w:hAnsi="Times New Roman" w:cs="Times New Roman"/>
          <w:bCs/>
          <w:color w:val="00000A"/>
          <w:kern w:val="2"/>
          <w:sz w:val="24"/>
          <w:szCs w:val="24"/>
        </w:rPr>
        <w:t>- усвоение гигиенических требований при письме;</w:t>
      </w:r>
    </w:p>
    <w:p w:rsidR="00CB1174" w:rsidRPr="00CB1174" w:rsidRDefault="00CB1174" w:rsidP="00CB1174">
      <w:pPr>
        <w:suppressAutoHyphens/>
        <w:spacing w:after="0" w:line="240" w:lineRule="auto"/>
        <w:jc w:val="both"/>
        <w:rPr>
          <w:rFonts w:ascii="Times New Roman" w:eastAsia="Arial Unicode MS" w:hAnsi="Times New Roman" w:cs="Times New Roman"/>
          <w:bCs/>
          <w:color w:val="00000A"/>
          <w:kern w:val="1"/>
          <w:sz w:val="24"/>
          <w:szCs w:val="24"/>
        </w:rPr>
      </w:pPr>
      <w:r w:rsidRPr="00CB1174">
        <w:rPr>
          <w:rFonts w:ascii="Times New Roman" w:eastAsia="Arial Unicode MS" w:hAnsi="Times New Roman" w:cs="Times New Roman"/>
          <w:bCs/>
          <w:color w:val="00000A"/>
          <w:kern w:val="1"/>
          <w:sz w:val="24"/>
          <w:szCs w:val="24"/>
        </w:rPr>
        <w:t>- умение графически правильно воспроизведить зрительные образы букв и слов, простые предложения;</w:t>
      </w:r>
    </w:p>
    <w:p w:rsidR="00CB1174" w:rsidRPr="00CB1174" w:rsidRDefault="00CB1174" w:rsidP="00CB1174">
      <w:pPr>
        <w:suppressAutoHyphens/>
        <w:spacing w:after="0" w:line="240" w:lineRule="auto"/>
        <w:jc w:val="both"/>
        <w:rPr>
          <w:rFonts w:ascii="Times New Roman" w:eastAsia="Arial Unicode MS" w:hAnsi="Times New Roman" w:cs="Times New Roman"/>
          <w:bCs/>
          <w:color w:val="00000A"/>
          <w:kern w:val="1"/>
          <w:sz w:val="24"/>
          <w:szCs w:val="24"/>
        </w:rPr>
      </w:pPr>
      <w:r w:rsidRPr="00CB1174">
        <w:rPr>
          <w:rFonts w:ascii="Times New Roman" w:eastAsia="Arial Unicode MS" w:hAnsi="Times New Roman" w:cs="Times New Roman"/>
          <w:bCs/>
          <w:color w:val="00000A"/>
          <w:kern w:val="1"/>
          <w:sz w:val="24"/>
          <w:szCs w:val="24"/>
        </w:rPr>
        <w:t xml:space="preserve">- </w:t>
      </w:r>
      <w:r w:rsidRPr="00CB1174">
        <w:rPr>
          <w:rFonts w:ascii="Times New Roman" w:eastAsia="Arial Unicode MS" w:hAnsi="Times New Roman" w:cs="Times New Roman"/>
          <w:color w:val="00000A"/>
          <w:kern w:val="1"/>
          <w:sz w:val="24"/>
          <w:szCs w:val="24"/>
        </w:rPr>
        <w:t>овладение разборчивым, аккуратным почерком;</w:t>
      </w:r>
    </w:p>
    <w:p w:rsidR="00CB1174" w:rsidRPr="00CB1174" w:rsidRDefault="00CB1174" w:rsidP="00CB1174">
      <w:pPr>
        <w:suppressAutoHyphens/>
        <w:spacing w:after="0" w:line="240" w:lineRule="auto"/>
        <w:jc w:val="both"/>
        <w:rPr>
          <w:rFonts w:ascii="Times New Roman" w:eastAsia="Arial Unicode MS" w:hAnsi="Times New Roman" w:cs="Times New Roman"/>
          <w:bCs/>
          <w:color w:val="00000A"/>
          <w:kern w:val="1"/>
          <w:sz w:val="24"/>
          <w:szCs w:val="24"/>
        </w:rPr>
      </w:pPr>
      <w:r w:rsidRPr="00CB1174">
        <w:rPr>
          <w:rFonts w:ascii="Times New Roman" w:eastAsia="Arial Unicode MS" w:hAnsi="Times New Roman" w:cs="Times New Roman"/>
          <w:bCs/>
          <w:color w:val="00000A"/>
          <w:kern w:val="1"/>
          <w:sz w:val="24"/>
          <w:szCs w:val="24"/>
        </w:rPr>
        <w:t>- первоначальное овладение навыком письма;</w:t>
      </w:r>
    </w:p>
    <w:p w:rsidR="00CB1174" w:rsidRPr="00CB1174" w:rsidRDefault="00CB1174" w:rsidP="00CB1174">
      <w:pPr>
        <w:suppressAutoHyphens/>
        <w:spacing w:after="0" w:line="240" w:lineRule="auto"/>
        <w:jc w:val="both"/>
        <w:rPr>
          <w:rFonts w:ascii="Times New Roman" w:eastAsia="Arial Unicode MS" w:hAnsi="Times New Roman" w:cs="Times New Roman"/>
          <w:bCs/>
          <w:color w:val="00000A"/>
          <w:kern w:val="1"/>
          <w:sz w:val="24"/>
          <w:szCs w:val="24"/>
        </w:rPr>
      </w:pPr>
      <w:r w:rsidRPr="00CB1174">
        <w:rPr>
          <w:rFonts w:ascii="Times New Roman" w:eastAsia="Arial Unicode MS" w:hAnsi="Times New Roman" w:cs="Times New Roman"/>
          <w:bCs/>
          <w:color w:val="00000A"/>
          <w:kern w:val="1"/>
          <w:sz w:val="24"/>
          <w:szCs w:val="24"/>
        </w:rPr>
        <w:t>- овладение послоговым чтением, правильным пониманием читаемых слов, предложений, текстов;</w:t>
      </w:r>
    </w:p>
    <w:p w:rsidR="00CB1174" w:rsidRPr="00CB1174" w:rsidRDefault="00CB1174" w:rsidP="00CB1174">
      <w:pPr>
        <w:suppressAutoHyphens/>
        <w:spacing w:after="0" w:line="240" w:lineRule="auto"/>
        <w:jc w:val="both"/>
        <w:rPr>
          <w:rFonts w:ascii="Times New Roman" w:eastAsia="Arial Unicode MS" w:hAnsi="Times New Roman" w:cs="Times New Roman"/>
          <w:bCs/>
          <w:color w:val="00000A"/>
          <w:kern w:val="1"/>
          <w:sz w:val="24"/>
          <w:szCs w:val="24"/>
        </w:rPr>
      </w:pPr>
      <w:r w:rsidRPr="00CB1174">
        <w:rPr>
          <w:rFonts w:ascii="Times New Roman" w:eastAsia="Arial Unicode MS" w:hAnsi="Times New Roman" w:cs="Times New Roman"/>
          <w:bCs/>
          <w:color w:val="00000A"/>
          <w:kern w:val="1"/>
          <w:sz w:val="24"/>
          <w:szCs w:val="24"/>
        </w:rPr>
        <w:t>- овладение языковыми обобщениями (фонематическими, морфологическими, синтаксическими);</w:t>
      </w:r>
    </w:p>
    <w:p w:rsidR="00CB1174" w:rsidRPr="00CB1174" w:rsidRDefault="00CB1174" w:rsidP="00CB1174">
      <w:pPr>
        <w:suppressAutoHyphens/>
        <w:spacing w:after="0" w:line="240" w:lineRule="auto"/>
        <w:jc w:val="both"/>
        <w:rPr>
          <w:rFonts w:ascii="Times New Roman" w:eastAsia="Arial Unicode MS" w:hAnsi="Times New Roman" w:cs="Times New Roman"/>
          <w:bCs/>
          <w:color w:val="00000A"/>
          <w:kern w:val="1"/>
          <w:sz w:val="24"/>
          <w:szCs w:val="24"/>
        </w:rPr>
      </w:pPr>
      <w:r w:rsidRPr="00CB1174">
        <w:rPr>
          <w:rFonts w:ascii="Times New Roman" w:eastAsia="Arial Unicode MS" w:hAnsi="Times New Roman" w:cs="Times New Roman"/>
          <w:bCs/>
          <w:color w:val="00000A"/>
          <w:kern w:val="1"/>
          <w:sz w:val="24"/>
          <w:szCs w:val="24"/>
        </w:rPr>
        <w:t>- овладение предпосылками для формирования навыков орфографически грамотного письма.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p>
    <w:p w:rsidR="00CB1174" w:rsidRPr="00CB1174" w:rsidRDefault="00CB1174" w:rsidP="00CB1174">
      <w:pPr>
        <w:autoSpaceDE w:val="0"/>
        <w:autoSpaceDN w:val="0"/>
        <w:adjustRightInd w:val="0"/>
        <w:spacing w:after="0" w:line="240" w:lineRule="auto"/>
        <w:textAlignment w:val="center"/>
        <w:rPr>
          <w:rFonts w:ascii="Times New Roman" w:eastAsia="Times New Roman" w:hAnsi="Times New Roman" w:cs="Times New Roman"/>
          <w:b/>
          <w:i/>
          <w:color w:val="000000"/>
          <w:sz w:val="24"/>
          <w:szCs w:val="24"/>
          <w:lang w:eastAsia="ru-RU"/>
        </w:rPr>
      </w:pPr>
      <w:r w:rsidRPr="00CB1174">
        <w:rPr>
          <w:rFonts w:ascii="Times New Roman" w:eastAsia="Times New Roman" w:hAnsi="Times New Roman" w:cs="Times New Roman"/>
          <w:b/>
          <w:i/>
          <w:color w:val="000000"/>
          <w:sz w:val="24"/>
          <w:szCs w:val="24"/>
          <w:lang w:eastAsia="ru-RU"/>
        </w:rPr>
        <w:t>Б) Русский язык</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CB1174">
        <w:rPr>
          <w:rFonts w:ascii="Times New Roman" w:eastAsia="Times New Roman" w:hAnsi="Times New Roman" w:cs="Times New Roman"/>
          <w:color w:val="000000"/>
          <w:sz w:val="24"/>
          <w:szCs w:val="24"/>
          <w:lang w:eastAsia="ru-RU"/>
        </w:rPr>
        <w:softHyphen/>
        <w:t>ке.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Процесс усвоения отдельных грамматических тем осуществляется в следующей последовательности: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lastRenderedPageBreak/>
        <w:t>2. установление связи грамматического или лексического значения со звуковым образом морфемы (например, значение орудийности с флексиями</w:t>
      </w:r>
      <w:r w:rsidRPr="00CB1174">
        <w:rPr>
          <w:rFonts w:ascii="Times New Roman" w:eastAsia="Times New Roman" w:hAnsi="Times New Roman" w:cs="Times New Roman"/>
          <w:b/>
          <w:bCs/>
          <w:color w:val="000000"/>
          <w:sz w:val="24"/>
          <w:szCs w:val="24"/>
          <w:lang w:eastAsia="ru-RU"/>
        </w:rPr>
        <w:t xml:space="preserve"> -ом, -ой</w:t>
      </w:r>
      <w:r w:rsidRPr="00CB1174">
        <w:rPr>
          <w:rFonts w:ascii="Times New Roman" w:eastAsia="Times New Roman" w:hAnsi="Times New Roman" w:cs="Times New Roman"/>
          <w:color w:val="000000"/>
          <w:sz w:val="24"/>
          <w:szCs w:val="24"/>
          <w:lang w:eastAsia="ru-RU"/>
        </w:rPr>
        <w:t xml:space="preserve"> и др.);</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3. закрепление практических навыков использования грамматичес</w:t>
      </w:r>
      <w:r w:rsidRPr="00CB1174">
        <w:rPr>
          <w:rFonts w:ascii="Times New Roman" w:eastAsia="Times New Roman" w:hAnsi="Times New Roman" w:cs="Times New Roman"/>
          <w:color w:val="000000"/>
          <w:sz w:val="24"/>
          <w:szCs w:val="24"/>
          <w:lang w:eastAsia="ru-RU"/>
        </w:rPr>
        <w:softHyphen/>
        <w:t>кой формы в экспрессивной речи (на основе аналогии, практичес</w:t>
      </w:r>
      <w:r w:rsidRPr="00CB1174">
        <w:rPr>
          <w:rFonts w:ascii="Times New Roman" w:eastAsia="Times New Roman" w:hAnsi="Times New Roman" w:cs="Times New Roman"/>
          <w:color w:val="000000"/>
          <w:sz w:val="24"/>
          <w:szCs w:val="24"/>
          <w:lang w:eastAsia="ru-RU"/>
        </w:rPr>
        <w:softHyphen/>
        <w:t>кого обобщения);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5. закрепление грамматических закономерностей в письменной речи, осознание орфограмм.</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Начальный курс русс</w:t>
      </w:r>
      <w:r w:rsidR="00FD0A66">
        <w:rPr>
          <w:rFonts w:ascii="Times New Roman" w:eastAsia="Times New Roman" w:hAnsi="Times New Roman" w:cs="Times New Roman"/>
          <w:color w:val="000000"/>
          <w:sz w:val="24"/>
          <w:szCs w:val="24"/>
          <w:lang w:eastAsia="ru-RU"/>
        </w:rPr>
        <w:t>кого языка для обучающихся с НОДА</w:t>
      </w:r>
      <w:r w:rsidRPr="00CB1174">
        <w:rPr>
          <w:rFonts w:ascii="Times New Roman" w:eastAsia="Times New Roman" w:hAnsi="Times New Roman" w:cs="Times New Roman"/>
          <w:color w:val="000000"/>
          <w:sz w:val="24"/>
          <w:szCs w:val="24"/>
          <w:lang w:eastAsia="ru-RU"/>
        </w:rPr>
        <w:t xml:space="preserve">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w:t>
      </w:r>
      <w:r w:rsidR="00FD0A66">
        <w:rPr>
          <w:rFonts w:ascii="Times New Roman" w:eastAsia="Times New Roman" w:hAnsi="Times New Roman" w:cs="Times New Roman"/>
          <w:color w:val="000000"/>
          <w:sz w:val="24"/>
          <w:szCs w:val="24"/>
          <w:lang w:eastAsia="ru-RU"/>
        </w:rPr>
        <w:t>НОДА</w:t>
      </w:r>
      <w:r w:rsidR="00FD0A66" w:rsidRPr="00CB1174">
        <w:rPr>
          <w:rFonts w:ascii="Times New Roman" w:eastAsia="Times New Roman" w:hAnsi="Times New Roman" w:cs="Times New Roman"/>
          <w:color w:val="000000"/>
          <w:sz w:val="24"/>
          <w:szCs w:val="24"/>
          <w:lang w:eastAsia="ru-RU"/>
        </w:rPr>
        <w:t xml:space="preserve"> </w:t>
      </w:r>
      <w:r w:rsidRPr="00CB1174">
        <w:rPr>
          <w:rFonts w:ascii="Times New Roman" w:eastAsia="Times New Roman" w:hAnsi="Times New Roman" w:cs="Times New Roman"/>
          <w:color w:val="000000"/>
          <w:sz w:val="24"/>
          <w:szCs w:val="24"/>
          <w:lang w:eastAsia="ru-RU"/>
        </w:rPr>
        <w:t>в общеобразовательную организацию. Учитывая особенности обучающихся с</w:t>
      </w:r>
      <w:r w:rsidR="00FD0A66" w:rsidRPr="00FD0A66">
        <w:rPr>
          <w:rFonts w:ascii="Times New Roman" w:eastAsia="Times New Roman" w:hAnsi="Times New Roman" w:cs="Times New Roman"/>
          <w:color w:val="000000"/>
          <w:sz w:val="24"/>
          <w:szCs w:val="24"/>
          <w:lang w:eastAsia="ru-RU"/>
        </w:rPr>
        <w:t xml:space="preserve"> </w:t>
      </w:r>
      <w:r w:rsidR="00FD0A66">
        <w:rPr>
          <w:rFonts w:ascii="Times New Roman" w:eastAsia="Times New Roman" w:hAnsi="Times New Roman" w:cs="Times New Roman"/>
          <w:color w:val="000000"/>
          <w:sz w:val="24"/>
          <w:szCs w:val="24"/>
          <w:lang w:eastAsia="ru-RU"/>
        </w:rPr>
        <w:t xml:space="preserve">НОДА </w:t>
      </w:r>
      <w:r w:rsidRPr="00CB1174">
        <w:rPr>
          <w:rFonts w:ascii="Times New Roman" w:eastAsia="Times New Roman" w:hAnsi="Times New Roman" w:cs="Times New Roman"/>
          <w:color w:val="000000"/>
          <w:sz w:val="24"/>
          <w:szCs w:val="24"/>
          <w:lang w:eastAsia="ru-RU"/>
        </w:rPr>
        <w:t xml:space="preserve">  отдельно выделяется раздел «Чистописание».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w:t>
      </w:r>
      <w:r w:rsidR="00FD0A66">
        <w:rPr>
          <w:rFonts w:ascii="Times New Roman" w:eastAsia="Times New Roman" w:hAnsi="Times New Roman" w:cs="Times New Roman"/>
          <w:color w:val="000000"/>
          <w:sz w:val="24"/>
          <w:szCs w:val="24"/>
          <w:lang w:eastAsia="ru-RU"/>
        </w:rPr>
        <w:t>НОДА</w:t>
      </w:r>
      <w:r w:rsidR="00FD0A66" w:rsidRPr="00CB1174">
        <w:rPr>
          <w:rFonts w:ascii="Times New Roman" w:eastAsia="Times New Roman" w:hAnsi="Times New Roman" w:cs="Times New Roman"/>
          <w:color w:val="000000"/>
          <w:sz w:val="24"/>
          <w:szCs w:val="24"/>
          <w:lang w:eastAsia="ru-RU"/>
        </w:rPr>
        <w:t xml:space="preserve"> </w:t>
      </w:r>
      <w:r w:rsidRPr="00CB1174">
        <w:rPr>
          <w:rFonts w:ascii="Times New Roman" w:eastAsia="Times New Roman" w:hAnsi="Times New Roman" w:cs="Times New Roman"/>
          <w:color w:val="000000"/>
          <w:sz w:val="24"/>
          <w:szCs w:val="24"/>
          <w:lang w:eastAsia="ru-RU"/>
        </w:rPr>
        <w:t xml:space="preserve"> к усвоению АООП НОО.</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Большое внимание при обучении русскому языку обучающихся с </w:t>
      </w:r>
      <w:r w:rsidR="00FD0A66">
        <w:rPr>
          <w:rFonts w:ascii="Times New Roman" w:eastAsia="Times New Roman" w:hAnsi="Times New Roman" w:cs="Times New Roman"/>
          <w:color w:val="000000"/>
          <w:sz w:val="24"/>
          <w:szCs w:val="24"/>
          <w:lang w:eastAsia="ru-RU"/>
        </w:rPr>
        <w:t>НОДА</w:t>
      </w:r>
      <w:r w:rsidR="00FD0A66" w:rsidRPr="00CB1174">
        <w:rPr>
          <w:rFonts w:ascii="Times New Roman" w:eastAsia="Times New Roman" w:hAnsi="Times New Roman" w:cs="Times New Roman"/>
          <w:color w:val="000000"/>
          <w:sz w:val="24"/>
          <w:szCs w:val="24"/>
          <w:lang w:eastAsia="ru-RU"/>
        </w:rPr>
        <w:t xml:space="preserve"> </w:t>
      </w:r>
      <w:r w:rsidRPr="00CB1174">
        <w:rPr>
          <w:rFonts w:ascii="Times New Roman" w:eastAsia="Times New Roman" w:hAnsi="Times New Roman" w:cs="Times New Roman"/>
          <w:color w:val="000000"/>
          <w:sz w:val="24"/>
          <w:szCs w:val="24"/>
          <w:lang w:eastAsia="ru-RU"/>
        </w:rPr>
        <w:t xml:space="preserve"> должно быть уделено повторению. Повторение изучен</w:t>
      </w:r>
      <w:r w:rsidRPr="00CB1174">
        <w:rPr>
          <w:rFonts w:ascii="Times New Roman" w:eastAsia="Times New Roman" w:hAnsi="Times New Roman" w:cs="Times New Roman"/>
          <w:color w:val="000000"/>
          <w:sz w:val="24"/>
          <w:szCs w:val="24"/>
          <w:lang w:eastAsia="ru-RU"/>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программе выделяется определенное количество часов на повто</w:t>
      </w:r>
      <w:r w:rsidRPr="00CB1174">
        <w:rPr>
          <w:rFonts w:ascii="Times New Roman" w:eastAsia="Times New Roman" w:hAnsi="Times New Roman" w:cs="Times New Roman"/>
          <w:color w:val="000000"/>
          <w:sz w:val="24"/>
          <w:szCs w:val="24"/>
          <w:lang w:eastAsia="ru-RU"/>
        </w:rPr>
        <w:softHyphen/>
        <w:t>рение в начале года и итоговое. Повторение в начале учебного года проводится на специальных уроках.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начале учебного года важно не просто восстановить получен</w:t>
      </w:r>
      <w:r w:rsidRPr="00CB1174">
        <w:rPr>
          <w:rFonts w:ascii="Times New Roman" w:eastAsia="Times New Roman" w:hAnsi="Times New Roman" w:cs="Times New Roman"/>
          <w:color w:val="000000"/>
          <w:sz w:val="24"/>
          <w:szCs w:val="24"/>
          <w:lang w:eastAsia="ru-RU"/>
        </w:rPr>
        <w:softHyphen/>
        <w:t>ные ранее знания, а углубить их и систематизировать. При плани</w:t>
      </w:r>
      <w:r w:rsidRPr="00CB1174">
        <w:rPr>
          <w:rFonts w:ascii="Times New Roman" w:eastAsia="Times New Roman" w:hAnsi="Times New Roman" w:cs="Times New Roman"/>
          <w:color w:val="000000"/>
          <w:sz w:val="24"/>
          <w:szCs w:val="24"/>
          <w:lang w:eastAsia="ru-RU"/>
        </w:rPr>
        <w:softHyphen/>
        <w:t>ровании материала для повторения следует учитывать состояние знаний, умений и навыков, уровень развития речи обучающихся, ори</w:t>
      </w:r>
      <w:r w:rsidRPr="00CB1174">
        <w:rPr>
          <w:rFonts w:ascii="Times New Roman" w:eastAsia="Times New Roman" w:hAnsi="Times New Roman" w:cs="Times New Roman"/>
          <w:color w:val="000000"/>
          <w:sz w:val="24"/>
          <w:szCs w:val="24"/>
          <w:lang w:eastAsia="ru-RU"/>
        </w:rPr>
        <w:softHyphen/>
        <w:t>ентируясь при этом на изучение новых тем. При повторении грамматико-орфографических тем учитель закрепляет умения и навы</w:t>
      </w:r>
      <w:r w:rsidRPr="00CB1174">
        <w:rPr>
          <w:rFonts w:ascii="Times New Roman" w:eastAsia="Times New Roman" w:hAnsi="Times New Roman" w:cs="Times New Roman"/>
          <w:color w:val="000000"/>
          <w:sz w:val="24"/>
          <w:szCs w:val="24"/>
          <w:lang w:eastAsia="ru-RU"/>
        </w:rPr>
        <w:softHyphen/>
        <w:t>ки в упражнениях на новом, более сложном речевом материале, ис</w:t>
      </w:r>
      <w:r w:rsidRPr="00CB1174">
        <w:rPr>
          <w:rFonts w:ascii="Times New Roman" w:eastAsia="Times New Roman" w:hAnsi="Times New Roman" w:cs="Times New Roman"/>
          <w:color w:val="000000"/>
          <w:sz w:val="24"/>
          <w:szCs w:val="24"/>
          <w:lang w:eastAsia="ru-RU"/>
        </w:rPr>
        <w:softHyphen/>
        <w:t>пользует новые методы и приемы, уделяет больше внимания творческим и самостоятельным работам обучающихся. Программой оп</w:t>
      </w:r>
      <w:r w:rsidRPr="00CB1174">
        <w:rPr>
          <w:rFonts w:ascii="Times New Roman" w:eastAsia="Times New Roman" w:hAnsi="Times New Roman" w:cs="Times New Roman"/>
          <w:color w:val="000000"/>
          <w:sz w:val="24"/>
          <w:szCs w:val="24"/>
          <w:lang w:eastAsia="ru-RU"/>
        </w:rPr>
        <w:softHyphen/>
        <w:t>ределяется перечень тем для повторения. На итоговое повторение в конце учебного года также отводятся специальные уроки.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Итоговое повторение является эффективным только в том слу</w:t>
      </w:r>
      <w:r w:rsidRPr="00CB1174">
        <w:rPr>
          <w:rFonts w:ascii="Times New Roman" w:eastAsia="Times New Roman" w:hAnsi="Times New Roman" w:cs="Times New Roman"/>
          <w:color w:val="000000"/>
          <w:sz w:val="24"/>
          <w:szCs w:val="24"/>
          <w:lang w:eastAsia="ru-RU"/>
        </w:rPr>
        <w:softHyphen/>
        <w:t>чае, если учитель в течение учебного года уделяет серьезное вни</w:t>
      </w:r>
      <w:r w:rsidRPr="00CB1174">
        <w:rPr>
          <w:rFonts w:ascii="Times New Roman" w:eastAsia="Times New Roman" w:hAnsi="Times New Roman" w:cs="Times New Roman"/>
          <w:color w:val="000000"/>
          <w:sz w:val="24"/>
          <w:szCs w:val="24"/>
          <w:lang w:eastAsia="ru-RU"/>
        </w:rPr>
        <w:softHyphen/>
        <w:t>мание текущему и тематическому повторению. При планировании материала для повторения учитель ставит следующие задачи: углу</w:t>
      </w:r>
      <w:r w:rsidRPr="00CB1174">
        <w:rPr>
          <w:rFonts w:ascii="Times New Roman" w:eastAsia="Times New Roman" w:hAnsi="Times New Roman" w:cs="Times New Roman"/>
          <w:color w:val="000000"/>
          <w:sz w:val="24"/>
          <w:szCs w:val="24"/>
          <w:lang w:eastAsia="ru-RU"/>
        </w:rPr>
        <w:softHyphen/>
        <w:t>бить, обобщить и систематизировать знания, ликвидировать пробе</w:t>
      </w:r>
      <w:r w:rsidRPr="00CB1174">
        <w:rPr>
          <w:rFonts w:ascii="Times New Roman" w:eastAsia="Times New Roman" w:hAnsi="Times New Roman" w:cs="Times New Roman"/>
          <w:color w:val="000000"/>
          <w:sz w:val="24"/>
          <w:szCs w:val="24"/>
          <w:lang w:eastAsia="ru-RU"/>
        </w:rPr>
        <w:softHyphen/>
        <w:t>лы в знаниях по конкретной теме, закрепить правильные речевые навыки обучающихся.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bCs/>
          <w:i/>
          <w:color w:val="000000"/>
          <w:sz w:val="24"/>
          <w:szCs w:val="24"/>
          <w:lang w:eastAsia="ru-RU"/>
        </w:rPr>
        <w:t>Фонетика и орфоэпия. Графика. Орфография.</w:t>
      </w:r>
      <w:r w:rsidRPr="00CB1174">
        <w:rPr>
          <w:rFonts w:ascii="Times New Roman" w:eastAsia="Times New Roman" w:hAnsi="Times New Roman" w:cs="Times New Roman"/>
          <w:b/>
          <w:bCs/>
          <w:color w:val="000000"/>
          <w:sz w:val="24"/>
          <w:szCs w:val="24"/>
          <w:lang w:eastAsia="ru-RU"/>
        </w:rPr>
        <w:t xml:space="preserve"> </w:t>
      </w:r>
      <w:r w:rsidRPr="00CB1174">
        <w:rPr>
          <w:rFonts w:ascii="Times New Roman" w:eastAsia="Times New Roman" w:hAnsi="Times New Roman" w:cs="Times New Roman"/>
          <w:bCs/>
          <w:color w:val="000000"/>
          <w:sz w:val="24"/>
          <w:szCs w:val="24"/>
          <w:lang w:eastAsia="ru-RU"/>
        </w:rPr>
        <w:t>В</w:t>
      </w:r>
      <w:r w:rsidRPr="00CB1174">
        <w:rPr>
          <w:rFonts w:ascii="Times New Roman" w:eastAsia="Times New Roman" w:hAnsi="Times New Roman" w:cs="Times New Roman"/>
          <w:color w:val="000000"/>
          <w:sz w:val="24"/>
          <w:szCs w:val="24"/>
          <w:lang w:eastAsia="ru-RU"/>
        </w:rPr>
        <w:t xml:space="preserve"> связи с особенностями нарушений устной и письменной речи обучающихся с ТНР большое внимание уделяется данным разделам.</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Работа по развитию фонематических процессов восприятия, ана</w:t>
      </w:r>
      <w:r w:rsidRPr="00CB1174">
        <w:rPr>
          <w:rFonts w:ascii="Times New Roman" w:eastAsia="Times New Roman" w:hAnsi="Times New Roman" w:cs="Times New Roman"/>
          <w:color w:val="000000"/>
          <w:sz w:val="24"/>
          <w:szCs w:val="24"/>
          <w:lang w:eastAsia="ru-RU"/>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Во II, III и IV классах обучающиеся закрепляют навыки дифферен</w:t>
      </w:r>
      <w:r w:rsidRPr="00CB1174">
        <w:rPr>
          <w:rFonts w:ascii="Times New Roman" w:eastAsia="Times New Roman" w:hAnsi="Times New Roman" w:cs="Times New Roman"/>
          <w:color w:val="000000"/>
          <w:sz w:val="24"/>
          <w:szCs w:val="24"/>
          <w:lang w:eastAsia="ru-RU"/>
        </w:rPr>
        <w:softHyphen/>
        <w:t>циации звуков, фонематического анализа и синтеза на все более усложняющемся речевом материале, знакомятся с некоторыми осо</w:t>
      </w:r>
      <w:r w:rsidRPr="00CB1174">
        <w:rPr>
          <w:rFonts w:ascii="Times New Roman" w:eastAsia="Times New Roman" w:hAnsi="Times New Roman" w:cs="Times New Roman"/>
          <w:color w:val="000000"/>
          <w:sz w:val="24"/>
          <w:szCs w:val="24"/>
          <w:lang w:eastAsia="ru-RU"/>
        </w:rPr>
        <w:softHyphen/>
        <w:t>бенностями русской графики, с трудными случаями буквенной сим</w:t>
      </w:r>
      <w:r w:rsidRPr="00CB1174">
        <w:rPr>
          <w:rFonts w:ascii="Times New Roman" w:eastAsia="Times New Roman" w:hAnsi="Times New Roman" w:cs="Times New Roman"/>
          <w:color w:val="000000"/>
          <w:sz w:val="24"/>
          <w:szCs w:val="24"/>
          <w:lang w:eastAsia="ru-RU"/>
        </w:rPr>
        <w:softHyphen/>
        <w:t>волики.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lastRenderedPageBreak/>
        <w:t>Большое значение уделяется закреплению этих умений и навы</w:t>
      </w:r>
      <w:r w:rsidRPr="00CB1174">
        <w:rPr>
          <w:rFonts w:ascii="Times New Roman" w:eastAsia="Times New Roman" w:hAnsi="Times New Roman" w:cs="Times New Roman"/>
          <w:color w:val="000000"/>
          <w:sz w:val="24"/>
          <w:szCs w:val="24"/>
          <w:lang w:eastAsia="ru-RU"/>
        </w:rPr>
        <w:softHyphen/>
        <w:t>ков в письменной речи с целью коррекции дислексий и дисграфий, а также для предупреждения дизорфографии.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этой связи особо важными являются упражнения по развитию умений соотносить звуки и буквы: гласные — в ударной и безудар</w:t>
      </w:r>
      <w:r w:rsidRPr="00CB1174">
        <w:rPr>
          <w:rFonts w:ascii="Times New Roman" w:eastAsia="Times New Roman" w:hAnsi="Times New Roman" w:cs="Times New Roman"/>
          <w:color w:val="000000"/>
          <w:sz w:val="24"/>
          <w:szCs w:val="24"/>
          <w:lang w:eastAsia="ru-RU"/>
        </w:rPr>
        <w:softHyphen/>
        <w:t>ной позиции; согласные — в различных позициях в слове (напри</w:t>
      </w:r>
      <w:r w:rsidRPr="00CB1174">
        <w:rPr>
          <w:rFonts w:ascii="Times New Roman" w:eastAsia="Times New Roman" w:hAnsi="Times New Roman" w:cs="Times New Roman"/>
          <w:color w:val="000000"/>
          <w:sz w:val="24"/>
          <w:szCs w:val="24"/>
          <w:lang w:eastAsia="ru-RU"/>
        </w:rPr>
        <w:softHyphen/>
        <w:t>мер, согласные в конце слов и перед гласными звуками).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Сформированные у обучающихся умения дифференцировать звуки, ана</w:t>
      </w:r>
      <w:r w:rsidRPr="00CB1174">
        <w:rPr>
          <w:rFonts w:ascii="Times New Roman" w:eastAsia="Times New Roman" w:hAnsi="Times New Roman" w:cs="Times New Roman"/>
          <w:color w:val="000000"/>
          <w:sz w:val="24"/>
          <w:szCs w:val="24"/>
          <w:lang w:eastAsia="ru-RU"/>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Так, на основе умения дифференцировать твердые и мягкие со</w:t>
      </w:r>
      <w:r w:rsidRPr="00CB1174">
        <w:rPr>
          <w:rFonts w:ascii="Times New Roman" w:eastAsia="Times New Roman" w:hAnsi="Times New Roman" w:cs="Times New Roman"/>
          <w:color w:val="000000"/>
          <w:sz w:val="24"/>
          <w:szCs w:val="24"/>
          <w:lang w:eastAsia="ru-RU"/>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CB1174">
        <w:rPr>
          <w:rFonts w:ascii="Times New Roman" w:eastAsia="Times New Roman" w:hAnsi="Times New Roman" w:cs="Times New Roman"/>
          <w:b/>
          <w:bCs/>
          <w:color w:val="000000"/>
          <w:sz w:val="24"/>
          <w:szCs w:val="24"/>
          <w:lang w:eastAsia="ru-RU"/>
        </w:rPr>
        <w:t xml:space="preserve"> ши-жи, ча-ща, чу-щу, чк-чн</w:t>
      </w:r>
      <w:r w:rsidRPr="00CB1174">
        <w:rPr>
          <w:rFonts w:ascii="Times New Roman" w:eastAsia="Times New Roman" w:hAnsi="Times New Roman" w:cs="Times New Roman"/>
          <w:color w:val="000000"/>
          <w:sz w:val="24"/>
          <w:szCs w:val="24"/>
          <w:lang w:eastAsia="ru-RU"/>
        </w:rPr>
        <w:t xml:space="preserve"> в словах, мягкого знака </w:t>
      </w:r>
      <w:r w:rsidRPr="00CB1174">
        <w:rPr>
          <w:rFonts w:ascii="Times New Roman" w:eastAsia="Times New Roman" w:hAnsi="Times New Roman" w:cs="Times New Roman"/>
          <w:color w:val="000000"/>
          <w:sz w:val="24"/>
          <w:szCs w:val="24"/>
          <w:vertAlign w:val="superscript"/>
          <w:lang w:eastAsia="ru-RU"/>
        </w:rPr>
        <w:t xml:space="preserve"> </w:t>
      </w:r>
      <w:r w:rsidRPr="00CB1174">
        <w:rPr>
          <w:rFonts w:ascii="Times New Roman" w:eastAsia="Times New Roman" w:hAnsi="Times New Roman" w:cs="Times New Roman"/>
          <w:color w:val="000000"/>
          <w:sz w:val="24"/>
          <w:szCs w:val="24"/>
          <w:lang w:eastAsia="ru-RU"/>
        </w:rPr>
        <w:t>после шипящих, на конце имен существительных, правописанием мягкого знака в неопределенной форме и во 2-м лице единственно</w:t>
      </w:r>
      <w:r w:rsidRPr="00CB1174">
        <w:rPr>
          <w:rFonts w:ascii="Times New Roman" w:eastAsia="Times New Roman" w:hAnsi="Times New Roman" w:cs="Times New Roman"/>
          <w:color w:val="000000"/>
          <w:sz w:val="24"/>
          <w:szCs w:val="24"/>
          <w:lang w:eastAsia="ru-RU"/>
        </w:rPr>
        <w:softHyphen/>
        <w:t>го числа настоящего времени глаголов.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На основе умения дифференцировать глухие и звонкие соглас</w:t>
      </w:r>
      <w:r w:rsidRPr="00CB1174">
        <w:rPr>
          <w:rFonts w:ascii="Times New Roman" w:eastAsia="Times New Roman" w:hAnsi="Times New Roman" w:cs="Times New Roman"/>
          <w:color w:val="000000"/>
          <w:sz w:val="24"/>
          <w:szCs w:val="24"/>
          <w:lang w:eastAsia="ru-RU"/>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На основе умения дифференцировать ударные и безударные глас</w:t>
      </w:r>
      <w:r w:rsidRPr="00CB1174">
        <w:rPr>
          <w:rFonts w:ascii="Times New Roman" w:eastAsia="Times New Roman" w:hAnsi="Times New Roman" w:cs="Times New Roman"/>
          <w:color w:val="000000"/>
          <w:sz w:val="24"/>
          <w:szCs w:val="24"/>
          <w:lang w:eastAsia="ru-RU"/>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Опора на звуковую дифференциацию необходима при изучении темы «Двойная согласная».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С учетом уровня речевого развития обучающихся и изучаемой грам</w:t>
      </w:r>
      <w:r w:rsidRPr="00CB1174">
        <w:rPr>
          <w:rFonts w:ascii="Times New Roman" w:eastAsia="Times New Roman" w:hAnsi="Times New Roman" w:cs="Times New Roman"/>
          <w:color w:val="000000"/>
          <w:sz w:val="24"/>
          <w:szCs w:val="24"/>
          <w:lang w:eastAsia="ru-RU"/>
        </w:rPr>
        <w:softHyphen/>
        <w:t>матической темы упражнения по развитию звуко-буквенного ана</w:t>
      </w:r>
      <w:r w:rsidRPr="00CB1174">
        <w:rPr>
          <w:rFonts w:ascii="Times New Roman" w:eastAsia="Times New Roman" w:hAnsi="Times New Roman" w:cs="Times New Roman"/>
          <w:color w:val="000000"/>
          <w:sz w:val="24"/>
          <w:szCs w:val="24"/>
          <w:lang w:eastAsia="ru-RU"/>
        </w:rPr>
        <w:softHyphen/>
        <w:t>лиза выполняются на словах, относящихся к разным частям речи. Звукослоговой и морфемный состав анализируемых слов усложня</w:t>
      </w:r>
      <w:r w:rsidRPr="00CB1174">
        <w:rPr>
          <w:rFonts w:ascii="Times New Roman" w:eastAsia="Times New Roman" w:hAnsi="Times New Roman" w:cs="Times New Roman"/>
          <w:color w:val="000000"/>
          <w:sz w:val="24"/>
          <w:szCs w:val="24"/>
          <w:lang w:eastAsia="ru-RU"/>
        </w:rPr>
        <w:softHyphen/>
        <w:t>ется от класса к классу следующим образом:</w:t>
      </w:r>
    </w:p>
    <w:p w:rsidR="00CB1174" w:rsidRPr="00CB1174" w:rsidRDefault="00CB1174" w:rsidP="00CB1174">
      <w:pPr>
        <w:autoSpaceDE w:val="0"/>
        <w:autoSpaceDN w:val="0"/>
        <w:adjustRightInd w:val="0"/>
        <w:spacing w:after="0" w:line="240" w:lineRule="auto"/>
        <w:ind w:hanging="142"/>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слова, произношение которых не расходится с написанием</w:t>
      </w:r>
      <w:r w:rsidRPr="00CB1174">
        <w:rPr>
          <w:rFonts w:ascii="Times New Roman" w:eastAsia="Times New Roman" w:hAnsi="Times New Roman" w:cs="Times New Roman"/>
          <w:i/>
          <w:iCs/>
          <w:color w:val="000000"/>
          <w:sz w:val="24"/>
          <w:szCs w:val="24"/>
          <w:lang w:eastAsia="ru-RU"/>
        </w:rPr>
        <w:t xml:space="preserve"> (мак, зонт);</w:t>
      </w:r>
    </w:p>
    <w:p w:rsidR="00CB1174" w:rsidRPr="00CB1174" w:rsidRDefault="00CB1174" w:rsidP="00CB1174">
      <w:pPr>
        <w:autoSpaceDE w:val="0"/>
        <w:autoSpaceDN w:val="0"/>
        <w:adjustRightInd w:val="0"/>
        <w:spacing w:after="0" w:line="240" w:lineRule="auto"/>
        <w:ind w:hanging="142"/>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слова, произношение которых расходится с написанием, но ко</w:t>
      </w:r>
      <w:r w:rsidRPr="00CB1174">
        <w:rPr>
          <w:rFonts w:ascii="Times New Roman" w:eastAsia="Times New Roman" w:hAnsi="Times New Roman" w:cs="Times New Roman"/>
          <w:color w:val="000000"/>
          <w:sz w:val="24"/>
          <w:szCs w:val="24"/>
          <w:lang w:eastAsia="ru-RU"/>
        </w:rPr>
        <w:softHyphen/>
        <w:t>личество звуков и букв одинаково</w:t>
      </w:r>
      <w:r w:rsidRPr="00CB1174">
        <w:rPr>
          <w:rFonts w:ascii="Times New Roman" w:eastAsia="Times New Roman" w:hAnsi="Times New Roman" w:cs="Times New Roman"/>
          <w:i/>
          <w:iCs/>
          <w:color w:val="000000"/>
          <w:sz w:val="24"/>
          <w:szCs w:val="24"/>
          <w:lang w:eastAsia="ru-RU"/>
        </w:rPr>
        <w:t xml:space="preserve"> (дуб, кора, Москва);</w:t>
      </w:r>
    </w:p>
    <w:p w:rsidR="00CB1174" w:rsidRPr="00CB1174" w:rsidRDefault="00CB1174" w:rsidP="00CB1174">
      <w:pPr>
        <w:autoSpaceDE w:val="0"/>
        <w:autoSpaceDN w:val="0"/>
        <w:adjustRightInd w:val="0"/>
        <w:spacing w:after="0" w:line="240" w:lineRule="auto"/>
        <w:ind w:hanging="142"/>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слова, в которых количество звуков и букв неодинаково</w:t>
      </w:r>
      <w:r w:rsidRPr="00CB1174">
        <w:rPr>
          <w:rFonts w:ascii="Times New Roman" w:eastAsia="Times New Roman" w:hAnsi="Times New Roman" w:cs="Times New Roman"/>
          <w:i/>
          <w:iCs/>
          <w:color w:val="000000"/>
          <w:sz w:val="24"/>
          <w:szCs w:val="24"/>
          <w:lang w:eastAsia="ru-RU"/>
        </w:rPr>
        <w:t xml:space="preserve"> (конь, пальто, местный)',</w:t>
      </w:r>
    </w:p>
    <w:p w:rsidR="00CB1174" w:rsidRPr="00CB1174" w:rsidRDefault="00CB1174" w:rsidP="00CB1174">
      <w:pPr>
        <w:autoSpaceDE w:val="0"/>
        <w:autoSpaceDN w:val="0"/>
        <w:adjustRightInd w:val="0"/>
        <w:spacing w:after="0" w:line="240" w:lineRule="auto"/>
        <w:ind w:hanging="142"/>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слова с разделительным мягким знаком</w:t>
      </w:r>
      <w:r w:rsidRPr="00CB1174">
        <w:rPr>
          <w:rFonts w:ascii="Times New Roman" w:eastAsia="Times New Roman" w:hAnsi="Times New Roman" w:cs="Times New Roman"/>
          <w:i/>
          <w:iCs/>
          <w:color w:val="000000"/>
          <w:sz w:val="24"/>
          <w:szCs w:val="24"/>
          <w:lang w:eastAsia="ru-RU"/>
        </w:rPr>
        <w:t xml:space="preserve"> (листья); </w:t>
      </w:r>
      <w:r w:rsidRPr="00CB1174">
        <w:rPr>
          <w:rFonts w:ascii="Times New Roman" w:eastAsia="Times New Roman" w:hAnsi="Times New Roman" w:cs="Times New Roman"/>
          <w:color w:val="000000"/>
          <w:sz w:val="24"/>
          <w:szCs w:val="24"/>
          <w:lang w:eastAsia="ru-RU"/>
        </w:rPr>
        <w:t>слова с йотированными гласными в сильной позиции; в начале слова и в середине слова после нейотированной гласной</w:t>
      </w:r>
      <w:r w:rsidRPr="00CB1174">
        <w:rPr>
          <w:rFonts w:ascii="Times New Roman" w:eastAsia="Times New Roman" w:hAnsi="Times New Roman" w:cs="Times New Roman"/>
          <w:i/>
          <w:iCs/>
          <w:color w:val="000000"/>
          <w:sz w:val="24"/>
          <w:szCs w:val="24"/>
          <w:lang w:eastAsia="ru-RU"/>
        </w:rPr>
        <w:t xml:space="preserve"> (яма, маяк).</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Обучающиеся с</w:t>
      </w:r>
      <w:r w:rsidR="00FD0A66" w:rsidRPr="00FD0A66">
        <w:rPr>
          <w:rFonts w:ascii="Times New Roman" w:eastAsia="Times New Roman" w:hAnsi="Times New Roman" w:cs="Times New Roman"/>
          <w:color w:val="000000"/>
          <w:sz w:val="24"/>
          <w:szCs w:val="24"/>
          <w:lang w:eastAsia="ru-RU"/>
        </w:rPr>
        <w:t xml:space="preserve"> </w:t>
      </w:r>
      <w:r w:rsidR="00FD0A66">
        <w:rPr>
          <w:rFonts w:ascii="Times New Roman" w:eastAsia="Times New Roman" w:hAnsi="Times New Roman" w:cs="Times New Roman"/>
          <w:color w:val="000000"/>
          <w:sz w:val="24"/>
          <w:szCs w:val="24"/>
          <w:lang w:eastAsia="ru-RU"/>
        </w:rPr>
        <w:t>НОДА</w:t>
      </w:r>
      <w:r w:rsidR="00FD0A66">
        <w:rPr>
          <w:rFonts w:ascii="Times New Roman" w:eastAsia="Times New Roman" w:hAnsi="Times New Roman" w:cs="Times New Roman"/>
          <w:color w:val="000000"/>
          <w:spacing w:val="2"/>
          <w:sz w:val="24"/>
          <w:szCs w:val="24"/>
          <w:lang w:eastAsia="ru-RU"/>
        </w:rPr>
        <w:t xml:space="preserve"> </w:t>
      </w:r>
      <w:r w:rsidRPr="00CB1174">
        <w:rPr>
          <w:rFonts w:ascii="Times New Roman" w:eastAsia="Times New Roman" w:hAnsi="Times New Roman" w:cs="Times New Roman"/>
          <w:color w:val="000000"/>
          <w:spacing w:val="2"/>
          <w:sz w:val="24"/>
          <w:szCs w:val="24"/>
          <w:lang w:eastAsia="ru-RU"/>
        </w:rPr>
        <w:t xml:space="preserve"> овладевают знанием алфавита: правильным называнием букв, знанием их </w:t>
      </w:r>
      <w:r w:rsidRPr="00CB1174">
        <w:rPr>
          <w:rFonts w:ascii="Times New Roman" w:eastAsia="Times New Roman" w:hAnsi="Times New Roman" w:cs="Times New Roman"/>
          <w:color w:val="000000"/>
          <w:sz w:val="24"/>
          <w:szCs w:val="24"/>
          <w:lang w:eastAsia="ru-RU"/>
        </w:rPr>
        <w:t>последовательности, использованием алфавита при работе со словарями, справочниками, каталогами.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CB1174">
        <w:rPr>
          <w:rFonts w:ascii="Times New Roman" w:eastAsia="Times New Roman" w:hAnsi="Times New Roman" w:cs="Times New Roman"/>
          <w:color w:val="000000"/>
          <w:sz w:val="24"/>
          <w:szCs w:val="24"/>
          <w:lang w:eastAsia="ru-RU"/>
        </w:rPr>
        <w:softHyphen/>
        <w:t>дел.</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Содержание программы по данным разделам организует и направ</w:t>
      </w:r>
      <w:r w:rsidRPr="00CB1174">
        <w:rPr>
          <w:rFonts w:ascii="Times New Roman" w:eastAsia="Times New Roman" w:hAnsi="Times New Roman" w:cs="Times New Roman"/>
          <w:color w:val="000000"/>
          <w:sz w:val="24"/>
          <w:szCs w:val="24"/>
          <w:lang w:eastAsia="ru-RU"/>
        </w:rPr>
        <w:softHyphen/>
        <w:t>ляет работу учителя на совершенствование культуры речи обучающихся (четкое артикулирование звуков, правильное произно</w:t>
      </w:r>
      <w:r w:rsidRPr="00CB1174">
        <w:rPr>
          <w:rFonts w:ascii="Times New Roman" w:eastAsia="Times New Roman" w:hAnsi="Times New Roman" w:cs="Times New Roman"/>
          <w:color w:val="000000"/>
          <w:sz w:val="24"/>
          <w:szCs w:val="24"/>
          <w:lang w:eastAsia="ru-RU"/>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bCs/>
          <w:i/>
          <w:color w:val="000000"/>
          <w:sz w:val="24"/>
          <w:szCs w:val="24"/>
          <w:lang w:eastAsia="ru-RU"/>
        </w:rPr>
        <w:t>Лексика (состав слова, морфология).</w:t>
      </w:r>
      <w:r w:rsidRPr="00CB1174">
        <w:rPr>
          <w:rFonts w:ascii="Times New Roman" w:eastAsia="Times New Roman" w:hAnsi="Times New Roman" w:cs="Times New Roman"/>
          <w:color w:val="000000"/>
          <w:sz w:val="24"/>
          <w:szCs w:val="24"/>
          <w:lang w:eastAsia="ru-RU"/>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Cs/>
          <w:color w:val="000000"/>
          <w:sz w:val="24"/>
          <w:szCs w:val="24"/>
          <w:lang w:eastAsia="ru-RU"/>
        </w:rPr>
        <w:t>1)</w:t>
      </w:r>
      <w:r w:rsidRPr="00CB1174">
        <w:rPr>
          <w:rFonts w:ascii="Times New Roman" w:eastAsia="Times New Roman" w:hAnsi="Times New Roman" w:cs="Times New Roman"/>
          <w:b/>
          <w:bCs/>
          <w:color w:val="000000"/>
          <w:sz w:val="24"/>
          <w:szCs w:val="24"/>
          <w:lang w:eastAsia="ru-RU"/>
        </w:rPr>
        <w:t xml:space="preserve"> </w:t>
      </w:r>
      <w:r w:rsidRPr="00CB1174">
        <w:rPr>
          <w:rFonts w:ascii="Times New Roman" w:eastAsia="Times New Roman" w:hAnsi="Times New Roman" w:cs="Times New Roman"/>
          <w:color w:val="000000"/>
          <w:sz w:val="24"/>
          <w:szCs w:val="24"/>
          <w:lang w:eastAsia="ru-RU"/>
        </w:rPr>
        <w:t>лексико-семантическое (изучается лексическое значение слова и семантические свя</w:t>
      </w:r>
      <w:r w:rsidRPr="00CB1174">
        <w:rPr>
          <w:rFonts w:ascii="Times New Roman" w:eastAsia="Times New Roman" w:hAnsi="Times New Roman" w:cs="Times New Roman"/>
          <w:color w:val="000000"/>
          <w:sz w:val="24"/>
          <w:szCs w:val="24"/>
          <w:lang w:eastAsia="ru-RU"/>
        </w:rPr>
        <w:softHyphen/>
        <w:t>зи слов с другими словами), многозначность слова (антонимы, си</w:t>
      </w:r>
      <w:r w:rsidRPr="00CB1174">
        <w:rPr>
          <w:rFonts w:ascii="Times New Roman" w:eastAsia="Times New Roman" w:hAnsi="Times New Roman" w:cs="Times New Roman"/>
          <w:color w:val="000000"/>
          <w:sz w:val="24"/>
          <w:szCs w:val="24"/>
          <w:lang w:eastAsia="ru-RU"/>
        </w:rPr>
        <w:softHyphen/>
        <w:t xml:space="preserve">нонимы и т. д.)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2) лексико-грамматическое (слово изучается как элемент грамматического строя, как носитель тех или иных грам</w:t>
      </w:r>
      <w:r w:rsidRPr="00CB1174">
        <w:rPr>
          <w:rFonts w:ascii="Times New Roman" w:eastAsia="Times New Roman" w:hAnsi="Times New Roman" w:cs="Times New Roman"/>
          <w:color w:val="000000"/>
          <w:sz w:val="24"/>
          <w:szCs w:val="24"/>
          <w:lang w:eastAsia="ru-RU"/>
        </w:rPr>
        <w:softHyphen/>
        <w:t>матических значений).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При обучении русскому языку обучающихся с</w:t>
      </w:r>
      <w:r w:rsidR="00FD0A66" w:rsidRPr="00FD0A66">
        <w:rPr>
          <w:rFonts w:ascii="Times New Roman" w:eastAsia="Times New Roman" w:hAnsi="Times New Roman" w:cs="Times New Roman"/>
          <w:color w:val="000000"/>
          <w:sz w:val="24"/>
          <w:szCs w:val="24"/>
          <w:lang w:eastAsia="ru-RU"/>
        </w:rPr>
        <w:t xml:space="preserve"> </w:t>
      </w:r>
      <w:r w:rsidR="00FD0A66">
        <w:rPr>
          <w:rFonts w:ascii="Times New Roman" w:eastAsia="Times New Roman" w:hAnsi="Times New Roman" w:cs="Times New Roman"/>
          <w:color w:val="000000"/>
          <w:sz w:val="24"/>
          <w:szCs w:val="24"/>
          <w:lang w:eastAsia="ru-RU"/>
        </w:rPr>
        <w:t xml:space="preserve">НОДА </w:t>
      </w:r>
      <w:r w:rsidRPr="00CB1174">
        <w:rPr>
          <w:rFonts w:ascii="Times New Roman" w:eastAsia="Times New Roman" w:hAnsi="Times New Roman" w:cs="Times New Roman"/>
          <w:color w:val="000000"/>
          <w:sz w:val="24"/>
          <w:szCs w:val="24"/>
          <w:lang w:eastAsia="ru-RU"/>
        </w:rPr>
        <w:t xml:space="preserve">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CB1174">
        <w:rPr>
          <w:rFonts w:ascii="Times New Roman" w:eastAsia="Times New Roman" w:hAnsi="Times New Roman" w:cs="Times New Roman"/>
          <w:color w:val="000000"/>
          <w:sz w:val="24"/>
          <w:szCs w:val="24"/>
          <w:lang w:eastAsia="ru-RU"/>
        </w:rPr>
        <w:softHyphen/>
        <w:t>ленаправленного, системного введения языкового материала, посте</w:t>
      </w:r>
      <w:r w:rsidRPr="00CB1174">
        <w:rPr>
          <w:rFonts w:ascii="Times New Roman" w:eastAsia="Times New Roman" w:hAnsi="Times New Roman" w:cs="Times New Roman"/>
          <w:color w:val="000000"/>
          <w:sz w:val="24"/>
          <w:szCs w:val="24"/>
          <w:lang w:eastAsia="ru-RU"/>
        </w:rPr>
        <w:softHyphen/>
        <w:t>пенного его усложнения.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lastRenderedPageBreak/>
        <w:t>Неотъемлемой частью уроков русского языка является словар</w:t>
      </w:r>
      <w:r w:rsidRPr="00CB1174">
        <w:rPr>
          <w:rFonts w:ascii="Times New Roman" w:eastAsia="Times New Roman" w:hAnsi="Times New Roman" w:cs="Times New Roman"/>
          <w:color w:val="000000"/>
          <w:sz w:val="24"/>
          <w:szCs w:val="24"/>
          <w:lang w:eastAsia="ru-RU"/>
        </w:rPr>
        <w:softHyphen/>
        <w:t>ная работа как важное направление развития речи обучающихся.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Организуя наблюдения за значениями слов в различных пред</w:t>
      </w:r>
      <w:r w:rsidRPr="00CB1174">
        <w:rPr>
          <w:rFonts w:ascii="Times New Roman" w:eastAsia="Times New Roman" w:hAnsi="Times New Roman" w:cs="Times New Roman"/>
          <w:color w:val="000000"/>
          <w:sz w:val="24"/>
          <w:szCs w:val="24"/>
          <w:lang w:eastAsia="ru-RU"/>
        </w:rPr>
        <w:softHyphen/>
        <w:t>ложениях, учитель подводит обучающихся к осознанию того, что слова обо</w:t>
      </w:r>
      <w:r w:rsidRPr="00CB1174">
        <w:rPr>
          <w:rFonts w:ascii="Times New Roman" w:eastAsia="Times New Roman" w:hAnsi="Times New Roman" w:cs="Times New Roman"/>
          <w:color w:val="000000"/>
          <w:sz w:val="24"/>
          <w:szCs w:val="24"/>
          <w:lang w:eastAsia="ru-RU"/>
        </w:rPr>
        <w:softHyphen/>
        <w:t>значают те или иные предметы и явления действительности, дей</w:t>
      </w:r>
      <w:r w:rsidRPr="00CB1174">
        <w:rPr>
          <w:rFonts w:ascii="Times New Roman" w:eastAsia="Times New Roman" w:hAnsi="Times New Roman" w:cs="Times New Roman"/>
          <w:color w:val="000000"/>
          <w:sz w:val="24"/>
          <w:szCs w:val="24"/>
          <w:lang w:eastAsia="ru-RU"/>
        </w:rPr>
        <w:softHyphen/>
        <w:t>ствия, признаки предметов, что одно и то же слово может употреб</w:t>
      </w:r>
      <w:r w:rsidRPr="00CB1174">
        <w:rPr>
          <w:rFonts w:ascii="Times New Roman" w:eastAsia="Times New Roman" w:hAnsi="Times New Roman" w:cs="Times New Roman"/>
          <w:color w:val="000000"/>
          <w:sz w:val="24"/>
          <w:szCs w:val="24"/>
          <w:lang w:eastAsia="ru-RU"/>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B1174">
        <w:rPr>
          <w:rFonts w:ascii="Times New Roman" w:eastAsia="Times New Roman" w:hAnsi="Times New Roman" w:cs="Times New Roman"/>
          <w:color w:val="000000"/>
          <w:sz w:val="24"/>
          <w:szCs w:val="24"/>
          <w:lang w:eastAsia="ru-RU"/>
        </w:rPr>
        <w:softHyphen/>
        <w:t>шений помогают обучающимся осознать место слова в лексической сис</w:t>
      </w:r>
      <w:r w:rsidRPr="00CB1174">
        <w:rPr>
          <w:rFonts w:ascii="Times New Roman" w:eastAsia="Times New Roman" w:hAnsi="Times New Roman" w:cs="Times New Roman"/>
          <w:color w:val="000000"/>
          <w:sz w:val="24"/>
          <w:szCs w:val="24"/>
          <w:lang w:eastAsia="ru-RU"/>
        </w:rPr>
        <w:softHyphen/>
        <w:t>теме языка, способствуют форми</w:t>
      </w:r>
      <w:r w:rsidR="003B1820">
        <w:rPr>
          <w:rFonts w:ascii="Times New Roman" w:eastAsia="Times New Roman" w:hAnsi="Times New Roman" w:cs="Times New Roman"/>
          <w:color w:val="000000"/>
          <w:sz w:val="24"/>
          <w:szCs w:val="24"/>
          <w:lang w:eastAsia="ru-RU"/>
        </w:rPr>
        <w:t>рованию семантических полей, ак</w:t>
      </w:r>
      <w:r w:rsidRPr="00CB1174">
        <w:rPr>
          <w:rFonts w:ascii="Times New Roman" w:eastAsia="Times New Roman" w:hAnsi="Times New Roman" w:cs="Times New Roman"/>
          <w:color w:val="000000"/>
          <w:sz w:val="24"/>
          <w:szCs w:val="24"/>
          <w:lang w:eastAsia="ru-RU"/>
        </w:rPr>
        <w:t>туализации словаря. При изучении раздела «Лексика» необходимо уде</w:t>
      </w:r>
      <w:r w:rsidRPr="00CB1174">
        <w:rPr>
          <w:rFonts w:ascii="Times New Roman" w:eastAsia="Times New Roman" w:hAnsi="Times New Roman" w:cs="Times New Roman"/>
          <w:color w:val="000000"/>
          <w:sz w:val="24"/>
          <w:szCs w:val="24"/>
          <w:lang w:eastAsia="ru-RU"/>
        </w:rPr>
        <w:softHyphen/>
        <w:t>лять большое внимание закреплению связи звукового и графического образа слова с его значением, формированию способ</w:t>
      </w:r>
      <w:r w:rsidRPr="00CB1174">
        <w:rPr>
          <w:rFonts w:ascii="Times New Roman" w:eastAsia="Times New Roman" w:hAnsi="Times New Roman" w:cs="Times New Roman"/>
          <w:color w:val="000000"/>
          <w:sz w:val="24"/>
          <w:szCs w:val="24"/>
          <w:lang w:eastAsia="ru-RU"/>
        </w:rPr>
        <w:softHyphen/>
        <w:t>ности к словообразованию, развитию навыков семантического и мор</w:t>
      </w:r>
      <w:r w:rsidRPr="00CB1174">
        <w:rPr>
          <w:rFonts w:ascii="Times New Roman" w:eastAsia="Times New Roman" w:hAnsi="Times New Roman" w:cs="Times New Roman"/>
          <w:color w:val="000000"/>
          <w:sz w:val="24"/>
          <w:szCs w:val="24"/>
          <w:lang w:eastAsia="ru-RU"/>
        </w:rPr>
        <w:softHyphen/>
        <w:t>фологического анализа слов.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Программой предусматривается тщательный выбор слов для лек</w:t>
      </w:r>
      <w:r w:rsidRPr="00CB1174">
        <w:rPr>
          <w:rFonts w:ascii="Times New Roman" w:eastAsia="Times New Roman" w:hAnsi="Times New Roman" w:cs="Times New Roman"/>
          <w:color w:val="000000"/>
          <w:sz w:val="24"/>
          <w:szCs w:val="24"/>
          <w:lang w:eastAsia="ru-RU"/>
        </w:rPr>
        <w:softHyphen/>
        <w:t>сических упражнений на уроке с учетом уровня рече</w:t>
      </w:r>
      <w:r w:rsidRPr="00CB1174">
        <w:rPr>
          <w:rFonts w:ascii="Times New Roman" w:eastAsia="Times New Roman" w:hAnsi="Times New Roman" w:cs="Times New Roman"/>
          <w:color w:val="000000"/>
          <w:sz w:val="24"/>
          <w:szCs w:val="24"/>
          <w:lang w:eastAsia="ru-RU"/>
        </w:rPr>
        <w:softHyphen/>
        <w:t>вой подготовки обучающихся, изучаемой грамматической и лексичес</w:t>
      </w:r>
      <w:r w:rsidRPr="00CB1174">
        <w:rPr>
          <w:rFonts w:ascii="Times New Roman" w:eastAsia="Times New Roman" w:hAnsi="Times New Roman" w:cs="Times New Roman"/>
          <w:color w:val="000000"/>
          <w:sz w:val="24"/>
          <w:szCs w:val="24"/>
          <w:lang w:eastAsia="ru-RU"/>
        </w:rPr>
        <w:softHyphen/>
        <w:t>кой темы, словарного состава текстов учебников. Необходимо, что</w:t>
      </w:r>
      <w:r w:rsidRPr="00CB1174">
        <w:rPr>
          <w:rFonts w:ascii="Times New Roman" w:eastAsia="Times New Roman" w:hAnsi="Times New Roman" w:cs="Times New Roman"/>
          <w:color w:val="000000"/>
          <w:sz w:val="24"/>
          <w:szCs w:val="24"/>
          <w:lang w:eastAsia="ru-RU"/>
        </w:rPr>
        <w:softHyphen/>
        <w:t>бы лексические упражнения способствовали не только расширению, обогащению, уточнению и актуализации словаря, но и формирова</w:t>
      </w:r>
      <w:r w:rsidRPr="00CB1174">
        <w:rPr>
          <w:rFonts w:ascii="Times New Roman" w:eastAsia="Times New Roman" w:hAnsi="Times New Roman" w:cs="Times New Roman"/>
          <w:color w:val="000000"/>
          <w:sz w:val="24"/>
          <w:szCs w:val="24"/>
          <w:lang w:eastAsia="ru-RU"/>
        </w:rPr>
        <w:softHyphen/>
        <w:t>нию мыслительных операций анализа, синтеза, сравнения, обобще</w:t>
      </w:r>
      <w:r w:rsidRPr="00CB1174">
        <w:rPr>
          <w:rFonts w:ascii="Times New Roman" w:eastAsia="Times New Roman" w:hAnsi="Times New Roman" w:cs="Times New Roman"/>
          <w:color w:val="000000"/>
          <w:sz w:val="24"/>
          <w:szCs w:val="24"/>
          <w:lang w:eastAsia="ru-RU"/>
        </w:rPr>
        <w:softHyphen/>
        <w:t>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i/>
          <w:iCs/>
          <w:color w:val="000000"/>
          <w:sz w:val="24"/>
          <w:szCs w:val="24"/>
          <w:lang w:eastAsia="ru-RU"/>
        </w:rPr>
        <w:t>Состав слова (морфемика)</w:t>
      </w:r>
      <w:r w:rsidRPr="00CB1174">
        <w:rPr>
          <w:rFonts w:ascii="Times New Roman" w:eastAsia="Times New Roman" w:hAnsi="Times New Roman" w:cs="Times New Roman"/>
          <w:color w:val="000000"/>
          <w:sz w:val="24"/>
          <w:szCs w:val="24"/>
          <w:lang w:eastAsia="ru-RU"/>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CB1174">
        <w:rPr>
          <w:rFonts w:ascii="Times New Roman" w:eastAsia="Times New Roman" w:hAnsi="Times New Roman" w:cs="Times New Roman"/>
          <w:color w:val="000000"/>
          <w:sz w:val="24"/>
          <w:szCs w:val="24"/>
          <w:lang w:eastAsia="ru-RU"/>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B1174">
        <w:rPr>
          <w:rFonts w:ascii="Times New Roman" w:eastAsia="Times New Roman" w:hAnsi="Times New Roman" w:cs="Times New Roman"/>
          <w:color w:val="000000"/>
          <w:sz w:val="24"/>
          <w:szCs w:val="24"/>
          <w:lang w:eastAsia="ru-RU"/>
        </w:rPr>
        <w:softHyphen/>
        <w:t>ния слова, обогащению словаря, формированию у обучающихся навыков ор</w:t>
      </w:r>
      <w:r w:rsidRPr="00CB1174">
        <w:rPr>
          <w:rFonts w:ascii="Times New Roman" w:eastAsia="Times New Roman" w:hAnsi="Times New Roman" w:cs="Times New Roman"/>
          <w:color w:val="000000"/>
          <w:sz w:val="24"/>
          <w:szCs w:val="24"/>
          <w:lang w:eastAsia="ru-RU"/>
        </w:rPr>
        <w:softHyphen/>
        <w:t>фографически правильного письма.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Программой II класса предусмотрено развитие у детей представ</w:t>
      </w:r>
      <w:r w:rsidRPr="00CB1174">
        <w:rPr>
          <w:rFonts w:ascii="Times New Roman" w:eastAsia="Times New Roman" w:hAnsi="Times New Roman" w:cs="Times New Roman"/>
          <w:color w:val="000000"/>
          <w:sz w:val="24"/>
          <w:szCs w:val="24"/>
          <w:lang w:eastAsia="ru-RU"/>
        </w:rPr>
        <w:softHyphen/>
        <w:t>лений о составе слова, об однокоренных словах, о некоторых мор</w:t>
      </w:r>
      <w:r w:rsidRPr="00CB1174">
        <w:rPr>
          <w:rFonts w:ascii="Times New Roman" w:eastAsia="Times New Roman" w:hAnsi="Times New Roman" w:cs="Times New Roman"/>
          <w:color w:val="000000"/>
          <w:sz w:val="24"/>
          <w:szCs w:val="24"/>
          <w:lang w:eastAsia="ru-RU"/>
        </w:rPr>
        <w:softHyphen/>
        <w:t>фемах (корне, окончании).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Первоначально в упражнениях по выделению корня слова ис</w:t>
      </w:r>
      <w:r w:rsidRPr="00CB1174">
        <w:rPr>
          <w:rFonts w:ascii="Times New Roman" w:eastAsia="Times New Roman" w:hAnsi="Times New Roman" w:cs="Times New Roman"/>
          <w:color w:val="000000"/>
          <w:sz w:val="24"/>
          <w:szCs w:val="24"/>
          <w:lang w:eastAsia="ru-RU"/>
        </w:rPr>
        <w:softHyphen/>
        <w:t>пользуются такие слова, корень которых имеет конкретное значе</w:t>
      </w:r>
      <w:r w:rsidRPr="00CB1174">
        <w:rPr>
          <w:rFonts w:ascii="Times New Roman" w:eastAsia="Times New Roman" w:hAnsi="Times New Roman" w:cs="Times New Roman"/>
          <w:color w:val="000000"/>
          <w:sz w:val="24"/>
          <w:szCs w:val="24"/>
          <w:lang w:eastAsia="ru-RU"/>
        </w:rPr>
        <w:softHyphen/>
        <w:t>ние и может существовать в качестве самостоятельного слова</w:t>
      </w:r>
      <w:r w:rsidRPr="00CB1174">
        <w:rPr>
          <w:rFonts w:ascii="Times New Roman" w:eastAsia="Times New Roman" w:hAnsi="Times New Roman" w:cs="Times New Roman"/>
          <w:i/>
          <w:iCs/>
          <w:color w:val="000000"/>
          <w:sz w:val="24"/>
          <w:szCs w:val="24"/>
          <w:lang w:eastAsia="ru-RU"/>
        </w:rPr>
        <w:t xml:space="preserve"> (дом, мир).</w:t>
      </w:r>
      <w:r w:rsidRPr="00CB1174">
        <w:rPr>
          <w:rFonts w:ascii="Times New Roman" w:eastAsia="Times New Roman" w:hAnsi="Times New Roman" w:cs="Times New Roman"/>
          <w:color w:val="000000"/>
          <w:sz w:val="24"/>
          <w:szCs w:val="24"/>
          <w:lang w:eastAsia="ru-RU"/>
        </w:rPr>
        <w:t xml:space="preserve"> Позднее используются слова, в которых корень не представ</w:t>
      </w:r>
      <w:r w:rsidRPr="00CB1174">
        <w:rPr>
          <w:rFonts w:ascii="Times New Roman" w:eastAsia="Times New Roman" w:hAnsi="Times New Roman" w:cs="Times New Roman"/>
          <w:color w:val="000000"/>
          <w:sz w:val="24"/>
          <w:szCs w:val="24"/>
          <w:lang w:eastAsia="ru-RU"/>
        </w:rPr>
        <w:softHyphen/>
        <w:t>ляет собой самостоятельного слова, но легко выделяется как часть слова</w:t>
      </w:r>
      <w:r w:rsidRPr="00CB1174">
        <w:rPr>
          <w:rFonts w:ascii="Times New Roman" w:eastAsia="Times New Roman" w:hAnsi="Times New Roman" w:cs="Times New Roman"/>
          <w:i/>
          <w:iCs/>
          <w:color w:val="000000"/>
          <w:sz w:val="24"/>
          <w:szCs w:val="24"/>
          <w:lang w:eastAsia="ru-RU"/>
        </w:rPr>
        <w:t xml:space="preserve"> (соты, леса).</w:t>
      </w:r>
      <w:r w:rsidRPr="00CB1174">
        <w:rPr>
          <w:rFonts w:ascii="Times New Roman" w:eastAsia="Times New Roman" w:hAnsi="Times New Roman" w:cs="Times New Roman"/>
          <w:color w:val="000000"/>
          <w:sz w:val="24"/>
          <w:szCs w:val="24"/>
          <w:lang w:eastAsia="ru-RU"/>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CB1174">
        <w:rPr>
          <w:rFonts w:ascii="Times New Roman" w:eastAsia="Times New Roman" w:hAnsi="Times New Roman" w:cs="Times New Roman"/>
          <w:color w:val="000000"/>
          <w:sz w:val="24"/>
          <w:szCs w:val="24"/>
          <w:lang w:eastAsia="ru-RU"/>
        </w:rPr>
        <w:softHyphen/>
        <w:t>пользования в устной речи. Знакомство с новой морфологической частью слова - окончанием - начинается с дифференциации фор</w:t>
      </w:r>
      <w:r w:rsidRPr="00CB1174">
        <w:rPr>
          <w:rFonts w:ascii="Times New Roman" w:eastAsia="Times New Roman" w:hAnsi="Times New Roman" w:cs="Times New Roman"/>
          <w:color w:val="000000"/>
          <w:sz w:val="24"/>
          <w:szCs w:val="24"/>
          <w:lang w:eastAsia="ru-RU"/>
        </w:rPr>
        <w:softHyphen/>
        <w:t>мы существительных единственного и множественного числа, су</w:t>
      </w:r>
      <w:r w:rsidRPr="00CB1174">
        <w:rPr>
          <w:rFonts w:ascii="Times New Roman" w:eastAsia="Times New Roman" w:hAnsi="Times New Roman" w:cs="Times New Roman"/>
          <w:color w:val="000000"/>
          <w:sz w:val="24"/>
          <w:szCs w:val="24"/>
          <w:lang w:eastAsia="ru-RU"/>
        </w:rPr>
        <w:softHyphen/>
        <w:t>ществительных различных падежных форм. Упражнения по выде</w:t>
      </w:r>
      <w:r w:rsidRPr="00CB1174">
        <w:rPr>
          <w:rFonts w:ascii="Times New Roman" w:eastAsia="Times New Roman" w:hAnsi="Times New Roman" w:cs="Times New Roman"/>
          <w:color w:val="000000"/>
          <w:sz w:val="24"/>
          <w:szCs w:val="24"/>
          <w:lang w:eastAsia="ru-RU"/>
        </w:rPr>
        <w:softHyphen/>
        <w:t>лению окончания слова включают на первых этапах работы слова, в которых окончание непосредственно следует за корнем и явля</w:t>
      </w:r>
      <w:r w:rsidRPr="00CB1174">
        <w:rPr>
          <w:rFonts w:ascii="Times New Roman" w:eastAsia="Times New Roman" w:hAnsi="Times New Roman" w:cs="Times New Roman"/>
          <w:color w:val="000000"/>
          <w:sz w:val="24"/>
          <w:szCs w:val="24"/>
          <w:lang w:eastAsia="ru-RU"/>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CB1174">
        <w:rPr>
          <w:rFonts w:ascii="Times New Roman" w:eastAsia="Times New Roman" w:hAnsi="Times New Roman" w:cs="Times New Roman"/>
          <w:i/>
          <w:iCs/>
          <w:color w:val="000000"/>
          <w:sz w:val="24"/>
          <w:szCs w:val="24"/>
          <w:lang w:eastAsia="ru-RU"/>
        </w:rPr>
        <w:t>стол — столы, слон — слоны).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Во II классе учащиеся обучаются образованию слов более сложной морфологической структуры (по образцу).</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III классе состав слова изучается полностью (корень, оконча</w:t>
      </w:r>
      <w:r w:rsidRPr="00CB1174">
        <w:rPr>
          <w:rFonts w:ascii="Times New Roman" w:eastAsia="Times New Roman" w:hAnsi="Times New Roman" w:cs="Times New Roman"/>
          <w:color w:val="000000"/>
          <w:sz w:val="24"/>
          <w:szCs w:val="24"/>
          <w:lang w:eastAsia="ru-RU"/>
        </w:rPr>
        <w:softHyphen/>
        <w:t>ние, суффикс, приставка), осуществляется практическое знакомство с простейшими случаями словообразования.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Ознакомление с суффиксом как новой морфологической частью слова происходит тогда, когда обучающиеся уже умеют выделять и ко</w:t>
      </w:r>
      <w:r w:rsidRPr="00CB1174">
        <w:rPr>
          <w:rFonts w:ascii="Times New Roman" w:eastAsia="Times New Roman" w:hAnsi="Times New Roman" w:cs="Times New Roman"/>
          <w:color w:val="000000"/>
          <w:sz w:val="24"/>
          <w:szCs w:val="24"/>
          <w:lang w:eastAsia="ru-RU"/>
        </w:rPr>
        <w:softHyphen/>
        <w:t>рень, и окончание. Сопоставляя и анализируя однокоренные сло</w:t>
      </w:r>
      <w:r w:rsidRPr="00CB1174">
        <w:rPr>
          <w:rFonts w:ascii="Times New Roman" w:eastAsia="Times New Roman" w:hAnsi="Times New Roman" w:cs="Times New Roman"/>
          <w:color w:val="000000"/>
          <w:sz w:val="24"/>
          <w:szCs w:val="24"/>
          <w:lang w:eastAsia="ru-RU"/>
        </w:rPr>
        <w:softHyphen/>
        <w:t>ва, обучающиеся приходят к пониманию того, что между корнем и окончанием может быть небольшая часть слова (вставка), благода</w:t>
      </w:r>
      <w:r w:rsidRPr="00CB1174">
        <w:rPr>
          <w:rFonts w:ascii="Times New Roman" w:eastAsia="Times New Roman" w:hAnsi="Times New Roman" w:cs="Times New Roman"/>
          <w:color w:val="000000"/>
          <w:sz w:val="24"/>
          <w:szCs w:val="24"/>
          <w:lang w:eastAsia="ru-RU"/>
        </w:rPr>
        <w:softHyphen/>
        <w:t xml:space="preserve">ря которой слово приобретает </w:t>
      </w:r>
      <w:r w:rsidRPr="00CB1174">
        <w:rPr>
          <w:rFonts w:ascii="Times New Roman" w:eastAsia="Times New Roman" w:hAnsi="Times New Roman" w:cs="Times New Roman"/>
          <w:color w:val="000000"/>
          <w:sz w:val="24"/>
          <w:szCs w:val="24"/>
          <w:lang w:eastAsia="ru-RU"/>
        </w:rPr>
        <w:lastRenderedPageBreak/>
        <w:t>то или иное значение. Рекоменду</w:t>
      </w:r>
      <w:r w:rsidRPr="00CB1174">
        <w:rPr>
          <w:rFonts w:ascii="Times New Roman" w:eastAsia="Times New Roman" w:hAnsi="Times New Roman" w:cs="Times New Roman"/>
          <w:color w:val="000000"/>
          <w:sz w:val="24"/>
          <w:szCs w:val="24"/>
          <w:lang w:eastAsia="ru-RU"/>
        </w:rPr>
        <w:softHyphen/>
        <w:t>ется начинать знакомство с суффиксами на словах, имеющих суф</w:t>
      </w:r>
      <w:r w:rsidRPr="00CB1174">
        <w:rPr>
          <w:rFonts w:ascii="Times New Roman" w:eastAsia="Times New Roman" w:hAnsi="Times New Roman" w:cs="Times New Roman"/>
          <w:color w:val="000000"/>
          <w:sz w:val="24"/>
          <w:szCs w:val="24"/>
          <w:lang w:eastAsia="ru-RU"/>
        </w:rPr>
        <w:softHyphen/>
        <w:t>фикс, но не имеющих окончания (</w:t>
      </w:r>
      <w:r w:rsidRPr="00CB1174">
        <w:rPr>
          <w:rFonts w:ascii="Times New Roman" w:eastAsia="Times New Roman" w:hAnsi="Times New Roman" w:cs="Times New Roman"/>
          <w:i/>
          <w:iCs/>
          <w:color w:val="000000"/>
          <w:sz w:val="24"/>
          <w:szCs w:val="24"/>
          <w:lang w:eastAsia="ru-RU"/>
        </w:rPr>
        <w:t>дом — домик, рот — ротик).</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работу по словообразованию вначале включаются самые рас</w:t>
      </w:r>
      <w:r w:rsidRPr="00CB1174">
        <w:rPr>
          <w:rFonts w:ascii="Times New Roman" w:eastAsia="Times New Roman" w:hAnsi="Times New Roman" w:cs="Times New Roman"/>
          <w:color w:val="000000"/>
          <w:sz w:val="24"/>
          <w:szCs w:val="24"/>
          <w:lang w:eastAsia="ru-RU"/>
        </w:rPr>
        <w:softHyphen/>
        <w:t>пространенные суффиксы</w:t>
      </w:r>
      <w:r w:rsidRPr="00CB1174">
        <w:rPr>
          <w:rFonts w:ascii="Times New Roman" w:eastAsia="Times New Roman" w:hAnsi="Times New Roman" w:cs="Times New Roman"/>
          <w:b/>
          <w:bCs/>
          <w:color w:val="000000"/>
          <w:sz w:val="24"/>
          <w:szCs w:val="24"/>
          <w:lang w:eastAsia="ru-RU"/>
        </w:rPr>
        <w:t xml:space="preserve"> </w:t>
      </w:r>
      <w:r w:rsidRPr="00CB1174">
        <w:rPr>
          <w:rFonts w:ascii="Times New Roman" w:eastAsia="Times New Roman" w:hAnsi="Times New Roman" w:cs="Times New Roman"/>
          <w:bCs/>
          <w:color w:val="000000"/>
          <w:sz w:val="24"/>
          <w:szCs w:val="24"/>
          <w:lang w:eastAsia="ru-RU"/>
        </w:rPr>
        <w:t>(</w:t>
      </w:r>
      <w:r w:rsidRPr="00CB1174">
        <w:rPr>
          <w:rFonts w:ascii="Times New Roman" w:eastAsia="Times New Roman" w:hAnsi="Times New Roman" w:cs="Times New Roman"/>
          <w:b/>
          <w:bCs/>
          <w:color w:val="000000"/>
          <w:sz w:val="24"/>
          <w:szCs w:val="24"/>
          <w:lang w:eastAsia="ru-RU"/>
        </w:rPr>
        <w:t>-очк, -ечк, -тель, -ик, -оньк, -ник</w:t>
      </w:r>
      <w:r w:rsidRPr="00CB1174">
        <w:rPr>
          <w:rFonts w:ascii="Times New Roman" w:eastAsia="Times New Roman" w:hAnsi="Times New Roman" w:cs="Times New Roman"/>
          <w:bCs/>
          <w:color w:val="000000"/>
          <w:sz w:val="24"/>
          <w:szCs w:val="24"/>
          <w:lang w:eastAsia="ru-RU"/>
        </w:rPr>
        <w:t>).</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CB1174">
        <w:rPr>
          <w:rFonts w:ascii="Times New Roman" w:eastAsia="Times New Roman" w:hAnsi="Times New Roman" w:cs="Times New Roman"/>
          <w:color w:val="000000"/>
          <w:sz w:val="24"/>
          <w:szCs w:val="24"/>
          <w:lang w:eastAsia="ru-RU"/>
        </w:rPr>
        <w:t>Наиболее доступен обучающимся с тяжелыми нарушениями речи морфоло</w:t>
      </w:r>
      <w:r w:rsidRPr="00CB1174">
        <w:rPr>
          <w:rFonts w:ascii="Times New Roman" w:eastAsia="Times New Roman" w:hAnsi="Times New Roman" w:cs="Times New Roman"/>
          <w:color w:val="000000"/>
          <w:sz w:val="24"/>
          <w:szCs w:val="24"/>
          <w:lang w:eastAsia="ru-RU"/>
        </w:rPr>
        <w:softHyphen/>
        <w:t>гический анализ слов, образованных посредством суффиксов со значением уменьшительности, ласкательности, увеличительности и т. д.</w:t>
      </w:r>
      <w:r w:rsidRPr="00CB1174">
        <w:rPr>
          <w:rFonts w:ascii="Times New Roman" w:eastAsia="Times New Roman" w:hAnsi="Times New Roman" w:cs="Times New Roman"/>
          <w:b/>
          <w:bCs/>
          <w:color w:val="000000"/>
          <w:sz w:val="24"/>
          <w:szCs w:val="24"/>
          <w:lang w:eastAsia="ru-RU"/>
        </w:rPr>
        <w:t xml:space="preserve"> </w:t>
      </w:r>
      <w:r w:rsidRPr="00CB1174">
        <w:rPr>
          <w:rFonts w:ascii="Times New Roman" w:eastAsia="Times New Roman" w:hAnsi="Times New Roman" w:cs="Times New Roman"/>
          <w:bCs/>
          <w:color w:val="000000"/>
          <w:sz w:val="24"/>
          <w:szCs w:val="24"/>
          <w:lang w:eastAsia="ru-RU"/>
        </w:rPr>
        <w:t>(</w:t>
      </w:r>
      <w:r w:rsidRPr="00CB1174">
        <w:rPr>
          <w:rFonts w:ascii="Times New Roman" w:eastAsia="Times New Roman" w:hAnsi="Times New Roman" w:cs="Times New Roman"/>
          <w:b/>
          <w:bCs/>
          <w:color w:val="000000"/>
          <w:sz w:val="24"/>
          <w:szCs w:val="24"/>
          <w:lang w:eastAsia="ru-RU"/>
        </w:rPr>
        <w:t>-очк, -ик, -к</w:t>
      </w:r>
      <w:r w:rsidRPr="00CB1174">
        <w:rPr>
          <w:rFonts w:ascii="Times New Roman" w:eastAsia="Times New Roman" w:hAnsi="Times New Roman" w:cs="Times New Roman"/>
          <w:bCs/>
          <w:color w:val="000000"/>
          <w:sz w:val="24"/>
          <w:szCs w:val="24"/>
          <w:lang w:eastAsia="ru-RU"/>
        </w:rPr>
        <w:t>).</w:t>
      </w:r>
      <w:r w:rsidRPr="00CB1174">
        <w:rPr>
          <w:rFonts w:ascii="Times New Roman" w:eastAsia="Times New Roman" w:hAnsi="Times New Roman" w:cs="Times New Roman"/>
          <w:color w:val="000000"/>
          <w:sz w:val="24"/>
          <w:szCs w:val="24"/>
          <w:lang w:eastAsia="ru-RU"/>
        </w:rPr>
        <w:t xml:space="preserve"> В дальнейшем обучающиеся изучают суффиксы, посредством которых обозначаются профессии </w:t>
      </w:r>
      <w:r w:rsidRPr="00CB1174">
        <w:rPr>
          <w:rFonts w:ascii="Times New Roman" w:eastAsia="Times New Roman" w:hAnsi="Times New Roman" w:cs="Times New Roman"/>
          <w:bCs/>
          <w:color w:val="000000"/>
          <w:sz w:val="24"/>
          <w:szCs w:val="24"/>
          <w:lang w:eastAsia="ru-RU"/>
        </w:rPr>
        <w:t>(</w:t>
      </w:r>
      <w:r w:rsidRPr="00CB1174">
        <w:rPr>
          <w:rFonts w:ascii="Times New Roman" w:eastAsia="Times New Roman" w:hAnsi="Times New Roman" w:cs="Times New Roman"/>
          <w:b/>
          <w:bCs/>
          <w:color w:val="000000"/>
          <w:sz w:val="24"/>
          <w:szCs w:val="24"/>
          <w:lang w:eastAsia="ru-RU"/>
        </w:rPr>
        <w:t xml:space="preserve">-щик, -чик, -ист, </w:t>
      </w:r>
      <w:r w:rsidRPr="00CB1174">
        <w:rPr>
          <w:rFonts w:ascii="Times New Roman" w:eastAsia="Times New Roman" w:hAnsi="Times New Roman" w:cs="Times New Roman"/>
          <w:b/>
          <w:color w:val="000000"/>
          <w:sz w:val="24"/>
          <w:szCs w:val="24"/>
          <w:lang w:eastAsia="ru-RU"/>
        </w:rPr>
        <w:t>-тель, -арь</w:t>
      </w:r>
      <w:r w:rsidRPr="00CB1174">
        <w:rPr>
          <w:rFonts w:ascii="Times New Roman" w:eastAsia="Times New Roman" w:hAnsi="Times New Roman" w:cs="Times New Roman"/>
          <w:color w:val="000000"/>
          <w:sz w:val="24"/>
          <w:szCs w:val="24"/>
          <w:lang w:eastAsia="ru-RU"/>
        </w:rPr>
        <w:t>), а также суффиксы, посредством которых образуются различные части речи.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CB1174">
        <w:rPr>
          <w:rFonts w:ascii="Times New Roman" w:eastAsia="Times New Roman" w:hAnsi="Times New Roman" w:cs="Times New Roman"/>
          <w:color w:val="000000"/>
          <w:sz w:val="24"/>
          <w:szCs w:val="24"/>
          <w:lang w:eastAsia="ru-RU"/>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w:t>
      </w:r>
      <w:r w:rsidR="003B1820">
        <w:rPr>
          <w:rFonts w:ascii="Times New Roman" w:eastAsia="Times New Roman" w:hAnsi="Times New Roman" w:cs="Times New Roman"/>
          <w:color w:val="000000"/>
          <w:sz w:val="24"/>
          <w:szCs w:val="24"/>
          <w:lang w:eastAsia="ru-RU"/>
        </w:rPr>
        <w:t>чала уточняется лексическое зна</w:t>
      </w:r>
      <w:r w:rsidRPr="00CB1174">
        <w:rPr>
          <w:rFonts w:ascii="Times New Roman" w:eastAsia="Times New Roman" w:hAnsi="Times New Roman" w:cs="Times New Roman"/>
          <w:color w:val="000000"/>
          <w:sz w:val="24"/>
          <w:szCs w:val="24"/>
          <w:lang w:eastAsia="ru-RU"/>
        </w:rPr>
        <w:t>чение глагола, от которого будет образовано слово с приставкой (на</w:t>
      </w:r>
      <w:r w:rsidRPr="00CB1174">
        <w:rPr>
          <w:rFonts w:ascii="Times New Roman" w:eastAsia="Times New Roman" w:hAnsi="Times New Roman" w:cs="Times New Roman"/>
          <w:color w:val="000000"/>
          <w:sz w:val="24"/>
          <w:szCs w:val="24"/>
          <w:lang w:eastAsia="ru-RU"/>
        </w:rPr>
        <w:softHyphen/>
        <w:t>пример,</w:t>
      </w:r>
      <w:r w:rsidRPr="00CB1174">
        <w:rPr>
          <w:rFonts w:ascii="Times New Roman" w:eastAsia="Times New Roman" w:hAnsi="Times New Roman" w:cs="Times New Roman"/>
          <w:i/>
          <w:iCs/>
          <w:color w:val="000000"/>
          <w:sz w:val="24"/>
          <w:szCs w:val="24"/>
          <w:lang w:eastAsia="ru-RU"/>
        </w:rPr>
        <w:t xml:space="preserve"> ходить</w:t>
      </w:r>
      <w:r w:rsidRPr="00CB1174">
        <w:rPr>
          <w:rFonts w:ascii="Times New Roman" w:eastAsia="Times New Roman" w:hAnsi="Times New Roman" w:cs="Times New Roman"/>
          <w:color w:val="000000"/>
          <w:sz w:val="24"/>
          <w:szCs w:val="24"/>
          <w:lang w:eastAsia="ru-RU"/>
        </w:rPr>
        <w:t>), затем сопоставляется значение исходного глагола и глагола с приставкой</w:t>
      </w:r>
      <w:r w:rsidRPr="00CB1174">
        <w:rPr>
          <w:rFonts w:ascii="Times New Roman" w:eastAsia="Times New Roman" w:hAnsi="Times New Roman" w:cs="Times New Roman"/>
          <w:i/>
          <w:iCs/>
          <w:color w:val="000000"/>
          <w:sz w:val="24"/>
          <w:szCs w:val="24"/>
          <w:lang w:eastAsia="ru-RU"/>
        </w:rPr>
        <w:t xml:space="preserve"> (ходить — входить).</w:t>
      </w:r>
      <w:r w:rsidRPr="00CB1174">
        <w:rPr>
          <w:rFonts w:ascii="Times New Roman" w:eastAsia="Times New Roman" w:hAnsi="Times New Roman" w:cs="Times New Roman"/>
          <w:color w:val="000000"/>
          <w:sz w:val="24"/>
          <w:szCs w:val="24"/>
          <w:lang w:eastAsia="ru-RU"/>
        </w:rPr>
        <w:t xml:space="preserve"> В дальнейшей работе ана</w:t>
      </w:r>
      <w:r w:rsidRPr="00CB1174">
        <w:rPr>
          <w:rFonts w:ascii="Times New Roman" w:eastAsia="Times New Roman" w:hAnsi="Times New Roman" w:cs="Times New Roman"/>
          <w:color w:val="000000"/>
          <w:sz w:val="24"/>
          <w:szCs w:val="24"/>
          <w:lang w:eastAsia="ru-RU"/>
        </w:rPr>
        <w:softHyphen/>
        <w:t>лизируются глаголы с одинаковым корнем, но с приставками противоположного значения (</w:t>
      </w:r>
      <w:r w:rsidRPr="00CB1174">
        <w:rPr>
          <w:rFonts w:ascii="Times New Roman" w:eastAsia="Times New Roman" w:hAnsi="Times New Roman" w:cs="Times New Roman"/>
          <w:i/>
          <w:iCs/>
          <w:color w:val="000000"/>
          <w:sz w:val="24"/>
          <w:szCs w:val="24"/>
          <w:lang w:eastAsia="ru-RU"/>
        </w:rPr>
        <w:t>входить — выходить).</w:t>
      </w:r>
      <w:r w:rsidRPr="00CB1174">
        <w:rPr>
          <w:rFonts w:ascii="Times New Roman" w:eastAsia="Times New Roman" w:hAnsi="Times New Roman" w:cs="Times New Roman"/>
          <w:color w:val="000000"/>
          <w:sz w:val="24"/>
          <w:szCs w:val="24"/>
          <w:lang w:eastAsia="ru-RU"/>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Необходимо учить обучающихся отличать приставки от предло</w:t>
      </w:r>
      <w:r w:rsidRPr="00CB1174">
        <w:rPr>
          <w:rFonts w:ascii="Times New Roman" w:eastAsia="Times New Roman" w:hAnsi="Times New Roman" w:cs="Times New Roman"/>
          <w:color w:val="000000"/>
          <w:sz w:val="24"/>
          <w:szCs w:val="24"/>
          <w:lang w:eastAsia="ru-RU"/>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B1174">
        <w:rPr>
          <w:rFonts w:ascii="Times New Roman" w:eastAsia="Times New Roman" w:hAnsi="Times New Roman" w:cs="Times New Roman"/>
          <w:i/>
          <w:iCs/>
          <w:color w:val="000000"/>
          <w:sz w:val="24"/>
          <w:szCs w:val="24"/>
          <w:lang w:eastAsia="ru-RU"/>
        </w:rPr>
        <w:t xml:space="preserve"> (пошел по дороге, отъехал от во</w:t>
      </w:r>
      <w:r w:rsidRPr="00CB1174">
        <w:rPr>
          <w:rFonts w:ascii="Times New Roman" w:eastAsia="Times New Roman" w:hAnsi="Times New Roman" w:cs="Times New Roman"/>
          <w:i/>
          <w:iCs/>
          <w:color w:val="000000"/>
          <w:sz w:val="24"/>
          <w:szCs w:val="24"/>
          <w:lang w:eastAsia="ru-RU"/>
        </w:rPr>
        <w:softHyphen/>
        <w:t>рот).</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B1174">
        <w:rPr>
          <w:rFonts w:ascii="Times New Roman" w:eastAsia="Times New Roman" w:hAnsi="Times New Roman" w:cs="Times New Roman"/>
          <w:b/>
          <w:bCs/>
          <w:color w:val="000000"/>
          <w:sz w:val="24"/>
          <w:szCs w:val="24"/>
          <w:lang w:eastAsia="ru-RU"/>
        </w:rPr>
        <w:t xml:space="preserve"> (а, о, е); </w:t>
      </w:r>
      <w:r w:rsidRPr="00CB1174">
        <w:rPr>
          <w:rFonts w:ascii="Times New Roman" w:eastAsia="Times New Roman" w:hAnsi="Times New Roman" w:cs="Times New Roman"/>
          <w:color w:val="000000"/>
          <w:sz w:val="24"/>
          <w:szCs w:val="24"/>
          <w:lang w:eastAsia="ru-RU"/>
        </w:rPr>
        <w:t>приставки с 1, 2, 3 буквами, конкретная приставка с учетом ее много</w:t>
      </w:r>
      <w:r w:rsidRPr="00CB1174">
        <w:rPr>
          <w:rFonts w:ascii="Times New Roman" w:eastAsia="Times New Roman" w:hAnsi="Times New Roman" w:cs="Times New Roman"/>
          <w:color w:val="000000"/>
          <w:sz w:val="24"/>
          <w:szCs w:val="24"/>
          <w:lang w:eastAsia="ru-RU"/>
        </w:rPr>
        <w:softHyphen/>
        <w:t>значности; наиболее употребительные приставки с разными значе</w:t>
      </w:r>
      <w:r w:rsidRPr="00CB1174">
        <w:rPr>
          <w:rFonts w:ascii="Times New Roman" w:eastAsia="Times New Roman" w:hAnsi="Times New Roman" w:cs="Times New Roman"/>
          <w:color w:val="000000"/>
          <w:sz w:val="24"/>
          <w:szCs w:val="24"/>
          <w:lang w:eastAsia="ru-RU"/>
        </w:rPr>
        <w:softHyphen/>
        <w:t>ниями (пространственным, временным, неполноты или полноты действия).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Осмысливая морфологическую структуру слова, обучающиеся на</w:t>
      </w:r>
      <w:r w:rsidRPr="00CB1174">
        <w:rPr>
          <w:rFonts w:ascii="Times New Roman" w:eastAsia="Times New Roman" w:hAnsi="Times New Roman" w:cs="Times New Roman"/>
          <w:color w:val="000000"/>
          <w:sz w:val="24"/>
          <w:szCs w:val="24"/>
          <w:lang w:eastAsia="ru-RU"/>
        </w:rPr>
        <w:softHyphen/>
        <w:t>чинают понимать зависимость зн</w:t>
      </w:r>
      <w:r w:rsidR="003B1820">
        <w:rPr>
          <w:rFonts w:ascii="Times New Roman" w:eastAsia="Times New Roman" w:hAnsi="Times New Roman" w:cs="Times New Roman"/>
          <w:color w:val="000000"/>
          <w:sz w:val="24"/>
          <w:szCs w:val="24"/>
          <w:lang w:eastAsia="ru-RU"/>
        </w:rPr>
        <w:t>ачения слова от его словообразу</w:t>
      </w:r>
      <w:r w:rsidRPr="00CB1174">
        <w:rPr>
          <w:rFonts w:ascii="Times New Roman" w:eastAsia="Times New Roman" w:hAnsi="Times New Roman" w:cs="Times New Roman"/>
          <w:color w:val="000000"/>
          <w:sz w:val="24"/>
          <w:szCs w:val="24"/>
          <w:lang w:eastAsia="ru-RU"/>
        </w:rPr>
        <w:t>ющих элементов.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CB1174">
        <w:rPr>
          <w:rFonts w:ascii="Times New Roman" w:eastAsia="Times New Roman" w:hAnsi="Times New Roman" w:cs="Times New Roman"/>
          <w:color w:val="000000"/>
          <w:sz w:val="24"/>
          <w:szCs w:val="24"/>
          <w:lang w:eastAsia="ru-RU"/>
        </w:rPr>
        <w:softHyphen/>
        <w:t>ных частей речи с более трудной семантикой, сложной морфоло</w:t>
      </w:r>
      <w:r w:rsidRPr="00CB1174">
        <w:rPr>
          <w:rFonts w:ascii="Times New Roman" w:eastAsia="Times New Roman" w:hAnsi="Times New Roman" w:cs="Times New Roman"/>
          <w:color w:val="000000"/>
          <w:sz w:val="24"/>
          <w:szCs w:val="24"/>
          <w:lang w:eastAsia="ru-RU"/>
        </w:rPr>
        <w:softHyphen/>
        <w:t>гической структурой) при изучении новых тем, предусмотренных программой.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процессе работы над морфемным составом слова проводится уточнение лексического значения слов, относящихся к различным частям речи.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Владение морфемным анализом слова и словообразовани</w:t>
      </w:r>
      <w:r w:rsidRPr="00CB1174">
        <w:rPr>
          <w:rFonts w:ascii="Times New Roman" w:eastAsia="Times New Roman" w:hAnsi="Times New Roman" w:cs="Times New Roman"/>
          <w:color w:val="000000"/>
          <w:sz w:val="24"/>
          <w:szCs w:val="24"/>
          <w:lang w:eastAsia="ru-RU"/>
        </w:rPr>
        <w:softHyphen/>
        <w:t>ем является необходимой основой для успешного развития орфографической зоркости, осознания обучающимися сущности морфологичес</w:t>
      </w:r>
      <w:r w:rsidRPr="00CB1174">
        <w:rPr>
          <w:rFonts w:ascii="Times New Roman" w:eastAsia="Times New Roman" w:hAnsi="Times New Roman" w:cs="Times New Roman"/>
          <w:color w:val="000000"/>
          <w:sz w:val="24"/>
          <w:szCs w:val="24"/>
          <w:lang w:eastAsia="ru-RU"/>
        </w:rPr>
        <w:softHyphen/>
        <w:t>кого принципа письма (без сообщения термина).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CB1174">
        <w:rPr>
          <w:rFonts w:ascii="Times New Roman" w:eastAsia="Times New Roman" w:hAnsi="Times New Roman" w:cs="Times New Roman"/>
          <w:color w:val="000000"/>
          <w:sz w:val="24"/>
          <w:szCs w:val="24"/>
          <w:lang w:eastAsia="ru-RU"/>
        </w:rPr>
        <w:softHyphen/>
        <w:t>ка подбора проверочного слова, т.е. навыкам, необходимым для ов</w:t>
      </w:r>
      <w:r w:rsidRPr="00CB1174">
        <w:rPr>
          <w:rFonts w:ascii="Times New Roman" w:eastAsia="Times New Roman" w:hAnsi="Times New Roman" w:cs="Times New Roman"/>
          <w:color w:val="000000"/>
          <w:sz w:val="24"/>
          <w:szCs w:val="24"/>
          <w:lang w:eastAsia="ru-RU"/>
        </w:rPr>
        <w:softHyphen/>
        <w:t>ладения орфографически правильным письмом.</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Начиная со II класса обучающиеся овладевают двумя способами про</w:t>
      </w:r>
      <w:r w:rsidRPr="00CB1174">
        <w:rPr>
          <w:rFonts w:ascii="Times New Roman" w:eastAsia="Times New Roman" w:hAnsi="Times New Roman" w:cs="Times New Roman"/>
          <w:color w:val="000000"/>
          <w:sz w:val="24"/>
          <w:szCs w:val="24"/>
          <w:lang w:eastAsia="ru-RU"/>
        </w:rPr>
        <w:softHyphen/>
        <w:t>верки: путем изменения формы слова и путем подбора однокорен</w:t>
      </w:r>
      <w:r w:rsidRPr="00CB1174">
        <w:rPr>
          <w:rFonts w:ascii="Times New Roman" w:eastAsia="Times New Roman" w:hAnsi="Times New Roman" w:cs="Times New Roman"/>
          <w:color w:val="000000"/>
          <w:sz w:val="24"/>
          <w:szCs w:val="24"/>
          <w:lang w:eastAsia="ru-RU"/>
        </w:rPr>
        <w:softHyphen/>
        <w:t>ных слов.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На основе изучения состава слова усваивается правописание: глас</w:t>
      </w:r>
      <w:r w:rsidRPr="00CB1174">
        <w:rPr>
          <w:rFonts w:ascii="Times New Roman" w:eastAsia="Times New Roman" w:hAnsi="Times New Roman" w:cs="Times New Roman"/>
          <w:color w:val="000000"/>
          <w:sz w:val="24"/>
          <w:szCs w:val="24"/>
          <w:lang w:eastAsia="ru-RU"/>
        </w:rPr>
        <w:softHyphen/>
        <w:t xml:space="preserve">ных и согласных в приставках; гласных в суффиксах; согласных (глухих - звонких, твердых - мягких, </w:t>
      </w:r>
      <w:r w:rsidRPr="00CB1174">
        <w:rPr>
          <w:rFonts w:ascii="Times New Roman" w:eastAsia="Times New Roman" w:hAnsi="Times New Roman" w:cs="Times New Roman"/>
          <w:color w:val="000000"/>
          <w:sz w:val="24"/>
          <w:szCs w:val="24"/>
          <w:lang w:eastAsia="ru-RU"/>
        </w:rPr>
        <w:lastRenderedPageBreak/>
        <w:t>непроизносимых, двойных) в корне слова; безударных гласных (проверяемых и непроверяемых) в корне слова; разделительных</w:t>
      </w:r>
      <w:r w:rsidRPr="00CB1174">
        <w:rPr>
          <w:rFonts w:ascii="Times New Roman" w:eastAsia="Times New Roman" w:hAnsi="Times New Roman" w:cs="Times New Roman"/>
          <w:b/>
          <w:bCs/>
          <w:color w:val="000000"/>
          <w:sz w:val="24"/>
          <w:szCs w:val="24"/>
          <w:lang w:eastAsia="ru-RU"/>
        </w:rPr>
        <w:t xml:space="preserve"> ь</w:t>
      </w:r>
      <w:r w:rsidRPr="00CB1174">
        <w:rPr>
          <w:rFonts w:ascii="Times New Roman" w:eastAsia="Times New Roman" w:hAnsi="Times New Roman" w:cs="Times New Roman"/>
          <w:color w:val="000000"/>
          <w:sz w:val="24"/>
          <w:szCs w:val="24"/>
          <w:lang w:eastAsia="ru-RU"/>
        </w:rPr>
        <w:t xml:space="preserve"> и</w:t>
      </w:r>
      <w:r w:rsidRPr="00CB1174">
        <w:rPr>
          <w:rFonts w:ascii="Times New Roman" w:eastAsia="Times New Roman" w:hAnsi="Times New Roman" w:cs="Times New Roman"/>
          <w:b/>
          <w:bCs/>
          <w:color w:val="000000"/>
          <w:sz w:val="24"/>
          <w:szCs w:val="24"/>
          <w:lang w:eastAsia="ru-RU"/>
        </w:rPr>
        <w:t xml:space="preserve"> ъ.</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i/>
          <w:iCs/>
          <w:color w:val="000000"/>
          <w:sz w:val="24"/>
          <w:szCs w:val="24"/>
          <w:lang w:eastAsia="ru-RU"/>
        </w:rPr>
        <w:t>Морфология</w:t>
      </w:r>
      <w:r w:rsidRPr="00CB1174">
        <w:rPr>
          <w:rFonts w:ascii="Times New Roman" w:eastAsia="Times New Roman" w:hAnsi="Times New Roman" w:cs="Times New Roman"/>
          <w:color w:val="000000"/>
          <w:sz w:val="24"/>
          <w:szCs w:val="24"/>
          <w:lang w:eastAsia="ru-RU"/>
        </w:rPr>
        <w:t>. Программа предусматривает изучение грамматичес</w:t>
      </w:r>
      <w:r w:rsidRPr="00CB1174">
        <w:rPr>
          <w:rFonts w:ascii="Times New Roman" w:eastAsia="Times New Roman" w:hAnsi="Times New Roman" w:cs="Times New Roman"/>
          <w:color w:val="000000"/>
          <w:sz w:val="24"/>
          <w:szCs w:val="24"/>
          <w:lang w:eastAsia="ru-RU"/>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CB1174">
        <w:rPr>
          <w:rFonts w:ascii="Times New Roman" w:eastAsia="Times New Roman" w:hAnsi="Times New Roman" w:cs="Times New Roman"/>
          <w:color w:val="000000"/>
          <w:sz w:val="24"/>
          <w:szCs w:val="24"/>
          <w:lang w:eastAsia="ru-RU"/>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CB1174">
        <w:rPr>
          <w:rFonts w:ascii="Times New Roman" w:eastAsia="Times New Roman" w:hAnsi="Times New Roman" w:cs="Times New Roman"/>
          <w:color w:val="000000"/>
          <w:sz w:val="24"/>
          <w:szCs w:val="24"/>
          <w:lang w:eastAsia="ru-RU"/>
        </w:rPr>
        <w:softHyphen/>
        <w:t>ных (род, число, падеж и т. д.) и их звуковым оформлением, закреп</w:t>
      </w:r>
      <w:r w:rsidRPr="00CB1174">
        <w:rPr>
          <w:rFonts w:ascii="Times New Roman" w:eastAsia="Times New Roman" w:hAnsi="Times New Roman" w:cs="Times New Roman"/>
          <w:color w:val="000000"/>
          <w:sz w:val="24"/>
          <w:szCs w:val="24"/>
          <w:lang w:eastAsia="ru-RU"/>
        </w:rPr>
        <w:softHyphen/>
        <w:t>ляют литературные орфоэпические нормы их употребления.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Обучающиеся учатся распознавать (различать) части речи на осно</w:t>
      </w:r>
      <w:r w:rsidRPr="00CB1174">
        <w:rPr>
          <w:rFonts w:ascii="Times New Roman" w:eastAsia="Times New Roman" w:hAnsi="Times New Roman" w:cs="Times New Roman"/>
          <w:color w:val="000000"/>
          <w:sz w:val="24"/>
          <w:szCs w:val="24"/>
          <w:lang w:eastAsia="ru-RU"/>
        </w:rPr>
        <w:softHyphen/>
        <w:t>ве их семантики (общего лексического значения), вопросов, формы словоизменения. В связи с изучением частей речи идет и система</w:t>
      </w:r>
      <w:r w:rsidRPr="00CB1174">
        <w:rPr>
          <w:rFonts w:ascii="Times New Roman" w:eastAsia="Times New Roman" w:hAnsi="Times New Roman" w:cs="Times New Roman"/>
          <w:color w:val="000000"/>
          <w:sz w:val="24"/>
          <w:szCs w:val="24"/>
          <w:lang w:eastAsia="ru-RU"/>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Содержание работы по изучению частей речи усложняется, рас</w:t>
      </w:r>
      <w:r w:rsidRPr="00CB1174">
        <w:rPr>
          <w:rFonts w:ascii="Times New Roman" w:eastAsia="Times New Roman" w:hAnsi="Times New Roman" w:cs="Times New Roman"/>
          <w:color w:val="000000"/>
          <w:sz w:val="24"/>
          <w:szCs w:val="24"/>
          <w:lang w:eastAsia="ru-RU"/>
        </w:rPr>
        <w:softHyphen/>
        <w:t>ширяется от класса к классу.</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Имя существительное. Во II классе обучающиеся практически усваивают общее лексическое значение имени существительного (обо</w:t>
      </w:r>
      <w:r w:rsidRPr="00CB1174">
        <w:rPr>
          <w:rFonts w:ascii="Times New Roman" w:eastAsia="Times New Roman" w:hAnsi="Times New Roman" w:cs="Times New Roman"/>
          <w:color w:val="000000"/>
          <w:sz w:val="24"/>
          <w:szCs w:val="24"/>
          <w:lang w:eastAsia="ru-RU"/>
        </w:rPr>
        <w:softHyphen/>
        <w:t>значение предмета), практически усваивают грамматические призна</w:t>
      </w:r>
      <w:r w:rsidRPr="00CB1174">
        <w:rPr>
          <w:rFonts w:ascii="Times New Roman" w:eastAsia="Times New Roman" w:hAnsi="Times New Roman" w:cs="Times New Roman"/>
          <w:color w:val="000000"/>
          <w:sz w:val="24"/>
          <w:szCs w:val="24"/>
          <w:lang w:eastAsia="ru-RU"/>
        </w:rPr>
        <w:softHyphen/>
        <w:t>ки имени существительного, учатся ставить вопросы кто? что? к словам, различать по вопросу одушевленные и неодушевленные су</w:t>
      </w:r>
      <w:r w:rsidRPr="00CB1174">
        <w:rPr>
          <w:rFonts w:ascii="Times New Roman" w:eastAsia="Times New Roman" w:hAnsi="Times New Roman" w:cs="Times New Roman"/>
          <w:color w:val="000000"/>
          <w:sz w:val="24"/>
          <w:szCs w:val="24"/>
          <w:lang w:eastAsia="ru-RU"/>
        </w:rPr>
        <w:softHyphen/>
        <w:t>ществительные (без термина), имена существительные нарицатель</w:t>
      </w:r>
      <w:r w:rsidRPr="00CB1174">
        <w:rPr>
          <w:rFonts w:ascii="Times New Roman" w:eastAsia="Times New Roman" w:hAnsi="Times New Roman" w:cs="Times New Roman"/>
          <w:color w:val="000000"/>
          <w:sz w:val="24"/>
          <w:szCs w:val="24"/>
          <w:lang w:eastAsia="ru-RU"/>
        </w:rPr>
        <w:softHyphen/>
        <w:t>ные и собственные (без термина), знакомятся с изменением суще</w:t>
      </w:r>
      <w:r w:rsidRPr="00CB1174">
        <w:rPr>
          <w:rFonts w:ascii="Times New Roman" w:eastAsia="Times New Roman" w:hAnsi="Times New Roman" w:cs="Times New Roman"/>
          <w:color w:val="000000"/>
          <w:sz w:val="24"/>
          <w:szCs w:val="24"/>
          <w:lang w:eastAsia="ru-RU"/>
        </w:rPr>
        <w:softHyphen/>
        <w:t>ствительных по числам (вводится термин «единственное и множе</w:t>
      </w:r>
      <w:r w:rsidRPr="00CB1174">
        <w:rPr>
          <w:rFonts w:ascii="Times New Roman" w:eastAsia="Times New Roman" w:hAnsi="Times New Roman" w:cs="Times New Roman"/>
          <w:color w:val="000000"/>
          <w:sz w:val="24"/>
          <w:szCs w:val="24"/>
          <w:lang w:eastAsia="ru-RU"/>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B1174">
        <w:rPr>
          <w:rFonts w:ascii="Times New Roman" w:eastAsia="Times New Roman" w:hAnsi="Times New Roman" w:cs="Times New Roman"/>
          <w:color w:val="000000"/>
          <w:sz w:val="24"/>
          <w:szCs w:val="24"/>
          <w:lang w:eastAsia="ru-RU"/>
        </w:rPr>
        <w:softHyphen/>
        <w:t>ные и личные местоимения).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III классе у обучающихся формируется лексико-грамматическое понятие «имя существительное» и вводится термин «имя существи</w:t>
      </w:r>
      <w:r w:rsidRPr="00CB1174">
        <w:rPr>
          <w:rFonts w:ascii="Times New Roman" w:eastAsia="Times New Roman" w:hAnsi="Times New Roman" w:cs="Times New Roman"/>
          <w:color w:val="000000"/>
          <w:sz w:val="24"/>
          <w:szCs w:val="24"/>
          <w:lang w:eastAsia="ru-RU"/>
        </w:rPr>
        <w:softHyphen/>
        <w:t>тельное». Обучающиеся группируют существительные по родам, учатся правильно писать родовые окончания имен существительных, зна</w:t>
      </w:r>
      <w:r w:rsidRPr="00CB1174">
        <w:rPr>
          <w:rFonts w:ascii="Times New Roman" w:eastAsia="Times New Roman" w:hAnsi="Times New Roman" w:cs="Times New Roman"/>
          <w:color w:val="000000"/>
          <w:sz w:val="24"/>
          <w:szCs w:val="24"/>
          <w:lang w:eastAsia="ru-RU"/>
        </w:rPr>
        <w:softHyphen/>
        <w:t>комятся с правилом употребления</w:t>
      </w:r>
      <w:r w:rsidRPr="00CB1174">
        <w:rPr>
          <w:rFonts w:ascii="Times New Roman" w:eastAsia="Times New Roman" w:hAnsi="Times New Roman" w:cs="Times New Roman"/>
          <w:b/>
          <w:bCs/>
          <w:color w:val="000000"/>
          <w:sz w:val="24"/>
          <w:szCs w:val="24"/>
          <w:lang w:eastAsia="ru-RU"/>
        </w:rPr>
        <w:t xml:space="preserve"> ь</w:t>
      </w:r>
      <w:r w:rsidRPr="00CB1174">
        <w:rPr>
          <w:rFonts w:ascii="Times New Roman" w:eastAsia="Times New Roman" w:hAnsi="Times New Roman" w:cs="Times New Roman"/>
          <w:color w:val="000000"/>
          <w:sz w:val="24"/>
          <w:szCs w:val="24"/>
          <w:lang w:eastAsia="ru-RU"/>
        </w:rPr>
        <w:t xml:space="preserve"> на конце существительных жен</w:t>
      </w:r>
      <w:r w:rsidRPr="00CB1174">
        <w:rPr>
          <w:rFonts w:ascii="Times New Roman" w:eastAsia="Times New Roman" w:hAnsi="Times New Roman" w:cs="Times New Roman"/>
          <w:color w:val="000000"/>
          <w:sz w:val="24"/>
          <w:szCs w:val="24"/>
          <w:lang w:eastAsia="ru-RU"/>
        </w:rPr>
        <w:softHyphen/>
        <w:t>ского рода после шипящих</w:t>
      </w:r>
      <w:r w:rsidRPr="00CB1174">
        <w:rPr>
          <w:rFonts w:ascii="Times New Roman" w:eastAsia="Times New Roman" w:hAnsi="Times New Roman" w:cs="Times New Roman"/>
          <w:i/>
          <w:iCs/>
          <w:color w:val="000000"/>
          <w:sz w:val="24"/>
          <w:szCs w:val="24"/>
          <w:lang w:eastAsia="ru-RU"/>
        </w:rPr>
        <w:t xml:space="preserve"> (рожь</w:t>
      </w:r>
      <w:r w:rsidRPr="00CB1174">
        <w:rPr>
          <w:rFonts w:ascii="Times New Roman" w:eastAsia="Times New Roman" w:hAnsi="Times New Roman" w:cs="Times New Roman"/>
          <w:color w:val="000000"/>
          <w:sz w:val="24"/>
          <w:szCs w:val="24"/>
          <w:lang w:eastAsia="ru-RU"/>
        </w:rPr>
        <w:t>, но</w:t>
      </w:r>
      <w:r w:rsidRPr="00CB1174">
        <w:rPr>
          <w:rFonts w:ascii="Times New Roman" w:eastAsia="Times New Roman" w:hAnsi="Times New Roman" w:cs="Times New Roman"/>
          <w:i/>
          <w:iCs/>
          <w:color w:val="000000"/>
          <w:sz w:val="24"/>
          <w:szCs w:val="24"/>
          <w:lang w:eastAsia="ru-RU"/>
        </w:rPr>
        <w:t xml:space="preserve"> нож).</w:t>
      </w:r>
      <w:r w:rsidRPr="00CB1174">
        <w:rPr>
          <w:rFonts w:ascii="Times New Roman" w:eastAsia="Times New Roman" w:hAnsi="Times New Roman" w:cs="Times New Roman"/>
          <w:color w:val="000000"/>
          <w:sz w:val="24"/>
          <w:szCs w:val="24"/>
          <w:lang w:eastAsia="ru-RU"/>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CB1174">
        <w:rPr>
          <w:rFonts w:ascii="Times New Roman" w:eastAsia="Times New Roman" w:hAnsi="Times New Roman" w:cs="Times New Roman"/>
          <w:color w:val="000000"/>
          <w:sz w:val="24"/>
          <w:szCs w:val="24"/>
          <w:lang w:eastAsia="ru-RU"/>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B1174">
        <w:rPr>
          <w:rFonts w:ascii="Times New Roman" w:eastAsia="Times New Roman" w:hAnsi="Times New Roman" w:cs="Times New Roman"/>
          <w:color w:val="000000"/>
          <w:sz w:val="24"/>
          <w:szCs w:val="24"/>
          <w:lang w:eastAsia="ru-RU"/>
        </w:rPr>
        <w:softHyphen/>
        <w:t>вается правописание безударных падежных окончаний (кроме окон</w:t>
      </w:r>
      <w:r w:rsidRPr="00CB1174">
        <w:rPr>
          <w:rFonts w:ascii="Times New Roman" w:eastAsia="Times New Roman" w:hAnsi="Times New Roman" w:cs="Times New Roman"/>
          <w:color w:val="000000"/>
          <w:sz w:val="24"/>
          <w:szCs w:val="24"/>
          <w:lang w:eastAsia="ru-RU"/>
        </w:rPr>
        <w:softHyphen/>
        <w:t>чаний существительных  на</w:t>
      </w:r>
      <w:r w:rsidRPr="00CB1174">
        <w:rPr>
          <w:rFonts w:ascii="Times New Roman" w:eastAsia="Times New Roman" w:hAnsi="Times New Roman" w:cs="Times New Roman"/>
          <w:b/>
          <w:bCs/>
          <w:color w:val="000000"/>
          <w:sz w:val="24"/>
          <w:szCs w:val="24"/>
          <w:lang w:eastAsia="ru-RU"/>
        </w:rPr>
        <w:t xml:space="preserve"> -ий, -ия, -ие</w:t>
      </w:r>
      <w:r w:rsidRPr="00CB1174">
        <w:rPr>
          <w:rFonts w:ascii="Times New Roman" w:eastAsia="Times New Roman" w:hAnsi="Times New Roman" w:cs="Times New Roman"/>
          <w:color w:val="000000"/>
          <w:sz w:val="24"/>
          <w:szCs w:val="24"/>
          <w:lang w:eastAsia="ru-RU"/>
        </w:rPr>
        <w:t xml:space="preserve"> и окончания</w:t>
      </w:r>
      <w:r w:rsidRPr="00CB1174">
        <w:rPr>
          <w:rFonts w:ascii="Times New Roman" w:eastAsia="Times New Roman" w:hAnsi="Times New Roman" w:cs="Times New Roman"/>
          <w:b/>
          <w:bCs/>
          <w:color w:val="000000"/>
          <w:sz w:val="24"/>
          <w:szCs w:val="24"/>
          <w:lang w:eastAsia="ru-RU"/>
        </w:rPr>
        <w:t xml:space="preserve"> -ем, -ом</w:t>
      </w:r>
      <w:r w:rsidRPr="00CB1174">
        <w:rPr>
          <w:rFonts w:ascii="Times New Roman" w:eastAsia="Times New Roman" w:hAnsi="Times New Roman" w:cs="Times New Roman"/>
          <w:color w:val="000000"/>
          <w:sz w:val="24"/>
          <w:szCs w:val="24"/>
          <w:lang w:eastAsia="ru-RU"/>
        </w:rPr>
        <w:t xml:space="preserve"> в тво</w:t>
      </w:r>
      <w:r w:rsidRPr="00CB1174">
        <w:rPr>
          <w:rFonts w:ascii="Times New Roman" w:eastAsia="Times New Roman" w:hAnsi="Times New Roman" w:cs="Times New Roman"/>
          <w:color w:val="000000"/>
          <w:sz w:val="24"/>
          <w:szCs w:val="24"/>
          <w:lang w:eastAsia="ru-RU"/>
        </w:rPr>
        <w:softHyphen/>
        <w:t>рительном падеже после шипящих).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Имя прилагательное. Изучению имени прилагательного уделяется особое внимание, так как упот</w:t>
      </w:r>
      <w:r w:rsidRPr="00CB1174">
        <w:rPr>
          <w:rFonts w:ascii="Times New Roman" w:eastAsia="Times New Roman" w:hAnsi="Times New Roman" w:cs="Times New Roman"/>
          <w:color w:val="000000"/>
          <w:sz w:val="24"/>
          <w:szCs w:val="24"/>
          <w:lang w:eastAsia="ru-RU"/>
        </w:rPr>
        <w:softHyphen/>
        <w:t xml:space="preserve">ребление прилагательных вызывает у обучающихся с </w:t>
      </w:r>
      <w:r w:rsidR="00FD0A66">
        <w:rPr>
          <w:rFonts w:ascii="Times New Roman" w:eastAsia="Times New Roman" w:hAnsi="Times New Roman" w:cs="Times New Roman"/>
          <w:color w:val="000000"/>
          <w:sz w:val="24"/>
          <w:szCs w:val="24"/>
          <w:lang w:eastAsia="ru-RU"/>
        </w:rPr>
        <w:t>НОДА</w:t>
      </w:r>
      <w:r w:rsidR="00FD0A66" w:rsidRPr="00CB1174">
        <w:rPr>
          <w:rFonts w:ascii="Times New Roman" w:eastAsia="Times New Roman" w:hAnsi="Times New Roman" w:cs="Times New Roman"/>
          <w:color w:val="000000"/>
          <w:sz w:val="24"/>
          <w:szCs w:val="24"/>
          <w:lang w:eastAsia="ru-RU"/>
        </w:rPr>
        <w:t xml:space="preserve"> </w:t>
      </w:r>
      <w:r w:rsidRPr="00CB1174">
        <w:rPr>
          <w:rFonts w:ascii="Times New Roman" w:eastAsia="Times New Roman" w:hAnsi="Times New Roman" w:cs="Times New Roman"/>
          <w:color w:val="000000"/>
          <w:sz w:val="24"/>
          <w:szCs w:val="24"/>
          <w:lang w:eastAsia="ru-RU"/>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B1174">
        <w:rPr>
          <w:rFonts w:ascii="Times New Roman" w:eastAsia="Times New Roman" w:hAnsi="Times New Roman" w:cs="Times New Roman"/>
          <w:color w:val="000000"/>
          <w:sz w:val="24"/>
          <w:szCs w:val="24"/>
          <w:lang w:eastAsia="ru-RU"/>
        </w:rPr>
        <w:softHyphen/>
        <w:t>ным и существительным.</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Во II классе обучающиеся знакомятся с общим лексическим значе</w:t>
      </w:r>
      <w:r w:rsidRPr="00CB1174">
        <w:rPr>
          <w:rFonts w:ascii="Times New Roman" w:eastAsia="Times New Roman" w:hAnsi="Times New Roman" w:cs="Times New Roman"/>
          <w:color w:val="000000"/>
          <w:sz w:val="24"/>
          <w:szCs w:val="24"/>
          <w:lang w:eastAsia="ru-RU"/>
        </w:rPr>
        <w:softHyphen/>
        <w:t>нием слов, отвечающих на вопросы какой? какая? какое? ка</w:t>
      </w:r>
      <w:r w:rsidRPr="00CB1174">
        <w:rPr>
          <w:rFonts w:ascii="Times New Roman" w:eastAsia="Times New Roman" w:hAnsi="Times New Roman" w:cs="Times New Roman"/>
          <w:color w:val="000000"/>
          <w:sz w:val="24"/>
          <w:szCs w:val="24"/>
          <w:lang w:eastAsia="ru-RU"/>
        </w:rPr>
        <w:softHyphen/>
        <w:t>кие? Обучающиеся практически усваивают понятие признака пред</w:t>
      </w:r>
      <w:r w:rsidRPr="00CB1174">
        <w:rPr>
          <w:rFonts w:ascii="Times New Roman" w:eastAsia="Times New Roman" w:hAnsi="Times New Roman" w:cs="Times New Roman"/>
          <w:color w:val="000000"/>
          <w:sz w:val="24"/>
          <w:szCs w:val="24"/>
          <w:lang w:eastAsia="ru-RU"/>
        </w:rPr>
        <w:softHyphen/>
        <w:t>мета (вкус, цвет и т. д.), учатся распознавать слова этой категории в речи, узнают, что слово, обозначающее признак предмета, связа</w:t>
      </w:r>
      <w:r w:rsidRPr="00CB1174">
        <w:rPr>
          <w:rFonts w:ascii="Times New Roman" w:eastAsia="Times New Roman" w:hAnsi="Times New Roman" w:cs="Times New Roman"/>
          <w:color w:val="000000"/>
          <w:sz w:val="24"/>
          <w:szCs w:val="24"/>
          <w:lang w:eastAsia="ru-RU"/>
        </w:rPr>
        <w:softHyphen/>
        <w:t>но в речи по смыслу с другим словом (обозначающим предмет), про</w:t>
      </w:r>
      <w:r w:rsidRPr="00CB1174">
        <w:rPr>
          <w:rFonts w:ascii="Times New Roman" w:eastAsia="Times New Roman" w:hAnsi="Times New Roman" w:cs="Times New Roman"/>
          <w:color w:val="000000"/>
          <w:sz w:val="24"/>
          <w:szCs w:val="24"/>
          <w:lang w:eastAsia="ru-RU"/>
        </w:rPr>
        <w:softHyphen/>
        <w:t>водят первоначальные наблюдения над изменением прилагательных (без термина) по родам и числам с опорой на род и число существи</w:t>
      </w:r>
      <w:r w:rsidRPr="00CB1174">
        <w:rPr>
          <w:rFonts w:ascii="Times New Roman" w:eastAsia="Times New Roman" w:hAnsi="Times New Roman" w:cs="Times New Roman"/>
          <w:color w:val="000000"/>
          <w:sz w:val="24"/>
          <w:szCs w:val="24"/>
          <w:lang w:eastAsia="ru-RU"/>
        </w:rPr>
        <w:softHyphen/>
        <w:t xml:space="preserve">тельных, учатся ставить вопрос к прилагательным. Первоначально проводится работа над </w:t>
      </w:r>
      <w:r w:rsidRPr="00CB1174">
        <w:rPr>
          <w:rFonts w:ascii="Times New Roman" w:eastAsia="Times New Roman" w:hAnsi="Times New Roman" w:cs="Times New Roman"/>
          <w:color w:val="000000"/>
          <w:sz w:val="24"/>
          <w:szCs w:val="24"/>
          <w:lang w:eastAsia="ru-RU"/>
        </w:rPr>
        <w:lastRenderedPageBreak/>
        <w:t>прилагательными с ударным окончанием, которое совпадает с окончанием вопроса</w:t>
      </w:r>
      <w:r w:rsidRPr="00CB1174">
        <w:rPr>
          <w:rFonts w:ascii="Times New Roman" w:eastAsia="Times New Roman" w:hAnsi="Times New Roman" w:cs="Times New Roman"/>
          <w:b/>
          <w:bCs/>
          <w:color w:val="000000"/>
          <w:sz w:val="24"/>
          <w:szCs w:val="24"/>
          <w:lang w:eastAsia="ru-RU"/>
        </w:rPr>
        <w:t xml:space="preserve"> (-ой, -ая, -ое).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III классе проводится более углубленное ознакомление со зна</w:t>
      </w:r>
      <w:r w:rsidRPr="00CB1174">
        <w:rPr>
          <w:rFonts w:ascii="Times New Roman" w:eastAsia="Times New Roman" w:hAnsi="Times New Roman" w:cs="Times New Roman"/>
          <w:color w:val="000000"/>
          <w:sz w:val="24"/>
          <w:szCs w:val="24"/>
          <w:lang w:eastAsia="ru-RU"/>
        </w:rPr>
        <w:softHyphen/>
        <w:t>чением и некоторыми формальными признаками имени прилагатель</w:t>
      </w:r>
      <w:r w:rsidRPr="00CB1174">
        <w:rPr>
          <w:rFonts w:ascii="Times New Roman" w:eastAsia="Times New Roman" w:hAnsi="Times New Roman" w:cs="Times New Roman"/>
          <w:color w:val="000000"/>
          <w:sz w:val="24"/>
          <w:szCs w:val="24"/>
          <w:lang w:eastAsia="ru-RU"/>
        </w:rPr>
        <w:softHyphen/>
        <w:t>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CB1174">
        <w:rPr>
          <w:rFonts w:ascii="Times New Roman" w:eastAsia="Times New Roman" w:hAnsi="Times New Roman" w:cs="Times New Roman"/>
          <w:color w:val="000000"/>
          <w:sz w:val="24"/>
          <w:szCs w:val="24"/>
          <w:lang w:eastAsia="ru-RU"/>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B1174">
        <w:rPr>
          <w:rFonts w:ascii="Times New Roman" w:eastAsia="Times New Roman" w:hAnsi="Times New Roman" w:cs="Times New Roman"/>
          <w:color w:val="000000"/>
          <w:sz w:val="24"/>
          <w:szCs w:val="24"/>
          <w:lang w:eastAsia="ru-RU"/>
        </w:rPr>
        <w:softHyphen/>
        <w:t>рым оно связано).</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CB1174">
        <w:rPr>
          <w:rFonts w:ascii="Times New Roman" w:eastAsia="Times New Roman" w:hAnsi="Times New Roman" w:cs="Times New Roman"/>
          <w:color w:val="000000"/>
          <w:sz w:val="24"/>
          <w:szCs w:val="24"/>
          <w:lang w:eastAsia="ru-RU"/>
        </w:rPr>
        <w:softHyphen/>
        <w:t>чают практические знания о полных и кратких прилагательных.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Глагол. В связи с нарушениями синтаксической структуры </w:t>
      </w:r>
      <w:r w:rsidR="003B1820">
        <w:rPr>
          <w:rFonts w:ascii="Times New Roman" w:eastAsia="Times New Roman" w:hAnsi="Times New Roman" w:cs="Times New Roman"/>
          <w:color w:val="000000"/>
          <w:sz w:val="24"/>
          <w:szCs w:val="24"/>
          <w:lang w:eastAsia="ru-RU"/>
        </w:rPr>
        <w:t>пред</w:t>
      </w:r>
      <w:r w:rsidR="003B1820">
        <w:rPr>
          <w:rFonts w:ascii="Times New Roman" w:eastAsia="Times New Roman" w:hAnsi="Times New Roman" w:cs="Times New Roman"/>
          <w:color w:val="000000"/>
          <w:sz w:val="24"/>
          <w:szCs w:val="24"/>
          <w:lang w:eastAsia="ru-RU"/>
        </w:rPr>
        <w:softHyphen/>
        <w:t xml:space="preserve">ложения у обучающихся с </w:t>
      </w:r>
      <w:r w:rsidR="003B1820" w:rsidRPr="003B1820">
        <w:rPr>
          <w:rFonts w:ascii="Times New Roman" w:eastAsia="Times New Roman" w:hAnsi="Times New Roman" w:cs="Times New Roman"/>
          <w:color w:val="000000"/>
          <w:sz w:val="24"/>
          <w:szCs w:val="24"/>
          <w:lang w:eastAsia="ru-RU"/>
        </w:rPr>
        <w:t xml:space="preserve"> </w:t>
      </w:r>
      <w:r w:rsidR="003B1820">
        <w:rPr>
          <w:rFonts w:ascii="Times New Roman" w:eastAsia="Times New Roman" w:hAnsi="Times New Roman" w:cs="Times New Roman"/>
          <w:color w:val="000000"/>
          <w:sz w:val="24"/>
          <w:szCs w:val="24"/>
          <w:lang w:eastAsia="ru-RU"/>
        </w:rPr>
        <w:t>НОДА</w:t>
      </w:r>
      <w:r w:rsidRPr="00CB1174">
        <w:rPr>
          <w:rFonts w:ascii="Times New Roman" w:eastAsia="Times New Roman" w:hAnsi="Times New Roman" w:cs="Times New Roman"/>
          <w:color w:val="000000"/>
          <w:sz w:val="24"/>
          <w:szCs w:val="24"/>
          <w:lang w:eastAsia="ru-RU"/>
        </w:rPr>
        <w:t xml:space="preserve">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CB1174">
        <w:rPr>
          <w:rFonts w:ascii="Times New Roman" w:eastAsia="Times New Roman" w:hAnsi="Times New Roman" w:cs="Times New Roman"/>
          <w:color w:val="000000"/>
          <w:sz w:val="24"/>
          <w:szCs w:val="24"/>
          <w:lang w:eastAsia="ru-RU"/>
        </w:rPr>
        <w:softHyphen/>
        <w:t>ляется основным организующим звеном структуры предложения. Кроме того, усвоение предикативности является необходимым ус</w:t>
      </w:r>
      <w:r w:rsidRPr="00CB1174">
        <w:rPr>
          <w:rFonts w:ascii="Times New Roman" w:eastAsia="Times New Roman" w:hAnsi="Times New Roman" w:cs="Times New Roman"/>
          <w:color w:val="000000"/>
          <w:sz w:val="24"/>
          <w:szCs w:val="24"/>
          <w:lang w:eastAsia="ru-RU"/>
        </w:rPr>
        <w:softHyphen/>
        <w:t>ловием формирования внутренней речи.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Во II классе учитель раскрывает общее лексическое значение гла</w:t>
      </w:r>
      <w:r w:rsidRPr="00CB1174">
        <w:rPr>
          <w:rFonts w:ascii="Times New Roman" w:eastAsia="Times New Roman" w:hAnsi="Times New Roman" w:cs="Times New Roman"/>
          <w:color w:val="000000"/>
          <w:sz w:val="24"/>
          <w:szCs w:val="24"/>
          <w:lang w:eastAsia="ru-RU"/>
        </w:rPr>
        <w:softHyphen/>
        <w:t>голов. Обучающиеся анализируют употребление в речи (без термина) слов, отвечающих на вопросы что делать? что сделать?, учатся пра</w:t>
      </w:r>
      <w:r w:rsidRPr="00CB1174">
        <w:rPr>
          <w:rFonts w:ascii="Times New Roman" w:eastAsia="Times New Roman" w:hAnsi="Times New Roman" w:cs="Times New Roman"/>
          <w:color w:val="000000"/>
          <w:sz w:val="24"/>
          <w:szCs w:val="24"/>
          <w:lang w:eastAsia="ru-RU"/>
        </w:rPr>
        <w:softHyphen/>
        <w:t>вильно ставить вопрос к слову. Уточнение значения глагола необ</w:t>
      </w:r>
      <w:r w:rsidRPr="00CB1174">
        <w:rPr>
          <w:rFonts w:ascii="Times New Roman" w:eastAsia="Times New Roman" w:hAnsi="Times New Roman" w:cs="Times New Roman"/>
          <w:color w:val="000000"/>
          <w:sz w:val="24"/>
          <w:szCs w:val="24"/>
          <w:lang w:eastAsia="ru-RU"/>
        </w:rPr>
        <w:softHyphen/>
        <w:t>ходимо проводить в процессе д</w:t>
      </w:r>
      <w:r w:rsidR="003B1820">
        <w:rPr>
          <w:rFonts w:ascii="Times New Roman" w:eastAsia="Times New Roman" w:hAnsi="Times New Roman" w:cs="Times New Roman"/>
          <w:color w:val="000000"/>
          <w:sz w:val="24"/>
          <w:szCs w:val="24"/>
          <w:lang w:eastAsia="ru-RU"/>
        </w:rPr>
        <w:t>ифференциации значений существи</w:t>
      </w:r>
      <w:r w:rsidRPr="00CB1174">
        <w:rPr>
          <w:rFonts w:ascii="Times New Roman" w:eastAsia="Times New Roman" w:hAnsi="Times New Roman" w:cs="Times New Roman"/>
          <w:color w:val="000000"/>
          <w:sz w:val="24"/>
          <w:szCs w:val="24"/>
          <w:lang w:eastAsia="ru-RU"/>
        </w:rPr>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w:t>
      </w:r>
      <w:r w:rsidR="003B1820">
        <w:rPr>
          <w:rFonts w:ascii="Times New Roman" w:eastAsia="Times New Roman" w:hAnsi="Times New Roman" w:cs="Times New Roman"/>
          <w:color w:val="000000"/>
          <w:sz w:val="24"/>
          <w:szCs w:val="24"/>
          <w:lang w:eastAsia="ru-RU"/>
        </w:rPr>
        <w:t>шедшего времени по родам, усвое</w:t>
      </w:r>
      <w:r w:rsidRPr="00CB1174">
        <w:rPr>
          <w:rFonts w:ascii="Times New Roman" w:eastAsia="Times New Roman" w:hAnsi="Times New Roman" w:cs="Times New Roman"/>
          <w:color w:val="000000"/>
          <w:sz w:val="24"/>
          <w:szCs w:val="24"/>
          <w:lang w:eastAsia="ru-RU"/>
        </w:rPr>
        <w:t>ние видов глаголов.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Начинать работу целесообразно с таких глаголов, морфологичес</w:t>
      </w:r>
      <w:r w:rsidRPr="00CB1174">
        <w:rPr>
          <w:rFonts w:ascii="Times New Roman" w:eastAsia="Times New Roman" w:hAnsi="Times New Roman" w:cs="Times New Roman"/>
          <w:color w:val="000000"/>
          <w:sz w:val="24"/>
          <w:szCs w:val="24"/>
          <w:lang w:eastAsia="ru-RU"/>
        </w:rPr>
        <w:softHyphen/>
        <w:t>кий состав которых включает корень и окончание</w:t>
      </w:r>
      <w:r w:rsidR="003B1820">
        <w:rPr>
          <w:rFonts w:ascii="Times New Roman" w:eastAsia="Times New Roman" w:hAnsi="Times New Roman" w:cs="Times New Roman"/>
          <w:i/>
          <w:iCs/>
          <w:color w:val="000000"/>
          <w:sz w:val="24"/>
          <w:szCs w:val="24"/>
          <w:lang w:eastAsia="ru-RU"/>
        </w:rPr>
        <w:t xml:space="preserve"> (ходит, прыга</w:t>
      </w:r>
      <w:r w:rsidRPr="00CB1174">
        <w:rPr>
          <w:rFonts w:ascii="Times New Roman" w:eastAsia="Times New Roman" w:hAnsi="Times New Roman" w:cs="Times New Roman"/>
          <w:i/>
          <w:iCs/>
          <w:color w:val="000000"/>
          <w:sz w:val="24"/>
          <w:szCs w:val="24"/>
          <w:lang w:eastAsia="ru-RU"/>
        </w:rPr>
        <w:t>ет, бросает, ест),</w:t>
      </w:r>
      <w:r w:rsidRPr="00CB1174">
        <w:rPr>
          <w:rFonts w:ascii="Times New Roman" w:eastAsia="Times New Roman" w:hAnsi="Times New Roman" w:cs="Times New Roman"/>
          <w:color w:val="000000"/>
          <w:sz w:val="24"/>
          <w:szCs w:val="24"/>
          <w:lang w:eastAsia="ru-RU"/>
        </w:rPr>
        <w:t xml:space="preserve"> на примере действий, кот</w:t>
      </w:r>
      <w:r w:rsidR="003B1820">
        <w:rPr>
          <w:rFonts w:ascii="Times New Roman" w:eastAsia="Times New Roman" w:hAnsi="Times New Roman" w:cs="Times New Roman"/>
          <w:color w:val="000000"/>
          <w:sz w:val="24"/>
          <w:szCs w:val="24"/>
          <w:lang w:eastAsia="ru-RU"/>
        </w:rPr>
        <w:t>орые могут быть вы</w:t>
      </w:r>
      <w:r w:rsidRPr="00CB1174">
        <w:rPr>
          <w:rFonts w:ascii="Times New Roman" w:eastAsia="Times New Roman" w:hAnsi="Times New Roman" w:cs="Times New Roman"/>
          <w:color w:val="000000"/>
          <w:sz w:val="24"/>
          <w:szCs w:val="24"/>
          <w:lang w:eastAsia="ru-RU"/>
        </w:rPr>
        <w:t>полнены самими обучающимися. В дальнейшем словарь по</w:t>
      </w:r>
      <w:r w:rsidRPr="00CB1174">
        <w:rPr>
          <w:rFonts w:ascii="Times New Roman" w:eastAsia="Times New Roman" w:hAnsi="Times New Roman" w:cs="Times New Roman"/>
          <w:color w:val="000000"/>
          <w:sz w:val="24"/>
          <w:szCs w:val="24"/>
          <w:lang w:eastAsia="ru-RU"/>
        </w:rPr>
        <w:softHyphen/>
        <w:t>полняется приставочными глаголами. Обучающиеся усваивают, что глагол в предложении является главным членом предложения - ска</w:t>
      </w:r>
      <w:r w:rsidRPr="00CB1174">
        <w:rPr>
          <w:rFonts w:ascii="Times New Roman" w:eastAsia="Times New Roman" w:hAnsi="Times New Roman" w:cs="Times New Roman"/>
          <w:color w:val="000000"/>
          <w:sz w:val="24"/>
          <w:szCs w:val="24"/>
          <w:lang w:eastAsia="ru-RU"/>
        </w:rPr>
        <w:softHyphen/>
        <w:t>зуемым.</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III классе у обучающихся формируется лексико-грамматическое поня</w:t>
      </w:r>
      <w:r w:rsidRPr="00CB1174">
        <w:rPr>
          <w:rFonts w:ascii="Times New Roman" w:eastAsia="Times New Roman" w:hAnsi="Times New Roman" w:cs="Times New Roman"/>
          <w:color w:val="000000"/>
          <w:sz w:val="24"/>
          <w:szCs w:val="24"/>
          <w:lang w:eastAsia="ru-RU"/>
        </w:rPr>
        <w:softHyphen/>
        <w:t>тие «глагол». О</w:t>
      </w:r>
      <w:r w:rsidR="003B1820">
        <w:rPr>
          <w:rFonts w:ascii="Times New Roman" w:eastAsia="Times New Roman" w:hAnsi="Times New Roman" w:cs="Times New Roman"/>
          <w:color w:val="000000"/>
          <w:sz w:val="24"/>
          <w:szCs w:val="24"/>
          <w:lang w:eastAsia="ru-RU"/>
        </w:rPr>
        <w:t>бучающиеся упражняются в опреде</w:t>
      </w:r>
      <w:r w:rsidRPr="00CB1174">
        <w:rPr>
          <w:rFonts w:ascii="Times New Roman" w:eastAsia="Times New Roman" w:hAnsi="Times New Roman" w:cs="Times New Roman"/>
          <w:color w:val="000000"/>
          <w:sz w:val="24"/>
          <w:szCs w:val="24"/>
          <w:lang w:eastAsia="ru-RU"/>
        </w:rPr>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CB1174">
        <w:rPr>
          <w:rFonts w:ascii="Times New Roman" w:eastAsia="Times New Roman" w:hAnsi="Times New Roman" w:cs="Times New Roman"/>
          <w:color w:val="000000"/>
          <w:sz w:val="24"/>
          <w:szCs w:val="24"/>
          <w:lang w:eastAsia="ru-RU"/>
        </w:rPr>
        <w:softHyphen/>
        <w:t>лов по числам, ведут наблюдения за изменением по лицам (в прошед</w:t>
      </w:r>
      <w:r w:rsidRPr="00CB1174">
        <w:rPr>
          <w:rFonts w:ascii="Times New Roman" w:eastAsia="Times New Roman" w:hAnsi="Times New Roman" w:cs="Times New Roman"/>
          <w:color w:val="000000"/>
          <w:sz w:val="24"/>
          <w:szCs w:val="24"/>
          <w:lang w:eastAsia="ru-RU"/>
        </w:rPr>
        <w:softHyphen/>
        <w:t>шем времени), закрепляют употребление и правописание частицы «не» с глаголами, правописание неопределенной формы глагола.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IV классе обучающиеся более углубленно знакомятся с неопре</w:t>
      </w:r>
      <w:r w:rsidRPr="00CB1174">
        <w:rPr>
          <w:rFonts w:ascii="Times New Roman" w:eastAsia="Times New Roman" w:hAnsi="Times New Roman" w:cs="Times New Roman"/>
          <w:color w:val="000000"/>
          <w:sz w:val="24"/>
          <w:szCs w:val="24"/>
          <w:lang w:eastAsia="ru-RU"/>
        </w:rPr>
        <w:softHyphen/>
        <w:t>деленной формой глагола (без суффикса -ся и с суффиксом -ся), со спряжением глаголов, упражняются в рас</w:t>
      </w:r>
      <w:r w:rsidRPr="00CB1174">
        <w:rPr>
          <w:rFonts w:ascii="Times New Roman" w:eastAsia="Times New Roman" w:hAnsi="Times New Roman" w:cs="Times New Roman"/>
          <w:color w:val="000000"/>
          <w:sz w:val="24"/>
          <w:szCs w:val="24"/>
          <w:lang w:eastAsia="ru-RU"/>
        </w:rPr>
        <w:softHyphen/>
        <w:t>познавании спряжения глагола по неопределенной форме, учатся распознавать лицо глагола (по местоимению и окончанию).</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Программой предусмотрены упражнения в спряжении глаголов (сначала с ударными, затем с безударными окончания</w:t>
      </w:r>
      <w:r w:rsidRPr="00CB1174">
        <w:rPr>
          <w:rFonts w:ascii="Times New Roman" w:eastAsia="Times New Roman" w:hAnsi="Times New Roman" w:cs="Times New Roman"/>
          <w:color w:val="000000"/>
          <w:sz w:val="24"/>
          <w:szCs w:val="24"/>
          <w:lang w:eastAsia="ru-RU"/>
        </w:rPr>
        <w:softHyphen/>
        <w:t>ми), изучение глаголов-исключений. У обучающихся формируются пред</w:t>
      </w:r>
      <w:r w:rsidRPr="00CB1174">
        <w:rPr>
          <w:rFonts w:ascii="Times New Roman" w:eastAsia="Times New Roman" w:hAnsi="Times New Roman" w:cs="Times New Roman"/>
          <w:color w:val="000000"/>
          <w:sz w:val="24"/>
          <w:szCs w:val="24"/>
          <w:lang w:eastAsia="ru-RU"/>
        </w:rPr>
        <w:softHyphen/>
        <w:t>посылки правильного правописания личных безударных окончаний глагола, правописания</w:t>
      </w:r>
      <w:r w:rsidRPr="00CB1174">
        <w:rPr>
          <w:rFonts w:ascii="Times New Roman" w:eastAsia="Times New Roman" w:hAnsi="Times New Roman" w:cs="Times New Roman"/>
          <w:b/>
          <w:bCs/>
          <w:color w:val="000000"/>
          <w:sz w:val="24"/>
          <w:szCs w:val="24"/>
          <w:lang w:eastAsia="ru-RU"/>
        </w:rPr>
        <w:t xml:space="preserve"> ь</w:t>
      </w:r>
      <w:r w:rsidRPr="00CB1174">
        <w:rPr>
          <w:rFonts w:ascii="Times New Roman" w:eastAsia="Times New Roman" w:hAnsi="Times New Roman" w:cs="Times New Roman"/>
          <w:color w:val="000000"/>
          <w:sz w:val="24"/>
          <w:szCs w:val="24"/>
          <w:lang w:eastAsia="ru-RU"/>
        </w:rPr>
        <w:t xml:space="preserve"> после шипящих в окончаниях глаголов 2-го лица единственного числа в настоящем времени.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Местоимение. Мес</w:t>
      </w:r>
      <w:r w:rsidRPr="00CB1174">
        <w:rPr>
          <w:rFonts w:ascii="Times New Roman" w:eastAsia="Times New Roman" w:hAnsi="Times New Roman" w:cs="Times New Roman"/>
          <w:color w:val="000000"/>
          <w:sz w:val="24"/>
          <w:szCs w:val="24"/>
          <w:lang w:eastAsia="ru-RU"/>
        </w:rPr>
        <w:softHyphen/>
        <w:t>тоимения изучаются лишь в IV классе.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CB1174">
        <w:rPr>
          <w:rFonts w:ascii="Times New Roman" w:eastAsia="Times New Roman" w:hAnsi="Times New Roman" w:cs="Times New Roman"/>
          <w:i/>
          <w:iCs/>
          <w:color w:val="000000"/>
          <w:sz w:val="24"/>
          <w:szCs w:val="24"/>
          <w:lang w:eastAsia="ru-RU"/>
        </w:rPr>
        <w:t xml:space="preserve"> спросить у (я, ты, он, она, вы).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Предлог. Работа над предлогом проводится в течение четырех лет обучения в начальной школе в качестве самостоятельной темы.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lastRenderedPageBreak/>
        <w:t>Обучающиеся изучают предлог со II класса. Учитель формирует пред</w:t>
      </w:r>
      <w:r w:rsidRPr="00CB1174">
        <w:rPr>
          <w:rFonts w:ascii="Times New Roman" w:eastAsia="Times New Roman" w:hAnsi="Times New Roman" w:cs="Times New Roman"/>
          <w:color w:val="000000"/>
          <w:sz w:val="24"/>
          <w:szCs w:val="24"/>
          <w:lang w:eastAsia="ru-RU"/>
        </w:rPr>
        <w:softHyphen/>
        <w:t>ставление о предлоге как слове, как служебной части речи, знако</w:t>
      </w:r>
      <w:r w:rsidRPr="00CB1174">
        <w:rPr>
          <w:rFonts w:ascii="Times New Roman" w:eastAsia="Times New Roman" w:hAnsi="Times New Roman" w:cs="Times New Roman"/>
          <w:color w:val="000000"/>
          <w:sz w:val="24"/>
          <w:szCs w:val="24"/>
          <w:lang w:eastAsia="ru-RU"/>
        </w:rPr>
        <w:softHyphen/>
        <w:t>мит с ролью предлога в предложении, со значением пред</w:t>
      </w:r>
      <w:r w:rsidRPr="00CB1174">
        <w:rPr>
          <w:rFonts w:ascii="Times New Roman" w:eastAsia="Times New Roman" w:hAnsi="Times New Roman" w:cs="Times New Roman"/>
          <w:color w:val="000000"/>
          <w:sz w:val="24"/>
          <w:szCs w:val="24"/>
          <w:lang w:eastAsia="ru-RU"/>
        </w:rPr>
        <w:softHyphen/>
        <w:t>логов. Обучающиеся изучают правописание предлогов (единообраз</w:t>
      </w:r>
      <w:r w:rsidRPr="00CB1174">
        <w:rPr>
          <w:rFonts w:ascii="Times New Roman" w:eastAsia="Times New Roman" w:hAnsi="Times New Roman" w:cs="Times New Roman"/>
          <w:color w:val="000000"/>
          <w:sz w:val="24"/>
          <w:szCs w:val="24"/>
          <w:lang w:eastAsia="ru-RU"/>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CB1174" w:rsidRPr="00CB1174" w:rsidRDefault="003B1820"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обучающихся с </w:t>
      </w:r>
      <w:r w:rsidRPr="003B182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НОДА</w:t>
      </w:r>
      <w:r w:rsidR="00CB1174" w:rsidRPr="00CB1174">
        <w:rPr>
          <w:rFonts w:ascii="Times New Roman" w:eastAsia="Times New Roman" w:hAnsi="Times New Roman" w:cs="Times New Roman"/>
          <w:color w:val="000000"/>
          <w:sz w:val="24"/>
          <w:szCs w:val="24"/>
          <w:lang w:eastAsia="ru-RU"/>
        </w:rPr>
        <w:t xml:space="preserve"> эти правила вызывают затруд</w:t>
      </w:r>
      <w:r w:rsidR="00CB1174" w:rsidRPr="00CB1174">
        <w:rPr>
          <w:rFonts w:ascii="Times New Roman" w:eastAsia="Times New Roman" w:hAnsi="Times New Roman" w:cs="Times New Roman"/>
          <w:color w:val="000000"/>
          <w:sz w:val="24"/>
          <w:szCs w:val="24"/>
          <w:lang w:eastAsia="ru-RU"/>
        </w:rPr>
        <w:softHyphen/>
        <w:t>нения, поэтому необходимо учитывать степень лексической, мор</w:t>
      </w:r>
      <w:r w:rsidR="00CB1174" w:rsidRPr="00CB1174">
        <w:rPr>
          <w:rFonts w:ascii="Times New Roman" w:eastAsia="Times New Roman" w:hAnsi="Times New Roman" w:cs="Times New Roman"/>
          <w:color w:val="000000"/>
          <w:sz w:val="24"/>
          <w:szCs w:val="24"/>
          <w:lang w:eastAsia="ru-RU"/>
        </w:rPr>
        <w:softHyphen/>
        <w:t>фологической и фонетической трудности при подборе речевого ма</w:t>
      </w:r>
      <w:r w:rsidR="00CB1174" w:rsidRPr="00CB1174">
        <w:rPr>
          <w:rFonts w:ascii="Times New Roman" w:eastAsia="Times New Roman" w:hAnsi="Times New Roman" w:cs="Times New Roman"/>
          <w:color w:val="000000"/>
          <w:sz w:val="24"/>
          <w:szCs w:val="24"/>
          <w:lang w:eastAsia="ru-RU"/>
        </w:rPr>
        <w:softHyphen/>
        <w:t>териала.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Знания о предлогах закрепляются при изучении падежей имен существительных во II—IV классах.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Союзы. Как служебные части речи, они рассматриваются лишь в связи с изучением раздела «Синтаксис».</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Наречие. Ознакомление с наречиями в начальных классах про</w:t>
      </w:r>
      <w:r w:rsidRPr="00CB1174">
        <w:rPr>
          <w:rFonts w:ascii="Times New Roman" w:eastAsia="Times New Roman" w:hAnsi="Times New Roman" w:cs="Times New Roman"/>
          <w:color w:val="000000"/>
          <w:sz w:val="24"/>
          <w:szCs w:val="24"/>
          <w:lang w:eastAsia="ru-RU"/>
        </w:rPr>
        <w:softHyphen/>
        <w:t>водится на практическом уровне. Правописание наиболее распространенных наречий усваивает</w:t>
      </w:r>
      <w:r w:rsidRPr="00CB1174">
        <w:rPr>
          <w:rFonts w:ascii="Times New Roman" w:eastAsia="Times New Roman" w:hAnsi="Times New Roman" w:cs="Times New Roman"/>
          <w:color w:val="000000"/>
          <w:sz w:val="24"/>
          <w:szCs w:val="24"/>
          <w:lang w:eastAsia="ru-RU"/>
        </w:rPr>
        <w:softHyphen/>
        <w:t>ся обучающимися в словарном порядке.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CB1174">
        <w:rPr>
          <w:rFonts w:ascii="Times New Roman" w:eastAsia="Times New Roman" w:hAnsi="Times New Roman" w:cs="Times New Roman"/>
          <w:color w:val="000000"/>
          <w:sz w:val="24"/>
          <w:szCs w:val="24"/>
          <w:lang w:eastAsia="ru-RU"/>
        </w:rPr>
        <w:softHyphen/>
        <w:t>ления и речи в процессе наблюдения, сравнения, анализа языковых единиц на различном (по звуковой, морфологической и синтак</w:t>
      </w:r>
      <w:r w:rsidRPr="00CB1174">
        <w:rPr>
          <w:rFonts w:ascii="Times New Roman" w:eastAsia="Times New Roman" w:hAnsi="Times New Roman" w:cs="Times New Roman"/>
          <w:color w:val="000000"/>
          <w:sz w:val="24"/>
          <w:szCs w:val="24"/>
          <w:lang w:eastAsia="ru-RU"/>
        </w:rPr>
        <w:softHyphen/>
        <w:t>сической структуре) речевом материале.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bCs/>
          <w:i/>
          <w:color w:val="000000"/>
          <w:sz w:val="24"/>
          <w:szCs w:val="24"/>
          <w:lang w:eastAsia="ru-RU"/>
        </w:rPr>
        <w:t>Синтаксис. Пунктуация.</w:t>
      </w:r>
      <w:r w:rsidRPr="00CB1174">
        <w:rPr>
          <w:rFonts w:ascii="Times New Roman" w:eastAsia="Times New Roman" w:hAnsi="Times New Roman" w:cs="Times New Roman"/>
          <w:color w:val="000000"/>
          <w:sz w:val="24"/>
          <w:szCs w:val="24"/>
          <w:lang w:eastAsia="ru-RU"/>
        </w:rPr>
        <w:t xml:space="preserve"> Работа над предложением занимает важное мес</w:t>
      </w:r>
      <w:r w:rsidRPr="00CB1174">
        <w:rPr>
          <w:rFonts w:ascii="Times New Roman" w:eastAsia="Times New Roman" w:hAnsi="Times New Roman" w:cs="Times New Roman"/>
          <w:color w:val="000000"/>
          <w:sz w:val="24"/>
          <w:szCs w:val="24"/>
          <w:lang w:eastAsia="ru-RU"/>
        </w:rPr>
        <w:softHyphen/>
        <w:t>то в обучении учащихся с</w:t>
      </w:r>
      <w:r w:rsidR="003B1820" w:rsidRPr="003B1820">
        <w:rPr>
          <w:rFonts w:ascii="Times New Roman" w:eastAsia="Times New Roman" w:hAnsi="Times New Roman" w:cs="Times New Roman"/>
          <w:color w:val="000000"/>
          <w:sz w:val="24"/>
          <w:szCs w:val="24"/>
          <w:lang w:eastAsia="ru-RU"/>
        </w:rPr>
        <w:t xml:space="preserve"> </w:t>
      </w:r>
      <w:r w:rsidR="003B1820">
        <w:rPr>
          <w:rFonts w:ascii="Times New Roman" w:eastAsia="Times New Roman" w:hAnsi="Times New Roman" w:cs="Times New Roman"/>
          <w:color w:val="000000"/>
          <w:sz w:val="24"/>
          <w:szCs w:val="24"/>
          <w:lang w:eastAsia="ru-RU"/>
        </w:rPr>
        <w:t xml:space="preserve">НОДА </w:t>
      </w:r>
      <w:r w:rsidRPr="00CB1174">
        <w:rPr>
          <w:rFonts w:ascii="Times New Roman" w:eastAsia="Times New Roman" w:hAnsi="Times New Roman" w:cs="Times New Roman"/>
          <w:color w:val="000000"/>
          <w:sz w:val="24"/>
          <w:szCs w:val="24"/>
          <w:lang w:eastAsia="ru-RU"/>
        </w:rPr>
        <w:t xml:space="preserve">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CB1174">
        <w:rPr>
          <w:rFonts w:ascii="Times New Roman" w:eastAsia="Times New Roman" w:hAnsi="Times New Roman" w:cs="Times New Roman"/>
          <w:color w:val="000000"/>
          <w:sz w:val="24"/>
          <w:szCs w:val="24"/>
          <w:lang w:eastAsia="ru-RU"/>
        </w:rPr>
        <w:softHyphen/>
        <w:t>вовательные, вопросительные, побудительные, восклицательные), о членах предложения, о связи слов в предложении, о словосоче</w:t>
      </w:r>
      <w:r w:rsidRPr="00CB1174">
        <w:rPr>
          <w:rFonts w:ascii="Times New Roman" w:eastAsia="Times New Roman" w:hAnsi="Times New Roman" w:cs="Times New Roman"/>
          <w:color w:val="000000"/>
          <w:sz w:val="24"/>
          <w:szCs w:val="24"/>
          <w:lang w:eastAsia="ru-RU"/>
        </w:rPr>
        <w:softHyphen/>
        <w:t>таниях, о пунктуации.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Изучение предложения пронизывает все темы начального курса русского языка. Усвоение морфо</w:t>
      </w:r>
      <w:r w:rsidR="003B1820">
        <w:rPr>
          <w:rFonts w:ascii="Times New Roman" w:eastAsia="Times New Roman" w:hAnsi="Times New Roman" w:cs="Times New Roman"/>
          <w:color w:val="000000"/>
          <w:sz w:val="24"/>
          <w:szCs w:val="24"/>
          <w:lang w:eastAsia="ru-RU"/>
        </w:rPr>
        <w:t>логии, фонетики, орфографии про</w:t>
      </w:r>
      <w:r w:rsidRPr="00CB1174">
        <w:rPr>
          <w:rFonts w:ascii="Times New Roman" w:eastAsia="Times New Roman" w:hAnsi="Times New Roman" w:cs="Times New Roman"/>
          <w:color w:val="000000"/>
          <w:sz w:val="24"/>
          <w:szCs w:val="24"/>
          <w:lang w:eastAsia="ru-RU"/>
        </w:rPr>
        <w:t>водится на синтаксической основе. Именно в структуре предложе</w:t>
      </w:r>
      <w:r w:rsidRPr="00CB1174">
        <w:rPr>
          <w:rFonts w:ascii="Times New Roman" w:eastAsia="Times New Roman" w:hAnsi="Times New Roman" w:cs="Times New Roman"/>
          <w:color w:val="000000"/>
          <w:sz w:val="24"/>
          <w:szCs w:val="24"/>
          <w:lang w:eastAsia="ru-RU"/>
        </w:rPr>
        <w:softHyphen/>
        <w:t>ния обучающиеся осознают роль частей речи, их словоизменение, овладевают лексикой языка, так как именно словосочетание и пред</w:t>
      </w:r>
      <w:r w:rsidRPr="00CB1174">
        <w:rPr>
          <w:rFonts w:ascii="Times New Roman" w:eastAsia="Times New Roman" w:hAnsi="Times New Roman" w:cs="Times New Roman"/>
          <w:color w:val="000000"/>
          <w:sz w:val="24"/>
          <w:szCs w:val="24"/>
          <w:lang w:eastAsia="ru-RU"/>
        </w:rPr>
        <w:softHyphen/>
        <w:t>ложение раскрывают все оттенки лексического и грамматического значения. Употребление слова в различных словосочетаниях и пред</w:t>
      </w:r>
      <w:r w:rsidRPr="00CB1174">
        <w:rPr>
          <w:rFonts w:ascii="Times New Roman" w:eastAsia="Times New Roman" w:hAnsi="Times New Roman" w:cs="Times New Roman"/>
          <w:color w:val="000000"/>
          <w:sz w:val="24"/>
          <w:szCs w:val="24"/>
          <w:lang w:eastAsia="ru-RU"/>
        </w:rPr>
        <w:softHyphen/>
        <w:t>ложениях способствует уточнению, закреплению и актуализации словарного запаса обучающихся.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При изучении предложения</w:t>
      </w:r>
      <w:r w:rsidR="003B1820">
        <w:rPr>
          <w:rFonts w:ascii="Times New Roman" w:eastAsia="Times New Roman" w:hAnsi="Times New Roman" w:cs="Times New Roman"/>
          <w:color w:val="000000"/>
          <w:sz w:val="24"/>
          <w:szCs w:val="24"/>
          <w:lang w:eastAsia="ru-RU"/>
        </w:rPr>
        <w:t xml:space="preserve"> большое внимание уделяется фор</w:t>
      </w:r>
      <w:r w:rsidRPr="00CB1174">
        <w:rPr>
          <w:rFonts w:ascii="Times New Roman" w:eastAsia="Times New Roman" w:hAnsi="Times New Roman" w:cs="Times New Roman"/>
          <w:color w:val="000000"/>
          <w:sz w:val="24"/>
          <w:szCs w:val="24"/>
          <w:lang w:eastAsia="ru-RU"/>
        </w:rPr>
        <w:t>мированию у обучающихся общих закономерностей построения предложе</w:t>
      </w:r>
      <w:r w:rsidRPr="00CB1174">
        <w:rPr>
          <w:rFonts w:ascii="Times New Roman" w:eastAsia="Times New Roman" w:hAnsi="Times New Roman" w:cs="Times New Roman"/>
          <w:color w:val="000000"/>
          <w:sz w:val="24"/>
          <w:szCs w:val="24"/>
          <w:lang w:eastAsia="ru-RU"/>
        </w:rPr>
        <w:softHyphen/>
        <w:t>ний, овладению моделей предложений (основных типов), от про</w:t>
      </w:r>
      <w:r w:rsidRPr="00CB1174">
        <w:rPr>
          <w:rFonts w:ascii="Times New Roman" w:eastAsia="Times New Roman" w:hAnsi="Times New Roman" w:cs="Times New Roman"/>
          <w:color w:val="000000"/>
          <w:sz w:val="24"/>
          <w:szCs w:val="24"/>
          <w:lang w:eastAsia="ru-RU"/>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B1174">
        <w:rPr>
          <w:rFonts w:ascii="Times New Roman" w:eastAsia="Times New Roman" w:hAnsi="Times New Roman" w:cs="Times New Roman"/>
          <w:color w:val="000000"/>
          <w:sz w:val="24"/>
          <w:szCs w:val="24"/>
          <w:lang w:eastAsia="ru-RU"/>
        </w:rPr>
        <w:softHyphen/>
        <w:t>лировать типы предложения в речи.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Обучающиеся усваивают основные характерные признаки предло</w:t>
      </w:r>
      <w:r w:rsidRPr="00CB1174">
        <w:rPr>
          <w:rFonts w:ascii="Times New Roman" w:eastAsia="Times New Roman" w:hAnsi="Times New Roman" w:cs="Times New Roman"/>
          <w:color w:val="000000"/>
          <w:sz w:val="24"/>
          <w:szCs w:val="24"/>
          <w:lang w:eastAsia="ru-RU"/>
        </w:rPr>
        <w:softHyphen/>
        <w:t>жения, анализируя его смыслов</w:t>
      </w:r>
      <w:r w:rsidR="003B1820">
        <w:rPr>
          <w:rFonts w:ascii="Times New Roman" w:eastAsia="Times New Roman" w:hAnsi="Times New Roman" w:cs="Times New Roman"/>
          <w:color w:val="000000"/>
          <w:sz w:val="24"/>
          <w:szCs w:val="24"/>
          <w:lang w:eastAsia="ru-RU"/>
        </w:rPr>
        <w:t>ую, синтаксическую и интонацион</w:t>
      </w:r>
      <w:r w:rsidRPr="00CB1174">
        <w:rPr>
          <w:rFonts w:ascii="Times New Roman" w:eastAsia="Times New Roman" w:hAnsi="Times New Roman" w:cs="Times New Roman"/>
          <w:color w:val="000000"/>
          <w:sz w:val="24"/>
          <w:szCs w:val="24"/>
          <w:lang w:eastAsia="ru-RU"/>
        </w:rPr>
        <w:t>ную структуру.</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Овладение различными структурами предложений и осознание наиболее общих закономерностей их построения предполагает на</w:t>
      </w:r>
      <w:r w:rsidRPr="00CB1174">
        <w:rPr>
          <w:rFonts w:ascii="Times New Roman" w:eastAsia="Times New Roman" w:hAnsi="Times New Roman" w:cs="Times New Roman"/>
          <w:color w:val="000000"/>
          <w:sz w:val="24"/>
          <w:szCs w:val="24"/>
          <w:lang w:eastAsia="ru-RU"/>
        </w:rPr>
        <w:softHyphen/>
        <w:t>блюдение, сопоставление различных типов предложений, обобще</w:t>
      </w:r>
      <w:r w:rsidRPr="00CB1174">
        <w:rPr>
          <w:rFonts w:ascii="Times New Roman" w:eastAsia="Times New Roman" w:hAnsi="Times New Roman" w:cs="Times New Roman"/>
          <w:color w:val="000000"/>
          <w:sz w:val="24"/>
          <w:szCs w:val="24"/>
          <w:lang w:eastAsia="ru-RU"/>
        </w:rPr>
        <w:softHyphen/>
        <w:t>ние на основе их анализа, самостоятельное моделирование, активи</w:t>
      </w:r>
      <w:r w:rsidRPr="00CB1174">
        <w:rPr>
          <w:rFonts w:ascii="Times New Roman" w:eastAsia="Times New Roman" w:hAnsi="Times New Roman" w:cs="Times New Roman"/>
          <w:color w:val="000000"/>
          <w:sz w:val="24"/>
          <w:szCs w:val="24"/>
          <w:lang w:eastAsia="ru-RU"/>
        </w:rPr>
        <w:softHyphen/>
        <w:t xml:space="preserve">зирующее творческие языковые процессы обучающихся с </w:t>
      </w:r>
      <w:r w:rsidR="00FD0A66">
        <w:rPr>
          <w:rFonts w:ascii="Times New Roman" w:eastAsia="Times New Roman" w:hAnsi="Times New Roman" w:cs="Times New Roman"/>
          <w:color w:val="000000"/>
          <w:sz w:val="24"/>
          <w:szCs w:val="24"/>
          <w:lang w:eastAsia="ru-RU"/>
        </w:rPr>
        <w:t>НОДА</w:t>
      </w:r>
      <w:r w:rsidR="00FD0A66" w:rsidRPr="00CB1174">
        <w:rPr>
          <w:rFonts w:ascii="Times New Roman" w:eastAsia="Times New Roman" w:hAnsi="Times New Roman" w:cs="Times New Roman"/>
          <w:color w:val="000000"/>
          <w:sz w:val="24"/>
          <w:szCs w:val="24"/>
          <w:lang w:eastAsia="ru-RU"/>
        </w:rPr>
        <w:t xml:space="preserve"> </w:t>
      </w:r>
      <w:r w:rsidRPr="00CB1174">
        <w:rPr>
          <w:rFonts w:ascii="Times New Roman" w:eastAsia="Times New Roman" w:hAnsi="Times New Roman" w:cs="Times New Roman"/>
          <w:color w:val="000000"/>
          <w:sz w:val="24"/>
          <w:szCs w:val="24"/>
          <w:lang w:eastAsia="ru-RU"/>
        </w:rPr>
        <w:t>.</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CB1174">
        <w:rPr>
          <w:rFonts w:ascii="Times New Roman" w:eastAsia="Times New Roman" w:hAnsi="Times New Roman" w:cs="Times New Roman"/>
          <w:color w:val="000000"/>
          <w:sz w:val="24"/>
          <w:szCs w:val="24"/>
          <w:lang w:eastAsia="ru-RU"/>
        </w:rPr>
        <w:softHyphen/>
        <w:t>воить правила записи предложения, употребляя большую букву в начале предложения и знаки препинания в конце предло</w:t>
      </w:r>
      <w:r w:rsidRPr="00CB1174">
        <w:rPr>
          <w:rFonts w:ascii="Times New Roman" w:eastAsia="Times New Roman" w:hAnsi="Times New Roman" w:cs="Times New Roman"/>
          <w:color w:val="000000"/>
          <w:sz w:val="24"/>
          <w:szCs w:val="24"/>
          <w:lang w:eastAsia="ru-RU"/>
        </w:rPr>
        <w:softHyphen/>
        <w:t>жения, уметь составлять, распространять предложения (по вопро</w:t>
      </w:r>
      <w:r w:rsidRPr="00CB1174">
        <w:rPr>
          <w:rFonts w:ascii="Times New Roman" w:eastAsia="Times New Roman" w:hAnsi="Times New Roman" w:cs="Times New Roman"/>
          <w:color w:val="000000"/>
          <w:sz w:val="24"/>
          <w:szCs w:val="24"/>
          <w:lang w:eastAsia="ru-RU"/>
        </w:rPr>
        <w:softHyphen/>
        <w:t>сам, по картине, по графической схеме).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lastRenderedPageBreak/>
        <w:t>Обучающиеся учатся определять, о ком или о чем говорится в предложении, находить соответ</w:t>
      </w:r>
      <w:r w:rsidR="00FD0A66">
        <w:rPr>
          <w:rFonts w:ascii="Times New Roman" w:eastAsia="Times New Roman" w:hAnsi="Times New Roman" w:cs="Times New Roman"/>
          <w:color w:val="000000"/>
          <w:sz w:val="24"/>
          <w:szCs w:val="24"/>
          <w:lang w:eastAsia="ru-RU"/>
        </w:rPr>
        <w:t>ствующие слова, закреплять навы</w:t>
      </w:r>
      <w:r w:rsidRPr="00CB1174">
        <w:rPr>
          <w:rFonts w:ascii="Times New Roman" w:eastAsia="Times New Roman" w:hAnsi="Times New Roman" w:cs="Times New Roman"/>
          <w:color w:val="000000"/>
          <w:sz w:val="24"/>
          <w:szCs w:val="24"/>
          <w:lang w:eastAsia="ru-RU"/>
        </w:rPr>
        <w:t>ки нахождения главных членов предложения, ставить вопросы к главным членам предложения, составлять схему семантической струк</w:t>
      </w:r>
      <w:r w:rsidRPr="00CB1174">
        <w:rPr>
          <w:rFonts w:ascii="Times New Roman" w:eastAsia="Times New Roman" w:hAnsi="Times New Roman" w:cs="Times New Roman"/>
          <w:color w:val="000000"/>
          <w:sz w:val="24"/>
          <w:szCs w:val="24"/>
          <w:lang w:eastAsia="ru-RU"/>
        </w:rPr>
        <w:softHyphen/>
        <w:t>туры простого предложения.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Программой предусмотрено усвоение таких понятий и терминов, как «главные члены предложения», «подлежащее», «сказуемое».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Вначале обучающиеся анализируют предложения, в которых второ</w:t>
      </w:r>
      <w:r w:rsidRPr="00CB1174">
        <w:rPr>
          <w:rFonts w:ascii="Times New Roman" w:eastAsia="Times New Roman" w:hAnsi="Times New Roman" w:cs="Times New Roman"/>
          <w:color w:val="000000"/>
          <w:sz w:val="24"/>
          <w:szCs w:val="24"/>
          <w:lang w:eastAsia="ru-RU"/>
        </w:rPr>
        <w:softHyphen/>
        <w:t>степенные члены непосредственн</w:t>
      </w:r>
      <w:r w:rsidR="00FD0A66">
        <w:rPr>
          <w:rFonts w:ascii="Times New Roman" w:eastAsia="Times New Roman" w:hAnsi="Times New Roman" w:cs="Times New Roman"/>
          <w:color w:val="000000"/>
          <w:sz w:val="24"/>
          <w:szCs w:val="24"/>
          <w:lang w:eastAsia="ru-RU"/>
        </w:rPr>
        <w:t>о относятся к подлежащему и ска</w:t>
      </w:r>
      <w:r w:rsidRPr="00CB1174">
        <w:rPr>
          <w:rFonts w:ascii="Times New Roman" w:eastAsia="Times New Roman" w:hAnsi="Times New Roman" w:cs="Times New Roman"/>
          <w:color w:val="000000"/>
          <w:sz w:val="24"/>
          <w:szCs w:val="24"/>
          <w:lang w:eastAsia="ru-RU"/>
        </w:rPr>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B1174">
        <w:rPr>
          <w:rFonts w:ascii="Times New Roman" w:eastAsia="Times New Roman" w:hAnsi="Times New Roman" w:cs="Times New Roman"/>
          <w:color w:val="000000"/>
          <w:sz w:val="24"/>
          <w:szCs w:val="24"/>
          <w:lang w:eastAsia="ru-RU"/>
        </w:rPr>
        <w:softHyphen/>
        <w:t>зом и составлением схем семантической и синтаксической струк</w:t>
      </w:r>
      <w:r w:rsidRPr="00CB1174">
        <w:rPr>
          <w:rFonts w:ascii="Times New Roman" w:eastAsia="Times New Roman" w:hAnsi="Times New Roman" w:cs="Times New Roman"/>
          <w:color w:val="000000"/>
          <w:sz w:val="24"/>
          <w:szCs w:val="24"/>
          <w:lang w:eastAsia="ru-RU"/>
        </w:rPr>
        <w:softHyphen/>
        <w:t>туры предложения.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Если во II классе учитель ограничивается горизонтальными схе</w:t>
      </w:r>
      <w:r w:rsidRPr="00CB1174">
        <w:rPr>
          <w:rFonts w:ascii="Times New Roman" w:eastAsia="Times New Roman" w:hAnsi="Times New Roman" w:cs="Times New Roman"/>
          <w:color w:val="000000"/>
          <w:sz w:val="24"/>
          <w:szCs w:val="24"/>
          <w:lang w:eastAsia="ru-RU"/>
        </w:rPr>
        <w:softHyphen/>
        <w:t>мами, то в III классе включаются в работу вертикальные схемы, где отражается зависимость второстепенных членов от главных.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IV классе знания обучающихся по теме «Предложение» углубля</w:t>
      </w:r>
      <w:r w:rsidRPr="00CB1174">
        <w:rPr>
          <w:rFonts w:ascii="Times New Roman" w:eastAsia="Times New Roman" w:hAnsi="Times New Roman" w:cs="Times New Roman"/>
          <w:color w:val="000000"/>
          <w:sz w:val="24"/>
          <w:szCs w:val="24"/>
          <w:lang w:eastAsia="ru-RU"/>
        </w:rPr>
        <w:softHyphen/>
        <w:t>ются и расширяются.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Обучающиеся получают сведения о предложениях с однородными членами (с одиночными союзами</w:t>
      </w:r>
      <w:r w:rsidRPr="00CB1174">
        <w:rPr>
          <w:rFonts w:ascii="Times New Roman" w:eastAsia="Times New Roman" w:hAnsi="Times New Roman" w:cs="Times New Roman"/>
          <w:b/>
          <w:bCs/>
          <w:color w:val="000000"/>
          <w:sz w:val="24"/>
          <w:szCs w:val="24"/>
          <w:lang w:eastAsia="ru-RU"/>
        </w:rPr>
        <w:t xml:space="preserve"> и, а, но</w:t>
      </w:r>
      <w:r w:rsidRPr="00CB1174">
        <w:rPr>
          <w:rFonts w:ascii="Times New Roman" w:eastAsia="Times New Roman" w:hAnsi="Times New Roman" w:cs="Times New Roman"/>
          <w:color w:val="000000"/>
          <w:sz w:val="24"/>
          <w:szCs w:val="24"/>
          <w:lang w:eastAsia="ru-RU"/>
        </w:rPr>
        <w:t xml:space="preserve"> и без союзов), узнают, что однородными могут быть как главные, так и второстепенные чле</w:t>
      </w:r>
      <w:r w:rsidRPr="00CB1174">
        <w:rPr>
          <w:rFonts w:ascii="Times New Roman" w:eastAsia="Times New Roman" w:hAnsi="Times New Roman" w:cs="Times New Roman"/>
          <w:color w:val="000000"/>
          <w:sz w:val="24"/>
          <w:szCs w:val="24"/>
          <w:lang w:eastAsia="ru-RU"/>
        </w:rPr>
        <w:softHyphen/>
        <w:t>ны предложения.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Программой предусмотрено усвоение правил пунктуации (запя</w:t>
      </w:r>
      <w:r w:rsidRPr="00CB1174">
        <w:rPr>
          <w:rFonts w:ascii="Times New Roman" w:eastAsia="Times New Roman" w:hAnsi="Times New Roman" w:cs="Times New Roman"/>
          <w:color w:val="000000"/>
          <w:sz w:val="24"/>
          <w:szCs w:val="24"/>
          <w:lang w:eastAsia="ru-RU"/>
        </w:rPr>
        <w:softHyphen/>
        <w:t>тая между однородными членами, а также перед союзами</w:t>
      </w:r>
      <w:r w:rsidRPr="00CB1174">
        <w:rPr>
          <w:rFonts w:ascii="Times New Roman" w:eastAsia="Times New Roman" w:hAnsi="Times New Roman" w:cs="Times New Roman"/>
          <w:b/>
          <w:bCs/>
          <w:color w:val="000000"/>
          <w:sz w:val="24"/>
          <w:szCs w:val="24"/>
          <w:lang w:eastAsia="ru-RU"/>
        </w:rPr>
        <w:t xml:space="preserve"> а, но).</w:t>
      </w:r>
      <w:r w:rsidRPr="00CB1174">
        <w:rPr>
          <w:rFonts w:ascii="Times New Roman" w:eastAsia="Times New Roman" w:hAnsi="Times New Roman" w:cs="Times New Roman"/>
          <w:color w:val="000000"/>
          <w:sz w:val="24"/>
          <w:szCs w:val="24"/>
          <w:lang w:eastAsia="ru-RU"/>
        </w:rPr>
        <w:t xml:space="preserve"> В этой связи обучающиеся знакомятся с интонацией перечисления, осоз</w:t>
      </w:r>
      <w:r w:rsidRPr="00CB1174">
        <w:rPr>
          <w:rFonts w:ascii="Times New Roman" w:eastAsia="Times New Roman" w:hAnsi="Times New Roman" w:cs="Times New Roman"/>
          <w:color w:val="000000"/>
          <w:sz w:val="24"/>
          <w:szCs w:val="24"/>
          <w:lang w:eastAsia="ru-RU"/>
        </w:rPr>
        <w:softHyphen/>
        <w:t>навая, что пауза в речи при перечислении обозначается на письме.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IV классе обучающиеся на практическом уровне усваивают неко</w:t>
      </w:r>
      <w:r w:rsidRPr="00CB1174">
        <w:rPr>
          <w:rFonts w:ascii="Times New Roman" w:eastAsia="Times New Roman" w:hAnsi="Times New Roman" w:cs="Times New Roman"/>
          <w:color w:val="000000"/>
          <w:sz w:val="24"/>
          <w:szCs w:val="24"/>
          <w:lang w:eastAsia="ru-RU"/>
        </w:rPr>
        <w:softHyphen/>
        <w:t>торые особенности сложных предложений (без терминов).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Продолжается работа над моделированием, схемами предложе</w:t>
      </w:r>
      <w:r w:rsidRPr="00CB1174">
        <w:rPr>
          <w:rFonts w:ascii="Times New Roman" w:eastAsia="Times New Roman" w:hAnsi="Times New Roman" w:cs="Times New Roman"/>
          <w:color w:val="000000"/>
          <w:sz w:val="24"/>
          <w:szCs w:val="24"/>
          <w:lang w:eastAsia="ru-RU"/>
        </w:rPr>
        <w:softHyphen/>
        <w:t>ний. Она углубляется и усложняется. В процессе составления гра</w:t>
      </w:r>
      <w:r w:rsidRPr="00CB1174">
        <w:rPr>
          <w:rFonts w:ascii="Times New Roman" w:eastAsia="Times New Roman" w:hAnsi="Times New Roman" w:cs="Times New Roman"/>
          <w:color w:val="000000"/>
          <w:sz w:val="24"/>
          <w:szCs w:val="24"/>
          <w:lang w:eastAsia="ru-RU"/>
        </w:rPr>
        <w:softHyphen/>
        <w:t>фической схемы обозначаются части речи, которыми выражаются члены предложения, вводятся знаки препинания и союзы.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От класса к классу усложняется синтаксический разбор предло</w:t>
      </w:r>
      <w:r w:rsidRPr="00CB1174">
        <w:rPr>
          <w:rFonts w:ascii="Times New Roman" w:eastAsia="Times New Roman" w:hAnsi="Times New Roman" w:cs="Times New Roman"/>
          <w:color w:val="000000"/>
          <w:sz w:val="24"/>
          <w:szCs w:val="24"/>
          <w:lang w:eastAsia="ru-RU"/>
        </w:rPr>
        <w:softHyphen/>
        <w:t>жений (простых нераспространенных, простых распространенных), увеличивается объем самостоятельной работы. Обучающиеся упражня</w:t>
      </w:r>
      <w:r w:rsidRPr="00CB1174">
        <w:rPr>
          <w:rFonts w:ascii="Times New Roman" w:eastAsia="Times New Roman" w:hAnsi="Times New Roman" w:cs="Times New Roman"/>
          <w:color w:val="000000"/>
          <w:sz w:val="24"/>
          <w:szCs w:val="24"/>
          <w:lang w:eastAsia="ru-RU"/>
        </w:rPr>
        <w:softHyphen/>
        <w:t>ются в анализе и составлении предложений с разными частями речи, включающими изученные орфограммы.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Работу над предложением необходимо связывать с формирова</w:t>
      </w:r>
      <w:r w:rsidRPr="00CB1174">
        <w:rPr>
          <w:rFonts w:ascii="Times New Roman" w:eastAsia="Times New Roman" w:hAnsi="Times New Roman" w:cs="Times New Roman"/>
          <w:color w:val="000000"/>
          <w:sz w:val="24"/>
          <w:szCs w:val="24"/>
          <w:lang w:eastAsia="ru-RU"/>
        </w:rPr>
        <w:softHyphen/>
        <w:t>нием у обучающихся пунктуационных умений, для чего организуется наблюдение над интонацией, над изменением смысла высказыва</w:t>
      </w:r>
      <w:r w:rsidRPr="00CB1174">
        <w:rPr>
          <w:rFonts w:ascii="Times New Roman" w:eastAsia="Times New Roman" w:hAnsi="Times New Roman" w:cs="Times New Roman"/>
          <w:color w:val="000000"/>
          <w:sz w:val="24"/>
          <w:szCs w:val="24"/>
          <w:lang w:eastAsia="ru-RU"/>
        </w:rPr>
        <w:softHyphen/>
        <w:t>ния в зависимости от интонации. Эта работа предполагает обучение учащихся постановке логического ударения (без сообщения тер</w:t>
      </w:r>
      <w:r w:rsidRPr="00CB1174">
        <w:rPr>
          <w:rFonts w:ascii="Times New Roman" w:eastAsia="Times New Roman" w:hAnsi="Times New Roman" w:cs="Times New Roman"/>
          <w:color w:val="000000"/>
          <w:sz w:val="24"/>
          <w:szCs w:val="24"/>
          <w:lang w:eastAsia="ru-RU"/>
        </w:rPr>
        <w:softHyphen/>
        <w:t>мина).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На материале темы «Предложение» у обучающихся с </w:t>
      </w:r>
      <w:r w:rsidR="00FD0A66">
        <w:rPr>
          <w:rFonts w:ascii="Times New Roman" w:eastAsia="Times New Roman" w:hAnsi="Times New Roman" w:cs="Times New Roman"/>
          <w:color w:val="000000"/>
          <w:sz w:val="24"/>
          <w:szCs w:val="24"/>
          <w:lang w:eastAsia="ru-RU"/>
        </w:rPr>
        <w:t>НОДА</w:t>
      </w:r>
      <w:r w:rsidR="00FD0A66" w:rsidRPr="00CB1174">
        <w:rPr>
          <w:rFonts w:ascii="Times New Roman" w:eastAsia="Times New Roman" w:hAnsi="Times New Roman" w:cs="Times New Roman"/>
          <w:color w:val="000000"/>
          <w:sz w:val="24"/>
          <w:szCs w:val="24"/>
          <w:lang w:eastAsia="ru-RU"/>
        </w:rPr>
        <w:t xml:space="preserve"> </w:t>
      </w:r>
      <w:r w:rsidRPr="00CB1174">
        <w:rPr>
          <w:rFonts w:ascii="Times New Roman" w:eastAsia="Times New Roman" w:hAnsi="Times New Roman" w:cs="Times New Roman"/>
          <w:color w:val="000000"/>
          <w:sz w:val="24"/>
          <w:szCs w:val="24"/>
          <w:lang w:eastAsia="ru-RU"/>
        </w:rPr>
        <w:t xml:space="preserve"> закрепляются нормы произношения, формируются грамматические умения, вырабатываются ор</w:t>
      </w:r>
      <w:r w:rsidRPr="00CB1174">
        <w:rPr>
          <w:rFonts w:ascii="Times New Roman" w:eastAsia="Times New Roman" w:hAnsi="Times New Roman" w:cs="Times New Roman"/>
          <w:color w:val="000000"/>
          <w:sz w:val="24"/>
          <w:szCs w:val="24"/>
          <w:lang w:eastAsia="ru-RU"/>
        </w:rPr>
        <w:softHyphen/>
        <w:t>фографические, пунктуационные навыки.</w:t>
      </w:r>
    </w:p>
    <w:p w:rsidR="00CB1174" w:rsidRPr="00CB1174" w:rsidRDefault="00CB1174" w:rsidP="00CB1174">
      <w:pPr>
        <w:spacing w:after="0" w:line="240" w:lineRule="auto"/>
        <w:jc w:val="both"/>
        <w:rPr>
          <w:rFonts w:ascii="Times New Roman" w:eastAsia="Arial Unicode MS" w:hAnsi="Times New Roman" w:cs="Times New Roman"/>
          <w:color w:val="00000A"/>
          <w:kern w:val="1"/>
          <w:sz w:val="24"/>
          <w:szCs w:val="24"/>
          <w:lang w:eastAsia="ru-RU"/>
        </w:rPr>
      </w:pPr>
      <w:r w:rsidRPr="00CB1174">
        <w:rPr>
          <w:rFonts w:ascii="Times New Roman" w:eastAsia="Arial Unicode MS" w:hAnsi="Times New Roman" w:cs="Times New Roman"/>
          <w:b/>
          <w:i/>
          <w:color w:val="00000A"/>
          <w:kern w:val="28"/>
          <w:sz w:val="24"/>
          <w:szCs w:val="24"/>
          <w:lang w:eastAsia="ru-RU"/>
        </w:rPr>
        <w:t>Развитие речи.</w:t>
      </w:r>
      <w:r w:rsidRPr="00CB1174">
        <w:rPr>
          <w:rFonts w:ascii="Times New Roman" w:eastAsia="Arial Unicode MS" w:hAnsi="Times New Roman" w:cs="Times New Roman"/>
          <w:b/>
          <w:color w:val="00000A"/>
          <w:kern w:val="1"/>
          <w:sz w:val="24"/>
          <w:szCs w:val="24"/>
          <w:lang w:eastAsia="ru-RU"/>
        </w:rPr>
        <w:t xml:space="preserve"> </w:t>
      </w:r>
      <w:r w:rsidRPr="00CB1174">
        <w:rPr>
          <w:rFonts w:ascii="Times New Roman" w:eastAsia="Arial Unicode MS" w:hAnsi="Times New Roman" w:cs="Times New Roman"/>
          <w:i/>
          <w:color w:val="00000A"/>
          <w:kern w:val="28"/>
          <w:sz w:val="24"/>
          <w:szCs w:val="24"/>
          <w:lang w:eastAsia="ru-RU"/>
        </w:rPr>
        <w:t>Уточнение и обогащение словаря.</w:t>
      </w:r>
      <w:r w:rsidRPr="00CB1174">
        <w:rPr>
          <w:rFonts w:ascii="Times New Roman" w:eastAsia="Arial Unicode MS" w:hAnsi="Times New Roman" w:cs="Times New Roman"/>
          <w:b/>
          <w:color w:val="00000A"/>
          <w:kern w:val="1"/>
          <w:sz w:val="24"/>
          <w:szCs w:val="24"/>
          <w:lang w:eastAsia="ru-RU"/>
        </w:rPr>
        <w:t xml:space="preserve"> </w:t>
      </w:r>
      <w:r w:rsidRPr="00CB1174">
        <w:rPr>
          <w:rFonts w:ascii="Times New Roman" w:eastAsia="Arial Unicode MS" w:hAnsi="Times New Roman" w:cs="Times New Roman"/>
          <w:color w:val="00000A"/>
          <w:kern w:val="1"/>
          <w:sz w:val="24"/>
          <w:szCs w:val="24"/>
          <w:lang w:eastAsia="ru-RU"/>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i/>
          <w:color w:val="000000"/>
          <w:kern w:val="28"/>
          <w:sz w:val="24"/>
          <w:szCs w:val="24"/>
          <w:lang w:eastAsia="ru-RU"/>
        </w:rPr>
        <w:t>Развитие связной речи.</w:t>
      </w:r>
      <w:r w:rsidRPr="00CB1174">
        <w:rPr>
          <w:rFonts w:ascii="Times New Roman" w:eastAsia="Times New Roman" w:hAnsi="Times New Roman" w:cs="Times New Roman"/>
          <w:color w:val="000000"/>
          <w:sz w:val="24"/>
          <w:szCs w:val="24"/>
          <w:lang w:eastAsia="ru-RU"/>
        </w:rPr>
        <w:t xml:space="preserve"> Формирование у обучающихся связной речи и ее ана</w:t>
      </w:r>
      <w:r w:rsidRPr="00CB1174">
        <w:rPr>
          <w:rFonts w:ascii="Times New Roman" w:eastAsia="Times New Roman" w:hAnsi="Times New Roman" w:cs="Times New Roman"/>
          <w:color w:val="000000"/>
          <w:sz w:val="24"/>
          <w:szCs w:val="24"/>
          <w:lang w:eastAsia="ru-RU"/>
        </w:rPr>
        <w:softHyphen/>
        <w:t xml:space="preserve">лиз является важнейшим направлением обучения учащихся с </w:t>
      </w:r>
      <w:r w:rsidR="00FD0A66">
        <w:rPr>
          <w:rFonts w:ascii="Times New Roman" w:eastAsia="Times New Roman" w:hAnsi="Times New Roman" w:cs="Times New Roman"/>
          <w:color w:val="000000"/>
          <w:sz w:val="24"/>
          <w:szCs w:val="24"/>
          <w:lang w:eastAsia="ru-RU"/>
        </w:rPr>
        <w:t>НОДА</w:t>
      </w:r>
      <w:r w:rsidR="00FD0A66" w:rsidRPr="00CB1174">
        <w:rPr>
          <w:rFonts w:ascii="Times New Roman" w:eastAsia="Times New Roman" w:hAnsi="Times New Roman" w:cs="Times New Roman"/>
          <w:color w:val="000000"/>
          <w:sz w:val="24"/>
          <w:szCs w:val="24"/>
          <w:lang w:eastAsia="ru-RU"/>
        </w:rPr>
        <w:t xml:space="preserve"> </w:t>
      </w:r>
      <w:r w:rsidRPr="00CB1174">
        <w:rPr>
          <w:rFonts w:ascii="Times New Roman" w:eastAsia="Times New Roman" w:hAnsi="Times New Roman" w:cs="Times New Roman"/>
          <w:color w:val="000000"/>
          <w:sz w:val="24"/>
          <w:szCs w:val="24"/>
          <w:lang w:eastAsia="ru-RU"/>
        </w:rPr>
        <w:t xml:space="preserve"> на уроках русского языка. Это </w:t>
      </w:r>
      <w:r w:rsidRPr="00CB1174">
        <w:rPr>
          <w:rFonts w:ascii="Times New Roman" w:eastAsia="Times New Roman" w:hAnsi="Times New Roman" w:cs="Times New Roman"/>
          <w:color w:val="000000"/>
          <w:sz w:val="24"/>
          <w:szCs w:val="24"/>
          <w:lang w:eastAsia="ru-RU"/>
        </w:rPr>
        <w:lastRenderedPageBreak/>
        <w:t>обусловлено тем, что связная речь, как сложная форма речевой деятельности, нарушена у обучающихся с</w:t>
      </w:r>
      <w:r w:rsidR="00FD0A66" w:rsidRPr="00FD0A66">
        <w:rPr>
          <w:rFonts w:ascii="Times New Roman" w:eastAsia="Times New Roman" w:hAnsi="Times New Roman" w:cs="Times New Roman"/>
          <w:color w:val="000000"/>
          <w:sz w:val="24"/>
          <w:szCs w:val="24"/>
          <w:lang w:eastAsia="ru-RU"/>
        </w:rPr>
        <w:t xml:space="preserve"> </w:t>
      </w:r>
      <w:r w:rsidR="00FD0A66">
        <w:rPr>
          <w:rFonts w:ascii="Times New Roman" w:eastAsia="Times New Roman" w:hAnsi="Times New Roman" w:cs="Times New Roman"/>
          <w:color w:val="000000"/>
          <w:sz w:val="24"/>
          <w:szCs w:val="24"/>
          <w:lang w:eastAsia="ru-RU"/>
        </w:rPr>
        <w:t xml:space="preserve">НОДА </w:t>
      </w:r>
      <w:r w:rsidRPr="00CB1174">
        <w:rPr>
          <w:rFonts w:ascii="Times New Roman" w:eastAsia="Times New Roman" w:hAnsi="Times New Roman" w:cs="Times New Roman"/>
          <w:color w:val="000000"/>
          <w:sz w:val="24"/>
          <w:szCs w:val="24"/>
          <w:lang w:eastAsia="ru-RU"/>
        </w:rPr>
        <w:t>. Вместе с те</w:t>
      </w:r>
      <w:r w:rsidR="00FD0A66">
        <w:rPr>
          <w:rFonts w:ascii="Times New Roman" w:eastAsia="Times New Roman" w:hAnsi="Times New Roman" w:cs="Times New Roman"/>
          <w:color w:val="000000"/>
          <w:sz w:val="24"/>
          <w:szCs w:val="24"/>
          <w:lang w:eastAsia="ru-RU"/>
        </w:rPr>
        <w:t>м для успешности школьного обу</w:t>
      </w:r>
      <w:r w:rsidRPr="00CB1174">
        <w:rPr>
          <w:rFonts w:ascii="Times New Roman" w:eastAsia="Times New Roman" w:hAnsi="Times New Roman" w:cs="Times New Roman"/>
          <w:color w:val="000000"/>
          <w:sz w:val="24"/>
          <w:szCs w:val="24"/>
          <w:lang w:eastAsia="ru-RU"/>
        </w:rPr>
        <w:t xml:space="preserve">чения необходим достаточный уровень ее развития.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Развитие связной речи и осознание ее закономерностей на уро</w:t>
      </w:r>
      <w:r w:rsidRPr="00CB1174">
        <w:rPr>
          <w:rFonts w:ascii="Times New Roman" w:eastAsia="Times New Roman" w:hAnsi="Times New Roman" w:cs="Times New Roman"/>
          <w:color w:val="000000"/>
          <w:sz w:val="24"/>
          <w:szCs w:val="24"/>
          <w:lang w:eastAsia="ru-RU"/>
        </w:rPr>
        <w:softHyphen/>
        <w:t>ках русского языка способствует развитию логического мышления, осмысленному восприятию окружающей действительности, выде</w:t>
      </w:r>
      <w:r w:rsidRPr="00CB1174">
        <w:rPr>
          <w:rFonts w:ascii="Times New Roman" w:eastAsia="Times New Roman" w:hAnsi="Times New Roman" w:cs="Times New Roman"/>
          <w:color w:val="000000"/>
          <w:sz w:val="24"/>
          <w:szCs w:val="24"/>
          <w:lang w:eastAsia="ru-RU"/>
        </w:rPr>
        <w:softHyphen/>
        <w:t>лению из общего его структурных частей, синтезу явлений окружаю</w:t>
      </w:r>
      <w:r w:rsidRPr="00CB1174">
        <w:rPr>
          <w:rFonts w:ascii="Times New Roman" w:eastAsia="Times New Roman" w:hAnsi="Times New Roman" w:cs="Times New Roman"/>
          <w:color w:val="000000"/>
          <w:sz w:val="24"/>
          <w:szCs w:val="24"/>
          <w:lang w:eastAsia="ru-RU"/>
        </w:rPr>
        <w:softHyphen/>
        <w:t>щей действительности, сравнению их, выделению главного, суще</w:t>
      </w:r>
      <w:r w:rsidRPr="00CB1174">
        <w:rPr>
          <w:rFonts w:ascii="Times New Roman" w:eastAsia="Times New Roman" w:hAnsi="Times New Roman" w:cs="Times New Roman"/>
          <w:color w:val="000000"/>
          <w:sz w:val="24"/>
          <w:szCs w:val="24"/>
          <w:lang w:eastAsia="ru-RU"/>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CB1174">
        <w:rPr>
          <w:rFonts w:ascii="Times New Roman" w:eastAsia="Times New Roman" w:hAnsi="Times New Roman" w:cs="Times New Roman"/>
          <w:color w:val="000000"/>
          <w:sz w:val="24"/>
          <w:szCs w:val="24"/>
          <w:lang w:eastAsia="ru-RU"/>
        </w:rPr>
        <w:softHyphen/>
        <w:t>ким образом, сформированность связной речи во многом обеспе</w:t>
      </w:r>
      <w:r w:rsidRPr="00CB1174">
        <w:rPr>
          <w:rFonts w:ascii="Times New Roman" w:eastAsia="Times New Roman" w:hAnsi="Times New Roman" w:cs="Times New Roman"/>
          <w:color w:val="000000"/>
          <w:sz w:val="24"/>
          <w:szCs w:val="24"/>
          <w:lang w:eastAsia="ru-RU"/>
        </w:rPr>
        <w:softHyphen/>
        <w:t xml:space="preserve">чивает развитие речемыслительной деятельности, школьную и социальную адаптацию обучающихся с </w:t>
      </w:r>
      <w:r w:rsidR="00FD0A66">
        <w:rPr>
          <w:rFonts w:ascii="Times New Roman" w:eastAsia="Times New Roman" w:hAnsi="Times New Roman" w:cs="Times New Roman"/>
          <w:color w:val="000000"/>
          <w:sz w:val="24"/>
          <w:szCs w:val="24"/>
          <w:lang w:eastAsia="ru-RU"/>
        </w:rPr>
        <w:t>НОДА</w:t>
      </w:r>
      <w:r w:rsidRPr="00CB1174">
        <w:rPr>
          <w:rFonts w:ascii="Times New Roman" w:eastAsia="Times New Roman" w:hAnsi="Times New Roman" w:cs="Times New Roman"/>
          <w:color w:val="000000"/>
          <w:sz w:val="24"/>
          <w:szCs w:val="24"/>
          <w:lang w:eastAsia="ru-RU"/>
        </w:rPr>
        <w:t>.</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Содержание программы по развитию связной речи на уроках русского языка сам</w:t>
      </w:r>
      <w:r w:rsidR="00FD0A66">
        <w:rPr>
          <w:rFonts w:ascii="Times New Roman" w:eastAsia="Times New Roman" w:hAnsi="Times New Roman" w:cs="Times New Roman"/>
          <w:color w:val="000000"/>
          <w:sz w:val="24"/>
          <w:szCs w:val="24"/>
          <w:lang w:eastAsia="ru-RU"/>
        </w:rPr>
        <w:t>ым тесным образом связано с раз</w:t>
      </w:r>
      <w:r w:rsidRPr="00CB1174">
        <w:rPr>
          <w:rFonts w:ascii="Times New Roman" w:eastAsia="Times New Roman" w:hAnsi="Times New Roman" w:cs="Times New Roman"/>
          <w:color w:val="000000"/>
          <w:sz w:val="24"/>
          <w:szCs w:val="24"/>
          <w:lang w:eastAsia="ru-RU"/>
        </w:rPr>
        <w:t>витием речи на логопедических з</w:t>
      </w:r>
      <w:r w:rsidR="00FD0A66">
        <w:rPr>
          <w:rFonts w:ascii="Times New Roman" w:eastAsia="Times New Roman" w:hAnsi="Times New Roman" w:cs="Times New Roman"/>
          <w:color w:val="000000"/>
          <w:sz w:val="24"/>
          <w:szCs w:val="24"/>
          <w:lang w:eastAsia="ru-RU"/>
        </w:rPr>
        <w:t>анятиях, на уроках обучения гра</w:t>
      </w:r>
      <w:r w:rsidRPr="00CB1174">
        <w:rPr>
          <w:rFonts w:ascii="Times New Roman" w:eastAsia="Times New Roman" w:hAnsi="Times New Roman" w:cs="Times New Roman"/>
          <w:color w:val="000000"/>
          <w:sz w:val="24"/>
          <w:szCs w:val="24"/>
          <w:lang w:eastAsia="ru-RU"/>
        </w:rPr>
        <w:t xml:space="preserve">моте в </w:t>
      </w:r>
      <w:r w:rsidRPr="00CB1174">
        <w:rPr>
          <w:rFonts w:ascii="Times New Roman" w:eastAsia="Times New Roman" w:hAnsi="Times New Roman" w:cs="Times New Roman"/>
          <w:color w:val="000000"/>
          <w:sz w:val="24"/>
          <w:szCs w:val="24"/>
          <w:lang w:val="en-US" w:eastAsia="ru-RU"/>
        </w:rPr>
        <w:t>I</w:t>
      </w:r>
      <w:r w:rsidRPr="00CB1174">
        <w:rPr>
          <w:rFonts w:ascii="Times New Roman" w:eastAsia="Times New Roman" w:hAnsi="Times New Roman" w:cs="Times New Roman"/>
          <w:color w:val="000000"/>
          <w:sz w:val="24"/>
          <w:szCs w:val="24"/>
          <w:lang w:eastAsia="ru-RU"/>
        </w:rPr>
        <w:t xml:space="preserve"> (</w:t>
      </w:r>
      <w:r w:rsidRPr="00CB1174">
        <w:rPr>
          <w:rFonts w:ascii="Times New Roman" w:eastAsia="Times New Roman" w:hAnsi="Times New Roman" w:cs="Times New Roman"/>
          <w:color w:val="000000"/>
          <w:spacing w:val="-2"/>
          <w:sz w:val="24"/>
          <w:szCs w:val="24"/>
          <w:lang w:val="en-US" w:eastAsia="ru-RU"/>
        </w:rPr>
        <w:t>I</w:t>
      </w:r>
      <w:r w:rsidRPr="00CB1174">
        <w:rPr>
          <w:rFonts w:ascii="Times New Roman" w:eastAsia="Times New Roman" w:hAnsi="Times New Roman" w:cs="Times New Roman"/>
          <w:color w:val="000000"/>
          <w:sz w:val="24"/>
          <w:szCs w:val="24"/>
          <w:lang w:eastAsia="ru-RU"/>
        </w:rPr>
        <w:t xml:space="preserve">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Работа над связной речью служит логическим продолжением той системы работы над словом, словосочетанием, предложением, ко</w:t>
      </w:r>
      <w:r w:rsidRPr="00CB1174">
        <w:rPr>
          <w:rFonts w:ascii="Times New Roman" w:eastAsia="Times New Roman" w:hAnsi="Times New Roman" w:cs="Times New Roman"/>
          <w:color w:val="000000"/>
          <w:sz w:val="24"/>
          <w:szCs w:val="24"/>
          <w:lang w:eastAsia="ru-RU"/>
        </w:rPr>
        <w:softHyphen/>
        <w:t>торая проводится на уроках русского языка.</w:t>
      </w:r>
    </w:p>
    <w:p w:rsidR="00CB1174" w:rsidRPr="00CB1174" w:rsidRDefault="00CB1174" w:rsidP="00CB1174">
      <w:pPr>
        <w:spacing w:after="0" w:line="240" w:lineRule="auto"/>
        <w:jc w:val="both"/>
        <w:rPr>
          <w:rFonts w:ascii="Times New Roman" w:eastAsia="Arial Unicode MS" w:hAnsi="Times New Roman" w:cs="Times New Roman"/>
          <w:color w:val="00000A"/>
          <w:kern w:val="1"/>
          <w:sz w:val="24"/>
          <w:szCs w:val="24"/>
          <w:lang w:eastAsia="ru-RU"/>
        </w:rPr>
      </w:pPr>
      <w:r w:rsidRPr="00CB1174">
        <w:rPr>
          <w:rFonts w:ascii="Times New Roman" w:eastAsia="Arial Unicode MS" w:hAnsi="Times New Roman" w:cs="Times New Roman"/>
          <w:color w:val="00000A"/>
          <w:kern w:val="1"/>
          <w:sz w:val="24"/>
          <w:szCs w:val="24"/>
          <w:lang w:eastAsia="ru-RU"/>
        </w:rPr>
        <w:t>Умение смыслового программирования и языкового оформления связных высказываний являет</w:t>
      </w:r>
      <w:r w:rsidR="00FD0A66">
        <w:rPr>
          <w:rFonts w:ascii="Times New Roman" w:eastAsia="Arial Unicode MS" w:hAnsi="Times New Roman" w:cs="Times New Roman"/>
          <w:color w:val="00000A"/>
          <w:kern w:val="1"/>
          <w:sz w:val="24"/>
          <w:szCs w:val="24"/>
          <w:lang w:eastAsia="ru-RU"/>
        </w:rPr>
        <w:t>ся основным звеном в системе ра</w:t>
      </w:r>
      <w:r w:rsidRPr="00CB1174">
        <w:rPr>
          <w:rFonts w:ascii="Times New Roman" w:eastAsia="Arial Unicode MS" w:hAnsi="Times New Roman" w:cs="Times New Roman"/>
          <w:color w:val="00000A"/>
          <w:kern w:val="1"/>
          <w:sz w:val="24"/>
          <w:szCs w:val="24"/>
          <w:lang w:eastAsia="ru-RU"/>
        </w:rPr>
        <w:t>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процессе работы над смысловой структурой текста предусматривается: определение темы текста, формирование</w:t>
      </w:r>
      <w:r w:rsidR="00FD0A66">
        <w:rPr>
          <w:rFonts w:ascii="Times New Roman" w:eastAsia="Times New Roman" w:hAnsi="Times New Roman" w:cs="Times New Roman"/>
          <w:color w:val="000000"/>
          <w:sz w:val="24"/>
          <w:szCs w:val="24"/>
          <w:lang w:eastAsia="ru-RU"/>
        </w:rPr>
        <w:t xml:space="preserve"> представлений о структуре текс</w:t>
      </w:r>
      <w:r w:rsidRPr="00CB1174">
        <w:rPr>
          <w:rFonts w:ascii="Times New Roman" w:eastAsia="Times New Roman" w:hAnsi="Times New Roman" w:cs="Times New Roman"/>
          <w:color w:val="000000"/>
          <w:sz w:val="24"/>
          <w:szCs w:val="24"/>
          <w:lang w:eastAsia="ru-RU"/>
        </w:rPr>
        <w:t>та, умений по озаглавливанию текста и его частей, определению смысловой по</w:t>
      </w:r>
      <w:r w:rsidRPr="00CB1174">
        <w:rPr>
          <w:rFonts w:ascii="Times New Roman" w:eastAsia="Times New Roman" w:hAnsi="Times New Roman" w:cs="Times New Roman"/>
          <w:color w:val="000000"/>
          <w:sz w:val="24"/>
          <w:szCs w:val="24"/>
          <w:lang w:eastAsia="ru-RU"/>
        </w:rPr>
        <w:softHyphen/>
        <w:t>следовательности текста, что служит основой построения плана.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Обучающиеся учатся анализировать с</w:t>
      </w:r>
      <w:r w:rsidR="00062996">
        <w:rPr>
          <w:rFonts w:ascii="Times New Roman" w:eastAsia="Times New Roman" w:hAnsi="Times New Roman" w:cs="Times New Roman"/>
          <w:color w:val="000000"/>
          <w:sz w:val="24"/>
          <w:szCs w:val="24"/>
          <w:lang w:eastAsia="ru-RU"/>
        </w:rPr>
        <w:t>емантическую структуру ос</w:t>
      </w:r>
      <w:r w:rsidRPr="00CB1174">
        <w:rPr>
          <w:rFonts w:ascii="Times New Roman" w:eastAsia="Times New Roman" w:hAnsi="Times New Roman" w:cs="Times New Roman"/>
          <w:color w:val="000000"/>
          <w:sz w:val="24"/>
          <w:szCs w:val="24"/>
          <w:lang w:eastAsia="ru-RU"/>
        </w:rPr>
        <w:t>новных видов текста (текста-повествования, текста-описания), зна</w:t>
      </w:r>
      <w:r w:rsidRPr="00CB1174">
        <w:rPr>
          <w:rFonts w:ascii="Times New Roman" w:eastAsia="Times New Roman" w:hAnsi="Times New Roman" w:cs="Times New Roman"/>
          <w:color w:val="000000"/>
          <w:sz w:val="24"/>
          <w:szCs w:val="24"/>
          <w:lang w:eastAsia="ru-RU"/>
        </w:rPr>
        <w:softHyphen/>
        <w:t>комятся с особенностями текста</w:t>
      </w:r>
      <w:r w:rsidR="00062996">
        <w:rPr>
          <w:rFonts w:ascii="Times New Roman" w:eastAsia="Times New Roman" w:hAnsi="Times New Roman" w:cs="Times New Roman"/>
          <w:color w:val="000000"/>
          <w:sz w:val="24"/>
          <w:szCs w:val="24"/>
          <w:lang w:eastAsia="ru-RU"/>
        </w:rPr>
        <w:t>-рассуждения. Закрепление семан</w:t>
      </w:r>
      <w:r w:rsidRPr="00CB1174">
        <w:rPr>
          <w:rFonts w:ascii="Times New Roman" w:eastAsia="Times New Roman" w:hAnsi="Times New Roman" w:cs="Times New Roman"/>
          <w:color w:val="000000"/>
          <w:sz w:val="24"/>
          <w:szCs w:val="24"/>
          <w:lang w:eastAsia="ru-RU"/>
        </w:rPr>
        <w:t>тической структуры текста проводится на основе моделирования, составления различных видов программ текста (картинно-графичес</w:t>
      </w:r>
      <w:r w:rsidRPr="00CB1174">
        <w:rPr>
          <w:rFonts w:ascii="Times New Roman" w:eastAsia="Times New Roman" w:hAnsi="Times New Roman" w:cs="Times New Roman"/>
          <w:color w:val="000000"/>
          <w:sz w:val="24"/>
          <w:szCs w:val="24"/>
          <w:lang w:eastAsia="ru-RU"/>
        </w:rPr>
        <w:softHyphen/>
        <w:t>кого, картинно-вербального, вербального и др.).</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У обучающихся формируется умение определять главное, существен</w:t>
      </w:r>
      <w:r w:rsidRPr="00CB1174">
        <w:rPr>
          <w:rFonts w:ascii="Times New Roman" w:eastAsia="Times New Roman" w:hAnsi="Times New Roman" w:cs="Times New Roman"/>
          <w:color w:val="000000"/>
          <w:sz w:val="24"/>
          <w:szCs w:val="24"/>
          <w:lang w:eastAsia="ru-RU"/>
        </w:rPr>
        <w:softHyphen/>
        <w:t>ное и второстепенное в содержании текста, устанавливать логичес</w:t>
      </w:r>
      <w:r w:rsidRPr="00CB1174">
        <w:rPr>
          <w:rFonts w:ascii="Times New Roman" w:eastAsia="Times New Roman" w:hAnsi="Times New Roman" w:cs="Times New Roman"/>
          <w:color w:val="000000"/>
          <w:sz w:val="24"/>
          <w:szCs w:val="24"/>
          <w:lang w:eastAsia="ru-RU"/>
        </w:rPr>
        <w:softHyphen/>
        <w:t>кую последовательность, причинно-следственные, временные, про</w:t>
      </w:r>
      <w:r w:rsidRPr="00CB1174">
        <w:rPr>
          <w:rFonts w:ascii="Times New Roman" w:eastAsia="Times New Roman" w:hAnsi="Times New Roman" w:cs="Times New Roman"/>
          <w:color w:val="000000"/>
          <w:sz w:val="24"/>
          <w:szCs w:val="24"/>
          <w:lang w:eastAsia="ru-RU"/>
        </w:rPr>
        <w:softHyphen/>
        <w:t>странственные и другие смысловые связи. Они  учатся срав</w:t>
      </w:r>
      <w:r w:rsidRPr="00CB1174">
        <w:rPr>
          <w:rFonts w:ascii="Times New Roman" w:eastAsia="Times New Roman" w:hAnsi="Times New Roman" w:cs="Times New Roman"/>
          <w:color w:val="000000"/>
          <w:sz w:val="24"/>
          <w:szCs w:val="24"/>
          <w:lang w:eastAsia="ru-RU"/>
        </w:rPr>
        <w:softHyphen/>
        <w:t>нивать текст и совокупность отдельных предложений, определять различия правильного и искаженного текста, дополнять текст, само</w:t>
      </w:r>
      <w:r w:rsidRPr="00CB1174">
        <w:rPr>
          <w:rFonts w:ascii="Times New Roman" w:eastAsia="Times New Roman" w:hAnsi="Times New Roman" w:cs="Times New Roman"/>
          <w:color w:val="000000"/>
          <w:sz w:val="24"/>
          <w:szCs w:val="24"/>
          <w:lang w:eastAsia="ru-RU"/>
        </w:rPr>
        <w:softHyphen/>
        <w:t>стоятельно составлять рассказы сначала с опорой на наглядность, на слова, а в дальнейшем и самостоятельно.</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Формируется </w:t>
      </w:r>
      <w:r w:rsidR="00062996">
        <w:rPr>
          <w:rFonts w:ascii="Times New Roman" w:eastAsia="Times New Roman" w:hAnsi="Times New Roman" w:cs="Times New Roman"/>
          <w:color w:val="000000"/>
          <w:sz w:val="24"/>
          <w:szCs w:val="24"/>
          <w:lang w:eastAsia="ru-RU"/>
        </w:rPr>
        <w:t>умение выделять в тексте связую</w:t>
      </w:r>
      <w:r w:rsidRPr="00CB1174">
        <w:rPr>
          <w:rFonts w:ascii="Times New Roman" w:eastAsia="Times New Roman" w:hAnsi="Times New Roman" w:cs="Times New Roman"/>
          <w:color w:val="000000"/>
          <w:sz w:val="24"/>
          <w:szCs w:val="24"/>
          <w:lang w:eastAsia="ru-RU"/>
        </w:rPr>
        <w:t>щие лингвистические средства и использовать их в собственной речи (употребление синонимов, местоимений для обозначения действу</w:t>
      </w:r>
      <w:r w:rsidRPr="00CB1174">
        <w:rPr>
          <w:rFonts w:ascii="Times New Roman" w:eastAsia="Times New Roman" w:hAnsi="Times New Roman" w:cs="Times New Roman"/>
          <w:color w:val="000000"/>
          <w:sz w:val="24"/>
          <w:szCs w:val="24"/>
          <w:lang w:eastAsia="ru-RU"/>
        </w:rPr>
        <w:softHyphen/>
        <w:t>ющего лица, использование связующих слов типа</w:t>
      </w:r>
      <w:r w:rsidRPr="00CB1174">
        <w:rPr>
          <w:rFonts w:ascii="Times New Roman" w:eastAsia="Times New Roman" w:hAnsi="Times New Roman" w:cs="Times New Roman"/>
          <w:i/>
          <w:iCs/>
          <w:color w:val="000000"/>
          <w:sz w:val="24"/>
          <w:szCs w:val="24"/>
          <w:lang w:eastAsia="ru-RU"/>
        </w:rPr>
        <w:t xml:space="preserve"> а</w:t>
      </w:r>
      <w:r w:rsidR="00062996">
        <w:rPr>
          <w:rFonts w:ascii="Times New Roman" w:eastAsia="Times New Roman" w:hAnsi="Times New Roman" w:cs="Times New Roman"/>
          <w:i/>
          <w:iCs/>
          <w:color w:val="000000"/>
          <w:sz w:val="24"/>
          <w:szCs w:val="24"/>
          <w:lang w:eastAsia="ru-RU"/>
        </w:rPr>
        <w:t>, но, вот, по</w:t>
      </w:r>
      <w:r w:rsidRPr="00CB1174">
        <w:rPr>
          <w:rFonts w:ascii="Times New Roman" w:eastAsia="Times New Roman" w:hAnsi="Times New Roman" w:cs="Times New Roman"/>
          <w:i/>
          <w:iCs/>
          <w:color w:val="000000"/>
          <w:sz w:val="24"/>
          <w:szCs w:val="24"/>
          <w:lang w:eastAsia="ru-RU"/>
        </w:rPr>
        <w:t>этому, сначала, потом, наконец</w:t>
      </w:r>
      <w:r w:rsidRPr="00CB1174">
        <w:rPr>
          <w:rFonts w:ascii="Times New Roman" w:eastAsia="Times New Roman" w:hAnsi="Times New Roman" w:cs="Times New Roman"/>
          <w:color w:val="000000"/>
          <w:sz w:val="24"/>
          <w:szCs w:val="24"/>
          <w:lang w:eastAsia="ru-RU"/>
        </w:rPr>
        <w:t xml:space="preserve"> и др.).</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w:t>
      </w:r>
      <w:r w:rsidR="003B1820">
        <w:rPr>
          <w:rFonts w:ascii="Times New Roman" w:eastAsia="Times New Roman" w:hAnsi="Times New Roman" w:cs="Times New Roman"/>
          <w:color w:val="000000"/>
          <w:sz w:val="24"/>
          <w:szCs w:val="24"/>
          <w:lang w:eastAsia="ru-RU"/>
        </w:rPr>
        <w:t>матический материал, стиль изло</w:t>
      </w:r>
      <w:r w:rsidRPr="00CB1174">
        <w:rPr>
          <w:rFonts w:ascii="Times New Roman" w:eastAsia="Times New Roman" w:hAnsi="Times New Roman" w:cs="Times New Roman"/>
          <w:color w:val="000000"/>
          <w:sz w:val="24"/>
          <w:szCs w:val="24"/>
          <w:lang w:eastAsia="ru-RU"/>
        </w:rPr>
        <w:t>жения, возрастает уровень самостоятельности при построении связ</w:t>
      </w:r>
      <w:r w:rsidRPr="00CB1174">
        <w:rPr>
          <w:rFonts w:ascii="Times New Roman" w:eastAsia="Times New Roman" w:hAnsi="Times New Roman" w:cs="Times New Roman"/>
          <w:color w:val="000000"/>
          <w:sz w:val="24"/>
          <w:szCs w:val="24"/>
          <w:lang w:eastAsia="ru-RU"/>
        </w:rPr>
        <w:softHyphen/>
        <w:t>ного высказывания.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lastRenderedPageBreak/>
        <w:t>Темы изложений и сочинений должны быть доступны по содер</w:t>
      </w:r>
      <w:r w:rsidRPr="00CB1174">
        <w:rPr>
          <w:rFonts w:ascii="Times New Roman" w:eastAsia="Times New Roman" w:hAnsi="Times New Roman" w:cs="Times New Roman"/>
          <w:color w:val="000000"/>
          <w:sz w:val="24"/>
          <w:szCs w:val="24"/>
          <w:lang w:eastAsia="ru-RU"/>
        </w:rPr>
        <w:softHyphen/>
        <w:t>жанию, вызывать интерес и положительные эмоции обучающихся. Они могут быть связаны с содержанием читаемых литературных произ</w:t>
      </w:r>
      <w:r w:rsidRPr="00CB1174">
        <w:rPr>
          <w:rFonts w:ascii="Times New Roman" w:eastAsia="Times New Roman" w:hAnsi="Times New Roman" w:cs="Times New Roman"/>
          <w:color w:val="000000"/>
          <w:sz w:val="24"/>
          <w:szCs w:val="24"/>
          <w:lang w:eastAsia="ru-RU"/>
        </w:rPr>
        <w:softHyphen/>
        <w:t>ведений, с анализом содержания сюжетных картин, с личным опы</w:t>
      </w:r>
      <w:r w:rsidRPr="00CB1174">
        <w:rPr>
          <w:rFonts w:ascii="Times New Roman" w:eastAsia="Times New Roman" w:hAnsi="Times New Roman" w:cs="Times New Roman"/>
          <w:color w:val="000000"/>
          <w:sz w:val="24"/>
          <w:szCs w:val="24"/>
          <w:lang w:eastAsia="ru-RU"/>
        </w:rPr>
        <w:softHyphen/>
        <w:t>том обучающихся.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i/>
          <w:color w:val="000000"/>
          <w:sz w:val="24"/>
          <w:szCs w:val="24"/>
          <w:lang w:eastAsia="ru-RU"/>
        </w:rPr>
        <w:t>Рече</w:t>
      </w:r>
      <w:r w:rsidRPr="00CB1174">
        <w:rPr>
          <w:rFonts w:ascii="Times New Roman" w:eastAsia="Times New Roman" w:hAnsi="Times New Roman" w:cs="Times New Roman"/>
          <w:i/>
          <w:color w:val="000000"/>
          <w:sz w:val="24"/>
          <w:szCs w:val="24"/>
          <w:lang w:eastAsia="ru-RU"/>
        </w:rPr>
        <w:softHyphen/>
        <w:t>вой этикет.</w:t>
      </w:r>
      <w:r w:rsidRPr="00CB1174">
        <w:rPr>
          <w:rFonts w:ascii="Times New Roman" w:eastAsia="Times New Roman" w:hAnsi="Times New Roman" w:cs="Times New Roman"/>
          <w:color w:val="000000"/>
          <w:sz w:val="24"/>
          <w:szCs w:val="24"/>
          <w:lang w:eastAsia="ru-RU"/>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B1174">
        <w:rPr>
          <w:rFonts w:ascii="Times New Roman" w:eastAsia="Times New Roman" w:hAnsi="Times New Roman" w:cs="Times New Roman"/>
          <w:color w:val="000000"/>
          <w:sz w:val="24"/>
          <w:szCs w:val="24"/>
          <w:lang w:eastAsia="ru-RU"/>
        </w:rPr>
        <w:softHyphen/>
        <w:t>никативные возможности обучающихся.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NewtonCSanPin"/>
          <w:color w:val="000000"/>
          <w:sz w:val="24"/>
          <w:szCs w:val="24"/>
          <w:lang w:eastAsia="ru-RU"/>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CB1174">
        <w:rPr>
          <w:rFonts w:ascii="Times New Roman" w:eastAsia="Times New Roman" w:hAnsi="Times New Roman" w:cs="NewtonCSanPin"/>
          <w:color w:val="000000"/>
          <w:sz w:val="24"/>
          <w:szCs w:val="24"/>
          <w:lang w:eastAsia="ru-RU"/>
        </w:rPr>
        <w:softHyphen/>
        <w:t xml:space="preserve">вует осуществлению тех коррекционно-развивающих задач, которые ставятся в процессе обучения русскому языку обучающихся с </w:t>
      </w:r>
      <w:r w:rsidR="00062996">
        <w:rPr>
          <w:rFonts w:ascii="Times New Roman" w:eastAsia="Times New Roman" w:hAnsi="Times New Roman" w:cs="Times New Roman"/>
          <w:color w:val="000000"/>
          <w:sz w:val="24"/>
          <w:szCs w:val="24"/>
          <w:lang w:eastAsia="ru-RU"/>
        </w:rPr>
        <w:t>НОДА</w:t>
      </w:r>
      <w:r w:rsidR="00062996" w:rsidRPr="00CB1174">
        <w:rPr>
          <w:rFonts w:ascii="Times New Roman" w:eastAsia="Times New Roman" w:hAnsi="Times New Roman" w:cs="Times New Roman"/>
          <w:color w:val="000000"/>
          <w:sz w:val="24"/>
          <w:szCs w:val="24"/>
          <w:lang w:eastAsia="ru-RU"/>
        </w:rPr>
        <w:t xml:space="preserve"> </w:t>
      </w:r>
      <w:r w:rsidRPr="00CB1174">
        <w:rPr>
          <w:rFonts w:ascii="Times New Roman" w:eastAsia="Times New Roman" w:hAnsi="Times New Roman" w:cs="NewtonCSanPin"/>
          <w:color w:val="000000"/>
          <w:sz w:val="24"/>
          <w:szCs w:val="24"/>
          <w:lang w:eastAsia="ru-RU"/>
        </w:rPr>
        <w:t>.</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i/>
          <w:iCs/>
          <w:color w:val="000000"/>
          <w:sz w:val="24"/>
          <w:szCs w:val="24"/>
          <w:lang w:eastAsia="ru-RU"/>
        </w:rPr>
        <w:t>Чистописание.</w:t>
      </w:r>
      <w:r w:rsidRPr="00CB1174">
        <w:rPr>
          <w:rFonts w:ascii="Times New Roman" w:eastAsia="Times New Roman" w:hAnsi="Times New Roman" w:cs="Times New Roman"/>
          <w:color w:val="000000"/>
          <w:sz w:val="24"/>
          <w:szCs w:val="24"/>
          <w:lang w:eastAsia="ru-RU"/>
        </w:rPr>
        <w:t xml:space="preserve"> Целью занят</w:t>
      </w:r>
      <w:r w:rsidR="00062996">
        <w:rPr>
          <w:rFonts w:ascii="Times New Roman" w:eastAsia="Times New Roman" w:hAnsi="Times New Roman" w:cs="Times New Roman"/>
          <w:color w:val="000000"/>
          <w:sz w:val="24"/>
          <w:szCs w:val="24"/>
          <w:lang w:eastAsia="ru-RU"/>
        </w:rPr>
        <w:t>ий чистописанием является форми</w:t>
      </w:r>
      <w:r w:rsidRPr="00CB1174">
        <w:rPr>
          <w:rFonts w:ascii="Times New Roman" w:eastAsia="Times New Roman" w:hAnsi="Times New Roman" w:cs="Times New Roman"/>
          <w:color w:val="000000"/>
          <w:sz w:val="24"/>
          <w:szCs w:val="24"/>
          <w:lang w:eastAsia="ru-RU"/>
        </w:rPr>
        <w:t>рование графически правильного, четкого и достаточно скорого письма.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Для достижения этой цели р</w:t>
      </w:r>
      <w:r w:rsidR="00062996">
        <w:rPr>
          <w:rFonts w:ascii="Times New Roman" w:eastAsia="Times New Roman" w:hAnsi="Times New Roman" w:cs="Times New Roman"/>
          <w:color w:val="000000"/>
          <w:sz w:val="24"/>
          <w:szCs w:val="24"/>
          <w:lang w:eastAsia="ru-RU"/>
        </w:rPr>
        <w:t>ешаются следующие задачи: разви</w:t>
      </w:r>
      <w:r w:rsidRPr="00CB1174">
        <w:rPr>
          <w:rFonts w:ascii="Times New Roman" w:eastAsia="Times New Roman" w:hAnsi="Times New Roman" w:cs="Times New Roman"/>
          <w:color w:val="000000"/>
          <w:sz w:val="24"/>
          <w:szCs w:val="24"/>
          <w:lang w:eastAsia="ru-RU"/>
        </w:rPr>
        <w:t>тие тонкой ручной моторики, зрительно-пространственных представ</w:t>
      </w:r>
      <w:r w:rsidRPr="00CB1174">
        <w:rPr>
          <w:rFonts w:ascii="Times New Roman" w:eastAsia="Times New Roman" w:hAnsi="Times New Roman" w:cs="Times New Roman"/>
          <w:color w:val="000000"/>
          <w:sz w:val="24"/>
          <w:szCs w:val="24"/>
          <w:lang w:eastAsia="ru-RU"/>
        </w:rPr>
        <w:softHyphen/>
        <w:t>лений и глазомера обучающихся, совершенствование графических на</w:t>
      </w:r>
      <w:r w:rsidRPr="00CB1174">
        <w:rPr>
          <w:rFonts w:ascii="Times New Roman" w:eastAsia="Times New Roman" w:hAnsi="Times New Roman" w:cs="Times New Roman"/>
          <w:color w:val="000000"/>
          <w:sz w:val="24"/>
          <w:szCs w:val="24"/>
          <w:lang w:eastAsia="ru-RU"/>
        </w:rPr>
        <w:softHyphen/>
        <w:t>выков, исправление индивидуальных недостатков графомоторного акта письма.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CB1174">
        <w:rPr>
          <w:rFonts w:ascii="Times New Roman" w:eastAsia="Times New Roman" w:hAnsi="Times New Roman" w:cs="Times New Roman"/>
          <w:color w:val="000000"/>
          <w:sz w:val="24"/>
          <w:szCs w:val="24"/>
          <w:lang w:eastAsia="ru-RU"/>
        </w:rPr>
        <w:softHyphen/>
        <w:t>чения.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На совершенствование каллиграфически правильного письма рекомендуется отводить в I (</w:t>
      </w:r>
      <w:r w:rsidRPr="00CB1174">
        <w:rPr>
          <w:rFonts w:ascii="Times New Roman" w:eastAsia="Times New Roman" w:hAnsi="Times New Roman" w:cs="Times New Roman"/>
          <w:color w:val="000000"/>
          <w:spacing w:val="-2"/>
          <w:sz w:val="24"/>
          <w:szCs w:val="24"/>
          <w:lang w:val="en-US" w:eastAsia="ru-RU"/>
        </w:rPr>
        <w:t>I</w:t>
      </w:r>
      <w:r w:rsidRPr="00CB1174">
        <w:rPr>
          <w:rFonts w:ascii="Times New Roman" w:eastAsia="Times New Roman" w:hAnsi="Times New Roman" w:cs="Times New Roman"/>
          <w:color w:val="000000"/>
          <w:sz w:val="24"/>
          <w:szCs w:val="24"/>
          <w:lang w:eastAsia="ru-RU"/>
        </w:rPr>
        <w:t xml:space="preserve"> дополнительном) классе — 15 ми</w:t>
      </w:r>
      <w:r w:rsidRPr="00CB1174">
        <w:rPr>
          <w:rFonts w:ascii="Times New Roman" w:eastAsia="Times New Roman" w:hAnsi="Times New Roman" w:cs="Times New Roman"/>
          <w:color w:val="000000"/>
          <w:sz w:val="24"/>
          <w:szCs w:val="24"/>
          <w:lang w:eastAsia="ru-RU"/>
        </w:rPr>
        <w:softHyphen/>
        <w:t xml:space="preserve">нут урока три раза в неделю, во </w:t>
      </w:r>
      <w:r w:rsidRPr="00CB1174">
        <w:rPr>
          <w:rFonts w:ascii="Times New Roman" w:eastAsia="Times New Roman" w:hAnsi="Times New Roman" w:cs="Times New Roman"/>
          <w:color w:val="000000"/>
          <w:sz w:val="24"/>
          <w:szCs w:val="24"/>
          <w:lang w:val="en-US" w:eastAsia="ru-RU"/>
        </w:rPr>
        <w:t>II</w:t>
      </w:r>
      <w:r w:rsidRPr="00CB1174">
        <w:rPr>
          <w:rFonts w:ascii="Times New Roman" w:eastAsia="Times New Roman" w:hAnsi="Times New Roman" w:cs="Times New Roman"/>
          <w:color w:val="000000"/>
          <w:sz w:val="24"/>
          <w:szCs w:val="24"/>
          <w:lang w:eastAsia="ru-RU"/>
        </w:rPr>
        <w:t>-</w:t>
      </w:r>
      <w:r w:rsidRPr="00CB1174">
        <w:rPr>
          <w:rFonts w:ascii="Times New Roman" w:eastAsia="Times New Roman" w:hAnsi="Times New Roman" w:cs="Times New Roman"/>
          <w:color w:val="000000"/>
          <w:sz w:val="24"/>
          <w:szCs w:val="24"/>
          <w:lang w:val="en-US" w:eastAsia="ru-RU"/>
        </w:rPr>
        <w:t>IV</w:t>
      </w:r>
      <w:r w:rsidR="00062996">
        <w:rPr>
          <w:rFonts w:ascii="Times New Roman" w:eastAsia="Times New Roman" w:hAnsi="Times New Roman" w:cs="Times New Roman"/>
          <w:color w:val="000000"/>
          <w:sz w:val="24"/>
          <w:szCs w:val="24"/>
          <w:lang w:eastAsia="ru-RU"/>
        </w:rPr>
        <w:t xml:space="preserve"> классах — 10 минут на каж</w:t>
      </w:r>
      <w:r w:rsidRPr="00CB1174">
        <w:rPr>
          <w:rFonts w:ascii="Times New Roman" w:eastAsia="Times New Roman" w:hAnsi="Times New Roman" w:cs="Times New Roman"/>
          <w:color w:val="000000"/>
          <w:sz w:val="24"/>
          <w:szCs w:val="24"/>
          <w:lang w:eastAsia="ru-RU"/>
        </w:rPr>
        <w:t>дом уроке русского языка.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Необходимо учитывать требования к каллиграфическому пись</w:t>
      </w:r>
      <w:r w:rsidRPr="00CB1174">
        <w:rPr>
          <w:rFonts w:ascii="Times New Roman" w:eastAsia="Times New Roman" w:hAnsi="Times New Roman" w:cs="Times New Roman"/>
          <w:color w:val="000000"/>
          <w:sz w:val="24"/>
          <w:szCs w:val="24"/>
          <w:lang w:eastAsia="ru-RU"/>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B1174">
        <w:rPr>
          <w:rFonts w:ascii="Times New Roman" w:eastAsia="Times New Roman" w:hAnsi="Times New Roman" w:cs="Times New Roman"/>
          <w:color w:val="000000"/>
          <w:sz w:val="24"/>
          <w:szCs w:val="24"/>
          <w:lang w:eastAsia="ru-RU"/>
        </w:rPr>
        <w:softHyphen/>
        <w:t>дением параллельности основных штрихов. При изображении бук</w:t>
      </w:r>
      <w:r w:rsidRPr="00CB1174">
        <w:rPr>
          <w:rFonts w:ascii="Times New Roman" w:eastAsia="Times New Roman" w:hAnsi="Times New Roman" w:cs="Times New Roman"/>
          <w:color w:val="000000"/>
          <w:sz w:val="24"/>
          <w:szCs w:val="24"/>
          <w:lang w:eastAsia="ru-RU"/>
        </w:rPr>
        <w:softHyphen/>
        <w:t>вы, элементом которой является овал или полуовал, используются три способа соединения (верхнее, среднее, нижнее). Необходимо рав</w:t>
      </w:r>
      <w:r w:rsidRPr="00CB1174">
        <w:rPr>
          <w:rFonts w:ascii="Times New Roman" w:eastAsia="Times New Roman" w:hAnsi="Times New Roman" w:cs="Times New Roman"/>
          <w:color w:val="000000"/>
          <w:sz w:val="24"/>
          <w:szCs w:val="24"/>
          <w:lang w:eastAsia="ru-RU"/>
        </w:rPr>
        <w:softHyphen/>
        <w:t>номерно располагать буквы, слова на строке.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Несоблюдение вышеперечисленных требований считается недо</w:t>
      </w:r>
      <w:r w:rsidRPr="00CB1174">
        <w:rPr>
          <w:rFonts w:ascii="Times New Roman" w:eastAsia="Times New Roman" w:hAnsi="Times New Roman" w:cs="Times New Roman"/>
          <w:color w:val="000000"/>
          <w:sz w:val="24"/>
          <w:szCs w:val="24"/>
          <w:lang w:eastAsia="ru-RU"/>
        </w:rPr>
        <w:softHyphen/>
        <w:t>четом каллиграфического характера.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Каллиграфическая сторона письма тесно связана с умением вы</w:t>
      </w:r>
      <w:r w:rsidRPr="00CB1174">
        <w:rPr>
          <w:rFonts w:ascii="Times New Roman" w:eastAsia="Times New Roman" w:hAnsi="Times New Roman" w:cs="Times New Roman"/>
          <w:color w:val="000000"/>
          <w:sz w:val="24"/>
          <w:szCs w:val="24"/>
          <w:lang w:eastAsia="ru-RU"/>
        </w:rPr>
        <w:softHyphen/>
        <w:t>делять звук из слова и соотносить его со зрительным образом бук</w:t>
      </w:r>
      <w:r w:rsidRPr="00CB1174">
        <w:rPr>
          <w:rFonts w:ascii="Times New Roman" w:eastAsia="Times New Roman" w:hAnsi="Times New Roman" w:cs="Times New Roman"/>
          <w:color w:val="000000"/>
          <w:sz w:val="24"/>
          <w:szCs w:val="24"/>
          <w:lang w:eastAsia="ru-RU"/>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CB1174">
        <w:rPr>
          <w:rFonts w:ascii="Times New Roman" w:eastAsia="Times New Roman" w:hAnsi="Times New Roman" w:cs="Times New Roman"/>
          <w:color w:val="000000"/>
          <w:sz w:val="24"/>
          <w:szCs w:val="24"/>
          <w:lang w:eastAsia="ru-RU"/>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Предпосылкой для выработки каллиграфического письма служит формирование гигиенических навыков письма (правильная посад</w:t>
      </w:r>
      <w:r w:rsidRPr="00CB1174">
        <w:rPr>
          <w:rFonts w:ascii="Times New Roman" w:eastAsia="Times New Roman" w:hAnsi="Times New Roman" w:cs="Times New Roman"/>
          <w:color w:val="000000"/>
          <w:sz w:val="24"/>
          <w:szCs w:val="24"/>
          <w:lang w:eastAsia="ru-RU"/>
        </w:rPr>
        <w:softHyphen/>
        <w:t>ка, положение тетради, ручки и др.).</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структуру занятия по чистописанию рекомендуется вводить следующие упражнения:</w:t>
      </w:r>
    </w:p>
    <w:p w:rsidR="00CB1174" w:rsidRPr="00CB1174" w:rsidRDefault="00CB1174" w:rsidP="0006299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на укрепление мускулатуры пальцев, кисти, предплечья руки;</w:t>
      </w:r>
    </w:p>
    <w:p w:rsidR="00CB1174" w:rsidRPr="00CB1174" w:rsidRDefault="00CB1174" w:rsidP="0006299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на формирование четких пальцевых кинестезий и подготовку руки к письму;</w:t>
      </w:r>
    </w:p>
    <w:p w:rsidR="00CB1174" w:rsidRPr="00CB1174" w:rsidRDefault="00CB1174" w:rsidP="0006299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на развитие плавности и свободы движения руки («письмо в воз</w:t>
      </w:r>
      <w:r w:rsidRPr="00CB1174">
        <w:rPr>
          <w:rFonts w:ascii="Times New Roman" w:eastAsia="Times New Roman" w:hAnsi="Times New Roman" w:cs="Times New Roman"/>
          <w:color w:val="000000"/>
          <w:sz w:val="24"/>
          <w:szCs w:val="24"/>
          <w:lang w:eastAsia="ru-RU"/>
        </w:rPr>
        <w:softHyphen/>
        <w:t>духе», «письмо сухим пером», «крупные и мелкие росчерки»);</w:t>
      </w:r>
    </w:p>
    <w:p w:rsidR="00CB1174" w:rsidRPr="00CB1174" w:rsidRDefault="00CB1174" w:rsidP="0006299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на формирование зрительно-пространственных ориентировок и глазомера;</w:t>
      </w:r>
    </w:p>
    <w:p w:rsidR="00CB1174" w:rsidRPr="00CB1174" w:rsidRDefault="00CB1174" w:rsidP="0006299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в написании оптически сходных букв, конструирование и реконструирование букв;</w:t>
      </w:r>
    </w:p>
    <w:p w:rsidR="00CB1174" w:rsidRPr="00CB1174" w:rsidRDefault="00CB1174" w:rsidP="0006299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в написании элементов букв и их соединений; </w:t>
      </w:r>
    </w:p>
    <w:p w:rsidR="00CB1174" w:rsidRPr="00CB1174" w:rsidRDefault="00CB1174" w:rsidP="0006299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lastRenderedPageBreak/>
        <w:t>- на развитие фонематического анализа и синтеза, фонематических представлений для соотнесения звука и буквы;</w:t>
      </w:r>
    </w:p>
    <w:p w:rsidR="00CB1174" w:rsidRPr="00CB1174" w:rsidRDefault="00CB1174" w:rsidP="0006299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в написании отдельных букв, трудных по начертанию; </w:t>
      </w:r>
    </w:p>
    <w:p w:rsidR="00CB1174" w:rsidRPr="00CB1174" w:rsidRDefault="00CB1174" w:rsidP="00062996">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в написании слов, предложений, текста.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Обучающиеся упражняются в списывании с рукописного и печатно</w:t>
      </w:r>
      <w:r w:rsidRPr="00CB1174">
        <w:rPr>
          <w:rFonts w:ascii="Times New Roman" w:eastAsia="Times New Roman" w:hAnsi="Times New Roman" w:cs="Times New Roman"/>
          <w:color w:val="000000"/>
          <w:sz w:val="24"/>
          <w:szCs w:val="24"/>
          <w:lang w:eastAsia="ru-RU"/>
        </w:rPr>
        <w:softHyphen/>
        <w:t>го текста, в письме под диктовку, под счет на отобранном речевом материале.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CB1174">
        <w:rPr>
          <w:rFonts w:ascii="Times New Roman" w:eastAsia="Times New Roman" w:hAnsi="Times New Roman" w:cs="Times New Roman"/>
          <w:color w:val="000000"/>
          <w:sz w:val="24"/>
          <w:szCs w:val="24"/>
          <w:lang w:eastAsia="ru-RU"/>
        </w:rPr>
        <w:softHyphen/>
        <w:t>сывать образцы букв в тетрадях.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При планировании уроков необходимо предусматривать рацио</w:t>
      </w:r>
      <w:r w:rsidRPr="00CB1174">
        <w:rPr>
          <w:rFonts w:ascii="Times New Roman" w:eastAsia="Times New Roman" w:hAnsi="Times New Roman" w:cs="Times New Roman"/>
          <w:color w:val="000000"/>
          <w:sz w:val="24"/>
          <w:szCs w:val="24"/>
          <w:lang w:eastAsia="ru-RU"/>
        </w:rPr>
        <w:softHyphen/>
        <w:t>нальное чередование устных и письменных видов работ, соблюде</w:t>
      </w:r>
      <w:r w:rsidRPr="00CB1174">
        <w:rPr>
          <w:rFonts w:ascii="Times New Roman" w:eastAsia="Times New Roman" w:hAnsi="Times New Roman" w:cs="Times New Roman"/>
          <w:color w:val="000000"/>
          <w:sz w:val="24"/>
          <w:szCs w:val="24"/>
          <w:lang w:eastAsia="ru-RU"/>
        </w:rPr>
        <w:softHyphen/>
        <w:t>ние гигиенических требований к длительности непрерывного пись</w:t>
      </w:r>
      <w:r w:rsidRPr="00CB1174">
        <w:rPr>
          <w:rFonts w:ascii="Times New Roman" w:eastAsia="Times New Roman" w:hAnsi="Times New Roman" w:cs="Times New Roman"/>
          <w:color w:val="000000"/>
          <w:sz w:val="24"/>
          <w:szCs w:val="24"/>
          <w:lang w:eastAsia="ru-RU"/>
        </w:rPr>
        <w:softHyphen/>
        <w:t>ма (в I (</w:t>
      </w:r>
      <w:r w:rsidRPr="00CB1174">
        <w:rPr>
          <w:rFonts w:ascii="Times New Roman" w:eastAsia="Times New Roman" w:hAnsi="Times New Roman" w:cs="Times New Roman"/>
          <w:color w:val="000000"/>
          <w:spacing w:val="-2"/>
          <w:sz w:val="24"/>
          <w:szCs w:val="24"/>
          <w:lang w:val="en-US" w:eastAsia="ru-RU"/>
        </w:rPr>
        <w:t>I</w:t>
      </w:r>
      <w:r w:rsidRPr="00CB1174">
        <w:rPr>
          <w:rFonts w:ascii="Times New Roman" w:eastAsia="Times New Roman" w:hAnsi="Times New Roman" w:cs="Times New Roman"/>
          <w:color w:val="000000"/>
          <w:sz w:val="24"/>
          <w:szCs w:val="24"/>
          <w:lang w:eastAsia="ru-RU"/>
        </w:rPr>
        <w:t xml:space="preserve"> дополнительном) классе — до 5 минут, во II классе — до 8 минут, в III клас</w:t>
      </w:r>
      <w:r w:rsidRPr="00CB1174">
        <w:rPr>
          <w:rFonts w:ascii="Times New Roman" w:eastAsia="Times New Roman" w:hAnsi="Times New Roman" w:cs="Times New Roman"/>
          <w:color w:val="000000"/>
          <w:sz w:val="24"/>
          <w:szCs w:val="24"/>
          <w:lang w:eastAsia="ru-RU"/>
        </w:rPr>
        <w:softHyphen/>
        <w:t>се — до 12 минут, в IV классе — до 15 минут).</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Уроки русского языка должны способствовать закреплению ре</w:t>
      </w:r>
      <w:r w:rsidRPr="00CB1174">
        <w:rPr>
          <w:rFonts w:ascii="Times New Roman" w:eastAsia="Times New Roman" w:hAnsi="Times New Roman" w:cs="Times New Roman"/>
          <w:color w:val="000000"/>
          <w:sz w:val="24"/>
          <w:szCs w:val="24"/>
          <w:lang w:eastAsia="ru-RU"/>
        </w:rPr>
        <w:softHyphen/>
        <w:t>чевых навыков как в устной, так и в письменной речи.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Основными видами письменных работ по русскому языку явля</w:t>
      </w:r>
      <w:r w:rsidRPr="00CB1174">
        <w:rPr>
          <w:rFonts w:ascii="Times New Roman" w:eastAsia="Times New Roman" w:hAnsi="Times New Roman" w:cs="Times New Roman"/>
          <w:color w:val="000000"/>
          <w:sz w:val="24"/>
          <w:szCs w:val="24"/>
          <w:lang w:eastAsia="ru-RU"/>
        </w:rPr>
        <w:softHyphen/>
        <w:t>ются списывание, диктанты, обучающие из</w:t>
      </w:r>
      <w:r w:rsidRPr="00CB1174">
        <w:rPr>
          <w:rFonts w:ascii="Times New Roman" w:eastAsia="Times New Roman" w:hAnsi="Times New Roman" w:cs="Times New Roman"/>
          <w:color w:val="000000"/>
          <w:sz w:val="24"/>
          <w:szCs w:val="24"/>
          <w:lang w:eastAsia="ru-RU"/>
        </w:rPr>
        <w:softHyphen/>
        <w:t>ложения и сочинения.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Одним из важных дидактических условий успешного овладения языком является тесная связь обучения грамматике и правописа</w:t>
      </w:r>
      <w:r w:rsidRPr="00CB1174">
        <w:rPr>
          <w:rFonts w:ascii="Times New Roman" w:eastAsia="Times New Roman" w:hAnsi="Times New Roman" w:cs="Times New Roman"/>
          <w:color w:val="000000"/>
          <w:sz w:val="24"/>
          <w:szCs w:val="24"/>
          <w:lang w:eastAsia="ru-RU"/>
        </w:rPr>
        <w:softHyphen/>
        <w:t>нию с развитием речи, мышления и других психических процессов.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Активному усвоению учебного материала, созданию интереса и положительного эмоционального фона на уроке способствует ис</w:t>
      </w:r>
      <w:r w:rsidRPr="00CB1174">
        <w:rPr>
          <w:rFonts w:ascii="Times New Roman" w:eastAsia="Times New Roman" w:hAnsi="Times New Roman" w:cs="Times New Roman"/>
          <w:color w:val="000000"/>
          <w:sz w:val="24"/>
          <w:szCs w:val="24"/>
          <w:lang w:eastAsia="ru-RU"/>
        </w:rPr>
        <w:softHyphen/>
        <w:t>пользование наглядных и технических средств обучения, дидакти</w:t>
      </w:r>
      <w:r w:rsidRPr="00CB1174">
        <w:rPr>
          <w:rFonts w:ascii="Times New Roman" w:eastAsia="Times New Roman" w:hAnsi="Times New Roman" w:cs="Times New Roman"/>
          <w:color w:val="000000"/>
          <w:sz w:val="24"/>
          <w:szCs w:val="24"/>
          <w:lang w:eastAsia="ru-RU"/>
        </w:rPr>
        <w:softHyphen/>
        <w:t>ческих игр (ребусов, шарад, кроссвордов, «превращений» слов и др.).</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целях предупреждения утомляемости обучающихся следует че</w:t>
      </w:r>
      <w:r w:rsidRPr="00CB1174">
        <w:rPr>
          <w:rFonts w:ascii="Times New Roman" w:eastAsia="Times New Roman" w:hAnsi="Times New Roman" w:cs="Times New Roman"/>
          <w:color w:val="000000"/>
          <w:sz w:val="24"/>
          <w:szCs w:val="24"/>
          <w:lang w:eastAsia="ru-RU"/>
        </w:rPr>
        <w:softHyphen/>
        <w:t>редовать устные и письменные упражнения, своевременно прово</w:t>
      </w:r>
      <w:r w:rsidRPr="00CB1174">
        <w:rPr>
          <w:rFonts w:ascii="Times New Roman" w:eastAsia="Times New Roman" w:hAnsi="Times New Roman" w:cs="Times New Roman"/>
          <w:color w:val="000000"/>
          <w:sz w:val="24"/>
          <w:szCs w:val="24"/>
          <w:lang w:eastAsia="ru-RU"/>
        </w:rPr>
        <w:softHyphen/>
        <w:t>дить физкультминутки, речевые зарядки, включать в урок разнооб</w:t>
      </w:r>
      <w:r w:rsidRPr="00CB1174">
        <w:rPr>
          <w:rFonts w:ascii="Times New Roman" w:eastAsia="Times New Roman" w:hAnsi="Times New Roman" w:cs="Times New Roman"/>
          <w:color w:val="000000"/>
          <w:sz w:val="24"/>
          <w:szCs w:val="24"/>
          <w:lang w:eastAsia="ru-RU"/>
        </w:rPr>
        <w:softHyphen/>
        <w:t>разные виды деятельности.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NewtonCSanPin"/>
          <w:color w:val="000000"/>
          <w:sz w:val="24"/>
          <w:szCs w:val="24"/>
          <w:lang w:eastAsia="ru-RU"/>
        </w:rPr>
      </w:pPr>
      <w:r w:rsidRPr="00CB1174">
        <w:rPr>
          <w:rFonts w:ascii="Times New Roman" w:eastAsia="Times New Roman" w:hAnsi="Times New Roman" w:cs="NewtonCSanPin"/>
          <w:b/>
          <w:i/>
          <w:color w:val="000000"/>
          <w:sz w:val="24"/>
          <w:szCs w:val="24"/>
          <w:lang w:eastAsia="ru-RU"/>
        </w:rPr>
        <w:t>Предметные результаты</w:t>
      </w:r>
      <w:r w:rsidRPr="00CB1174">
        <w:rPr>
          <w:rFonts w:ascii="Times New Roman" w:eastAsia="Times New Roman" w:hAnsi="Times New Roman" w:cs="NewtonCSanPin"/>
          <w:color w:val="000000"/>
          <w:sz w:val="24"/>
          <w:szCs w:val="24"/>
          <w:lang w:eastAsia="ru-RU"/>
        </w:rPr>
        <w:t xml:space="preserve"> освоения программы учебного предмета «Русский язык»:</w:t>
      </w:r>
    </w:p>
    <w:p w:rsidR="00CB1174" w:rsidRPr="00CB1174" w:rsidRDefault="00CB1174" w:rsidP="00062996">
      <w:pPr>
        <w:suppressAutoHyphens/>
        <w:spacing w:after="0" w:line="240" w:lineRule="auto"/>
        <w:jc w:val="both"/>
        <w:rPr>
          <w:rFonts w:ascii="Times New Roman" w:eastAsia="Arial Unicode MS" w:hAnsi="Times New Roman" w:cs="Times New Roman"/>
          <w:bCs/>
          <w:color w:val="00000A"/>
          <w:kern w:val="2"/>
          <w:sz w:val="24"/>
          <w:szCs w:val="24"/>
        </w:rPr>
      </w:pPr>
      <w:r w:rsidRPr="00CB1174">
        <w:rPr>
          <w:rFonts w:ascii="Times New Roman" w:eastAsia="Arial Unicode MS" w:hAnsi="Times New Roman" w:cs="Calibri"/>
          <w:color w:val="00000A"/>
          <w:kern w:val="2"/>
          <w:sz w:val="24"/>
          <w:szCs w:val="24"/>
        </w:rPr>
        <w:t>- овладение навыком письма;</w:t>
      </w:r>
    </w:p>
    <w:p w:rsidR="00CB1174" w:rsidRPr="00CB1174" w:rsidRDefault="00CB1174" w:rsidP="00062996">
      <w:pPr>
        <w:suppressAutoHyphens/>
        <w:spacing w:after="0" w:line="240" w:lineRule="auto"/>
        <w:jc w:val="both"/>
        <w:rPr>
          <w:rFonts w:ascii="Times New Roman" w:eastAsia="Arial Unicode MS" w:hAnsi="Times New Roman" w:cs="Times New Roman"/>
          <w:bCs/>
          <w:color w:val="00000A"/>
          <w:kern w:val="2"/>
          <w:sz w:val="24"/>
          <w:szCs w:val="24"/>
        </w:rPr>
      </w:pPr>
      <w:r w:rsidRPr="00CB1174">
        <w:rPr>
          <w:rFonts w:ascii="Times New Roman" w:eastAsia="Arial Unicode MS" w:hAnsi="Times New Roman" w:cs="Times New Roman"/>
          <w:bCs/>
          <w:color w:val="00000A"/>
          <w:kern w:val="2"/>
          <w:sz w:val="24"/>
          <w:szCs w:val="24"/>
        </w:rPr>
        <w:t>- овладение каллиграфическими умениями;</w:t>
      </w:r>
    </w:p>
    <w:p w:rsidR="00CB1174" w:rsidRPr="00CB1174" w:rsidRDefault="00CB1174" w:rsidP="00062996">
      <w:pPr>
        <w:suppressAutoHyphens/>
        <w:spacing w:after="0" w:line="240" w:lineRule="auto"/>
        <w:jc w:val="both"/>
        <w:rPr>
          <w:rFonts w:ascii="Times New Roman" w:eastAsia="Arial Unicode MS" w:hAnsi="Times New Roman" w:cs="Times New Roman"/>
          <w:bCs/>
          <w:color w:val="00000A"/>
          <w:kern w:val="2"/>
          <w:sz w:val="24"/>
          <w:szCs w:val="24"/>
        </w:rPr>
      </w:pPr>
      <w:r w:rsidRPr="00CB1174">
        <w:rPr>
          <w:rFonts w:ascii="Times New Roman" w:eastAsia="Arial Unicode MS" w:hAnsi="Times New Roman" w:cs="Times New Roman"/>
          <w:bCs/>
          <w:color w:val="00000A"/>
          <w:kern w:val="2"/>
          <w:sz w:val="24"/>
          <w:szCs w:val="24"/>
        </w:rPr>
        <w:t>- усвоение орфографических правил и умение применять их на письме;</w:t>
      </w:r>
    </w:p>
    <w:p w:rsidR="00CB1174" w:rsidRPr="00CB1174" w:rsidRDefault="00CB1174" w:rsidP="00062996">
      <w:pPr>
        <w:suppressAutoHyphens/>
        <w:spacing w:after="0" w:line="240" w:lineRule="auto"/>
        <w:jc w:val="both"/>
        <w:rPr>
          <w:rFonts w:ascii="Times New Roman" w:eastAsia="Arial Unicode MS" w:hAnsi="Times New Roman" w:cs="Times New Roman"/>
          <w:bCs/>
          <w:color w:val="00000A"/>
          <w:kern w:val="2"/>
          <w:sz w:val="24"/>
          <w:szCs w:val="24"/>
        </w:rPr>
      </w:pPr>
      <w:r w:rsidRPr="00CB1174">
        <w:rPr>
          <w:rFonts w:ascii="Times New Roman" w:eastAsia="Arial Unicode MS" w:hAnsi="Times New Roman" w:cs="Times New Roman"/>
          <w:bCs/>
          <w:color w:val="00000A"/>
          <w:kern w:val="2"/>
          <w:sz w:val="24"/>
          <w:szCs w:val="24"/>
        </w:rPr>
        <w:t>- сформированность языковых обобщений, «чувства» языка;</w:t>
      </w:r>
    </w:p>
    <w:p w:rsidR="00CB1174" w:rsidRPr="00CB1174" w:rsidRDefault="00CB1174" w:rsidP="00062996">
      <w:pPr>
        <w:suppressAutoHyphens/>
        <w:spacing w:after="0" w:line="240" w:lineRule="auto"/>
        <w:jc w:val="both"/>
        <w:rPr>
          <w:rFonts w:ascii="Times New Roman" w:eastAsia="Arial Unicode MS" w:hAnsi="Times New Roman" w:cs="Times New Roman"/>
          <w:bCs/>
          <w:color w:val="00000A"/>
          <w:kern w:val="2"/>
          <w:sz w:val="24"/>
          <w:szCs w:val="24"/>
        </w:rPr>
      </w:pPr>
      <w:r w:rsidRPr="00CB1174">
        <w:rPr>
          <w:rFonts w:ascii="Times New Roman" w:eastAsia="Arial Unicode MS" w:hAnsi="Times New Roman" w:cs="Times New Roman"/>
          <w:bCs/>
          <w:color w:val="00000A"/>
          <w:kern w:val="2"/>
          <w:sz w:val="24"/>
          <w:szCs w:val="24"/>
        </w:rPr>
        <w:t xml:space="preserve">- умение понимать обращенную речь, </w:t>
      </w:r>
      <w:r w:rsidRPr="00CB1174">
        <w:rPr>
          <w:rFonts w:ascii="Times New Roman" w:eastAsia="Arial Unicode MS" w:hAnsi="Times New Roman" w:cs="Times New Roman"/>
          <w:bCs/>
          <w:color w:val="00000A"/>
          <w:kern w:val="1"/>
          <w:sz w:val="24"/>
          <w:szCs w:val="24"/>
        </w:rPr>
        <w:t>смысл доступных графических изображений (схем и др.);</w:t>
      </w:r>
    </w:p>
    <w:p w:rsidR="00CB1174" w:rsidRPr="00CB1174" w:rsidRDefault="00CB1174" w:rsidP="00062996">
      <w:pPr>
        <w:suppressAutoHyphens/>
        <w:spacing w:after="0" w:line="240" w:lineRule="auto"/>
        <w:jc w:val="both"/>
        <w:rPr>
          <w:rFonts w:ascii="Times New Roman" w:eastAsia="Arial Unicode MS" w:hAnsi="Times New Roman" w:cs="Times New Roman"/>
          <w:bCs/>
          <w:color w:val="00000A"/>
          <w:kern w:val="1"/>
          <w:sz w:val="24"/>
          <w:szCs w:val="24"/>
        </w:rPr>
      </w:pPr>
      <w:r w:rsidRPr="00CB1174">
        <w:rPr>
          <w:rFonts w:ascii="Times New Roman" w:eastAsia="Arial Unicode MS" w:hAnsi="Times New Roman" w:cs="Times New Roman"/>
          <w:bCs/>
          <w:color w:val="00000A"/>
          <w:kern w:val="1"/>
          <w:sz w:val="24"/>
          <w:szCs w:val="24"/>
        </w:rPr>
        <w:t>- умение использовать навыки устной и письменной речи в различных коммуникативных ситуациях;</w:t>
      </w:r>
    </w:p>
    <w:p w:rsidR="00CB1174" w:rsidRPr="00CB1174" w:rsidRDefault="00CB1174" w:rsidP="00062996">
      <w:pPr>
        <w:suppressAutoHyphens/>
        <w:spacing w:after="0" w:line="240" w:lineRule="auto"/>
        <w:jc w:val="both"/>
        <w:rPr>
          <w:rFonts w:ascii="Times New Roman" w:eastAsia="Arial Unicode MS" w:hAnsi="Times New Roman" w:cs="Times New Roman"/>
          <w:bCs/>
          <w:color w:val="00000A"/>
          <w:kern w:val="1"/>
          <w:sz w:val="24"/>
          <w:szCs w:val="24"/>
        </w:rPr>
      </w:pPr>
      <w:r w:rsidRPr="00CB1174">
        <w:rPr>
          <w:rFonts w:ascii="Times New Roman" w:eastAsia="Arial Unicode MS" w:hAnsi="Times New Roman" w:cs="Times New Roman"/>
          <w:bCs/>
          <w:color w:val="00000A"/>
          <w:kern w:val="1"/>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CB1174" w:rsidRPr="00CB1174" w:rsidRDefault="00CB1174" w:rsidP="00062996">
      <w:pPr>
        <w:suppressAutoHyphens/>
        <w:spacing w:after="0" w:line="240" w:lineRule="auto"/>
        <w:jc w:val="both"/>
        <w:rPr>
          <w:rFonts w:ascii="Times New Roman" w:eastAsia="Arial Unicode MS" w:hAnsi="Times New Roman" w:cs="Times New Roman"/>
          <w:bCs/>
          <w:color w:val="00000A"/>
          <w:kern w:val="1"/>
          <w:sz w:val="24"/>
          <w:szCs w:val="24"/>
        </w:rPr>
      </w:pPr>
      <w:r w:rsidRPr="00CB1174">
        <w:rPr>
          <w:rFonts w:ascii="Times New Roman" w:eastAsia="Arial Unicode MS" w:hAnsi="Times New Roman" w:cs="Times New Roman"/>
          <w:bCs/>
          <w:color w:val="00000A"/>
          <w:kern w:val="1"/>
          <w:sz w:val="24"/>
          <w:szCs w:val="24"/>
        </w:rPr>
        <w:t>- умение решать актуальные житейские задачи, используя коммуникацию как средство достижения цели;</w:t>
      </w:r>
    </w:p>
    <w:p w:rsidR="00CB1174" w:rsidRPr="00CB1174" w:rsidRDefault="00CB1174" w:rsidP="00062996">
      <w:pPr>
        <w:suppressAutoHyphens/>
        <w:spacing w:after="0" w:line="240" w:lineRule="auto"/>
        <w:jc w:val="both"/>
        <w:rPr>
          <w:rFonts w:ascii="Times New Roman" w:eastAsia="Arial Unicode MS" w:hAnsi="Times New Roman" w:cs="Times New Roman"/>
          <w:bCs/>
          <w:color w:val="00000A"/>
          <w:kern w:val="1"/>
          <w:sz w:val="24"/>
          <w:szCs w:val="24"/>
        </w:rPr>
      </w:pPr>
      <w:r w:rsidRPr="00CB1174">
        <w:rPr>
          <w:rFonts w:ascii="Times New Roman" w:eastAsia="Arial Unicode MS" w:hAnsi="Times New Roman" w:cs="Times New Roman"/>
          <w:bCs/>
          <w:color w:val="00000A"/>
          <w:kern w:val="1"/>
          <w:sz w:val="24"/>
          <w:szCs w:val="24"/>
        </w:rPr>
        <w:t>- обогащение арсенала языковых средств в коммуникации;</w:t>
      </w:r>
    </w:p>
    <w:p w:rsidR="00CB1174" w:rsidRPr="00CB1174" w:rsidRDefault="00CB1174" w:rsidP="00062996">
      <w:pPr>
        <w:suppressAutoHyphens/>
        <w:spacing w:after="0" w:line="240" w:lineRule="auto"/>
        <w:jc w:val="both"/>
        <w:rPr>
          <w:rFonts w:ascii="Times New Roman" w:eastAsia="Arial Unicode MS" w:hAnsi="Times New Roman" w:cs="Times New Roman"/>
          <w:bCs/>
          <w:color w:val="00000A"/>
          <w:kern w:val="1"/>
          <w:sz w:val="24"/>
          <w:szCs w:val="24"/>
        </w:rPr>
      </w:pPr>
      <w:r w:rsidRPr="00CB1174">
        <w:rPr>
          <w:rFonts w:ascii="Times New Roman" w:eastAsia="Arial Unicode MS" w:hAnsi="Times New Roman" w:cs="Times New Roman"/>
          <w:bCs/>
          <w:color w:val="00000A"/>
          <w:kern w:val="1"/>
          <w:sz w:val="24"/>
          <w:szCs w:val="24"/>
        </w:rPr>
        <w:t>- активное использование языковых средств и коммуникативных технологий для решения коммуникативных и познавательных задач;</w:t>
      </w:r>
    </w:p>
    <w:p w:rsidR="00CB1174" w:rsidRPr="00CB1174" w:rsidRDefault="00CB1174" w:rsidP="00062996">
      <w:pPr>
        <w:suppressAutoHyphens/>
        <w:spacing w:after="0" w:line="240" w:lineRule="auto"/>
        <w:jc w:val="both"/>
        <w:rPr>
          <w:rFonts w:ascii="Times New Roman" w:eastAsia="Arial Unicode MS" w:hAnsi="Times New Roman" w:cs="Times New Roman"/>
          <w:bCs/>
          <w:color w:val="00000A"/>
          <w:kern w:val="1"/>
          <w:sz w:val="24"/>
          <w:szCs w:val="24"/>
        </w:rPr>
      </w:pPr>
      <w:r w:rsidRPr="00CB1174">
        <w:rPr>
          <w:rFonts w:ascii="Times New Roman" w:eastAsia="Arial Unicode MS" w:hAnsi="Times New Roman" w:cs="Times New Roman"/>
          <w:bCs/>
          <w:color w:val="00000A"/>
          <w:kern w:val="1"/>
          <w:sz w:val="24"/>
          <w:szCs w:val="24"/>
        </w:rPr>
        <w:t>- овладение речевым этикетом в коммуникации;</w:t>
      </w:r>
    </w:p>
    <w:p w:rsidR="00CB1174" w:rsidRPr="00CB1174" w:rsidRDefault="00CB1174" w:rsidP="00062996">
      <w:pPr>
        <w:suppressAutoHyphens/>
        <w:spacing w:after="0" w:line="240" w:lineRule="auto"/>
        <w:jc w:val="both"/>
        <w:rPr>
          <w:rFonts w:ascii="Times New Roman" w:eastAsia="Arial Unicode MS" w:hAnsi="Times New Roman" w:cs="Times New Roman"/>
          <w:bCs/>
          <w:color w:val="00000A"/>
          <w:kern w:val="1"/>
          <w:sz w:val="24"/>
          <w:szCs w:val="24"/>
        </w:rPr>
      </w:pPr>
      <w:r w:rsidRPr="00CB1174">
        <w:rPr>
          <w:rFonts w:ascii="Times New Roman" w:eastAsia="Arial Unicode MS" w:hAnsi="Times New Roman" w:cs="Times New Roman"/>
          <w:bCs/>
          <w:color w:val="00000A"/>
          <w:kern w:val="1"/>
          <w:sz w:val="24"/>
          <w:szCs w:val="24"/>
        </w:rPr>
        <w:t>- умение основываться на нравственно-эстетическом чувстве и художественном вкусе в речевой деятельности.</w:t>
      </w:r>
    </w:p>
    <w:p w:rsidR="00CB1174" w:rsidRPr="00CB1174" w:rsidRDefault="00CB1174" w:rsidP="00062996">
      <w:pPr>
        <w:suppressAutoHyphens/>
        <w:spacing w:after="0" w:line="240" w:lineRule="auto"/>
        <w:jc w:val="both"/>
        <w:rPr>
          <w:rFonts w:ascii="Times New Roman" w:eastAsia="Arial Unicode MS" w:hAnsi="Times New Roman" w:cs="Times New Roman"/>
          <w:bCs/>
          <w:color w:val="00000A"/>
          <w:kern w:val="1"/>
          <w:sz w:val="24"/>
          <w:szCs w:val="24"/>
        </w:rPr>
      </w:pPr>
    </w:p>
    <w:p w:rsidR="00CC6FD4" w:rsidRDefault="00CC6FD4" w:rsidP="00CB1174">
      <w:pPr>
        <w:suppressAutoHyphens/>
        <w:spacing w:after="0" w:line="240" w:lineRule="auto"/>
        <w:rPr>
          <w:rFonts w:ascii="Times New Roman" w:eastAsia="Arial Unicode MS" w:hAnsi="Times New Roman" w:cs="Times New Roman"/>
          <w:b/>
          <w:color w:val="00000A"/>
          <w:kern w:val="28"/>
          <w:sz w:val="24"/>
          <w:szCs w:val="24"/>
        </w:rPr>
      </w:pPr>
    </w:p>
    <w:p w:rsidR="00CC6FD4" w:rsidRDefault="00CC6FD4" w:rsidP="00CB1174">
      <w:pPr>
        <w:suppressAutoHyphens/>
        <w:spacing w:after="0" w:line="240" w:lineRule="auto"/>
        <w:rPr>
          <w:rFonts w:ascii="Times New Roman" w:eastAsia="Arial Unicode MS" w:hAnsi="Times New Roman" w:cs="Times New Roman"/>
          <w:b/>
          <w:color w:val="00000A"/>
          <w:kern w:val="28"/>
          <w:sz w:val="24"/>
          <w:szCs w:val="24"/>
        </w:rPr>
      </w:pPr>
    </w:p>
    <w:p w:rsidR="00CB1174" w:rsidRPr="00CB1174" w:rsidRDefault="00CC6FD4" w:rsidP="00CB1174">
      <w:pPr>
        <w:suppressAutoHyphens/>
        <w:spacing w:after="0" w:line="240" w:lineRule="auto"/>
        <w:rPr>
          <w:rFonts w:ascii="Times New Roman" w:eastAsia="Arial Unicode MS" w:hAnsi="Times New Roman" w:cs="Times New Roman"/>
          <w:b/>
          <w:color w:val="00000A"/>
          <w:kern w:val="28"/>
          <w:sz w:val="24"/>
          <w:szCs w:val="24"/>
        </w:rPr>
      </w:pPr>
      <w:r>
        <w:rPr>
          <w:rFonts w:ascii="Times New Roman" w:eastAsia="Arial Unicode MS" w:hAnsi="Times New Roman" w:cs="Times New Roman"/>
          <w:b/>
          <w:color w:val="00000A"/>
          <w:kern w:val="28"/>
          <w:sz w:val="24"/>
          <w:szCs w:val="24"/>
        </w:rPr>
        <w:lastRenderedPageBreak/>
        <w:t>2.1</w:t>
      </w:r>
      <w:r w:rsidR="00CB1174" w:rsidRPr="00CB1174">
        <w:rPr>
          <w:rFonts w:ascii="Times New Roman" w:eastAsia="Arial Unicode MS" w:hAnsi="Times New Roman" w:cs="Times New Roman"/>
          <w:b/>
          <w:color w:val="00000A"/>
          <w:kern w:val="28"/>
          <w:sz w:val="24"/>
          <w:szCs w:val="24"/>
        </w:rPr>
        <w:t>.1.2 Литературное чтение</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28"/>
          <w:sz w:val="24"/>
          <w:szCs w:val="24"/>
        </w:rPr>
      </w:pPr>
      <w:r w:rsidRPr="00CB1174">
        <w:rPr>
          <w:rFonts w:ascii="Times New Roman" w:eastAsia="Arial Unicode MS" w:hAnsi="Times New Roman" w:cs="Times New Roman"/>
          <w:color w:val="00000A"/>
          <w:kern w:val="28"/>
          <w:sz w:val="24"/>
          <w:szCs w:val="24"/>
        </w:rPr>
        <w:t xml:space="preserve">«Литературное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w:t>
      </w:r>
      <w:r w:rsidR="00062996">
        <w:rPr>
          <w:rFonts w:ascii="Times New Roman" w:eastAsia="Times New Roman" w:hAnsi="Times New Roman" w:cs="Times New Roman"/>
          <w:color w:val="000000"/>
          <w:sz w:val="24"/>
          <w:szCs w:val="24"/>
          <w:lang w:eastAsia="ru-RU"/>
        </w:rPr>
        <w:t>НОДА</w:t>
      </w:r>
      <w:r w:rsidR="00062996" w:rsidRPr="00CB1174">
        <w:rPr>
          <w:rFonts w:ascii="Times New Roman" w:eastAsia="Times New Roman" w:hAnsi="Times New Roman" w:cs="Times New Roman"/>
          <w:color w:val="000000"/>
          <w:sz w:val="24"/>
          <w:szCs w:val="24"/>
          <w:lang w:eastAsia="ru-RU"/>
        </w:rPr>
        <w:t xml:space="preserve"> </w:t>
      </w:r>
      <w:r w:rsidRPr="00CB1174">
        <w:rPr>
          <w:rFonts w:ascii="Times New Roman" w:eastAsia="Arial Unicode MS" w:hAnsi="Times New Roman" w:cs="Times New Roman"/>
          <w:color w:val="00000A"/>
          <w:kern w:val="28"/>
          <w:sz w:val="24"/>
          <w:szCs w:val="24"/>
        </w:rPr>
        <w:t>.</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28"/>
          <w:sz w:val="24"/>
          <w:szCs w:val="24"/>
        </w:rPr>
      </w:pPr>
      <w:r w:rsidRPr="00CB1174">
        <w:rPr>
          <w:rFonts w:ascii="Times New Roman" w:eastAsia="Arial Unicode MS" w:hAnsi="Times New Roman" w:cs="Times New Roman"/>
          <w:color w:val="00000A"/>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28"/>
          <w:sz w:val="24"/>
          <w:szCs w:val="24"/>
        </w:rPr>
      </w:pPr>
      <w:r w:rsidRPr="00CB1174">
        <w:rPr>
          <w:rFonts w:ascii="Times New Roman" w:eastAsia="Arial Unicode MS" w:hAnsi="Times New Roman" w:cs="Times New Roman"/>
          <w:color w:val="00000A"/>
          <w:kern w:val="28"/>
          <w:sz w:val="24"/>
          <w:szCs w:val="24"/>
        </w:rPr>
        <w:t>Приоритетной целью обучения литературному чтению является формирование читательской компетенции обучающихся с</w:t>
      </w:r>
      <w:r w:rsidR="00062996" w:rsidRPr="00062996">
        <w:rPr>
          <w:rFonts w:ascii="Times New Roman" w:eastAsia="Times New Roman" w:hAnsi="Times New Roman" w:cs="Times New Roman"/>
          <w:color w:val="000000"/>
          <w:sz w:val="24"/>
          <w:szCs w:val="24"/>
          <w:lang w:eastAsia="ru-RU"/>
        </w:rPr>
        <w:t xml:space="preserve"> </w:t>
      </w:r>
      <w:r w:rsidR="00062996">
        <w:rPr>
          <w:rFonts w:ascii="Times New Roman" w:eastAsia="Times New Roman" w:hAnsi="Times New Roman" w:cs="Times New Roman"/>
          <w:color w:val="000000"/>
          <w:sz w:val="24"/>
          <w:szCs w:val="24"/>
          <w:lang w:eastAsia="ru-RU"/>
        </w:rPr>
        <w:t>НОДА</w:t>
      </w:r>
      <w:r w:rsidRPr="00CB1174">
        <w:rPr>
          <w:rFonts w:ascii="Times New Roman" w:eastAsia="Arial Unicode MS" w:hAnsi="Times New Roman" w:cs="Times New Roman"/>
          <w:color w:val="00000A"/>
          <w:kern w:val="28"/>
          <w:sz w:val="24"/>
          <w:szCs w:val="24"/>
        </w:rPr>
        <w:t>,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28"/>
          <w:sz w:val="24"/>
          <w:szCs w:val="24"/>
        </w:rPr>
      </w:pPr>
      <w:r w:rsidRPr="00CB1174">
        <w:rPr>
          <w:rFonts w:ascii="Times New Roman" w:eastAsia="Arial Unicode MS" w:hAnsi="Times New Roman" w:cs="Times New Roman"/>
          <w:color w:val="00000A"/>
          <w:kern w:val="28"/>
          <w:sz w:val="24"/>
          <w:szCs w:val="24"/>
        </w:rPr>
        <w:t>Основны</w:t>
      </w:r>
      <w:r w:rsidRPr="00CB1174">
        <w:rPr>
          <w:rFonts w:ascii="Times New Roman" w:eastAsia="Arial Unicode MS" w:hAnsi="Times New Roman" w:cs="Times New Roman"/>
          <w:color w:val="00000A"/>
          <w:kern w:val="28"/>
          <w:sz w:val="24"/>
          <w:szCs w:val="24"/>
        </w:rPr>
        <w:softHyphen/>
        <w:t xml:space="preserve">ми </w:t>
      </w:r>
      <w:r w:rsidRPr="00CB1174">
        <w:rPr>
          <w:rFonts w:ascii="Times New Roman" w:eastAsia="Arial Unicode MS" w:hAnsi="Times New Roman" w:cs="Times New Roman"/>
          <w:b/>
          <w:color w:val="00000A"/>
          <w:kern w:val="28"/>
          <w:sz w:val="24"/>
          <w:szCs w:val="24"/>
        </w:rPr>
        <w:t>задачами</w:t>
      </w:r>
      <w:r w:rsidRPr="00CB1174">
        <w:rPr>
          <w:rFonts w:ascii="Times New Roman" w:eastAsia="Arial Unicode MS" w:hAnsi="Times New Roman" w:cs="Times New Roman"/>
          <w:color w:val="00000A"/>
          <w:kern w:val="28"/>
          <w:sz w:val="24"/>
          <w:szCs w:val="24"/>
        </w:rPr>
        <w:t xml:space="preserve"> уроков литературного чтения являются:</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28"/>
          <w:sz w:val="24"/>
          <w:szCs w:val="24"/>
        </w:rPr>
      </w:pPr>
      <w:r w:rsidRPr="00CB1174">
        <w:rPr>
          <w:rFonts w:ascii="Times New Roman" w:eastAsia="Arial Unicode MS" w:hAnsi="Times New Roman" w:cs="Times New Roman"/>
          <w:color w:val="00000A"/>
          <w:kern w:val="28"/>
          <w:sz w:val="24"/>
          <w:szCs w:val="24"/>
        </w:rPr>
        <w:t>- обучение сознательному, правильному, беглому, выразительно</w:t>
      </w:r>
      <w:r w:rsidRPr="00CB1174">
        <w:rPr>
          <w:rFonts w:ascii="Times New Roman" w:eastAsia="Arial Unicode MS" w:hAnsi="Times New Roman" w:cs="Times New Roman"/>
          <w:color w:val="00000A"/>
          <w:kern w:val="28"/>
          <w:sz w:val="24"/>
          <w:szCs w:val="24"/>
        </w:rPr>
        <w:softHyphen/>
        <w:t>му чтению, чтению вслух и про себя;</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28"/>
          <w:sz w:val="24"/>
          <w:szCs w:val="24"/>
        </w:rPr>
      </w:pPr>
      <w:r w:rsidRPr="00CB1174">
        <w:rPr>
          <w:rFonts w:ascii="Times New Roman" w:eastAsia="Arial Unicode MS" w:hAnsi="Times New Roman" w:cs="Times New Roman"/>
          <w:color w:val="00000A"/>
          <w:kern w:val="28"/>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28"/>
          <w:sz w:val="24"/>
          <w:szCs w:val="24"/>
        </w:rPr>
      </w:pPr>
      <w:r w:rsidRPr="00CB1174">
        <w:rPr>
          <w:rFonts w:ascii="Times New Roman" w:eastAsia="Arial Unicode MS" w:hAnsi="Times New Roman" w:cs="Times New Roman"/>
          <w:color w:val="00000A"/>
          <w:kern w:val="28"/>
          <w:sz w:val="24"/>
          <w:szCs w:val="24"/>
        </w:rPr>
        <w:t>- овладение коммуникативной культурой, обогащение и активизация речи обучающихся, формирование умения выражать свои мысли;</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28"/>
          <w:sz w:val="24"/>
          <w:szCs w:val="24"/>
        </w:rPr>
      </w:pPr>
      <w:r w:rsidRPr="00CB1174">
        <w:rPr>
          <w:rFonts w:ascii="Times New Roman" w:eastAsia="Arial Unicode MS" w:hAnsi="Times New Roman" w:cs="Times New Roman"/>
          <w:color w:val="00000A"/>
          <w:kern w:val="28"/>
          <w:sz w:val="24"/>
          <w:szCs w:val="24"/>
        </w:rPr>
        <w:t>- расширение и углубление знаний обучающихся об окружающем мире;</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28"/>
          <w:sz w:val="24"/>
          <w:szCs w:val="24"/>
        </w:rPr>
      </w:pPr>
      <w:r w:rsidRPr="00CB1174">
        <w:rPr>
          <w:rFonts w:ascii="Times New Roman" w:eastAsia="Arial Unicode MS" w:hAnsi="Times New Roman" w:cs="Times New Roman"/>
          <w:color w:val="00000A"/>
          <w:kern w:val="28"/>
          <w:sz w:val="24"/>
          <w:szCs w:val="24"/>
        </w:rPr>
        <w:t>- формирование нравственного сознания и эстетического вкуса, понимания духовной сущности произведений;</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28"/>
          <w:sz w:val="24"/>
          <w:szCs w:val="24"/>
        </w:rPr>
      </w:pPr>
      <w:r w:rsidRPr="00CB1174">
        <w:rPr>
          <w:rFonts w:ascii="Times New Roman" w:eastAsia="Arial Unicode MS" w:hAnsi="Times New Roman" w:cs="Times New Roman"/>
          <w:color w:val="00000A"/>
          <w:kern w:val="28"/>
          <w:sz w:val="24"/>
          <w:szCs w:val="24"/>
        </w:rPr>
        <w:t>- формирование у обучающихся интереса к книгам, к самостоятельному чтению;</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28"/>
          <w:sz w:val="24"/>
          <w:szCs w:val="24"/>
        </w:rPr>
      </w:pPr>
      <w:r w:rsidRPr="00CB1174">
        <w:rPr>
          <w:rFonts w:ascii="Times New Roman" w:eastAsia="Arial Unicode MS" w:hAnsi="Times New Roman" w:cs="Times New Roman"/>
          <w:color w:val="00000A"/>
          <w:kern w:val="28"/>
          <w:sz w:val="24"/>
          <w:szCs w:val="24"/>
        </w:rPr>
        <w:t>- 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28"/>
          <w:sz w:val="24"/>
          <w:szCs w:val="24"/>
        </w:rPr>
      </w:pPr>
      <w:r w:rsidRPr="00CB1174">
        <w:rPr>
          <w:rFonts w:ascii="Times New Roman" w:eastAsia="Arial Unicode MS" w:hAnsi="Times New Roman" w:cs="Times New Roman"/>
          <w:color w:val="00000A"/>
          <w:kern w:val="28"/>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w:t>
      </w:r>
      <w:r w:rsidR="00062996">
        <w:rPr>
          <w:rFonts w:ascii="Times New Roman" w:eastAsia="Arial Unicode MS" w:hAnsi="Times New Roman" w:cs="Times New Roman"/>
          <w:color w:val="00000A"/>
          <w:kern w:val="28"/>
          <w:sz w:val="24"/>
          <w:szCs w:val="24"/>
        </w:rPr>
        <w:t xml:space="preserve">х потребностей обучающихся с </w:t>
      </w:r>
      <w:r w:rsidR="00062996">
        <w:rPr>
          <w:rFonts w:ascii="Times New Roman" w:eastAsia="Times New Roman" w:hAnsi="Times New Roman" w:cs="Times New Roman"/>
          <w:color w:val="000000"/>
          <w:sz w:val="24"/>
          <w:szCs w:val="24"/>
          <w:lang w:eastAsia="ru-RU"/>
        </w:rPr>
        <w:t>НОДА</w:t>
      </w:r>
      <w:r w:rsidRPr="00CB1174">
        <w:rPr>
          <w:rFonts w:ascii="Times New Roman" w:eastAsia="Arial Unicode MS" w:hAnsi="Times New Roman" w:cs="Times New Roman"/>
          <w:color w:val="00000A"/>
          <w:kern w:val="28"/>
          <w:sz w:val="24"/>
          <w:szCs w:val="24"/>
        </w:rPr>
        <w:t xml:space="preserve"> в программу по литературному чтению включается раздел «Коммуникативное и речевое развитие».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lang w:eastAsia="ru-RU"/>
        </w:rPr>
      </w:pPr>
      <w:r w:rsidRPr="00CB1174">
        <w:rPr>
          <w:rFonts w:ascii="Times New Roman" w:eastAsia="Times New Roman" w:hAnsi="Times New Roman" w:cs="Times New Roman"/>
          <w:b/>
          <w:bCs/>
          <w:i/>
          <w:iCs/>
          <w:color w:val="000000"/>
          <w:sz w:val="24"/>
          <w:szCs w:val="24"/>
          <w:lang w:eastAsia="ru-RU"/>
        </w:rPr>
        <w:t>Виды речевой и читательской деятельности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lang w:eastAsia="ru-RU"/>
        </w:rPr>
      </w:pPr>
      <w:r w:rsidRPr="00CB1174">
        <w:rPr>
          <w:rFonts w:ascii="Times New Roman" w:eastAsia="Times New Roman" w:hAnsi="Times New Roman" w:cs="Times New Roman"/>
          <w:b/>
          <w:bCs/>
          <w:i/>
          <w:iCs/>
          <w:color w:val="000000"/>
          <w:sz w:val="24"/>
          <w:szCs w:val="24"/>
          <w:lang w:eastAsia="ru-RU"/>
        </w:rPr>
        <w:t>Чтение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CB1174">
        <w:rPr>
          <w:rFonts w:ascii="Times New Roman" w:eastAsia="Times New Roman" w:hAnsi="Times New Roman" w:cs="Times New Roman"/>
          <w:b/>
          <w:bCs/>
          <w:color w:val="000000"/>
          <w:sz w:val="24"/>
          <w:szCs w:val="24"/>
          <w:lang w:eastAsia="ru-RU"/>
        </w:rPr>
        <w:t>Чтение вслух.</w:t>
      </w:r>
      <w:r w:rsidRPr="00CB1174">
        <w:rPr>
          <w:rFonts w:ascii="Times New Roman" w:eastAsia="Times New Roman" w:hAnsi="Times New Roman" w:cs="Times New Roman"/>
          <w:color w:val="000000"/>
          <w:sz w:val="24"/>
          <w:szCs w:val="24"/>
          <w:lang w:eastAsia="ru-RU"/>
        </w:rPr>
        <w:t xml:space="preserve"> Постепенный переход от слогового к плав</w:t>
      </w:r>
      <w:r w:rsidRPr="00CB1174">
        <w:rPr>
          <w:rFonts w:ascii="Times New Roman" w:eastAsia="Times New Roman" w:hAnsi="Times New Roman" w:cs="Times New Roman"/>
          <w:color w:val="000000"/>
          <w:spacing w:val="2"/>
          <w:sz w:val="24"/>
          <w:szCs w:val="24"/>
          <w:lang w:eastAsia="ru-RU"/>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CB1174">
        <w:rPr>
          <w:rFonts w:ascii="Times New Roman" w:eastAsia="Times New Roman" w:hAnsi="Times New Roman" w:cs="Times New Roman"/>
          <w:color w:val="000000"/>
          <w:sz w:val="24"/>
          <w:szCs w:val="24"/>
          <w:lang w:eastAsia="ru-RU"/>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CB1174">
        <w:rPr>
          <w:rFonts w:ascii="Times New Roman" w:eastAsia="Times New Roman" w:hAnsi="Times New Roman" w:cs="Times New Roman"/>
          <w:b/>
          <w:bCs/>
          <w:color w:val="000000"/>
          <w:sz w:val="24"/>
          <w:szCs w:val="24"/>
          <w:lang w:eastAsia="ru-RU"/>
        </w:rPr>
        <w:t>Чтение про себя.</w:t>
      </w:r>
      <w:r w:rsidRPr="00CB1174">
        <w:rPr>
          <w:rFonts w:ascii="Times New Roman" w:eastAsia="Times New Roman" w:hAnsi="Times New Roman" w:cs="Times New Roman"/>
          <w:color w:val="000000"/>
          <w:sz w:val="24"/>
          <w:szCs w:val="24"/>
          <w:lang w:eastAsia="ru-RU"/>
        </w:rPr>
        <w:t xml:space="preserve"> Осознание смысла произведения при </w:t>
      </w:r>
      <w:r w:rsidRPr="00CB1174">
        <w:rPr>
          <w:rFonts w:ascii="Times New Roman" w:eastAsia="Times New Roman" w:hAnsi="Times New Roman" w:cs="Times New Roman"/>
          <w:color w:val="000000"/>
          <w:spacing w:val="-2"/>
          <w:sz w:val="24"/>
          <w:szCs w:val="24"/>
          <w:lang w:eastAsia="ru-RU"/>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CB1174">
        <w:rPr>
          <w:rFonts w:ascii="Times New Roman" w:eastAsia="Times New Roman" w:hAnsi="Times New Roman" w:cs="Times New Roman"/>
          <w:color w:val="000000"/>
          <w:spacing w:val="-2"/>
          <w:sz w:val="24"/>
          <w:szCs w:val="24"/>
          <w:lang w:eastAsia="ru-RU"/>
        </w:rPr>
        <w:t> </w:t>
      </w:r>
      <w:r w:rsidRPr="00CB1174">
        <w:rPr>
          <w:rFonts w:ascii="Times New Roman" w:eastAsia="Times New Roman" w:hAnsi="Times New Roman" w:cs="Times New Roman"/>
          <w:color w:val="000000"/>
          <w:spacing w:val="-2"/>
          <w:sz w:val="24"/>
          <w:szCs w:val="24"/>
          <w:lang w:eastAsia="ru-RU"/>
        </w:rPr>
        <w:t>др.</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bCs/>
          <w:color w:val="000000"/>
          <w:sz w:val="24"/>
          <w:szCs w:val="24"/>
          <w:lang w:eastAsia="ru-RU"/>
        </w:rPr>
        <w:lastRenderedPageBreak/>
        <w:t>Работа с разными видами текста.</w:t>
      </w:r>
      <w:r w:rsidRPr="00CB1174">
        <w:rPr>
          <w:rFonts w:ascii="Times New Roman" w:eastAsia="Times New Roman" w:hAnsi="Times New Roman" w:cs="Times New Roman"/>
          <w:color w:val="000000"/>
          <w:sz w:val="24"/>
          <w:szCs w:val="24"/>
          <w:lang w:eastAsia="ru-RU"/>
        </w:rPr>
        <w:t xml:space="preserve"> Общее представление </w:t>
      </w:r>
      <w:r w:rsidRPr="00CB1174">
        <w:rPr>
          <w:rFonts w:ascii="Times New Roman" w:eastAsia="Times New Roman" w:hAnsi="Times New Roman" w:cs="Times New Roman"/>
          <w:color w:val="000000"/>
          <w:spacing w:val="2"/>
          <w:sz w:val="24"/>
          <w:szCs w:val="24"/>
          <w:lang w:eastAsia="ru-RU"/>
        </w:rPr>
        <w:t xml:space="preserve">о разных видах текста: художественный, учебный, научно-популярный, их сравнение. </w:t>
      </w:r>
      <w:r w:rsidRPr="00CB1174">
        <w:rPr>
          <w:rFonts w:ascii="Times New Roman" w:eastAsia="Times New Roman" w:hAnsi="Times New Roman" w:cs="Times New Roman"/>
          <w:color w:val="000000"/>
          <w:sz w:val="24"/>
          <w:szCs w:val="24"/>
          <w:lang w:eastAsia="ru-RU"/>
        </w:rPr>
        <w:t>Определение целей создания этих видов текста. Особенности фольклорного текста.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Самостоятельное определение темы, главной мысли, струк</w:t>
      </w:r>
      <w:r w:rsidRPr="00CB1174">
        <w:rPr>
          <w:rFonts w:ascii="Times New Roman" w:eastAsia="Times New Roman" w:hAnsi="Times New Roman" w:cs="Times New Roman"/>
          <w:color w:val="000000"/>
          <w:sz w:val="24"/>
          <w:szCs w:val="24"/>
          <w:lang w:eastAsia="ru-RU"/>
        </w:rPr>
        <w:t>туры текста; деление текста на смысловые части, их озаглавливание. Умение работать с разными видами информации.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CB1174">
        <w:rPr>
          <w:rFonts w:ascii="Times New Roman" w:eastAsia="Times New Roman" w:hAnsi="Times New Roman" w:cs="Times New Roman"/>
          <w:color w:val="000000"/>
          <w:spacing w:val="2"/>
          <w:sz w:val="24"/>
          <w:szCs w:val="24"/>
          <w:lang w:eastAsia="ru-RU"/>
        </w:rPr>
        <w:t xml:space="preserve">Участие в коллективном обсуждении: умение отвечать </w:t>
      </w:r>
      <w:r w:rsidRPr="00CB1174">
        <w:rPr>
          <w:rFonts w:ascii="Times New Roman" w:eastAsia="Times New Roman" w:hAnsi="Times New Roman" w:cs="Times New Roman"/>
          <w:color w:val="000000"/>
          <w:sz w:val="24"/>
          <w:szCs w:val="24"/>
          <w:lang w:eastAsia="ru-RU"/>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bCs/>
          <w:color w:val="000000"/>
          <w:spacing w:val="2"/>
          <w:sz w:val="24"/>
          <w:szCs w:val="24"/>
          <w:lang w:eastAsia="ru-RU"/>
        </w:rPr>
        <w:t>Библиографическая культура.</w:t>
      </w:r>
      <w:r w:rsidRPr="00CB1174">
        <w:rPr>
          <w:rFonts w:ascii="Times New Roman" w:eastAsia="Times New Roman" w:hAnsi="Times New Roman" w:cs="Times New Roman"/>
          <w:color w:val="000000"/>
          <w:spacing w:val="2"/>
          <w:sz w:val="24"/>
          <w:szCs w:val="24"/>
          <w:lang w:eastAsia="ru-RU"/>
        </w:rPr>
        <w:t xml:space="preserve"> Книга как особый вид</w:t>
      </w:r>
      <w:r w:rsidRPr="00CB1174">
        <w:rPr>
          <w:rFonts w:ascii="Times New Roman" w:eastAsia="Times New Roman" w:hAnsi="Times New Roman" w:cs="Times New Roman"/>
          <w:color w:val="000000"/>
          <w:spacing w:val="2"/>
          <w:sz w:val="24"/>
          <w:szCs w:val="24"/>
          <w:lang w:eastAsia="ru-RU"/>
        </w:rPr>
        <w:br/>
      </w:r>
      <w:r w:rsidRPr="00CB1174">
        <w:rPr>
          <w:rFonts w:ascii="Times New Roman" w:eastAsia="Times New Roman" w:hAnsi="Times New Roman" w:cs="Times New Roman"/>
          <w:color w:val="000000"/>
          <w:sz w:val="24"/>
          <w:szCs w:val="24"/>
          <w:lang w:eastAsia="ru-RU"/>
        </w:rPr>
        <w:t xml:space="preserve">искусства. Книга как источник необходимых знаний. Книга учебная, художественная, справочная. Элементы </w:t>
      </w:r>
      <w:r w:rsidRPr="00CB1174">
        <w:rPr>
          <w:rFonts w:ascii="Times New Roman" w:eastAsia="Times New Roman" w:hAnsi="Times New Roman" w:cs="Times New Roman"/>
          <w:color w:val="000000"/>
          <w:spacing w:val="2"/>
          <w:sz w:val="24"/>
          <w:szCs w:val="24"/>
          <w:lang w:eastAsia="ru-RU"/>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CB1174">
        <w:rPr>
          <w:rFonts w:ascii="Times New Roman" w:eastAsia="Times New Roman" w:hAnsi="Times New Roman" w:cs="Times New Roman"/>
          <w:color w:val="000000"/>
          <w:spacing w:val="2"/>
          <w:sz w:val="24"/>
          <w:szCs w:val="24"/>
          <w:lang w:eastAsia="ru-RU"/>
        </w:rPr>
        <w:br/>
      </w:r>
      <w:r w:rsidRPr="00CB1174">
        <w:rPr>
          <w:rFonts w:ascii="Times New Roman" w:eastAsia="Times New Roman" w:hAnsi="Times New Roman" w:cs="Times New Roman"/>
          <w:color w:val="000000"/>
          <w:sz w:val="24"/>
          <w:szCs w:val="24"/>
          <w:lang w:eastAsia="ru-RU"/>
        </w:rPr>
        <w:t>её справочно­иллюстративный материал).</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Типы книг (изданий): книга</w:t>
      </w:r>
      <w:r w:rsidRPr="00CB1174">
        <w:rPr>
          <w:rFonts w:ascii="Times New Roman" w:eastAsia="Times New Roman" w:hAnsi="Times New Roman" w:cs="Times New Roman"/>
          <w:color w:val="000000"/>
          <w:spacing w:val="-2"/>
          <w:sz w:val="24"/>
          <w:szCs w:val="24"/>
          <w:lang w:eastAsia="ru-RU"/>
        </w:rPr>
        <w:noBreakHyphen/>
        <w:t>произведение, книга</w:t>
      </w:r>
      <w:r w:rsidRPr="00CB1174">
        <w:rPr>
          <w:rFonts w:ascii="Times New Roman" w:eastAsia="Times New Roman" w:hAnsi="Times New Roman" w:cs="Times New Roman"/>
          <w:color w:val="000000"/>
          <w:spacing w:val="-2"/>
          <w:sz w:val="24"/>
          <w:szCs w:val="24"/>
          <w:lang w:eastAsia="ru-RU"/>
        </w:rPr>
        <w:noBreakHyphen/>
        <w:t xml:space="preserve">сборник, </w:t>
      </w:r>
      <w:r w:rsidRPr="00CB1174">
        <w:rPr>
          <w:rFonts w:ascii="Times New Roman" w:eastAsia="Times New Roman" w:hAnsi="Times New Roman" w:cs="Times New Roman"/>
          <w:color w:val="000000"/>
          <w:sz w:val="24"/>
          <w:szCs w:val="24"/>
          <w:lang w:eastAsia="ru-RU"/>
        </w:rPr>
        <w:t>собрание сочинений, периодическая печать, справочные издания (справочники, словари, энциклопедии).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CB1174">
        <w:rPr>
          <w:rFonts w:ascii="Times New Roman" w:eastAsia="Times New Roman" w:hAnsi="Times New Roman" w:cs="Times New Roman"/>
          <w:color w:val="000000"/>
          <w:spacing w:val="2"/>
          <w:sz w:val="24"/>
          <w:szCs w:val="24"/>
          <w:lang w:eastAsia="ru-RU"/>
        </w:rPr>
        <w:t>Выбор книг на основе рекомендованного списка, кар</w:t>
      </w:r>
      <w:r w:rsidRPr="00CB1174">
        <w:rPr>
          <w:rFonts w:ascii="Times New Roman" w:eastAsia="Times New Roman" w:hAnsi="Times New Roman" w:cs="Times New Roman"/>
          <w:color w:val="000000"/>
          <w:sz w:val="24"/>
          <w:szCs w:val="24"/>
          <w:lang w:eastAsia="ru-RU"/>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bCs/>
          <w:color w:val="000000"/>
          <w:sz w:val="24"/>
          <w:szCs w:val="24"/>
          <w:lang w:eastAsia="ru-RU"/>
        </w:rPr>
        <w:t>Работа с текстом художественного произведения.</w:t>
      </w:r>
      <w:r w:rsidRPr="00CB1174">
        <w:rPr>
          <w:rFonts w:ascii="Times New Roman" w:eastAsia="Times New Roman"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w:t>
      </w:r>
      <w:r w:rsidRPr="00CB1174">
        <w:rPr>
          <w:rFonts w:ascii="Times New Roman" w:eastAsia="Times New Roman" w:hAnsi="Times New Roman" w:cs="Times New Roman"/>
          <w:color w:val="000000"/>
          <w:spacing w:val="2"/>
          <w:sz w:val="24"/>
          <w:szCs w:val="24"/>
          <w:lang w:eastAsia="ru-RU"/>
        </w:rPr>
        <w:t>текста: своеобразие выразительных средств языка (с помо</w:t>
      </w:r>
      <w:r w:rsidRPr="00CB1174">
        <w:rPr>
          <w:rFonts w:ascii="Times New Roman" w:eastAsia="Times New Roman" w:hAnsi="Times New Roman" w:cs="Times New Roman"/>
          <w:color w:val="000000"/>
          <w:sz w:val="24"/>
          <w:szCs w:val="24"/>
          <w:lang w:eastAsia="ru-RU"/>
        </w:rPr>
        <w:t>щью учителя). Осознание того, что фольклор есть выражение общечеловеческих нравственных правил и отношений.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Понимание нравственного содержания прочитанного, осоз</w:t>
      </w:r>
      <w:r w:rsidRPr="00CB1174">
        <w:rPr>
          <w:rFonts w:ascii="Times New Roman" w:eastAsia="Times New Roman" w:hAnsi="Times New Roman" w:cs="Times New Roman"/>
          <w:color w:val="000000"/>
          <w:sz w:val="24"/>
          <w:szCs w:val="24"/>
          <w:lang w:eastAsia="ru-RU"/>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CB1174">
        <w:rPr>
          <w:rFonts w:ascii="Times New Roman" w:eastAsia="Times New Roman" w:hAnsi="Times New Roman" w:cs="Times New Roman"/>
          <w:color w:val="000000"/>
          <w:spacing w:val="2"/>
          <w:sz w:val="24"/>
          <w:szCs w:val="24"/>
          <w:lang w:eastAsia="ru-RU"/>
        </w:rPr>
        <w:t xml:space="preserve">воспроизведение текста с использованием выразительных средств языка: последовательное воспроизведение эпизода </w:t>
      </w:r>
      <w:r w:rsidRPr="00CB1174">
        <w:rPr>
          <w:rFonts w:ascii="Times New Roman" w:eastAsia="Times New Roman" w:hAnsi="Times New Roman" w:cs="Times New Roman"/>
          <w:color w:val="000000"/>
          <w:sz w:val="24"/>
          <w:szCs w:val="24"/>
          <w:lang w:eastAsia="ru-RU"/>
        </w:rPr>
        <w:t xml:space="preserve">с </w:t>
      </w:r>
      <w:r w:rsidRPr="00CB1174">
        <w:rPr>
          <w:rFonts w:ascii="Times New Roman" w:eastAsia="Times New Roman" w:hAnsi="Times New Roman" w:cs="Times New Roman"/>
          <w:color w:val="000000"/>
          <w:spacing w:val="2"/>
          <w:sz w:val="24"/>
          <w:szCs w:val="24"/>
          <w:lang w:eastAsia="ru-RU"/>
        </w:rPr>
        <w:t xml:space="preserve">использованием специфической для данного произведения лексики (по вопросам учителя), рассказ по иллюстрациям, </w:t>
      </w:r>
      <w:r w:rsidRPr="00CB1174">
        <w:rPr>
          <w:rFonts w:ascii="Times New Roman" w:eastAsia="Times New Roman" w:hAnsi="Times New Roman" w:cs="Times New Roman"/>
          <w:color w:val="000000"/>
          <w:sz w:val="24"/>
          <w:szCs w:val="24"/>
          <w:lang w:eastAsia="ru-RU"/>
        </w:rPr>
        <w:t>пересказ.</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w:t>
      </w:r>
      <w:r w:rsidRPr="00CB1174">
        <w:rPr>
          <w:rFonts w:ascii="Times New Roman" w:eastAsia="Times New Roman" w:hAnsi="Times New Roman" w:cs="Times New Roman"/>
          <w:color w:val="000000"/>
          <w:spacing w:val="2"/>
          <w:sz w:val="24"/>
          <w:szCs w:val="24"/>
          <w:lang w:eastAsia="ru-RU"/>
        </w:rPr>
        <w:t xml:space="preserve">дение в тексте слов и выражений, характеризующих героя </w:t>
      </w:r>
      <w:r w:rsidRPr="00CB1174">
        <w:rPr>
          <w:rFonts w:ascii="Times New Roman" w:eastAsia="Times New Roman" w:hAnsi="Times New Roman" w:cs="Times New Roman"/>
          <w:color w:val="000000"/>
          <w:sz w:val="24"/>
          <w:szCs w:val="24"/>
          <w:lang w:eastAsia="ru-RU"/>
        </w:rPr>
        <w:t xml:space="preserve">и событие. Анализ (с помощью учителя) причины поступка </w:t>
      </w:r>
      <w:r w:rsidRPr="00CB1174">
        <w:rPr>
          <w:rFonts w:ascii="Times New Roman" w:eastAsia="Times New Roman" w:hAnsi="Times New Roman" w:cs="Times New Roman"/>
          <w:color w:val="000000"/>
          <w:spacing w:val="2"/>
          <w:sz w:val="24"/>
          <w:szCs w:val="24"/>
          <w:lang w:eastAsia="ru-RU"/>
        </w:rPr>
        <w:t xml:space="preserve">персонажа. Сопоставление поступков героев по аналогии </w:t>
      </w:r>
      <w:r w:rsidRPr="00CB1174">
        <w:rPr>
          <w:rFonts w:ascii="Times New Roman" w:eastAsia="Times New Roman" w:hAnsi="Times New Roman" w:cs="Times New Roman"/>
          <w:color w:val="000000"/>
          <w:sz w:val="24"/>
          <w:szCs w:val="24"/>
          <w:lang w:eastAsia="ru-RU"/>
        </w:rPr>
        <w:t>или по контрасту. Выявление авторского отношения к герою</w:t>
      </w:r>
      <w:r w:rsidRPr="00CB1174">
        <w:rPr>
          <w:rFonts w:ascii="Times New Roman" w:eastAsia="Times New Roman" w:hAnsi="Times New Roman" w:cs="Times New Roman"/>
          <w:color w:val="000000"/>
          <w:sz w:val="24"/>
          <w:szCs w:val="24"/>
          <w:lang w:eastAsia="ru-RU"/>
        </w:rPr>
        <w:br/>
        <w:t>на основе анализа текста, авторских помет, имён героев.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Подробный пересказ текста: определение главной мыс</w:t>
      </w:r>
      <w:r w:rsidRPr="00CB1174">
        <w:rPr>
          <w:rFonts w:ascii="Times New Roman" w:eastAsia="Times New Roman" w:hAnsi="Times New Roman" w:cs="Times New Roman"/>
          <w:color w:val="000000"/>
          <w:sz w:val="24"/>
          <w:szCs w:val="24"/>
          <w:lang w:eastAsia="ru-RU"/>
        </w:rPr>
        <w:t>ли фрагмента, выделение опорных или ключевых слов, оза</w:t>
      </w:r>
      <w:r w:rsidRPr="00CB1174">
        <w:rPr>
          <w:rFonts w:ascii="Times New Roman" w:eastAsia="Times New Roman" w:hAnsi="Times New Roman" w:cs="Times New Roman"/>
          <w:color w:val="000000"/>
          <w:spacing w:val="2"/>
          <w:sz w:val="24"/>
          <w:szCs w:val="24"/>
          <w:lang w:eastAsia="ru-RU"/>
        </w:rPr>
        <w:t xml:space="preserve">главливание, подробный пересказ эпизода; деление текста </w:t>
      </w:r>
      <w:r w:rsidRPr="00CB1174">
        <w:rPr>
          <w:rFonts w:ascii="Times New Roman" w:eastAsia="Times New Roman" w:hAnsi="Times New Roman" w:cs="Times New Roman"/>
          <w:color w:val="000000"/>
          <w:sz w:val="24"/>
          <w:szCs w:val="24"/>
          <w:lang w:eastAsia="ru-RU"/>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CB1174">
        <w:rPr>
          <w:rFonts w:ascii="Times New Roman" w:eastAsia="Times New Roman" w:hAnsi="Times New Roman" w:cs="Times New Roman"/>
          <w:color w:val="000000"/>
          <w:spacing w:val="2"/>
          <w:sz w:val="24"/>
          <w:szCs w:val="24"/>
          <w:lang w:eastAsia="ru-RU"/>
        </w:rPr>
        <w:t xml:space="preserve">Самостоятельный выборочный пересказ по заданному </w:t>
      </w:r>
      <w:r w:rsidRPr="00CB1174">
        <w:rPr>
          <w:rFonts w:ascii="Times New Roman" w:eastAsia="Times New Roman" w:hAnsi="Times New Roman" w:cs="Times New Roman"/>
          <w:color w:val="000000"/>
          <w:sz w:val="24"/>
          <w:szCs w:val="24"/>
          <w:lang w:eastAsia="ru-RU"/>
        </w:rPr>
        <w:t xml:space="preserve">фрагменту: характеристика героя произведения (отбор слов, </w:t>
      </w:r>
      <w:r w:rsidRPr="00CB1174">
        <w:rPr>
          <w:rFonts w:ascii="Times New Roman" w:eastAsia="Times New Roman" w:hAnsi="Times New Roman" w:cs="Times New Roman"/>
          <w:color w:val="000000"/>
          <w:spacing w:val="2"/>
          <w:sz w:val="24"/>
          <w:szCs w:val="24"/>
          <w:lang w:eastAsia="ru-RU"/>
        </w:rPr>
        <w:t xml:space="preserve">выражений в тексте, позволяющих составить рассказ о герое), описание места действия (выбор слов, выражений в </w:t>
      </w:r>
      <w:r w:rsidRPr="00CB1174">
        <w:rPr>
          <w:rFonts w:ascii="Times New Roman" w:eastAsia="Times New Roman" w:hAnsi="Times New Roman" w:cs="Times New Roman"/>
          <w:color w:val="000000"/>
          <w:sz w:val="24"/>
          <w:szCs w:val="24"/>
          <w:lang w:eastAsia="ru-RU"/>
        </w:rPr>
        <w:t xml:space="preserve">тексте, позволяющих составить данное описание на основе </w:t>
      </w:r>
      <w:r w:rsidRPr="00CB1174">
        <w:rPr>
          <w:rFonts w:ascii="Times New Roman" w:eastAsia="Times New Roman" w:hAnsi="Times New Roman" w:cs="Times New Roman"/>
          <w:color w:val="000000"/>
          <w:spacing w:val="2"/>
          <w:sz w:val="24"/>
          <w:szCs w:val="24"/>
          <w:lang w:eastAsia="ru-RU"/>
        </w:rPr>
        <w:t xml:space="preserve">текста). Вычленение и сопоставление эпизодов из разных </w:t>
      </w:r>
      <w:r w:rsidRPr="00CB1174">
        <w:rPr>
          <w:rFonts w:ascii="Times New Roman" w:eastAsia="Times New Roman" w:hAnsi="Times New Roman" w:cs="Times New Roman"/>
          <w:color w:val="000000"/>
          <w:sz w:val="24"/>
          <w:szCs w:val="24"/>
          <w:lang w:eastAsia="ru-RU"/>
        </w:rPr>
        <w:t>произведений по общности ситуаций, эмоциональной окраске, характеру поступков героев.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bCs/>
          <w:color w:val="000000"/>
          <w:spacing w:val="2"/>
          <w:sz w:val="24"/>
          <w:szCs w:val="24"/>
          <w:lang w:eastAsia="ru-RU"/>
        </w:rPr>
        <w:lastRenderedPageBreak/>
        <w:t xml:space="preserve">Работа с учебными, научно­популярными и другими текстами. </w:t>
      </w:r>
      <w:r w:rsidRPr="00CB1174">
        <w:rPr>
          <w:rFonts w:ascii="Times New Roman" w:eastAsia="Times New Roman" w:hAnsi="Times New Roman" w:cs="Times New Roman"/>
          <w:color w:val="000000"/>
          <w:spacing w:val="2"/>
          <w:sz w:val="24"/>
          <w:szCs w:val="24"/>
          <w:lang w:eastAsia="ru-RU"/>
        </w:rPr>
        <w:t xml:space="preserve">Понимание заглавия произведения; адекватное </w:t>
      </w:r>
      <w:r w:rsidRPr="00CB1174">
        <w:rPr>
          <w:rFonts w:ascii="Times New Roman" w:eastAsia="Times New Roman" w:hAnsi="Times New Roman" w:cs="Times New Roman"/>
          <w:color w:val="000000"/>
          <w:sz w:val="24"/>
          <w:szCs w:val="24"/>
          <w:lang w:eastAsia="ru-RU"/>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CB1174">
        <w:rPr>
          <w:rFonts w:ascii="Times New Roman" w:eastAsia="Times New Roman" w:hAnsi="Times New Roman" w:cs="Times New Roman"/>
          <w:color w:val="000000"/>
          <w:spacing w:val="2"/>
          <w:sz w:val="24"/>
          <w:szCs w:val="24"/>
          <w:lang w:eastAsia="ru-RU"/>
        </w:rPr>
        <w:t xml:space="preserve">воспроизведению текста. Воспроизведение текста с опорой </w:t>
      </w:r>
      <w:r w:rsidRPr="00CB1174">
        <w:rPr>
          <w:rFonts w:ascii="Times New Roman" w:eastAsia="Times New Roman" w:hAnsi="Times New Roman" w:cs="Times New Roman"/>
          <w:color w:val="000000"/>
          <w:sz w:val="24"/>
          <w:szCs w:val="24"/>
          <w:lang w:eastAsia="ru-RU"/>
        </w:rPr>
        <w:t>на ключевые слова, модель, схему. Подробный пересказ текста. Краткий пересказ текста (выделение главного в содержании текста).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Cs/>
          <w:color w:val="000000"/>
          <w:sz w:val="24"/>
          <w:szCs w:val="24"/>
          <w:lang w:eastAsia="ru-RU"/>
        </w:rPr>
      </w:pPr>
      <w:r w:rsidRPr="00CB1174">
        <w:rPr>
          <w:rFonts w:ascii="Times New Roman" w:eastAsia="Times New Roman" w:hAnsi="Times New Roman" w:cs="Times New Roman"/>
          <w:b/>
          <w:bCs/>
          <w:iCs/>
          <w:color w:val="000000"/>
          <w:sz w:val="24"/>
          <w:szCs w:val="24"/>
          <w:lang w:eastAsia="ru-RU"/>
        </w:rPr>
        <w:t>Говорение (культура речевого общения)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ru-RU"/>
        </w:rPr>
      </w:pPr>
      <w:r w:rsidRPr="00CB1174">
        <w:rPr>
          <w:rFonts w:ascii="Times New Roman" w:eastAsia="Times New Roman" w:hAnsi="Times New Roman" w:cs="Times New Roman"/>
          <w:color w:val="000000"/>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CB1174">
        <w:rPr>
          <w:rFonts w:ascii="Times New Roman" w:eastAsia="Times New Roman" w:hAnsi="Times New Roman" w:cs="Times New Roman"/>
          <w:color w:val="000000"/>
          <w:spacing w:val="2"/>
          <w:sz w:val="24"/>
          <w:szCs w:val="24"/>
          <w:lang w:eastAsia="ru-RU"/>
        </w:rPr>
        <w:t xml:space="preserve">перебивая, собеседника). Использование норм речевого этикета в условиях внеучебного общения.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ru-RU"/>
        </w:rPr>
      </w:pPr>
      <w:r w:rsidRPr="00CB1174">
        <w:rPr>
          <w:rFonts w:ascii="Times New Roman" w:eastAsia="Times New Roman" w:hAnsi="Times New Roman" w:cs="Times New Roman"/>
          <w:color w:val="000000"/>
          <w:sz w:val="24"/>
          <w:szCs w:val="24"/>
          <w:lang w:eastAsia="ru-RU"/>
        </w:rPr>
        <w:t>Монолог как форма речевого высказывания. Монологиче</w:t>
      </w:r>
      <w:r w:rsidRPr="00CB1174">
        <w:rPr>
          <w:rFonts w:ascii="Times New Roman" w:eastAsia="Times New Roman" w:hAnsi="Times New Roman" w:cs="Times New Roman"/>
          <w:color w:val="000000"/>
          <w:spacing w:val="2"/>
          <w:sz w:val="24"/>
          <w:szCs w:val="24"/>
          <w:lang w:eastAsia="ru-RU"/>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CB1174">
        <w:rPr>
          <w:rFonts w:ascii="Times New Roman" w:eastAsia="Times New Roman" w:hAnsi="Times New Roman" w:cs="Times New Roman"/>
          <w:color w:val="000000"/>
          <w:sz w:val="24"/>
          <w:szCs w:val="24"/>
          <w:lang w:eastAsia="ru-RU"/>
        </w:rPr>
        <w:t>сказывании. Передача содержания прочитанного или прослу</w:t>
      </w:r>
      <w:r w:rsidRPr="00CB1174">
        <w:rPr>
          <w:rFonts w:ascii="Times New Roman" w:eastAsia="Times New Roman" w:hAnsi="Times New Roman" w:cs="Times New Roman"/>
          <w:color w:val="000000"/>
          <w:spacing w:val="2"/>
          <w:sz w:val="24"/>
          <w:szCs w:val="24"/>
          <w:lang w:eastAsia="ru-RU"/>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lang w:eastAsia="ru-RU"/>
        </w:rPr>
      </w:pPr>
      <w:r w:rsidRPr="00CB1174">
        <w:rPr>
          <w:rFonts w:ascii="Times New Roman" w:eastAsia="Times New Roman" w:hAnsi="Times New Roman" w:cs="Times New Roman"/>
          <w:b/>
          <w:bCs/>
          <w:i/>
          <w:iCs/>
          <w:color w:val="000000"/>
          <w:sz w:val="24"/>
          <w:szCs w:val="24"/>
          <w:lang w:eastAsia="ru-RU"/>
        </w:rPr>
        <w:t>Круг детского чтения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w:t>
      </w:r>
      <w:r w:rsidRPr="00CB1174">
        <w:rPr>
          <w:rFonts w:ascii="Times New Roman" w:eastAsia="Times New Roman" w:hAnsi="Times New Roman" w:cs="Times New Roman"/>
          <w:color w:val="000000"/>
          <w:spacing w:val="2"/>
          <w:sz w:val="24"/>
          <w:szCs w:val="24"/>
          <w:lang w:eastAsia="ru-RU"/>
        </w:rPr>
        <w:t xml:space="preserve">но­энциклопедическая литература; детские периодические </w:t>
      </w:r>
      <w:r w:rsidRPr="00CB1174">
        <w:rPr>
          <w:rFonts w:ascii="Times New Roman" w:eastAsia="Times New Roman" w:hAnsi="Times New Roman" w:cs="Times New Roman"/>
          <w:color w:val="000000"/>
          <w:sz w:val="24"/>
          <w:szCs w:val="24"/>
          <w:lang w:eastAsia="ru-RU"/>
        </w:rPr>
        <w:t>издания (по выбору).</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lang w:eastAsia="ru-RU"/>
        </w:rPr>
      </w:pPr>
      <w:r w:rsidRPr="00CB1174">
        <w:rPr>
          <w:rFonts w:ascii="Times New Roman" w:eastAsia="Times New Roman" w:hAnsi="Times New Roman" w:cs="Times New Roman"/>
          <w:b/>
          <w:bCs/>
          <w:i/>
          <w:iCs/>
          <w:color w:val="000000"/>
          <w:spacing w:val="2"/>
          <w:sz w:val="24"/>
          <w:szCs w:val="24"/>
          <w:lang w:eastAsia="ru-RU"/>
        </w:rPr>
        <w:t xml:space="preserve">Литературоведческая пропедевтика (практическое </w:t>
      </w:r>
      <w:r w:rsidRPr="00CB1174">
        <w:rPr>
          <w:rFonts w:ascii="Times New Roman" w:eastAsia="Times New Roman" w:hAnsi="Times New Roman" w:cs="Times New Roman"/>
          <w:b/>
          <w:bCs/>
          <w:i/>
          <w:iCs/>
          <w:color w:val="000000"/>
          <w:sz w:val="24"/>
          <w:szCs w:val="24"/>
          <w:lang w:eastAsia="ru-RU"/>
        </w:rPr>
        <w:t>освоение)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Нахождение в тексте, определение значения в художе</w:t>
      </w:r>
      <w:r w:rsidRPr="00CB1174">
        <w:rPr>
          <w:rFonts w:ascii="Times New Roman" w:eastAsia="Times New Roman" w:hAnsi="Times New Roman" w:cs="Times New Roman"/>
          <w:color w:val="000000"/>
          <w:sz w:val="24"/>
          <w:szCs w:val="24"/>
          <w:lang w:eastAsia="ru-RU"/>
        </w:rPr>
        <w:t>ственной речи (с помощью учителя) средств выразительности: синонимов, антонимов, эпитетов, сравнений, метафор, гипербол.</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 xml:space="preserve">Ориентировка в литературных понятиях: художественное </w:t>
      </w:r>
      <w:r w:rsidRPr="00CB1174">
        <w:rPr>
          <w:rFonts w:ascii="Times New Roman" w:eastAsia="Times New Roman" w:hAnsi="Times New Roman" w:cs="Times New Roman"/>
          <w:color w:val="000000"/>
          <w:sz w:val="24"/>
          <w:szCs w:val="24"/>
          <w:lang w:eastAsia="ru-RU"/>
        </w:rPr>
        <w:t>произведение, автор (рассказчик), сюжет, тема; герой произведения (портрет, речь, поступки); отношение автора к герою.</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Общее представление о композиционных особенностях</w:t>
      </w:r>
      <w:r w:rsidRPr="00CB1174">
        <w:rPr>
          <w:rFonts w:ascii="Times New Roman" w:eastAsia="Times New Roman" w:hAnsi="Times New Roman" w:cs="Times New Roman"/>
          <w:color w:val="000000"/>
          <w:spacing w:val="2"/>
          <w:sz w:val="24"/>
          <w:szCs w:val="24"/>
          <w:lang w:eastAsia="ru-RU"/>
        </w:rPr>
        <w:br/>
      </w:r>
      <w:r w:rsidRPr="00CB1174">
        <w:rPr>
          <w:rFonts w:ascii="Times New Roman" w:eastAsia="Times New Roman" w:hAnsi="Times New Roman" w:cs="Times New Roman"/>
          <w:color w:val="000000"/>
          <w:spacing w:val="-2"/>
          <w:sz w:val="24"/>
          <w:szCs w:val="24"/>
          <w:lang w:eastAsia="ru-RU"/>
        </w:rPr>
        <w:t>построения разных видов рассказывания: повествование (рас­</w:t>
      </w:r>
      <w:r w:rsidRPr="00CB1174">
        <w:rPr>
          <w:rFonts w:ascii="Times New Roman" w:eastAsia="Times New Roman" w:hAnsi="Times New Roman" w:cs="Times New Roman"/>
          <w:color w:val="000000"/>
          <w:spacing w:val="-2"/>
          <w:sz w:val="24"/>
          <w:szCs w:val="24"/>
          <w:lang w:eastAsia="ru-RU"/>
        </w:rPr>
        <w:br/>
      </w:r>
      <w:r w:rsidRPr="00CB1174">
        <w:rPr>
          <w:rFonts w:ascii="Times New Roman" w:eastAsia="Times New Roman" w:hAnsi="Times New Roman" w:cs="Times New Roman"/>
          <w:color w:val="000000"/>
          <w:spacing w:val="2"/>
          <w:sz w:val="24"/>
          <w:szCs w:val="24"/>
          <w:lang w:eastAsia="ru-RU"/>
        </w:rPr>
        <w:t xml:space="preserve">сказ), описание (пейзаж, портрет, интерьер), рассуждение </w:t>
      </w:r>
      <w:r w:rsidRPr="00CB1174">
        <w:rPr>
          <w:rFonts w:ascii="Times New Roman" w:eastAsia="Times New Roman" w:hAnsi="Times New Roman" w:cs="Times New Roman"/>
          <w:color w:val="000000"/>
          <w:sz w:val="24"/>
          <w:szCs w:val="24"/>
          <w:lang w:eastAsia="ru-RU"/>
        </w:rPr>
        <w:t>(монолог героя, диалог героев).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Фольклор и авторские художественные произведения (различение).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ru-RU"/>
        </w:rPr>
      </w:pPr>
      <w:r w:rsidRPr="00CB1174">
        <w:rPr>
          <w:rFonts w:ascii="Times New Roman" w:eastAsia="Times New Roman" w:hAnsi="Times New Roman" w:cs="Times New Roman"/>
          <w:color w:val="000000"/>
          <w:sz w:val="24"/>
          <w:szCs w:val="24"/>
          <w:lang w:eastAsia="ru-RU"/>
        </w:rPr>
        <w:t>Жанровое разнообразие произведений. Малые фольклор</w:t>
      </w:r>
      <w:r w:rsidRPr="00CB1174">
        <w:rPr>
          <w:rFonts w:ascii="Times New Roman" w:eastAsia="Times New Roman" w:hAnsi="Times New Roman" w:cs="Times New Roman"/>
          <w:color w:val="000000"/>
          <w:spacing w:val="2"/>
          <w:sz w:val="24"/>
          <w:szCs w:val="24"/>
          <w:lang w:eastAsia="ru-RU"/>
        </w:rPr>
        <w:t>ные формы (колыбельные песни, потешки, пословицы и поговорки, загадки) — узнавание, различение, определение основного смысла.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Сказки (о животных, бытовые, волшебные). </w:t>
      </w:r>
      <w:r w:rsidRPr="00CB1174">
        <w:rPr>
          <w:rFonts w:ascii="Times New Roman" w:eastAsia="Times New Roman" w:hAnsi="Times New Roman" w:cs="Times New Roman"/>
          <w:color w:val="000000"/>
          <w:spacing w:val="2"/>
          <w:sz w:val="24"/>
          <w:szCs w:val="24"/>
          <w:lang w:eastAsia="ru-RU"/>
        </w:rPr>
        <w:t xml:space="preserve">Художественные особенности сказок: лексика, построение </w:t>
      </w:r>
      <w:r w:rsidRPr="00CB1174">
        <w:rPr>
          <w:rFonts w:ascii="Times New Roman" w:eastAsia="Times New Roman" w:hAnsi="Times New Roman" w:cs="Times New Roman"/>
          <w:color w:val="000000"/>
          <w:sz w:val="24"/>
          <w:szCs w:val="24"/>
          <w:lang w:eastAsia="ru-RU"/>
        </w:rPr>
        <w:t>(композиция). Литературная (авторская) сказка.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i/>
          <w:color w:val="000000"/>
          <w:sz w:val="24"/>
          <w:szCs w:val="24"/>
          <w:lang w:eastAsia="ru-RU"/>
        </w:rPr>
      </w:pPr>
      <w:r w:rsidRPr="00CB1174">
        <w:rPr>
          <w:rFonts w:ascii="Times New Roman" w:eastAsia="Times New Roman" w:hAnsi="Times New Roman" w:cs="Times New Roman"/>
          <w:b/>
          <w:i/>
          <w:color w:val="000000"/>
          <w:sz w:val="24"/>
          <w:szCs w:val="24"/>
          <w:lang w:eastAsia="ru-RU"/>
        </w:rPr>
        <w:t>Коммуникативное и речевое развитие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w:t>
      </w:r>
      <w:r w:rsidRPr="00CB1174">
        <w:rPr>
          <w:rFonts w:ascii="Times New Roman" w:eastAsia="Times New Roman" w:hAnsi="Times New Roman" w:cs="Times New Roman"/>
          <w:color w:val="000000"/>
          <w:sz w:val="24"/>
          <w:szCs w:val="24"/>
          <w:lang w:eastAsia="ru-RU"/>
        </w:rPr>
        <w:lastRenderedPageBreak/>
        <w:t>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информационно-коммуникативных (умение вступать в общение, ориентироваться в партнерах и ситуациях общения);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lang w:eastAsia="ru-RU"/>
        </w:rPr>
      </w:pPr>
      <w:r w:rsidRPr="00CB1174">
        <w:rPr>
          <w:rFonts w:ascii="Times New Roman" w:eastAsia="Times New Roman" w:hAnsi="Times New Roman" w:cs="Times New Roman"/>
          <w:b/>
          <w:bCs/>
          <w:i/>
          <w:iCs/>
          <w:color w:val="000000"/>
          <w:sz w:val="24"/>
          <w:szCs w:val="24"/>
          <w:lang w:eastAsia="ru-RU"/>
        </w:rPr>
        <w:t>Творческая деятельность обучающихся (на основе литературных произведений)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color w:val="000000"/>
          <w:sz w:val="24"/>
          <w:szCs w:val="24"/>
          <w:lang w:eastAsia="ru-RU"/>
        </w:rPr>
        <w:t>Интерпретация текста литературного произведения в творческой деятельности обучающихся: чтение по ролям, инсцениро</w:t>
      </w:r>
      <w:r w:rsidRPr="00CB1174">
        <w:rPr>
          <w:rFonts w:ascii="Times New Roman" w:eastAsia="Times New Roman" w:hAnsi="Times New Roman" w:cs="Times New Roman"/>
          <w:color w:val="000000"/>
          <w:spacing w:val="2"/>
          <w:sz w:val="24"/>
          <w:szCs w:val="24"/>
          <w:lang w:eastAsia="ru-RU"/>
        </w:rPr>
        <w:t>вание, драматизация; устное словесное рисование, знаком</w:t>
      </w:r>
      <w:r w:rsidRPr="00CB1174">
        <w:rPr>
          <w:rFonts w:ascii="Times New Roman" w:eastAsia="Times New Roman" w:hAnsi="Times New Roman" w:cs="Times New Roman"/>
          <w:color w:val="000000"/>
          <w:sz w:val="24"/>
          <w:szCs w:val="24"/>
          <w:lang w:eastAsia="ru-RU"/>
        </w:rPr>
        <w:t xml:space="preserve">ство с различными способами работы с деформированным </w:t>
      </w:r>
      <w:r w:rsidRPr="00CB1174">
        <w:rPr>
          <w:rFonts w:ascii="Times New Roman" w:eastAsia="Times New Roman" w:hAnsi="Times New Roman" w:cs="Times New Roman"/>
          <w:color w:val="000000"/>
          <w:spacing w:val="2"/>
          <w:sz w:val="24"/>
          <w:szCs w:val="24"/>
          <w:lang w:eastAsia="ru-RU"/>
        </w:rPr>
        <w:t xml:space="preserve">текстом и использование их (установление причинно­следственных связей, последовательности событий, соблюдение </w:t>
      </w:r>
      <w:r w:rsidRPr="00CB1174">
        <w:rPr>
          <w:rFonts w:ascii="Times New Roman" w:eastAsia="Times New Roman" w:hAnsi="Times New Roman" w:cs="Times New Roman"/>
          <w:color w:val="000000"/>
          <w:sz w:val="24"/>
          <w:szCs w:val="24"/>
          <w:lang w:eastAsia="ru-RU"/>
        </w:rPr>
        <w:t xml:space="preserve">этапности в выполнении действий); изложение с элементами сочинения, </w:t>
      </w:r>
      <w:r w:rsidRPr="00CB1174">
        <w:rPr>
          <w:rFonts w:ascii="Times New Roman" w:eastAsia="Times New Roman" w:hAnsi="Times New Roman" w:cs="Times New Roman"/>
          <w:iCs/>
          <w:color w:val="000000"/>
          <w:sz w:val="24"/>
          <w:szCs w:val="24"/>
          <w:lang w:eastAsia="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i/>
          <w:color w:val="000000"/>
          <w:sz w:val="24"/>
          <w:szCs w:val="24"/>
          <w:lang w:eastAsia="ru-RU"/>
        </w:rPr>
        <w:t>Предметные результаты</w:t>
      </w:r>
      <w:r w:rsidRPr="00CB1174">
        <w:rPr>
          <w:rFonts w:ascii="Times New Roman" w:eastAsia="Times New Roman" w:hAnsi="Times New Roman" w:cs="Times New Roman"/>
          <w:color w:val="000000"/>
          <w:sz w:val="24"/>
          <w:szCs w:val="24"/>
          <w:lang w:eastAsia="ru-RU"/>
        </w:rPr>
        <w:t xml:space="preserve"> освоения программы учебного предмета «Литературное чтение»: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восприятие художественной литературы как вида искусства;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умение работать с информацией;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умение воспринимать на слух тексты в исполнении учителя, обучающихся;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овладение осознанным, правильным, беглым и выразительным чтением вслух;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умение использовать разные виды чтения (ознакомительное, просмотровое, выборочное) в соответствии с коммуникативной установкой;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умение осознанно воспринимать и оценивать содержание текста;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умение делить текст на части, составлять простой и сложный план;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умение самостоятельно формулировать главную мысль текста;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умение находить в тексте материал для характеристики героя;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владеть подробным и выборочным пересказом текста по плану и без него;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умение составлять устные и письменные описания;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умение по ходу чтения представлять картины, устно выражать (рисовать) то, что представили;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умение относить произведения к жанрам рассказа, повести, басни, пьесы по определённым признакам;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различать в прозаическом произведении героев, рассказчика и автора;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определять в художественном тексте сравнения, эпитеты, метафоры;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соотносить автора, название и героев прочитанных произведений;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lastRenderedPageBreak/>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понимать и формулировать своё отношение к авторской манере изложения;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умение выступать перед знакомой аудиторией с небольшими сообщениями, используя иллюстративный ряд (плакаты, презентации);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умение самостоятельно выбирать интересующую литературу.</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p>
    <w:p w:rsidR="00CB1174" w:rsidRPr="00CB1174" w:rsidRDefault="00CC6FD4" w:rsidP="00CB1174">
      <w:pPr>
        <w:autoSpaceDE w:val="0"/>
        <w:autoSpaceDN w:val="0"/>
        <w:adjustRightInd w:val="0"/>
        <w:spacing w:after="0" w:line="240" w:lineRule="auto"/>
        <w:ind w:left="454" w:hanging="454"/>
        <w:textAlignment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w:t>
      </w:r>
      <w:r w:rsidR="00CB1174" w:rsidRPr="00CB1174">
        <w:rPr>
          <w:rFonts w:ascii="Times New Roman" w:eastAsia="Times New Roman" w:hAnsi="Times New Roman" w:cs="Times New Roman"/>
          <w:b/>
          <w:color w:val="000000"/>
          <w:sz w:val="24"/>
          <w:szCs w:val="24"/>
          <w:lang w:eastAsia="ru-RU"/>
        </w:rPr>
        <w:t>.1.3 Иностранный язык</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t xml:space="preserve">Основными </w:t>
      </w:r>
      <w:r w:rsidRPr="00CB1174">
        <w:rPr>
          <w:rFonts w:ascii="Times New Roman" w:eastAsia="Arial Unicode MS" w:hAnsi="Times New Roman" w:cs="Calibri"/>
          <w:b/>
          <w:color w:val="00000A"/>
          <w:kern w:val="22"/>
          <w:sz w:val="24"/>
          <w:szCs w:val="24"/>
        </w:rPr>
        <w:t xml:space="preserve">задачами </w:t>
      </w:r>
      <w:r w:rsidRPr="00CB1174">
        <w:rPr>
          <w:rFonts w:ascii="Times New Roman" w:eastAsia="Arial Unicode MS" w:hAnsi="Times New Roman" w:cs="Calibri"/>
          <w:color w:val="00000A"/>
          <w:kern w:val="22"/>
          <w:sz w:val="24"/>
          <w:szCs w:val="24"/>
        </w:rPr>
        <w:t>уроков иностранного языка являются:</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t xml:space="preserve">- минимизация негативного влияния языковой интерференции. </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lastRenderedPageBreak/>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CB1174" w:rsidRPr="00CB1174" w:rsidRDefault="00CB1174" w:rsidP="00CB1174">
      <w:pPr>
        <w:suppressAutoHyphens/>
        <w:spacing w:after="0" w:line="240" w:lineRule="auto"/>
        <w:rPr>
          <w:rFonts w:ascii="Times New Roman" w:eastAsia="Arial Unicode MS" w:hAnsi="Times New Roman" w:cs="Calibri"/>
          <w:b/>
          <w:i/>
          <w:kern w:val="22"/>
          <w:sz w:val="24"/>
          <w:szCs w:val="24"/>
        </w:rPr>
      </w:pPr>
      <w:r w:rsidRPr="00CB1174">
        <w:rPr>
          <w:rFonts w:ascii="Times New Roman" w:eastAsia="Arial Unicode MS" w:hAnsi="Times New Roman" w:cs="Calibri"/>
          <w:b/>
          <w:i/>
          <w:color w:val="00000A"/>
          <w:kern w:val="22"/>
          <w:sz w:val="24"/>
          <w:szCs w:val="24"/>
        </w:rPr>
        <w:t>Предметное содержание речи</w:t>
      </w:r>
    </w:p>
    <w:p w:rsidR="00CB1174" w:rsidRPr="00CB1174" w:rsidRDefault="00CB1174" w:rsidP="00CB1174">
      <w:pPr>
        <w:suppressAutoHyphens/>
        <w:spacing w:after="0" w:line="240" w:lineRule="auto"/>
        <w:jc w:val="both"/>
        <w:rPr>
          <w:rFonts w:ascii="Times New Roman" w:eastAsia="Arial Unicode MS" w:hAnsi="Times New Roman" w:cs="Calibri"/>
          <w:kern w:val="1"/>
          <w:sz w:val="24"/>
          <w:szCs w:val="24"/>
        </w:rPr>
      </w:pPr>
      <w:r w:rsidRPr="00CB1174">
        <w:rPr>
          <w:rFonts w:ascii="Times New Roman" w:eastAsia="Arial Unicode MS" w:hAnsi="Times New Roman" w:cs="Calibri"/>
          <w:b/>
          <w:kern w:val="1"/>
          <w:sz w:val="24"/>
          <w:szCs w:val="24"/>
        </w:rPr>
        <w:t xml:space="preserve">Знакомство. </w:t>
      </w:r>
      <w:r w:rsidRPr="00CB1174">
        <w:rPr>
          <w:rFonts w:ascii="Times New Roman" w:eastAsia="Arial Unicode MS" w:hAnsi="Times New Roman" w:cs="Calibri"/>
          <w:kern w:val="1"/>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CB1174" w:rsidRPr="00CB1174" w:rsidRDefault="00CB1174" w:rsidP="00CB1174">
      <w:pPr>
        <w:suppressAutoHyphens/>
        <w:spacing w:after="0" w:line="240" w:lineRule="auto"/>
        <w:jc w:val="both"/>
        <w:rPr>
          <w:rFonts w:ascii="Times New Roman" w:eastAsia="Arial Unicode MS" w:hAnsi="Times New Roman" w:cs="Calibri"/>
          <w:kern w:val="28"/>
          <w:sz w:val="24"/>
          <w:szCs w:val="24"/>
        </w:rPr>
      </w:pPr>
      <w:r w:rsidRPr="00CB1174">
        <w:rPr>
          <w:rFonts w:ascii="Times New Roman" w:eastAsia="Arial Unicode MS" w:hAnsi="Times New Roman" w:cs="Calibri"/>
          <w:b/>
          <w:kern w:val="1"/>
          <w:sz w:val="24"/>
          <w:szCs w:val="24"/>
        </w:rPr>
        <w:t xml:space="preserve">Я и моя семья. </w:t>
      </w:r>
      <w:r w:rsidRPr="00CB1174">
        <w:rPr>
          <w:rFonts w:ascii="Times New Roman" w:eastAsia="Arial Unicode MS" w:hAnsi="Times New Roman" w:cs="Calibri"/>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CB1174" w:rsidRPr="00CB1174" w:rsidRDefault="00CB1174" w:rsidP="00CB1174">
      <w:pPr>
        <w:suppressAutoHyphens/>
        <w:spacing w:after="0" w:line="240" w:lineRule="auto"/>
        <w:jc w:val="both"/>
        <w:rPr>
          <w:rFonts w:ascii="Times New Roman" w:eastAsia="Arial Unicode MS" w:hAnsi="Times New Roman" w:cs="Calibri"/>
          <w:i/>
          <w:kern w:val="1"/>
          <w:sz w:val="24"/>
          <w:szCs w:val="24"/>
        </w:rPr>
      </w:pPr>
      <w:r w:rsidRPr="00CB1174">
        <w:rPr>
          <w:rFonts w:ascii="Times New Roman" w:eastAsia="Arial Unicode MS" w:hAnsi="Times New Roman" w:cs="Calibri"/>
          <w:b/>
          <w:kern w:val="1"/>
          <w:sz w:val="24"/>
          <w:szCs w:val="24"/>
        </w:rPr>
        <w:t xml:space="preserve">Мир моих увлечений. </w:t>
      </w:r>
      <w:r w:rsidRPr="00CB1174">
        <w:rPr>
          <w:rFonts w:ascii="Times New Roman" w:eastAsia="Arial Unicode MS" w:hAnsi="Times New Roman" w:cs="Calibri"/>
          <w:kern w:val="28"/>
          <w:sz w:val="24"/>
          <w:szCs w:val="24"/>
        </w:rPr>
        <w:t>Мои любимые занятия. Виды спорта и спортивные игры. Мои любимые сказки. Выходной день ( в зоопарке, цирке), каникулы</w:t>
      </w:r>
      <w:r w:rsidRPr="00CB1174">
        <w:rPr>
          <w:rFonts w:ascii="Times New Roman" w:eastAsia="Arial Unicode MS" w:hAnsi="Times New Roman" w:cs="Calibri"/>
          <w:kern w:val="1"/>
          <w:sz w:val="24"/>
          <w:szCs w:val="24"/>
        </w:rPr>
        <w:t xml:space="preserve"> </w:t>
      </w:r>
      <w:r w:rsidRPr="00CB1174">
        <w:rPr>
          <w:rFonts w:ascii="Times New Roman" w:eastAsia="Arial Unicode MS" w:hAnsi="Times New Roman" w:cs="Calibri"/>
          <w:i/>
          <w:kern w:val="1"/>
          <w:sz w:val="24"/>
          <w:szCs w:val="24"/>
        </w:rPr>
        <w:t xml:space="preserve">. </w:t>
      </w:r>
    </w:p>
    <w:p w:rsidR="00CB1174" w:rsidRPr="00CB1174" w:rsidRDefault="00CB1174" w:rsidP="00CB1174">
      <w:pPr>
        <w:suppressAutoHyphens/>
        <w:spacing w:after="0" w:line="240" w:lineRule="auto"/>
        <w:jc w:val="both"/>
        <w:rPr>
          <w:rFonts w:ascii="Times New Roman" w:eastAsia="Arial Unicode MS" w:hAnsi="Times New Roman" w:cs="Calibri"/>
          <w:kern w:val="1"/>
          <w:sz w:val="24"/>
          <w:szCs w:val="24"/>
        </w:rPr>
      </w:pPr>
      <w:r w:rsidRPr="00CB1174">
        <w:rPr>
          <w:rFonts w:ascii="Times New Roman" w:eastAsia="Arial Unicode MS" w:hAnsi="Times New Roman" w:cs="Calibri"/>
          <w:b/>
          <w:kern w:val="1"/>
          <w:sz w:val="24"/>
          <w:szCs w:val="24"/>
        </w:rPr>
        <w:t xml:space="preserve">Я и мои друзья. </w:t>
      </w:r>
      <w:r w:rsidRPr="00CB1174">
        <w:rPr>
          <w:rFonts w:ascii="Times New Roman" w:eastAsia="Arial Unicode MS" w:hAnsi="Times New Roman" w:cs="Calibri"/>
          <w:kern w:val="1"/>
          <w:sz w:val="24"/>
          <w:szCs w:val="24"/>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CB1174" w:rsidRPr="00CB1174" w:rsidRDefault="00CB1174" w:rsidP="00CB1174">
      <w:pPr>
        <w:suppressAutoHyphens/>
        <w:spacing w:after="0" w:line="240" w:lineRule="auto"/>
        <w:jc w:val="both"/>
        <w:rPr>
          <w:rFonts w:ascii="Times New Roman" w:eastAsia="Arial Unicode MS" w:hAnsi="Times New Roman" w:cs="Calibri"/>
          <w:kern w:val="1"/>
          <w:sz w:val="24"/>
          <w:szCs w:val="24"/>
        </w:rPr>
      </w:pPr>
      <w:r w:rsidRPr="00CB1174">
        <w:rPr>
          <w:rFonts w:ascii="Times New Roman" w:eastAsia="Arial Unicode MS" w:hAnsi="Times New Roman" w:cs="Calibri"/>
          <w:b/>
          <w:kern w:val="1"/>
          <w:sz w:val="24"/>
          <w:szCs w:val="24"/>
        </w:rPr>
        <w:t xml:space="preserve">Моя школа. </w:t>
      </w:r>
      <w:r w:rsidRPr="00CB1174">
        <w:rPr>
          <w:rFonts w:ascii="Times New Roman" w:eastAsia="Arial Unicode MS" w:hAnsi="Times New Roman" w:cs="Calibri"/>
          <w:kern w:val="1"/>
          <w:sz w:val="24"/>
          <w:szCs w:val="24"/>
        </w:rPr>
        <w:t xml:space="preserve">Классная комната, учебные предметы, школьные принадлежности. Учебные занятия на уроках. </w:t>
      </w:r>
    </w:p>
    <w:p w:rsidR="00CB1174" w:rsidRPr="00CB1174" w:rsidRDefault="00CB1174" w:rsidP="00CB1174">
      <w:pPr>
        <w:suppressAutoHyphens/>
        <w:spacing w:after="0" w:line="240" w:lineRule="auto"/>
        <w:jc w:val="both"/>
        <w:rPr>
          <w:rFonts w:ascii="Times New Roman" w:eastAsia="Arial Unicode MS" w:hAnsi="Times New Roman" w:cs="Calibri"/>
          <w:kern w:val="28"/>
          <w:sz w:val="24"/>
          <w:szCs w:val="24"/>
        </w:rPr>
      </w:pPr>
      <w:r w:rsidRPr="00CB1174">
        <w:rPr>
          <w:rFonts w:ascii="Times New Roman" w:eastAsia="Arial Unicode MS" w:hAnsi="Times New Roman" w:cs="Calibri"/>
          <w:b/>
          <w:kern w:val="1"/>
          <w:sz w:val="24"/>
          <w:szCs w:val="24"/>
        </w:rPr>
        <w:t xml:space="preserve">Мир вокруг меня. </w:t>
      </w:r>
      <w:r w:rsidRPr="00CB1174">
        <w:rPr>
          <w:rFonts w:ascii="Times New Roman" w:eastAsia="Arial Unicode MS" w:hAnsi="Times New Roman" w:cs="Calibri"/>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CB1174" w:rsidRPr="00CB1174" w:rsidRDefault="00CB1174" w:rsidP="00CB1174">
      <w:pPr>
        <w:suppressAutoHyphens/>
        <w:spacing w:after="0" w:line="240" w:lineRule="auto"/>
        <w:jc w:val="both"/>
        <w:rPr>
          <w:rFonts w:ascii="Times New Roman" w:eastAsia="Arial Unicode MS" w:hAnsi="Times New Roman" w:cs="Calibri"/>
          <w:kern w:val="1"/>
          <w:sz w:val="24"/>
          <w:szCs w:val="24"/>
        </w:rPr>
      </w:pPr>
      <w:r w:rsidRPr="00CB1174">
        <w:rPr>
          <w:rFonts w:ascii="Times New Roman" w:eastAsia="Arial Unicode MS" w:hAnsi="Times New Roman" w:cs="Calibri"/>
          <w:b/>
          <w:kern w:val="1"/>
          <w:sz w:val="24"/>
          <w:szCs w:val="24"/>
        </w:rPr>
        <w:t xml:space="preserve">Страна/страны изучаемого языка и родная страна. </w:t>
      </w:r>
      <w:r w:rsidRPr="00CB1174">
        <w:rPr>
          <w:rFonts w:ascii="Times New Roman" w:eastAsia="Arial Unicode MS" w:hAnsi="Times New Roman" w:cs="Calibri"/>
          <w:kern w:val="1"/>
          <w:sz w:val="24"/>
          <w:szCs w:val="24"/>
        </w:rPr>
        <w:t xml:space="preserve">Общие сведения: </w:t>
      </w:r>
      <w:r w:rsidRPr="00CB1174">
        <w:rPr>
          <w:rFonts w:ascii="Times New Roman" w:eastAsia="Arial Unicode MS" w:hAnsi="Times New Roman" w:cs="Calibri"/>
          <w:kern w:val="28"/>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CB1174">
        <w:rPr>
          <w:rFonts w:ascii="Times New Roman" w:eastAsia="Arial Unicode MS" w:hAnsi="Times New Roman" w:cs="Calibri"/>
          <w:kern w:val="1"/>
          <w:sz w:val="24"/>
          <w:szCs w:val="24"/>
        </w:rPr>
        <w:t xml:space="preserve"> совместной игры, в магазине).</w:t>
      </w:r>
    </w:p>
    <w:p w:rsidR="00CB1174" w:rsidRPr="00CB1174" w:rsidRDefault="00CB1174" w:rsidP="00CB1174">
      <w:pPr>
        <w:suppressAutoHyphens/>
        <w:spacing w:after="0" w:line="240" w:lineRule="auto"/>
        <w:rPr>
          <w:rFonts w:ascii="Times New Roman" w:eastAsia="Arial Unicode MS" w:hAnsi="Times New Roman" w:cs="Calibri"/>
          <w:i/>
          <w:kern w:val="28"/>
          <w:sz w:val="24"/>
          <w:szCs w:val="24"/>
        </w:rPr>
      </w:pPr>
      <w:r w:rsidRPr="00CB1174">
        <w:rPr>
          <w:rFonts w:ascii="Times New Roman" w:eastAsia="Arial Unicode MS" w:hAnsi="Times New Roman" w:cs="Calibri"/>
          <w:b/>
          <w:i/>
          <w:kern w:val="28"/>
          <w:sz w:val="24"/>
          <w:szCs w:val="24"/>
        </w:rPr>
        <w:t>Коммуникативные умения по видам речевой деятельности</w:t>
      </w:r>
    </w:p>
    <w:p w:rsidR="00CB1174" w:rsidRPr="00CB1174" w:rsidRDefault="00CB1174" w:rsidP="00CB1174">
      <w:pPr>
        <w:suppressAutoHyphens/>
        <w:spacing w:after="0" w:line="240" w:lineRule="auto"/>
        <w:jc w:val="both"/>
        <w:rPr>
          <w:rFonts w:ascii="Times New Roman" w:eastAsia="Arial Unicode MS" w:hAnsi="Times New Roman" w:cs="Calibri"/>
          <w:kern w:val="1"/>
          <w:sz w:val="24"/>
          <w:szCs w:val="24"/>
        </w:rPr>
      </w:pPr>
      <w:r w:rsidRPr="00CB1174">
        <w:rPr>
          <w:rFonts w:ascii="Times New Roman" w:eastAsia="Arial Unicode MS" w:hAnsi="Times New Roman" w:cs="Calibri"/>
          <w:b/>
          <w:kern w:val="1"/>
          <w:sz w:val="24"/>
          <w:szCs w:val="24"/>
        </w:rPr>
        <w:t>Говорение</w:t>
      </w:r>
    </w:p>
    <w:p w:rsidR="00CB1174" w:rsidRPr="00CB1174" w:rsidRDefault="00CB1174" w:rsidP="00CB1174">
      <w:pPr>
        <w:suppressAutoHyphens/>
        <w:spacing w:after="0" w:line="240" w:lineRule="auto"/>
        <w:jc w:val="both"/>
        <w:rPr>
          <w:rFonts w:ascii="Times New Roman" w:eastAsia="Arial Unicode MS" w:hAnsi="Times New Roman" w:cs="Calibri"/>
          <w:kern w:val="1"/>
          <w:sz w:val="24"/>
          <w:szCs w:val="24"/>
        </w:rPr>
      </w:pPr>
      <w:r w:rsidRPr="00CB1174">
        <w:rPr>
          <w:rFonts w:ascii="Times New Roman" w:eastAsia="Arial Unicode MS" w:hAnsi="Times New Roman" w:cs="Calibri"/>
          <w:i/>
          <w:kern w:val="1"/>
          <w:sz w:val="24"/>
          <w:szCs w:val="24"/>
        </w:rPr>
        <w:t>1. Диалогическая форма</w:t>
      </w:r>
    </w:p>
    <w:p w:rsidR="00CB1174" w:rsidRPr="00CB1174" w:rsidRDefault="00CB1174" w:rsidP="00CB1174">
      <w:pPr>
        <w:suppressAutoHyphens/>
        <w:spacing w:after="0" w:line="240" w:lineRule="auto"/>
        <w:jc w:val="both"/>
        <w:rPr>
          <w:rFonts w:ascii="Times New Roman" w:eastAsia="Arial Unicode MS" w:hAnsi="Times New Roman" w:cs="Calibri"/>
          <w:kern w:val="1"/>
          <w:sz w:val="24"/>
          <w:szCs w:val="24"/>
        </w:rPr>
      </w:pPr>
      <w:r w:rsidRPr="00CB1174">
        <w:rPr>
          <w:rFonts w:ascii="Times New Roman" w:eastAsia="Arial Unicode MS" w:hAnsi="Times New Roman" w:cs="Calibri"/>
          <w:kern w:val="1"/>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CB1174" w:rsidRPr="00CB1174" w:rsidRDefault="00CB1174" w:rsidP="00CB1174">
      <w:pPr>
        <w:suppressAutoHyphens/>
        <w:spacing w:after="0" w:line="240" w:lineRule="auto"/>
        <w:jc w:val="both"/>
        <w:rPr>
          <w:rFonts w:ascii="Times New Roman" w:eastAsia="Arial Unicode MS" w:hAnsi="Times New Roman" w:cs="Calibri"/>
          <w:kern w:val="1"/>
          <w:sz w:val="24"/>
          <w:szCs w:val="24"/>
        </w:rPr>
      </w:pPr>
      <w:r w:rsidRPr="00CB1174">
        <w:rPr>
          <w:rFonts w:ascii="Times New Roman" w:eastAsia="Arial Unicode MS" w:hAnsi="Times New Roman" w:cs="Calibri"/>
          <w:i/>
          <w:kern w:val="1"/>
          <w:sz w:val="24"/>
          <w:szCs w:val="24"/>
        </w:rPr>
        <w:t>2.Монологическая форма</w:t>
      </w:r>
    </w:p>
    <w:p w:rsidR="00CB1174" w:rsidRPr="00CB1174" w:rsidRDefault="00CB1174" w:rsidP="00CB1174">
      <w:pPr>
        <w:suppressAutoHyphens/>
        <w:spacing w:after="0" w:line="240" w:lineRule="auto"/>
        <w:jc w:val="both"/>
        <w:rPr>
          <w:rFonts w:ascii="Times New Roman" w:eastAsia="Arial Unicode MS" w:hAnsi="Times New Roman" w:cs="Calibri"/>
          <w:kern w:val="1"/>
          <w:sz w:val="24"/>
          <w:szCs w:val="24"/>
        </w:rPr>
      </w:pPr>
      <w:r w:rsidRPr="00CB1174">
        <w:rPr>
          <w:rFonts w:ascii="Times New Roman" w:eastAsia="Arial Unicode MS" w:hAnsi="Times New Roman" w:cs="Calibri"/>
          <w:kern w:val="1"/>
          <w:sz w:val="24"/>
          <w:szCs w:val="24"/>
        </w:rPr>
        <w:t xml:space="preserve">Основные коммуникативные типы речи: описание, сообщение, рассказ, характеристика (персонажей). </w:t>
      </w:r>
    </w:p>
    <w:p w:rsidR="00CB1174" w:rsidRPr="00CB1174" w:rsidRDefault="00CB1174" w:rsidP="00CB1174">
      <w:pPr>
        <w:suppressAutoHyphens/>
        <w:spacing w:after="0" w:line="240" w:lineRule="auto"/>
        <w:jc w:val="both"/>
        <w:rPr>
          <w:rFonts w:ascii="Times New Roman" w:eastAsia="Arial Unicode MS" w:hAnsi="Times New Roman" w:cs="Calibri"/>
          <w:kern w:val="1"/>
          <w:sz w:val="24"/>
          <w:szCs w:val="24"/>
        </w:rPr>
      </w:pPr>
      <w:r w:rsidRPr="00CB1174">
        <w:rPr>
          <w:rFonts w:ascii="Times New Roman" w:eastAsia="Arial Unicode MS" w:hAnsi="Times New Roman" w:cs="Calibri"/>
          <w:b/>
          <w:kern w:val="1"/>
          <w:sz w:val="24"/>
          <w:szCs w:val="24"/>
        </w:rPr>
        <w:t>Аудирование</w:t>
      </w:r>
    </w:p>
    <w:p w:rsidR="00CB1174" w:rsidRPr="00CB1174" w:rsidRDefault="00CB1174" w:rsidP="00CB1174">
      <w:pPr>
        <w:suppressAutoHyphens/>
        <w:spacing w:after="0" w:line="240" w:lineRule="auto"/>
        <w:jc w:val="both"/>
        <w:rPr>
          <w:rFonts w:ascii="Times New Roman" w:eastAsia="Arial Unicode MS" w:hAnsi="Times New Roman" w:cs="Calibri"/>
          <w:kern w:val="1"/>
          <w:sz w:val="24"/>
          <w:szCs w:val="24"/>
        </w:rPr>
      </w:pPr>
      <w:r w:rsidRPr="00CB1174">
        <w:rPr>
          <w:rFonts w:ascii="Times New Roman" w:eastAsia="Arial Unicode MS" w:hAnsi="Times New Roman" w:cs="Calibri"/>
          <w:kern w:val="1"/>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CB1174" w:rsidRPr="00CB1174" w:rsidRDefault="00CB1174" w:rsidP="00CB1174">
      <w:pPr>
        <w:suppressAutoHyphens/>
        <w:spacing w:after="0" w:line="240" w:lineRule="auto"/>
        <w:jc w:val="both"/>
        <w:rPr>
          <w:rFonts w:ascii="Times New Roman" w:eastAsia="Arial Unicode MS" w:hAnsi="Times New Roman" w:cs="Calibri"/>
          <w:b/>
          <w:kern w:val="1"/>
          <w:sz w:val="24"/>
          <w:szCs w:val="24"/>
        </w:rPr>
      </w:pPr>
      <w:r w:rsidRPr="00CB1174">
        <w:rPr>
          <w:rFonts w:ascii="Times New Roman" w:eastAsia="Arial Unicode MS" w:hAnsi="Times New Roman" w:cs="Calibri"/>
          <w:b/>
          <w:kern w:val="1"/>
          <w:sz w:val="24"/>
          <w:szCs w:val="24"/>
        </w:rPr>
        <w:t>Чтение</w:t>
      </w:r>
    </w:p>
    <w:p w:rsidR="00CB1174" w:rsidRPr="00CB1174" w:rsidRDefault="00CB1174" w:rsidP="00CB1174">
      <w:pPr>
        <w:suppressAutoHyphens/>
        <w:spacing w:after="0" w:line="240" w:lineRule="auto"/>
        <w:jc w:val="both"/>
        <w:rPr>
          <w:rFonts w:ascii="Times New Roman" w:eastAsia="Arial Unicode MS" w:hAnsi="Times New Roman" w:cs="Calibri"/>
          <w:kern w:val="1"/>
          <w:sz w:val="24"/>
          <w:szCs w:val="24"/>
        </w:rPr>
      </w:pPr>
      <w:r w:rsidRPr="00CB1174">
        <w:rPr>
          <w:rFonts w:ascii="Times New Roman" w:eastAsia="Arial Unicode MS" w:hAnsi="Times New Roman" w:cs="Calibri"/>
          <w:kern w:val="1"/>
          <w:sz w:val="24"/>
          <w:szCs w:val="24"/>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CB1174" w:rsidRPr="00CB1174" w:rsidRDefault="00CB1174" w:rsidP="00CB1174">
      <w:pPr>
        <w:suppressAutoHyphens/>
        <w:spacing w:after="0" w:line="240" w:lineRule="auto"/>
        <w:jc w:val="both"/>
        <w:rPr>
          <w:rFonts w:ascii="Times New Roman" w:eastAsia="Arial Unicode MS" w:hAnsi="Times New Roman" w:cs="Calibri"/>
          <w:b/>
          <w:kern w:val="1"/>
          <w:sz w:val="24"/>
          <w:szCs w:val="24"/>
        </w:rPr>
      </w:pPr>
      <w:r w:rsidRPr="00CB1174">
        <w:rPr>
          <w:rFonts w:ascii="Times New Roman" w:eastAsia="Arial Unicode MS" w:hAnsi="Times New Roman" w:cs="Calibri"/>
          <w:b/>
          <w:kern w:val="1"/>
          <w:sz w:val="24"/>
          <w:szCs w:val="24"/>
        </w:rPr>
        <w:t>Письмо</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
          <w:sz w:val="24"/>
          <w:szCs w:val="24"/>
        </w:rPr>
      </w:pPr>
      <w:r w:rsidRPr="00CB1174">
        <w:rPr>
          <w:rFonts w:ascii="Times New Roman" w:eastAsia="Arial Unicode MS" w:hAnsi="Times New Roman" w:cs="Calibri"/>
          <w:kern w:val="2"/>
          <w:sz w:val="24"/>
          <w:szCs w:val="24"/>
        </w:rPr>
        <w:t xml:space="preserve">Владение техникой письма (графикой, каллиграфией, орфографией); основами письменной речи: написание с опорой на образец </w:t>
      </w:r>
      <w:r w:rsidRPr="00CB1174">
        <w:rPr>
          <w:rFonts w:ascii="Times New Roman" w:eastAsia="Arial Unicode MS" w:hAnsi="Times New Roman" w:cs="Calibri"/>
          <w:color w:val="00000A"/>
          <w:kern w:val="2"/>
          <w:sz w:val="24"/>
          <w:szCs w:val="24"/>
        </w:rPr>
        <w:t xml:space="preserve">поздравления с праздником, короткого личного письма. </w:t>
      </w:r>
    </w:p>
    <w:p w:rsidR="00CB1174" w:rsidRPr="00CB1174" w:rsidRDefault="00CB1174" w:rsidP="00CB1174">
      <w:pPr>
        <w:suppressAutoHyphens/>
        <w:spacing w:after="0" w:line="240" w:lineRule="auto"/>
        <w:rPr>
          <w:rFonts w:ascii="Times New Roman" w:eastAsia="Arial Unicode MS" w:hAnsi="Times New Roman" w:cs="Calibri"/>
          <w:b/>
          <w:i/>
          <w:kern w:val="2"/>
          <w:sz w:val="24"/>
          <w:szCs w:val="24"/>
        </w:rPr>
      </w:pPr>
      <w:r w:rsidRPr="00CB1174">
        <w:rPr>
          <w:rFonts w:ascii="Times New Roman" w:eastAsia="Arial Unicode MS" w:hAnsi="Times New Roman" w:cs="Calibri"/>
          <w:b/>
          <w:i/>
          <w:color w:val="00000A"/>
          <w:kern w:val="22"/>
          <w:sz w:val="24"/>
          <w:szCs w:val="24"/>
        </w:rPr>
        <w:t>Языковые средства и навыки пользования ими</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2"/>
          <w:sz w:val="24"/>
          <w:szCs w:val="24"/>
        </w:rPr>
      </w:pPr>
      <w:r w:rsidRPr="00CB1174">
        <w:rPr>
          <w:rFonts w:ascii="Times New Roman" w:eastAsia="Arial Unicode MS" w:hAnsi="Times New Roman" w:cs="Calibri"/>
          <w:b/>
          <w:i/>
          <w:color w:val="00000A"/>
          <w:kern w:val="22"/>
          <w:sz w:val="24"/>
          <w:szCs w:val="24"/>
        </w:rPr>
        <w:t>Предметные результаты</w:t>
      </w:r>
      <w:r w:rsidRPr="00CB1174">
        <w:rPr>
          <w:rFonts w:ascii="Times New Roman" w:eastAsia="Arial Unicode MS" w:hAnsi="Times New Roman" w:cs="Calibri"/>
          <w:color w:val="00000A"/>
          <w:kern w:val="22"/>
          <w:sz w:val="24"/>
          <w:szCs w:val="24"/>
        </w:rPr>
        <w:t xml:space="preserve"> освоения программы учебного предмета «Иностранный язык»:</w:t>
      </w:r>
    </w:p>
    <w:p w:rsidR="00CB1174" w:rsidRPr="00CB1174" w:rsidRDefault="00CB1174" w:rsidP="00CB1174">
      <w:pPr>
        <w:suppressAutoHyphens/>
        <w:spacing w:after="0" w:line="240" w:lineRule="auto"/>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t>- сформированность речевой компетенции в различных видах речевой деятельности;</w:t>
      </w:r>
    </w:p>
    <w:p w:rsidR="00CB1174" w:rsidRPr="00CB1174" w:rsidRDefault="00CB1174" w:rsidP="00CB1174">
      <w:pPr>
        <w:suppressAutoHyphens/>
        <w:spacing w:after="0" w:line="240" w:lineRule="auto"/>
        <w:rPr>
          <w:rFonts w:ascii="Times New Roman" w:eastAsia="Arial Unicode MS" w:hAnsi="Times New Roman" w:cs="Calibri"/>
          <w:color w:val="00000A"/>
          <w:kern w:val="22"/>
          <w:sz w:val="24"/>
          <w:szCs w:val="24"/>
        </w:rPr>
      </w:pPr>
      <w:r w:rsidRPr="00CB1174">
        <w:rPr>
          <w:rFonts w:ascii="Times New Roman" w:eastAsia="Arial Unicode MS" w:hAnsi="Times New Roman" w:cs="Calibri"/>
          <w:color w:val="00000A"/>
          <w:kern w:val="22"/>
          <w:sz w:val="24"/>
          <w:szCs w:val="24"/>
        </w:rPr>
        <w:lastRenderedPageBreak/>
        <w:t xml:space="preserve">- умение </w:t>
      </w:r>
      <w:r w:rsidRPr="00CB1174">
        <w:rPr>
          <w:rFonts w:ascii="Times New Roman" w:eastAsia="Arial Unicode MS" w:hAnsi="Times New Roman" w:cs="Calibri"/>
          <w:color w:val="00000A"/>
          <w:kern w:val="1"/>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
          <w:sz w:val="24"/>
          <w:szCs w:val="24"/>
        </w:rPr>
      </w:pPr>
      <w:r w:rsidRPr="00CB1174">
        <w:rPr>
          <w:rFonts w:ascii="Times New Roman" w:eastAsia="Arial Unicode MS" w:hAnsi="Times New Roman" w:cs="Calibri"/>
          <w:color w:val="00000A"/>
          <w:kern w:val="28"/>
          <w:sz w:val="24"/>
          <w:szCs w:val="24"/>
        </w:rPr>
        <w:t>- умение</w:t>
      </w:r>
      <w:r w:rsidRPr="00CB1174">
        <w:rPr>
          <w:rFonts w:ascii="Times New Roman" w:eastAsia="Arial Unicode MS" w:hAnsi="Times New Roman" w:cs="Calibri"/>
          <w:i/>
          <w:color w:val="00000A"/>
          <w:kern w:val="1"/>
          <w:sz w:val="24"/>
          <w:szCs w:val="24"/>
        </w:rPr>
        <w:t xml:space="preserve"> </w:t>
      </w:r>
      <w:r w:rsidRPr="00CB1174">
        <w:rPr>
          <w:rFonts w:ascii="Times New Roman" w:eastAsia="Arial Unicode MS" w:hAnsi="Times New Roman" w:cs="Calibri"/>
          <w:color w:val="00000A"/>
          <w:kern w:val="1"/>
          <w:sz w:val="24"/>
          <w:szCs w:val="24"/>
        </w:rPr>
        <w:t>понимать на слух речь учителя и одноклассников; основ</w:t>
      </w:r>
      <w:r w:rsidRPr="00CB1174">
        <w:rPr>
          <w:rFonts w:ascii="Times New Roman" w:eastAsia="Arial Unicode MS" w:hAnsi="Times New Roman" w:cs="Calibri"/>
          <w:color w:val="00000A"/>
          <w:kern w:val="2"/>
          <w:sz w:val="24"/>
          <w:szCs w:val="24"/>
        </w:rPr>
        <w:t xml:space="preserve">ное содержание небольших доступных текстов в аудиозаписи, построенных на изученном языковом материале (аудирование); </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2"/>
          <w:sz w:val="24"/>
          <w:szCs w:val="24"/>
        </w:rPr>
        <w:t>- умение читать вслух небольшие тексты, построенные на изучен</w:t>
      </w:r>
      <w:r w:rsidRPr="00CB1174">
        <w:rPr>
          <w:rFonts w:ascii="Times New Roman" w:eastAsia="Arial Unicode MS" w:hAnsi="Times New Roman" w:cs="Calibri"/>
          <w:color w:val="00000A"/>
          <w:kern w:val="1"/>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28"/>
          <w:sz w:val="24"/>
          <w:szCs w:val="24"/>
        </w:rPr>
        <w:t xml:space="preserve">- </w:t>
      </w:r>
      <w:r w:rsidRPr="00CB1174">
        <w:rPr>
          <w:rFonts w:ascii="Times New Roman" w:eastAsia="Arial Unicode MS" w:hAnsi="Times New Roman" w:cs="Calibri"/>
          <w:color w:val="00000A"/>
          <w:kern w:val="1"/>
          <w:sz w:val="24"/>
          <w:szCs w:val="24"/>
        </w:rPr>
        <w:t>владение техникой письма; умение писать с опорой на образец поздравление с праздником и короткое личное письмо (письмо);</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CB1174" w:rsidRPr="00CB1174" w:rsidRDefault="00CB1174" w:rsidP="00CB1174">
      <w:pPr>
        <w:suppressAutoHyphens/>
        <w:spacing w:after="0" w:line="240" w:lineRule="auto"/>
        <w:ind w:firstLine="709"/>
        <w:jc w:val="both"/>
        <w:rPr>
          <w:rFonts w:ascii="Times New Roman" w:eastAsia="Arial Unicode MS" w:hAnsi="Times New Roman" w:cs="Calibri"/>
          <w:color w:val="00000A"/>
          <w:kern w:val="1"/>
          <w:sz w:val="24"/>
          <w:szCs w:val="24"/>
        </w:rPr>
      </w:pPr>
    </w:p>
    <w:p w:rsidR="00CB1174" w:rsidRPr="00CB1174" w:rsidRDefault="00CC6FD4" w:rsidP="00CB1174">
      <w:pPr>
        <w:shd w:val="clear" w:color="auto" w:fill="FFFFFF"/>
        <w:suppressAutoHyphens/>
        <w:spacing w:after="0" w:line="240" w:lineRule="auto"/>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2.1</w:t>
      </w:r>
      <w:r w:rsidR="00CB1174" w:rsidRPr="00CB1174">
        <w:rPr>
          <w:rFonts w:ascii="Times New Roman" w:eastAsia="Arial Unicode MS" w:hAnsi="Times New Roman" w:cs="Times New Roman"/>
          <w:b/>
          <w:color w:val="00000A"/>
          <w:kern w:val="1"/>
          <w:sz w:val="24"/>
          <w:szCs w:val="24"/>
        </w:rPr>
        <w:t>.1.4 Математика</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Основные </w:t>
      </w:r>
      <w:r w:rsidRPr="00CB1174">
        <w:rPr>
          <w:rFonts w:ascii="Times New Roman" w:eastAsia="Arial Unicode MS" w:hAnsi="Times New Roman" w:cs="Times New Roman"/>
          <w:b/>
          <w:color w:val="00000A"/>
          <w:kern w:val="1"/>
          <w:sz w:val="24"/>
          <w:szCs w:val="24"/>
        </w:rPr>
        <w:t>задачи</w:t>
      </w:r>
      <w:r w:rsidRPr="00CB1174">
        <w:rPr>
          <w:rFonts w:ascii="Times New Roman" w:eastAsia="Arial Unicode MS" w:hAnsi="Times New Roman" w:cs="Times New Roman"/>
          <w:color w:val="00000A"/>
          <w:kern w:val="1"/>
          <w:sz w:val="24"/>
          <w:szCs w:val="24"/>
        </w:rPr>
        <w:t xml:space="preserve"> курса математики в начальной школе для обучающ</w:t>
      </w:r>
      <w:r w:rsidR="00062996">
        <w:rPr>
          <w:rFonts w:ascii="Times New Roman" w:eastAsia="Arial Unicode MS" w:hAnsi="Times New Roman" w:cs="Times New Roman"/>
          <w:color w:val="00000A"/>
          <w:kern w:val="1"/>
          <w:sz w:val="24"/>
          <w:szCs w:val="24"/>
        </w:rPr>
        <w:t>ихся с</w:t>
      </w:r>
      <w:r w:rsidR="00062996" w:rsidRPr="00062996">
        <w:rPr>
          <w:rFonts w:ascii="Times New Roman" w:eastAsia="Times New Roman" w:hAnsi="Times New Roman" w:cs="Times New Roman"/>
          <w:color w:val="000000"/>
          <w:sz w:val="24"/>
          <w:szCs w:val="24"/>
          <w:lang w:eastAsia="ru-RU"/>
        </w:rPr>
        <w:t xml:space="preserve"> </w:t>
      </w:r>
      <w:r w:rsidR="00062996">
        <w:rPr>
          <w:rFonts w:ascii="Times New Roman" w:eastAsia="Times New Roman" w:hAnsi="Times New Roman" w:cs="Times New Roman"/>
          <w:color w:val="000000"/>
          <w:sz w:val="24"/>
          <w:szCs w:val="24"/>
          <w:lang w:eastAsia="ru-RU"/>
        </w:rPr>
        <w:t>НОДА</w:t>
      </w:r>
      <w:r w:rsidR="00062996">
        <w:rPr>
          <w:rFonts w:ascii="Times New Roman" w:eastAsia="Arial Unicode MS" w:hAnsi="Times New Roman" w:cs="Times New Roman"/>
          <w:color w:val="00000A"/>
          <w:kern w:val="1"/>
          <w:sz w:val="24"/>
          <w:szCs w:val="24"/>
        </w:rPr>
        <w:t xml:space="preserve"> </w:t>
      </w:r>
      <w:r w:rsidRPr="00CB1174">
        <w:rPr>
          <w:rFonts w:ascii="Times New Roman" w:eastAsia="Arial Unicode MS" w:hAnsi="Times New Roman" w:cs="Times New Roman"/>
          <w:color w:val="00000A"/>
          <w:kern w:val="1"/>
          <w:sz w:val="24"/>
          <w:szCs w:val="24"/>
        </w:rPr>
        <w:t xml:space="preserve"> заключаются в том, чтобы:</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обеспечить усвоение письменной (нумерации) и буквенной символики чисел;</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сформировать стойкие вычислительные навыки;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сформировать умение анализировать условие задачи, определять связи между ее отдельными компонентами;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сформировать умение находить правильное решение задачи;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сформировать представления об элементах геометрии (познакомить обучающихся с простейшими геометрическими понятиями и формами);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развивать у обучающихся интерес к математике и математические способности;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lastRenderedPageBreak/>
        <w:t>- совершенствовать внимание, память, восприятие, логические операции сравнения, классификации, сериации, умозаключения, мышление;</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сформировать первоначальные представления о компьютерной грамотности;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обогащать/развивать математическую речь;</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обеспечить профилактику дискалькулии.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Математическа</w:t>
      </w:r>
      <w:r w:rsidR="00062996">
        <w:rPr>
          <w:rFonts w:ascii="Times New Roman" w:eastAsia="Arial Unicode MS" w:hAnsi="Times New Roman" w:cs="Times New Roman"/>
          <w:color w:val="00000A"/>
          <w:kern w:val="1"/>
          <w:sz w:val="24"/>
          <w:szCs w:val="24"/>
        </w:rPr>
        <w:t xml:space="preserve">я деятельность обучающихся с </w:t>
      </w:r>
      <w:r w:rsidR="00062996" w:rsidRPr="00062996">
        <w:rPr>
          <w:rFonts w:ascii="Times New Roman" w:eastAsia="Times New Roman" w:hAnsi="Times New Roman" w:cs="Times New Roman"/>
          <w:color w:val="000000"/>
          <w:sz w:val="24"/>
          <w:szCs w:val="24"/>
          <w:lang w:eastAsia="ru-RU"/>
        </w:rPr>
        <w:t xml:space="preserve"> </w:t>
      </w:r>
      <w:r w:rsidR="00062996">
        <w:rPr>
          <w:rFonts w:ascii="Times New Roman" w:eastAsia="Times New Roman" w:hAnsi="Times New Roman" w:cs="Times New Roman"/>
          <w:color w:val="000000"/>
          <w:sz w:val="24"/>
          <w:szCs w:val="24"/>
          <w:lang w:eastAsia="ru-RU"/>
        </w:rPr>
        <w:t>НОДА</w:t>
      </w:r>
      <w:r w:rsidRPr="00CB1174">
        <w:rPr>
          <w:rFonts w:ascii="Times New Roman" w:eastAsia="Arial Unicode MS" w:hAnsi="Times New Roman" w:cs="Times New Roman"/>
          <w:color w:val="00000A"/>
          <w:kern w:val="1"/>
          <w:sz w:val="24"/>
          <w:szCs w:val="24"/>
        </w:rPr>
        <w:t xml:space="preserve">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w:t>
      </w:r>
      <w:r w:rsidR="00062996">
        <w:rPr>
          <w:rFonts w:ascii="Times New Roman" w:eastAsia="Times New Roman" w:hAnsi="Times New Roman" w:cs="Times New Roman"/>
          <w:color w:val="000000"/>
          <w:sz w:val="24"/>
          <w:szCs w:val="24"/>
          <w:lang w:eastAsia="ru-RU"/>
        </w:rPr>
        <w:t>НОДА</w:t>
      </w:r>
      <w:r w:rsidR="00062996" w:rsidRPr="00CB1174">
        <w:rPr>
          <w:rFonts w:ascii="Times New Roman" w:eastAsia="Times New Roman" w:hAnsi="Times New Roman" w:cs="Times New Roman"/>
          <w:color w:val="000000"/>
          <w:sz w:val="24"/>
          <w:szCs w:val="24"/>
          <w:lang w:eastAsia="ru-RU"/>
        </w:rPr>
        <w:t xml:space="preserve"> </w:t>
      </w:r>
      <w:r w:rsidRPr="00CB1174">
        <w:rPr>
          <w:rFonts w:ascii="Times New Roman" w:eastAsia="Arial Unicode MS" w:hAnsi="Times New Roman" w:cs="Times New Roman"/>
          <w:color w:val="00000A"/>
          <w:kern w:val="1"/>
          <w:sz w:val="24"/>
          <w:szCs w:val="24"/>
        </w:rPr>
        <w:t xml:space="preserve"> </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Развитие математических умений, навыков и знаний связано с усвоением программного материала следующих учебных предметов:</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i/>
          <w:iCs/>
          <w:color w:val="00000A"/>
          <w:kern w:val="1"/>
          <w:sz w:val="24"/>
          <w:szCs w:val="24"/>
        </w:rPr>
        <w:t xml:space="preserve">Русский язык и литературное чтение: </w:t>
      </w:r>
      <w:r w:rsidRPr="00CB1174">
        <w:rPr>
          <w:rFonts w:ascii="Times New Roman" w:eastAsia="Arial Unicode MS" w:hAnsi="Times New Roman" w:cs="Times New Roman"/>
          <w:iCs/>
          <w:color w:val="00000A"/>
          <w:kern w:val="1"/>
          <w:sz w:val="24"/>
          <w:szCs w:val="24"/>
        </w:rPr>
        <w:t>зрительное восприятие</w:t>
      </w:r>
      <w:r w:rsidRPr="00CB1174">
        <w:rPr>
          <w:rFonts w:ascii="Times New Roman" w:eastAsia="Arial Unicode MS" w:hAnsi="Times New Roman" w:cs="Times New Roman"/>
          <w:color w:val="00000A"/>
          <w:kern w:val="1"/>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i/>
          <w:iCs/>
          <w:color w:val="00000A"/>
          <w:kern w:val="1"/>
          <w:sz w:val="24"/>
          <w:szCs w:val="24"/>
        </w:rPr>
        <w:t xml:space="preserve">Окружающий мир: </w:t>
      </w:r>
      <w:r w:rsidRPr="00CB1174">
        <w:rPr>
          <w:rFonts w:ascii="Times New Roman" w:eastAsia="Arial Unicode MS" w:hAnsi="Times New Roman" w:cs="Times New Roman"/>
          <w:color w:val="00000A"/>
          <w:kern w:val="1"/>
          <w:sz w:val="24"/>
          <w:szCs w:val="24"/>
        </w:rPr>
        <w:t>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i/>
          <w:iCs/>
          <w:color w:val="00000A"/>
          <w:kern w:val="1"/>
          <w:sz w:val="24"/>
          <w:szCs w:val="24"/>
        </w:rPr>
        <w:t xml:space="preserve">Музыка: </w:t>
      </w:r>
      <w:r w:rsidRPr="00CB1174">
        <w:rPr>
          <w:rFonts w:ascii="Times New Roman" w:eastAsia="Arial Unicode MS" w:hAnsi="Times New Roman" w:cs="Times New Roman"/>
          <w:color w:val="00000A"/>
          <w:kern w:val="1"/>
          <w:sz w:val="24"/>
          <w:szCs w:val="24"/>
        </w:rPr>
        <w:t>слуховое восприятие, восприятие и воспроизведение ритма; слуховая память; символизация понятий.</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i/>
          <w:iCs/>
          <w:color w:val="00000A"/>
          <w:kern w:val="1"/>
          <w:sz w:val="24"/>
          <w:szCs w:val="24"/>
        </w:rPr>
        <w:t xml:space="preserve">Изобразительное искусство и труд: </w:t>
      </w:r>
      <w:r w:rsidRPr="00CB1174">
        <w:rPr>
          <w:rFonts w:ascii="Times New Roman" w:eastAsia="Arial Unicode MS" w:hAnsi="Times New Roman" w:cs="Times New Roman"/>
          <w:color w:val="00000A"/>
          <w:kern w:val="1"/>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lastRenderedPageBreak/>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В процессе изучения математики ставятся задачи научить обучающихся с </w:t>
      </w:r>
      <w:r w:rsidR="00062996">
        <w:rPr>
          <w:rFonts w:ascii="Times New Roman" w:eastAsia="Times New Roman" w:hAnsi="Times New Roman" w:cs="Times New Roman"/>
          <w:color w:val="000000"/>
          <w:sz w:val="24"/>
          <w:szCs w:val="24"/>
          <w:lang w:eastAsia="ru-RU"/>
        </w:rPr>
        <w:t>НОДА</w:t>
      </w:r>
      <w:r w:rsidR="00062996" w:rsidRPr="00CB1174">
        <w:rPr>
          <w:rFonts w:ascii="Times New Roman" w:eastAsia="Times New Roman" w:hAnsi="Times New Roman" w:cs="Times New Roman"/>
          <w:color w:val="000000"/>
          <w:sz w:val="24"/>
          <w:szCs w:val="24"/>
          <w:lang w:eastAsia="ru-RU"/>
        </w:rPr>
        <w:t xml:space="preserve"> </w:t>
      </w:r>
      <w:r w:rsidRPr="00CB1174">
        <w:rPr>
          <w:rFonts w:ascii="Times New Roman" w:eastAsia="Arial Unicode MS" w:hAnsi="Times New Roman" w:cs="Times New Roman"/>
          <w:color w:val="00000A"/>
          <w:kern w:val="1"/>
          <w:sz w:val="24"/>
          <w:szCs w:val="24"/>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При изучении математики наиболее трудной задачей для обучающихся с </w:t>
      </w:r>
      <w:r w:rsidR="00062996">
        <w:rPr>
          <w:rFonts w:ascii="Times New Roman" w:eastAsia="Times New Roman" w:hAnsi="Times New Roman" w:cs="Times New Roman"/>
          <w:color w:val="000000"/>
          <w:sz w:val="24"/>
          <w:szCs w:val="24"/>
          <w:lang w:eastAsia="ru-RU"/>
        </w:rPr>
        <w:t>НОДА</w:t>
      </w:r>
      <w:r w:rsidR="00062996" w:rsidRPr="00CB1174">
        <w:rPr>
          <w:rFonts w:ascii="Times New Roman" w:eastAsia="Times New Roman" w:hAnsi="Times New Roman" w:cs="Times New Roman"/>
          <w:color w:val="000000"/>
          <w:sz w:val="24"/>
          <w:szCs w:val="24"/>
          <w:lang w:eastAsia="ru-RU"/>
        </w:rPr>
        <w:t xml:space="preserve"> </w:t>
      </w:r>
      <w:r w:rsidRPr="00CB1174">
        <w:rPr>
          <w:rFonts w:ascii="Times New Roman" w:eastAsia="Arial Unicode MS" w:hAnsi="Times New Roman" w:cs="Times New Roman"/>
          <w:color w:val="00000A"/>
          <w:kern w:val="1"/>
          <w:sz w:val="24"/>
          <w:szCs w:val="24"/>
        </w:rPr>
        <w:t xml:space="preserve">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w:t>
      </w:r>
      <w:r w:rsidR="00062996">
        <w:rPr>
          <w:rFonts w:ascii="Times New Roman" w:eastAsia="Arial Unicode MS" w:hAnsi="Times New Roman" w:cs="Times New Roman"/>
          <w:color w:val="00000A"/>
          <w:kern w:val="1"/>
          <w:sz w:val="24"/>
          <w:szCs w:val="24"/>
        </w:rPr>
        <w:t xml:space="preserve">деятельности у обучающихся с </w:t>
      </w:r>
      <w:r w:rsidR="00062996" w:rsidRPr="00062996">
        <w:rPr>
          <w:rFonts w:ascii="Times New Roman" w:eastAsia="Times New Roman" w:hAnsi="Times New Roman" w:cs="Times New Roman"/>
          <w:color w:val="000000"/>
          <w:sz w:val="24"/>
          <w:szCs w:val="24"/>
          <w:lang w:eastAsia="ru-RU"/>
        </w:rPr>
        <w:t xml:space="preserve"> </w:t>
      </w:r>
      <w:r w:rsidR="00062996">
        <w:rPr>
          <w:rFonts w:ascii="Times New Roman" w:eastAsia="Times New Roman" w:hAnsi="Times New Roman" w:cs="Times New Roman"/>
          <w:color w:val="000000"/>
          <w:sz w:val="24"/>
          <w:szCs w:val="24"/>
          <w:lang w:eastAsia="ru-RU"/>
        </w:rPr>
        <w:t>НОДА</w:t>
      </w:r>
      <w:r w:rsidRPr="00CB1174">
        <w:rPr>
          <w:rFonts w:ascii="Times New Roman" w:eastAsia="Arial Unicode MS" w:hAnsi="Times New Roman" w:cs="Times New Roman"/>
          <w:color w:val="00000A"/>
          <w:kern w:val="1"/>
          <w:sz w:val="24"/>
          <w:szCs w:val="24"/>
        </w:rPr>
        <w:t xml:space="preserve">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lastRenderedPageBreak/>
        <w:t xml:space="preserve">Овладение содержанием программы по учебному предмету «Математика» в </w:t>
      </w:r>
      <w:r w:rsidRPr="00CB1174">
        <w:rPr>
          <w:rFonts w:ascii="Times New Roman" w:eastAsia="Arial Unicode MS" w:hAnsi="Times New Roman" w:cs="Times New Roman"/>
          <w:color w:val="00000A"/>
          <w:kern w:val="1"/>
          <w:sz w:val="24"/>
          <w:szCs w:val="24"/>
          <w:lang w:val="en-US"/>
        </w:rPr>
        <w:t>I</w:t>
      </w:r>
      <w:r w:rsidRPr="00CB1174">
        <w:rPr>
          <w:rFonts w:ascii="Times New Roman" w:eastAsia="Arial Unicode MS" w:hAnsi="Times New Roman" w:cs="Times New Roman"/>
          <w:color w:val="00000A"/>
          <w:kern w:val="1"/>
          <w:sz w:val="24"/>
          <w:szCs w:val="24"/>
        </w:rPr>
        <w:t xml:space="preserve"> (</w:t>
      </w:r>
      <w:r w:rsidRPr="00CB1174">
        <w:rPr>
          <w:rFonts w:ascii="Times New Roman" w:eastAsia="Arial Unicode MS" w:hAnsi="Times New Roman" w:cs="Times New Roman"/>
          <w:color w:val="00000A"/>
          <w:kern w:val="1"/>
          <w:sz w:val="24"/>
          <w:szCs w:val="24"/>
          <w:lang w:val="en-US"/>
        </w:rPr>
        <w:t>I</w:t>
      </w:r>
      <w:r w:rsidRPr="00CB1174">
        <w:rPr>
          <w:rFonts w:ascii="Times New Roman" w:eastAsia="Arial Unicode MS" w:hAnsi="Times New Roman" w:cs="Times New Roman"/>
          <w:color w:val="00000A"/>
          <w:kern w:val="1"/>
          <w:sz w:val="24"/>
          <w:szCs w:val="24"/>
        </w:rPr>
        <w:t xml:space="preserve"> дополнительном) классе обеспечивает профилактику дискалькулии у обучающихся с </w:t>
      </w:r>
      <w:r w:rsidR="00062996">
        <w:rPr>
          <w:rFonts w:ascii="Times New Roman" w:eastAsia="Times New Roman" w:hAnsi="Times New Roman" w:cs="Times New Roman"/>
          <w:color w:val="000000"/>
          <w:sz w:val="24"/>
          <w:szCs w:val="24"/>
          <w:lang w:eastAsia="ru-RU"/>
        </w:rPr>
        <w:t>НОДА</w:t>
      </w:r>
      <w:r w:rsidR="00062996" w:rsidRPr="00CB1174">
        <w:rPr>
          <w:rFonts w:ascii="Times New Roman" w:eastAsia="Times New Roman" w:hAnsi="Times New Roman" w:cs="Times New Roman"/>
          <w:color w:val="000000"/>
          <w:sz w:val="24"/>
          <w:szCs w:val="24"/>
          <w:lang w:eastAsia="ru-RU"/>
        </w:rPr>
        <w:t xml:space="preserve"> </w:t>
      </w:r>
      <w:r w:rsidRPr="00CB1174">
        <w:rPr>
          <w:rFonts w:ascii="Times New Roman" w:eastAsia="Arial Unicode MS" w:hAnsi="Times New Roman" w:cs="Times New Roman"/>
          <w:color w:val="00000A"/>
          <w:kern w:val="1"/>
          <w:sz w:val="24"/>
          <w:szCs w:val="24"/>
        </w:rPr>
        <w:t xml:space="preserve"> при дальнейшем обучении.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Содержание программы в </w:t>
      </w:r>
      <w:r w:rsidRPr="00CB1174">
        <w:rPr>
          <w:rFonts w:ascii="Times New Roman" w:eastAsia="Arial Unicode MS" w:hAnsi="Times New Roman" w:cs="Times New Roman"/>
          <w:color w:val="00000A"/>
          <w:kern w:val="1"/>
          <w:sz w:val="24"/>
          <w:szCs w:val="24"/>
          <w:lang w:val="en-US"/>
        </w:rPr>
        <w:t>I</w:t>
      </w:r>
      <w:r w:rsidRPr="00CB1174">
        <w:rPr>
          <w:rFonts w:ascii="Times New Roman" w:eastAsia="Arial Unicode MS" w:hAnsi="Times New Roman" w:cs="Times New Roman"/>
          <w:color w:val="00000A"/>
          <w:kern w:val="1"/>
          <w:sz w:val="24"/>
          <w:szCs w:val="24"/>
        </w:rPr>
        <w:t xml:space="preserve"> (</w:t>
      </w:r>
      <w:r w:rsidRPr="00CB1174">
        <w:rPr>
          <w:rFonts w:ascii="Times New Roman" w:eastAsia="Arial Unicode MS" w:hAnsi="Times New Roman" w:cs="Times New Roman"/>
          <w:color w:val="00000A"/>
          <w:kern w:val="1"/>
          <w:sz w:val="24"/>
          <w:szCs w:val="24"/>
          <w:lang w:val="en-US"/>
        </w:rPr>
        <w:t>I</w:t>
      </w:r>
      <w:r w:rsidRPr="00CB1174">
        <w:rPr>
          <w:rFonts w:ascii="Times New Roman" w:eastAsia="Arial Unicode MS" w:hAnsi="Times New Roman" w:cs="Times New Roman"/>
          <w:color w:val="00000A"/>
          <w:kern w:val="1"/>
          <w:sz w:val="24"/>
          <w:szCs w:val="24"/>
        </w:rPr>
        <w:t xml:space="preserve">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CB1174">
        <w:rPr>
          <w:rFonts w:ascii="Times New Roman" w:eastAsia="Arial Unicode MS" w:hAnsi="Times New Roman" w:cs="Times New Roman"/>
          <w:i/>
          <w:color w:val="00000A"/>
          <w:kern w:val="1"/>
          <w:sz w:val="24"/>
          <w:szCs w:val="24"/>
        </w:rPr>
        <w:t>одинаковый-неодинаковый, равный-неравный, большой-маленький, больше-меньше, большой-средний-маленький</w:t>
      </w:r>
      <w:r w:rsidRPr="00CB1174">
        <w:rPr>
          <w:rFonts w:ascii="Times New Roman" w:eastAsia="Arial Unicode MS" w:hAnsi="Times New Roman" w:cs="Times New Roman"/>
          <w:color w:val="00000A"/>
          <w:kern w:val="1"/>
          <w:sz w:val="24"/>
          <w:szCs w:val="24"/>
        </w:rPr>
        <w:t>), длине (</w:t>
      </w:r>
      <w:r w:rsidRPr="00CB1174">
        <w:rPr>
          <w:rFonts w:ascii="Times New Roman" w:eastAsia="Arial Unicode MS" w:hAnsi="Times New Roman" w:cs="Times New Roman"/>
          <w:i/>
          <w:color w:val="00000A"/>
          <w:kern w:val="1"/>
          <w:sz w:val="24"/>
          <w:szCs w:val="24"/>
        </w:rPr>
        <w:t>длинный-короткий, длиннее-короче, длинный-средний-короткий</w:t>
      </w:r>
      <w:r w:rsidRPr="00CB1174">
        <w:rPr>
          <w:rFonts w:ascii="Times New Roman" w:eastAsia="Arial Unicode MS" w:hAnsi="Times New Roman" w:cs="Times New Roman"/>
          <w:color w:val="00000A"/>
          <w:kern w:val="1"/>
          <w:sz w:val="24"/>
          <w:szCs w:val="24"/>
        </w:rPr>
        <w:t>), толщине (</w:t>
      </w:r>
      <w:r w:rsidRPr="00CB1174">
        <w:rPr>
          <w:rFonts w:ascii="Times New Roman" w:eastAsia="Arial Unicode MS" w:hAnsi="Times New Roman" w:cs="Times New Roman"/>
          <w:i/>
          <w:color w:val="00000A"/>
          <w:kern w:val="1"/>
          <w:sz w:val="24"/>
          <w:szCs w:val="24"/>
        </w:rPr>
        <w:t>толстый-тонкий, толще-тоньше, толстый-средний-тонкий</w:t>
      </w:r>
      <w:r w:rsidRPr="00CB1174">
        <w:rPr>
          <w:rFonts w:ascii="Times New Roman" w:eastAsia="Arial Unicode MS" w:hAnsi="Times New Roman" w:cs="Times New Roman"/>
          <w:color w:val="00000A"/>
          <w:kern w:val="1"/>
          <w:sz w:val="24"/>
          <w:szCs w:val="24"/>
        </w:rPr>
        <w:t>), ширине (</w:t>
      </w:r>
      <w:r w:rsidRPr="00CB1174">
        <w:rPr>
          <w:rFonts w:ascii="Times New Roman" w:eastAsia="Arial Unicode MS" w:hAnsi="Times New Roman" w:cs="Times New Roman"/>
          <w:i/>
          <w:color w:val="00000A"/>
          <w:kern w:val="1"/>
          <w:sz w:val="24"/>
          <w:szCs w:val="24"/>
        </w:rPr>
        <w:t>широкий-узкий, шире-уже, широкий-средний-узкий</w:t>
      </w:r>
      <w:r w:rsidRPr="00CB1174">
        <w:rPr>
          <w:rFonts w:ascii="Times New Roman" w:eastAsia="Arial Unicode MS" w:hAnsi="Times New Roman" w:cs="Times New Roman"/>
          <w:color w:val="00000A"/>
          <w:kern w:val="1"/>
          <w:sz w:val="24"/>
          <w:szCs w:val="24"/>
        </w:rPr>
        <w:t>), весу (</w:t>
      </w:r>
      <w:r w:rsidRPr="00CB1174">
        <w:rPr>
          <w:rFonts w:ascii="Times New Roman" w:eastAsia="Arial Unicode MS" w:hAnsi="Times New Roman" w:cs="Times New Roman"/>
          <w:i/>
          <w:color w:val="00000A"/>
          <w:kern w:val="1"/>
          <w:sz w:val="24"/>
          <w:szCs w:val="24"/>
        </w:rPr>
        <w:t>тяжелый-легкий, тяжелее-легче, тяжелый-средний-легкий</w:t>
      </w:r>
      <w:r w:rsidRPr="00CB1174">
        <w:rPr>
          <w:rFonts w:ascii="Times New Roman" w:eastAsia="Arial Unicode MS" w:hAnsi="Times New Roman" w:cs="Times New Roman"/>
          <w:color w:val="00000A"/>
          <w:kern w:val="1"/>
          <w:sz w:val="24"/>
          <w:szCs w:val="24"/>
        </w:rPr>
        <w:t>),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В </w:t>
      </w:r>
      <w:r w:rsidRPr="00CB1174">
        <w:rPr>
          <w:rFonts w:ascii="Times New Roman" w:eastAsia="Arial Unicode MS" w:hAnsi="Times New Roman" w:cs="Times New Roman"/>
          <w:color w:val="00000A"/>
          <w:kern w:val="1"/>
          <w:sz w:val="24"/>
          <w:szCs w:val="24"/>
          <w:lang w:val="en-US"/>
        </w:rPr>
        <w:t>I</w:t>
      </w:r>
      <w:r w:rsidRPr="00CB1174">
        <w:rPr>
          <w:rFonts w:ascii="Times New Roman" w:eastAsia="Arial Unicode MS" w:hAnsi="Times New Roman" w:cs="Times New Roman"/>
          <w:color w:val="00000A"/>
          <w:kern w:val="1"/>
          <w:sz w:val="24"/>
          <w:szCs w:val="24"/>
        </w:rPr>
        <w:t xml:space="preserve"> (</w:t>
      </w:r>
      <w:r w:rsidRPr="00CB1174">
        <w:rPr>
          <w:rFonts w:ascii="Times New Roman" w:eastAsia="Arial Unicode MS" w:hAnsi="Times New Roman" w:cs="Times New Roman"/>
          <w:color w:val="00000A"/>
          <w:kern w:val="1"/>
          <w:sz w:val="24"/>
          <w:szCs w:val="24"/>
          <w:lang w:val="en-US"/>
        </w:rPr>
        <w:t>I</w:t>
      </w:r>
      <w:r w:rsidRPr="00CB1174">
        <w:rPr>
          <w:rFonts w:ascii="Times New Roman" w:eastAsia="Arial Unicode MS" w:hAnsi="Times New Roman" w:cs="Times New Roman"/>
          <w:color w:val="00000A"/>
          <w:kern w:val="1"/>
          <w:sz w:val="24"/>
          <w:szCs w:val="24"/>
        </w:rPr>
        <w:t xml:space="preserve">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речевых обозначений (</w:t>
      </w:r>
      <w:r w:rsidRPr="00CB1174">
        <w:rPr>
          <w:rFonts w:ascii="Times New Roman" w:eastAsia="Arial Unicode MS" w:hAnsi="Times New Roman" w:cs="Times New Roman"/>
          <w:i/>
          <w:color w:val="00000A"/>
          <w:kern w:val="1"/>
          <w:sz w:val="24"/>
          <w:szCs w:val="24"/>
        </w:rPr>
        <w:t>сегодня, завтра, вчера, день, ночь, утро, вечер, лето, осень, зима, весна, раньше-позже, до-после, сначала-потом и т.д.</w:t>
      </w:r>
      <w:r w:rsidRPr="00CB1174">
        <w:rPr>
          <w:rFonts w:ascii="Times New Roman" w:eastAsia="Arial Unicode MS" w:hAnsi="Times New Roman" w:cs="Times New Roman"/>
          <w:color w:val="00000A"/>
          <w:kern w:val="1"/>
          <w:sz w:val="24"/>
          <w:szCs w:val="24"/>
        </w:rPr>
        <w:t>); зрительного анализа и синтеза; логических операций (классификация (классификация предметов на основе родовидовых отношений,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CB1174">
        <w:rPr>
          <w:rFonts w:ascii="Times New Roman" w:eastAsia="Arial Unicode MS" w:hAnsi="Times New Roman" w:cs="Times New Roman"/>
          <w:i/>
          <w:iCs/>
          <w:color w:val="00000A"/>
          <w:kern w:val="1"/>
          <w:sz w:val="24"/>
          <w:szCs w:val="24"/>
        </w:rPr>
        <w:t xml:space="preserve">равно, столько же, больше, меньше, один, много </w:t>
      </w:r>
      <w:r w:rsidRPr="00CB1174">
        <w:rPr>
          <w:rFonts w:ascii="Times New Roman" w:eastAsia="Arial Unicode MS" w:hAnsi="Times New Roman" w:cs="Times New Roman"/>
          <w:color w:val="00000A"/>
          <w:kern w:val="1"/>
          <w:sz w:val="24"/>
          <w:szCs w:val="24"/>
        </w:rPr>
        <w:t xml:space="preserve">и др.); письменную символику чисел; овладеть прямым и обратным счетом до 10 в </w:t>
      </w:r>
      <w:r w:rsidRPr="00CB1174">
        <w:rPr>
          <w:rFonts w:ascii="Times New Roman" w:eastAsia="Arial Unicode MS" w:hAnsi="Times New Roman" w:cs="Times New Roman"/>
          <w:color w:val="00000A"/>
          <w:kern w:val="1"/>
          <w:sz w:val="24"/>
          <w:szCs w:val="24"/>
          <w:lang w:val="en-US"/>
        </w:rPr>
        <w:t>I</w:t>
      </w:r>
      <w:r w:rsidRPr="00CB1174">
        <w:rPr>
          <w:rFonts w:ascii="Times New Roman" w:eastAsia="Arial Unicode MS" w:hAnsi="Times New Roman" w:cs="Times New Roman"/>
          <w:color w:val="00000A"/>
          <w:kern w:val="1"/>
          <w:sz w:val="24"/>
          <w:szCs w:val="24"/>
        </w:rPr>
        <w:t xml:space="preserve"> дополнительном классе, до 20 в </w:t>
      </w:r>
      <w:r w:rsidRPr="00CB1174">
        <w:rPr>
          <w:rFonts w:ascii="Times New Roman" w:eastAsia="Arial Unicode MS" w:hAnsi="Times New Roman" w:cs="Times New Roman"/>
          <w:color w:val="00000A"/>
          <w:kern w:val="1"/>
          <w:sz w:val="24"/>
          <w:szCs w:val="24"/>
          <w:lang w:val="en-US"/>
        </w:rPr>
        <w:t>I</w:t>
      </w:r>
      <w:r w:rsidRPr="00CB1174">
        <w:rPr>
          <w:rFonts w:ascii="Times New Roman" w:eastAsia="Arial Unicode MS" w:hAnsi="Times New Roman" w:cs="Times New Roman"/>
          <w:color w:val="00000A"/>
          <w:kern w:val="1"/>
          <w:sz w:val="24"/>
          <w:szCs w:val="24"/>
        </w:rPr>
        <w:t xml:space="preserve"> классе; уметь выполнять счетные операции сложения и вычитания в пределах 10 в </w:t>
      </w:r>
      <w:r w:rsidRPr="00CB1174">
        <w:rPr>
          <w:rFonts w:ascii="Times New Roman" w:eastAsia="Arial Unicode MS" w:hAnsi="Times New Roman" w:cs="Times New Roman"/>
          <w:color w:val="00000A"/>
          <w:kern w:val="1"/>
          <w:sz w:val="24"/>
          <w:szCs w:val="24"/>
          <w:lang w:val="en-US"/>
        </w:rPr>
        <w:t>I</w:t>
      </w:r>
      <w:r w:rsidRPr="00CB1174">
        <w:rPr>
          <w:rFonts w:ascii="Times New Roman" w:eastAsia="Arial Unicode MS" w:hAnsi="Times New Roman" w:cs="Times New Roman"/>
          <w:color w:val="00000A"/>
          <w:kern w:val="1"/>
          <w:sz w:val="24"/>
          <w:szCs w:val="24"/>
        </w:rPr>
        <w:t xml:space="preserve"> дополнительном классе, 20 в </w:t>
      </w:r>
      <w:r w:rsidRPr="00CB1174">
        <w:rPr>
          <w:rFonts w:ascii="Times New Roman" w:eastAsia="Arial Unicode MS" w:hAnsi="Times New Roman" w:cs="Times New Roman"/>
          <w:color w:val="00000A"/>
          <w:kern w:val="1"/>
          <w:sz w:val="24"/>
          <w:szCs w:val="24"/>
          <w:lang w:val="en-US"/>
        </w:rPr>
        <w:t>I</w:t>
      </w:r>
      <w:r w:rsidRPr="00CB1174">
        <w:rPr>
          <w:rFonts w:ascii="Times New Roman" w:eastAsia="Arial Unicode MS" w:hAnsi="Times New Roman" w:cs="Times New Roman"/>
          <w:color w:val="00000A"/>
          <w:kern w:val="1"/>
          <w:sz w:val="24"/>
          <w:szCs w:val="24"/>
        </w:rPr>
        <w:t xml:space="preserve">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У обучающихся во </w:t>
      </w:r>
      <w:r w:rsidRPr="00CB1174">
        <w:rPr>
          <w:rFonts w:ascii="Times New Roman" w:eastAsia="Arial Unicode MS" w:hAnsi="Times New Roman" w:cs="Times New Roman"/>
          <w:color w:val="00000A"/>
          <w:kern w:val="1"/>
          <w:sz w:val="24"/>
          <w:szCs w:val="24"/>
          <w:lang w:val="en-US"/>
        </w:rPr>
        <w:t>II</w:t>
      </w:r>
      <w:r w:rsidRPr="00CB1174">
        <w:rPr>
          <w:rFonts w:ascii="Times New Roman" w:eastAsia="Arial Unicode MS" w:hAnsi="Times New Roman" w:cs="Times New Roman"/>
          <w:color w:val="00000A"/>
          <w:kern w:val="1"/>
          <w:sz w:val="24"/>
          <w:szCs w:val="24"/>
        </w:rPr>
        <w:t xml:space="preserve"> и </w:t>
      </w:r>
      <w:r w:rsidRPr="00CB1174">
        <w:rPr>
          <w:rFonts w:ascii="Times New Roman" w:eastAsia="Arial Unicode MS" w:hAnsi="Times New Roman" w:cs="Times New Roman"/>
          <w:color w:val="00000A"/>
          <w:kern w:val="1"/>
          <w:sz w:val="24"/>
          <w:szCs w:val="24"/>
          <w:lang w:val="en-US"/>
        </w:rPr>
        <w:t>III</w:t>
      </w:r>
      <w:r w:rsidRPr="00CB1174">
        <w:rPr>
          <w:rFonts w:ascii="Times New Roman" w:eastAsia="Arial Unicode MS" w:hAnsi="Times New Roman" w:cs="Times New Roman"/>
          <w:color w:val="00000A"/>
          <w:kern w:val="1"/>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CB1174">
        <w:rPr>
          <w:rFonts w:ascii="Times New Roman" w:eastAsia="Arial Unicode MS" w:hAnsi="Times New Roman" w:cs="Times New Roman"/>
          <w:i/>
          <w:color w:val="00000A"/>
          <w:kern w:val="1"/>
          <w:sz w:val="24"/>
          <w:szCs w:val="24"/>
        </w:rPr>
        <w:t>сумма, разность, произведение, частное</w:t>
      </w:r>
      <w:r w:rsidRPr="00CB1174">
        <w:rPr>
          <w:rFonts w:ascii="Times New Roman" w:eastAsia="Arial Unicode MS" w:hAnsi="Times New Roman" w:cs="Times New Roman"/>
          <w:color w:val="00000A"/>
          <w:kern w:val="1"/>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Для выработки навыков правильных устных вычислений на каждом уроке математики в </w:t>
      </w:r>
      <w:r w:rsidRPr="00CB1174">
        <w:rPr>
          <w:rFonts w:ascii="Times New Roman" w:eastAsia="Arial Unicode MS" w:hAnsi="Times New Roman" w:cs="Times New Roman"/>
          <w:color w:val="00000A"/>
          <w:kern w:val="1"/>
          <w:sz w:val="24"/>
          <w:szCs w:val="24"/>
          <w:lang w:val="en-US"/>
        </w:rPr>
        <w:t>I</w:t>
      </w:r>
      <w:r w:rsidRPr="00CB1174">
        <w:rPr>
          <w:rFonts w:ascii="Times New Roman" w:eastAsia="Arial Unicode MS" w:hAnsi="Times New Roman" w:cs="Times New Roman"/>
          <w:color w:val="00000A"/>
          <w:kern w:val="1"/>
          <w:sz w:val="24"/>
          <w:szCs w:val="24"/>
        </w:rPr>
        <w:t xml:space="preserve"> (</w:t>
      </w:r>
      <w:r w:rsidRPr="00CB1174">
        <w:rPr>
          <w:rFonts w:ascii="Times New Roman" w:eastAsia="Arial Unicode MS" w:hAnsi="Times New Roman" w:cs="Times New Roman"/>
          <w:color w:val="00000A"/>
          <w:kern w:val="1"/>
          <w:sz w:val="24"/>
          <w:szCs w:val="24"/>
          <w:lang w:val="en-US"/>
        </w:rPr>
        <w:t>I</w:t>
      </w:r>
      <w:r w:rsidRPr="00CB1174">
        <w:rPr>
          <w:rFonts w:ascii="Times New Roman" w:eastAsia="Arial Unicode MS" w:hAnsi="Times New Roman" w:cs="Times New Roman"/>
          <w:color w:val="00000A"/>
          <w:kern w:val="1"/>
          <w:sz w:val="24"/>
          <w:szCs w:val="24"/>
        </w:rPr>
        <w:t xml:space="preserve"> дополнительном) - </w:t>
      </w:r>
      <w:r w:rsidRPr="00CB1174">
        <w:rPr>
          <w:rFonts w:ascii="Times New Roman" w:eastAsia="Arial Unicode MS" w:hAnsi="Times New Roman" w:cs="Times New Roman"/>
          <w:color w:val="00000A"/>
          <w:kern w:val="1"/>
          <w:sz w:val="24"/>
          <w:szCs w:val="24"/>
          <w:lang w:val="en-US"/>
        </w:rPr>
        <w:t>IV</w:t>
      </w:r>
      <w:r w:rsidRPr="00CB1174">
        <w:rPr>
          <w:rFonts w:ascii="Times New Roman" w:eastAsia="Arial Unicode MS" w:hAnsi="Times New Roman" w:cs="Times New Roman"/>
          <w:color w:val="00000A"/>
          <w:kern w:val="1"/>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w:t>
      </w:r>
      <w:r w:rsidRPr="00CB1174">
        <w:rPr>
          <w:rFonts w:ascii="Times New Roman" w:eastAsia="Arial Unicode MS" w:hAnsi="Times New Roman" w:cs="Times New Roman"/>
          <w:color w:val="00000A"/>
          <w:kern w:val="1"/>
          <w:sz w:val="24"/>
          <w:szCs w:val="24"/>
        </w:rPr>
        <w:lastRenderedPageBreak/>
        <w:t>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В </w:t>
      </w:r>
      <w:r w:rsidRPr="00CB1174">
        <w:rPr>
          <w:rFonts w:ascii="Times New Roman" w:eastAsia="Arial Unicode MS" w:hAnsi="Times New Roman" w:cs="Times New Roman"/>
          <w:color w:val="00000A"/>
          <w:kern w:val="1"/>
          <w:sz w:val="24"/>
          <w:szCs w:val="24"/>
          <w:lang w:val="en-US"/>
        </w:rPr>
        <w:t>IV</w:t>
      </w:r>
      <w:r w:rsidRPr="00CB1174">
        <w:rPr>
          <w:rFonts w:ascii="Times New Roman" w:eastAsia="Arial Unicode MS" w:hAnsi="Times New Roman" w:cs="Times New Roman"/>
          <w:color w:val="00000A"/>
          <w:kern w:val="1"/>
          <w:sz w:val="24"/>
          <w:szCs w:val="24"/>
        </w:rPr>
        <w:t xml:space="preserve"> классе обучающиеся с</w:t>
      </w:r>
      <w:r w:rsidR="00062996" w:rsidRPr="00062996">
        <w:rPr>
          <w:rFonts w:ascii="Times New Roman" w:eastAsia="Times New Roman" w:hAnsi="Times New Roman" w:cs="Times New Roman"/>
          <w:color w:val="000000"/>
          <w:sz w:val="24"/>
          <w:szCs w:val="24"/>
          <w:lang w:eastAsia="ru-RU"/>
        </w:rPr>
        <w:t xml:space="preserve"> </w:t>
      </w:r>
      <w:r w:rsidR="00062996">
        <w:rPr>
          <w:rFonts w:ascii="Times New Roman" w:eastAsia="Times New Roman" w:hAnsi="Times New Roman" w:cs="Times New Roman"/>
          <w:color w:val="000000"/>
          <w:sz w:val="24"/>
          <w:szCs w:val="24"/>
          <w:lang w:eastAsia="ru-RU"/>
        </w:rPr>
        <w:t>НОДА</w:t>
      </w:r>
      <w:r w:rsidR="00062996">
        <w:rPr>
          <w:rFonts w:ascii="Times New Roman" w:eastAsia="Arial Unicode MS" w:hAnsi="Times New Roman" w:cs="Times New Roman"/>
          <w:color w:val="00000A"/>
          <w:kern w:val="1"/>
          <w:sz w:val="24"/>
          <w:szCs w:val="24"/>
        </w:rPr>
        <w:t xml:space="preserve"> </w:t>
      </w:r>
      <w:r w:rsidRPr="00CB1174">
        <w:rPr>
          <w:rFonts w:ascii="Times New Roman" w:eastAsia="Arial Unicode MS" w:hAnsi="Times New Roman" w:cs="Times New Roman"/>
          <w:color w:val="00000A"/>
          <w:kern w:val="1"/>
          <w:sz w:val="24"/>
          <w:szCs w:val="24"/>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CB1174">
        <w:rPr>
          <w:rFonts w:ascii="Times New Roman" w:eastAsia="Arial Unicode MS" w:hAnsi="Times New Roman" w:cs="Times New Roman"/>
          <w:color w:val="00000A"/>
          <w:kern w:val="1"/>
          <w:sz w:val="24"/>
          <w:szCs w:val="24"/>
          <w:lang w:val="en-US"/>
        </w:rPr>
        <w:t>IV</w:t>
      </w:r>
      <w:r w:rsidRPr="00CB1174">
        <w:rPr>
          <w:rFonts w:ascii="Times New Roman" w:eastAsia="Arial Unicode MS" w:hAnsi="Times New Roman" w:cs="Times New Roman"/>
          <w:color w:val="00000A"/>
          <w:kern w:val="1"/>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CB1174">
        <w:rPr>
          <w:rFonts w:ascii="Times New Roman" w:eastAsia="Arial Unicode MS" w:hAnsi="Times New Roman" w:cs="Times New Roman"/>
          <w:color w:val="00000A"/>
          <w:kern w:val="1"/>
          <w:sz w:val="24"/>
          <w:szCs w:val="24"/>
        </w:rPr>
        <w:softHyphen/>
        <w:t>стых уравнений с одним неизвестным, формирование умения называть и записывать компоненты математических действий.</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Большое внимание в программе уделяется геометрическому материалу, который изучается в тесной связи с усвоением арифметических знаний. Обучающиеся с</w:t>
      </w:r>
      <w:r w:rsidR="00062996" w:rsidRPr="00062996">
        <w:rPr>
          <w:rFonts w:ascii="Times New Roman" w:eastAsia="Times New Roman" w:hAnsi="Times New Roman" w:cs="Times New Roman"/>
          <w:color w:val="000000"/>
          <w:sz w:val="24"/>
          <w:szCs w:val="24"/>
          <w:lang w:eastAsia="ru-RU"/>
        </w:rPr>
        <w:t xml:space="preserve"> </w:t>
      </w:r>
      <w:r w:rsidR="00062996">
        <w:rPr>
          <w:rFonts w:ascii="Times New Roman" w:eastAsia="Times New Roman" w:hAnsi="Times New Roman" w:cs="Times New Roman"/>
          <w:color w:val="000000"/>
          <w:sz w:val="24"/>
          <w:szCs w:val="24"/>
          <w:lang w:eastAsia="ru-RU"/>
        </w:rPr>
        <w:t>НОДА</w:t>
      </w:r>
      <w:r w:rsidR="00062996">
        <w:rPr>
          <w:rFonts w:ascii="Times New Roman" w:eastAsia="Arial Unicode MS" w:hAnsi="Times New Roman" w:cs="Times New Roman"/>
          <w:color w:val="00000A"/>
          <w:kern w:val="1"/>
          <w:sz w:val="24"/>
          <w:szCs w:val="24"/>
        </w:rPr>
        <w:t xml:space="preserve"> </w:t>
      </w:r>
      <w:r w:rsidRPr="00CB1174">
        <w:rPr>
          <w:rFonts w:ascii="Times New Roman" w:eastAsia="Arial Unicode MS" w:hAnsi="Times New Roman" w:cs="Times New Roman"/>
          <w:color w:val="00000A"/>
          <w:kern w:val="1"/>
          <w:sz w:val="24"/>
          <w:szCs w:val="24"/>
        </w:rPr>
        <w:t xml:space="preserve"> овладевают такими понятиями и терминами, как </w:t>
      </w:r>
      <w:r w:rsidRPr="00CB1174">
        <w:rPr>
          <w:rFonts w:ascii="Times New Roman" w:eastAsia="Arial Unicode MS" w:hAnsi="Times New Roman" w:cs="Times New Roman"/>
          <w:i/>
          <w:color w:val="00000A"/>
          <w:kern w:val="28"/>
          <w:sz w:val="24"/>
          <w:szCs w:val="24"/>
        </w:rPr>
        <w:t>точка, прямая и ломаная линия</w:t>
      </w:r>
      <w:r w:rsidRPr="00CB1174">
        <w:rPr>
          <w:rFonts w:ascii="Times New Roman" w:eastAsia="Arial Unicode MS" w:hAnsi="Times New Roman" w:cs="Times New Roman"/>
          <w:color w:val="00000A"/>
          <w:kern w:val="1"/>
          <w:sz w:val="24"/>
          <w:szCs w:val="24"/>
        </w:rPr>
        <w:t>, знакомятся с различными геометрическими фигурами (</w:t>
      </w:r>
      <w:r w:rsidRPr="00CB1174">
        <w:rPr>
          <w:rFonts w:ascii="Times New Roman" w:eastAsia="Arial Unicode MS" w:hAnsi="Times New Roman" w:cs="Times New Roman"/>
          <w:i/>
          <w:color w:val="00000A"/>
          <w:kern w:val="28"/>
          <w:sz w:val="24"/>
          <w:szCs w:val="24"/>
        </w:rPr>
        <w:t>треугольник, квадрат, прямоугольник, круг</w:t>
      </w:r>
      <w:r w:rsidRPr="00CB1174">
        <w:rPr>
          <w:rFonts w:ascii="Times New Roman" w:eastAsia="Arial Unicode MS" w:hAnsi="Times New Roman" w:cs="Times New Roman"/>
          <w:color w:val="00000A"/>
          <w:kern w:val="1"/>
          <w:sz w:val="24"/>
          <w:szCs w:val="24"/>
        </w:rPr>
        <w:t xml:space="preserve"> и др.) и их названиями.</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22"/>
          <w:sz w:val="24"/>
          <w:szCs w:val="24"/>
        </w:rPr>
      </w:pPr>
      <w:r w:rsidRPr="00CB1174">
        <w:rPr>
          <w:rFonts w:ascii="Times New Roman" w:eastAsia="Arial Unicode MS" w:hAnsi="Times New Roman" w:cs="Calibri"/>
          <w:color w:val="00000A"/>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lang w:eastAsia="ru-RU"/>
        </w:rPr>
      </w:pPr>
      <w:r w:rsidRPr="00CB1174">
        <w:rPr>
          <w:rFonts w:ascii="Times New Roman" w:eastAsia="Times New Roman" w:hAnsi="Times New Roman" w:cs="Times New Roman"/>
          <w:b/>
          <w:bCs/>
          <w:i/>
          <w:iCs/>
          <w:color w:val="000000"/>
          <w:sz w:val="24"/>
          <w:szCs w:val="24"/>
          <w:lang w:eastAsia="ru-RU"/>
        </w:rPr>
        <w:t>Числа и величины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CB1174">
        <w:rPr>
          <w:rFonts w:ascii="Times New Roman" w:eastAsia="Times New Roman" w:hAnsi="Times New Roman" w:cs="Times New Roman"/>
          <w:color w:val="000000"/>
          <w:spacing w:val="2"/>
          <w:sz w:val="24"/>
          <w:szCs w:val="24"/>
          <w:lang w:eastAsia="ru-RU"/>
        </w:rPr>
        <w:t xml:space="preserve">ние и упорядочение однородных величин. Доля величины </w:t>
      </w:r>
      <w:r w:rsidRPr="00CB1174">
        <w:rPr>
          <w:rFonts w:ascii="Times New Roman" w:eastAsia="Times New Roman" w:hAnsi="Times New Roman" w:cs="Times New Roman"/>
          <w:color w:val="000000"/>
          <w:sz w:val="24"/>
          <w:szCs w:val="24"/>
          <w:lang w:eastAsia="ru-RU"/>
        </w:rPr>
        <w:t>(половина, треть, четверть, десятая, сотая, тысячная). Знакомство с буквенной символикой.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lang w:eastAsia="ru-RU"/>
        </w:rPr>
      </w:pPr>
      <w:r w:rsidRPr="00CB1174">
        <w:rPr>
          <w:rFonts w:ascii="Times New Roman" w:eastAsia="Times New Roman" w:hAnsi="Times New Roman" w:cs="Times New Roman"/>
          <w:b/>
          <w:bCs/>
          <w:i/>
          <w:iCs/>
          <w:color w:val="000000"/>
          <w:sz w:val="24"/>
          <w:szCs w:val="24"/>
          <w:lang w:eastAsia="ru-RU"/>
        </w:rPr>
        <w:t>Арифметические действия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lastRenderedPageBreak/>
        <w:t xml:space="preserve">Сложение, вычитание, умножение и деление. Названия </w:t>
      </w:r>
      <w:r w:rsidRPr="00CB1174">
        <w:rPr>
          <w:rFonts w:ascii="Times New Roman" w:eastAsia="Times New Roman" w:hAnsi="Times New Roman" w:cs="Times New Roman"/>
          <w:color w:val="000000"/>
          <w:sz w:val="24"/>
          <w:szCs w:val="24"/>
          <w:lang w:eastAsia="ru-RU"/>
        </w:rPr>
        <w:t>компонентов арифметических действий, знаки действий. Таблица сложения. Таблица умножения. Связь между сложени</w:t>
      </w:r>
      <w:r w:rsidRPr="00CB1174">
        <w:rPr>
          <w:rFonts w:ascii="Times New Roman" w:eastAsia="Times New Roman" w:hAnsi="Times New Roman" w:cs="Times New Roman"/>
          <w:color w:val="000000"/>
          <w:spacing w:val="2"/>
          <w:sz w:val="24"/>
          <w:szCs w:val="24"/>
          <w:lang w:eastAsia="ru-RU"/>
        </w:rPr>
        <w:t xml:space="preserve">ем, вычитанием, умножением и делением. Нахождение неизвестного компонента арифметического действия. Деление </w:t>
      </w:r>
      <w:r w:rsidRPr="00CB1174">
        <w:rPr>
          <w:rFonts w:ascii="Times New Roman" w:eastAsia="Times New Roman" w:hAnsi="Times New Roman" w:cs="Times New Roman"/>
          <w:color w:val="000000"/>
          <w:sz w:val="24"/>
          <w:szCs w:val="24"/>
          <w:lang w:eastAsia="ru-RU"/>
        </w:rPr>
        <w:t>с остатком.</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B1174">
        <w:rPr>
          <w:rFonts w:ascii="Times New Roman" w:eastAsia="Times New Roman" w:hAnsi="Times New Roman" w:cs="Times New Roman"/>
          <w:color w:val="000000"/>
          <w:spacing w:val="2"/>
          <w:sz w:val="24"/>
          <w:szCs w:val="24"/>
          <w:lang w:eastAsia="ru-RU"/>
        </w:rPr>
        <w:t>свойств арифметических действий в вычислениях (переста</w:t>
      </w:r>
      <w:r w:rsidRPr="00CB1174">
        <w:rPr>
          <w:rFonts w:ascii="Times New Roman" w:eastAsia="Times New Roman" w:hAnsi="Times New Roman" w:cs="Times New Roman"/>
          <w:color w:val="000000"/>
          <w:sz w:val="24"/>
          <w:szCs w:val="24"/>
          <w:lang w:eastAsia="ru-RU"/>
        </w:rPr>
        <w:t>новка и группировка слагаемых в сумме, множителей в произведении; умножение суммы и разности на число). Буквенные выражения.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Алгоритмы письменного сложения, вычитания, умножения и деления многозначных чисел.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 xml:space="preserve">Способы проверки правильности вычислений (алгоритм, </w:t>
      </w:r>
      <w:r w:rsidRPr="00CB1174">
        <w:rPr>
          <w:rFonts w:ascii="Times New Roman" w:eastAsia="Times New Roman" w:hAnsi="Times New Roman" w:cs="Times New Roman"/>
          <w:color w:val="000000"/>
          <w:sz w:val="24"/>
          <w:szCs w:val="24"/>
          <w:lang w:eastAsia="ru-RU"/>
        </w:rPr>
        <w:t>обратное действие, оценка достоверности, прикидки результата, вычисление на калькуляторе).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lang w:eastAsia="ru-RU"/>
        </w:rPr>
      </w:pPr>
      <w:r w:rsidRPr="00CB1174">
        <w:rPr>
          <w:rFonts w:ascii="Times New Roman" w:eastAsia="Times New Roman" w:hAnsi="Times New Roman" w:cs="Times New Roman"/>
          <w:b/>
          <w:bCs/>
          <w:i/>
          <w:iCs/>
          <w:color w:val="000000"/>
          <w:sz w:val="24"/>
          <w:szCs w:val="24"/>
          <w:lang w:eastAsia="ru-RU"/>
        </w:rPr>
        <w:t>Текстовые задачи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Решение текстовых задач арифметическим способом. Зада</w:t>
      </w:r>
      <w:r w:rsidRPr="00CB1174">
        <w:rPr>
          <w:rFonts w:ascii="Times New Roman" w:eastAsia="Times New Roman" w:hAnsi="Times New Roman" w:cs="Times New Roman"/>
          <w:color w:val="000000"/>
          <w:sz w:val="24"/>
          <w:szCs w:val="24"/>
          <w:lang w:eastAsia="ru-RU"/>
        </w:rPr>
        <w:t>чи, содержащие отношения «больше (меньше) на…», «больше (меньше) в…». Зависимости между величинами, характеризу</w:t>
      </w:r>
      <w:r w:rsidRPr="00CB1174">
        <w:rPr>
          <w:rFonts w:ascii="Times New Roman" w:eastAsia="Times New Roman" w:hAnsi="Times New Roman" w:cs="Times New Roman"/>
          <w:color w:val="000000"/>
          <w:spacing w:val="2"/>
          <w:sz w:val="24"/>
          <w:szCs w:val="24"/>
          <w:lang w:eastAsia="ru-RU"/>
        </w:rPr>
        <w:t>ющими процессы движения, работы, купли</w:t>
      </w:r>
      <w:r w:rsidRPr="00CB1174">
        <w:rPr>
          <w:rFonts w:ascii="Times New Roman" w:eastAsia="Times New Roman" w:hAnsi="Times New Roman" w:cs="Times New Roman"/>
          <w:color w:val="000000"/>
          <w:spacing w:val="2"/>
          <w:sz w:val="24"/>
          <w:szCs w:val="24"/>
          <w:lang w:eastAsia="ru-RU"/>
        </w:rPr>
        <w:noBreakHyphen/>
        <w:t>продажи и</w:t>
      </w:r>
      <w:r w:rsidRPr="00CB1174">
        <w:rPr>
          <w:rFonts w:ascii="Times New Roman" w:eastAsia="Times New Roman" w:hAnsi="Times New Roman" w:cs="Times New Roman"/>
          <w:color w:val="000000"/>
          <w:spacing w:val="2"/>
          <w:sz w:val="24"/>
          <w:szCs w:val="24"/>
          <w:lang w:eastAsia="ru-RU"/>
        </w:rPr>
        <w:t> </w:t>
      </w:r>
      <w:r w:rsidRPr="00CB1174">
        <w:rPr>
          <w:rFonts w:ascii="Times New Roman" w:eastAsia="Times New Roman" w:hAnsi="Times New Roman" w:cs="Times New Roman"/>
          <w:color w:val="000000"/>
          <w:spacing w:val="2"/>
          <w:sz w:val="24"/>
          <w:szCs w:val="24"/>
          <w:lang w:eastAsia="ru-RU"/>
        </w:rPr>
        <w:t xml:space="preserve">др. </w:t>
      </w:r>
      <w:r w:rsidRPr="00CB1174">
        <w:rPr>
          <w:rFonts w:ascii="Times New Roman" w:eastAsia="Times New Roman" w:hAnsi="Times New Roman" w:cs="Times New Roman"/>
          <w:color w:val="000000"/>
          <w:sz w:val="24"/>
          <w:szCs w:val="24"/>
          <w:lang w:eastAsia="ru-RU"/>
        </w:rPr>
        <w:t>(скорость, время, путь; объём работы, время, производительность труда; количество товара, его цена и стоимость и</w:t>
      </w:r>
      <w:r w:rsidRPr="00CB1174">
        <w:rPr>
          <w:rFonts w:ascii="Times New Roman" w:eastAsia="Times New Roman" w:hAnsi="Times New Roman" w:cs="Times New Roman"/>
          <w:color w:val="000000"/>
          <w:sz w:val="24"/>
          <w:szCs w:val="24"/>
          <w:lang w:eastAsia="ru-RU"/>
        </w:rPr>
        <w:t> </w:t>
      </w:r>
      <w:r w:rsidRPr="00CB1174">
        <w:rPr>
          <w:rFonts w:ascii="Times New Roman" w:eastAsia="Times New Roman" w:hAnsi="Times New Roman" w:cs="Times New Roman"/>
          <w:color w:val="000000"/>
          <w:sz w:val="24"/>
          <w:szCs w:val="24"/>
          <w:lang w:eastAsia="ru-RU"/>
        </w:rPr>
        <w:t xml:space="preserve">др.) </w:t>
      </w:r>
      <w:r w:rsidRPr="00CB1174">
        <w:rPr>
          <w:rFonts w:ascii="Times New Roman" w:eastAsia="Times New Roman" w:hAnsi="Times New Roman" w:cs="Times New Roman"/>
          <w:color w:val="000000"/>
          <w:spacing w:val="2"/>
          <w:sz w:val="24"/>
          <w:szCs w:val="24"/>
          <w:lang w:eastAsia="ru-RU"/>
        </w:rPr>
        <w:t xml:space="preserve">Планирование хода решения задачи. Представление текста </w:t>
      </w:r>
      <w:r w:rsidRPr="00CB1174">
        <w:rPr>
          <w:rFonts w:ascii="Times New Roman" w:eastAsia="Times New Roman" w:hAnsi="Times New Roman" w:cs="Times New Roman"/>
          <w:color w:val="000000"/>
          <w:sz w:val="24"/>
          <w:szCs w:val="24"/>
          <w:lang w:eastAsia="ru-RU"/>
        </w:rPr>
        <w:t>задачи (схема, таблица, диаграмма и другие модели). Решение задач с применением буквенных выражений.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Задачи на нахождение доли целого и целого по его доле.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lang w:eastAsia="ru-RU"/>
        </w:rPr>
      </w:pPr>
      <w:r w:rsidRPr="00CB1174">
        <w:rPr>
          <w:rFonts w:ascii="Times New Roman" w:eastAsia="Times New Roman" w:hAnsi="Times New Roman" w:cs="Times New Roman"/>
          <w:b/>
          <w:bCs/>
          <w:i/>
          <w:iCs/>
          <w:color w:val="000000"/>
          <w:spacing w:val="2"/>
          <w:sz w:val="24"/>
          <w:szCs w:val="24"/>
          <w:lang w:eastAsia="ru-RU"/>
        </w:rPr>
        <w:t>Пространственные отношения. Геометрические фи</w:t>
      </w:r>
      <w:r w:rsidRPr="00CB1174">
        <w:rPr>
          <w:rFonts w:ascii="Times New Roman" w:eastAsia="Times New Roman" w:hAnsi="Times New Roman" w:cs="Times New Roman"/>
          <w:b/>
          <w:bCs/>
          <w:i/>
          <w:iCs/>
          <w:color w:val="000000"/>
          <w:sz w:val="24"/>
          <w:szCs w:val="24"/>
          <w:lang w:eastAsia="ru-RU"/>
        </w:rPr>
        <w:t>гуры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Взаимное расположение предметов в пространстве и на плоскости (выше - ниже, слева - справа, сверху - снизу, ближе - дальше, между и</w:t>
      </w:r>
      <w:r w:rsidRPr="00CB1174">
        <w:rPr>
          <w:rFonts w:ascii="Times New Roman" w:eastAsia="Times New Roman" w:hAnsi="Times New Roman" w:cs="Times New Roman"/>
          <w:color w:val="000000"/>
          <w:spacing w:val="2"/>
          <w:sz w:val="24"/>
          <w:szCs w:val="24"/>
          <w:lang w:eastAsia="ru-RU"/>
        </w:rPr>
        <w:t> </w:t>
      </w:r>
      <w:r w:rsidRPr="00CB1174">
        <w:rPr>
          <w:rFonts w:ascii="Times New Roman" w:eastAsia="Times New Roman" w:hAnsi="Times New Roman" w:cs="Times New Roman"/>
          <w:color w:val="000000"/>
          <w:spacing w:val="2"/>
          <w:sz w:val="24"/>
          <w:szCs w:val="24"/>
          <w:lang w:eastAsia="ru-RU"/>
        </w:rPr>
        <w:t xml:space="preserve">пр.).  Распознавание и изображение </w:t>
      </w:r>
      <w:r w:rsidRPr="00CB1174">
        <w:rPr>
          <w:rFonts w:ascii="Times New Roman" w:eastAsia="Times New Roman" w:hAnsi="Times New Roman" w:cs="Times New Roman"/>
          <w:color w:val="000000"/>
          <w:sz w:val="24"/>
          <w:szCs w:val="24"/>
          <w:lang w:eastAsia="ru-RU"/>
        </w:rPr>
        <w:t>геометрических фигур: точка, линия (кривая, прямая, ломаная), отрезок, угол, многоугольник, треугольник, прямоуголь</w:t>
      </w:r>
      <w:r w:rsidRPr="00CB1174">
        <w:rPr>
          <w:rFonts w:ascii="Times New Roman" w:eastAsia="Times New Roman" w:hAnsi="Times New Roman" w:cs="Times New Roman"/>
          <w:color w:val="000000"/>
          <w:spacing w:val="2"/>
          <w:sz w:val="24"/>
          <w:szCs w:val="24"/>
          <w:lang w:eastAsia="ru-RU"/>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CB1174">
        <w:rPr>
          <w:rFonts w:ascii="Times New Roman" w:eastAsia="Times New Roman" w:hAnsi="Times New Roman" w:cs="Times New Roman"/>
          <w:color w:val="000000"/>
          <w:sz w:val="24"/>
          <w:szCs w:val="24"/>
          <w:lang w:eastAsia="ru-RU"/>
        </w:rPr>
        <w:t>куб, шар, параллелепипед, пирамида, цилиндр, конус.</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lang w:eastAsia="ru-RU"/>
        </w:rPr>
      </w:pPr>
      <w:r w:rsidRPr="00CB1174">
        <w:rPr>
          <w:rFonts w:ascii="Times New Roman" w:eastAsia="Times New Roman" w:hAnsi="Times New Roman" w:cs="Times New Roman"/>
          <w:b/>
          <w:bCs/>
          <w:i/>
          <w:iCs/>
          <w:color w:val="000000"/>
          <w:sz w:val="24"/>
          <w:szCs w:val="24"/>
          <w:lang w:eastAsia="ru-RU"/>
        </w:rPr>
        <w:t>Геометрические величины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 xml:space="preserve">Геометрические величины и их измерение. Измерение </w:t>
      </w:r>
      <w:r w:rsidRPr="00CB1174">
        <w:rPr>
          <w:rFonts w:ascii="Times New Roman" w:eastAsia="Times New Roman" w:hAnsi="Times New Roman" w:cs="Times New Roman"/>
          <w:color w:val="000000"/>
          <w:sz w:val="24"/>
          <w:szCs w:val="24"/>
          <w:lang w:eastAsia="ru-RU"/>
        </w:rPr>
        <w:t>длины отрезка. Единицы длины (мм, см, дм, м, км). Периметр. Вычисление периметра многоугольника.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Площадь геометрической фигуры. Единицы площади (см</w:t>
      </w:r>
      <w:r w:rsidRPr="00CB1174">
        <w:rPr>
          <w:rFonts w:ascii="Times New Roman" w:eastAsia="Times New Roman" w:hAnsi="Times New Roman" w:cs="Times New Roman"/>
          <w:color w:val="000000"/>
          <w:sz w:val="24"/>
          <w:szCs w:val="24"/>
          <w:vertAlign w:val="superscript"/>
          <w:lang w:eastAsia="ru-RU"/>
        </w:rPr>
        <w:t>2</w:t>
      </w:r>
      <w:r w:rsidRPr="00CB1174">
        <w:rPr>
          <w:rFonts w:ascii="Times New Roman" w:eastAsia="Times New Roman" w:hAnsi="Times New Roman" w:cs="Times New Roman"/>
          <w:color w:val="000000"/>
          <w:sz w:val="24"/>
          <w:szCs w:val="24"/>
          <w:lang w:eastAsia="ru-RU"/>
        </w:rPr>
        <w:t xml:space="preserve">, </w:t>
      </w:r>
      <w:r w:rsidRPr="00CB1174">
        <w:rPr>
          <w:rFonts w:ascii="Times New Roman" w:eastAsia="Times New Roman" w:hAnsi="Times New Roman" w:cs="Times New Roman"/>
          <w:color w:val="000000"/>
          <w:spacing w:val="2"/>
          <w:sz w:val="24"/>
          <w:szCs w:val="24"/>
          <w:lang w:eastAsia="ru-RU"/>
        </w:rPr>
        <w:t>дм</w:t>
      </w:r>
      <w:r w:rsidRPr="00CB1174">
        <w:rPr>
          <w:rFonts w:ascii="Times New Roman" w:eastAsia="Times New Roman" w:hAnsi="Times New Roman" w:cs="Times New Roman"/>
          <w:color w:val="000000"/>
          <w:spacing w:val="2"/>
          <w:sz w:val="24"/>
          <w:szCs w:val="24"/>
          <w:vertAlign w:val="superscript"/>
          <w:lang w:eastAsia="ru-RU"/>
        </w:rPr>
        <w:t>2</w:t>
      </w:r>
      <w:r w:rsidRPr="00CB1174">
        <w:rPr>
          <w:rFonts w:ascii="Times New Roman" w:eastAsia="Times New Roman" w:hAnsi="Times New Roman" w:cs="Times New Roman"/>
          <w:color w:val="000000"/>
          <w:spacing w:val="2"/>
          <w:sz w:val="24"/>
          <w:szCs w:val="24"/>
          <w:lang w:eastAsia="ru-RU"/>
        </w:rPr>
        <w:t>, м</w:t>
      </w:r>
      <w:r w:rsidRPr="00CB1174">
        <w:rPr>
          <w:rFonts w:ascii="Times New Roman" w:eastAsia="Times New Roman" w:hAnsi="Times New Roman" w:cs="Times New Roman"/>
          <w:color w:val="000000"/>
          <w:spacing w:val="2"/>
          <w:sz w:val="24"/>
          <w:szCs w:val="24"/>
          <w:vertAlign w:val="superscript"/>
          <w:lang w:eastAsia="ru-RU"/>
        </w:rPr>
        <w:t>2</w:t>
      </w:r>
      <w:r w:rsidRPr="00CB1174">
        <w:rPr>
          <w:rFonts w:ascii="Times New Roman" w:eastAsia="Times New Roman" w:hAnsi="Times New Roman" w:cs="Times New Roman"/>
          <w:color w:val="000000"/>
          <w:spacing w:val="2"/>
          <w:sz w:val="24"/>
          <w:szCs w:val="24"/>
          <w:lang w:eastAsia="ru-RU"/>
        </w:rPr>
        <w:t>). Точное и приближённое измерение площади гео</w:t>
      </w:r>
      <w:r w:rsidRPr="00CB1174">
        <w:rPr>
          <w:rFonts w:ascii="Times New Roman" w:eastAsia="Times New Roman" w:hAnsi="Times New Roman" w:cs="Times New Roman"/>
          <w:color w:val="000000"/>
          <w:sz w:val="24"/>
          <w:szCs w:val="24"/>
          <w:lang w:eastAsia="ru-RU"/>
        </w:rPr>
        <w:t>метрической фигуры. Вычисление площади прямоугольника.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lang w:eastAsia="ru-RU"/>
        </w:rPr>
      </w:pPr>
      <w:r w:rsidRPr="00CB1174">
        <w:rPr>
          <w:rFonts w:ascii="Times New Roman" w:eastAsia="Times New Roman" w:hAnsi="Times New Roman" w:cs="Times New Roman"/>
          <w:b/>
          <w:bCs/>
          <w:i/>
          <w:iCs/>
          <w:color w:val="000000"/>
          <w:sz w:val="24"/>
          <w:szCs w:val="24"/>
          <w:lang w:eastAsia="ru-RU"/>
        </w:rPr>
        <w:t>Работа с данными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ru-RU"/>
        </w:rPr>
      </w:pPr>
      <w:r w:rsidRPr="00CB1174">
        <w:rPr>
          <w:rFonts w:ascii="Times New Roman" w:eastAsia="Times New Roman" w:hAnsi="Times New Roman" w:cs="Times New Roman"/>
          <w:color w:val="000000"/>
          <w:spacing w:val="-2"/>
          <w:sz w:val="24"/>
          <w:szCs w:val="24"/>
          <w:lang w:eastAsia="ru-RU"/>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Составление конечной последовательности (цепочки) пред</w:t>
      </w:r>
      <w:r w:rsidRPr="00CB1174">
        <w:rPr>
          <w:rFonts w:ascii="Times New Roman" w:eastAsia="Times New Roman" w:hAnsi="Times New Roman" w:cs="Times New Roman"/>
          <w:color w:val="000000"/>
          <w:spacing w:val="2"/>
          <w:sz w:val="24"/>
          <w:szCs w:val="24"/>
          <w:lang w:eastAsia="ru-RU"/>
        </w:rPr>
        <w:t>метов, чисел, геометрических фигур и</w:t>
      </w:r>
      <w:r w:rsidRPr="00CB1174">
        <w:rPr>
          <w:rFonts w:ascii="Times New Roman" w:eastAsia="Times New Roman" w:hAnsi="Times New Roman" w:cs="Times New Roman"/>
          <w:color w:val="000000"/>
          <w:spacing w:val="2"/>
          <w:sz w:val="24"/>
          <w:szCs w:val="24"/>
          <w:lang w:eastAsia="ru-RU"/>
        </w:rPr>
        <w:t> </w:t>
      </w:r>
      <w:r w:rsidRPr="00CB1174">
        <w:rPr>
          <w:rFonts w:ascii="Times New Roman" w:eastAsia="Times New Roman" w:hAnsi="Times New Roman" w:cs="Times New Roman"/>
          <w:color w:val="000000"/>
          <w:spacing w:val="2"/>
          <w:sz w:val="24"/>
          <w:szCs w:val="24"/>
          <w:lang w:eastAsia="ru-RU"/>
        </w:rPr>
        <w:t xml:space="preserve">др. по правилу. </w:t>
      </w:r>
      <w:r w:rsidRPr="00CB1174">
        <w:rPr>
          <w:rFonts w:ascii="Times New Roman" w:eastAsia="Times New Roman" w:hAnsi="Times New Roman" w:cs="Times New Roman"/>
          <w:color w:val="000000"/>
          <w:sz w:val="24"/>
          <w:szCs w:val="24"/>
          <w:lang w:eastAsia="ru-RU"/>
        </w:rPr>
        <w:t>Составление, запись и выполнение простого алгоритма, плана поиска информации.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 xml:space="preserve">Чтение и заполнение таблицы. Интерпретация данных </w:t>
      </w:r>
      <w:r w:rsidRPr="00CB1174">
        <w:rPr>
          <w:rFonts w:ascii="Times New Roman" w:eastAsia="Times New Roman" w:hAnsi="Times New Roman" w:cs="Times New Roman"/>
          <w:color w:val="000000"/>
          <w:sz w:val="24"/>
          <w:szCs w:val="24"/>
          <w:lang w:eastAsia="ru-RU"/>
        </w:rPr>
        <w:t>таблицы. Чтение столбчатой и круговой диаграммы. Создание простейшей информационной модели (схема, таблица, цепочка).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NewtonCSanPin"/>
          <w:color w:val="000000"/>
          <w:sz w:val="24"/>
          <w:szCs w:val="24"/>
          <w:lang w:eastAsia="ru-RU"/>
        </w:rPr>
      </w:pPr>
      <w:r w:rsidRPr="00CB1174">
        <w:rPr>
          <w:rFonts w:ascii="Times New Roman" w:eastAsia="Times New Roman" w:hAnsi="Times New Roman" w:cs="NewtonCSanPin"/>
          <w:b/>
          <w:i/>
          <w:color w:val="000000"/>
          <w:sz w:val="24"/>
          <w:szCs w:val="24"/>
          <w:lang w:eastAsia="ru-RU"/>
        </w:rPr>
        <w:t>Предметные результаты</w:t>
      </w:r>
      <w:r w:rsidRPr="00CB1174">
        <w:rPr>
          <w:rFonts w:ascii="Times New Roman" w:eastAsia="Times New Roman" w:hAnsi="Times New Roman" w:cs="NewtonCSanPin"/>
          <w:color w:val="000000"/>
          <w:sz w:val="24"/>
          <w:szCs w:val="24"/>
          <w:lang w:eastAsia="ru-RU"/>
        </w:rPr>
        <w:t xml:space="preserve"> освоения программы учебного предмета «Математика»:</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развитие внимания, памяти, восприятия, мышления, логических операций сравнения, классификации, сериации, умозаключения;</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сформированность элементов системного мышления и приобретение основ информационной грамотности;</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lastRenderedPageBreak/>
        <w:t>-  овладение математической терминологией;</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понимание и употребление абстрактных, отвлеченных, обобщающих понятий;</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понимание и употребление сложных логико-грамматических конструкций;</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сформированность общих приемов решения задач;</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xml:space="preserve">- умение распознавать, исследовать, и изображать геометрические фигуры; </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умение проводить проверку правильности вычислений разными способами;</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знание назначения основных устройств компьютера для ввода, вывода, обработки информации;</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умение пользоваться простейшими средствами текстового редактора;</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умение работать с цифровыми образовательными ресурсами, готовыми материалами на электронных носителях;</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умение создавать небольшие тексты по интересной для обучающихся тематике;</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  соблюдать правила безопасной работы на компьютере.</w:t>
      </w:r>
    </w:p>
    <w:p w:rsidR="00CB1174" w:rsidRPr="00CB1174" w:rsidRDefault="00CB1174" w:rsidP="00CB1174">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CB1174" w:rsidRPr="00CB1174" w:rsidRDefault="00CC6FD4" w:rsidP="00CB1174">
      <w:pPr>
        <w:suppressAutoHyphens/>
        <w:spacing w:after="0" w:line="240" w:lineRule="auto"/>
        <w:rPr>
          <w:rFonts w:ascii="Times New Roman" w:eastAsia="Arial Unicode MS" w:hAnsi="Times New Roman" w:cs="Calibri"/>
          <w:b/>
          <w:color w:val="00000A"/>
          <w:kern w:val="22"/>
          <w:sz w:val="24"/>
          <w:szCs w:val="24"/>
        </w:rPr>
      </w:pPr>
      <w:r>
        <w:rPr>
          <w:rFonts w:ascii="Times New Roman" w:eastAsia="Arial Unicode MS" w:hAnsi="Times New Roman" w:cs="Times New Roman"/>
          <w:b/>
          <w:color w:val="00000A"/>
          <w:kern w:val="1"/>
          <w:sz w:val="24"/>
          <w:szCs w:val="24"/>
        </w:rPr>
        <w:t>2.1</w:t>
      </w:r>
      <w:r w:rsidR="00CB1174" w:rsidRPr="00CB1174">
        <w:rPr>
          <w:rFonts w:ascii="Times New Roman" w:eastAsia="Arial Unicode MS" w:hAnsi="Times New Roman" w:cs="Times New Roman"/>
          <w:b/>
          <w:color w:val="00000A"/>
          <w:kern w:val="1"/>
          <w:sz w:val="24"/>
          <w:szCs w:val="24"/>
        </w:rPr>
        <w:t xml:space="preserve">.1.5 </w:t>
      </w:r>
      <w:r w:rsidR="00CB1174" w:rsidRPr="00CB1174">
        <w:rPr>
          <w:rFonts w:ascii="Times New Roman" w:eastAsia="Arial Unicode MS" w:hAnsi="Times New Roman" w:cs="Calibri"/>
          <w:b/>
          <w:color w:val="00000A"/>
          <w:kern w:val="22"/>
          <w:sz w:val="24"/>
          <w:szCs w:val="24"/>
        </w:rPr>
        <w:t>Окружающий мир</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Основные </w:t>
      </w:r>
      <w:r w:rsidRPr="00CB1174">
        <w:rPr>
          <w:rFonts w:ascii="Times New Roman" w:eastAsia="Times New Roman" w:hAnsi="Times New Roman" w:cs="Times New Roman"/>
          <w:b/>
          <w:color w:val="000000"/>
          <w:sz w:val="24"/>
          <w:szCs w:val="24"/>
          <w:lang w:eastAsia="ru-RU"/>
        </w:rPr>
        <w:t>задачи</w:t>
      </w:r>
      <w:r w:rsidRPr="00CB1174">
        <w:rPr>
          <w:rFonts w:ascii="Times New Roman" w:eastAsia="Times New Roman" w:hAnsi="Times New Roman" w:cs="Times New Roman"/>
          <w:color w:val="000000"/>
          <w:sz w:val="24"/>
          <w:szCs w:val="24"/>
          <w:lang w:eastAsia="ru-RU"/>
        </w:rPr>
        <w:t xml:space="preserve"> учебного предмета «Окружающий мир» состоят в следующем:</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формирование научного мировоззрения обучающихся;</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b/>
          <w:i/>
          <w:color w:val="00000A"/>
          <w:kern w:val="1"/>
          <w:sz w:val="24"/>
          <w:szCs w:val="24"/>
        </w:rPr>
        <w:t>-</w:t>
      </w:r>
      <w:r w:rsidRPr="00CB1174">
        <w:rPr>
          <w:rFonts w:ascii="Times New Roman" w:eastAsia="Arial Unicode MS" w:hAnsi="Times New Roman" w:cs="Times New Roman"/>
          <w:color w:val="00000A"/>
          <w:kern w:val="1"/>
          <w:sz w:val="24"/>
          <w:szCs w:val="24"/>
        </w:rPr>
        <w:t xml:space="preserve"> овладение основными представлениями об окружающем мире; </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b/>
          <w:i/>
          <w:color w:val="00000A"/>
          <w:kern w:val="1"/>
          <w:sz w:val="24"/>
          <w:szCs w:val="24"/>
        </w:rPr>
        <w:t>-</w:t>
      </w:r>
      <w:r w:rsidRPr="00CB1174">
        <w:rPr>
          <w:rFonts w:ascii="Times New Roman" w:eastAsia="Arial Unicode MS" w:hAnsi="Times New Roman" w:cs="Times New Roman"/>
          <w:color w:val="00000A"/>
          <w:kern w:val="1"/>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b/>
          <w:i/>
          <w:color w:val="00000A"/>
          <w:kern w:val="1"/>
          <w:sz w:val="24"/>
          <w:szCs w:val="24"/>
        </w:rPr>
        <w:t xml:space="preserve">- </w:t>
      </w:r>
      <w:r w:rsidRPr="00CB1174">
        <w:rPr>
          <w:rFonts w:ascii="Times New Roman" w:eastAsia="Arial Unicode MS" w:hAnsi="Times New Roman" w:cs="Times New Roman"/>
          <w:color w:val="00000A"/>
          <w:kern w:val="1"/>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b/>
          <w:i/>
          <w:color w:val="00000A"/>
          <w:kern w:val="1"/>
          <w:sz w:val="24"/>
          <w:szCs w:val="24"/>
        </w:rPr>
        <w:t xml:space="preserve">- </w:t>
      </w:r>
      <w:r w:rsidRPr="00CB1174">
        <w:rPr>
          <w:rFonts w:ascii="Times New Roman" w:eastAsia="Arial Unicode MS" w:hAnsi="Times New Roman" w:cs="Times New Roman"/>
          <w:color w:val="00000A"/>
          <w:kern w:val="1"/>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lastRenderedPageBreak/>
        <w:t>- овладение знаниями о характере труда людей, связанного с использованием природы;</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формирование модели безопасного поведения в условиях повседневной жизни и в различных опасных и чрезвычайных ситуациях;</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формирование психологической культуры и компетенции для обеспечения эффективного и безопасного взаимодействия в социуме;</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развитие понимания взаимосвязи и взаимозависимости жизнедеятельности человека и окружающей среды;</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 сенсорное развитие обучающихся с </w:t>
      </w:r>
      <w:r w:rsidR="00062996">
        <w:rPr>
          <w:rFonts w:ascii="Times New Roman" w:eastAsia="Times New Roman" w:hAnsi="Times New Roman" w:cs="Times New Roman"/>
          <w:color w:val="000000"/>
          <w:sz w:val="24"/>
          <w:szCs w:val="24"/>
          <w:lang w:eastAsia="ru-RU"/>
        </w:rPr>
        <w:t>НОДА</w:t>
      </w:r>
      <w:r w:rsidRPr="00CB1174">
        <w:rPr>
          <w:rFonts w:ascii="Times New Roman" w:eastAsia="Arial Unicode MS" w:hAnsi="Times New Roman" w:cs="Times New Roman"/>
          <w:color w:val="00000A"/>
          <w:kern w:val="1"/>
          <w:sz w:val="24"/>
          <w:szCs w:val="24"/>
        </w:rPr>
        <w:t xml:space="preserve">; </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 развитие речи обучающихся; </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Calibri"/>
          <w:color w:val="00000A"/>
          <w:kern w:val="1"/>
          <w:sz w:val="24"/>
          <w:szCs w:val="24"/>
        </w:rPr>
        <w:t>- совершенствование познавательной функции речи;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овладение  знаниями о мероприятиях по охране природы на основе анализа конкретной деятельности в данной местности (крае, республике)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воспитание гуманного отношения к живой и неживой природе, чувства милосердия, стремления к бережному отношению и охране природы;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i/>
          <w:iCs/>
          <w:color w:val="00000A"/>
          <w:kern w:val="1"/>
          <w:sz w:val="24"/>
          <w:szCs w:val="24"/>
        </w:rPr>
        <w:t xml:space="preserve">Русский язык и литературное чтение: </w:t>
      </w:r>
      <w:r w:rsidRPr="00CB1174">
        <w:rPr>
          <w:rFonts w:ascii="Times New Roman" w:eastAsia="Arial Unicode MS" w:hAnsi="Times New Roman" w:cs="Times New Roman"/>
          <w:iCs/>
          <w:color w:val="00000A"/>
          <w:kern w:val="28"/>
          <w:sz w:val="24"/>
          <w:szCs w:val="24"/>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CB1174">
        <w:rPr>
          <w:rFonts w:ascii="Times New Roman" w:eastAsia="Arial Unicode MS" w:hAnsi="Times New Roman" w:cs="Times New Roman"/>
          <w:iCs/>
          <w:color w:val="00000A"/>
          <w:kern w:val="1"/>
          <w:sz w:val="24"/>
          <w:szCs w:val="24"/>
        </w:rPr>
        <w:t xml:space="preserve">закрепление правильных речевых навыков устной и письменной речи в различных коммуникативных ситуациях. </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i/>
          <w:iCs/>
          <w:color w:val="00000A"/>
          <w:kern w:val="1"/>
          <w:sz w:val="24"/>
          <w:szCs w:val="24"/>
        </w:rPr>
        <w:t>Музыка:</w:t>
      </w:r>
      <w:r w:rsidRPr="00CB1174">
        <w:rPr>
          <w:rFonts w:ascii="Times New Roman" w:eastAsia="Arial Unicode MS" w:hAnsi="Times New Roman" w:cs="Times New Roman"/>
          <w:iCs/>
          <w:color w:val="00000A"/>
          <w:kern w:val="1"/>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CB1174">
        <w:rPr>
          <w:rFonts w:ascii="Times New Roman" w:eastAsia="Arial Unicode MS" w:hAnsi="Times New Roman" w:cs="Times New Roman"/>
          <w:color w:val="00000A"/>
          <w:kern w:val="1"/>
          <w:sz w:val="24"/>
          <w:szCs w:val="24"/>
        </w:rPr>
        <w:t>.</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i/>
          <w:iCs/>
          <w:color w:val="00000A"/>
          <w:kern w:val="1"/>
          <w:sz w:val="24"/>
          <w:szCs w:val="24"/>
        </w:rPr>
        <w:t xml:space="preserve">Изобразительное искусство и  труд: </w:t>
      </w:r>
      <w:r w:rsidRPr="00CB1174">
        <w:rPr>
          <w:rFonts w:ascii="Times New Roman" w:eastAsia="Arial Unicode MS" w:hAnsi="Times New Roman" w:cs="Times New Roman"/>
          <w:iCs/>
          <w:color w:val="00000A"/>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CB1174" w:rsidRPr="00CB1174" w:rsidRDefault="00CB1174" w:rsidP="00CB1174">
      <w:pPr>
        <w:shd w:val="clear" w:color="auto" w:fill="FFFFFF"/>
        <w:suppressAutoHyphens/>
        <w:spacing w:after="0" w:line="240" w:lineRule="auto"/>
        <w:jc w:val="both"/>
        <w:rPr>
          <w:rFonts w:ascii="Times New Roman" w:eastAsia="Arial Unicode MS" w:hAnsi="Times New Roman" w:cs="Times New Roman"/>
          <w:color w:val="00000A"/>
          <w:kern w:val="22"/>
          <w:sz w:val="24"/>
          <w:szCs w:val="24"/>
        </w:rPr>
      </w:pPr>
      <w:r w:rsidRPr="00CB1174">
        <w:rPr>
          <w:rFonts w:ascii="Times New Roman" w:eastAsia="Arial Unicode MS" w:hAnsi="Times New Roman" w:cs="Calibri"/>
          <w:i/>
          <w:color w:val="00000A"/>
          <w:kern w:val="22"/>
          <w:sz w:val="24"/>
          <w:szCs w:val="24"/>
        </w:rPr>
        <w:t>Математика</w:t>
      </w:r>
      <w:r w:rsidRPr="00CB1174">
        <w:rPr>
          <w:rFonts w:ascii="Times New Roman" w:eastAsia="Arial Unicode MS" w:hAnsi="Times New Roman" w:cs="Calibri"/>
          <w:color w:val="00000A"/>
          <w:kern w:val="22"/>
          <w:sz w:val="24"/>
          <w:szCs w:val="24"/>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w:t>
      </w:r>
      <w:r w:rsidRPr="00CB1174">
        <w:rPr>
          <w:rFonts w:ascii="Times New Roman" w:eastAsia="Times New Roman" w:hAnsi="Times New Roman" w:cs="Times New Roman"/>
          <w:color w:val="000000"/>
          <w:sz w:val="24"/>
          <w:szCs w:val="24"/>
          <w:lang w:eastAsia="ru-RU"/>
        </w:rPr>
        <w:lastRenderedPageBreak/>
        <w:t>охране природы (изготовление кормушек для птиц, сбор семян, уход за комнатными растениями в классе, за растениями на пришкольном участке).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Краеведческий принцип учитывается и при изучении сельскохозяйственного и промышленного производства.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Структуру учебного предмета «Окружающий мир» составляют следующие разделы: «Человек и природа», «Человек и общество», «Правила безопасной жизни».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i/>
          <w:color w:val="000000"/>
          <w:sz w:val="24"/>
          <w:szCs w:val="24"/>
          <w:lang w:eastAsia="ru-RU"/>
        </w:rPr>
      </w:pPr>
      <w:r w:rsidRPr="00CB1174">
        <w:rPr>
          <w:rFonts w:ascii="Times New Roman" w:eastAsia="Times New Roman" w:hAnsi="Times New Roman" w:cs="Times New Roman"/>
          <w:b/>
          <w:i/>
          <w:color w:val="000000"/>
          <w:sz w:val="24"/>
          <w:szCs w:val="24"/>
          <w:lang w:eastAsia="ru-RU"/>
        </w:rPr>
        <w:t>Человек и природа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w:t>
      </w:r>
      <w:r w:rsidRPr="00CB1174">
        <w:rPr>
          <w:rFonts w:ascii="Times New Roman" w:eastAsia="Times New Roman" w:hAnsi="Times New Roman" w:cs="Times New Roman"/>
          <w:color w:val="000000"/>
          <w:sz w:val="24"/>
          <w:szCs w:val="24"/>
          <w:lang w:eastAsia="ru-RU"/>
        </w:rPr>
        <w:lastRenderedPageBreak/>
        <w:t>и карте. Важнейшие природные объекты своей страны, района. Ориентирование на местности. Компас.</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Воздух – смесь газов. Свойства воздуха. Значение воздуха для растений, животных, человека.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Почва, ее состав, значение для живой природы и для хозяйственной жизни человека.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Грибы: съедобные и ядовитые. Правила сбора грибов.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w:t>
      </w:r>
      <w:r w:rsidRPr="00CB1174">
        <w:rPr>
          <w:rFonts w:ascii="Times New Roman" w:eastAsia="Times New Roman" w:hAnsi="Times New Roman" w:cs="Times New Roman"/>
          <w:color w:val="000000"/>
          <w:sz w:val="24"/>
          <w:szCs w:val="24"/>
          <w:lang w:eastAsia="ru-RU"/>
        </w:rPr>
        <w:lastRenderedPageBreak/>
        <w:t xml:space="preserve">здоровья окружающих его людей. Внимание, уважительное отношение к людям с ограниченными возможностями здоровья, забота о них.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i/>
          <w:color w:val="000000"/>
          <w:sz w:val="24"/>
          <w:szCs w:val="24"/>
          <w:lang w:eastAsia="ru-RU"/>
        </w:rPr>
      </w:pPr>
      <w:r w:rsidRPr="00CB1174">
        <w:rPr>
          <w:rFonts w:ascii="Times New Roman" w:eastAsia="Times New Roman" w:hAnsi="Times New Roman" w:cs="Times New Roman"/>
          <w:b/>
          <w:i/>
          <w:color w:val="000000"/>
          <w:sz w:val="24"/>
          <w:szCs w:val="24"/>
          <w:lang w:eastAsia="ru-RU"/>
        </w:rPr>
        <w:t>Человек и общество</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Россия на карте, государственная граница России.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Города России. Санкт-Петербург: достопримечательности (Зимний дворец, памятник Петру </w:t>
      </w:r>
      <w:r w:rsidRPr="00CB1174">
        <w:rPr>
          <w:rFonts w:ascii="Times New Roman" w:eastAsia="Times New Roman" w:hAnsi="Times New Roman" w:cs="Times New Roman"/>
          <w:color w:val="000000"/>
          <w:sz w:val="24"/>
          <w:szCs w:val="24"/>
          <w:lang w:val="en-US" w:eastAsia="ru-RU"/>
        </w:rPr>
        <w:t>I</w:t>
      </w:r>
      <w:r w:rsidRPr="00CB1174">
        <w:rPr>
          <w:rFonts w:ascii="Times New Roman" w:eastAsia="Times New Roman" w:hAnsi="Times New Roman" w:cs="Times New Roman"/>
          <w:color w:val="000000"/>
          <w:sz w:val="24"/>
          <w:szCs w:val="24"/>
          <w:lang w:eastAsia="ru-RU"/>
        </w:rPr>
        <w:t xml:space="preserve"> – Медный всадник, разводные мосты через Неву и др.), города Золотого кольца (по выбору).</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lastRenderedPageBreak/>
        <w:t>Главный город родного края: достопримечательности, история и характеристика отдельных исторических событий, связанных с ним.</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i/>
          <w:color w:val="000000"/>
          <w:sz w:val="24"/>
          <w:szCs w:val="24"/>
          <w:lang w:eastAsia="ru-RU"/>
        </w:rPr>
      </w:pPr>
      <w:r w:rsidRPr="00CB1174">
        <w:rPr>
          <w:rFonts w:ascii="Times New Roman" w:eastAsia="Times New Roman" w:hAnsi="Times New Roman" w:cs="Times New Roman"/>
          <w:b/>
          <w:i/>
          <w:color w:val="000000"/>
          <w:sz w:val="24"/>
          <w:szCs w:val="24"/>
          <w:lang w:eastAsia="ru-RU"/>
        </w:rPr>
        <w:t>Правила безопасной жизни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Ценность здоровья и здорового образа жизни.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Правила безопасного поведения в природе.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Забота о здоровье и безопасности окружающих людей – нравственный долг каждого человека.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i/>
          <w:color w:val="000000"/>
          <w:sz w:val="24"/>
          <w:szCs w:val="24"/>
          <w:lang w:eastAsia="ru-RU"/>
        </w:rPr>
        <w:t>Предметные результаты</w:t>
      </w:r>
      <w:r w:rsidRPr="00CB1174">
        <w:rPr>
          <w:rFonts w:ascii="Times New Roman" w:eastAsia="Times New Roman" w:hAnsi="Times New Roman" w:cs="Times New Roman"/>
          <w:color w:val="000000"/>
          <w:sz w:val="24"/>
          <w:szCs w:val="24"/>
          <w:lang w:eastAsia="ru-RU"/>
        </w:rPr>
        <w:t xml:space="preserve"> освоения программы учебного предмета «Окружающий мир»:</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 сформированность представлений о России, знание государственной символики;</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сформированность представлений о правах и обязанностях самого обучающегося как ученика, как сына/дочери, как гражданина и т.д.;</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умение взаимодействовать с окружающими людьми в соответствии с общепринятыми нормами;</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овладение знаниями об окружающей среде, об объектах и явлениях живой и неживой природы и их значении в жизни человека;</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представления о животном и растительном мире, их значении в жизни человека;</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знания о родном крае, особенностях климатических и погодных условий;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 знания о характере труда людей, связанного с использованием природы;</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владение элементарными способами изучения природы и общества;</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умение использовать простейшее лабораторное оборудование и измерительные приборы;</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сформированность представлений о собственном теле, распознавание своих ощущений и обогащение сенсорного опыта;</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сформированность представлений о здоровье и нездоровье;</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lastRenderedPageBreak/>
        <w:t>- сформированность установки на безопасный, здоровый образ жизни;</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развитие лексики, формирование грамматического строя и связной речи;</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развитие процессов обобщения, систематизации, классификации, основываясь на анализе явлений природы и опосредуя их речью;</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расширение круга освоенных социальных контактов;</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CB1174" w:rsidRPr="00CB1174" w:rsidRDefault="00CB1174" w:rsidP="00CB1174">
      <w:pPr>
        <w:suppressAutoHyphens/>
        <w:spacing w:after="0" w:line="240" w:lineRule="auto"/>
        <w:ind w:firstLine="709"/>
        <w:jc w:val="both"/>
        <w:rPr>
          <w:rFonts w:ascii="Times New Roman" w:eastAsia="Arial Unicode MS" w:hAnsi="Times New Roman" w:cs="Times New Roman"/>
          <w:color w:val="00000A"/>
          <w:kern w:val="1"/>
          <w:sz w:val="24"/>
          <w:szCs w:val="24"/>
        </w:rPr>
      </w:pPr>
    </w:p>
    <w:p w:rsidR="00CB1174" w:rsidRPr="00CB1174" w:rsidRDefault="00CC6FD4" w:rsidP="00CB1174">
      <w:pPr>
        <w:autoSpaceDE w:val="0"/>
        <w:autoSpaceDN w:val="0"/>
        <w:adjustRightInd w:val="0"/>
        <w:spacing w:after="0" w:line="240" w:lineRule="auto"/>
        <w:textAlignment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w:t>
      </w:r>
      <w:r w:rsidR="00CB1174" w:rsidRPr="00CB1174">
        <w:rPr>
          <w:rFonts w:ascii="Times New Roman" w:eastAsia="Times New Roman" w:hAnsi="Times New Roman" w:cs="Times New Roman"/>
          <w:b/>
          <w:color w:val="000000"/>
          <w:sz w:val="24"/>
          <w:szCs w:val="24"/>
          <w:lang w:eastAsia="ru-RU"/>
        </w:rPr>
        <w:t xml:space="preserve">.1.6 </w:t>
      </w:r>
      <w:r w:rsidR="00CB1174" w:rsidRPr="00CB1174">
        <w:rPr>
          <w:rFonts w:ascii="Times New Roman" w:eastAsia="Times New Roman" w:hAnsi="Times New Roman" w:cs="Times New Roman"/>
          <w:b/>
          <w:sz w:val="24"/>
          <w:szCs w:val="24"/>
          <w:lang w:eastAsia="ru-RU"/>
        </w:rPr>
        <w:t>Основы религиозных культур и светской этики</w:t>
      </w:r>
    </w:p>
    <w:p w:rsidR="00CB1174" w:rsidRPr="00CB1174" w:rsidRDefault="00CB1174" w:rsidP="00CB1174">
      <w:pPr>
        <w:spacing w:after="0" w:line="240" w:lineRule="auto"/>
        <w:ind w:right="99"/>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Основные </w:t>
      </w:r>
      <w:r w:rsidRPr="00CB1174">
        <w:rPr>
          <w:rFonts w:ascii="Times New Roman" w:eastAsia="Times New Roman" w:hAnsi="Times New Roman" w:cs="Times New Roman"/>
          <w:b/>
          <w:sz w:val="24"/>
          <w:szCs w:val="24"/>
          <w:lang w:eastAsia="ru-RU"/>
        </w:rPr>
        <w:t>задачи</w:t>
      </w:r>
      <w:r w:rsidRPr="00CB1174">
        <w:rPr>
          <w:rFonts w:ascii="Times New Roman" w:eastAsia="Times New Roman" w:hAnsi="Times New Roman" w:cs="Times New Roman"/>
          <w:sz w:val="24"/>
          <w:szCs w:val="24"/>
          <w:lang w:eastAsia="ru-RU"/>
        </w:rPr>
        <w:t xml:space="preserve"> учебного предмета «Основы религиозных культур и светской этики»:</w:t>
      </w:r>
    </w:p>
    <w:p w:rsidR="00CB1174" w:rsidRPr="00CB1174" w:rsidRDefault="00CB1174" w:rsidP="00CB1174">
      <w:pPr>
        <w:spacing w:after="0" w:line="240" w:lineRule="auto"/>
        <w:ind w:right="99"/>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знакомство с основными нормами светской и религиозной морали; </w:t>
      </w:r>
    </w:p>
    <w:p w:rsidR="00CB1174" w:rsidRPr="00CB1174" w:rsidRDefault="00CB1174" w:rsidP="00CB1174">
      <w:pPr>
        <w:spacing w:after="0" w:line="240" w:lineRule="auto"/>
        <w:ind w:right="99"/>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понимание значения нравственности, веры и религии в жизни человека и общества;</w:t>
      </w:r>
    </w:p>
    <w:p w:rsidR="00CB1174" w:rsidRPr="00CB1174" w:rsidRDefault="00CB1174" w:rsidP="00CB1174">
      <w:pPr>
        <w:spacing w:after="0" w:line="240" w:lineRule="auto"/>
        <w:ind w:right="99"/>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В образовате</w:t>
      </w:r>
      <w:r w:rsidR="00062996">
        <w:rPr>
          <w:rFonts w:ascii="Times New Roman" w:eastAsia="Arial Unicode MS" w:hAnsi="Times New Roman" w:cs="Calibri"/>
          <w:color w:val="00000A"/>
          <w:kern w:val="1"/>
          <w:sz w:val="24"/>
          <w:szCs w:val="24"/>
        </w:rPr>
        <w:t>льном процессе обучающиеся с</w:t>
      </w:r>
      <w:r w:rsidR="00062996" w:rsidRPr="00062996">
        <w:rPr>
          <w:rFonts w:ascii="Times New Roman" w:eastAsia="Times New Roman" w:hAnsi="Times New Roman" w:cs="Times New Roman"/>
          <w:color w:val="000000"/>
          <w:sz w:val="24"/>
          <w:szCs w:val="24"/>
          <w:lang w:eastAsia="ru-RU"/>
        </w:rPr>
        <w:t xml:space="preserve"> </w:t>
      </w:r>
      <w:r w:rsidR="00062996">
        <w:rPr>
          <w:rFonts w:ascii="Times New Roman" w:eastAsia="Times New Roman" w:hAnsi="Times New Roman" w:cs="Times New Roman"/>
          <w:color w:val="000000"/>
          <w:sz w:val="24"/>
          <w:szCs w:val="24"/>
          <w:lang w:eastAsia="ru-RU"/>
        </w:rPr>
        <w:t>НОДА</w:t>
      </w:r>
      <w:r w:rsidR="00062996">
        <w:rPr>
          <w:rFonts w:ascii="Times New Roman" w:eastAsia="Arial Unicode MS" w:hAnsi="Times New Roman" w:cs="Calibri"/>
          <w:color w:val="00000A"/>
          <w:kern w:val="1"/>
          <w:sz w:val="24"/>
          <w:szCs w:val="24"/>
        </w:rPr>
        <w:t xml:space="preserve"> </w:t>
      </w:r>
      <w:r w:rsidRPr="00CB1174">
        <w:rPr>
          <w:rFonts w:ascii="Times New Roman" w:eastAsia="Arial Unicode MS" w:hAnsi="Times New Roman" w:cs="Calibri"/>
          <w:color w:val="00000A"/>
          <w:kern w:val="1"/>
          <w:sz w:val="24"/>
          <w:szCs w:val="24"/>
        </w:rPr>
        <w:t xml:space="preserve">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 xml:space="preserve">Учебный предмет </w:t>
      </w:r>
      <w:r w:rsidRPr="00CB1174">
        <w:rPr>
          <w:rFonts w:ascii="Times New Roman" w:eastAsia="Times New Roman" w:hAnsi="Times New Roman" w:cs="Times New Roman"/>
          <w:sz w:val="24"/>
          <w:szCs w:val="24"/>
          <w:lang w:eastAsia="ru-RU"/>
        </w:rPr>
        <w:t>«Основы религиозных культур и светской этики»</w:t>
      </w:r>
      <w:r w:rsidRPr="00CB1174">
        <w:rPr>
          <w:rFonts w:ascii="Times New Roman" w:eastAsia="Arial Unicode MS" w:hAnsi="Times New Roman" w:cs="Calibri"/>
          <w:color w:val="00000A"/>
          <w:kern w:val="1"/>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CB1174">
        <w:rPr>
          <w:rFonts w:ascii="Times New Roman" w:eastAsia="Times New Roman" w:hAnsi="Times New Roman" w:cs="Times New Roman"/>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w:t>
      </w:r>
      <w:r w:rsidR="00062996">
        <w:rPr>
          <w:rFonts w:ascii="Times New Roman" w:eastAsia="Arial Unicode MS" w:hAnsi="Times New Roman" w:cs="Calibri"/>
          <w:color w:val="00000A"/>
          <w:kern w:val="1"/>
          <w:sz w:val="24"/>
          <w:szCs w:val="24"/>
        </w:rPr>
        <w:t xml:space="preserve">  особенностей обучающихся с </w:t>
      </w:r>
      <w:r w:rsidR="00062996">
        <w:rPr>
          <w:rFonts w:ascii="Times New Roman" w:eastAsia="Times New Roman" w:hAnsi="Times New Roman" w:cs="Times New Roman"/>
          <w:color w:val="000000"/>
          <w:sz w:val="24"/>
          <w:szCs w:val="24"/>
          <w:lang w:eastAsia="ru-RU"/>
        </w:rPr>
        <w:t>НОДА</w:t>
      </w:r>
      <w:r w:rsidRPr="00CB1174">
        <w:rPr>
          <w:rFonts w:ascii="Times New Roman" w:eastAsia="Arial Unicode MS" w:hAnsi="Times New Roman" w:cs="Calibri"/>
          <w:color w:val="00000A"/>
          <w:kern w:val="1"/>
          <w:sz w:val="24"/>
          <w:szCs w:val="24"/>
        </w:rPr>
        <w:t>.</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 xml:space="preserve">Программа учебного предмета </w:t>
      </w:r>
      <w:r w:rsidRPr="00CB1174">
        <w:rPr>
          <w:rFonts w:ascii="Times New Roman" w:eastAsia="Times New Roman" w:hAnsi="Times New Roman" w:cs="Times New Roman"/>
          <w:sz w:val="24"/>
          <w:szCs w:val="24"/>
          <w:lang w:eastAsia="ru-RU"/>
        </w:rPr>
        <w:t>«Основы религиозных культур и светской этики»</w:t>
      </w:r>
      <w:r w:rsidRPr="00CB1174">
        <w:rPr>
          <w:rFonts w:ascii="Times New Roman" w:eastAsia="Arial Unicode MS" w:hAnsi="Times New Roman" w:cs="Calibri"/>
          <w:color w:val="00000A"/>
          <w:kern w:val="1"/>
          <w:sz w:val="24"/>
          <w:szCs w:val="24"/>
        </w:rPr>
        <w:t xml:space="preserve"> представлена разделами  </w:t>
      </w:r>
      <w:r w:rsidRPr="00CB1174">
        <w:rPr>
          <w:rFonts w:ascii="Times New Roman" w:eastAsia="Arial Unicode MS" w:hAnsi="Times New Roman" w:cs="Calibri"/>
          <w:color w:val="00000A"/>
          <w:kern w:val="2"/>
          <w:sz w:val="24"/>
          <w:szCs w:val="24"/>
        </w:rPr>
        <w:t>«Основы религиозных культур народов России» и «Основы светской этики».</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
          <w:sz w:val="24"/>
          <w:szCs w:val="24"/>
        </w:rPr>
      </w:pPr>
      <w:r w:rsidRPr="00CB1174">
        <w:rPr>
          <w:rFonts w:ascii="Times New Roman" w:eastAsia="Arial Unicode MS" w:hAnsi="Times New Roman" w:cs="Calibri"/>
          <w:color w:val="00000A"/>
          <w:kern w:val="2"/>
          <w:sz w:val="24"/>
          <w:szCs w:val="24"/>
        </w:rPr>
        <w:t xml:space="preserve">Тематически разделы объединяются, носят светский характер, не навязывают никакой религии. </w:t>
      </w:r>
    </w:p>
    <w:p w:rsidR="00CB1174" w:rsidRPr="00CB1174" w:rsidRDefault="00CB1174" w:rsidP="00CB1174">
      <w:pPr>
        <w:suppressAutoHyphens/>
        <w:spacing w:after="0" w:line="240" w:lineRule="auto"/>
        <w:jc w:val="both"/>
        <w:rPr>
          <w:rFonts w:ascii="Times New Roman" w:eastAsia="Times New Roman" w:hAnsi="Times New Roman" w:cs="Times New Roman"/>
          <w:kern w:val="1"/>
          <w:sz w:val="24"/>
          <w:szCs w:val="24"/>
          <w:lang w:eastAsia="ar-SA"/>
        </w:rPr>
      </w:pPr>
      <w:r w:rsidRPr="00CB1174">
        <w:rPr>
          <w:rFonts w:ascii="Times New Roman" w:eastAsia="Times New Roman" w:hAnsi="Times New Roman" w:cs="Times New Roman"/>
          <w:kern w:val="1"/>
          <w:sz w:val="24"/>
          <w:szCs w:val="24"/>
          <w:lang w:eastAsia="ar-SA"/>
        </w:rPr>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Названные разделы учебного предмета представлены следующим содержанием:</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Россия - наша Родина. Культура и религия. </w:t>
      </w:r>
      <w:r w:rsidRPr="00CB1174">
        <w:rPr>
          <w:rFonts w:ascii="Times New Roman" w:eastAsia="Times New Roman" w:hAnsi="Times New Roman" w:cs="Times New Roman"/>
          <w:color w:val="000000"/>
          <w:spacing w:val="-3"/>
          <w:sz w:val="24"/>
          <w:szCs w:val="24"/>
          <w:lang w:eastAsia="ru-RU"/>
        </w:rPr>
        <w:t xml:space="preserve">Праздники в религиях мира.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Светская этика. Отечественные традиционные религии, их роль в культуре, истории и современности России.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CB1174">
        <w:rPr>
          <w:rFonts w:ascii="Times New Roman" w:eastAsia="Times New Roman" w:hAnsi="Times New Roman" w:cs="NewtonCSanPin"/>
          <w:color w:val="000000"/>
          <w:sz w:val="24"/>
          <w:szCs w:val="24"/>
          <w:lang w:eastAsia="ru-RU"/>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 xml:space="preserve">Содержание учебного предмета </w:t>
      </w:r>
      <w:r w:rsidRPr="00CB1174">
        <w:rPr>
          <w:rFonts w:ascii="Times New Roman" w:eastAsia="Times New Roman" w:hAnsi="Times New Roman" w:cs="Times New Roman"/>
          <w:sz w:val="24"/>
          <w:szCs w:val="24"/>
          <w:lang w:eastAsia="ru-RU"/>
        </w:rPr>
        <w:t>«Основы религиозных культур и светской этики»</w:t>
      </w:r>
      <w:r w:rsidRPr="00CB1174">
        <w:rPr>
          <w:rFonts w:ascii="Times New Roman" w:eastAsia="Arial Unicode MS" w:hAnsi="Times New Roman" w:cs="Calibri"/>
          <w:color w:val="00000A"/>
          <w:kern w:val="1"/>
          <w:sz w:val="24"/>
          <w:szCs w:val="24"/>
        </w:rPr>
        <w:t xml:space="preserve"> может быть реализовано и во внеурочной деятельности, так как внеурочные мероприятия способствуют </w:t>
      </w:r>
      <w:r w:rsidRPr="00CB1174">
        <w:rPr>
          <w:rFonts w:ascii="Times New Roman" w:eastAsia="Arial Unicode MS" w:hAnsi="Times New Roman" w:cs="Calibri"/>
          <w:color w:val="00000A"/>
          <w:kern w:val="1"/>
          <w:sz w:val="24"/>
          <w:szCs w:val="24"/>
        </w:rPr>
        <w:lastRenderedPageBreak/>
        <w:t>расшир</w:t>
      </w:r>
      <w:r w:rsidR="00062996">
        <w:rPr>
          <w:rFonts w:ascii="Times New Roman" w:eastAsia="Arial Unicode MS" w:hAnsi="Times New Roman" w:cs="Calibri"/>
          <w:color w:val="00000A"/>
          <w:kern w:val="1"/>
          <w:sz w:val="24"/>
          <w:szCs w:val="24"/>
        </w:rPr>
        <w:t xml:space="preserve">ению кругозора обучающихся с </w:t>
      </w:r>
      <w:r w:rsidR="00062996">
        <w:rPr>
          <w:rFonts w:ascii="Times New Roman" w:eastAsia="Times New Roman" w:hAnsi="Times New Roman" w:cs="Times New Roman"/>
          <w:color w:val="000000"/>
          <w:sz w:val="24"/>
          <w:szCs w:val="24"/>
          <w:lang w:eastAsia="ru-RU"/>
        </w:rPr>
        <w:t>НОДА</w:t>
      </w:r>
      <w:r w:rsidRPr="00CB1174">
        <w:rPr>
          <w:rFonts w:ascii="Times New Roman" w:eastAsia="Arial Unicode MS" w:hAnsi="Times New Roman" w:cs="Calibri"/>
          <w:color w:val="00000A"/>
          <w:kern w:val="1"/>
          <w:sz w:val="24"/>
          <w:szCs w:val="24"/>
        </w:rPr>
        <w:t>, развитию их интереса к конкретной области знаний.</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Times New Roman" w:hAnsi="Times New Roman" w:cs="Times New Roman"/>
          <w:b/>
          <w:i/>
          <w:sz w:val="24"/>
          <w:szCs w:val="24"/>
          <w:lang w:eastAsia="ru-RU"/>
        </w:rPr>
        <w:t>Предметные результаты</w:t>
      </w:r>
      <w:r w:rsidRPr="00CB1174">
        <w:rPr>
          <w:rFonts w:ascii="Times New Roman" w:eastAsia="Times New Roman" w:hAnsi="Times New Roman" w:cs="Times New Roman"/>
          <w:sz w:val="24"/>
          <w:szCs w:val="24"/>
          <w:lang w:eastAsia="ru-RU"/>
        </w:rPr>
        <w:t xml:space="preserve"> освоения учебного предмета «Основы религиозных культур и светской этики»:</w:t>
      </w:r>
    </w:p>
    <w:p w:rsidR="00CB1174" w:rsidRPr="00CB1174" w:rsidRDefault="00CB1174" w:rsidP="00CB1174">
      <w:pPr>
        <w:suppressAutoHyphens/>
        <w:spacing w:after="0" w:line="240" w:lineRule="auto"/>
        <w:ind w:hanging="142"/>
        <w:jc w:val="both"/>
        <w:rPr>
          <w:rFonts w:ascii="Times New Roman" w:eastAsia="Arial Unicode MS" w:hAnsi="Times New Roman" w:cs="Calibri"/>
          <w:color w:val="00000A"/>
          <w:kern w:val="1"/>
          <w:sz w:val="24"/>
          <w:szCs w:val="24"/>
          <w:lang w:eastAsia="ru-RU"/>
        </w:rPr>
      </w:pPr>
      <w:r w:rsidRPr="00CB1174">
        <w:rPr>
          <w:rFonts w:ascii="Times New Roman" w:eastAsia="Arial Unicode MS" w:hAnsi="Times New Roman" w:cs="Calibri"/>
          <w:color w:val="00000A"/>
          <w:kern w:val="1"/>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CB1174" w:rsidRPr="00CB1174" w:rsidRDefault="00CB1174" w:rsidP="00CB1174">
      <w:pPr>
        <w:suppressAutoHyphens/>
        <w:spacing w:after="0" w:line="240" w:lineRule="auto"/>
        <w:ind w:hanging="142"/>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w:t>
      </w:r>
      <w:r w:rsidRPr="00CB1174">
        <w:rPr>
          <w:rFonts w:ascii="Times New Roman" w:eastAsia="Times New Roman" w:hAnsi="Times New Roman" w:cs="Times New Roman"/>
          <w:kern w:val="2"/>
          <w:sz w:val="24"/>
          <w:szCs w:val="24"/>
          <w:lang w:eastAsia="ru-RU"/>
        </w:rPr>
        <w:t>понимание значения нравственности, веры и религии в жизни человека и общества;</w:t>
      </w:r>
    </w:p>
    <w:p w:rsidR="00CB1174" w:rsidRPr="00CB1174" w:rsidRDefault="00CB1174" w:rsidP="00CB1174">
      <w:pPr>
        <w:suppressAutoHyphens/>
        <w:spacing w:after="0" w:line="240" w:lineRule="auto"/>
        <w:ind w:hanging="142"/>
        <w:jc w:val="both"/>
        <w:rPr>
          <w:rFonts w:ascii="Times New Roman" w:eastAsia="Arial Unicode MS" w:hAnsi="Times New Roman" w:cs="Calibri"/>
          <w:color w:val="00000A"/>
          <w:kern w:val="1"/>
          <w:sz w:val="24"/>
          <w:szCs w:val="24"/>
          <w:lang w:eastAsia="ru-RU"/>
        </w:rPr>
      </w:pPr>
      <w:r w:rsidRPr="00CB1174">
        <w:rPr>
          <w:rFonts w:ascii="Times New Roman" w:eastAsia="Arial Unicode MS" w:hAnsi="Times New Roman" w:cs="Calibri"/>
          <w:color w:val="00000A"/>
          <w:kern w:val="1"/>
          <w:sz w:val="24"/>
          <w:szCs w:val="24"/>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CB1174" w:rsidRPr="00CB1174" w:rsidRDefault="00CB1174" w:rsidP="00CB1174">
      <w:pPr>
        <w:suppressAutoHyphens/>
        <w:spacing w:after="0" w:line="240" w:lineRule="auto"/>
        <w:ind w:hanging="142"/>
        <w:jc w:val="both"/>
        <w:rPr>
          <w:rFonts w:ascii="Times New Roman" w:eastAsia="Arial Unicode MS" w:hAnsi="Times New Roman" w:cs="Calibri"/>
          <w:color w:val="00000A"/>
          <w:kern w:val="1"/>
          <w:sz w:val="24"/>
          <w:szCs w:val="24"/>
          <w:lang w:eastAsia="ru-RU"/>
        </w:rPr>
      </w:pPr>
      <w:r w:rsidRPr="00CB1174">
        <w:rPr>
          <w:rFonts w:ascii="Times New Roman" w:eastAsia="Arial Unicode MS" w:hAnsi="Times New Roman" w:cs="Calibri"/>
          <w:color w:val="00000A"/>
          <w:kern w:val="1"/>
          <w:sz w:val="24"/>
          <w:szCs w:val="24"/>
          <w:lang w:eastAsia="ru-RU"/>
        </w:rPr>
        <w:t xml:space="preserve">- </w:t>
      </w:r>
      <w:r w:rsidRPr="00CB1174">
        <w:rPr>
          <w:rFonts w:ascii="Times New Roman" w:eastAsia="Times New Roman" w:hAnsi="Times New Roman" w:cs="Times New Roman"/>
          <w:kern w:val="2"/>
          <w:sz w:val="24"/>
          <w:szCs w:val="24"/>
          <w:lang w:eastAsia="ru-RU"/>
        </w:rPr>
        <w:t>представления об исторической роли традиционных  религий в становлении российской государственности;</w:t>
      </w:r>
    </w:p>
    <w:p w:rsidR="00CB1174" w:rsidRPr="00CB1174" w:rsidRDefault="00CB1174" w:rsidP="00CB1174">
      <w:pPr>
        <w:suppressAutoHyphens/>
        <w:spacing w:after="0" w:line="240" w:lineRule="auto"/>
        <w:ind w:hanging="142"/>
        <w:jc w:val="both"/>
        <w:rPr>
          <w:rFonts w:ascii="Times New Roman" w:eastAsia="Arial Unicode MS" w:hAnsi="Times New Roman" w:cs="Calibri"/>
          <w:color w:val="00000A"/>
          <w:kern w:val="1"/>
          <w:sz w:val="24"/>
          <w:szCs w:val="24"/>
          <w:lang w:eastAsia="ru-RU"/>
        </w:rPr>
      </w:pPr>
      <w:r w:rsidRPr="00CB1174">
        <w:rPr>
          <w:rFonts w:ascii="Times New Roman" w:eastAsia="Arial Unicode MS" w:hAnsi="Times New Roman" w:cs="Calibri"/>
          <w:color w:val="00000A"/>
          <w:kern w:val="1"/>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CB1174" w:rsidRPr="00CB1174" w:rsidRDefault="00CB1174" w:rsidP="00CB1174">
      <w:pPr>
        <w:suppressAutoHyphens/>
        <w:spacing w:after="0" w:line="240" w:lineRule="auto"/>
        <w:ind w:hanging="142"/>
        <w:jc w:val="both"/>
        <w:rPr>
          <w:rFonts w:ascii="Times New Roman" w:eastAsia="Arial Unicode MS" w:hAnsi="Times New Roman" w:cs="Calibri"/>
          <w:color w:val="00000A"/>
          <w:kern w:val="1"/>
          <w:sz w:val="24"/>
          <w:szCs w:val="24"/>
          <w:lang w:eastAsia="ru-RU"/>
        </w:rPr>
      </w:pPr>
      <w:r w:rsidRPr="00CB1174">
        <w:rPr>
          <w:rFonts w:ascii="Times New Roman" w:eastAsia="Arial Unicode MS" w:hAnsi="Times New Roman" w:cs="Calibri"/>
          <w:color w:val="00000A"/>
          <w:kern w:val="1"/>
          <w:sz w:val="24"/>
          <w:szCs w:val="24"/>
          <w:lang w:eastAsia="ru-RU"/>
        </w:rPr>
        <w:t xml:space="preserve">- </w:t>
      </w:r>
      <w:r w:rsidRPr="00CB1174">
        <w:rPr>
          <w:rFonts w:ascii="Times New Roman" w:eastAsia="Times New Roman" w:hAnsi="Times New Roman" w:cs="Times New Roman"/>
          <w:kern w:val="2"/>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CB1174">
        <w:rPr>
          <w:rFonts w:ascii="Times New Roman" w:eastAsia="Arial Unicode MS" w:hAnsi="Times New Roman" w:cs="Calibri"/>
          <w:color w:val="00000A"/>
          <w:kern w:val="1"/>
          <w:sz w:val="24"/>
          <w:szCs w:val="24"/>
          <w:lang w:eastAsia="ru-RU"/>
        </w:rPr>
        <w:t xml:space="preserve"> их роли в истории и современности России;</w:t>
      </w:r>
    </w:p>
    <w:p w:rsidR="00CB1174" w:rsidRPr="00CB1174" w:rsidRDefault="00CB1174" w:rsidP="00CB1174">
      <w:pPr>
        <w:suppressAutoHyphens/>
        <w:spacing w:after="0" w:line="240" w:lineRule="auto"/>
        <w:ind w:hanging="142"/>
        <w:jc w:val="both"/>
        <w:rPr>
          <w:rFonts w:ascii="Times New Roman" w:eastAsia="Arial Unicode MS" w:hAnsi="Times New Roman" w:cs="Calibri"/>
          <w:b/>
          <w:i/>
          <w:color w:val="00000A"/>
          <w:kern w:val="1"/>
          <w:sz w:val="24"/>
          <w:szCs w:val="24"/>
        </w:rPr>
      </w:pPr>
      <w:r w:rsidRPr="00CB1174">
        <w:rPr>
          <w:rFonts w:ascii="Times New Roman" w:eastAsia="Arial Unicode MS" w:hAnsi="Times New Roman" w:cs="Calibri"/>
          <w:color w:val="00000A"/>
          <w:kern w:val="1"/>
          <w:sz w:val="24"/>
          <w:szCs w:val="24"/>
        </w:rPr>
        <w:t xml:space="preserve">- </w:t>
      </w:r>
      <w:r w:rsidRPr="00CB1174">
        <w:rPr>
          <w:rFonts w:ascii="Times New Roman" w:eastAsia="Arial Unicode MS" w:hAnsi="Times New Roman" w:cs="Calibri"/>
          <w:color w:val="00000A"/>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CB1174">
        <w:rPr>
          <w:rFonts w:ascii="Times New Roman" w:eastAsia="Arial Unicode MS" w:hAnsi="Times New Roman" w:cs="Calibri"/>
          <w:b/>
          <w:i/>
          <w:color w:val="00000A"/>
          <w:kern w:val="1"/>
          <w:sz w:val="24"/>
          <w:szCs w:val="24"/>
        </w:rPr>
        <w:t xml:space="preserve"> </w:t>
      </w:r>
    </w:p>
    <w:p w:rsidR="00CB1174" w:rsidRPr="00CB1174" w:rsidRDefault="00CC6FD4" w:rsidP="00CB1174">
      <w:pPr>
        <w:suppressAutoHyphens/>
        <w:spacing w:after="0" w:line="240" w:lineRule="auto"/>
        <w:rPr>
          <w:rFonts w:ascii="Times New Roman" w:eastAsia="Arial Unicode MS" w:hAnsi="Times New Roman" w:cs="Calibri"/>
          <w:b/>
          <w:color w:val="00000A"/>
          <w:kern w:val="1"/>
          <w:sz w:val="24"/>
          <w:szCs w:val="24"/>
        </w:rPr>
      </w:pPr>
      <w:r>
        <w:rPr>
          <w:rFonts w:ascii="Times New Roman" w:eastAsia="Arial Unicode MS" w:hAnsi="Times New Roman" w:cs="Calibri"/>
          <w:b/>
          <w:color w:val="00000A"/>
          <w:kern w:val="1"/>
          <w:sz w:val="24"/>
          <w:szCs w:val="24"/>
        </w:rPr>
        <w:t>2.1</w:t>
      </w:r>
      <w:r w:rsidR="00CB1174" w:rsidRPr="00CB1174">
        <w:rPr>
          <w:rFonts w:ascii="Times New Roman" w:eastAsia="Arial Unicode MS" w:hAnsi="Times New Roman" w:cs="Calibri"/>
          <w:b/>
          <w:color w:val="00000A"/>
          <w:kern w:val="1"/>
          <w:sz w:val="24"/>
          <w:szCs w:val="24"/>
        </w:rPr>
        <w:t>.1.7 Музыка</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Уроки музыки являются важным средством музыкально-эстетическ</w:t>
      </w:r>
      <w:r w:rsidR="00062996">
        <w:rPr>
          <w:rFonts w:ascii="Times New Roman" w:eastAsia="Arial Unicode MS" w:hAnsi="Times New Roman" w:cs="Calibri"/>
          <w:color w:val="00000A"/>
          <w:kern w:val="28"/>
          <w:sz w:val="24"/>
          <w:szCs w:val="24"/>
        </w:rPr>
        <w:t xml:space="preserve">ого воспитания обучающихся с </w:t>
      </w:r>
      <w:r w:rsidR="00062996">
        <w:rPr>
          <w:rFonts w:ascii="Times New Roman" w:eastAsia="Times New Roman" w:hAnsi="Times New Roman" w:cs="Times New Roman"/>
          <w:color w:val="000000"/>
          <w:sz w:val="24"/>
          <w:szCs w:val="24"/>
          <w:lang w:eastAsia="ru-RU"/>
        </w:rPr>
        <w:t>НОДА</w:t>
      </w:r>
      <w:r w:rsidRPr="00CB1174">
        <w:rPr>
          <w:rFonts w:ascii="Times New Roman" w:eastAsia="Arial Unicode MS" w:hAnsi="Times New Roman" w:cs="Calibri"/>
          <w:color w:val="00000A"/>
          <w:kern w:val="28"/>
          <w:sz w:val="24"/>
          <w:szCs w:val="24"/>
        </w:rPr>
        <w:t xml:space="preserve">. У обучающихся формируются глубокий и устойчивый интерес и любовь к музыке. </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 xml:space="preserve">Основными </w:t>
      </w:r>
      <w:r w:rsidRPr="00CB1174">
        <w:rPr>
          <w:rFonts w:ascii="Times New Roman" w:eastAsia="Arial Unicode MS" w:hAnsi="Times New Roman" w:cs="Calibri"/>
          <w:b/>
          <w:color w:val="00000A"/>
          <w:kern w:val="1"/>
          <w:sz w:val="24"/>
          <w:szCs w:val="24"/>
        </w:rPr>
        <w:t>задачами</w:t>
      </w:r>
      <w:r w:rsidRPr="00CB1174">
        <w:rPr>
          <w:rFonts w:ascii="Times New Roman" w:eastAsia="Arial Unicode MS" w:hAnsi="Times New Roman" w:cs="Calibri"/>
          <w:color w:val="00000A"/>
          <w:kern w:val="1"/>
          <w:sz w:val="24"/>
          <w:szCs w:val="24"/>
        </w:rPr>
        <w:t xml:space="preserve"> обучения музыке являются: </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1"/>
          <w:sz w:val="24"/>
          <w:szCs w:val="24"/>
        </w:rPr>
        <w:t>- формирование первоначальных представлений о роли музыки в жизни человека, ее роли в духовно-нравственном развитии человека;</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
          <w:sz w:val="24"/>
          <w:szCs w:val="24"/>
        </w:rPr>
      </w:pPr>
      <w:r w:rsidRPr="00CB1174">
        <w:rPr>
          <w:rFonts w:ascii="Times New Roman" w:eastAsia="Arial Unicode MS" w:hAnsi="Times New Roman" w:cs="Calibri"/>
          <w:color w:val="00000A"/>
          <w:kern w:val="2"/>
          <w:sz w:val="24"/>
          <w:szCs w:val="24"/>
        </w:rPr>
        <w:t>- формирование умений воспринимать музыку и выражать свое отношение к музыкальному произведению;</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
          <w:sz w:val="24"/>
          <w:szCs w:val="24"/>
        </w:rPr>
      </w:pPr>
      <w:r w:rsidRPr="00CB1174">
        <w:rPr>
          <w:rFonts w:ascii="Times New Roman" w:eastAsia="Arial Unicode MS" w:hAnsi="Times New Roman" w:cs="Calibri"/>
          <w:color w:val="00000A"/>
          <w:kern w:val="2"/>
          <w:sz w:val="24"/>
          <w:szCs w:val="24"/>
        </w:rPr>
        <w:t>- развитие способностей к художественно-образному, эмоционально-целостному восприятию произведений музыкального искусства;</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1"/>
          <w:sz w:val="24"/>
          <w:szCs w:val="24"/>
        </w:rPr>
      </w:pPr>
      <w:r w:rsidRPr="00CB1174">
        <w:rPr>
          <w:rFonts w:ascii="Times New Roman" w:eastAsia="Arial Unicode MS" w:hAnsi="Times New Roman" w:cs="Calibri"/>
          <w:color w:val="00000A"/>
          <w:kern w:val="2"/>
          <w:sz w:val="24"/>
          <w:szCs w:val="24"/>
        </w:rPr>
        <w:t>- развитие звуковысотного, тембрового и динамического слуха, дыхания, способности к свободной голосоподаче и голосоведению;</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
          <w:sz w:val="24"/>
          <w:szCs w:val="24"/>
        </w:rPr>
      </w:pPr>
      <w:r w:rsidRPr="00CB1174">
        <w:rPr>
          <w:rFonts w:ascii="Times New Roman" w:eastAsia="Arial Unicode MS" w:hAnsi="Times New Roman" w:cs="Calibri"/>
          <w:color w:val="00000A"/>
          <w:kern w:val="2"/>
          <w:sz w:val="24"/>
          <w:szCs w:val="24"/>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2"/>
          <w:sz w:val="24"/>
          <w:szCs w:val="24"/>
        </w:rPr>
      </w:pPr>
      <w:r w:rsidRPr="00CB1174">
        <w:rPr>
          <w:rFonts w:ascii="Times New Roman" w:eastAsia="Arial Unicode MS" w:hAnsi="Times New Roman" w:cs="Times New Roman"/>
          <w:color w:val="00000A"/>
          <w:kern w:val="2"/>
          <w:sz w:val="24"/>
          <w:szCs w:val="24"/>
        </w:rPr>
        <w:t>- развитие слухового внимания, координации между дыханием и голосом;</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2"/>
          <w:sz w:val="24"/>
          <w:szCs w:val="24"/>
        </w:rPr>
      </w:pPr>
      <w:r w:rsidRPr="00CB1174">
        <w:rPr>
          <w:rFonts w:ascii="Times New Roman" w:eastAsia="Arial Unicode MS" w:hAnsi="Times New Roman" w:cs="Times New Roman"/>
          <w:color w:val="00000A"/>
          <w:kern w:val="2"/>
          <w:sz w:val="24"/>
          <w:szCs w:val="24"/>
        </w:rPr>
        <w:t>- формирование и охрана детского голоса с учетом психофизиологического и речевого развития обучающихся;</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
          <w:sz w:val="24"/>
          <w:szCs w:val="24"/>
          <w:lang w:eastAsia="ru-RU"/>
        </w:rPr>
      </w:pPr>
      <w:r w:rsidRPr="00CB1174">
        <w:rPr>
          <w:rFonts w:ascii="Times New Roman" w:eastAsia="Arial Unicode MS" w:hAnsi="Times New Roman" w:cs="Times New Roman"/>
          <w:color w:val="00000A"/>
          <w:kern w:val="2"/>
          <w:sz w:val="24"/>
          <w:szCs w:val="24"/>
        </w:rPr>
        <w:t>- закрепление сформированной (на логопедических занятиях) артикуляции звуков.</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PragmaticaC"/>
          <w:iCs/>
          <w:color w:val="000000"/>
          <w:sz w:val="24"/>
          <w:szCs w:val="24"/>
          <w:lang w:eastAsia="ru-RU"/>
        </w:rPr>
      </w:pPr>
      <w:r w:rsidRPr="00CB1174">
        <w:rPr>
          <w:rFonts w:ascii="Times New Roman" w:eastAsia="Times New Roman" w:hAnsi="Times New Roman" w:cs="PragmaticaC"/>
          <w:iCs/>
          <w:color w:val="000000"/>
          <w:sz w:val="24"/>
          <w:szCs w:val="24"/>
          <w:lang w:eastAsia="ru-RU"/>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CB1174" w:rsidRPr="00CB1174" w:rsidRDefault="00CB1174" w:rsidP="00CB1174">
      <w:pPr>
        <w:keepNext/>
        <w:autoSpaceDE w:val="0"/>
        <w:autoSpaceDN w:val="0"/>
        <w:adjustRightInd w:val="0"/>
        <w:spacing w:after="0" w:line="240" w:lineRule="auto"/>
        <w:jc w:val="both"/>
        <w:textAlignment w:val="center"/>
        <w:rPr>
          <w:rFonts w:ascii="Times New Roman" w:eastAsia="Times New Roman" w:hAnsi="Times New Roman" w:cs="PragmaticaC"/>
          <w:iCs/>
          <w:color w:val="000000"/>
          <w:sz w:val="24"/>
          <w:szCs w:val="24"/>
          <w:lang w:eastAsia="ru-RU"/>
        </w:rPr>
      </w:pPr>
      <w:r w:rsidRPr="00CB1174">
        <w:rPr>
          <w:rFonts w:ascii="Times New Roman" w:eastAsia="Times New Roman" w:hAnsi="Times New Roman" w:cs="PragmaticaC"/>
          <w:iCs/>
          <w:color w:val="000000"/>
          <w:sz w:val="24"/>
          <w:szCs w:val="24"/>
          <w:lang w:eastAsia="ru-RU"/>
        </w:rPr>
        <w:t xml:space="preserve">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w:t>
      </w:r>
      <w:r w:rsidRPr="00CB1174">
        <w:rPr>
          <w:rFonts w:ascii="Times New Roman" w:eastAsia="Times New Roman" w:hAnsi="Times New Roman" w:cs="PragmaticaC"/>
          <w:iCs/>
          <w:color w:val="000000"/>
          <w:sz w:val="24"/>
          <w:szCs w:val="24"/>
          <w:lang w:eastAsia="ru-RU"/>
        </w:rPr>
        <w:lastRenderedPageBreak/>
        <w:t>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CB1174" w:rsidRPr="00CB1174" w:rsidRDefault="00CB1174" w:rsidP="00CB1174">
      <w:pPr>
        <w:suppressAutoHyphens/>
        <w:spacing w:after="0" w:line="240" w:lineRule="auto"/>
        <w:ind w:right="4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b/>
          <w:bCs/>
          <w:i/>
          <w:color w:val="000000"/>
          <w:kern w:val="1"/>
          <w:sz w:val="24"/>
          <w:szCs w:val="24"/>
        </w:rPr>
        <w:t>Слушание музыки.</w:t>
      </w:r>
      <w:r w:rsidRPr="00CB1174">
        <w:rPr>
          <w:rFonts w:ascii="Times New Roman" w:eastAsia="Arial Unicode MS" w:hAnsi="Times New Roman" w:cs="Calibri"/>
          <w:color w:val="000000"/>
          <w:kern w:val="1"/>
          <w:sz w:val="24"/>
          <w:szCs w:val="24"/>
        </w:rPr>
        <w:t xml:space="preserve">   Слушание музыки является важным элементом музыкально-эс</w:t>
      </w:r>
      <w:r w:rsidRPr="00CB1174">
        <w:rPr>
          <w:rFonts w:ascii="Times New Roman" w:eastAsia="Arial Unicode MS" w:hAnsi="Times New Roman" w:cs="Calibri"/>
          <w:color w:val="000000"/>
          <w:kern w:val="1"/>
          <w:sz w:val="24"/>
          <w:szCs w:val="24"/>
        </w:rPr>
        <w:softHyphen/>
        <w:t>тетического воспитания детей. 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w:t>
      </w:r>
      <w:r w:rsidRPr="00CB1174">
        <w:rPr>
          <w:rFonts w:ascii="Times New Roman" w:eastAsia="Arial Unicode MS" w:hAnsi="Times New Roman" w:cs="Calibri"/>
          <w:color w:val="000000"/>
          <w:kern w:val="1"/>
          <w:sz w:val="24"/>
          <w:szCs w:val="24"/>
        </w:rPr>
        <w:softHyphen/>
        <w:t>ную культуру как часть духовной культуры.</w:t>
      </w:r>
    </w:p>
    <w:p w:rsidR="00CB1174" w:rsidRPr="00CB1174" w:rsidRDefault="00CB1174" w:rsidP="00CB1174">
      <w:pPr>
        <w:suppressAutoHyphens/>
        <w:spacing w:after="0" w:line="240" w:lineRule="auto"/>
        <w:ind w:right="4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Calibri"/>
          <w:color w:val="000000"/>
          <w:kern w:val="1"/>
          <w:sz w:val="24"/>
          <w:szCs w:val="24"/>
        </w:rPr>
        <w:t>Слушание музыки является важным средст</w:t>
      </w:r>
      <w:r w:rsidRPr="00CB1174">
        <w:rPr>
          <w:rFonts w:ascii="Times New Roman" w:eastAsia="Arial Unicode MS" w:hAnsi="Times New Roman" w:cs="Calibri"/>
          <w:color w:val="000000"/>
          <w:kern w:val="1"/>
          <w:sz w:val="24"/>
          <w:szCs w:val="24"/>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CB1174" w:rsidRPr="00CB1174" w:rsidRDefault="00CB1174" w:rsidP="00CB1174">
      <w:pPr>
        <w:suppressAutoHyphens/>
        <w:spacing w:after="0" w:line="240" w:lineRule="auto"/>
        <w:ind w:right="2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Calibri"/>
          <w:color w:val="000000"/>
          <w:kern w:val="1"/>
          <w:sz w:val="24"/>
          <w:szCs w:val="24"/>
        </w:rPr>
        <w:t>Восприятие музыки во многом зависит от установки, которая дается педагогом перед слушанием музыки. После прослу</w:t>
      </w:r>
      <w:r w:rsidRPr="00CB1174">
        <w:rPr>
          <w:rFonts w:ascii="Times New Roman" w:eastAsia="Arial Unicode MS" w:hAnsi="Times New Roman" w:cs="Calibri"/>
          <w:color w:val="000000"/>
          <w:kern w:val="1"/>
          <w:sz w:val="24"/>
          <w:szCs w:val="24"/>
        </w:rPr>
        <w:softHyphen/>
        <w:t>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CB1174" w:rsidRPr="00CB1174" w:rsidRDefault="00CB1174" w:rsidP="00CB1174">
      <w:pPr>
        <w:suppressAutoHyphens/>
        <w:spacing w:after="0" w:line="240" w:lineRule="auto"/>
        <w:ind w:right="20"/>
        <w:jc w:val="both"/>
        <w:rPr>
          <w:rFonts w:ascii="Times New Roman" w:eastAsia="Arial Unicode MS" w:hAnsi="Times New Roman" w:cs="Calibri"/>
          <w:color w:val="000000"/>
          <w:kern w:val="1"/>
          <w:sz w:val="24"/>
          <w:szCs w:val="24"/>
        </w:rPr>
      </w:pPr>
      <w:r w:rsidRPr="00CB1174">
        <w:rPr>
          <w:rFonts w:ascii="Times New Roman" w:eastAsia="Arial Unicode MS" w:hAnsi="Times New Roman" w:cs="Calibri"/>
          <w:color w:val="000000"/>
          <w:kern w:val="1"/>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CB1174">
        <w:rPr>
          <w:rFonts w:ascii="Times New Roman" w:eastAsia="Arial Unicode MS" w:hAnsi="Times New Roman" w:cs="Calibri"/>
          <w:color w:val="000000"/>
          <w:kern w:val="1"/>
          <w:sz w:val="24"/>
          <w:szCs w:val="24"/>
        </w:rPr>
        <w:softHyphen/>
        <w:t>чания симфонического оркестра, инструментальной и вокально-</w:t>
      </w:r>
      <w:r w:rsidRPr="00CB1174">
        <w:rPr>
          <w:rFonts w:ascii="Times New Roman" w:eastAsia="Arial Unicode MS" w:hAnsi="Times New Roman" w:cs="Calibri"/>
          <w:color w:val="000000"/>
          <w:kern w:val="1"/>
          <w:sz w:val="24"/>
          <w:szCs w:val="24"/>
        </w:rPr>
        <w:softHyphen/>
        <w:t>хоровой музыки.</w:t>
      </w:r>
    </w:p>
    <w:p w:rsidR="00CB1174" w:rsidRPr="00CB1174" w:rsidRDefault="00CB1174" w:rsidP="00CB1174">
      <w:pPr>
        <w:suppressAutoHyphens/>
        <w:spacing w:after="0" w:line="240" w:lineRule="auto"/>
        <w:ind w:right="4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Calibri"/>
          <w:color w:val="000000"/>
          <w:kern w:val="1"/>
          <w:sz w:val="24"/>
          <w:szCs w:val="24"/>
        </w:rPr>
        <w:t>Слушание музыки обогащает опыт эмоционально-образного восприятия музыки различной по содержанию, характеру и сред</w:t>
      </w:r>
      <w:r w:rsidRPr="00CB1174">
        <w:rPr>
          <w:rFonts w:ascii="Times New Roman" w:eastAsia="Arial Unicode MS" w:hAnsi="Times New Roman" w:cs="Calibri"/>
          <w:color w:val="000000"/>
          <w:kern w:val="1"/>
          <w:sz w:val="24"/>
          <w:szCs w:val="24"/>
        </w:rPr>
        <w:softHyphen/>
        <w:t>ствам музыкальной выразительности.</w:t>
      </w:r>
    </w:p>
    <w:p w:rsidR="00CB1174" w:rsidRPr="00CB1174" w:rsidRDefault="00CB1174" w:rsidP="00CB1174">
      <w:pPr>
        <w:suppressAutoHyphens/>
        <w:spacing w:after="0" w:line="240" w:lineRule="auto"/>
        <w:ind w:right="4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b/>
          <w:bCs/>
          <w:i/>
          <w:color w:val="000000"/>
          <w:kern w:val="1"/>
          <w:sz w:val="24"/>
          <w:szCs w:val="24"/>
        </w:rPr>
        <w:t>Пение.</w:t>
      </w:r>
      <w:r w:rsidRPr="00CB1174">
        <w:rPr>
          <w:rFonts w:ascii="Times New Roman" w:eastAsia="Arial Unicode MS" w:hAnsi="Times New Roman" w:cs="Times New Roman"/>
          <w:b/>
          <w:bCs/>
          <w:color w:val="000000"/>
          <w:kern w:val="1"/>
          <w:sz w:val="24"/>
          <w:szCs w:val="24"/>
        </w:rPr>
        <w:t xml:space="preserve"> </w:t>
      </w:r>
      <w:r w:rsidRPr="00CB1174">
        <w:rPr>
          <w:rFonts w:ascii="Times New Roman" w:eastAsia="Arial Unicode MS" w:hAnsi="Times New Roman" w:cs="Calibri"/>
          <w:color w:val="000000"/>
          <w:kern w:val="1"/>
          <w:sz w:val="24"/>
          <w:szCs w:val="24"/>
        </w:rPr>
        <w:t>Пение имеет большое коррекционно</w:t>
      </w:r>
      <w:r w:rsidR="00062996">
        <w:rPr>
          <w:rFonts w:ascii="Times New Roman" w:eastAsia="Arial Unicode MS" w:hAnsi="Times New Roman" w:cs="Calibri"/>
          <w:color w:val="000000"/>
          <w:kern w:val="1"/>
          <w:sz w:val="24"/>
          <w:szCs w:val="24"/>
        </w:rPr>
        <w:t xml:space="preserve">е значение для обучающихся с </w:t>
      </w:r>
      <w:r w:rsidR="00062996">
        <w:rPr>
          <w:rFonts w:ascii="Times New Roman" w:eastAsia="Times New Roman" w:hAnsi="Times New Roman" w:cs="Times New Roman"/>
          <w:color w:val="000000"/>
          <w:sz w:val="24"/>
          <w:szCs w:val="24"/>
          <w:lang w:eastAsia="ru-RU"/>
        </w:rPr>
        <w:t>НОДА</w:t>
      </w:r>
      <w:r w:rsidRPr="00CB1174">
        <w:rPr>
          <w:rFonts w:ascii="Times New Roman" w:eastAsia="Arial Unicode MS" w:hAnsi="Times New Roman" w:cs="Calibri"/>
          <w:color w:val="000000"/>
          <w:kern w:val="1"/>
          <w:sz w:val="24"/>
          <w:szCs w:val="24"/>
        </w:rPr>
        <w:t>. Развивая вокально-хоровые навыки, необходимо учитывать, что</w:t>
      </w:r>
      <w:r w:rsidR="00062996">
        <w:rPr>
          <w:rFonts w:ascii="Times New Roman" w:eastAsia="Arial Unicode MS" w:hAnsi="Times New Roman" w:cs="Calibri"/>
          <w:color w:val="000000"/>
          <w:kern w:val="1"/>
          <w:sz w:val="24"/>
          <w:szCs w:val="24"/>
        </w:rPr>
        <w:t xml:space="preserve"> у большинства обучающихся с </w:t>
      </w:r>
      <w:r w:rsidR="00062996">
        <w:rPr>
          <w:rFonts w:ascii="Times New Roman" w:eastAsia="Times New Roman" w:hAnsi="Times New Roman" w:cs="Times New Roman"/>
          <w:color w:val="000000"/>
          <w:sz w:val="24"/>
          <w:szCs w:val="24"/>
          <w:lang w:eastAsia="ru-RU"/>
        </w:rPr>
        <w:t>НОДА</w:t>
      </w:r>
      <w:r w:rsidRPr="00CB1174">
        <w:rPr>
          <w:rFonts w:ascii="Times New Roman" w:eastAsia="Arial Unicode MS" w:hAnsi="Times New Roman" w:cs="Calibri"/>
          <w:color w:val="000000"/>
          <w:kern w:val="1"/>
          <w:sz w:val="24"/>
          <w:szCs w:val="24"/>
        </w:rPr>
        <w:t xml:space="preserve">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CB1174" w:rsidRPr="00CB1174" w:rsidRDefault="00CB1174" w:rsidP="00CB1174">
      <w:pPr>
        <w:suppressAutoHyphens/>
        <w:spacing w:after="0" w:line="240" w:lineRule="auto"/>
        <w:ind w:right="4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Calibri"/>
          <w:color w:val="000000"/>
          <w:kern w:val="1"/>
          <w:sz w:val="24"/>
          <w:szCs w:val="24"/>
        </w:rPr>
        <w:t>Это необходимо для развития фонационного дыхания и формиро</w:t>
      </w:r>
      <w:r w:rsidRPr="00CB1174">
        <w:rPr>
          <w:rFonts w:ascii="Times New Roman" w:eastAsia="Arial Unicode MS" w:hAnsi="Times New Roman" w:cs="Calibri"/>
          <w:color w:val="000000"/>
          <w:kern w:val="1"/>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Pr="00CB1174">
        <w:rPr>
          <w:rFonts w:ascii="Times New Roman" w:eastAsia="Arial Unicode MS" w:hAnsi="Times New Roman" w:cs="Calibri"/>
          <w:color w:val="000000"/>
          <w:kern w:val="1"/>
          <w:sz w:val="24"/>
          <w:szCs w:val="24"/>
        </w:rPr>
        <w:softHyphen/>
        <w:t>кого, красивого вокального звучания голоса.</w:t>
      </w:r>
    </w:p>
    <w:p w:rsidR="00CB1174" w:rsidRPr="00CB1174" w:rsidRDefault="00CB1174" w:rsidP="00CB1174">
      <w:pPr>
        <w:suppressAutoHyphens/>
        <w:spacing w:after="0" w:line="240" w:lineRule="auto"/>
        <w:ind w:right="4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Calibri"/>
          <w:color w:val="000000"/>
          <w:kern w:val="1"/>
          <w:sz w:val="24"/>
          <w:szCs w:val="24"/>
        </w:rPr>
        <w:t>Важной задачей является формирование и охрана детского го</w:t>
      </w:r>
      <w:r w:rsidRPr="00CB1174">
        <w:rPr>
          <w:rFonts w:ascii="Times New Roman" w:eastAsia="Arial Unicode MS" w:hAnsi="Times New Roman" w:cs="Calibri"/>
          <w:color w:val="000000"/>
          <w:kern w:val="1"/>
          <w:sz w:val="24"/>
          <w:szCs w:val="24"/>
        </w:rPr>
        <w:softHyphen/>
        <w:t>лоса. При подборе песе</w:t>
      </w:r>
      <w:r w:rsidR="00062996">
        <w:rPr>
          <w:rFonts w:ascii="Times New Roman" w:eastAsia="Arial Unicode MS" w:hAnsi="Times New Roman" w:cs="Calibri"/>
          <w:color w:val="000000"/>
          <w:kern w:val="1"/>
          <w:sz w:val="24"/>
          <w:szCs w:val="24"/>
        </w:rPr>
        <w:t xml:space="preserve">н для обучающихся с </w:t>
      </w:r>
      <w:r w:rsidR="00062996">
        <w:rPr>
          <w:rFonts w:ascii="Times New Roman" w:eastAsia="Times New Roman" w:hAnsi="Times New Roman" w:cs="Times New Roman"/>
          <w:color w:val="000000"/>
          <w:sz w:val="24"/>
          <w:szCs w:val="24"/>
          <w:lang w:eastAsia="ru-RU"/>
        </w:rPr>
        <w:t>НОДА</w:t>
      </w:r>
      <w:r w:rsidRPr="00CB1174">
        <w:rPr>
          <w:rFonts w:ascii="Times New Roman" w:eastAsia="Arial Unicode MS" w:hAnsi="Times New Roman" w:cs="Calibri"/>
          <w:color w:val="000000"/>
          <w:kern w:val="1"/>
          <w:sz w:val="24"/>
          <w:szCs w:val="24"/>
        </w:rPr>
        <w:t xml:space="preserve"> учитывается характер нарушений психофизиологического и речевого развития детей, что обусловливает отбор вокального и речевого материала.</w:t>
      </w:r>
    </w:p>
    <w:p w:rsidR="00CB1174" w:rsidRPr="00CB1174" w:rsidRDefault="00CB1174" w:rsidP="00CB1174">
      <w:pPr>
        <w:suppressAutoHyphens/>
        <w:spacing w:after="0" w:line="240" w:lineRule="auto"/>
        <w:ind w:right="4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Calibri"/>
          <w:color w:val="000000"/>
          <w:kern w:val="1"/>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CB1174">
        <w:rPr>
          <w:rFonts w:ascii="Times New Roman" w:eastAsia="Arial Unicode MS" w:hAnsi="Times New Roman" w:cs="Calibri"/>
          <w:color w:val="000000"/>
          <w:kern w:val="1"/>
          <w:sz w:val="24"/>
          <w:szCs w:val="24"/>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CB1174" w:rsidRPr="00CB1174" w:rsidRDefault="00CB1174" w:rsidP="00CB1174">
      <w:pPr>
        <w:suppressAutoHyphens/>
        <w:spacing w:after="0" w:line="240" w:lineRule="auto"/>
        <w:ind w:right="4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Calibri"/>
          <w:color w:val="000000"/>
          <w:kern w:val="1"/>
          <w:sz w:val="24"/>
          <w:szCs w:val="24"/>
        </w:rPr>
        <w:t>Работа по обучению пению включает в себя не</w:t>
      </w:r>
      <w:r w:rsidRPr="00CB1174">
        <w:rPr>
          <w:rFonts w:ascii="Times New Roman" w:eastAsia="Arial Unicode MS" w:hAnsi="Times New Roman" w:cs="Calibri"/>
          <w:color w:val="000000"/>
          <w:kern w:val="1"/>
          <w:sz w:val="24"/>
          <w:szCs w:val="24"/>
        </w:rPr>
        <w:softHyphen/>
        <w:t>сколько этапов. После беседы и исполнения песни проводится раз</w:t>
      </w:r>
      <w:r w:rsidRPr="00CB1174">
        <w:rPr>
          <w:rFonts w:ascii="Times New Roman" w:eastAsia="Arial Unicode MS" w:hAnsi="Times New Roman" w:cs="Calibri"/>
          <w:color w:val="000000"/>
          <w:kern w:val="1"/>
          <w:sz w:val="24"/>
          <w:szCs w:val="24"/>
        </w:rPr>
        <w:softHyphen/>
        <w:t>бор текста. Затем отхлопывается ритмический рисунок песни с одновременным проговариванием текста. Мело</w:t>
      </w:r>
      <w:r w:rsidRPr="00CB1174">
        <w:rPr>
          <w:rFonts w:ascii="Times New Roman" w:eastAsia="Arial Unicode MS" w:hAnsi="Times New Roman" w:cs="Calibri"/>
          <w:color w:val="000000"/>
          <w:kern w:val="1"/>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CB1174" w:rsidRPr="00CB1174" w:rsidRDefault="00CB1174" w:rsidP="00CB1174">
      <w:pPr>
        <w:suppressAutoHyphens/>
        <w:spacing w:after="0" w:line="240" w:lineRule="auto"/>
        <w:ind w:right="4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Calibri"/>
          <w:color w:val="000000"/>
          <w:kern w:val="1"/>
          <w:sz w:val="24"/>
          <w:szCs w:val="24"/>
        </w:rPr>
        <w:t>Развивая у обучающихся сознательное и эмоциональное отношение к содержанию песни, учитель приучает их к художественной вырази</w:t>
      </w:r>
      <w:r w:rsidRPr="00CB1174">
        <w:rPr>
          <w:rFonts w:ascii="Times New Roman" w:eastAsia="Arial Unicode MS" w:hAnsi="Times New Roman" w:cs="Calibri"/>
          <w:color w:val="000000"/>
          <w:kern w:val="1"/>
          <w:sz w:val="24"/>
          <w:szCs w:val="24"/>
        </w:rPr>
        <w:softHyphen/>
        <w:t>тельности в пении, воспитывает музыкальный вкус.</w:t>
      </w:r>
    </w:p>
    <w:p w:rsidR="00CB1174" w:rsidRPr="00CB1174" w:rsidRDefault="00CB1174" w:rsidP="00CB1174">
      <w:pPr>
        <w:suppressAutoHyphens/>
        <w:spacing w:after="0" w:line="240" w:lineRule="auto"/>
        <w:ind w:right="4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Calibri"/>
          <w:color w:val="000000"/>
          <w:kern w:val="1"/>
          <w:sz w:val="24"/>
          <w:szCs w:val="24"/>
        </w:rPr>
        <w:t>Обучение пению обеспечивает самовыражение обучающегося в пении, освоение вокально-хоровых умений и навыков для пе</w:t>
      </w:r>
      <w:r w:rsidRPr="00CB1174">
        <w:rPr>
          <w:rFonts w:ascii="Times New Roman" w:eastAsia="Arial Unicode MS" w:hAnsi="Times New Roman" w:cs="Calibri"/>
          <w:color w:val="000000"/>
          <w:kern w:val="1"/>
          <w:sz w:val="24"/>
          <w:szCs w:val="24"/>
        </w:rPr>
        <w:softHyphen/>
        <w:t>редачи музыкально-исполнительского замысла, импровизации.</w:t>
      </w:r>
    </w:p>
    <w:p w:rsidR="00CB1174" w:rsidRPr="00CB1174" w:rsidRDefault="00CB1174" w:rsidP="00CB1174">
      <w:pPr>
        <w:suppressAutoHyphens/>
        <w:spacing w:after="0" w:line="240" w:lineRule="auto"/>
        <w:ind w:right="40"/>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b/>
          <w:bCs/>
          <w:i/>
          <w:color w:val="000000"/>
          <w:kern w:val="1"/>
          <w:sz w:val="24"/>
          <w:szCs w:val="24"/>
        </w:rPr>
        <w:lastRenderedPageBreak/>
        <w:t>Инструментальное музицирование.</w:t>
      </w:r>
      <w:r w:rsidRPr="00CB1174">
        <w:rPr>
          <w:rFonts w:ascii="Times New Roman" w:eastAsia="Arial Unicode MS" w:hAnsi="Times New Roman" w:cs="Times New Roman"/>
          <w:b/>
          <w:bCs/>
          <w:color w:val="000000"/>
          <w:kern w:val="1"/>
          <w:sz w:val="24"/>
          <w:szCs w:val="24"/>
        </w:rPr>
        <w:t xml:space="preserve"> </w:t>
      </w:r>
      <w:r w:rsidRPr="00CB1174">
        <w:rPr>
          <w:rFonts w:ascii="Times New Roman" w:eastAsia="Arial Unicode MS" w:hAnsi="Times New Roman" w:cs="Times New Roman"/>
          <w:bCs/>
          <w:color w:val="000000"/>
          <w:kern w:val="1"/>
          <w:sz w:val="24"/>
          <w:szCs w:val="24"/>
        </w:rPr>
        <w:t xml:space="preserve">Предусматривает </w:t>
      </w:r>
      <w:r w:rsidRPr="00CB1174">
        <w:rPr>
          <w:rFonts w:ascii="Times New Roman" w:eastAsia="Arial Unicode MS" w:hAnsi="Times New Roman" w:cs="Calibri"/>
          <w:color w:val="000000"/>
          <w:kern w:val="1"/>
          <w:sz w:val="24"/>
          <w:szCs w:val="24"/>
        </w:rPr>
        <w:t>коллективное музи</w:t>
      </w:r>
      <w:r w:rsidRPr="00CB1174">
        <w:rPr>
          <w:rFonts w:ascii="Times New Roman" w:eastAsia="Arial Unicode MS" w:hAnsi="Times New Roman" w:cs="Calibri"/>
          <w:color w:val="000000"/>
          <w:kern w:val="1"/>
          <w:sz w:val="24"/>
          <w:szCs w:val="24"/>
        </w:rPr>
        <w:softHyphen/>
        <w:t>цирование на элементарных и электронных музыкальных инструментах, участие в исполнении музыкальных произведе</w:t>
      </w:r>
      <w:r w:rsidRPr="00CB1174">
        <w:rPr>
          <w:rFonts w:ascii="Times New Roman" w:eastAsia="Arial Unicode MS" w:hAnsi="Times New Roman" w:cs="Calibri"/>
          <w:color w:val="000000"/>
          <w:kern w:val="1"/>
          <w:sz w:val="24"/>
          <w:szCs w:val="24"/>
        </w:rPr>
        <w:softHyphen/>
        <w:t>ний, овладение опытом индивидуальной творческой деятельности (сочине</w:t>
      </w:r>
      <w:r w:rsidRPr="00CB1174">
        <w:rPr>
          <w:rFonts w:ascii="Times New Roman" w:eastAsia="Arial Unicode MS" w:hAnsi="Times New Roman" w:cs="Calibri"/>
          <w:color w:val="000000"/>
          <w:kern w:val="1"/>
          <w:sz w:val="24"/>
          <w:szCs w:val="24"/>
        </w:rPr>
        <w:softHyphen/>
        <w:t>ние, импровизация).</w:t>
      </w:r>
    </w:p>
    <w:p w:rsidR="00CB1174" w:rsidRPr="00CB1174" w:rsidRDefault="00CB1174" w:rsidP="00CB1174">
      <w:pPr>
        <w:suppressAutoHyphens/>
        <w:spacing w:after="0" w:line="240" w:lineRule="auto"/>
        <w:ind w:right="60"/>
        <w:jc w:val="both"/>
        <w:rPr>
          <w:rFonts w:ascii="Times New Roman" w:eastAsia="Arial Unicode MS" w:hAnsi="Times New Roman" w:cs="Calibri"/>
          <w:color w:val="000000"/>
          <w:kern w:val="1"/>
          <w:sz w:val="24"/>
          <w:szCs w:val="24"/>
        </w:rPr>
      </w:pPr>
      <w:r w:rsidRPr="00CB1174">
        <w:rPr>
          <w:rFonts w:ascii="Times New Roman" w:eastAsia="Arial Unicode MS" w:hAnsi="Times New Roman" w:cs="Times New Roman"/>
          <w:b/>
          <w:bCs/>
          <w:i/>
          <w:color w:val="000000"/>
          <w:kern w:val="1"/>
          <w:sz w:val="24"/>
          <w:szCs w:val="24"/>
        </w:rPr>
        <w:t>Музыкально-пластическое движение</w:t>
      </w:r>
      <w:r w:rsidRPr="00CB1174">
        <w:rPr>
          <w:rFonts w:ascii="Times New Roman" w:eastAsia="Arial Unicode MS" w:hAnsi="Times New Roman" w:cs="Times New Roman"/>
          <w:b/>
          <w:bCs/>
          <w:color w:val="000000"/>
          <w:kern w:val="1"/>
          <w:sz w:val="24"/>
          <w:szCs w:val="24"/>
        </w:rPr>
        <w:t xml:space="preserve">. </w:t>
      </w:r>
      <w:r w:rsidRPr="00CB1174">
        <w:rPr>
          <w:rFonts w:ascii="Times New Roman" w:eastAsia="Arial Unicode MS" w:hAnsi="Times New Roman" w:cs="Times New Roman"/>
          <w:bCs/>
          <w:color w:val="000000"/>
          <w:kern w:val="1"/>
          <w:sz w:val="24"/>
          <w:szCs w:val="24"/>
        </w:rPr>
        <w:t>Ре</w:t>
      </w:r>
      <w:r w:rsidRPr="00CB1174">
        <w:rPr>
          <w:rFonts w:ascii="Times New Roman" w:eastAsia="Arial Unicode MS" w:hAnsi="Times New Roman" w:cs="Calibri"/>
          <w:color w:val="000000"/>
          <w:kern w:val="1"/>
          <w:sz w:val="24"/>
          <w:szCs w:val="24"/>
        </w:rPr>
        <w:t>ализация данного вида деятельности способствует формированию общих представ</w:t>
      </w:r>
      <w:r w:rsidRPr="00CB1174">
        <w:rPr>
          <w:rFonts w:ascii="Times New Roman" w:eastAsia="Arial Unicode MS" w:hAnsi="Times New Roman" w:cs="Calibri"/>
          <w:color w:val="000000"/>
          <w:kern w:val="1"/>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CB1174" w:rsidRPr="00CB1174" w:rsidRDefault="00CB1174" w:rsidP="00CB1174">
      <w:pPr>
        <w:suppressAutoHyphens/>
        <w:spacing w:after="0" w:line="240" w:lineRule="auto"/>
        <w:ind w:right="60"/>
        <w:jc w:val="both"/>
        <w:rPr>
          <w:rFonts w:ascii="Times New Roman" w:eastAsia="Arial Unicode MS" w:hAnsi="Times New Roman" w:cs="Calibri"/>
          <w:color w:val="000000"/>
          <w:kern w:val="1"/>
          <w:sz w:val="24"/>
          <w:szCs w:val="24"/>
        </w:rPr>
      </w:pPr>
      <w:r w:rsidRPr="00CB1174">
        <w:rPr>
          <w:rFonts w:ascii="Times New Roman" w:eastAsia="Arial Unicode MS" w:hAnsi="Times New Roman" w:cs="Trebuchet MS"/>
          <w:b/>
          <w:bCs/>
          <w:i/>
          <w:color w:val="000000"/>
          <w:kern w:val="1"/>
          <w:sz w:val="24"/>
          <w:szCs w:val="24"/>
          <w:lang w:eastAsia="ru-RU"/>
        </w:rPr>
        <w:t>Драматизация музыкальных произведений.</w:t>
      </w:r>
      <w:r w:rsidRPr="00CB1174">
        <w:rPr>
          <w:rFonts w:ascii="Times New Roman" w:eastAsia="Arial Unicode MS" w:hAnsi="Times New Roman" w:cs="Trebuchet MS"/>
          <w:b/>
          <w:bCs/>
          <w:color w:val="000000"/>
          <w:kern w:val="1"/>
          <w:sz w:val="24"/>
          <w:szCs w:val="24"/>
          <w:lang w:eastAsia="ru-RU"/>
        </w:rPr>
        <w:t xml:space="preserve"> </w:t>
      </w:r>
      <w:r w:rsidRPr="00CB1174">
        <w:rPr>
          <w:rFonts w:ascii="Times New Roman" w:eastAsia="Arial Unicode MS" w:hAnsi="Times New Roman" w:cs="Trebuchet MS"/>
          <w:bCs/>
          <w:color w:val="000000"/>
          <w:kern w:val="1"/>
          <w:sz w:val="24"/>
          <w:szCs w:val="24"/>
          <w:lang w:eastAsia="ru-RU"/>
        </w:rPr>
        <w:t>Осуществляется</w:t>
      </w:r>
      <w:r w:rsidRPr="00CB1174">
        <w:rPr>
          <w:rFonts w:ascii="Times New Roman" w:eastAsia="Arial Unicode MS" w:hAnsi="Times New Roman" w:cs="Calibri"/>
          <w:color w:val="000000"/>
          <w:kern w:val="1"/>
          <w:sz w:val="24"/>
          <w:szCs w:val="24"/>
        </w:rPr>
        <w:t xml:space="preserve"> в театрали</w:t>
      </w:r>
      <w:r w:rsidRPr="00CB1174">
        <w:rPr>
          <w:rFonts w:ascii="Times New Roman" w:eastAsia="Arial Unicode MS" w:hAnsi="Times New Roman" w:cs="Calibri"/>
          <w:color w:val="000000"/>
          <w:kern w:val="1"/>
          <w:sz w:val="24"/>
          <w:szCs w:val="24"/>
        </w:rPr>
        <w:softHyphen/>
      </w:r>
      <w:r w:rsidRPr="00CB1174">
        <w:rPr>
          <w:rFonts w:ascii="Times New Roman" w:eastAsia="Arial Unicode MS" w:hAnsi="Times New Roman" w:cs="Trebuchet MS"/>
          <w:color w:val="000000"/>
          <w:kern w:val="1"/>
          <w:sz w:val="24"/>
          <w:szCs w:val="24"/>
          <w:lang w:eastAsia="ru-RU"/>
        </w:rPr>
        <w:t xml:space="preserve">зованных </w:t>
      </w:r>
      <w:r w:rsidRPr="00CB1174">
        <w:rPr>
          <w:rFonts w:ascii="Times New Roman" w:eastAsia="Arial Unicode MS" w:hAnsi="Times New Roman" w:cs="Calibri"/>
          <w:color w:val="000000"/>
          <w:kern w:val="1"/>
          <w:sz w:val="24"/>
          <w:szCs w:val="24"/>
        </w:rPr>
        <w:t>формах музыкально-творческой деятельности (музы</w:t>
      </w:r>
      <w:r w:rsidRPr="00CB1174">
        <w:rPr>
          <w:rFonts w:ascii="Times New Roman" w:eastAsia="Arial Unicode MS" w:hAnsi="Times New Roman" w:cs="Calibri"/>
          <w:color w:val="000000"/>
          <w:kern w:val="1"/>
          <w:sz w:val="24"/>
          <w:szCs w:val="24"/>
        </w:rPr>
        <w:softHyphen/>
      </w:r>
      <w:r w:rsidRPr="00CB1174">
        <w:rPr>
          <w:rFonts w:ascii="Times New Roman" w:eastAsia="Arial Unicode MS" w:hAnsi="Times New Roman" w:cs="Trebuchet MS"/>
          <w:color w:val="000000"/>
          <w:kern w:val="1"/>
          <w:sz w:val="24"/>
          <w:szCs w:val="24"/>
          <w:lang w:eastAsia="ru-RU"/>
        </w:rPr>
        <w:t xml:space="preserve">кальные </w:t>
      </w:r>
      <w:r w:rsidRPr="00CB1174">
        <w:rPr>
          <w:rFonts w:ascii="Times New Roman" w:eastAsia="Arial Unicode MS" w:hAnsi="Times New Roman" w:cs="Calibri"/>
          <w:color w:val="000000"/>
          <w:kern w:val="1"/>
          <w:sz w:val="24"/>
          <w:szCs w:val="24"/>
        </w:rPr>
        <w:t>игры, инсценирование песен, танцев, игры-драмати</w:t>
      </w:r>
      <w:r w:rsidRPr="00CB1174">
        <w:rPr>
          <w:rFonts w:ascii="Times New Roman" w:eastAsia="Arial Unicode MS" w:hAnsi="Times New Roman" w:cs="Trebuchet MS"/>
          <w:color w:val="000000"/>
          <w:kern w:val="1"/>
          <w:sz w:val="24"/>
          <w:szCs w:val="24"/>
          <w:lang w:eastAsia="ru-RU"/>
        </w:rPr>
        <w:t xml:space="preserve">зации) посредством </w:t>
      </w:r>
      <w:r w:rsidRPr="00CB1174">
        <w:rPr>
          <w:rFonts w:ascii="Times New Roman" w:eastAsia="Arial Unicode MS" w:hAnsi="Times New Roman" w:cs="Calibri"/>
          <w:color w:val="000000"/>
          <w:kern w:val="1"/>
          <w:sz w:val="24"/>
          <w:szCs w:val="24"/>
        </w:rPr>
        <w:t>выражения образного содержания музыкальных произ</w:t>
      </w:r>
      <w:r w:rsidRPr="00CB1174">
        <w:rPr>
          <w:rFonts w:ascii="Times New Roman" w:eastAsia="Arial Unicode MS" w:hAnsi="Times New Roman" w:cs="Calibri"/>
          <w:color w:val="000000"/>
          <w:kern w:val="1"/>
          <w:sz w:val="24"/>
          <w:szCs w:val="24"/>
        </w:rPr>
        <w:softHyphen/>
      </w:r>
      <w:r w:rsidRPr="00CB1174">
        <w:rPr>
          <w:rFonts w:ascii="Times New Roman" w:eastAsia="Arial Unicode MS" w:hAnsi="Times New Roman" w:cs="Trebuchet MS"/>
          <w:color w:val="000000"/>
          <w:kern w:val="1"/>
          <w:sz w:val="24"/>
          <w:szCs w:val="24"/>
          <w:lang w:eastAsia="ru-RU"/>
        </w:rPr>
        <w:t xml:space="preserve">ведений </w:t>
      </w:r>
      <w:r w:rsidRPr="00CB1174">
        <w:rPr>
          <w:rFonts w:ascii="Times New Roman" w:eastAsia="Arial Unicode MS" w:hAnsi="Times New Roman" w:cs="Calibri"/>
          <w:color w:val="000000"/>
          <w:kern w:val="1"/>
          <w:sz w:val="24"/>
          <w:szCs w:val="24"/>
        </w:rPr>
        <w:t>с помощью средств выразительности различных видов искусств.</w:t>
      </w:r>
    </w:p>
    <w:p w:rsidR="00CB1174" w:rsidRPr="00CB1174" w:rsidRDefault="00CB1174" w:rsidP="00CB1174">
      <w:pPr>
        <w:suppressAutoHyphens/>
        <w:spacing w:after="0" w:line="240" w:lineRule="auto"/>
        <w:ind w:right="60"/>
        <w:jc w:val="both"/>
        <w:rPr>
          <w:rFonts w:ascii="Times New Roman" w:eastAsia="Arial Unicode MS" w:hAnsi="Times New Roman" w:cs="Calibri"/>
          <w:color w:val="000000"/>
          <w:kern w:val="1"/>
          <w:sz w:val="24"/>
          <w:szCs w:val="24"/>
        </w:rPr>
      </w:pPr>
      <w:r w:rsidRPr="00CB1174">
        <w:rPr>
          <w:rFonts w:ascii="Times New Roman" w:eastAsia="Arial Unicode MS" w:hAnsi="Times New Roman" w:cs="Calibri"/>
          <w:color w:val="000000"/>
          <w:kern w:val="1"/>
          <w:sz w:val="24"/>
          <w:szCs w:val="24"/>
        </w:rPr>
        <w:t>Программу учебного предмета «Музыка» составляют следующие разделы:</w:t>
      </w:r>
      <w:r w:rsidR="00062996">
        <w:rPr>
          <w:rFonts w:ascii="Times New Roman" w:eastAsia="Arial Unicode MS" w:hAnsi="Times New Roman" w:cs="Calibri"/>
          <w:color w:val="000000"/>
          <w:kern w:val="1"/>
          <w:sz w:val="24"/>
          <w:szCs w:val="24"/>
        </w:rPr>
        <w:t xml:space="preserve"> «Музыка в жизни человека», «Ос</w:t>
      </w:r>
      <w:r w:rsidRPr="00CB1174">
        <w:rPr>
          <w:rFonts w:ascii="Times New Roman" w:eastAsia="Arial Unicode MS" w:hAnsi="Times New Roman" w:cs="Calibri"/>
          <w:color w:val="000000"/>
          <w:kern w:val="1"/>
          <w:sz w:val="24"/>
          <w:szCs w:val="24"/>
        </w:rPr>
        <w:t>новные закономерности муз</w:t>
      </w:r>
      <w:r w:rsidR="00062996">
        <w:rPr>
          <w:rFonts w:ascii="Times New Roman" w:eastAsia="Arial Unicode MS" w:hAnsi="Times New Roman" w:cs="Calibri"/>
          <w:color w:val="000000"/>
          <w:kern w:val="1"/>
          <w:sz w:val="24"/>
          <w:szCs w:val="24"/>
        </w:rPr>
        <w:t>ыкального искусства», «Музыкаль</w:t>
      </w:r>
      <w:r w:rsidRPr="00CB1174">
        <w:rPr>
          <w:rFonts w:ascii="Times New Roman" w:eastAsia="Arial Unicode MS" w:hAnsi="Times New Roman" w:cs="Calibri"/>
          <w:color w:val="000000"/>
          <w:kern w:val="1"/>
          <w:sz w:val="24"/>
          <w:szCs w:val="24"/>
        </w:rPr>
        <w:t>ная картина мира».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
          <w:bCs/>
          <w:i/>
          <w:color w:val="000000"/>
          <w:sz w:val="24"/>
          <w:szCs w:val="24"/>
          <w:lang w:eastAsia="ru-RU"/>
        </w:rPr>
        <w:t>Музыка в жизни человека</w:t>
      </w:r>
      <w:r w:rsidRPr="00CB1174">
        <w:rPr>
          <w:rFonts w:ascii="Times New Roman" w:eastAsia="Times New Roman" w:hAnsi="Times New Roman" w:cs="Times New Roman"/>
          <w:b/>
          <w:bCs/>
          <w:color w:val="000000"/>
          <w:sz w:val="24"/>
          <w:szCs w:val="24"/>
          <w:lang w:eastAsia="ru-RU"/>
        </w:rPr>
        <w:t>.</w:t>
      </w:r>
      <w:r w:rsidRPr="00CB1174">
        <w:rPr>
          <w:rFonts w:ascii="Times New Roman" w:eastAsia="Times New Roman" w:hAnsi="Times New Roman" w:cs="Times New Roman"/>
          <w:color w:val="000000"/>
          <w:sz w:val="24"/>
          <w:szCs w:val="24"/>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2"/>
          <w:sz w:val="24"/>
          <w:szCs w:val="24"/>
          <w:lang w:eastAsia="ru-RU"/>
        </w:rPr>
        <w:t>Обобщённое представление об основных образно­эмо</w:t>
      </w:r>
      <w:r w:rsidRPr="00CB1174">
        <w:rPr>
          <w:rFonts w:ascii="Times New Roman" w:eastAsia="Times New Roman" w:hAnsi="Times New Roman" w:cs="Times New Roman"/>
          <w:color w:val="000000"/>
          <w:sz w:val="24"/>
          <w:szCs w:val="24"/>
          <w:lang w:eastAsia="ru-RU"/>
        </w:rPr>
        <w:t>ци</w:t>
      </w:r>
      <w:r w:rsidRPr="00CB1174">
        <w:rPr>
          <w:rFonts w:ascii="Times New Roman" w:eastAsia="Times New Roman" w:hAnsi="Times New Roman" w:cs="Times New Roman"/>
          <w:color w:val="000000"/>
          <w:spacing w:val="2"/>
          <w:sz w:val="24"/>
          <w:szCs w:val="24"/>
          <w:lang w:eastAsia="ru-RU"/>
        </w:rPr>
        <w:t xml:space="preserve">ональных сферах музыки и о многообразии музыкальных </w:t>
      </w:r>
      <w:r w:rsidRPr="00CB1174">
        <w:rPr>
          <w:rFonts w:ascii="Times New Roman" w:eastAsia="Times New Roman" w:hAnsi="Times New Roman" w:cs="Times New Roman"/>
          <w:color w:val="000000"/>
          <w:sz w:val="24"/>
          <w:szCs w:val="24"/>
          <w:lang w:eastAsia="ru-RU"/>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CB1174">
        <w:rPr>
          <w:rFonts w:ascii="Times New Roman" w:eastAsia="Times New Roman" w:hAnsi="Times New Roman" w:cs="Times New Roman"/>
          <w:color w:val="000000"/>
          <w:spacing w:val="2"/>
          <w:sz w:val="24"/>
          <w:szCs w:val="24"/>
          <w:lang w:eastAsia="ru-RU"/>
        </w:rPr>
        <w:t>Отечественные народные музыкальные традиции. Твор</w:t>
      </w:r>
      <w:r w:rsidRPr="00CB1174">
        <w:rPr>
          <w:rFonts w:ascii="Times New Roman" w:eastAsia="Times New Roman" w:hAnsi="Times New Roman" w:cs="Times New Roman"/>
          <w:color w:val="000000"/>
          <w:sz w:val="24"/>
          <w:szCs w:val="24"/>
          <w:lang w:eastAsia="ru-RU"/>
        </w:rPr>
        <w:t xml:space="preserve">чество народов России. Музыкальный и поэтический фольклор: песни, танцы, действа, обряды, скороговорки, загадки, </w:t>
      </w:r>
      <w:r w:rsidRPr="00CB1174">
        <w:rPr>
          <w:rFonts w:ascii="Times New Roman" w:eastAsia="Times New Roman" w:hAnsi="Times New Roman" w:cs="Times New Roman"/>
          <w:color w:val="000000"/>
          <w:spacing w:val="2"/>
          <w:sz w:val="24"/>
          <w:szCs w:val="24"/>
          <w:lang w:eastAsia="ru-RU"/>
        </w:rPr>
        <w:t xml:space="preserve">игры­драматизации. Историческое прошлое в музыкальных </w:t>
      </w:r>
      <w:r w:rsidRPr="00CB1174">
        <w:rPr>
          <w:rFonts w:ascii="Times New Roman" w:eastAsia="Times New Roman" w:hAnsi="Times New Roman" w:cs="Times New Roman"/>
          <w:color w:val="000000"/>
          <w:sz w:val="24"/>
          <w:szCs w:val="24"/>
          <w:lang w:eastAsia="ru-RU"/>
        </w:rPr>
        <w:t xml:space="preserve">образах. Народная и профессиональная музыка. Сочинения </w:t>
      </w:r>
      <w:r w:rsidRPr="00CB1174">
        <w:rPr>
          <w:rFonts w:ascii="Times New Roman" w:eastAsia="Times New Roman" w:hAnsi="Times New Roman" w:cs="Times New Roman"/>
          <w:color w:val="000000"/>
          <w:spacing w:val="2"/>
          <w:sz w:val="24"/>
          <w:szCs w:val="24"/>
          <w:lang w:eastAsia="ru-RU"/>
        </w:rPr>
        <w:t xml:space="preserve">отечественных композиторов о Родине. Духовная музыка в </w:t>
      </w:r>
      <w:r w:rsidRPr="00CB1174">
        <w:rPr>
          <w:rFonts w:ascii="Times New Roman" w:eastAsia="Times New Roman" w:hAnsi="Times New Roman" w:cs="Times New Roman"/>
          <w:color w:val="000000"/>
          <w:sz w:val="24"/>
          <w:szCs w:val="24"/>
          <w:lang w:eastAsia="ru-RU"/>
        </w:rPr>
        <w:t>творчестве композиторов.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ru-RU"/>
        </w:rPr>
      </w:pPr>
      <w:r w:rsidRPr="00CB1174">
        <w:rPr>
          <w:rFonts w:ascii="Times New Roman" w:eastAsia="Times New Roman" w:hAnsi="Times New Roman" w:cs="Times New Roman"/>
          <w:b/>
          <w:bCs/>
          <w:i/>
          <w:color w:val="000000"/>
          <w:spacing w:val="-2"/>
          <w:sz w:val="24"/>
          <w:szCs w:val="24"/>
          <w:lang w:eastAsia="ru-RU"/>
        </w:rPr>
        <w:t>Основные закономерности музыкального искусства.</w:t>
      </w:r>
      <w:r w:rsidRPr="00CB1174">
        <w:rPr>
          <w:rFonts w:ascii="Times New Roman" w:eastAsia="Times New Roman" w:hAnsi="Times New Roman" w:cs="Times New Roman"/>
          <w:color w:val="000000"/>
          <w:spacing w:val="-2"/>
          <w:sz w:val="24"/>
          <w:szCs w:val="24"/>
          <w:lang w:eastAsia="ru-RU"/>
        </w:rPr>
        <w:t xml:space="preserve"> Ин</w:t>
      </w:r>
      <w:r w:rsidRPr="00CB1174">
        <w:rPr>
          <w:rFonts w:ascii="Times New Roman" w:eastAsia="Times New Roman" w:hAnsi="Times New Roman" w:cs="Times New Roman"/>
          <w:color w:val="000000"/>
          <w:sz w:val="24"/>
          <w:szCs w:val="24"/>
          <w:lang w:eastAsia="ru-RU"/>
        </w:rPr>
        <w:t>тонационно­образная природа музыкального искусства. Вы</w:t>
      </w:r>
      <w:r w:rsidRPr="00CB1174">
        <w:rPr>
          <w:rFonts w:ascii="Times New Roman" w:eastAsia="Times New Roman" w:hAnsi="Times New Roman" w:cs="Times New Roman"/>
          <w:color w:val="000000"/>
          <w:spacing w:val="-2"/>
          <w:sz w:val="24"/>
          <w:szCs w:val="24"/>
          <w:lang w:eastAsia="ru-RU"/>
        </w:rPr>
        <w:t>разительность и изобразительность в музыке. Интонация как озвученное выражение эмоций и мыслей человека.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Интонации музыкальные и речевые. Сходство и различия. Интонация - источник музыкальной речи. Основные сред</w:t>
      </w:r>
      <w:r w:rsidRPr="00CB1174">
        <w:rPr>
          <w:rFonts w:ascii="Times New Roman" w:eastAsia="Times New Roman" w:hAnsi="Times New Roman" w:cs="Times New Roman"/>
          <w:color w:val="000000"/>
          <w:spacing w:val="2"/>
          <w:sz w:val="24"/>
          <w:szCs w:val="24"/>
          <w:lang w:eastAsia="ru-RU"/>
        </w:rPr>
        <w:t xml:space="preserve">ства музыкальной выразительности (мелодия, ритм, темп, </w:t>
      </w:r>
      <w:r w:rsidRPr="00CB1174">
        <w:rPr>
          <w:rFonts w:ascii="Times New Roman" w:eastAsia="Times New Roman" w:hAnsi="Times New Roman" w:cs="Times New Roman"/>
          <w:color w:val="000000"/>
          <w:sz w:val="24"/>
          <w:szCs w:val="24"/>
          <w:lang w:eastAsia="ru-RU"/>
        </w:rPr>
        <w:t>динамика, тембр, лад и</w:t>
      </w:r>
      <w:r w:rsidRPr="00CB1174">
        <w:rPr>
          <w:rFonts w:ascii="Times New Roman" w:eastAsia="Times New Roman" w:hAnsi="Times New Roman" w:cs="Times New Roman"/>
          <w:color w:val="000000"/>
          <w:sz w:val="24"/>
          <w:szCs w:val="24"/>
          <w:lang w:eastAsia="ru-RU"/>
        </w:rPr>
        <w:t> </w:t>
      </w:r>
      <w:r w:rsidRPr="00CB1174">
        <w:rPr>
          <w:rFonts w:ascii="Times New Roman" w:eastAsia="Times New Roman" w:hAnsi="Times New Roman" w:cs="Times New Roman"/>
          <w:color w:val="000000"/>
          <w:sz w:val="24"/>
          <w:szCs w:val="24"/>
          <w:lang w:eastAsia="ru-RU"/>
        </w:rPr>
        <w:t>др.).</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Музыкальная речь как способ общения между людьми, её эмоциональное воздействие. Композитор - исполнитель - </w:t>
      </w:r>
      <w:r w:rsidRPr="00CB1174">
        <w:rPr>
          <w:rFonts w:ascii="Times New Roman" w:eastAsia="Times New Roman" w:hAnsi="Times New Roman" w:cs="Times New Roman"/>
          <w:color w:val="000000"/>
          <w:spacing w:val="2"/>
          <w:sz w:val="24"/>
          <w:szCs w:val="24"/>
          <w:lang w:eastAsia="ru-RU"/>
        </w:rPr>
        <w:t xml:space="preserve">слушатель. Особенности музыкальной речи в сочинениях </w:t>
      </w:r>
      <w:r w:rsidRPr="00CB1174">
        <w:rPr>
          <w:rFonts w:ascii="Times New Roman" w:eastAsia="Times New Roman" w:hAnsi="Times New Roman" w:cs="Times New Roman"/>
          <w:color w:val="000000"/>
          <w:sz w:val="24"/>
          <w:szCs w:val="24"/>
          <w:lang w:eastAsia="ru-RU"/>
        </w:rPr>
        <w:t>композиторов, её выразительный смысл. Нотная запись как способ фиксации музыкальной речи. Элементы нотной грамоты.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Развитие музыки -  сопоставление и столкновение чувств </w:t>
      </w:r>
      <w:r w:rsidRPr="00CB1174">
        <w:rPr>
          <w:rFonts w:ascii="Times New Roman" w:eastAsia="Times New Roman" w:hAnsi="Times New Roman" w:cs="Times New Roman"/>
          <w:color w:val="000000"/>
          <w:spacing w:val="2"/>
          <w:sz w:val="24"/>
          <w:szCs w:val="24"/>
          <w:lang w:eastAsia="ru-RU"/>
        </w:rPr>
        <w:t>и мыслей человека, музыкальных интонаций, тем, художе</w:t>
      </w:r>
      <w:r w:rsidRPr="00CB1174">
        <w:rPr>
          <w:rFonts w:ascii="Times New Roman" w:eastAsia="Times New Roman" w:hAnsi="Times New Roman" w:cs="Times New Roman"/>
          <w:color w:val="000000"/>
          <w:sz w:val="24"/>
          <w:szCs w:val="24"/>
          <w:lang w:eastAsia="ru-RU"/>
        </w:rPr>
        <w:t>ственных образов. Основные приёмы музыкального развития (повтор и контраст).</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CB1174">
        <w:rPr>
          <w:rFonts w:ascii="Times New Roman" w:eastAsia="Times New Roman" w:hAnsi="Times New Roman" w:cs="Times New Roman"/>
          <w:color w:val="000000"/>
          <w:spacing w:val="2"/>
          <w:sz w:val="24"/>
          <w:szCs w:val="24"/>
          <w:lang w:eastAsia="ru-RU"/>
        </w:rPr>
        <w:t xml:space="preserve">Формы построения музыки как обобщённое выражение </w:t>
      </w:r>
      <w:r w:rsidRPr="00CB1174">
        <w:rPr>
          <w:rFonts w:ascii="Times New Roman" w:eastAsia="Times New Roman" w:hAnsi="Times New Roman" w:cs="Times New Roman"/>
          <w:color w:val="000000"/>
          <w:sz w:val="24"/>
          <w:szCs w:val="24"/>
          <w:lang w:eastAsia="ru-RU"/>
        </w:rPr>
        <w:t>художественно­образного содержания произведений. Формы одночастные, двух</w:t>
      </w:r>
      <w:r w:rsidRPr="00CB1174">
        <w:rPr>
          <w:rFonts w:ascii="Times New Roman" w:eastAsia="Times New Roman" w:hAnsi="Times New Roman" w:cs="Times New Roman"/>
          <w:color w:val="000000"/>
          <w:sz w:val="24"/>
          <w:szCs w:val="24"/>
          <w:lang w:eastAsia="ru-RU"/>
        </w:rPr>
        <w:noBreakHyphen/>
        <w:t xml:space="preserve"> и трёхчастные, вариации, рондо и</w:t>
      </w:r>
      <w:r w:rsidRPr="00CB1174">
        <w:rPr>
          <w:rFonts w:ascii="Times New Roman" w:eastAsia="Times New Roman" w:hAnsi="Times New Roman" w:cs="Times New Roman"/>
          <w:color w:val="000000"/>
          <w:sz w:val="24"/>
          <w:szCs w:val="24"/>
          <w:lang w:eastAsia="ru-RU"/>
        </w:rPr>
        <w:t> </w:t>
      </w:r>
      <w:r w:rsidRPr="00CB1174">
        <w:rPr>
          <w:rFonts w:ascii="Times New Roman" w:eastAsia="Times New Roman" w:hAnsi="Times New Roman" w:cs="Times New Roman"/>
          <w:color w:val="000000"/>
          <w:sz w:val="24"/>
          <w:szCs w:val="24"/>
          <w:lang w:eastAsia="ru-RU"/>
        </w:rPr>
        <w:t>др.</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ru-RU"/>
        </w:rPr>
      </w:pPr>
      <w:r w:rsidRPr="00CB1174">
        <w:rPr>
          <w:rFonts w:ascii="Times New Roman" w:eastAsia="Times New Roman" w:hAnsi="Times New Roman" w:cs="Times New Roman"/>
          <w:b/>
          <w:bCs/>
          <w:i/>
          <w:color w:val="000000"/>
          <w:sz w:val="24"/>
          <w:szCs w:val="24"/>
          <w:lang w:eastAsia="ru-RU"/>
        </w:rPr>
        <w:t>Музыкальная картина мира.</w:t>
      </w:r>
      <w:r w:rsidRPr="00CB1174">
        <w:rPr>
          <w:rFonts w:ascii="Times New Roman" w:eastAsia="Times New Roman" w:hAnsi="Times New Roman" w:cs="Times New Roman"/>
          <w:color w:val="000000"/>
          <w:sz w:val="24"/>
          <w:szCs w:val="24"/>
          <w:lang w:eastAsia="ru-RU"/>
        </w:rPr>
        <w:t xml:space="preserve"> Интонационное богатство </w:t>
      </w:r>
      <w:r w:rsidRPr="00CB1174">
        <w:rPr>
          <w:rFonts w:ascii="Times New Roman" w:eastAsia="Times New Roman" w:hAnsi="Times New Roman" w:cs="Times New Roman"/>
          <w:color w:val="000000"/>
          <w:spacing w:val="2"/>
          <w:sz w:val="24"/>
          <w:szCs w:val="24"/>
          <w:lang w:eastAsia="ru-RU"/>
        </w:rPr>
        <w:t xml:space="preserve">музыкального мира. Общие представления о музыкальной </w:t>
      </w:r>
      <w:r w:rsidRPr="00CB1174">
        <w:rPr>
          <w:rFonts w:ascii="Times New Roman" w:eastAsia="Times New Roman" w:hAnsi="Times New Roman" w:cs="Times New Roman"/>
          <w:color w:val="000000"/>
          <w:spacing w:val="-2"/>
          <w:sz w:val="24"/>
          <w:szCs w:val="24"/>
          <w:lang w:eastAsia="ru-RU"/>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B1174">
        <w:rPr>
          <w:rFonts w:ascii="Times New Roman" w:eastAsia="Times New Roman" w:hAnsi="Times New Roman" w:cs="Times New Roman"/>
          <w:color w:val="000000"/>
          <w:spacing w:val="-2"/>
          <w:sz w:val="24"/>
          <w:szCs w:val="24"/>
          <w:lang w:eastAsia="ru-RU"/>
        </w:rPr>
        <w:noBreakHyphen/>
        <w:t xml:space="preserve"> и телепередачи, видеофильмы, звукозаписи (CD, DVD).</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4"/>
          <w:sz w:val="24"/>
          <w:szCs w:val="24"/>
          <w:lang w:eastAsia="ru-RU"/>
        </w:rPr>
        <w:t>Различные виды музыки: вокальная, инструментальная; соль</w:t>
      </w:r>
      <w:r w:rsidRPr="00CB1174">
        <w:rPr>
          <w:rFonts w:ascii="Times New Roman" w:eastAsia="Times New Roman" w:hAnsi="Times New Roman" w:cs="Times New Roman"/>
          <w:color w:val="000000"/>
          <w:sz w:val="24"/>
          <w:szCs w:val="24"/>
          <w:lang w:eastAsia="ru-RU"/>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NewtonCSanPin"/>
          <w:color w:val="000000"/>
          <w:sz w:val="24"/>
          <w:szCs w:val="24"/>
          <w:lang w:eastAsia="ru-RU"/>
        </w:rPr>
      </w:pPr>
      <w:r w:rsidRPr="00CB1174">
        <w:rPr>
          <w:rFonts w:ascii="Times New Roman" w:eastAsia="Times New Roman" w:hAnsi="Times New Roman" w:cs="NewtonCSanPin"/>
          <w:color w:val="000000"/>
          <w:spacing w:val="-4"/>
          <w:sz w:val="24"/>
          <w:szCs w:val="24"/>
          <w:lang w:eastAsia="ru-RU"/>
        </w:rPr>
        <w:lastRenderedPageBreak/>
        <w:t>Народное и профессиональное музыкальное творчество раз</w:t>
      </w:r>
      <w:r w:rsidRPr="00CB1174">
        <w:rPr>
          <w:rFonts w:ascii="Times New Roman" w:eastAsia="Times New Roman" w:hAnsi="Times New Roman" w:cs="NewtonCSanPin"/>
          <w:color w:val="000000"/>
          <w:sz w:val="24"/>
          <w:szCs w:val="24"/>
          <w:lang w:eastAsia="ru-RU"/>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i/>
          <w:sz w:val="24"/>
          <w:szCs w:val="24"/>
          <w:lang w:eastAsia="ru-RU"/>
        </w:rPr>
        <w:t>Предметные результаты</w:t>
      </w:r>
      <w:r w:rsidRPr="00CB1174">
        <w:rPr>
          <w:rFonts w:ascii="Times New Roman" w:eastAsia="Times New Roman" w:hAnsi="Times New Roman" w:cs="Times New Roman"/>
          <w:sz w:val="24"/>
          <w:szCs w:val="24"/>
          <w:lang w:eastAsia="ru-RU"/>
        </w:rPr>
        <w:t xml:space="preserve"> освоения учебного предмета «Музыка»:</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 сформированность представлений о роли музыки в жизни человека, в его духовно-нравственном развитии;</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 сформированность общих представлений о музыкальной картине мира;</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 xml:space="preserve"> - 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 умение воспринимать музыку и выражать свое отношение к музыкальным произведениям;</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 умение воспринимать и осознавать темпо-ритмические, звуковысотные, динамические изменения в музыкальных произведениях;</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 умение координировать работу дыхательной и голосовой мускулатуры;</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 овладение приемами пения,</w:t>
      </w:r>
      <w:r w:rsidRPr="00CB1174">
        <w:rPr>
          <w:rFonts w:ascii="Calibri" w:eastAsia="Arial Unicode MS" w:hAnsi="Calibri" w:cs="Calibri"/>
          <w:color w:val="00000A"/>
          <w:kern w:val="1"/>
          <w:sz w:val="24"/>
          <w:szCs w:val="24"/>
        </w:rPr>
        <w:t xml:space="preserve"> </w:t>
      </w:r>
      <w:r w:rsidRPr="00CB1174">
        <w:rPr>
          <w:rFonts w:ascii="Times New Roman" w:eastAsia="Arial Unicode MS" w:hAnsi="Times New Roman" w:cs="Calibri"/>
          <w:color w:val="00000A"/>
          <w:kern w:val="28"/>
          <w:sz w:val="24"/>
          <w:szCs w:val="24"/>
        </w:rPr>
        <w:t>освоение вокально-хоровых умений и навыков (с соблюдением нормативного произношения звуков);</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  умение понимать содержание, интонационно-образный смысл произведений разных жанров и стилей;</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 овладение способностью музыкального анализа произведений;</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 сформированность пространственной ориентировки обучающихся при выполнении движения под музыку;</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CB1174" w:rsidRPr="00CB1174" w:rsidRDefault="00CB1174" w:rsidP="00CB1174">
      <w:pPr>
        <w:suppressAutoHyphens/>
        <w:spacing w:after="0" w:line="240" w:lineRule="auto"/>
        <w:jc w:val="both"/>
        <w:rPr>
          <w:rFonts w:ascii="Times New Roman" w:eastAsia="Arial Unicode MS" w:hAnsi="Times New Roman" w:cs="Calibri"/>
          <w:color w:val="00000A"/>
          <w:kern w:val="28"/>
          <w:sz w:val="24"/>
          <w:szCs w:val="24"/>
        </w:rPr>
      </w:pPr>
      <w:r w:rsidRPr="00CB1174">
        <w:rPr>
          <w:rFonts w:ascii="Times New Roman" w:eastAsia="Arial Unicode MS" w:hAnsi="Times New Roman" w:cs="Calibri"/>
          <w:color w:val="00000A"/>
          <w:kern w:val="28"/>
          <w:sz w:val="24"/>
          <w:szCs w:val="24"/>
        </w:rPr>
        <w:t>- освоение приемов игры на детских музыкальных инструментах, умение сопровождать мелодию собственной игрой на музыкальных инструментах.</w:t>
      </w:r>
    </w:p>
    <w:p w:rsidR="00CB1174" w:rsidRPr="00CB1174" w:rsidRDefault="00CB1174" w:rsidP="00CB1174">
      <w:pPr>
        <w:suppressAutoHyphens/>
        <w:spacing w:after="0" w:line="240" w:lineRule="auto"/>
        <w:ind w:firstLine="709"/>
        <w:jc w:val="both"/>
        <w:rPr>
          <w:rFonts w:ascii="Times New Roman" w:eastAsia="Arial Unicode MS" w:hAnsi="Times New Roman" w:cs="Calibri"/>
          <w:color w:val="00000A"/>
          <w:kern w:val="28"/>
          <w:sz w:val="24"/>
          <w:szCs w:val="24"/>
        </w:rPr>
      </w:pPr>
    </w:p>
    <w:p w:rsidR="00CB1174" w:rsidRPr="00CB1174" w:rsidRDefault="00CC6FD4" w:rsidP="00CB1174">
      <w:pPr>
        <w:autoSpaceDE w:val="0"/>
        <w:autoSpaceDN w:val="0"/>
        <w:adjustRightInd w:val="0"/>
        <w:spacing w:after="0" w:line="240" w:lineRule="auto"/>
        <w:textAlignment w:val="center"/>
        <w:rPr>
          <w:rFonts w:ascii="Times New Roman" w:eastAsia="Times New Roman" w:hAnsi="Times New Roman" w:cs="Times New Roman"/>
          <w:b/>
          <w:color w:val="000000"/>
          <w:spacing w:val="-3"/>
          <w:sz w:val="24"/>
          <w:szCs w:val="24"/>
          <w:lang w:eastAsia="ru-RU"/>
        </w:rPr>
      </w:pPr>
      <w:r>
        <w:rPr>
          <w:rFonts w:ascii="Times New Roman" w:eastAsia="Times New Roman" w:hAnsi="Times New Roman" w:cs="Times New Roman"/>
          <w:b/>
          <w:color w:val="000000"/>
          <w:spacing w:val="-3"/>
          <w:sz w:val="24"/>
          <w:szCs w:val="24"/>
          <w:lang w:eastAsia="ru-RU"/>
        </w:rPr>
        <w:t>2.1</w:t>
      </w:r>
      <w:r w:rsidR="00CB1174" w:rsidRPr="00CB1174">
        <w:rPr>
          <w:rFonts w:ascii="Times New Roman" w:eastAsia="Times New Roman" w:hAnsi="Times New Roman" w:cs="Times New Roman"/>
          <w:b/>
          <w:color w:val="000000"/>
          <w:spacing w:val="-3"/>
          <w:sz w:val="24"/>
          <w:szCs w:val="24"/>
          <w:lang w:eastAsia="ru-RU"/>
        </w:rPr>
        <w:t>.1.8 Изобразительное искусство</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Основными </w:t>
      </w:r>
      <w:r w:rsidRPr="00CB1174">
        <w:rPr>
          <w:rFonts w:ascii="Times New Roman" w:eastAsia="Times New Roman" w:hAnsi="Times New Roman" w:cs="Times New Roman"/>
          <w:b/>
          <w:color w:val="000000"/>
          <w:spacing w:val="-3"/>
          <w:sz w:val="24"/>
          <w:szCs w:val="24"/>
          <w:lang w:eastAsia="ru-RU"/>
        </w:rPr>
        <w:t>задачами</w:t>
      </w:r>
      <w:r w:rsidRPr="00CB1174">
        <w:rPr>
          <w:rFonts w:ascii="Times New Roman" w:eastAsia="Times New Roman" w:hAnsi="Times New Roman" w:cs="Times New Roman"/>
          <w:color w:val="000000"/>
          <w:spacing w:val="-3"/>
          <w:sz w:val="24"/>
          <w:szCs w:val="24"/>
          <w:lang w:eastAsia="ru-RU"/>
        </w:rPr>
        <w:t xml:space="preserve"> обучения изобразительному искусству являются: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3"/>
          <w:sz w:val="24"/>
          <w:szCs w:val="24"/>
          <w:lang w:eastAsia="ru-RU"/>
        </w:rPr>
        <w:t xml:space="preserve">- </w:t>
      </w:r>
      <w:r w:rsidRPr="00CB1174">
        <w:rPr>
          <w:rFonts w:ascii="Times New Roman" w:eastAsia="Times New Roman" w:hAnsi="Times New Roman" w:cs="Times New Roman"/>
          <w:color w:val="000000"/>
          <w:sz w:val="24"/>
          <w:szCs w:val="24"/>
          <w:lang w:eastAsia="ru-RU"/>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 </w:t>
      </w:r>
      <w:r w:rsidRPr="00CB1174">
        <w:rPr>
          <w:rFonts w:ascii="Times New Roman" w:eastAsia="Times New Roman" w:hAnsi="Times New Roman" w:cs="Times New Roman"/>
          <w:color w:val="000000"/>
          <w:sz w:val="24"/>
          <w:szCs w:val="24"/>
          <w:lang w:eastAsia="ru-RU"/>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pacing w:val="-3"/>
          <w:sz w:val="24"/>
          <w:szCs w:val="24"/>
          <w:lang w:eastAsia="ru-RU"/>
        </w:rPr>
        <w:t xml:space="preserve">- </w:t>
      </w:r>
      <w:r w:rsidRPr="00CB1174">
        <w:rPr>
          <w:rFonts w:ascii="Times New Roman" w:eastAsia="Times New Roman" w:hAnsi="Times New Roman" w:cs="Times New Roman"/>
          <w:color w:val="000000"/>
          <w:sz w:val="24"/>
          <w:szCs w:val="24"/>
          <w:lang w:eastAsia="ru-RU"/>
        </w:rPr>
        <w:t>овладение практическими умениями и навыками в восприятии, анализе и оценке произведений искусства;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овладение элементарными практическими умениями и навыками в различных видах художественной деятельности;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z w:val="24"/>
          <w:szCs w:val="24"/>
          <w:lang w:eastAsia="ru-RU"/>
        </w:rPr>
        <w:t>- развитие способностей к выражению в творческих работах своего отношения к окружающему миру;</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lastRenderedPageBreak/>
        <w:t>- развитие изобразительных способностей, художественного вкуса, творческого воображения;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z w:val="24"/>
          <w:szCs w:val="24"/>
          <w:lang w:eastAsia="ru-RU"/>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коррекция недостатков в развитии мелкой моторики;</w:t>
      </w:r>
    </w:p>
    <w:p w:rsidR="00CB1174" w:rsidRPr="00CB1174" w:rsidRDefault="00CB1174" w:rsidP="00CB1174">
      <w:pPr>
        <w:suppressAutoHyphens/>
        <w:spacing w:after="0" w:line="240" w:lineRule="auto"/>
        <w:ind w:right="96"/>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развитие зрительного восприятия, оптико-пространственных представлений, конструктивного праксиса, графических умений и навыков;</w:t>
      </w:r>
    </w:p>
    <w:p w:rsidR="00CB1174" w:rsidRPr="00CB1174" w:rsidRDefault="00CB1174" w:rsidP="00CB1174">
      <w:pPr>
        <w:suppressAutoHyphens/>
        <w:spacing w:after="0" w:line="240" w:lineRule="auto"/>
        <w:ind w:right="96"/>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усвоение слов, словосочетаний и фраз, на основе которых достигается овладение изобразительной грамотой.</w:t>
      </w:r>
    </w:p>
    <w:p w:rsidR="00CB1174" w:rsidRPr="00CB1174" w:rsidRDefault="00CB1174" w:rsidP="00CB1174">
      <w:pPr>
        <w:suppressAutoHyphens/>
        <w:spacing w:after="0" w:line="240" w:lineRule="auto"/>
        <w:ind w:right="96"/>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Рисование с натуры</w:t>
      </w:r>
      <w:r w:rsidRPr="00CB1174">
        <w:rPr>
          <w:rFonts w:ascii="Times New Roman" w:eastAsia="Times New Roman" w:hAnsi="Times New Roman" w:cs="Times New Roman"/>
          <w:color w:val="000000"/>
          <w:spacing w:val="-3"/>
          <w:sz w:val="24"/>
          <w:szCs w:val="24"/>
          <w:lang w:eastAsia="ru-RU"/>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CB1174">
        <w:rPr>
          <w:rFonts w:ascii="Times New Roman" w:eastAsia="Times New Roman" w:hAnsi="Times New Roman" w:cs="Times New Roman"/>
          <w:color w:val="000000"/>
          <w:spacing w:val="-3"/>
          <w:sz w:val="24"/>
          <w:szCs w:val="24"/>
          <w:lang w:val="en-US" w:eastAsia="ru-RU"/>
        </w:rPr>
        <w:t>II</w:t>
      </w:r>
      <w:r w:rsidRPr="00CB1174">
        <w:rPr>
          <w:rFonts w:ascii="Times New Roman" w:eastAsia="Times New Roman" w:hAnsi="Times New Roman" w:cs="Times New Roman"/>
          <w:color w:val="000000"/>
          <w:spacing w:val="-3"/>
          <w:sz w:val="24"/>
          <w:szCs w:val="24"/>
          <w:lang w:eastAsia="ru-RU"/>
        </w:rPr>
        <w:t xml:space="preserve"> класса, им посвящается весь урок.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Предметы для рисования с натуры в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дополнительном) и </w:t>
      </w:r>
      <w:r w:rsidRPr="00CB1174">
        <w:rPr>
          <w:rFonts w:ascii="Times New Roman" w:eastAsia="Times New Roman" w:hAnsi="Times New Roman" w:cs="Times New Roman"/>
          <w:color w:val="000000"/>
          <w:spacing w:val="-3"/>
          <w:sz w:val="24"/>
          <w:szCs w:val="24"/>
          <w:lang w:val="en-US" w:eastAsia="ru-RU"/>
        </w:rPr>
        <w:t>II</w:t>
      </w:r>
      <w:r w:rsidRPr="00CB1174">
        <w:rPr>
          <w:rFonts w:ascii="Times New Roman" w:eastAsia="Times New Roman" w:hAnsi="Times New Roman" w:cs="Times New Roman"/>
          <w:color w:val="000000"/>
          <w:spacing w:val="-3"/>
          <w:sz w:val="24"/>
          <w:szCs w:val="24"/>
          <w:lang w:eastAsia="ru-RU"/>
        </w:rPr>
        <w:t xml:space="preserve">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Со </w:t>
      </w:r>
      <w:r w:rsidRPr="00CB1174">
        <w:rPr>
          <w:rFonts w:ascii="Times New Roman" w:eastAsia="Times New Roman" w:hAnsi="Times New Roman" w:cs="Times New Roman"/>
          <w:color w:val="000000"/>
          <w:spacing w:val="-3"/>
          <w:sz w:val="24"/>
          <w:szCs w:val="24"/>
          <w:lang w:val="en-US" w:eastAsia="ru-RU"/>
        </w:rPr>
        <w:t>II</w:t>
      </w:r>
      <w:r w:rsidRPr="00CB1174">
        <w:rPr>
          <w:rFonts w:ascii="Times New Roman" w:eastAsia="Times New Roman" w:hAnsi="Times New Roman" w:cs="Times New Roman"/>
          <w:color w:val="000000"/>
          <w:spacing w:val="-3"/>
          <w:sz w:val="24"/>
          <w:szCs w:val="24"/>
          <w:lang w:eastAsia="ru-RU"/>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CB1174">
        <w:rPr>
          <w:rFonts w:ascii="Times New Roman" w:eastAsia="Times New Roman" w:hAnsi="Times New Roman" w:cs="Times New Roman"/>
          <w:color w:val="000000"/>
          <w:spacing w:val="-3"/>
          <w:sz w:val="24"/>
          <w:szCs w:val="24"/>
          <w:lang w:val="en-US" w:eastAsia="ru-RU"/>
        </w:rPr>
        <w:t>II</w:t>
      </w:r>
      <w:r w:rsidRPr="00CB1174">
        <w:rPr>
          <w:rFonts w:ascii="Times New Roman" w:eastAsia="Times New Roman" w:hAnsi="Times New Roman" w:cs="Times New Roman"/>
          <w:color w:val="000000"/>
          <w:spacing w:val="-3"/>
          <w:sz w:val="24"/>
          <w:szCs w:val="24"/>
          <w:lang w:eastAsia="ru-RU"/>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CB1174">
        <w:rPr>
          <w:rFonts w:ascii="Times New Roman" w:eastAsia="Times New Roman" w:hAnsi="Times New Roman" w:cs="Times New Roman"/>
          <w:color w:val="000000"/>
          <w:spacing w:val="-3"/>
          <w:sz w:val="24"/>
          <w:szCs w:val="24"/>
          <w:lang w:val="en-US" w:eastAsia="ru-RU"/>
        </w:rPr>
        <w:t>III</w:t>
      </w:r>
      <w:r w:rsidRPr="00CB1174">
        <w:rPr>
          <w:rFonts w:ascii="Times New Roman" w:eastAsia="Times New Roman" w:hAnsi="Times New Roman" w:cs="Times New Roman"/>
          <w:color w:val="000000"/>
          <w:spacing w:val="-3"/>
          <w:sz w:val="24"/>
          <w:szCs w:val="24"/>
          <w:lang w:eastAsia="ru-RU"/>
        </w:rPr>
        <w:t xml:space="preserve"> класса требуют их применения.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lastRenderedPageBreak/>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дополнительном) - </w:t>
      </w:r>
      <w:r w:rsidRPr="00CB1174">
        <w:rPr>
          <w:rFonts w:ascii="Times New Roman" w:eastAsia="Times New Roman" w:hAnsi="Times New Roman" w:cs="Times New Roman"/>
          <w:color w:val="000000"/>
          <w:spacing w:val="-3"/>
          <w:sz w:val="24"/>
          <w:szCs w:val="24"/>
          <w:lang w:val="en-US" w:eastAsia="ru-RU"/>
        </w:rPr>
        <w:t>II</w:t>
      </w:r>
      <w:r w:rsidR="00062996">
        <w:rPr>
          <w:rFonts w:ascii="Times New Roman" w:eastAsia="Times New Roman" w:hAnsi="Times New Roman" w:cs="Times New Roman"/>
          <w:color w:val="000000"/>
          <w:spacing w:val="-3"/>
          <w:sz w:val="24"/>
          <w:szCs w:val="24"/>
          <w:lang w:eastAsia="ru-RU"/>
        </w:rPr>
        <w:t xml:space="preserve"> классах  для обучающихся с </w:t>
      </w:r>
      <w:r w:rsidRPr="00CB1174">
        <w:rPr>
          <w:rFonts w:ascii="Times New Roman" w:eastAsia="Times New Roman" w:hAnsi="Times New Roman" w:cs="Times New Roman"/>
          <w:color w:val="000000"/>
          <w:spacing w:val="-3"/>
          <w:sz w:val="24"/>
          <w:szCs w:val="24"/>
          <w:lang w:eastAsia="ru-RU"/>
        </w:rPr>
        <w:t xml:space="preserve"> </w:t>
      </w:r>
      <w:r w:rsidR="00062996">
        <w:rPr>
          <w:rFonts w:ascii="Times New Roman" w:eastAsia="Times New Roman" w:hAnsi="Times New Roman" w:cs="Times New Roman"/>
          <w:color w:val="000000"/>
          <w:sz w:val="24"/>
          <w:szCs w:val="24"/>
          <w:lang w:eastAsia="ru-RU"/>
        </w:rPr>
        <w:t>НОДА</w:t>
      </w:r>
      <w:r w:rsidR="00062996" w:rsidRPr="00CB1174">
        <w:rPr>
          <w:rFonts w:ascii="Times New Roman" w:eastAsia="Times New Roman" w:hAnsi="Times New Roman" w:cs="Times New Roman"/>
          <w:color w:val="000000"/>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При показе способа изображения нового и сложного объекта в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дополнительном) и </w:t>
      </w:r>
      <w:r w:rsidRPr="00CB1174">
        <w:rPr>
          <w:rFonts w:ascii="Times New Roman" w:eastAsia="Times New Roman" w:hAnsi="Times New Roman" w:cs="Times New Roman"/>
          <w:color w:val="000000"/>
          <w:spacing w:val="-3"/>
          <w:sz w:val="24"/>
          <w:szCs w:val="24"/>
          <w:lang w:val="en-US" w:eastAsia="ru-RU"/>
        </w:rPr>
        <w:t>II</w:t>
      </w:r>
      <w:r w:rsidRPr="00CB1174">
        <w:rPr>
          <w:rFonts w:ascii="Times New Roman" w:eastAsia="Times New Roman" w:hAnsi="Times New Roman" w:cs="Times New Roman"/>
          <w:color w:val="000000"/>
          <w:spacing w:val="-3"/>
          <w:sz w:val="24"/>
          <w:szCs w:val="24"/>
          <w:lang w:eastAsia="ru-RU"/>
        </w:rPr>
        <w:t xml:space="preserve"> классах допускается поэтапное рисование совместно с учителем (обучающийся рисует в альбоме, учитель – на доске).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Рисунки на темы</w:t>
      </w:r>
      <w:r w:rsidRPr="00CB1174">
        <w:rPr>
          <w:rFonts w:ascii="Times New Roman" w:eastAsia="Times New Roman" w:hAnsi="Times New Roman" w:cs="Times New Roman"/>
          <w:color w:val="000000"/>
          <w:spacing w:val="-3"/>
          <w:sz w:val="24"/>
          <w:szCs w:val="24"/>
          <w:lang w:eastAsia="ru-RU"/>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В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дополнительном) - </w:t>
      </w:r>
      <w:r w:rsidRPr="00CB1174">
        <w:rPr>
          <w:rFonts w:ascii="Times New Roman" w:eastAsia="Times New Roman" w:hAnsi="Times New Roman" w:cs="Times New Roman"/>
          <w:color w:val="000000"/>
          <w:spacing w:val="-3"/>
          <w:sz w:val="24"/>
          <w:szCs w:val="24"/>
          <w:lang w:val="en-US" w:eastAsia="ru-RU"/>
        </w:rPr>
        <w:t>II</w:t>
      </w:r>
      <w:r w:rsidRPr="00CB1174">
        <w:rPr>
          <w:rFonts w:ascii="Times New Roman" w:eastAsia="Times New Roman" w:hAnsi="Times New Roman" w:cs="Times New Roman"/>
          <w:color w:val="000000"/>
          <w:spacing w:val="-3"/>
          <w:sz w:val="24"/>
          <w:szCs w:val="24"/>
          <w:lang w:eastAsia="ru-RU"/>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В </w:t>
      </w:r>
      <w:r w:rsidRPr="00CB1174">
        <w:rPr>
          <w:rFonts w:ascii="Times New Roman" w:eastAsia="Times New Roman" w:hAnsi="Times New Roman" w:cs="Times New Roman"/>
          <w:color w:val="000000"/>
          <w:spacing w:val="-3"/>
          <w:sz w:val="24"/>
          <w:szCs w:val="24"/>
          <w:lang w:val="en-US" w:eastAsia="ru-RU"/>
        </w:rPr>
        <w:t>III</w:t>
      </w:r>
      <w:r w:rsidRPr="00CB1174">
        <w:rPr>
          <w:rFonts w:ascii="Times New Roman" w:eastAsia="Times New Roman" w:hAnsi="Times New Roman" w:cs="Times New Roman"/>
          <w:color w:val="000000"/>
          <w:spacing w:val="-3"/>
          <w:sz w:val="24"/>
          <w:szCs w:val="24"/>
          <w:lang w:eastAsia="ru-RU"/>
        </w:rPr>
        <w:t>-</w:t>
      </w:r>
      <w:r w:rsidRPr="00CB1174">
        <w:rPr>
          <w:rFonts w:ascii="Times New Roman" w:eastAsia="Times New Roman" w:hAnsi="Times New Roman" w:cs="Times New Roman"/>
          <w:color w:val="000000"/>
          <w:spacing w:val="-3"/>
          <w:sz w:val="24"/>
          <w:szCs w:val="24"/>
          <w:lang w:val="en-US" w:eastAsia="ru-RU"/>
        </w:rPr>
        <w:t>IV</w:t>
      </w:r>
      <w:r w:rsidRPr="00CB1174">
        <w:rPr>
          <w:rFonts w:ascii="Times New Roman" w:eastAsia="Times New Roman" w:hAnsi="Times New Roman" w:cs="Times New Roman"/>
          <w:color w:val="000000"/>
          <w:spacing w:val="-3"/>
          <w:sz w:val="24"/>
          <w:szCs w:val="24"/>
          <w:lang w:eastAsia="ru-RU"/>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В процессе рисования на темы осуществляется обучение способам передачи пространства (начиная с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У обучающихся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дополнительного) - </w:t>
      </w:r>
      <w:r w:rsidRPr="00CB1174">
        <w:rPr>
          <w:rFonts w:ascii="Times New Roman" w:eastAsia="Times New Roman" w:hAnsi="Times New Roman" w:cs="Times New Roman"/>
          <w:color w:val="000000"/>
          <w:spacing w:val="-3"/>
          <w:sz w:val="24"/>
          <w:szCs w:val="24"/>
          <w:lang w:val="en-US" w:eastAsia="ru-RU"/>
        </w:rPr>
        <w:t>III</w:t>
      </w:r>
      <w:r w:rsidRPr="00CB1174">
        <w:rPr>
          <w:rFonts w:ascii="Times New Roman" w:eastAsia="Times New Roman" w:hAnsi="Times New Roman" w:cs="Times New Roman"/>
          <w:color w:val="000000"/>
          <w:spacing w:val="-3"/>
          <w:sz w:val="24"/>
          <w:szCs w:val="24"/>
          <w:lang w:eastAsia="ru-RU"/>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CB1174">
        <w:rPr>
          <w:rFonts w:ascii="Times New Roman" w:eastAsia="Times New Roman" w:hAnsi="Times New Roman" w:cs="Times New Roman"/>
          <w:color w:val="000000"/>
          <w:spacing w:val="-3"/>
          <w:sz w:val="24"/>
          <w:szCs w:val="24"/>
          <w:lang w:val="en-US" w:eastAsia="ru-RU"/>
        </w:rPr>
        <w:t>IV</w:t>
      </w:r>
      <w:r w:rsidRPr="00CB1174">
        <w:rPr>
          <w:rFonts w:ascii="Times New Roman" w:eastAsia="Times New Roman" w:hAnsi="Times New Roman" w:cs="Times New Roman"/>
          <w:color w:val="000000"/>
          <w:spacing w:val="-3"/>
          <w:sz w:val="24"/>
          <w:szCs w:val="24"/>
          <w:lang w:eastAsia="ru-RU"/>
        </w:rPr>
        <w:t xml:space="preserve"> классе представления обучающихся о цвете расширяются.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Начиная с  </w:t>
      </w:r>
      <w:r w:rsidRPr="00CB1174">
        <w:rPr>
          <w:rFonts w:ascii="Times New Roman" w:eastAsia="Times New Roman" w:hAnsi="Times New Roman" w:cs="Times New Roman"/>
          <w:color w:val="000000"/>
          <w:spacing w:val="-3"/>
          <w:sz w:val="24"/>
          <w:szCs w:val="24"/>
          <w:lang w:val="en-US" w:eastAsia="ru-RU"/>
        </w:rPr>
        <w:t>IV</w:t>
      </w:r>
      <w:r w:rsidRPr="00CB1174">
        <w:rPr>
          <w:rFonts w:ascii="Times New Roman" w:eastAsia="Times New Roman" w:hAnsi="Times New Roman" w:cs="Times New Roman"/>
          <w:color w:val="000000"/>
          <w:spacing w:val="-3"/>
          <w:sz w:val="24"/>
          <w:szCs w:val="24"/>
          <w:lang w:eastAsia="ru-RU"/>
        </w:rPr>
        <w:t xml:space="preserve">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w:t>
      </w:r>
      <w:r w:rsidRPr="00CB1174">
        <w:rPr>
          <w:rFonts w:ascii="Times New Roman" w:eastAsia="Times New Roman" w:hAnsi="Times New Roman" w:cs="Times New Roman"/>
          <w:color w:val="000000"/>
          <w:spacing w:val="-3"/>
          <w:sz w:val="24"/>
          <w:szCs w:val="24"/>
          <w:lang w:eastAsia="ru-RU"/>
        </w:rPr>
        <w:lastRenderedPageBreak/>
        <w:t>влияние света на цвет и приемы выделения объемной формы предметов средствами светотени и с помощью цвета.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Декоративное рисование</w:t>
      </w:r>
      <w:r w:rsidRPr="00CB1174">
        <w:rPr>
          <w:rFonts w:ascii="Times New Roman" w:eastAsia="Times New Roman" w:hAnsi="Times New Roman" w:cs="Times New Roman"/>
          <w:color w:val="000000"/>
          <w:spacing w:val="-3"/>
          <w:sz w:val="24"/>
          <w:szCs w:val="24"/>
          <w:lang w:eastAsia="ru-RU"/>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В процессе обучения </w:t>
      </w:r>
      <w:r w:rsidRPr="00CB1174">
        <w:rPr>
          <w:rFonts w:ascii="Times New Roman" w:eastAsia="Times New Roman" w:hAnsi="Times New Roman" w:cs="Times New Roman"/>
          <w:i/>
          <w:color w:val="000000"/>
          <w:spacing w:val="-3"/>
          <w:sz w:val="24"/>
          <w:szCs w:val="24"/>
          <w:lang w:eastAsia="ru-RU"/>
        </w:rPr>
        <w:t>лепке</w:t>
      </w:r>
      <w:r w:rsidRPr="00CB1174">
        <w:rPr>
          <w:rFonts w:ascii="Times New Roman" w:eastAsia="Times New Roman" w:hAnsi="Times New Roman" w:cs="Times New Roman"/>
          <w:color w:val="000000"/>
          <w:spacing w:val="-3"/>
          <w:sz w:val="24"/>
          <w:szCs w:val="24"/>
          <w:lang w:eastAsia="ru-RU"/>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На занятиях в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дополнительном)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Во </w:t>
      </w:r>
      <w:r w:rsidRPr="00CB1174">
        <w:rPr>
          <w:rFonts w:ascii="Times New Roman" w:eastAsia="Times New Roman" w:hAnsi="Times New Roman" w:cs="Times New Roman"/>
          <w:color w:val="000000"/>
          <w:spacing w:val="-3"/>
          <w:sz w:val="24"/>
          <w:szCs w:val="24"/>
          <w:lang w:val="en-US" w:eastAsia="ru-RU"/>
        </w:rPr>
        <w:t>II</w:t>
      </w:r>
      <w:r w:rsidRPr="00CB1174">
        <w:rPr>
          <w:rFonts w:ascii="Times New Roman" w:eastAsia="Times New Roman" w:hAnsi="Times New Roman" w:cs="Times New Roman"/>
          <w:color w:val="000000"/>
          <w:spacing w:val="-3"/>
          <w:sz w:val="24"/>
          <w:szCs w:val="24"/>
          <w:lang w:eastAsia="ru-RU"/>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В </w:t>
      </w:r>
      <w:r w:rsidRPr="00CB1174">
        <w:rPr>
          <w:rFonts w:ascii="Times New Roman" w:eastAsia="Times New Roman" w:hAnsi="Times New Roman" w:cs="Times New Roman"/>
          <w:color w:val="000000"/>
          <w:spacing w:val="-3"/>
          <w:sz w:val="24"/>
          <w:szCs w:val="24"/>
          <w:lang w:val="en-US" w:eastAsia="ru-RU"/>
        </w:rPr>
        <w:t>III</w:t>
      </w:r>
      <w:r w:rsidRPr="00CB1174">
        <w:rPr>
          <w:rFonts w:ascii="Times New Roman" w:eastAsia="Times New Roman" w:hAnsi="Times New Roman" w:cs="Times New Roman"/>
          <w:color w:val="000000"/>
          <w:spacing w:val="-3"/>
          <w:sz w:val="24"/>
          <w:szCs w:val="24"/>
          <w:lang w:eastAsia="ru-RU"/>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На уроках в </w:t>
      </w:r>
      <w:r w:rsidRPr="00CB1174">
        <w:rPr>
          <w:rFonts w:ascii="Times New Roman" w:eastAsia="Times New Roman" w:hAnsi="Times New Roman" w:cs="Times New Roman"/>
          <w:color w:val="000000"/>
          <w:spacing w:val="-3"/>
          <w:sz w:val="24"/>
          <w:szCs w:val="24"/>
          <w:lang w:val="en-US" w:eastAsia="ru-RU"/>
        </w:rPr>
        <w:t>IV</w:t>
      </w:r>
      <w:r w:rsidRPr="00CB1174">
        <w:rPr>
          <w:rFonts w:ascii="Times New Roman" w:eastAsia="Times New Roman" w:hAnsi="Times New Roman" w:cs="Times New Roman"/>
          <w:color w:val="000000"/>
          <w:spacing w:val="-3"/>
          <w:sz w:val="24"/>
          <w:szCs w:val="24"/>
          <w:lang w:eastAsia="ru-RU"/>
        </w:rPr>
        <w:t xml:space="preserve"> классе значительно возрастает коллективная работа на уроке (лепка фигуры человека в движении, пропорции тела человека).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На занятиях </w:t>
      </w:r>
      <w:r w:rsidRPr="00CB1174">
        <w:rPr>
          <w:rFonts w:ascii="Times New Roman" w:eastAsia="Times New Roman" w:hAnsi="Times New Roman" w:cs="Times New Roman"/>
          <w:i/>
          <w:color w:val="000000"/>
          <w:spacing w:val="-3"/>
          <w:sz w:val="24"/>
          <w:szCs w:val="24"/>
          <w:lang w:eastAsia="ru-RU"/>
        </w:rPr>
        <w:t>аппликацией</w:t>
      </w:r>
      <w:r w:rsidRPr="00CB1174">
        <w:rPr>
          <w:rFonts w:ascii="Times New Roman" w:eastAsia="Times New Roman" w:hAnsi="Times New Roman" w:cs="Times New Roman"/>
          <w:color w:val="000000"/>
          <w:spacing w:val="-3"/>
          <w:sz w:val="24"/>
          <w:szCs w:val="24"/>
          <w:lang w:eastAsia="ru-RU"/>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Занятия аппликацией в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val="en-US" w:eastAsia="ru-RU"/>
        </w:rPr>
        <w:t>I</w:t>
      </w:r>
      <w:r w:rsidRPr="00CB1174">
        <w:rPr>
          <w:rFonts w:ascii="Times New Roman" w:eastAsia="Times New Roman" w:hAnsi="Times New Roman" w:cs="Times New Roman"/>
          <w:color w:val="000000"/>
          <w:spacing w:val="-3"/>
          <w:sz w:val="24"/>
          <w:szCs w:val="24"/>
          <w:lang w:eastAsia="ru-RU"/>
        </w:rPr>
        <w:t xml:space="preserve">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w:t>
      </w:r>
      <w:r w:rsidRPr="00CB1174">
        <w:rPr>
          <w:rFonts w:ascii="Times New Roman" w:eastAsia="Times New Roman" w:hAnsi="Times New Roman" w:cs="Times New Roman"/>
          <w:color w:val="000000"/>
          <w:spacing w:val="-3"/>
          <w:sz w:val="24"/>
          <w:szCs w:val="24"/>
          <w:lang w:eastAsia="ru-RU"/>
        </w:rPr>
        <w:lastRenderedPageBreak/>
        <w:t>Отрабатываются приемы коллективной творческой работы в процессе построения геометрического орнамента, оригами, «обратной» аппликации.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Во </w:t>
      </w:r>
      <w:r w:rsidRPr="00CB1174">
        <w:rPr>
          <w:rFonts w:ascii="Times New Roman" w:eastAsia="Times New Roman" w:hAnsi="Times New Roman" w:cs="Times New Roman"/>
          <w:color w:val="000000"/>
          <w:spacing w:val="-3"/>
          <w:sz w:val="24"/>
          <w:szCs w:val="24"/>
          <w:lang w:val="en-US" w:eastAsia="ru-RU"/>
        </w:rPr>
        <w:t>II</w:t>
      </w:r>
      <w:r w:rsidRPr="00CB1174">
        <w:rPr>
          <w:rFonts w:ascii="Times New Roman" w:eastAsia="Times New Roman" w:hAnsi="Times New Roman" w:cs="Times New Roman"/>
          <w:color w:val="000000"/>
          <w:spacing w:val="-3"/>
          <w:sz w:val="24"/>
          <w:szCs w:val="24"/>
          <w:lang w:eastAsia="ru-RU"/>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На занятиях в </w:t>
      </w:r>
      <w:r w:rsidRPr="00CB1174">
        <w:rPr>
          <w:rFonts w:ascii="Times New Roman" w:eastAsia="Times New Roman" w:hAnsi="Times New Roman" w:cs="Times New Roman"/>
          <w:color w:val="000000"/>
          <w:spacing w:val="-3"/>
          <w:sz w:val="24"/>
          <w:szCs w:val="24"/>
          <w:lang w:val="en-US" w:eastAsia="ru-RU"/>
        </w:rPr>
        <w:t>III</w:t>
      </w:r>
      <w:r w:rsidRPr="00CB1174">
        <w:rPr>
          <w:rFonts w:ascii="Times New Roman" w:eastAsia="Times New Roman" w:hAnsi="Times New Roman" w:cs="Times New Roman"/>
          <w:color w:val="000000"/>
          <w:spacing w:val="-3"/>
          <w:sz w:val="24"/>
          <w:szCs w:val="24"/>
          <w:lang w:eastAsia="ru-RU"/>
        </w:rPr>
        <w:t xml:space="preserve"> – </w:t>
      </w:r>
      <w:r w:rsidRPr="00CB1174">
        <w:rPr>
          <w:rFonts w:ascii="Times New Roman" w:eastAsia="Times New Roman" w:hAnsi="Times New Roman" w:cs="Times New Roman"/>
          <w:color w:val="000000"/>
          <w:spacing w:val="-3"/>
          <w:sz w:val="24"/>
          <w:szCs w:val="24"/>
          <w:lang w:val="en-US" w:eastAsia="ru-RU"/>
        </w:rPr>
        <w:t>IV</w:t>
      </w:r>
      <w:r w:rsidRPr="00CB1174">
        <w:rPr>
          <w:rFonts w:ascii="Times New Roman" w:eastAsia="Times New Roman" w:hAnsi="Times New Roman" w:cs="Times New Roman"/>
          <w:color w:val="000000"/>
          <w:spacing w:val="-3"/>
          <w:sz w:val="24"/>
          <w:szCs w:val="24"/>
          <w:lang w:eastAsia="ru-RU"/>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i/>
          <w:color w:val="000000"/>
          <w:spacing w:val="-3"/>
          <w:sz w:val="24"/>
          <w:szCs w:val="24"/>
          <w:lang w:eastAsia="ru-RU"/>
        </w:rPr>
      </w:pPr>
      <w:r w:rsidRPr="00CB1174">
        <w:rPr>
          <w:rFonts w:ascii="Times New Roman" w:eastAsia="Times New Roman" w:hAnsi="Times New Roman" w:cs="Times New Roman"/>
          <w:b/>
          <w:i/>
          <w:color w:val="000000"/>
          <w:spacing w:val="-3"/>
          <w:sz w:val="24"/>
          <w:szCs w:val="24"/>
          <w:lang w:eastAsia="ru-RU"/>
        </w:rPr>
        <w:t>Виды художественной деятельности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Восприятие произведений искусства</w:t>
      </w:r>
      <w:r w:rsidRPr="00CB1174">
        <w:rPr>
          <w:rFonts w:ascii="Times New Roman" w:eastAsia="Times New Roman" w:hAnsi="Times New Roman" w:cs="Times New Roman"/>
          <w:color w:val="000000"/>
          <w:spacing w:val="-3"/>
          <w:sz w:val="24"/>
          <w:szCs w:val="24"/>
          <w:lang w:eastAsia="ru-RU"/>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Рисунок.</w:t>
      </w:r>
      <w:r w:rsidRPr="00CB1174">
        <w:rPr>
          <w:rFonts w:ascii="Times New Roman" w:eastAsia="Times New Roman" w:hAnsi="Times New Roman" w:cs="Times New Roman"/>
          <w:color w:val="000000"/>
          <w:spacing w:val="-3"/>
          <w:sz w:val="24"/>
          <w:szCs w:val="24"/>
          <w:lang w:eastAsia="ru-RU"/>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Живопись.</w:t>
      </w:r>
      <w:r w:rsidRPr="00CB1174">
        <w:rPr>
          <w:rFonts w:ascii="Times New Roman" w:eastAsia="Times New Roman" w:hAnsi="Times New Roman" w:cs="Times New Roman"/>
          <w:color w:val="000000"/>
          <w:spacing w:val="-3"/>
          <w:sz w:val="24"/>
          <w:szCs w:val="24"/>
          <w:lang w:eastAsia="ru-RU"/>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Скульптура.</w:t>
      </w:r>
      <w:r w:rsidRPr="00CB1174">
        <w:rPr>
          <w:rFonts w:ascii="Times New Roman" w:eastAsia="Times New Roman" w:hAnsi="Times New Roman" w:cs="Times New Roman"/>
          <w:color w:val="000000"/>
          <w:spacing w:val="-3"/>
          <w:sz w:val="24"/>
          <w:szCs w:val="24"/>
          <w:lang w:eastAsia="ru-RU"/>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Художественное конструирование и дизайн</w:t>
      </w:r>
      <w:r w:rsidRPr="00CB1174">
        <w:rPr>
          <w:rFonts w:ascii="Times New Roman" w:eastAsia="Times New Roman" w:hAnsi="Times New Roman" w:cs="Times New Roman"/>
          <w:color w:val="000000"/>
          <w:spacing w:val="-3"/>
          <w:sz w:val="24"/>
          <w:szCs w:val="24"/>
          <w:lang w:eastAsia="ru-RU"/>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Декоративно-прикладное искусство.</w:t>
      </w:r>
      <w:r w:rsidRPr="00CB1174">
        <w:rPr>
          <w:rFonts w:ascii="Times New Roman" w:eastAsia="Times New Roman" w:hAnsi="Times New Roman" w:cs="Times New Roman"/>
          <w:color w:val="000000"/>
          <w:spacing w:val="-3"/>
          <w:sz w:val="24"/>
          <w:szCs w:val="24"/>
          <w:lang w:eastAsia="ru-RU"/>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w:t>
      </w:r>
      <w:r w:rsidRPr="00CB1174">
        <w:rPr>
          <w:rFonts w:ascii="Times New Roman" w:eastAsia="Times New Roman" w:hAnsi="Times New Roman" w:cs="Times New Roman"/>
          <w:color w:val="000000"/>
          <w:spacing w:val="-3"/>
          <w:sz w:val="24"/>
          <w:szCs w:val="24"/>
          <w:lang w:eastAsia="ru-RU"/>
        </w:rPr>
        <w:lastRenderedPageBreak/>
        <w:t>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i/>
          <w:color w:val="000000"/>
          <w:spacing w:val="-3"/>
          <w:sz w:val="24"/>
          <w:szCs w:val="24"/>
          <w:lang w:eastAsia="ru-RU"/>
        </w:rPr>
      </w:pPr>
      <w:r w:rsidRPr="00CB1174">
        <w:rPr>
          <w:rFonts w:ascii="Times New Roman" w:eastAsia="Times New Roman" w:hAnsi="Times New Roman" w:cs="Times New Roman"/>
          <w:b/>
          <w:i/>
          <w:color w:val="000000"/>
          <w:spacing w:val="-3"/>
          <w:sz w:val="24"/>
          <w:szCs w:val="24"/>
          <w:lang w:eastAsia="ru-RU"/>
        </w:rPr>
        <w:t xml:space="preserve">Азбука искусства (обучение основам художественной грамоты)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Композиция.</w:t>
      </w:r>
      <w:r w:rsidRPr="00CB1174">
        <w:rPr>
          <w:rFonts w:ascii="Times New Roman" w:eastAsia="Times New Roman" w:hAnsi="Times New Roman" w:cs="Times New Roman"/>
          <w:color w:val="000000"/>
          <w:spacing w:val="-3"/>
          <w:sz w:val="24"/>
          <w:szCs w:val="24"/>
          <w:lang w:eastAsia="ru-RU"/>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Цвет.</w:t>
      </w:r>
      <w:r w:rsidRPr="00CB1174">
        <w:rPr>
          <w:rFonts w:ascii="Times New Roman" w:eastAsia="Times New Roman" w:hAnsi="Times New Roman" w:cs="Times New Roman"/>
          <w:color w:val="000000"/>
          <w:spacing w:val="-3"/>
          <w:sz w:val="24"/>
          <w:szCs w:val="24"/>
          <w:lang w:eastAsia="ru-RU"/>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Линия.</w:t>
      </w:r>
      <w:r w:rsidRPr="00CB1174">
        <w:rPr>
          <w:rFonts w:ascii="Times New Roman" w:eastAsia="Times New Roman" w:hAnsi="Times New Roman" w:cs="Times New Roman"/>
          <w:color w:val="000000"/>
          <w:spacing w:val="-3"/>
          <w:sz w:val="24"/>
          <w:szCs w:val="24"/>
          <w:lang w:eastAsia="ru-RU"/>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Форма.</w:t>
      </w:r>
      <w:r w:rsidRPr="00CB1174">
        <w:rPr>
          <w:rFonts w:ascii="Times New Roman" w:eastAsia="Times New Roman" w:hAnsi="Times New Roman" w:cs="Times New Roman"/>
          <w:color w:val="000000"/>
          <w:spacing w:val="-3"/>
          <w:sz w:val="24"/>
          <w:szCs w:val="24"/>
          <w:lang w:eastAsia="ru-RU"/>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Объем.</w:t>
      </w:r>
      <w:r w:rsidRPr="00CB1174">
        <w:rPr>
          <w:rFonts w:ascii="Times New Roman" w:eastAsia="Times New Roman" w:hAnsi="Times New Roman" w:cs="Times New Roman"/>
          <w:color w:val="000000"/>
          <w:spacing w:val="-3"/>
          <w:sz w:val="24"/>
          <w:szCs w:val="24"/>
          <w:lang w:eastAsia="ru-RU"/>
        </w:rPr>
        <w:t xml:space="preserve"> Объем в пространстве и объем на плоскости. Способы передачи объема. Выразительность объемных композиций.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Ритм.</w:t>
      </w:r>
      <w:r w:rsidRPr="00CB1174">
        <w:rPr>
          <w:rFonts w:ascii="Times New Roman" w:eastAsia="Times New Roman" w:hAnsi="Times New Roman" w:cs="Times New Roman"/>
          <w:color w:val="000000"/>
          <w:spacing w:val="-3"/>
          <w:sz w:val="24"/>
          <w:szCs w:val="24"/>
          <w:lang w:eastAsia="ru-RU"/>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i/>
          <w:color w:val="000000"/>
          <w:spacing w:val="-3"/>
          <w:sz w:val="24"/>
          <w:szCs w:val="24"/>
          <w:lang w:eastAsia="ru-RU"/>
        </w:rPr>
      </w:pPr>
      <w:r w:rsidRPr="00CB1174">
        <w:rPr>
          <w:rFonts w:ascii="Times New Roman" w:eastAsia="Times New Roman" w:hAnsi="Times New Roman" w:cs="Times New Roman"/>
          <w:b/>
          <w:i/>
          <w:color w:val="000000"/>
          <w:spacing w:val="-3"/>
          <w:sz w:val="24"/>
          <w:szCs w:val="24"/>
          <w:lang w:eastAsia="ru-RU"/>
        </w:rPr>
        <w:t>Значимые темы искусства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Земля – наш общий дом.</w:t>
      </w:r>
      <w:r w:rsidRPr="00CB1174">
        <w:rPr>
          <w:rFonts w:ascii="Times New Roman" w:eastAsia="Times New Roman" w:hAnsi="Times New Roman" w:cs="Times New Roman"/>
          <w:color w:val="000000"/>
          <w:spacing w:val="-3"/>
          <w:sz w:val="24"/>
          <w:szCs w:val="24"/>
          <w:lang w:eastAsia="ru-RU"/>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Родина моя – Россия.</w:t>
      </w:r>
      <w:r w:rsidRPr="00CB1174">
        <w:rPr>
          <w:rFonts w:ascii="Times New Roman" w:eastAsia="Times New Roman" w:hAnsi="Times New Roman" w:cs="Times New Roman"/>
          <w:color w:val="000000"/>
          <w:spacing w:val="-3"/>
          <w:sz w:val="24"/>
          <w:szCs w:val="24"/>
          <w:lang w:eastAsia="ru-RU"/>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Человек и человеческие взаимоотношения.</w:t>
      </w:r>
      <w:r w:rsidRPr="00CB1174">
        <w:rPr>
          <w:rFonts w:ascii="Times New Roman" w:eastAsia="Times New Roman" w:hAnsi="Times New Roman" w:cs="Times New Roman"/>
          <w:color w:val="000000"/>
          <w:spacing w:val="-3"/>
          <w:sz w:val="24"/>
          <w:szCs w:val="24"/>
          <w:lang w:eastAsia="ru-RU"/>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lastRenderedPageBreak/>
        <w:t>Искусство дарит людям  красоту.</w:t>
      </w:r>
      <w:r w:rsidRPr="00CB1174">
        <w:rPr>
          <w:rFonts w:ascii="Times New Roman" w:eastAsia="Times New Roman" w:hAnsi="Times New Roman" w:cs="Times New Roman"/>
          <w:color w:val="000000"/>
          <w:spacing w:val="-3"/>
          <w:sz w:val="24"/>
          <w:szCs w:val="24"/>
          <w:lang w:eastAsia="ru-RU"/>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
          <w:color w:val="000000"/>
          <w:spacing w:val="-3"/>
          <w:sz w:val="24"/>
          <w:szCs w:val="24"/>
          <w:lang w:eastAsia="ru-RU"/>
        </w:rPr>
      </w:pPr>
      <w:r w:rsidRPr="00CB1174">
        <w:rPr>
          <w:rFonts w:ascii="Times New Roman" w:eastAsia="Times New Roman" w:hAnsi="Times New Roman" w:cs="Times New Roman"/>
          <w:b/>
          <w:i/>
          <w:color w:val="000000"/>
          <w:spacing w:val="-3"/>
          <w:sz w:val="24"/>
          <w:szCs w:val="24"/>
          <w:lang w:eastAsia="ru-RU"/>
        </w:rPr>
        <w:t>Опыт художественно-творческой деятельности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Участие в различных видах изобразительной, декоративно-прикладной и художественно-конструкторской деятельности.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Овладение основами художественной грамоты: композицией, формой, ритмом, линией, цветом, объемом, фактурой.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Создание моделей бытового окружения человека. Овладение элементарными навыками лепки и бумагопластики.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Передача настроения в творческой работе с помощью цвета, тона, композиции, пространства, линии, штриха, пятна, объема, фактуры материала.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CB1174" w:rsidRPr="00CB1174" w:rsidRDefault="00CB1174" w:rsidP="00CB1174">
      <w:pPr>
        <w:suppressAutoHyphens/>
        <w:spacing w:after="0" w:line="240" w:lineRule="auto"/>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b/>
          <w:i/>
          <w:sz w:val="24"/>
          <w:szCs w:val="24"/>
          <w:lang w:eastAsia="ru-RU"/>
        </w:rPr>
        <w:t>Предметные результаты</w:t>
      </w:r>
      <w:r w:rsidRPr="00CB1174">
        <w:rPr>
          <w:rFonts w:ascii="Times New Roman" w:eastAsia="Arial Unicode MS" w:hAnsi="Times New Roman" w:cs="Times New Roman"/>
          <w:sz w:val="24"/>
          <w:szCs w:val="24"/>
          <w:lang w:eastAsia="ru-RU"/>
        </w:rPr>
        <w:t xml:space="preserve"> освоения учебного предмета «Изобразительное искусство»:</w:t>
      </w:r>
    </w:p>
    <w:p w:rsidR="00CB1174" w:rsidRPr="00CB1174" w:rsidRDefault="00CB1174" w:rsidP="00CB1174">
      <w:pPr>
        <w:suppressAutoHyphens/>
        <w:spacing w:after="0" w:line="240" w:lineRule="auto"/>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понимание образной природы изобразительного искусства;</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sz w:val="24"/>
          <w:szCs w:val="24"/>
          <w:lang w:eastAsia="ru-RU"/>
        </w:rPr>
        <w:t xml:space="preserve">- </w:t>
      </w:r>
      <w:r w:rsidRPr="00CB1174">
        <w:rPr>
          <w:rFonts w:ascii="Times New Roman" w:eastAsia="Arial Unicode MS" w:hAnsi="Times New Roman" w:cs="Times New Roman"/>
          <w:color w:val="00000A"/>
          <w:kern w:val="1"/>
          <w:sz w:val="24"/>
          <w:szCs w:val="24"/>
        </w:rPr>
        <w:t>представление о роли искусства в жизни и духовно-нравственном развитии человека;</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сформированность основ художественной культуры, в том числе на материале художественной культуры родного края;</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развитие эстетического чувства на основе знакомства с мировой и отечественной художественной культурой;</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умение воспринимать, элементарно анализировать и оценивать произведения искусства;</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освоение средств изобразительной деятельности;</w:t>
      </w:r>
    </w:p>
    <w:p w:rsidR="00CB1174" w:rsidRPr="00CB1174" w:rsidRDefault="00CB1174" w:rsidP="00CB1174">
      <w:pPr>
        <w:suppressAutoHyphens/>
        <w:spacing w:after="0" w:line="240" w:lineRule="auto"/>
        <w:jc w:val="both"/>
        <w:rPr>
          <w:rFonts w:ascii="Times New Roman" w:eastAsia="Arial Unicode MS" w:hAnsi="Times New Roman" w:cs="Times New Roman"/>
          <w:color w:val="00000A"/>
          <w:kern w:val="1"/>
          <w:sz w:val="24"/>
          <w:szCs w:val="24"/>
        </w:rPr>
      </w:pPr>
      <w:r w:rsidRPr="00CB1174">
        <w:rPr>
          <w:rFonts w:ascii="Times New Roman" w:eastAsia="Arial Unicode MS" w:hAnsi="Times New Roman" w:cs="Times New Roman"/>
          <w:color w:val="00000A"/>
          <w:kern w:val="1"/>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CB1174" w:rsidRPr="00CB1174" w:rsidRDefault="00CB1174" w:rsidP="00CB1174">
      <w:pPr>
        <w:suppressAutoHyphens/>
        <w:spacing w:after="0" w:line="240" w:lineRule="auto"/>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color w:val="00000A"/>
          <w:kern w:val="1"/>
          <w:sz w:val="24"/>
          <w:szCs w:val="24"/>
        </w:rPr>
        <w:t>- способность к совместной и самостоятельной изобразительной деятельности;</w:t>
      </w:r>
    </w:p>
    <w:p w:rsidR="00CB1174" w:rsidRPr="00CB1174" w:rsidRDefault="00CB1174" w:rsidP="00CB1174">
      <w:pPr>
        <w:suppressAutoHyphens/>
        <w:spacing w:after="0" w:line="240" w:lineRule="auto"/>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умение осуществлять эстетическую оценку явлений природы, событий окружающего мира;</w:t>
      </w:r>
    </w:p>
    <w:p w:rsidR="00CB1174" w:rsidRPr="00CB1174" w:rsidRDefault="00CB1174" w:rsidP="00CB1174">
      <w:pPr>
        <w:suppressAutoHyphens/>
        <w:spacing w:after="0" w:line="240" w:lineRule="auto"/>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CB1174" w:rsidRPr="00CB1174" w:rsidRDefault="00CB1174" w:rsidP="00CB1174">
      <w:pPr>
        <w:suppressAutoHyphens/>
        <w:spacing w:after="0" w:line="240" w:lineRule="auto"/>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применение художественных умений, знаний и представлений в процессе выполнения художественно-творческих работ;</w:t>
      </w:r>
    </w:p>
    <w:p w:rsidR="00CB1174" w:rsidRPr="00CB1174" w:rsidRDefault="00CB1174" w:rsidP="00CB1174">
      <w:pPr>
        <w:suppressAutoHyphens/>
        <w:spacing w:after="0" w:line="240" w:lineRule="auto"/>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CB1174" w:rsidRPr="00CB1174" w:rsidRDefault="00CB1174" w:rsidP="00CB1174">
      <w:pPr>
        <w:suppressAutoHyphens/>
        <w:spacing w:after="0" w:line="240" w:lineRule="auto"/>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CB1174" w:rsidRPr="00CB1174" w:rsidRDefault="00CB1174" w:rsidP="00CB1174">
      <w:pPr>
        <w:suppressAutoHyphens/>
        <w:spacing w:after="0" w:line="240" w:lineRule="auto"/>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овладение навыком изображения многофигурных композиций на значимые жизненные темы;</w:t>
      </w:r>
    </w:p>
    <w:p w:rsidR="00CB1174" w:rsidRPr="00CB1174" w:rsidRDefault="00CB1174" w:rsidP="00CB1174">
      <w:pPr>
        <w:suppressAutoHyphens/>
        <w:spacing w:after="0" w:line="240" w:lineRule="auto"/>
        <w:ind w:hanging="142"/>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lastRenderedPageBreak/>
        <w:t>- умение компоновать на плоскости листа и в объеме задуманный художественный образ;</w:t>
      </w:r>
    </w:p>
    <w:p w:rsidR="00CB1174" w:rsidRPr="00CB1174" w:rsidRDefault="00CB1174" w:rsidP="00CB1174">
      <w:pPr>
        <w:suppressAutoHyphens/>
        <w:spacing w:after="0" w:line="240" w:lineRule="auto"/>
        <w:ind w:hanging="142"/>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умение  определять замысел изображения, словесно его формулировать, следовать ему в процессе работы;</w:t>
      </w:r>
    </w:p>
    <w:p w:rsidR="00CB1174" w:rsidRPr="00CB1174" w:rsidRDefault="00CB1174" w:rsidP="00CB1174">
      <w:pPr>
        <w:suppressAutoHyphens/>
        <w:spacing w:after="0" w:line="240" w:lineRule="auto"/>
        <w:ind w:hanging="142"/>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CB1174" w:rsidRPr="00CB1174" w:rsidRDefault="00CB1174" w:rsidP="00CB1174">
      <w:pPr>
        <w:suppressAutoHyphens/>
        <w:spacing w:after="0" w:line="240" w:lineRule="auto"/>
        <w:ind w:hanging="142"/>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CB1174" w:rsidRPr="00CB1174" w:rsidRDefault="00CB1174" w:rsidP="00CB1174">
      <w:pPr>
        <w:suppressAutoHyphens/>
        <w:spacing w:after="0" w:line="240" w:lineRule="auto"/>
        <w:ind w:hanging="142"/>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умение проводить сравнение, сериацию и классификацию по заданным критериям;</w:t>
      </w:r>
    </w:p>
    <w:p w:rsidR="00CB1174" w:rsidRPr="00CB1174" w:rsidRDefault="00CB1174" w:rsidP="00CB1174">
      <w:pPr>
        <w:suppressAutoHyphens/>
        <w:spacing w:after="0" w:line="240" w:lineRule="auto"/>
        <w:ind w:hanging="142"/>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умение строить высказывания  в форме суждений об объекте, его строении, свойствах и связях;</w:t>
      </w:r>
    </w:p>
    <w:p w:rsidR="00CB1174" w:rsidRPr="00CB1174" w:rsidRDefault="00CB1174" w:rsidP="00CB1174">
      <w:pPr>
        <w:suppressAutoHyphens/>
        <w:spacing w:after="0" w:line="240" w:lineRule="auto"/>
        <w:ind w:hanging="142"/>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умение использовать речь для регуляции изобразительной деятельности;</w:t>
      </w:r>
    </w:p>
    <w:p w:rsidR="00CB1174" w:rsidRPr="00CB1174" w:rsidRDefault="00CB1174" w:rsidP="00CB1174">
      <w:pPr>
        <w:suppressAutoHyphens/>
        <w:spacing w:after="0" w:line="240" w:lineRule="auto"/>
        <w:ind w:hanging="142"/>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CB1174" w:rsidRPr="00CB1174" w:rsidRDefault="00CB1174" w:rsidP="00CB1174">
      <w:pPr>
        <w:suppressAutoHyphens/>
        <w:spacing w:after="0" w:line="240" w:lineRule="auto"/>
        <w:ind w:hanging="142"/>
        <w:jc w:val="both"/>
        <w:rPr>
          <w:rFonts w:ascii="Times New Roman" w:eastAsia="Arial Unicode MS" w:hAnsi="Times New Roman" w:cs="Times New Roman"/>
          <w:sz w:val="24"/>
          <w:szCs w:val="24"/>
          <w:lang w:eastAsia="ru-RU"/>
        </w:rPr>
      </w:pPr>
      <w:r w:rsidRPr="00CB1174">
        <w:rPr>
          <w:rFonts w:ascii="Times New Roman" w:eastAsia="Arial Unicode MS" w:hAnsi="Times New Roman" w:cs="Times New Roman"/>
          <w:sz w:val="24"/>
          <w:szCs w:val="24"/>
          <w:lang w:eastAsia="ru-RU"/>
        </w:rPr>
        <w:t>- знание правил техники безопасности.</w:t>
      </w:r>
    </w:p>
    <w:p w:rsidR="00CB1174" w:rsidRPr="00CB1174" w:rsidRDefault="00CB1174" w:rsidP="00CB1174">
      <w:pPr>
        <w:suppressAutoHyphens/>
        <w:spacing w:after="0" w:line="240" w:lineRule="auto"/>
        <w:ind w:firstLine="709"/>
        <w:jc w:val="both"/>
        <w:rPr>
          <w:rFonts w:ascii="Times New Roman" w:eastAsia="Arial Unicode MS" w:hAnsi="Times New Roman" w:cs="Times New Roman"/>
          <w:sz w:val="24"/>
          <w:szCs w:val="24"/>
          <w:lang w:eastAsia="ru-RU"/>
        </w:rPr>
      </w:pPr>
    </w:p>
    <w:p w:rsidR="00CB1174" w:rsidRPr="00CB1174" w:rsidRDefault="00CC6FD4" w:rsidP="00CB1174">
      <w:pPr>
        <w:autoSpaceDE w:val="0"/>
        <w:autoSpaceDN w:val="0"/>
        <w:adjustRightInd w:val="0"/>
        <w:spacing w:after="0" w:line="240" w:lineRule="auto"/>
        <w:jc w:val="both"/>
        <w:textAlignment w:val="center"/>
        <w:rPr>
          <w:rFonts w:ascii="Times New Roman" w:eastAsia="Times New Roman" w:hAnsi="Times New Roman" w:cs="Times New Roman"/>
          <w:b/>
          <w:color w:val="000000"/>
          <w:spacing w:val="-3"/>
          <w:sz w:val="24"/>
          <w:szCs w:val="24"/>
          <w:lang w:eastAsia="ru-RU"/>
        </w:rPr>
      </w:pPr>
      <w:r>
        <w:rPr>
          <w:rFonts w:ascii="Times New Roman" w:eastAsia="Times New Roman" w:hAnsi="Times New Roman" w:cs="Times New Roman"/>
          <w:b/>
          <w:color w:val="000000"/>
          <w:spacing w:val="-3"/>
          <w:sz w:val="24"/>
          <w:szCs w:val="24"/>
          <w:lang w:eastAsia="ru-RU"/>
        </w:rPr>
        <w:t>2.1</w:t>
      </w:r>
      <w:r w:rsidR="00CB1174" w:rsidRPr="00CB1174">
        <w:rPr>
          <w:rFonts w:ascii="Times New Roman" w:eastAsia="Times New Roman" w:hAnsi="Times New Roman" w:cs="Times New Roman"/>
          <w:b/>
          <w:color w:val="000000"/>
          <w:spacing w:val="-3"/>
          <w:sz w:val="24"/>
          <w:szCs w:val="24"/>
          <w:lang w:eastAsia="ru-RU"/>
        </w:rPr>
        <w:t>.1.9  Физическая культура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Важнейшим требованием к программе по физической культуре   является обеспечение дифференцированного и индивидуаль</w:t>
      </w:r>
      <w:r w:rsidR="00062996">
        <w:rPr>
          <w:rFonts w:ascii="Times New Roman" w:eastAsia="Times New Roman" w:hAnsi="Times New Roman" w:cs="Times New Roman"/>
          <w:color w:val="000000"/>
          <w:spacing w:val="-3"/>
          <w:sz w:val="24"/>
          <w:szCs w:val="24"/>
          <w:lang w:eastAsia="ru-RU"/>
        </w:rPr>
        <w:t xml:space="preserve">ного подхода к обучающимся с </w:t>
      </w:r>
      <w:r w:rsidR="00062996">
        <w:rPr>
          <w:rFonts w:ascii="Times New Roman" w:eastAsia="Times New Roman" w:hAnsi="Times New Roman" w:cs="Times New Roman"/>
          <w:color w:val="000000"/>
          <w:sz w:val="24"/>
          <w:szCs w:val="24"/>
          <w:lang w:eastAsia="ru-RU"/>
        </w:rPr>
        <w:t>НОДА</w:t>
      </w:r>
      <w:r w:rsidRPr="00CB1174">
        <w:rPr>
          <w:rFonts w:ascii="Times New Roman" w:eastAsia="Times New Roman" w:hAnsi="Times New Roman" w:cs="Times New Roman"/>
          <w:color w:val="000000"/>
          <w:spacing w:val="-3"/>
          <w:sz w:val="24"/>
          <w:szCs w:val="24"/>
          <w:lang w:eastAsia="ru-RU"/>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Основными </w:t>
      </w:r>
      <w:r w:rsidRPr="00CB1174">
        <w:rPr>
          <w:rFonts w:ascii="Times New Roman" w:eastAsia="Times New Roman" w:hAnsi="Times New Roman" w:cs="Times New Roman"/>
          <w:b/>
          <w:color w:val="000000"/>
          <w:spacing w:val="-3"/>
          <w:sz w:val="24"/>
          <w:szCs w:val="24"/>
          <w:lang w:eastAsia="ru-RU"/>
        </w:rPr>
        <w:t>задачами</w:t>
      </w:r>
      <w:r w:rsidRPr="00CB1174">
        <w:rPr>
          <w:rFonts w:ascii="Times New Roman" w:eastAsia="Times New Roman" w:hAnsi="Times New Roman" w:cs="Times New Roman"/>
          <w:color w:val="000000"/>
          <w:spacing w:val="-3"/>
          <w:sz w:val="24"/>
          <w:szCs w:val="24"/>
          <w:lang w:eastAsia="ru-RU"/>
        </w:rPr>
        <w:t xml:space="preserve"> программы по физическо</w:t>
      </w:r>
      <w:r w:rsidR="00062996">
        <w:rPr>
          <w:rFonts w:ascii="Times New Roman" w:eastAsia="Times New Roman" w:hAnsi="Times New Roman" w:cs="Times New Roman"/>
          <w:color w:val="000000"/>
          <w:spacing w:val="-3"/>
          <w:sz w:val="24"/>
          <w:szCs w:val="24"/>
          <w:lang w:eastAsia="ru-RU"/>
        </w:rPr>
        <w:t xml:space="preserve">й культуре для обучающихся с </w:t>
      </w:r>
      <w:r w:rsidR="00062996">
        <w:rPr>
          <w:rFonts w:ascii="Times New Roman" w:eastAsia="Times New Roman" w:hAnsi="Times New Roman" w:cs="Times New Roman"/>
          <w:color w:val="000000"/>
          <w:sz w:val="24"/>
          <w:szCs w:val="24"/>
          <w:lang w:eastAsia="ru-RU"/>
        </w:rPr>
        <w:t>НОДА</w:t>
      </w:r>
      <w:r w:rsidRPr="00CB1174">
        <w:rPr>
          <w:rFonts w:ascii="Times New Roman" w:eastAsia="Times New Roman" w:hAnsi="Times New Roman" w:cs="Times New Roman"/>
          <w:color w:val="000000"/>
          <w:spacing w:val="-3"/>
          <w:sz w:val="24"/>
          <w:szCs w:val="24"/>
          <w:lang w:eastAsia="ru-RU"/>
        </w:rPr>
        <w:t xml:space="preserve"> являются: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формирование начальных представлений о значении физической культуры для укрепления здоровья человека;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содействие гармоничному физическому развитию;</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повышение физической и умственной работоспособности;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овладение школой движения;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развитие координационных и кондиционных способностей;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выработка представлений об основных видах спорта;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воспитание дисциплинированности, доброжелательного отношения к одноклассникам, умения взаимодействовать с ними в процессе занятий;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воспитание нравственных и волевых качеств, развитие психических процессов и свойств личности.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w:t>
      </w:r>
      <w:r w:rsidR="00062996">
        <w:rPr>
          <w:rFonts w:ascii="Times New Roman" w:eastAsia="Times New Roman" w:hAnsi="Times New Roman" w:cs="Times New Roman"/>
          <w:color w:val="000000"/>
          <w:spacing w:val="-3"/>
          <w:sz w:val="24"/>
          <w:szCs w:val="24"/>
          <w:lang w:eastAsia="ru-RU"/>
        </w:rPr>
        <w:t xml:space="preserve">тановку на здоровый образ жизни. </w:t>
      </w:r>
      <w:r w:rsidRPr="00CB1174">
        <w:rPr>
          <w:rFonts w:ascii="Times New Roman" w:eastAsia="Times New Roman" w:hAnsi="Times New Roman" w:cs="Times New Roman"/>
          <w:color w:val="000000"/>
          <w:spacing w:val="-3"/>
          <w:sz w:val="24"/>
          <w:szCs w:val="24"/>
          <w:lang w:eastAsia="ru-RU"/>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lastRenderedPageBreak/>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w:t>
      </w:r>
      <w:r w:rsidR="00062996">
        <w:rPr>
          <w:rFonts w:ascii="Times New Roman" w:eastAsia="Times New Roman" w:hAnsi="Times New Roman" w:cs="Times New Roman"/>
          <w:color w:val="000000"/>
          <w:sz w:val="24"/>
          <w:szCs w:val="24"/>
          <w:lang w:eastAsia="ru-RU"/>
        </w:rPr>
        <w:t>НОДА</w:t>
      </w:r>
      <w:r w:rsidR="00062996" w:rsidRPr="00CB1174">
        <w:rPr>
          <w:rFonts w:ascii="Times New Roman" w:eastAsia="Times New Roman" w:hAnsi="Times New Roman" w:cs="Times New Roman"/>
          <w:color w:val="000000"/>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 xml:space="preserve">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color w:val="000000"/>
          <w:spacing w:val="-3"/>
          <w:sz w:val="24"/>
          <w:szCs w:val="24"/>
          <w:lang w:eastAsia="ru-RU"/>
        </w:rPr>
      </w:pPr>
      <w:r w:rsidRPr="00CB1174">
        <w:rPr>
          <w:rFonts w:ascii="Times New Roman" w:eastAsia="Times New Roman" w:hAnsi="Times New Roman" w:cs="Times New Roman"/>
          <w:b/>
          <w:color w:val="000000"/>
          <w:spacing w:val="-3"/>
          <w:sz w:val="24"/>
          <w:szCs w:val="24"/>
          <w:lang w:eastAsia="ru-RU"/>
        </w:rPr>
        <w:t>Знания о физической культуре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b/>
          <w:bCs/>
          <w:i/>
          <w:color w:val="000000"/>
          <w:spacing w:val="-3"/>
          <w:sz w:val="24"/>
          <w:szCs w:val="24"/>
          <w:lang w:eastAsia="ru-RU"/>
        </w:rPr>
        <w:t>Физическая культура.</w:t>
      </w:r>
      <w:r w:rsidRPr="00CB1174">
        <w:rPr>
          <w:rFonts w:ascii="Times New Roman" w:eastAsia="Times New Roman" w:hAnsi="Times New Roman" w:cs="Times New Roman"/>
          <w:b/>
          <w:b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sz w:val="24"/>
          <w:szCs w:val="24"/>
          <w:lang w:eastAsia="ru-RU"/>
        </w:rPr>
      </w:pPr>
      <w:r w:rsidRPr="00CB1174">
        <w:rPr>
          <w:rFonts w:ascii="Times New Roman" w:eastAsia="Times New Roman" w:hAnsi="Times New Roman" w:cs="Times New Roman"/>
          <w:b/>
          <w:i/>
          <w:color w:val="000000"/>
          <w:spacing w:val="-3"/>
          <w:sz w:val="24"/>
          <w:szCs w:val="24"/>
          <w:lang w:eastAsia="ru-RU"/>
        </w:rPr>
        <w:t>Из истории развития физической культуры</w:t>
      </w:r>
      <w:r w:rsidRPr="00CB1174">
        <w:rPr>
          <w:rFonts w:ascii="Times New Roman" w:eastAsia="Times New Roman" w:hAnsi="Times New Roman" w:cs="Times New Roman"/>
          <w:i/>
          <w:color w:val="000000"/>
          <w:spacing w:val="-3"/>
          <w:sz w:val="24"/>
          <w:szCs w:val="24"/>
          <w:lang w:eastAsia="ru-RU"/>
        </w:rPr>
        <w:t>.</w:t>
      </w:r>
      <w:r w:rsidRPr="00CB1174">
        <w:rPr>
          <w:rFonts w:ascii="Times New Roman" w:eastAsia="Times New Roman" w:hAnsi="Times New Roman" w:cs="Times New Roman"/>
          <w:color w:val="000000"/>
          <w:spacing w:val="-3"/>
          <w:sz w:val="24"/>
          <w:szCs w:val="24"/>
          <w:lang w:eastAsia="ru-RU"/>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b/>
          <w:bCs/>
          <w:i/>
          <w:color w:val="000000"/>
          <w:spacing w:val="-3"/>
          <w:sz w:val="24"/>
          <w:szCs w:val="24"/>
          <w:lang w:eastAsia="ru-RU"/>
        </w:rPr>
        <w:t>Физические упражнения.</w:t>
      </w:r>
      <w:r w:rsidRPr="00CB1174">
        <w:rPr>
          <w:rFonts w:ascii="Times New Roman" w:eastAsia="Times New Roman" w:hAnsi="Times New Roman" w:cs="Times New Roman"/>
          <w:b/>
          <w:b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Cs/>
          <w:color w:val="000000"/>
          <w:spacing w:val="-3"/>
          <w:sz w:val="24"/>
          <w:szCs w:val="24"/>
          <w:lang w:eastAsia="ru-RU"/>
        </w:rPr>
      </w:pPr>
      <w:r w:rsidRPr="00CB1174">
        <w:rPr>
          <w:rFonts w:ascii="Times New Roman" w:eastAsia="Times New Roman" w:hAnsi="Times New Roman" w:cs="Times New Roman"/>
          <w:b/>
          <w:bCs/>
          <w:iCs/>
          <w:color w:val="000000"/>
          <w:spacing w:val="-3"/>
          <w:sz w:val="24"/>
          <w:szCs w:val="24"/>
          <w:lang w:eastAsia="ru-RU"/>
        </w:rPr>
        <w:t>Способы физкультурной деятельности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sz w:val="24"/>
          <w:szCs w:val="24"/>
          <w:lang w:eastAsia="ru-RU"/>
        </w:rPr>
      </w:pPr>
      <w:r w:rsidRPr="00CB1174">
        <w:rPr>
          <w:rFonts w:ascii="Times New Roman" w:eastAsia="Times New Roman" w:hAnsi="Times New Roman" w:cs="Times New Roman"/>
          <w:b/>
          <w:bCs/>
          <w:i/>
          <w:color w:val="000000"/>
          <w:spacing w:val="-3"/>
          <w:sz w:val="24"/>
          <w:szCs w:val="24"/>
          <w:lang w:eastAsia="ru-RU"/>
        </w:rPr>
        <w:t>Самостоятельные занятия.</w:t>
      </w:r>
      <w:r w:rsidRPr="00CB1174">
        <w:rPr>
          <w:rFonts w:ascii="Times New Roman" w:eastAsia="Times New Roman" w:hAnsi="Times New Roman" w:cs="Times New Roman"/>
          <w:b/>
          <w:b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sz w:val="24"/>
          <w:szCs w:val="24"/>
          <w:lang w:eastAsia="ru-RU"/>
        </w:rPr>
      </w:pPr>
      <w:r w:rsidRPr="00CB1174">
        <w:rPr>
          <w:rFonts w:ascii="Times New Roman" w:eastAsia="Times New Roman" w:hAnsi="Times New Roman" w:cs="Times New Roman"/>
          <w:b/>
          <w:bCs/>
          <w:i/>
          <w:color w:val="000000"/>
          <w:spacing w:val="-3"/>
          <w:sz w:val="24"/>
          <w:szCs w:val="24"/>
          <w:lang w:eastAsia="ru-RU"/>
        </w:rPr>
        <w:t>Самостоятельные наблюдения за физическим развитием и физической подготовленностью.</w:t>
      </w:r>
      <w:r w:rsidRPr="00CB1174">
        <w:rPr>
          <w:rFonts w:ascii="Times New Roman" w:eastAsia="Times New Roman" w:hAnsi="Times New Roman" w:cs="Times New Roman"/>
          <w:b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b/>
          <w:bCs/>
          <w:i/>
          <w:color w:val="000000"/>
          <w:spacing w:val="-3"/>
          <w:sz w:val="24"/>
          <w:szCs w:val="24"/>
          <w:lang w:eastAsia="ru-RU"/>
        </w:rPr>
        <w:t>Самостоятельные игры и развлечения</w:t>
      </w:r>
      <w:r w:rsidRPr="00CB1174">
        <w:rPr>
          <w:rFonts w:ascii="Times New Roman" w:eastAsia="Times New Roman" w:hAnsi="Times New Roman" w:cs="Times New Roman"/>
          <w:b/>
          <w:bCs/>
          <w:color w:val="000000"/>
          <w:spacing w:val="-3"/>
          <w:sz w:val="24"/>
          <w:szCs w:val="24"/>
          <w:lang w:eastAsia="ru-RU"/>
        </w:rPr>
        <w:t>.</w:t>
      </w:r>
      <w:r w:rsidRPr="00CB1174">
        <w:rPr>
          <w:rFonts w:ascii="Times New Roman" w:eastAsia="Times New Roman" w:hAnsi="Times New Roman" w:cs="Times New Roman"/>
          <w:b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Организация и проведение подвижных игр (на спортивных площадках и в спортивных залах).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Cs/>
          <w:color w:val="000000"/>
          <w:spacing w:val="-3"/>
          <w:sz w:val="24"/>
          <w:szCs w:val="24"/>
          <w:lang w:eastAsia="ru-RU"/>
        </w:rPr>
      </w:pPr>
      <w:r w:rsidRPr="00CB1174">
        <w:rPr>
          <w:rFonts w:ascii="Times New Roman" w:eastAsia="Times New Roman" w:hAnsi="Times New Roman" w:cs="Times New Roman"/>
          <w:b/>
          <w:bCs/>
          <w:iCs/>
          <w:color w:val="000000"/>
          <w:spacing w:val="-3"/>
          <w:sz w:val="24"/>
          <w:szCs w:val="24"/>
          <w:lang w:eastAsia="ru-RU"/>
        </w:rPr>
        <w:t>Физическое совершенствование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b/>
          <w:bCs/>
          <w:i/>
          <w:color w:val="000000"/>
          <w:spacing w:val="-3"/>
          <w:sz w:val="24"/>
          <w:szCs w:val="24"/>
          <w:lang w:eastAsia="ru-RU"/>
        </w:rPr>
        <w:lastRenderedPageBreak/>
        <w:t>Физкультурно­оздоровительная деятельность</w:t>
      </w:r>
      <w:r w:rsidRPr="00CB1174">
        <w:rPr>
          <w:rFonts w:ascii="Times New Roman" w:eastAsia="Times New Roman" w:hAnsi="Times New Roman" w:cs="Times New Roman"/>
          <w:b/>
          <w:b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Комплексы упражнений на развитие физических качеств.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Комплексы дыхательных упражнений. Гимнастика для глаз.</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sz w:val="24"/>
          <w:szCs w:val="24"/>
          <w:lang w:eastAsia="ru-RU"/>
        </w:rPr>
      </w:pPr>
      <w:r w:rsidRPr="00CB1174">
        <w:rPr>
          <w:rFonts w:ascii="Times New Roman" w:eastAsia="Times New Roman" w:hAnsi="Times New Roman" w:cs="Times New Roman"/>
          <w:b/>
          <w:bCs/>
          <w:i/>
          <w:color w:val="000000"/>
          <w:spacing w:val="-3"/>
          <w:sz w:val="24"/>
          <w:szCs w:val="24"/>
          <w:lang w:eastAsia="ru-RU"/>
        </w:rPr>
        <w:t xml:space="preserve">Спортивно­оздоровительная деятельность. </w:t>
      </w:r>
      <w:r w:rsidRPr="00CB1174">
        <w:rPr>
          <w:rFonts w:ascii="Times New Roman" w:eastAsia="Times New Roman" w:hAnsi="Times New Roman" w:cs="Times New Roman"/>
          <w:b/>
          <w:bCs/>
          <w:i/>
          <w:iCs/>
          <w:color w:val="000000"/>
          <w:spacing w:val="-3"/>
          <w:sz w:val="24"/>
          <w:szCs w:val="24"/>
          <w:lang w:eastAsia="ru-RU"/>
        </w:rPr>
        <w:t xml:space="preserve">Гимнастика. </w:t>
      </w:r>
      <w:r w:rsidRPr="00CB1174">
        <w:rPr>
          <w:rFonts w:ascii="Times New Roman" w:eastAsia="Times New Roman" w:hAnsi="Times New Roman" w:cs="Times New Roman"/>
          <w:iCs/>
          <w:color w:val="000000"/>
          <w:spacing w:val="-3"/>
          <w:sz w:val="24"/>
          <w:szCs w:val="24"/>
          <w:lang w:eastAsia="ru-RU"/>
        </w:rPr>
        <w:t>Организующие команды и приёмы.</w:t>
      </w:r>
      <w:r w:rsidRPr="00CB1174">
        <w:rPr>
          <w:rFonts w:ascii="Times New Roman" w:eastAsia="Times New Roman" w:hAnsi="Times New Roman" w:cs="Times New Roman"/>
          <w:i/>
          <w:i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Строевые действия в шеренге и колонне; выполнение строевых команд.</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pacing w:val="-3"/>
          <w:sz w:val="24"/>
          <w:szCs w:val="24"/>
          <w:lang w:eastAsia="ru-RU"/>
        </w:rPr>
      </w:pPr>
      <w:r w:rsidRPr="00CB1174">
        <w:rPr>
          <w:rFonts w:ascii="Times New Roman" w:eastAsia="Times New Roman" w:hAnsi="Times New Roman" w:cs="Times New Roman"/>
          <w:iCs/>
          <w:color w:val="000000"/>
          <w:spacing w:val="-3"/>
          <w:sz w:val="24"/>
          <w:szCs w:val="24"/>
          <w:lang w:eastAsia="ru-RU"/>
        </w:rPr>
        <w:t>Гимнастические упражнения прикладного характера</w:t>
      </w:r>
      <w:r w:rsidRPr="00CB1174">
        <w:rPr>
          <w:rFonts w:ascii="Times New Roman" w:eastAsia="Times New Roman" w:hAnsi="Times New Roman" w:cs="Times New Roman"/>
          <w:i/>
          <w:i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
          <w:iCs/>
          <w:color w:val="000000"/>
          <w:spacing w:val="-3"/>
          <w:sz w:val="24"/>
          <w:szCs w:val="24"/>
          <w:lang w:eastAsia="ru-RU"/>
        </w:rPr>
      </w:pPr>
      <w:r w:rsidRPr="00CB1174">
        <w:rPr>
          <w:rFonts w:ascii="Times New Roman" w:eastAsia="Times New Roman" w:hAnsi="Times New Roman" w:cs="Times New Roman"/>
          <w:b/>
          <w:bCs/>
          <w:i/>
          <w:iCs/>
          <w:color w:val="000000"/>
          <w:spacing w:val="-3"/>
          <w:sz w:val="24"/>
          <w:szCs w:val="24"/>
          <w:lang w:eastAsia="ru-RU"/>
        </w:rPr>
        <w:t xml:space="preserve">Лёгкая атлетика. </w:t>
      </w:r>
      <w:r w:rsidRPr="00CB1174">
        <w:rPr>
          <w:rFonts w:ascii="Times New Roman" w:eastAsia="Times New Roman" w:hAnsi="Times New Roman" w:cs="Times New Roman"/>
          <w:iCs/>
          <w:color w:val="000000"/>
          <w:spacing w:val="-3"/>
          <w:sz w:val="24"/>
          <w:szCs w:val="24"/>
          <w:lang w:eastAsia="ru-RU"/>
        </w:rPr>
        <w:t>Беговые упражнения:</w:t>
      </w:r>
      <w:r w:rsidRPr="00CB1174">
        <w:rPr>
          <w:rFonts w:ascii="Times New Roman" w:eastAsia="Times New Roman" w:hAnsi="Times New Roman" w:cs="Times New Roman"/>
          <w:i/>
          <w:i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
          <w:iCs/>
          <w:color w:val="000000"/>
          <w:spacing w:val="-3"/>
          <w:sz w:val="24"/>
          <w:szCs w:val="24"/>
          <w:lang w:eastAsia="ru-RU"/>
        </w:rPr>
      </w:pPr>
      <w:r w:rsidRPr="00CB1174">
        <w:rPr>
          <w:rFonts w:ascii="Times New Roman" w:eastAsia="Times New Roman" w:hAnsi="Times New Roman" w:cs="Times New Roman"/>
          <w:iCs/>
          <w:color w:val="000000"/>
          <w:spacing w:val="-3"/>
          <w:sz w:val="24"/>
          <w:szCs w:val="24"/>
          <w:lang w:eastAsia="ru-RU"/>
        </w:rPr>
        <w:t>Прыжковые упражнения:</w:t>
      </w:r>
      <w:r w:rsidRPr="00CB1174">
        <w:rPr>
          <w:rFonts w:ascii="Times New Roman" w:eastAsia="Times New Roman" w:hAnsi="Times New Roman" w:cs="Times New Roman"/>
          <w:i/>
          <w:i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на одной ноге и двух ногах на месте и с продвижением; в длину и высоту; спрыгивание и запрыгивание.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
          <w:iCs/>
          <w:color w:val="000000"/>
          <w:spacing w:val="-3"/>
          <w:sz w:val="24"/>
          <w:szCs w:val="24"/>
          <w:lang w:eastAsia="ru-RU"/>
        </w:rPr>
      </w:pPr>
      <w:r w:rsidRPr="00CB1174">
        <w:rPr>
          <w:rFonts w:ascii="Times New Roman" w:eastAsia="Times New Roman" w:hAnsi="Times New Roman" w:cs="Times New Roman"/>
          <w:iCs/>
          <w:color w:val="000000"/>
          <w:spacing w:val="-3"/>
          <w:sz w:val="24"/>
          <w:szCs w:val="24"/>
          <w:lang w:eastAsia="ru-RU"/>
        </w:rPr>
        <w:t>Броски:</w:t>
      </w:r>
      <w:r w:rsidRPr="00CB1174">
        <w:rPr>
          <w:rFonts w:ascii="Times New Roman" w:eastAsia="Times New Roman" w:hAnsi="Times New Roman" w:cs="Times New Roman"/>
          <w:i/>
          <w:i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большого мяча (</w:t>
      </w:r>
      <w:smartTag w:uri="urn:schemas-microsoft-com:office:smarttags" w:element="metricconverter">
        <w:smartTagPr>
          <w:attr w:name="ProductID" w:val="1 кг"/>
        </w:smartTagPr>
        <w:r w:rsidRPr="00CB1174">
          <w:rPr>
            <w:rFonts w:ascii="Times New Roman" w:eastAsia="Times New Roman" w:hAnsi="Times New Roman" w:cs="Times New Roman"/>
            <w:color w:val="000000"/>
            <w:spacing w:val="-3"/>
            <w:sz w:val="24"/>
            <w:szCs w:val="24"/>
            <w:lang w:eastAsia="ru-RU"/>
          </w:rPr>
          <w:t>1 кг</w:t>
        </w:r>
      </w:smartTag>
      <w:r w:rsidRPr="00CB1174">
        <w:rPr>
          <w:rFonts w:ascii="Times New Roman" w:eastAsia="Times New Roman" w:hAnsi="Times New Roman" w:cs="Times New Roman"/>
          <w:color w:val="000000"/>
          <w:spacing w:val="-3"/>
          <w:sz w:val="24"/>
          <w:szCs w:val="24"/>
          <w:lang w:eastAsia="ru-RU"/>
        </w:rPr>
        <w:t>) на дальность разными способами.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pacing w:val="-3"/>
          <w:sz w:val="24"/>
          <w:szCs w:val="24"/>
          <w:lang w:eastAsia="ru-RU"/>
        </w:rPr>
      </w:pPr>
      <w:r w:rsidRPr="00CB1174">
        <w:rPr>
          <w:rFonts w:ascii="Times New Roman" w:eastAsia="Times New Roman" w:hAnsi="Times New Roman" w:cs="Times New Roman"/>
          <w:iCs/>
          <w:color w:val="000000"/>
          <w:spacing w:val="-3"/>
          <w:sz w:val="24"/>
          <w:szCs w:val="24"/>
          <w:lang w:eastAsia="ru-RU"/>
        </w:rPr>
        <w:t>Метание:</w:t>
      </w:r>
      <w:r w:rsidRPr="00CB1174">
        <w:rPr>
          <w:rFonts w:ascii="Times New Roman" w:eastAsia="Times New Roman" w:hAnsi="Times New Roman" w:cs="Times New Roman"/>
          <w:i/>
          <w:i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малого мяча в вертикальную цель и на дальность.</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b/>
          <w:bCs/>
          <w:i/>
          <w:iCs/>
          <w:color w:val="000000"/>
          <w:spacing w:val="-3"/>
          <w:sz w:val="24"/>
          <w:szCs w:val="24"/>
          <w:lang w:eastAsia="ru-RU"/>
        </w:rPr>
        <w:t xml:space="preserve">Лыжные гонки. </w:t>
      </w:r>
      <w:r w:rsidRPr="00CB1174">
        <w:rPr>
          <w:rFonts w:ascii="Times New Roman" w:eastAsia="Times New Roman" w:hAnsi="Times New Roman" w:cs="Times New Roman"/>
          <w:color w:val="000000"/>
          <w:spacing w:val="-3"/>
          <w:sz w:val="24"/>
          <w:szCs w:val="24"/>
          <w:lang w:eastAsia="ru-RU"/>
        </w:rPr>
        <w:t>Передвижение на лыжах; повороты; спуски; подъёмы; торможение.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pacing w:val="-3"/>
          <w:sz w:val="24"/>
          <w:szCs w:val="24"/>
          <w:lang w:eastAsia="ru-RU"/>
        </w:rPr>
      </w:pPr>
      <w:r w:rsidRPr="00CB1174">
        <w:rPr>
          <w:rFonts w:ascii="Times New Roman" w:eastAsia="Times New Roman" w:hAnsi="Times New Roman" w:cs="Times New Roman"/>
          <w:b/>
          <w:i/>
          <w:color w:val="000000"/>
          <w:spacing w:val="-3"/>
          <w:sz w:val="24"/>
          <w:szCs w:val="24"/>
          <w:lang w:eastAsia="ru-RU"/>
        </w:rPr>
        <w:t>Плавание.</w:t>
      </w:r>
      <w:r w:rsidRPr="00CB1174">
        <w:rPr>
          <w:rFonts w:ascii="Times New Roman" w:eastAsia="Times New Roman" w:hAnsi="Times New Roman" w:cs="Times New Roman"/>
          <w:i/>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
          <w:iCs/>
          <w:color w:val="000000"/>
          <w:spacing w:val="-3"/>
          <w:sz w:val="24"/>
          <w:szCs w:val="24"/>
          <w:lang w:eastAsia="ru-RU"/>
        </w:rPr>
      </w:pPr>
      <w:r w:rsidRPr="00CB1174">
        <w:rPr>
          <w:rFonts w:ascii="Times New Roman" w:eastAsia="Times New Roman" w:hAnsi="Times New Roman" w:cs="Times New Roman"/>
          <w:b/>
          <w:bCs/>
          <w:i/>
          <w:iCs/>
          <w:color w:val="000000"/>
          <w:spacing w:val="-3"/>
          <w:sz w:val="24"/>
          <w:szCs w:val="24"/>
          <w:lang w:eastAsia="ru-RU"/>
        </w:rPr>
        <w:t xml:space="preserve">Подвижные и спортивные игры. </w:t>
      </w:r>
      <w:r w:rsidRPr="00CB1174">
        <w:rPr>
          <w:rFonts w:ascii="Times New Roman" w:eastAsia="Times New Roman" w:hAnsi="Times New Roman" w:cs="Times New Roman"/>
          <w:iCs/>
          <w:color w:val="000000"/>
          <w:spacing w:val="-3"/>
          <w:sz w:val="24"/>
          <w:szCs w:val="24"/>
          <w:lang w:eastAsia="ru-RU"/>
        </w:rPr>
        <w:t xml:space="preserve">На материале гимнастики с основами акробатики: </w:t>
      </w:r>
      <w:r w:rsidRPr="00CB1174">
        <w:rPr>
          <w:rFonts w:ascii="Times New Roman" w:eastAsia="Times New Roman" w:hAnsi="Times New Roman" w:cs="Times New Roman"/>
          <w:color w:val="000000"/>
          <w:spacing w:val="-3"/>
          <w:sz w:val="24"/>
          <w:szCs w:val="24"/>
          <w:lang w:eastAsia="ru-RU"/>
        </w:rPr>
        <w:t>игровые задания с использованием строевых упражнений, упражнений на внимание, силу, ловкость и координацию.</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sz w:val="24"/>
          <w:szCs w:val="24"/>
          <w:lang w:eastAsia="ru-RU"/>
        </w:rPr>
      </w:pPr>
      <w:r w:rsidRPr="00CB1174">
        <w:rPr>
          <w:rFonts w:ascii="Times New Roman" w:eastAsia="Times New Roman" w:hAnsi="Times New Roman" w:cs="Times New Roman"/>
          <w:iCs/>
          <w:color w:val="000000"/>
          <w:spacing w:val="-3"/>
          <w:sz w:val="24"/>
          <w:szCs w:val="24"/>
          <w:lang w:eastAsia="ru-RU"/>
        </w:rPr>
        <w:t xml:space="preserve">На материале лёгкой атлетики: </w:t>
      </w:r>
      <w:r w:rsidRPr="00CB1174">
        <w:rPr>
          <w:rFonts w:ascii="Times New Roman" w:eastAsia="Times New Roman" w:hAnsi="Times New Roman" w:cs="Times New Roman"/>
          <w:color w:val="000000"/>
          <w:spacing w:val="-3"/>
          <w:sz w:val="24"/>
          <w:szCs w:val="24"/>
          <w:lang w:eastAsia="ru-RU"/>
        </w:rPr>
        <w:t>прыжки, бег, метания и броски; упражнения на координацию, выносливость и быстроту.</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sz w:val="24"/>
          <w:szCs w:val="24"/>
          <w:lang w:eastAsia="ru-RU"/>
        </w:rPr>
      </w:pPr>
      <w:r w:rsidRPr="00CB1174">
        <w:rPr>
          <w:rFonts w:ascii="Times New Roman" w:eastAsia="Times New Roman" w:hAnsi="Times New Roman" w:cs="Times New Roman"/>
          <w:iCs/>
          <w:color w:val="000000"/>
          <w:spacing w:val="-3"/>
          <w:sz w:val="24"/>
          <w:szCs w:val="24"/>
          <w:lang w:eastAsia="ru-RU"/>
        </w:rPr>
        <w:t xml:space="preserve">На материале лыжной подготовки: </w:t>
      </w:r>
      <w:r w:rsidRPr="00CB1174">
        <w:rPr>
          <w:rFonts w:ascii="Times New Roman" w:eastAsia="Times New Roman" w:hAnsi="Times New Roman" w:cs="Times New Roman"/>
          <w:color w:val="000000"/>
          <w:spacing w:val="-3"/>
          <w:sz w:val="24"/>
          <w:szCs w:val="24"/>
          <w:lang w:eastAsia="ru-RU"/>
        </w:rPr>
        <w:t>эстафеты в передвижении на лыжах, упражнения на выносливость и координацию.</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sz w:val="24"/>
          <w:szCs w:val="24"/>
          <w:lang w:eastAsia="ru-RU"/>
        </w:rPr>
      </w:pPr>
      <w:r w:rsidRPr="00CB1174">
        <w:rPr>
          <w:rFonts w:ascii="Times New Roman" w:eastAsia="Times New Roman" w:hAnsi="Times New Roman" w:cs="Times New Roman"/>
          <w:iCs/>
          <w:color w:val="000000"/>
          <w:spacing w:val="-3"/>
          <w:sz w:val="24"/>
          <w:szCs w:val="24"/>
          <w:lang w:eastAsia="ru-RU"/>
        </w:rPr>
        <w:t>На материале спортивных игр:</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sz w:val="24"/>
          <w:szCs w:val="24"/>
          <w:lang w:eastAsia="ru-RU"/>
        </w:rPr>
      </w:pPr>
      <w:r w:rsidRPr="00CB1174">
        <w:rPr>
          <w:rFonts w:ascii="Times New Roman" w:eastAsia="Times New Roman" w:hAnsi="Times New Roman" w:cs="Times New Roman"/>
          <w:iCs/>
          <w:color w:val="000000"/>
          <w:spacing w:val="-3"/>
          <w:sz w:val="24"/>
          <w:szCs w:val="24"/>
          <w:lang w:eastAsia="ru-RU"/>
        </w:rPr>
        <w:t xml:space="preserve">Футбол: </w:t>
      </w:r>
      <w:r w:rsidRPr="00CB1174">
        <w:rPr>
          <w:rFonts w:ascii="Times New Roman" w:eastAsia="Times New Roman" w:hAnsi="Times New Roman" w:cs="Times New Roman"/>
          <w:color w:val="000000"/>
          <w:spacing w:val="-3"/>
          <w:sz w:val="24"/>
          <w:szCs w:val="24"/>
          <w:lang w:eastAsia="ru-RU"/>
        </w:rPr>
        <w:t>удар по неподвижному и катящемуся мячу; остановка мяча; ведение мяча; подвижные игры на материале футбола.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sz w:val="24"/>
          <w:szCs w:val="24"/>
          <w:lang w:eastAsia="ru-RU"/>
        </w:rPr>
      </w:pPr>
      <w:r w:rsidRPr="00CB1174">
        <w:rPr>
          <w:rFonts w:ascii="Times New Roman" w:eastAsia="Times New Roman" w:hAnsi="Times New Roman" w:cs="Times New Roman"/>
          <w:iCs/>
          <w:color w:val="000000"/>
          <w:spacing w:val="-3"/>
          <w:sz w:val="24"/>
          <w:szCs w:val="24"/>
          <w:lang w:eastAsia="ru-RU"/>
        </w:rPr>
        <w:t xml:space="preserve">Баскетбол: </w:t>
      </w:r>
      <w:r w:rsidRPr="00CB1174">
        <w:rPr>
          <w:rFonts w:ascii="Times New Roman" w:eastAsia="Times New Roman" w:hAnsi="Times New Roman" w:cs="Times New Roman"/>
          <w:color w:val="000000"/>
          <w:spacing w:val="-3"/>
          <w:sz w:val="24"/>
          <w:szCs w:val="24"/>
          <w:lang w:eastAsia="ru-RU"/>
        </w:rPr>
        <w:t>специальные передвижения без мяча; ведение мяча; броски мяча в корзину; подвижные игры на материале баскетбола.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Cs/>
          <w:color w:val="000000"/>
          <w:spacing w:val="-3"/>
          <w:sz w:val="24"/>
          <w:szCs w:val="24"/>
          <w:lang w:eastAsia="ru-RU"/>
        </w:rPr>
        <w:t xml:space="preserve">Волейбол: </w:t>
      </w:r>
      <w:r w:rsidRPr="00CB1174">
        <w:rPr>
          <w:rFonts w:ascii="Times New Roman" w:eastAsia="Times New Roman" w:hAnsi="Times New Roman" w:cs="Times New Roman"/>
          <w:color w:val="000000"/>
          <w:spacing w:val="-3"/>
          <w:sz w:val="24"/>
          <w:szCs w:val="24"/>
          <w:lang w:eastAsia="ru-RU"/>
        </w:rPr>
        <w:t xml:space="preserve">подбрасывание мяча; подача мяча; приём и передача мяча; подвижные игры на материале волейбола. </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color w:val="000000"/>
          <w:spacing w:val="-3"/>
          <w:sz w:val="24"/>
          <w:szCs w:val="24"/>
          <w:lang w:eastAsia="ru-RU"/>
        </w:rPr>
        <w:t>Подвижные игры разных народов.</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iCs/>
          <w:color w:val="000000"/>
          <w:spacing w:val="-3"/>
          <w:sz w:val="24"/>
          <w:szCs w:val="24"/>
          <w:lang w:eastAsia="ru-RU"/>
        </w:rPr>
      </w:pPr>
      <w:r w:rsidRPr="00CB1174">
        <w:rPr>
          <w:rFonts w:ascii="Times New Roman" w:eastAsia="Times New Roman" w:hAnsi="Times New Roman" w:cs="Times New Roman"/>
          <w:b/>
          <w:bCs/>
          <w:iCs/>
          <w:color w:val="000000"/>
          <w:spacing w:val="-3"/>
          <w:sz w:val="24"/>
          <w:szCs w:val="24"/>
          <w:lang w:eastAsia="ru-RU"/>
        </w:rPr>
        <w:t>Общеразвивающие упражнения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i/>
          <w:iCs/>
          <w:color w:val="000000"/>
          <w:spacing w:val="-3"/>
          <w:sz w:val="24"/>
          <w:szCs w:val="24"/>
          <w:lang w:eastAsia="ru-RU"/>
        </w:rPr>
      </w:pPr>
      <w:r w:rsidRPr="00CB1174">
        <w:rPr>
          <w:rFonts w:ascii="Times New Roman" w:eastAsia="Times New Roman" w:hAnsi="Times New Roman" w:cs="Times New Roman"/>
          <w:b/>
          <w:bCs/>
          <w:i/>
          <w:color w:val="000000"/>
          <w:spacing w:val="-3"/>
          <w:sz w:val="24"/>
          <w:szCs w:val="24"/>
          <w:lang w:eastAsia="ru-RU"/>
        </w:rPr>
        <w:t>На материале гимнастики с основами акробатики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sz w:val="24"/>
          <w:szCs w:val="24"/>
          <w:lang w:eastAsia="ru-RU"/>
        </w:rPr>
      </w:pPr>
      <w:r w:rsidRPr="00CB1174">
        <w:rPr>
          <w:rFonts w:ascii="Times New Roman" w:eastAsia="Times New Roman" w:hAnsi="Times New Roman" w:cs="Times New Roman"/>
          <w:i/>
          <w:iCs/>
          <w:color w:val="000000"/>
          <w:spacing w:val="-3"/>
          <w:sz w:val="24"/>
          <w:szCs w:val="24"/>
          <w:lang w:eastAsia="ru-RU"/>
        </w:rPr>
        <w:t>Развитие гибкости:</w:t>
      </w:r>
      <w:r w:rsidRPr="00CB1174">
        <w:rPr>
          <w:rFonts w:ascii="Times New Roman" w:eastAsia="Times New Roman" w:hAnsi="Times New Roman" w:cs="Times New Roman"/>
          <w:i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широкие стойки на ногах; ходьба</w:t>
      </w:r>
      <w:r w:rsidRPr="00CB1174">
        <w:rPr>
          <w:rFonts w:ascii="Times New Roman" w:eastAsia="Times New Roman" w:hAnsi="Times New Roman" w:cs="Times New Roman"/>
          <w:color w:val="000000"/>
          <w:spacing w:val="-3"/>
          <w:sz w:val="24"/>
          <w:szCs w:val="24"/>
          <w:lang w:eastAsia="ru-RU"/>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sz w:val="24"/>
          <w:szCs w:val="24"/>
          <w:lang w:eastAsia="ru-RU"/>
        </w:rPr>
      </w:pPr>
      <w:r w:rsidRPr="00CB1174">
        <w:rPr>
          <w:rFonts w:ascii="Times New Roman" w:eastAsia="Times New Roman" w:hAnsi="Times New Roman" w:cs="Times New Roman"/>
          <w:i/>
          <w:iCs/>
          <w:color w:val="000000"/>
          <w:spacing w:val="-3"/>
          <w:sz w:val="24"/>
          <w:szCs w:val="24"/>
          <w:lang w:eastAsia="ru-RU"/>
        </w:rPr>
        <w:t>Развитие координации</w:t>
      </w:r>
      <w:r w:rsidRPr="00CB1174">
        <w:rPr>
          <w:rFonts w:ascii="Times New Roman" w:eastAsia="Times New Roman" w:hAnsi="Times New Roman" w:cs="Times New Roman"/>
          <w:i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sz w:val="24"/>
          <w:szCs w:val="24"/>
          <w:lang w:eastAsia="ru-RU"/>
        </w:rPr>
      </w:pPr>
      <w:r w:rsidRPr="00CB1174">
        <w:rPr>
          <w:rFonts w:ascii="Times New Roman" w:eastAsia="Times New Roman" w:hAnsi="Times New Roman" w:cs="Times New Roman"/>
          <w:i/>
          <w:iCs/>
          <w:color w:val="000000"/>
          <w:spacing w:val="-3"/>
          <w:sz w:val="24"/>
          <w:szCs w:val="24"/>
          <w:lang w:eastAsia="ru-RU"/>
        </w:rPr>
        <w:lastRenderedPageBreak/>
        <w:t>Формирование осанки:</w:t>
      </w:r>
      <w:r w:rsidRPr="00CB1174">
        <w:rPr>
          <w:rFonts w:ascii="Times New Roman" w:eastAsia="Times New Roman" w:hAnsi="Times New Roman" w:cs="Times New Roman"/>
          <w:i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sz w:val="24"/>
          <w:szCs w:val="24"/>
          <w:lang w:eastAsia="ru-RU"/>
        </w:rPr>
      </w:pPr>
      <w:r w:rsidRPr="00CB1174">
        <w:rPr>
          <w:rFonts w:ascii="Times New Roman" w:eastAsia="Times New Roman" w:hAnsi="Times New Roman" w:cs="Times New Roman"/>
          <w:i/>
          <w:iCs/>
          <w:color w:val="000000"/>
          <w:spacing w:val="-3"/>
          <w:sz w:val="24"/>
          <w:szCs w:val="24"/>
          <w:lang w:eastAsia="ru-RU"/>
        </w:rPr>
        <w:t>Развитие силовых способностей:</w:t>
      </w:r>
      <w:r w:rsidRPr="00CB1174">
        <w:rPr>
          <w:rFonts w:ascii="Times New Roman" w:eastAsia="Times New Roman" w:hAnsi="Times New Roman" w:cs="Times New Roman"/>
          <w:i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CB1174">
          <w:rPr>
            <w:rFonts w:ascii="Times New Roman" w:eastAsia="Times New Roman" w:hAnsi="Times New Roman" w:cs="Times New Roman"/>
            <w:color w:val="000000"/>
            <w:spacing w:val="-3"/>
            <w:sz w:val="24"/>
            <w:szCs w:val="24"/>
            <w:lang w:eastAsia="ru-RU"/>
          </w:rPr>
          <w:t>1 кг</w:t>
        </w:r>
      </w:smartTag>
      <w:r w:rsidRPr="00CB1174">
        <w:rPr>
          <w:rFonts w:ascii="Times New Roman" w:eastAsia="Times New Roman" w:hAnsi="Times New Roman" w:cs="Times New Roman"/>
          <w:color w:val="000000"/>
          <w:spacing w:val="-3"/>
          <w:sz w:val="24"/>
          <w:szCs w:val="24"/>
          <w:lang w:eastAsia="ru-RU"/>
        </w:rPr>
        <w:t xml:space="preserve">, гантели до </w:t>
      </w:r>
      <w:smartTag w:uri="urn:schemas-microsoft-com:office:smarttags" w:element="metricconverter">
        <w:smartTagPr>
          <w:attr w:name="ProductID" w:val="100 г"/>
        </w:smartTagPr>
        <w:r w:rsidRPr="00CB1174">
          <w:rPr>
            <w:rFonts w:ascii="Times New Roman" w:eastAsia="Times New Roman" w:hAnsi="Times New Roman" w:cs="Times New Roman"/>
            <w:color w:val="000000"/>
            <w:spacing w:val="-3"/>
            <w:sz w:val="24"/>
            <w:szCs w:val="24"/>
            <w:lang w:eastAsia="ru-RU"/>
          </w:rPr>
          <w:t>100 г</w:t>
        </w:r>
      </w:smartTag>
      <w:r w:rsidRPr="00CB1174">
        <w:rPr>
          <w:rFonts w:ascii="Times New Roman" w:eastAsia="Times New Roman" w:hAnsi="Times New Roman" w:cs="Times New Roman"/>
          <w:color w:val="000000"/>
          <w:spacing w:val="-3"/>
          <w:sz w:val="24"/>
          <w:szCs w:val="24"/>
          <w:lang w:eastAsia="ru-RU"/>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CB1174">
        <w:rPr>
          <w:rFonts w:ascii="Times New Roman" w:eastAsia="Times New Roman" w:hAnsi="Times New Roman" w:cs="Times New Roman"/>
          <w:color w:val="000000"/>
          <w:spacing w:val="-3"/>
          <w:sz w:val="24"/>
          <w:szCs w:val="24"/>
          <w:lang w:eastAsia="ru-RU"/>
        </w:rPr>
        <w:br/>
        <w:t>(с продвижением вперёд поочерёдно на правой и левой ноге, на месте вверх и вверх с поворотами вправо и влево), прыжки вверх</w:t>
      </w:r>
      <w:r w:rsidRPr="00CB1174">
        <w:rPr>
          <w:rFonts w:ascii="Times New Roman" w:eastAsia="Times New Roman" w:hAnsi="Times New Roman" w:cs="Times New Roman"/>
          <w:color w:val="000000"/>
          <w:spacing w:val="-3"/>
          <w:sz w:val="24"/>
          <w:szCs w:val="24"/>
          <w:lang w:eastAsia="ru-RU"/>
        </w:rPr>
        <w:noBreakHyphen/>
        <w:t>вперёд толчком одной ногой и двумя ногами о гимнастический мостик; переноска партнёра в парах.</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i/>
          <w:iCs/>
          <w:color w:val="000000"/>
          <w:spacing w:val="-3"/>
          <w:sz w:val="24"/>
          <w:szCs w:val="24"/>
          <w:lang w:eastAsia="ru-RU"/>
        </w:rPr>
      </w:pPr>
      <w:r w:rsidRPr="00CB1174">
        <w:rPr>
          <w:rFonts w:ascii="Times New Roman" w:eastAsia="Times New Roman" w:hAnsi="Times New Roman" w:cs="Times New Roman"/>
          <w:b/>
          <w:bCs/>
          <w:i/>
          <w:color w:val="000000"/>
          <w:spacing w:val="-3"/>
          <w:sz w:val="24"/>
          <w:szCs w:val="24"/>
          <w:lang w:eastAsia="ru-RU"/>
        </w:rPr>
        <w:t>На материале лёгкой атлетики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sz w:val="24"/>
          <w:szCs w:val="24"/>
          <w:lang w:eastAsia="ru-RU"/>
        </w:rPr>
      </w:pPr>
      <w:r w:rsidRPr="00CB1174">
        <w:rPr>
          <w:rFonts w:ascii="Times New Roman" w:eastAsia="Times New Roman" w:hAnsi="Times New Roman" w:cs="Times New Roman"/>
          <w:i/>
          <w:iCs/>
          <w:color w:val="000000"/>
          <w:spacing w:val="-3"/>
          <w:sz w:val="24"/>
          <w:szCs w:val="24"/>
          <w:lang w:eastAsia="ru-RU"/>
        </w:rPr>
        <w:t>Развитие координации:</w:t>
      </w:r>
      <w:r w:rsidRPr="00CB1174">
        <w:rPr>
          <w:rFonts w:ascii="Times New Roman" w:eastAsia="Times New Roman" w:hAnsi="Times New Roman" w:cs="Times New Roman"/>
          <w:i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iCs/>
          <w:color w:val="000000"/>
          <w:spacing w:val="-3"/>
          <w:sz w:val="24"/>
          <w:szCs w:val="24"/>
          <w:lang w:eastAsia="ru-RU"/>
        </w:rPr>
        <w:t>Развитие быстроты:</w:t>
      </w:r>
      <w:r w:rsidRPr="00CB1174">
        <w:rPr>
          <w:rFonts w:ascii="Times New Roman" w:eastAsia="Times New Roman" w:hAnsi="Times New Roman" w:cs="Times New Roman"/>
          <w:i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sz w:val="24"/>
          <w:szCs w:val="24"/>
          <w:lang w:eastAsia="ru-RU"/>
        </w:rPr>
      </w:pPr>
      <w:r w:rsidRPr="00CB1174">
        <w:rPr>
          <w:rFonts w:ascii="Times New Roman" w:eastAsia="Times New Roman" w:hAnsi="Times New Roman" w:cs="Times New Roman"/>
          <w:i/>
          <w:iCs/>
          <w:color w:val="000000"/>
          <w:spacing w:val="-3"/>
          <w:sz w:val="24"/>
          <w:szCs w:val="24"/>
          <w:lang w:eastAsia="ru-RU"/>
        </w:rPr>
        <w:t>Развитие выносливости:</w:t>
      </w:r>
      <w:r w:rsidRPr="00CB1174">
        <w:rPr>
          <w:rFonts w:ascii="Times New Roman" w:eastAsia="Times New Roman" w:hAnsi="Times New Roman" w:cs="Times New Roman"/>
          <w:i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CB1174">
          <w:rPr>
            <w:rFonts w:ascii="Times New Roman" w:eastAsia="Times New Roman" w:hAnsi="Times New Roman" w:cs="Times New Roman"/>
            <w:color w:val="000000"/>
            <w:spacing w:val="-3"/>
            <w:sz w:val="24"/>
            <w:szCs w:val="24"/>
            <w:lang w:eastAsia="ru-RU"/>
          </w:rPr>
          <w:t>30 м</w:t>
        </w:r>
      </w:smartTag>
      <w:r w:rsidRPr="00CB1174">
        <w:rPr>
          <w:rFonts w:ascii="Times New Roman" w:eastAsia="Times New Roman" w:hAnsi="Times New Roman" w:cs="Times New Roman"/>
          <w:color w:val="000000"/>
          <w:spacing w:val="-3"/>
          <w:sz w:val="24"/>
          <w:szCs w:val="24"/>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CB1174">
          <w:rPr>
            <w:rFonts w:ascii="Times New Roman" w:eastAsia="Times New Roman" w:hAnsi="Times New Roman" w:cs="Times New Roman"/>
            <w:color w:val="000000"/>
            <w:spacing w:val="-3"/>
            <w:sz w:val="24"/>
            <w:szCs w:val="24"/>
            <w:lang w:eastAsia="ru-RU"/>
          </w:rPr>
          <w:t>400 м</w:t>
        </w:r>
      </w:smartTag>
      <w:r w:rsidRPr="00CB1174">
        <w:rPr>
          <w:rFonts w:ascii="Times New Roman" w:eastAsia="Times New Roman" w:hAnsi="Times New Roman" w:cs="Times New Roman"/>
          <w:color w:val="000000"/>
          <w:spacing w:val="-3"/>
          <w:sz w:val="24"/>
          <w:szCs w:val="24"/>
          <w:lang w:eastAsia="ru-RU"/>
        </w:rPr>
        <w:t>; равномерный 6</w:t>
      </w:r>
      <w:r w:rsidRPr="00CB1174">
        <w:rPr>
          <w:rFonts w:ascii="Times New Roman" w:eastAsia="Times New Roman" w:hAnsi="Times New Roman" w:cs="Times New Roman"/>
          <w:color w:val="000000"/>
          <w:spacing w:val="-3"/>
          <w:sz w:val="24"/>
          <w:szCs w:val="24"/>
          <w:lang w:eastAsia="ru-RU"/>
        </w:rPr>
        <w:noBreakHyphen/>
        <w:t>минутный бег.</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i/>
          <w:iCs/>
          <w:color w:val="000000"/>
          <w:spacing w:val="-3"/>
          <w:sz w:val="24"/>
          <w:szCs w:val="24"/>
          <w:lang w:eastAsia="ru-RU"/>
        </w:rPr>
      </w:pPr>
      <w:r w:rsidRPr="00CB1174">
        <w:rPr>
          <w:rFonts w:ascii="Times New Roman" w:eastAsia="Times New Roman" w:hAnsi="Times New Roman" w:cs="Times New Roman"/>
          <w:b/>
          <w:bCs/>
          <w:i/>
          <w:color w:val="000000"/>
          <w:spacing w:val="-3"/>
          <w:sz w:val="24"/>
          <w:szCs w:val="24"/>
          <w:lang w:eastAsia="ru-RU"/>
        </w:rPr>
        <w:t>На материале лыжных гонок</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sz w:val="24"/>
          <w:szCs w:val="24"/>
          <w:lang w:eastAsia="ru-RU"/>
        </w:rPr>
      </w:pPr>
      <w:r w:rsidRPr="00CB1174">
        <w:rPr>
          <w:rFonts w:ascii="Times New Roman" w:eastAsia="Times New Roman" w:hAnsi="Times New Roman" w:cs="Times New Roman"/>
          <w:i/>
          <w:iCs/>
          <w:color w:val="000000"/>
          <w:spacing w:val="-3"/>
          <w:sz w:val="24"/>
          <w:szCs w:val="24"/>
          <w:lang w:eastAsia="ru-RU"/>
        </w:rPr>
        <w:t>Развитие координации:</w:t>
      </w:r>
      <w:r w:rsidRPr="00CB1174">
        <w:rPr>
          <w:rFonts w:ascii="Times New Roman" w:eastAsia="Times New Roman" w:hAnsi="Times New Roman" w:cs="Times New Roman"/>
          <w:i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iCs/>
          <w:color w:val="000000"/>
          <w:spacing w:val="-3"/>
          <w:sz w:val="24"/>
          <w:szCs w:val="24"/>
          <w:lang w:eastAsia="ru-RU"/>
        </w:rPr>
        <w:t>Развитие выносливости:</w:t>
      </w:r>
      <w:r w:rsidRPr="00CB1174">
        <w:rPr>
          <w:rFonts w:ascii="Times New Roman" w:eastAsia="Times New Roman" w:hAnsi="Times New Roman" w:cs="Times New Roman"/>
          <w:iCs/>
          <w:color w:val="000000"/>
          <w:spacing w:val="-3"/>
          <w:sz w:val="24"/>
          <w:szCs w:val="24"/>
          <w:lang w:eastAsia="ru-RU"/>
        </w:rPr>
        <w:t xml:space="preserve"> </w:t>
      </w:r>
      <w:r w:rsidRPr="00CB1174">
        <w:rPr>
          <w:rFonts w:ascii="Times New Roman" w:eastAsia="Times New Roman" w:hAnsi="Times New Roman" w:cs="Times New Roman"/>
          <w:color w:val="000000"/>
          <w:spacing w:val="-3"/>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b/>
          <w:i/>
          <w:color w:val="000000"/>
          <w:spacing w:val="-3"/>
          <w:sz w:val="24"/>
          <w:szCs w:val="24"/>
          <w:lang w:eastAsia="ru-RU"/>
        </w:rPr>
      </w:pPr>
      <w:r w:rsidRPr="00CB1174">
        <w:rPr>
          <w:rFonts w:ascii="Times New Roman" w:eastAsia="Times New Roman" w:hAnsi="Times New Roman" w:cs="Times New Roman"/>
          <w:b/>
          <w:i/>
          <w:color w:val="000000"/>
          <w:spacing w:val="-3"/>
          <w:sz w:val="24"/>
          <w:szCs w:val="24"/>
          <w:lang w:eastAsia="ru-RU"/>
        </w:rPr>
        <w:t>На материале плавания</w:t>
      </w:r>
    </w:p>
    <w:p w:rsidR="00CB1174" w:rsidRPr="00CB1174" w:rsidRDefault="00CB1174" w:rsidP="00CB1174">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CB1174">
        <w:rPr>
          <w:rFonts w:ascii="Times New Roman" w:eastAsia="Times New Roman" w:hAnsi="Times New Roman" w:cs="Times New Roman"/>
          <w:i/>
          <w:color w:val="000000"/>
          <w:spacing w:val="-3"/>
          <w:sz w:val="24"/>
          <w:szCs w:val="24"/>
          <w:lang w:eastAsia="ru-RU"/>
        </w:rPr>
        <w:t>Развитие выносливости:</w:t>
      </w:r>
      <w:r w:rsidRPr="00CB1174">
        <w:rPr>
          <w:rFonts w:ascii="Times New Roman" w:eastAsia="Times New Roman" w:hAnsi="Times New Roman" w:cs="Times New Roman"/>
          <w:color w:val="000000"/>
          <w:spacing w:val="-3"/>
          <w:sz w:val="24"/>
          <w:szCs w:val="24"/>
          <w:lang w:eastAsia="ru-RU"/>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i/>
          <w:sz w:val="24"/>
          <w:szCs w:val="24"/>
          <w:lang w:eastAsia="ru-RU"/>
        </w:rPr>
        <w:t>Предметные результаты</w:t>
      </w:r>
      <w:r w:rsidRPr="00CB1174">
        <w:rPr>
          <w:rFonts w:ascii="Times New Roman" w:eastAsia="Times New Roman" w:hAnsi="Times New Roman" w:cs="Times New Roman"/>
          <w:sz w:val="24"/>
          <w:szCs w:val="24"/>
          <w:lang w:eastAsia="ru-RU"/>
        </w:rPr>
        <w:t xml:space="preserve"> освоения учебного предмета «Физическая культура»:</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сформированность представлений о собственном теле, о своих физических возможностях и ограничениях;</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развитие общей моторики в соответствии с физическими возможностями;</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lastRenderedPageBreak/>
        <w:t>- 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знание и умение соблюдать правила личной гигиены;</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сформированность навыка систематического наблюдения за своим физическим состоянием;</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развитие основных физических качеств;</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выполнение тестовых нормативов по физической подготовке.</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p>
    <w:p w:rsidR="00CB1174" w:rsidRPr="00CC6FD4" w:rsidRDefault="00CB1174" w:rsidP="00241144">
      <w:pPr>
        <w:pStyle w:val="afff"/>
        <w:widowControl w:val="0"/>
        <w:numPr>
          <w:ilvl w:val="3"/>
          <w:numId w:val="77"/>
        </w:numPr>
        <w:suppressAutoHyphens/>
        <w:spacing w:after="0" w:line="360" w:lineRule="auto"/>
        <w:ind w:left="0" w:right="283" w:firstLine="0"/>
        <w:outlineLvl w:val="1"/>
        <w:rPr>
          <w:rFonts w:ascii="Times New Roman" w:eastAsia="MS Gothic" w:hAnsi="Times New Roman"/>
          <w:b/>
          <w:sz w:val="24"/>
          <w:szCs w:val="24"/>
          <w:lang w:eastAsia="ru-RU"/>
        </w:rPr>
      </w:pPr>
      <w:bookmarkStart w:id="46" w:name="_Toc288394093"/>
      <w:bookmarkStart w:id="47" w:name="_Toc288410560"/>
      <w:bookmarkStart w:id="48" w:name="_Toc288410689"/>
      <w:bookmarkStart w:id="49" w:name="_Toc424564337"/>
      <w:r w:rsidRPr="00CC6FD4">
        <w:rPr>
          <w:rFonts w:ascii="Times New Roman" w:eastAsia="MS Gothic" w:hAnsi="Times New Roman"/>
          <w:b/>
          <w:sz w:val="24"/>
          <w:szCs w:val="24"/>
          <w:lang w:eastAsia="ru-RU"/>
        </w:rPr>
        <w:t xml:space="preserve"> Технология</w:t>
      </w:r>
      <w:bookmarkEnd w:id="46"/>
      <w:bookmarkEnd w:id="47"/>
      <w:bookmarkEnd w:id="48"/>
      <w:bookmarkEnd w:id="49"/>
    </w:p>
    <w:p w:rsidR="00CB1174" w:rsidRPr="00CB1174" w:rsidRDefault="00CB1174" w:rsidP="00CB1174">
      <w:pPr>
        <w:autoSpaceDE w:val="0"/>
        <w:autoSpaceDN w:val="0"/>
        <w:adjustRightInd w:val="0"/>
        <w:spacing w:after="0" w:line="36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sz w:val="24"/>
          <w:szCs w:val="24"/>
          <w:lang w:eastAsia="ru-RU"/>
        </w:rPr>
        <w:t>Общекультурные и общетрудовые компетенции. Основы культуры труда, самообслуживания</w:t>
      </w:r>
    </w:p>
    <w:p w:rsidR="00CB1174" w:rsidRPr="00CB1174" w:rsidRDefault="00CB1174" w:rsidP="00CB117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B1174">
        <w:rPr>
          <w:rFonts w:ascii="Times New Roman" w:eastAsia="@Arial Unicode MS" w:hAnsi="Times New Roman" w:cs="Times New Roman"/>
          <w:i/>
          <w:iCs/>
          <w:color w:val="000000"/>
          <w:sz w:val="24"/>
          <w:szCs w:val="24"/>
          <w:lang w:eastAsia="ru-RU"/>
        </w:rPr>
        <w:t>архитектура</w:t>
      </w:r>
      <w:r w:rsidRPr="00CB1174">
        <w:rPr>
          <w:rFonts w:ascii="Times New Roman" w:eastAsia="@Arial Unicode MS" w:hAnsi="Times New Roman" w:cs="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B1174" w:rsidRPr="00CB1174" w:rsidRDefault="00CB1174" w:rsidP="00CB117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B1174">
        <w:rPr>
          <w:rFonts w:ascii="Times New Roman" w:eastAsia="@Arial Unicode MS" w:hAnsi="Times New Roman" w:cs="Times New Roman"/>
          <w:i/>
          <w:iCs/>
          <w:color w:val="000000"/>
          <w:sz w:val="24"/>
          <w:szCs w:val="24"/>
          <w:lang w:eastAsia="ru-RU"/>
        </w:rPr>
        <w:t>традиции и творчество мастера в создании предметной среды (общее представление)</w:t>
      </w:r>
      <w:r w:rsidRPr="00CB1174">
        <w:rPr>
          <w:rFonts w:ascii="Times New Roman" w:eastAsia="@Arial Unicode MS" w:hAnsi="Times New Roman" w:cs="Times New Roman"/>
          <w:color w:val="000000"/>
          <w:sz w:val="24"/>
          <w:szCs w:val="24"/>
          <w:lang w:eastAsia="ru-RU"/>
        </w:rPr>
        <w:t>.</w:t>
      </w:r>
    </w:p>
    <w:p w:rsidR="00CB1174" w:rsidRPr="00CB1174" w:rsidRDefault="00CB1174" w:rsidP="00CB117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B1174">
        <w:rPr>
          <w:rFonts w:ascii="Times New Roman" w:eastAsia="@Arial Unicode MS" w:hAnsi="Times New Roman" w:cs="Times New Roman"/>
          <w:i/>
          <w:iCs/>
          <w:color w:val="000000"/>
          <w:sz w:val="24"/>
          <w:szCs w:val="24"/>
          <w:lang w:eastAsia="ru-RU"/>
        </w:rPr>
        <w:t>распределение рабочего времени</w:t>
      </w:r>
      <w:r w:rsidRPr="00CB1174">
        <w:rPr>
          <w:rFonts w:ascii="Times New Roman" w:eastAsia="@Arial Unicode MS" w:hAnsi="Times New Roman" w:cs="Times New Roman"/>
          <w:color w:val="000000"/>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B1174" w:rsidRPr="00CB1174" w:rsidRDefault="00CB1174" w:rsidP="00CB117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CB1174">
        <w:rPr>
          <w:rFonts w:ascii="Times New Roman" w:eastAsia="@Arial Unicode MS" w:hAnsi="Times New Roman" w:cs="Times New Roman"/>
          <w:color w:val="00000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CB1174">
        <w:rPr>
          <w:rFonts w:ascii="Times New Roman" w:eastAsia="Times New Roman" w:hAnsi="Times New Roman" w:cs="Times New Roman"/>
          <w:sz w:val="24"/>
          <w:szCs w:val="24"/>
          <w:lang w:eastAsia="ru-RU"/>
        </w:rPr>
        <w:t>.</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sz w:val="24"/>
          <w:szCs w:val="24"/>
          <w:lang w:eastAsia="ru-RU"/>
        </w:rPr>
        <w:t>Технология ручной обработки материалов</w:t>
      </w:r>
      <w:r w:rsidRPr="00CB1174">
        <w:rPr>
          <w:rFonts w:ascii="Times New Roman" w:eastAsia="Times New Roman" w:hAnsi="Times New Roman" w:cs="Times New Roman"/>
          <w:spacing w:val="2"/>
          <w:sz w:val="24"/>
          <w:szCs w:val="24"/>
          <w:vertAlign w:val="superscript"/>
          <w:lang w:eastAsia="ru-RU"/>
        </w:rPr>
        <w:footnoteReference w:id="4"/>
      </w:r>
      <w:r w:rsidRPr="00CB1174">
        <w:rPr>
          <w:rFonts w:ascii="Times New Roman" w:eastAsia="Times New Roman" w:hAnsi="Times New Roman" w:cs="Times New Roman"/>
          <w:b/>
          <w:bCs/>
          <w:sz w:val="24"/>
          <w:szCs w:val="24"/>
          <w:lang w:eastAsia="ru-RU"/>
        </w:rPr>
        <w:t>. Элементы графической грамоты</w:t>
      </w:r>
    </w:p>
    <w:p w:rsidR="00CB1174" w:rsidRPr="00CB1174" w:rsidRDefault="00CB1174" w:rsidP="00CB117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B1174">
        <w:rPr>
          <w:rFonts w:ascii="Times New Roman" w:eastAsia="@Arial Unicode MS" w:hAnsi="Times New Roman" w:cs="Times New Roman"/>
          <w:i/>
          <w:iCs/>
          <w:color w:val="000000"/>
          <w:sz w:val="24"/>
          <w:szCs w:val="24"/>
          <w:lang w:eastAsia="ru-RU"/>
        </w:rPr>
        <w:t>Многообразие материалов и их практическое применение в жизни</w:t>
      </w:r>
      <w:r w:rsidRPr="00CB1174">
        <w:rPr>
          <w:rFonts w:ascii="Times New Roman" w:eastAsia="@Arial Unicode MS" w:hAnsi="Times New Roman" w:cs="Times New Roman"/>
          <w:color w:val="000000"/>
          <w:sz w:val="24"/>
          <w:szCs w:val="24"/>
          <w:lang w:eastAsia="ru-RU"/>
        </w:rPr>
        <w:t>.</w:t>
      </w:r>
    </w:p>
    <w:p w:rsidR="00CB1174" w:rsidRPr="00CB1174" w:rsidRDefault="00CB1174" w:rsidP="00CB117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xml:space="preserve">Подготовка материалов к работе. Экономное расходование материалов. </w:t>
      </w:r>
      <w:r w:rsidRPr="00CB1174">
        <w:rPr>
          <w:rFonts w:ascii="Times New Roman" w:eastAsia="@Arial Unicode MS" w:hAnsi="Times New Roman" w:cs="Times New Roman"/>
          <w:i/>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B1174">
        <w:rPr>
          <w:rFonts w:ascii="Times New Roman" w:eastAsia="@Arial Unicode MS" w:hAnsi="Times New Roman" w:cs="Times New Roman"/>
          <w:color w:val="000000"/>
          <w:sz w:val="24"/>
          <w:szCs w:val="24"/>
          <w:lang w:eastAsia="ru-RU"/>
        </w:rPr>
        <w:t>.</w:t>
      </w:r>
    </w:p>
    <w:p w:rsidR="00CB1174" w:rsidRPr="00CB1174" w:rsidRDefault="00CB1174" w:rsidP="00CB1174">
      <w:pPr>
        <w:tabs>
          <w:tab w:val="left" w:leader="dot" w:pos="624"/>
        </w:tabs>
        <w:spacing w:after="0" w:line="240" w:lineRule="auto"/>
        <w:ind w:right="283"/>
        <w:jc w:val="both"/>
        <w:rPr>
          <w:rFonts w:ascii="Times New Roman" w:eastAsia="@Arial Unicode MS" w:hAnsi="Times New Roman" w:cs="Times New Roman"/>
          <w:i/>
          <w:iCs/>
          <w:color w:val="000000"/>
          <w:sz w:val="24"/>
          <w:szCs w:val="24"/>
          <w:lang w:eastAsia="ru-RU"/>
        </w:rPr>
      </w:pPr>
      <w:r w:rsidRPr="00CB1174">
        <w:rPr>
          <w:rFonts w:ascii="Times New Roman" w:eastAsia="@Arial Unicode MS"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B1174" w:rsidRPr="00CB1174" w:rsidRDefault="00CB1174" w:rsidP="00CB117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i/>
          <w:iCs/>
          <w:color w:val="000000"/>
          <w:sz w:val="24"/>
          <w:szCs w:val="24"/>
          <w:lang w:eastAsia="ru-RU"/>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B1174">
        <w:rPr>
          <w:rFonts w:ascii="Times New Roman" w:eastAsia="@Arial Unicode MS" w:hAnsi="Times New Roman" w:cs="Times New Roman"/>
          <w:color w:val="000000"/>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B1174" w:rsidRPr="00CB1174" w:rsidRDefault="00CB1174" w:rsidP="00CB1174">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CB1174">
        <w:rPr>
          <w:rFonts w:ascii="Times New Roman" w:eastAsia="@Arial Unicode MS"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B1174">
        <w:rPr>
          <w:rFonts w:ascii="Times New Roman" w:eastAsia="@Arial Unicode MS" w:hAnsi="Times New Roman" w:cs="Times New Roman"/>
          <w:i/>
          <w:iCs/>
          <w:color w:val="000000"/>
          <w:sz w:val="24"/>
          <w:szCs w:val="24"/>
          <w:lang w:eastAsia="ru-RU"/>
        </w:rPr>
        <w:t>разрыва</w:t>
      </w:r>
      <w:r w:rsidRPr="00CB1174">
        <w:rPr>
          <w:rFonts w:ascii="Times New Roman" w:eastAsia="@Arial Unicode MS" w:hAnsi="Times New Roman" w:cs="Times New Roman"/>
          <w:color w:val="000000"/>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sz w:val="24"/>
          <w:szCs w:val="24"/>
          <w:lang w:eastAsia="ru-RU"/>
        </w:rPr>
        <w:t>Конструирование и моделирование</w:t>
      </w:r>
    </w:p>
    <w:p w:rsidR="00CB1174" w:rsidRPr="00CB1174" w:rsidRDefault="00CB1174" w:rsidP="00CB117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B1174">
        <w:rPr>
          <w:rFonts w:ascii="Times New Roman" w:eastAsia="@Arial Unicode MS" w:hAnsi="Times New Roman" w:cs="Times New Roman"/>
          <w:i/>
          <w:iCs/>
          <w:color w:val="000000"/>
          <w:sz w:val="24"/>
          <w:szCs w:val="24"/>
          <w:lang w:eastAsia="ru-RU"/>
        </w:rPr>
        <w:t>различные виды конструкций и способы их сборки</w:t>
      </w:r>
      <w:r w:rsidRPr="00CB1174">
        <w:rPr>
          <w:rFonts w:ascii="Times New Roman" w:eastAsia="@Arial Unicode MS" w:hAnsi="Times New Roman" w:cs="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CB1174">
        <w:rPr>
          <w:rFonts w:ascii="Times New Roman" w:eastAsia="@Arial Unicode MS" w:hAnsi="Times New Roman" w:cs="Times New Roman"/>
          <w:color w:val="000000"/>
          <w:sz w:val="24"/>
          <w:szCs w:val="24"/>
          <w:lang w:eastAsia="ru-RU"/>
        </w:rPr>
        <w:t xml:space="preserve">Конструирование и моделирование изделий из различных материалов по образцу, рисунку, простейшему </w:t>
      </w:r>
      <w:r w:rsidRPr="00CB1174">
        <w:rPr>
          <w:rFonts w:ascii="Times New Roman" w:eastAsia="@Arial Unicode MS" w:hAnsi="Times New Roman" w:cs="Times New Roman"/>
          <w:i/>
          <w:iCs/>
          <w:color w:val="000000"/>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CB1174">
        <w:rPr>
          <w:rFonts w:ascii="Times New Roman" w:eastAsia="@Arial Unicode MS" w:hAnsi="Times New Roman" w:cs="Times New Roman"/>
          <w:color w:val="000000"/>
          <w:sz w:val="24"/>
          <w:szCs w:val="24"/>
          <w:lang w:eastAsia="ru-RU"/>
        </w:rPr>
        <w:t xml:space="preserve"> Конструирование и моделирование на компьютере и в интерактивном конструкторе.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sz w:val="24"/>
          <w:szCs w:val="24"/>
          <w:lang w:eastAsia="ru-RU"/>
        </w:rPr>
        <w:t>Практика работы на компьютере</w:t>
      </w:r>
    </w:p>
    <w:p w:rsidR="00CB1174" w:rsidRPr="00CB1174" w:rsidRDefault="00CB1174" w:rsidP="00CB117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Информация, ее отбор, анализ и систематизация. Способы получения, хранения, переработки информации.</w:t>
      </w:r>
    </w:p>
    <w:p w:rsidR="00CB1174" w:rsidRPr="00CB1174" w:rsidRDefault="00CB1174" w:rsidP="00CB117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CB1174">
        <w:rPr>
          <w:rFonts w:ascii="Times New Roman" w:eastAsia="@Arial Unicode MS" w:hAnsi="Times New Roman" w:cs="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B1174">
        <w:rPr>
          <w:rFonts w:ascii="Times New Roman" w:eastAsia="@Arial Unicode MS" w:hAnsi="Times New Roman" w:cs="Times New Roman"/>
          <w:i/>
          <w:iCs/>
          <w:color w:val="000000"/>
          <w:sz w:val="24"/>
          <w:szCs w:val="24"/>
          <w:lang w:eastAsia="ru-RU"/>
        </w:rPr>
        <w:t>общее представление о правилах клавиатурного письма</w:t>
      </w:r>
      <w:r w:rsidRPr="00CB1174">
        <w:rPr>
          <w:rFonts w:ascii="Times New Roman" w:eastAsia="@Arial Unicode MS" w:hAnsi="Times New Roman" w:cs="Times New Roman"/>
          <w:color w:val="000000"/>
          <w:sz w:val="24"/>
          <w:szCs w:val="24"/>
          <w:lang w:eastAsia="ru-RU"/>
        </w:rPr>
        <w:t xml:space="preserve">, пользование мышью, использование простейших средств текстового редактора. </w:t>
      </w:r>
      <w:r w:rsidRPr="00CB1174">
        <w:rPr>
          <w:rFonts w:ascii="Times New Roman" w:eastAsia="@Arial Unicode MS" w:hAnsi="Times New Roman" w:cs="Times New Roman"/>
          <w:i/>
          <w:iCs/>
          <w:color w:val="000000"/>
          <w:sz w:val="24"/>
          <w:szCs w:val="24"/>
          <w:lang w:eastAsia="ru-RU"/>
        </w:rPr>
        <w:t>Простейшие приемы поиска информации: по ключевым словам, каталогам</w:t>
      </w:r>
      <w:r w:rsidRPr="00CB1174">
        <w:rPr>
          <w:rFonts w:ascii="Times New Roman" w:eastAsia="@Arial Unicode MS" w:hAnsi="Times New Roman" w:cs="Times New Roman"/>
          <w:color w:val="000000"/>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Arial Unicode MS"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CB1174">
        <w:rPr>
          <w:rFonts w:ascii="Times New Roman" w:eastAsia="Times New Roman" w:hAnsi="Times New Roman" w:cs="Times New Roman"/>
          <w:iCs/>
          <w:sz w:val="24"/>
          <w:szCs w:val="24"/>
          <w:lang w:eastAsia="ru-RU"/>
        </w:rPr>
        <w:t>.</w:t>
      </w:r>
    </w:p>
    <w:p w:rsidR="00CB1174" w:rsidRPr="00CB1174" w:rsidRDefault="00CB1174" w:rsidP="00CB1174">
      <w:pPr>
        <w:suppressAutoHyphens/>
        <w:spacing w:after="0" w:line="240" w:lineRule="auto"/>
        <w:jc w:val="both"/>
        <w:rPr>
          <w:rFonts w:ascii="Times New Roman" w:eastAsia="Times New Roman" w:hAnsi="Times New Roman" w:cs="Times New Roman"/>
          <w:sz w:val="24"/>
          <w:szCs w:val="24"/>
          <w:lang w:eastAsia="ru-RU"/>
        </w:rPr>
      </w:pPr>
    </w:p>
    <w:p w:rsidR="00CB1174" w:rsidRPr="00CB1174" w:rsidRDefault="00064AF5" w:rsidP="00CB1174">
      <w:pPr>
        <w:tabs>
          <w:tab w:val="right" w:leader="dot" w:pos="9498"/>
        </w:tabs>
        <w:suppressAutoHyphens/>
        <w:spacing w:after="200" w:line="276" w:lineRule="auto"/>
        <w:rPr>
          <w:rFonts w:ascii="Times New Roman" w:eastAsia="Times New Roman" w:hAnsi="Times New Roman" w:cs="Times New Roman"/>
          <w:b/>
          <w:noProof/>
          <w:color w:val="00000A"/>
          <w:sz w:val="24"/>
          <w:szCs w:val="24"/>
          <w:lang w:eastAsia="ru-RU"/>
        </w:rPr>
      </w:pPr>
      <w:r>
        <w:rPr>
          <w:rFonts w:ascii="Times New Roman" w:eastAsia="Times New Roman" w:hAnsi="Times New Roman" w:cs="Times New Roman"/>
          <w:b/>
          <w:noProof/>
          <w:color w:val="00000A"/>
          <w:sz w:val="24"/>
          <w:szCs w:val="24"/>
          <w:lang w:eastAsia="ru-RU"/>
        </w:rPr>
        <w:t>2.2.</w:t>
      </w:r>
      <w:r w:rsidR="00CB1174" w:rsidRPr="00CB1174">
        <w:rPr>
          <w:rFonts w:ascii="Times New Roman" w:eastAsia="Lucida Sans Unicode" w:hAnsi="Times New Roman" w:cs="Times New Roman"/>
          <w:b/>
          <w:kern w:val="2"/>
          <w:lang w:eastAsia="ar-SA"/>
        </w:rPr>
        <w:t xml:space="preserve"> </w:t>
      </w:r>
      <w:r w:rsidR="00CB1174" w:rsidRPr="00CB1174">
        <w:rPr>
          <w:rFonts w:ascii="Times New Roman" w:eastAsia="Times New Roman" w:hAnsi="Times New Roman" w:cs="Times New Roman"/>
          <w:b/>
          <w:noProof/>
          <w:color w:val="00000A"/>
          <w:sz w:val="24"/>
          <w:szCs w:val="24"/>
          <w:lang w:eastAsia="ru-RU"/>
        </w:rPr>
        <w:t>Программы курсов  коррекционно-развивающей области</w:t>
      </w:r>
    </w:p>
    <w:p w:rsidR="00CB1174" w:rsidRPr="00CB1174" w:rsidRDefault="00CB1174" w:rsidP="00CB1174">
      <w:pPr>
        <w:tabs>
          <w:tab w:val="right" w:leader="dot" w:pos="9498"/>
        </w:tabs>
        <w:suppressAutoHyphens/>
        <w:spacing w:after="200" w:line="240" w:lineRule="auto"/>
        <w:jc w:val="both"/>
        <w:rPr>
          <w:rFonts w:ascii="Times New Roman" w:eastAsia="Times New Roman" w:hAnsi="Times New Roman" w:cs="Times New Roman"/>
          <w:b/>
          <w:noProof/>
          <w:color w:val="00000A"/>
          <w:sz w:val="24"/>
          <w:szCs w:val="24"/>
          <w:lang w:eastAsia="ru-RU"/>
        </w:rPr>
      </w:pPr>
      <w:r w:rsidRPr="00CB1174">
        <w:rPr>
          <w:rFonts w:ascii="Times New Roman" w:eastAsia="Times New Roman" w:hAnsi="Times New Roman" w:cs="Times New Roman"/>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B1174" w:rsidRPr="00AD7F23" w:rsidRDefault="00CB1174" w:rsidP="00AD7F23">
      <w:pPr>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разд</w:t>
      </w:r>
      <w:r w:rsidR="00374E40">
        <w:rPr>
          <w:rFonts w:ascii="Times New Roman" w:eastAsia="Times New Roman" w:hAnsi="Times New Roman" w:cs="Times New Roman"/>
          <w:sz w:val="24"/>
          <w:szCs w:val="24"/>
          <w:lang w:eastAsia="ru-RU"/>
        </w:rPr>
        <w:t>елами «Речевая практика», «Основы коммуникации», «Психомоторика и развитие деятельности», «Двигательная коррекция»</w:t>
      </w:r>
    </w:p>
    <w:p w:rsidR="00CB1174" w:rsidRDefault="00064AF5" w:rsidP="00CB1174">
      <w:pPr>
        <w:widowControl w:val="0"/>
        <w:suppressAutoHyphens/>
        <w:spacing w:after="200" w:line="240" w:lineRule="auto"/>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lastRenderedPageBreak/>
        <w:t>2</w:t>
      </w:r>
      <w:r w:rsidR="00374E40">
        <w:rPr>
          <w:rFonts w:ascii="Times New Roman" w:eastAsia="Times New Roman" w:hAnsi="Times New Roman" w:cs="Times New Roman"/>
          <w:b/>
          <w:kern w:val="2"/>
          <w:sz w:val="24"/>
          <w:szCs w:val="24"/>
          <w:lang w:eastAsia="ru-RU"/>
        </w:rPr>
        <w:t>.2.1 Речевая практика</w:t>
      </w:r>
    </w:p>
    <w:p w:rsidR="003B1820" w:rsidRDefault="003B1820" w:rsidP="003B1820">
      <w:pPr>
        <w:spacing w:before="100" w:beforeAutospacing="1" w:after="100" w:afterAutospacing="1" w:line="36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sz w:val="24"/>
          <w:szCs w:val="24"/>
          <w:lang w:eastAsia="ru-RU"/>
        </w:rPr>
        <w:t>Пояснительная записка</w:t>
      </w:r>
    </w:p>
    <w:p w:rsidR="003B1820" w:rsidRPr="003B1820" w:rsidRDefault="003B1820" w:rsidP="003B18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 xml:space="preserve">Программа предусматривает реализацию образовательных программ 1 ступени обучения – начального общего образования. </w:t>
      </w:r>
    </w:p>
    <w:p w:rsidR="003B1820" w:rsidRPr="003B1820" w:rsidRDefault="003B1820" w:rsidP="003B18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 xml:space="preserve">Основные концептуальные положения, определяющие содержание образовательной программы </w:t>
      </w:r>
    </w:p>
    <w:p w:rsidR="003B1820" w:rsidRPr="003B1820" w:rsidRDefault="003B1820" w:rsidP="003B18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 xml:space="preserve">1. Дифференцированный, личностно-ориентированный подход к обучению, воспитанию и развитию каждого ребёнка; </w:t>
      </w:r>
    </w:p>
    <w:p w:rsidR="003B1820" w:rsidRPr="003B1820" w:rsidRDefault="003B1820" w:rsidP="003B18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 xml:space="preserve">2. Здоровьесберегающая среда в учреждении, способствующая сохранению и укреплению здоровья всех участников образовательного процесса; </w:t>
      </w:r>
    </w:p>
    <w:p w:rsidR="003B1820" w:rsidRPr="003B1820" w:rsidRDefault="003B1820" w:rsidP="003B18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3. Ориентация на обновление методов обучен</w:t>
      </w:r>
      <w:r>
        <w:rPr>
          <w:rFonts w:ascii="Times New Roman" w:eastAsia="Times New Roman" w:hAnsi="Times New Roman" w:cs="Times New Roman"/>
          <w:sz w:val="24"/>
          <w:szCs w:val="24"/>
          <w:lang w:eastAsia="ru-RU"/>
        </w:rPr>
        <w:t xml:space="preserve">ия и воспитания, </w:t>
      </w:r>
      <w:r w:rsidRPr="003B1820">
        <w:rPr>
          <w:rFonts w:ascii="Times New Roman" w:eastAsia="Times New Roman" w:hAnsi="Times New Roman" w:cs="Times New Roman"/>
          <w:sz w:val="24"/>
          <w:szCs w:val="24"/>
          <w:lang w:eastAsia="ru-RU"/>
        </w:rPr>
        <w:t xml:space="preserve"> использование эффективных современных образовательных, коррекционно-развивающих технологий (или их элементов); </w:t>
      </w:r>
    </w:p>
    <w:p w:rsidR="003B1820" w:rsidRPr="003B1820" w:rsidRDefault="003B1820" w:rsidP="003B1820">
      <w:pPr>
        <w:spacing w:before="100" w:beforeAutospacing="1" w:after="100" w:afterAutospacing="1" w:line="36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4. Основополагающ</w:t>
      </w:r>
      <w:r>
        <w:rPr>
          <w:rFonts w:ascii="Times New Roman" w:eastAsia="Times New Roman" w:hAnsi="Times New Roman" w:cs="Times New Roman"/>
          <w:sz w:val="24"/>
          <w:szCs w:val="24"/>
          <w:lang w:eastAsia="ru-RU"/>
        </w:rPr>
        <w:t xml:space="preserve">ие педагогические законы: </w:t>
      </w:r>
      <w:r w:rsidRPr="003B1820">
        <w:rPr>
          <w:rFonts w:ascii="Times New Roman" w:eastAsia="Times New Roman" w:hAnsi="Times New Roman" w:cs="Times New Roman"/>
          <w:sz w:val="24"/>
          <w:szCs w:val="24"/>
          <w:lang w:eastAsia="ru-RU"/>
        </w:rPr>
        <w:t>уважение к личности обучающегося, воспитанника, учет индивидуальности каждого ребенка, стремление ок</w:t>
      </w:r>
      <w:r>
        <w:rPr>
          <w:rFonts w:ascii="Times New Roman" w:eastAsia="Times New Roman" w:hAnsi="Times New Roman" w:cs="Times New Roman"/>
          <w:sz w:val="24"/>
          <w:szCs w:val="24"/>
          <w:lang w:eastAsia="ru-RU"/>
        </w:rPr>
        <w:t>азать ему необходимую поддержку</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sz w:val="24"/>
          <w:szCs w:val="24"/>
          <w:lang w:eastAsia="ru-RU"/>
        </w:rPr>
        <w:t>Общая характеристика учебного предмета, курса</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sz w:val="24"/>
          <w:szCs w:val="24"/>
          <w:lang w:eastAsia="ru-RU"/>
        </w:rPr>
        <w:t>Уровень программы</w:t>
      </w:r>
      <w:r w:rsidRPr="003B1820">
        <w:rPr>
          <w:rFonts w:ascii="Times New Roman" w:eastAsia="Times New Roman" w:hAnsi="Times New Roman" w:cs="Times New Roman"/>
          <w:sz w:val="24"/>
          <w:szCs w:val="24"/>
          <w:lang w:eastAsia="ru-RU"/>
        </w:rPr>
        <w:t xml:space="preserve"> – адаптированный.</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sz w:val="24"/>
          <w:szCs w:val="24"/>
          <w:lang w:eastAsia="ru-RU"/>
        </w:rPr>
        <w:t xml:space="preserve">Основная цель предмета </w:t>
      </w:r>
      <w:r w:rsidRPr="003B1820">
        <w:rPr>
          <w:rFonts w:ascii="Times New Roman" w:eastAsia="Times New Roman" w:hAnsi="Times New Roman" w:cs="Times New Roman"/>
          <w:sz w:val="24"/>
          <w:szCs w:val="24"/>
          <w:lang w:eastAsia="ru-RU"/>
        </w:rPr>
        <w:t>«Речевая практика» развитие рече</w:t>
      </w:r>
      <w:r>
        <w:rPr>
          <w:rFonts w:ascii="Times New Roman" w:eastAsia="Times New Roman" w:hAnsi="Times New Roman" w:cs="Times New Roman"/>
          <w:sz w:val="24"/>
          <w:szCs w:val="24"/>
          <w:lang w:eastAsia="ru-RU"/>
        </w:rPr>
        <w:t xml:space="preserve">вого развития </w:t>
      </w:r>
      <w:r w:rsidRPr="003B1820">
        <w:rPr>
          <w:rFonts w:ascii="Times New Roman" w:eastAsia="Times New Roman" w:hAnsi="Times New Roman" w:cs="Times New Roman"/>
          <w:sz w:val="24"/>
          <w:szCs w:val="24"/>
          <w:lang w:eastAsia="ru-RU"/>
        </w:rPr>
        <w:t xml:space="preserve"> школьников, как средства общения, и включение обучающихся в разнообразные формы коммуникации.</w:t>
      </w:r>
    </w:p>
    <w:p w:rsidR="003B1820" w:rsidRPr="003B1820" w:rsidRDefault="003B1820" w:rsidP="00AD7F23">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sz w:val="24"/>
          <w:szCs w:val="24"/>
          <w:lang w:eastAsia="ru-RU"/>
        </w:rPr>
        <w:t>Содержание тем учебного курса</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sz w:val="24"/>
          <w:szCs w:val="24"/>
          <w:u w:val="single"/>
          <w:lang w:eastAsia="ru-RU"/>
        </w:rPr>
        <w:t>1класс.</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Аудирование.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Выполнение одночленных и двучленных инструкций по заданию учителя : «Сядь за парту и достань книгу». «Возьми тетради на столе и раздай их». «Возьми вазу и поставь в нее цветы».</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Слушание, запоминание и отчетливое воспроизведение ряда слоговых комплексов, близких по звучанию и данных в рифмованной форме: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 Жа- жа- жа- есть иголка у ежа. Ша- ша- ша- мама моет малыша.»</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Выбор из двух близких по содержанию картинок той , которая соответствует услышанному предложению: Шура вытирала пыль. Лена поднималась на горку. Лена спускалась с горки.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Слушание сказок и рассказов в устном изложении учителя, выбор учащимися картинок по мере изложения текста.</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lastRenderedPageBreak/>
        <w:t>Дикция и выразительность речи</w:t>
      </w:r>
      <w:r w:rsidRPr="003B1820">
        <w:rPr>
          <w:rFonts w:ascii="Times New Roman" w:eastAsia="Times New Roman" w:hAnsi="Times New Roman" w:cs="Times New Roman"/>
          <w:i/>
          <w:iCs/>
          <w:sz w:val="24"/>
          <w:szCs w:val="24"/>
          <w:lang w:eastAsia="ru-RU"/>
        </w:rPr>
        <w:t>.</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Игры и упражнения на подвижность и четкость движений органов артикуляционного аппарата.</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Заучивание чистоговорок с голоса учителя, отчетливое и выразительное их произнесение.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Упражнения на развитие речевого дыхания. Пение слоговых цепочек на мотивы знакомых детских песен. Перечисление предметов (2-3) на одном выдохе с указанием на эти предметы.</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Произнесение небольших стихотворений в сопровождении движений.</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Различение громкой и тихой речи в игре или в специально созданной учителем ситуации.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Выбор и использование правильной силы голоса в индивидуальных и хоровых упражнениях.</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Быстрое и медленное произнесение ряда звуков, слогов и слов.</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Упражнения на изменение темпа речи в соответствии с заданной ситуацией типа: Бабушка медленно спрашивает : «Ты… куда… идешь… внучка? « Внучка быстро отвечает: «Я бегу к подружке» .</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Разучивание детских стихотворений, мини- диалогов с последующим их воспроизведением в ролевых играх.</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Вопросительная и восклицательная интонация в стихотворениях, разучиваемых с голоса учителя (по подражанию).</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Практическое использование вопросительной и восклицательной интонации в речевых ситуациях (самостоятельно или с помощью учителя.)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Выражение лица: веселое , сердитое, грустное, удивленное.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Соотнесение соответствующего выражения лица с символическим рисунком.</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Мимическая реакция на речь учителя, детей в ситуациях с заданным содержанием.</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Подготовка речевой ситуации и организация высказывания.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 Давайте познакомимся».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«Отгадай, что в моем ранце».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«Школьная жизнь».</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«Прогулка в машине».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«Веселый оркестр».</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«Игры и игрушки».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«Терем- теремок».</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lastRenderedPageBreak/>
        <w:t>«Репка».</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«Колобок».</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«Играем в сказку».</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«Мой адрес».</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«Я дома»</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«Я и мои товарищи».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«Мойдодыр».</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«Мир природы».</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Выявление представлений детей по теме ситуации с помощью вопросов учителя и с опорой на иллюстративный материал.</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Называние предметов и действий с ними. Составление предложений по вопросам учителя с включением в ответы отработанной лексики.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Коллективное составление рассказа по теме с одновременным использованием картинно- символической схемы к каждому предложению.</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Культура общения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Приветствие и прощание в школе и дома.</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Употребление слов здравствуй, здравствуйте, доброе утро, до свидания, пока.</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Использование выразительных средств речи и помощников речи (мимика, жесты, позы).</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Употребление «вежливых» слов пожалуйста, спасибо в соответствии с речевой ситуацией.</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sz w:val="24"/>
          <w:szCs w:val="24"/>
          <w:u w:val="single"/>
          <w:lang w:eastAsia="ru-RU"/>
        </w:rPr>
        <w:t>2 класс.</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Аудирование.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Слушание, запоминание и отчетливое произнесение ряда слоговых комплексов и слов (2 слога, 2-3 слова).</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Слушание и повторение слов, близких по звучанию ( с опорой на наглядные средства).</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Выполнение действий с предлогами.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Выполнение движений или заданий по словесной двучленной инструкции учителя с следующим словесным отчетом о действии.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Прослушивание и выполнение заданий, записанных на магнитофонной ленте.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lastRenderedPageBreak/>
        <w:t>Упражнения в различении и соотнесении с ситуационными картинками предложений, содержащих слова-«родственники или слова, обозначающие функционально сходные предметы.</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Дикция и выразительность (эмоциональность) речи.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Общие упражнения на подвижность органов речевого аппарата(игровые приемы активизации органов речи).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Дыхательные упражнения.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Пение слогов и слов на мотивы знакомых детских песен.</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Голос. Сила голоса. Громкая, тихая, шепотная речь.Индивидуальные и хоровые упражнения с использованием силы голоса в различных речевых ситуациях.</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Быстрая и медленная речь. Упражнения в использовании нормального темпа речи.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Мимика и жесты. Тренировочные упражнения в связи с речевой ситуацией, являющейся темой урока. Выражение лица: веселое, грустное, удивленное, сердитое.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Практическое использование в речевых ситуациях соответствующего тона голоса: приветливого, вежливого, грустного, испуганного, сердитого.</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Подготовка речевой ситуации и организация высказывания.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Лексические темы: «Школьная жизнь», «Игры детей», «Играем в сказку», «Я дома», «Я за порогом дома», «Мои товарищи в школе», «Любимое занятие», «Мир природы».</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Тематика речевых ситуаций: игры детей, моя семья, доктор Айболит, Мойдодыр, юный художник, разговор по секрету, я в зеркале, разговор с игрушкой, в гостях у бабушки, на школьной перемене, любимое занятие и др. (на усмотрение учителя).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Выявление представлений детей по теме ситуации с опорой на наглядный материал.</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Называние детьми предметов и различных действий с ними. Характеристика признаков данных предметов: величина, цвет, форма, вкус, материал и др.</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Совершенствование умения участвовать в вопросно-ответных диалогах.</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Составление разных по содержанию предложений по определенной теме с опорой на заданную синтаксическую конструкцию.</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Рассматривание атрибутов к ролевой игре, выбор роли и атрибутов к ней. Использование новых слов и предложений к ролевой игре.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Коллективное составление рассказа.</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Культура общения.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Выражение благодарности. Вежливые слова.</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lastRenderedPageBreak/>
        <w:t>Адекватное использование тона голоса, мимики и жестов в различных речевых ситуациях.</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Внимание к собеседнику. Поведение собеседников в ходе диалога. Тренировочные упражнения на готовом текстовом материале.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sz w:val="24"/>
          <w:szCs w:val="24"/>
          <w:u w:val="single"/>
          <w:lang w:eastAsia="ru-RU"/>
        </w:rPr>
        <w:t>3 класс.</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Общение и его значение в жизни.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Общение с природой. Что «говорят» деревья, цветы? Чем отвечают они на наше общение с ними?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Понимаем ли мы язык животных, их повадки, позы? Попробуем разгадать их. Правильно ли мы общаемся с ними? Понимают ли нас животные?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Речевое общение. Правила речевого общения. Освоение правил речевого общения.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Письменное общение. Использование письменного общения в жизни.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Аудирование.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Повторение оппозиционных слоговых структур, слов – паронимов, предложений, различных по количеству слов. Игра «Маленький учитель», выполнение подобных заданий детьми (с помощью учителя).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Слушание коротких сказок и рассказов в исполнении чтецов с магнитофонной записи или просмотр видеофильмов. Ответы на вопросы по содержанию прослушанного или просмотренного.</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Выполнение словесной инструкции, данной в письменном виде. Включение письменного задания в ролевую ситуацию.</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 xml:space="preserve">Выбор из двух сходных по содержанию картинок той, которая соответствует услышанному предложению. Объяснение выбора. </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 xml:space="preserve">Дикция и выразительность речи. </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Совершенствование речевого дыхания.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Чёткое выразительное произнесение чистоговорок, стихотворных диалогов по подражанию.</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Громкая, спокойная, тихая, шепотная речь. Использование нужной силы голоса в различных ролевых ситуациях.</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Вежливый тон голоса в разговоре. Передача различных чувств соответствующим тоном голоса в специально подобранных диалогах. Различение на рисунках выражения этих чувств.</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 xml:space="preserve">Произнесение одной и той же фразы с вопросительной, повествовательной и восклицательной интонацией. Обыгрывание ситуаций. </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Подготовка речевой ситуации и организация высказывания.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lastRenderedPageBreak/>
        <w:t>Лексические темы: «Школьная жизнь», «Играем в сказку», «Я дома», «Я за порогом дома», «Мы собрались поиграть!», «Мои друзья», «Мир природы».</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Определение темы ситуации, обсуждение того, что именно сказать по этой теме. Обсуждение и подготовка атрибутов речевой ситуации.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Отгадывание загадок, составление загадок с опорой на наглядный материал.</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 xml:space="preserve">Совершенствование умения участвовать в вопросно – ответных диалогах. </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Составление диалогов типа «вопрос - сообщение».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Составление совместно с учителем разных по содержанию предложений с опорой на иллюстративный материал по теме ситуации. Замена часто повторяющегося слова школа другими словами (местоимениями). Фиксация символами каждого предложения в процессе подготовки, последующее составление связного высказывания (4 – 5 предложений).</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Культура общения.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Выражение просьбы.</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Речевое общение со старшими. Общение с друзьями. Дифференциация речевого поведения в соответствии с ситуацией.</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 xml:space="preserve">Речевое общение с малознакомыми людьми. </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sz w:val="24"/>
          <w:szCs w:val="24"/>
          <w:u w:val="single"/>
          <w:lang w:eastAsia="ru-RU"/>
        </w:rPr>
        <w:t>4 класс.</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Общение и его значение в жизни.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Передача мыслей, чувств, знаний на расстоянии. Для чего люди создали радио, кино, телевидение? Кто говорит с нами по радио, с кино- и телеэкрана? Важно ли для нас это общение?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Почему книгу называют собеседником? Какой это собеседник – устный или письменный? Что мы узнаем из книги? Важно ли для нас это общение?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 xml:space="preserve">Влияние речи на поступки людей. Свойства слов: радовать, огорчать, мирить, сердить, утешать. Конкретизация каждого слова соответствующими примерами. Условные знаки в общении людей: не курить, переход, метро, мужской и женский туалет, нельзя фотографировать и т.д. </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Аудирование.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Повторение предложений (из 5-6 слов), разных по структуре, вслед за учителем.</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Прослушивание коротких сказок и рассказов в магнитофонной записи с их последующими пересказом.</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 xml:space="preserve">Дикция и выразительность речи. </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Практическое использование силы голоса, тона и темпа речи в различных речевых ситуациях.</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lastRenderedPageBreak/>
        <w:t>Многообразие тона речи, выражающего человеческие чувства. Тренировочные упражнения в передаче восторга, ужаса, радости, горя, удивления, испуга и др. Соотнесение произнесенных фраз с пиктограммами.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 xml:space="preserve">Мимика и жесты. Упражнения в передаче чувств, эмоций с помощью мимики и жестов в сочетании с речь и без неё, с опорой на пиктограммы и без них. </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Подготовка речевой ситуации и организация высказывания.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Лексические темы: «Игры с друзьями», «Играем в сказку», «Мы писатели», «Я дома», «Я за порогом дома», «Я в мире природы».</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Определение темы ситуации, обсуждение того, что именно сказать по этой теме. Обсуждение и подготовка атрибутов речевой ситуации.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Подбор слов и составление предложений по теме речевой ситуации.</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Совершенствование умения участвовать в диалогах различного типа (вопрос – ответ, вопрос - сообщение).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Составление связного высказывания на основе серии сюжетных картинок, с использованием отработанной лексики по теме и с учетом фиксированной структуры высказывания.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b/>
          <w:bCs/>
          <w:i/>
          <w:iCs/>
          <w:sz w:val="24"/>
          <w:szCs w:val="24"/>
          <w:lang w:eastAsia="ru-RU"/>
        </w:rPr>
        <w:t>Культура общения.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Устное и письменное приглашение, поздравление. Упражнения в составлении устного и письменного приглашения, поздравления.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Извинение.</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Вежливый отказ от предложения, приглашения.</w:t>
      </w:r>
    </w:p>
    <w:p w:rsidR="003B1820" w:rsidRPr="003B1820" w:rsidRDefault="003B1820" w:rsidP="003B1820">
      <w:pPr>
        <w:spacing w:before="100" w:beforeAutospacing="1" w:after="100" w:afterAutospacing="1" w:line="240" w:lineRule="auto"/>
        <w:rPr>
          <w:rFonts w:ascii="Times New Roman" w:eastAsia="Times New Roman" w:hAnsi="Times New Roman" w:cs="Times New Roman"/>
          <w:sz w:val="24"/>
          <w:szCs w:val="24"/>
          <w:lang w:eastAsia="ru-RU"/>
        </w:rPr>
      </w:pPr>
      <w:r w:rsidRPr="003B1820">
        <w:rPr>
          <w:rFonts w:ascii="Times New Roman" w:eastAsia="Times New Roman" w:hAnsi="Times New Roman" w:cs="Times New Roman"/>
          <w:sz w:val="24"/>
          <w:szCs w:val="24"/>
          <w:lang w:eastAsia="ru-RU"/>
        </w:rPr>
        <w:t xml:space="preserve">Использование этикетных форм общения в различных речевых ситуациях. </w:t>
      </w:r>
    </w:p>
    <w:p w:rsidR="003B1820" w:rsidRPr="00CB1174" w:rsidRDefault="003B1820" w:rsidP="00CB1174">
      <w:pPr>
        <w:widowControl w:val="0"/>
        <w:suppressAutoHyphens/>
        <w:spacing w:after="200" w:line="240" w:lineRule="auto"/>
        <w:rPr>
          <w:rFonts w:ascii="Times New Roman" w:eastAsia="Times New Roman" w:hAnsi="Times New Roman" w:cs="Times New Roman"/>
          <w:b/>
          <w:kern w:val="2"/>
          <w:sz w:val="24"/>
          <w:szCs w:val="24"/>
          <w:lang w:eastAsia="ru-RU"/>
        </w:rPr>
      </w:pPr>
    </w:p>
    <w:p w:rsidR="00CB1174" w:rsidRDefault="00AD7F23" w:rsidP="00CB1174">
      <w:pPr>
        <w:widowControl w:val="0"/>
        <w:suppressAutoHyphens/>
        <w:spacing w:after="200" w:line="240" w:lineRule="auto"/>
        <w:jc w:val="both"/>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2.2.</w:t>
      </w:r>
      <w:r w:rsidR="00A9693E">
        <w:rPr>
          <w:rFonts w:ascii="Times New Roman" w:eastAsia="Times New Roman" w:hAnsi="Times New Roman" w:cs="Times New Roman"/>
          <w:b/>
          <w:kern w:val="2"/>
          <w:sz w:val="24"/>
          <w:szCs w:val="24"/>
          <w:lang w:eastAsia="ru-RU"/>
        </w:rPr>
        <w:t>2 Основы коммуникации</w:t>
      </w:r>
    </w:p>
    <w:p w:rsidR="00A9693E" w:rsidRPr="00A9693E" w:rsidRDefault="00A9693E" w:rsidP="00A9693E">
      <w:pPr>
        <w:spacing w:before="100" w:beforeAutospacing="1" w:after="100" w:afterAutospacing="1"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b/>
          <w:bCs/>
          <w:sz w:val="27"/>
          <w:szCs w:val="27"/>
          <w:lang w:eastAsia="ru-RU"/>
        </w:rPr>
        <w:t>Пояснительная записка</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xml:space="preserve">Программа разработана 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19.12.2014 № 1599 «Об утверждении федерального государтвеннного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ограниченнымивозможностями здоровья», Постановлением Главного государственного санитарного врача Российской Федерации от 10.07.2015 № 26«Об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w:t>
      </w:r>
      <w:r w:rsidRPr="0045257F">
        <w:rPr>
          <w:rFonts w:ascii="Times New Roman" w:eastAsia="Times New Roman" w:hAnsi="Times New Roman" w:cs="Times New Roman"/>
          <w:sz w:val="24"/>
          <w:szCs w:val="24"/>
          <w:lang w:eastAsia="ru-RU"/>
        </w:rPr>
        <w:lastRenderedPageBreak/>
        <w:t>адаптированным основным общеобразовательным программам для обучающихся с ограниченными возможностями здоровья».</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sz w:val="24"/>
          <w:szCs w:val="24"/>
          <w:lang w:eastAsia="ru-RU"/>
        </w:rPr>
        <w:t>Цель программы</w:t>
      </w:r>
      <w:r w:rsidRPr="0045257F">
        <w:rPr>
          <w:rFonts w:ascii="Times New Roman" w:eastAsia="Times New Roman" w:hAnsi="Times New Roman" w:cs="Times New Roman"/>
          <w:sz w:val="24"/>
          <w:szCs w:val="24"/>
          <w:lang w:eastAsia="ru-RU"/>
        </w:rPr>
        <w:t xml:space="preserve"> – развитие коммуникативных компетенций у детей младшего школьного во</w:t>
      </w:r>
      <w:r w:rsidR="0045257F" w:rsidRPr="0045257F">
        <w:rPr>
          <w:rFonts w:ascii="Times New Roman" w:eastAsia="Times New Roman" w:hAnsi="Times New Roman" w:cs="Times New Roman"/>
          <w:sz w:val="24"/>
          <w:szCs w:val="24"/>
          <w:lang w:eastAsia="ru-RU"/>
        </w:rPr>
        <w:t>зраста.</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sz w:val="24"/>
          <w:szCs w:val="24"/>
          <w:lang w:eastAsia="ru-RU"/>
        </w:rPr>
        <w:t>Основные задачи программы:</w:t>
      </w:r>
    </w:p>
    <w:p w:rsidR="00A9693E" w:rsidRPr="0045257F" w:rsidRDefault="00A9693E" w:rsidP="00241144">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формирование внеситуативно – личностной формы общения со взрослыми на уровне достаточном для включения обучающегося в учебную деятельность;</w:t>
      </w:r>
    </w:p>
    <w:p w:rsidR="00A9693E" w:rsidRPr="0045257F" w:rsidRDefault="00A9693E" w:rsidP="00241144">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развитие внеситуативно – деловой формы общения со сверстниками;</w:t>
      </w:r>
    </w:p>
    <w:p w:rsidR="00A9693E" w:rsidRPr="0045257F" w:rsidRDefault="00A9693E" w:rsidP="00241144">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развитие умения слушать собеседника, умения получать и уточнять информацию;</w:t>
      </w:r>
    </w:p>
    <w:p w:rsidR="0045257F" w:rsidRDefault="00A9693E" w:rsidP="00241144">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развитие умения начинать и поддерживать разговор, задавать вопросы, выражать свои намерения, завершать разговор.</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sz w:val="24"/>
          <w:szCs w:val="24"/>
          <w:lang w:eastAsia="ru-RU"/>
        </w:rPr>
        <w:t>Структура программы</w:t>
      </w:r>
    </w:p>
    <w:p w:rsid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Программа состоит из 4 разделов:</w:t>
      </w:r>
    </w:p>
    <w:p w:rsid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xml:space="preserve">I раздел «Человек среди людей», </w:t>
      </w:r>
    </w:p>
    <w:p w:rsid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IIраздел «Кто такие взрослые?»,</w:t>
      </w:r>
    </w:p>
    <w:p w:rsid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IIIраздел «Эмоции, чувства, желания и взгляды»,</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xml:space="preserve"> IVраздел «Социальные навыки».</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i/>
          <w:iCs/>
          <w:sz w:val="24"/>
          <w:szCs w:val="24"/>
          <w:u w:val="single"/>
          <w:lang w:eastAsia="ru-RU"/>
        </w:rPr>
        <w:t xml:space="preserve">Первый раздел – «Человек среди людей» </w:t>
      </w:r>
      <w:r w:rsidRPr="0045257F">
        <w:rPr>
          <w:rFonts w:ascii="Times New Roman" w:eastAsia="Times New Roman" w:hAnsi="Times New Roman" w:cs="Times New Roman"/>
          <w:sz w:val="24"/>
          <w:szCs w:val="24"/>
          <w:lang w:eastAsia="ru-RU"/>
        </w:rPr>
        <w:t>– направлен на то, чтобы обратить внимание ребенка на самого себя, на свое тело, свой организм, на свои возможности и способности, научить оценивать и ценить себя, создать предпосылки к самовоспитанию. На основе познания себя формировать умение видеть и понимать другого человека, проявлять сопереживание, сочувствие к людям, животным.</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i/>
          <w:iCs/>
          <w:sz w:val="24"/>
          <w:szCs w:val="24"/>
          <w:u w:val="single"/>
          <w:lang w:eastAsia="ru-RU"/>
        </w:rPr>
        <w:t xml:space="preserve">Второй раздел – «Кто такие взрослые» </w:t>
      </w:r>
      <w:r w:rsidRPr="0045257F">
        <w:rPr>
          <w:rFonts w:ascii="Times New Roman" w:eastAsia="Times New Roman" w:hAnsi="Times New Roman" w:cs="Times New Roman"/>
          <w:sz w:val="24"/>
          <w:szCs w:val="24"/>
          <w:lang w:eastAsia="ru-RU"/>
        </w:rPr>
        <w:t>– направлен на развитие в детях интереса к миру взрослых, развитие желания следовать тому, что достойно подражания, и объективно оценивать недостойное поведение и деятельность; познакомить детей с разнообразной деятельностью взрослых людей; воспитывать доброжелательное и уважительное отношение к людям.</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i/>
          <w:iCs/>
          <w:sz w:val="24"/>
          <w:szCs w:val="24"/>
          <w:u w:val="single"/>
          <w:lang w:eastAsia="ru-RU"/>
        </w:rPr>
        <w:t>Третий раздел – «Эмоции, чувства, желания и взгляды»</w:t>
      </w:r>
      <w:r w:rsidRPr="0045257F">
        <w:rPr>
          <w:rFonts w:ascii="Times New Roman" w:eastAsia="Times New Roman" w:hAnsi="Times New Roman" w:cs="Times New Roman"/>
          <w:sz w:val="24"/>
          <w:szCs w:val="24"/>
          <w:lang w:eastAsia="ru-RU"/>
        </w:rPr>
        <w:t xml:space="preserve"> – поможет научить детей осознанно воспринимать свои эмоции, чувства и переживания, а также понимать эмоциональное состояние других людей. Педагог знакомит детей с языком эмоций, выразительными средствами которого являются позы, мимика, жесты; учит пользоваться ими как для выражения собственных чувств и переживаний, так и для лучшего понимания эмоционального состояния других, а также познакомит детей с альтернативными способами коммуникации. </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i/>
          <w:iCs/>
          <w:sz w:val="24"/>
          <w:szCs w:val="24"/>
          <w:u w:val="single"/>
          <w:lang w:eastAsia="ru-RU"/>
        </w:rPr>
        <w:t>Четвертый раздел – «Социальные навыки»</w:t>
      </w:r>
      <w:r w:rsidRPr="0045257F">
        <w:rPr>
          <w:rFonts w:ascii="Times New Roman" w:eastAsia="Times New Roman" w:hAnsi="Times New Roman" w:cs="Times New Roman"/>
          <w:sz w:val="24"/>
          <w:szCs w:val="24"/>
          <w:lang w:eastAsia="ru-RU"/>
        </w:rPr>
        <w:t xml:space="preserve"> – предполагает обучение детей этически ценным формам и способам поведения в отношениях с другими людьми. Данный раздел направлен на формирование коммуникативных навыков, умения устанавливать и поддерживать контакты, кооперироваться и сотрудничать, избегать конфликтных ситуаций. Педагог обучает детей нормам и правилам поведения, на основе которых в дальнейшем складываются этически ценные формы общения; помогает понять, как легко может возникнуть ссора; способствует осознанию причин конфликтов; обучает способам и приемам их самостоятельного разрешения</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sz w:val="24"/>
          <w:szCs w:val="24"/>
          <w:lang w:eastAsia="ru-RU"/>
        </w:rPr>
        <w:lastRenderedPageBreak/>
        <w:t>Общая характеристика коррекционного курса:</w:t>
      </w:r>
      <w:r w:rsidRPr="0045257F">
        <w:rPr>
          <w:rFonts w:ascii="Times New Roman" w:eastAsia="Times New Roman" w:hAnsi="Times New Roman" w:cs="Times New Roman"/>
          <w:sz w:val="24"/>
          <w:szCs w:val="24"/>
          <w:lang w:eastAsia="ru-RU"/>
        </w:rPr>
        <w:t xml:space="preserve"> в основе реализации программы лежит теоретическая модель групповой работы с младшими школьниками, которая включает три основных компонента: аксиологический, инструментально-технологический и потребностно-мотивационный. </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i/>
          <w:iCs/>
          <w:sz w:val="24"/>
          <w:szCs w:val="24"/>
          <w:lang w:eastAsia="ru-RU"/>
        </w:rPr>
        <w:t>Аксиологический компонент</w:t>
      </w:r>
      <w:r w:rsidRPr="0045257F">
        <w:rPr>
          <w:rFonts w:ascii="Times New Roman" w:eastAsia="Times New Roman" w:hAnsi="Times New Roman" w:cs="Times New Roman"/>
          <w:sz w:val="24"/>
          <w:szCs w:val="24"/>
          <w:lang w:eastAsia="ru-RU"/>
        </w:rPr>
        <w:t xml:space="preserve"> содержательно представлен ценностями «Я»: собственного «Я» человека, его связи с «Я» других людей. Он предполагает осознание обучающимися ценности, уникальности себя и окружающих.</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i/>
          <w:iCs/>
          <w:sz w:val="24"/>
          <w:szCs w:val="24"/>
          <w:lang w:eastAsia="ru-RU"/>
        </w:rPr>
        <w:t>Инструментальный компонент</w:t>
      </w:r>
      <w:r w:rsidRPr="0045257F">
        <w:rPr>
          <w:rFonts w:ascii="Times New Roman" w:eastAsia="Times New Roman" w:hAnsi="Times New Roman" w:cs="Times New Roman"/>
          <w:sz w:val="24"/>
          <w:szCs w:val="24"/>
          <w:lang w:eastAsia="ru-RU"/>
        </w:rPr>
        <w:t xml:space="preserve">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i/>
          <w:iCs/>
          <w:sz w:val="24"/>
          <w:szCs w:val="24"/>
          <w:lang w:eastAsia="ru-RU"/>
        </w:rPr>
        <w:t>Потребностно-мотивационный компонент</w:t>
      </w:r>
      <w:r w:rsidRPr="0045257F">
        <w:rPr>
          <w:rFonts w:ascii="Times New Roman" w:eastAsia="Times New Roman" w:hAnsi="Times New Roman" w:cs="Times New Roman"/>
          <w:sz w:val="24"/>
          <w:szCs w:val="24"/>
          <w:lang w:eastAsia="ru-RU"/>
        </w:rPr>
        <w:t>обеспечивает появление у обучающихся потребности в саморазвитии, побуждает к последующей самореализации.</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Занятия проходят по определённой схеме, каждая часть которой выполняет свои задачи.</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sz w:val="24"/>
          <w:szCs w:val="24"/>
          <w:lang w:eastAsia="ru-RU"/>
        </w:rPr>
        <w:t>Структура занятий:</w:t>
      </w:r>
    </w:p>
    <w:p w:rsidR="00A9693E" w:rsidRPr="0045257F" w:rsidRDefault="00A9693E" w:rsidP="00241144">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Ритуал приветствия</w:t>
      </w:r>
    </w:p>
    <w:p w:rsidR="00A9693E" w:rsidRPr="0045257F" w:rsidRDefault="00A9693E" w:rsidP="00241144">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Вводное упражнение</w:t>
      </w:r>
    </w:p>
    <w:p w:rsidR="00A9693E" w:rsidRPr="0045257F" w:rsidRDefault="00A9693E" w:rsidP="00241144">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Работа по теме занятия</w:t>
      </w:r>
    </w:p>
    <w:p w:rsidR="00A9693E" w:rsidRPr="0045257F" w:rsidRDefault="00A9693E" w:rsidP="00241144">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Рефлексия</w:t>
      </w:r>
    </w:p>
    <w:p w:rsidR="0045257F" w:rsidRDefault="00A9693E" w:rsidP="00241144">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Ритуал прощания</w:t>
      </w:r>
    </w:p>
    <w:p w:rsidR="00A9693E" w:rsidRPr="0045257F" w:rsidRDefault="00A9693E" w:rsidP="0045257F">
      <w:pPr>
        <w:spacing w:before="100" w:beforeAutospacing="1" w:after="100" w:afterAutospacing="1" w:line="240" w:lineRule="auto"/>
        <w:ind w:left="720" w:hanging="720"/>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sz w:val="24"/>
          <w:szCs w:val="24"/>
          <w:lang w:eastAsia="ru-RU"/>
        </w:rPr>
        <w:t>Планируемые результаты освоения коррекционного курса</w:t>
      </w:r>
    </w:p>
    <w:p w:rsidR="00A9693E" w:rsidRPr="007D51E2" w:rsidRDefault="00A9693E" w:rsidP="0045257F">
      <w:pPr>
        <w:spacing w:before="100" w:beforeAutospacing="1" w:after="100" w:afterAutospacing="1" w:line="360" w:lineRule="auto"/>
        <w:rPr>
          <w:rFonts w:ascii="Times New Roman" w:eastAsia="Times New Roman" w:hAnsi="Times New Roman" w:cs="Times New Roman"/>
          <w:i/>
          <w:sz w:val="24"/>
          <w:szCs w:val="24"/>
          <w:u w:val="single"/>
          <w:lang w:eastAsia="ru-RU"/>
        </w:rPr>
      </w:pPr>
      <w:r w:rsidRPr="007D51E2">
        <w:rPr>
          <w:rFonts w:ascii="Times New Roman" w:eastAsia="Times New Roman" w:hAnsi="Times New Roman" w:cs="Times New Roman"/>
          <w:b/>
          <w:bCs/>
          <w:i/>
          <w:sz w:val="24"/>
          <w:szCs w:val="24"/>
          <w:u w:val="single"/>
          <w:lang w:eastAsia="ru-RU"/>
        </w:rPr>
        <w:t>Задачи и планируемые результаты первого года обучения</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i/>
          <w:iCs/>
          <w:sz w:val="24"/>
          <w:szCs w:val="24"/>
          <w:lang w:eastAsia="ru-RU"/>
        </w:rPr>
        <w:t>Человек среди людей</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формирование первоначальных представлений о себе, о собственной половой принадлежности в соответствии с внешними признаками (одежда, прическа, игрушки), о составе своей семьи;</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формирование первоначальных умений распознавать человека на картинках, фотографиях, иллюстрациях, дифференцируя по возрасту и полу;</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идентифицировать себя с представителями своего пола;</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использовать в общении слова приветствия, прощая, благодарности;</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проявлять внимание, заботу по отношению к людям разного возраста и пола;</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формирование способности использовать полученную информацию в речевой, изобразительной, коммуникативной деятельности</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sz w:val="24"/>
          <w:szCs w:val="24"/>
          <w:lang w:eastAsia="ru-RU"/>
        </w:rPr>
        <w:t xml:space="preserve">Планируемы результаты: </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знает свое имя</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lastRenderedPageBreak/>
        <w:t>– знает имена своих одноклассников</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различает на картинке изображение мальчика и девочки</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узнает себя на фотографии</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называет части тела и органы чувств, знает их функциональность</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xml:space="preserve">– осознает свою гендерную принадлежность </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xml:space="preserve">– использует элементарные средства альтернативной коммуникации </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i/>
          <w:iCs/>
          <w:sz w:val="24"/>
          <w:szCs w:val="24"/>
          <w:lang w:eastAsia="ru-RU"/>
        </w:rPr>
        <w:t>Кто такие взрослые?</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сформировать представления о составе семьи;</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познакомить детей с профессиями людей ближайшего окружения (учитель, воспитатель, врач, водитель и др.);</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познакомить с некоторыми трудовыми действиями взрослых;</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сформировать представление о гендорных ролях взрослых людей</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sz w:val="24"/>
          <w:szCs w:val="24"/>
          <w:lang w:eastAsia="ru-RU"/>
        </w:rPr>
        <w:t>Планируемы результаты:</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xml:space="preserve">– знает имена членов своей </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уважительно относится к труду сотрудников школы</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соблюдает дистанцию в общении со взрослыми</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i/>
          <w:iCs/>
          <w:sz w:val="24"/>
          <w:szCs w:val="24"/>
          <w:lang w:eastAsia="ru-RU"/>
        </w:rPr>
        <w:t>Эмоции, чувства, желания и взгляды</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формирование понимания эмоционального смысла происходящего;</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развитие способности определять полярные эмоциональные состояние людей</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расширение запаса слов, употребляемых для описания эмоциональных проявлений и характеристики чувств</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sz w:val="24"/>
          <w:szCs w:val="24"/>
          <w:lang w:eastAsia="ru-RU"/>
        </w:rPr>
        <w:t>Планируемые результаты:</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замечает и адекватно реагирует на эмоциональные состояния взрослых и детей (радость, грусть, гнев)</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адекватно реагирует на запрет, выдерживает недолгую отсрочку в удовлетворении желаний ( потерпеть, подождать)</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xml:space="preserve">– проявляет сочувствие, стремление пожалеть другого человека, если он огорчен, расстроен </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i/>
          <w:iCs/>
          <w:sz w:val="24"/>
          <w:szCs w:val="24"/>
          <w:lang w:eastAsia="ru-RU"/>
        </w:rPr>
        <w:t>Социальные навыки</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lastRenderedPageBreak/>
        <w:t>– формирование готовности к совместной деятельности со сверстниками;</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усвоение правил поведения в школе и ее помещениях</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приобщение к элементарным общепринятым нормам и правилам взаимоотношений со сверстниками и взрослыми;</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формирование элементарных представлений от том, что хорошо и что плохо;</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обучение способам поведения в конфликтных ситуациях;</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способствование становлению дружеских взаимоотношений между детьми в классе</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sz w:val="24"/>
          <w:szCs w:val="24"/>
          <w:lang w:eastAsia="ru-RU"/>
        </w:rPr>
        <w:t>Планируемые результаты:</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соблюдает элементарные правила поведения в школе</w:t>
      </w:r>
    </w:p>
    <w:p w:rsidR="00A9693E" w:rsidRPr="0045257F" w:rsidRDefault="00A9693E"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проявляет уважительное отношение к сверстникам и взрослым</w:t>
      </w:r>
    </w:p>
    <w:p w:rsidR="00A9693E" w:rsidRPr="00A9693E"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не является инициатором конфликтных ситуаций</w:t>
      </w:r>
    </w:p>
    <w:p w:rsidR="0045257F" w:rsidRPr="007D51E2" w:rsidRDefault="0045257F" w:rsidP="007D51E2">
      <w:pPr>
        <w:spacing w:before="100" w:beforeAutospacing="1" w:after="100" w:afterAutospacing="1" w:line="240" w:lineRule="auto"/>
        <w:jc w:val="both"/>
        <w:rPr>
          <w:rFonts w:ascii="Times New Roman" w:eastAsia="Times New Roman" w:hAnsi="Times New Roman" w:cs="Times New Roman"/>
          <w:i/>
          <w:sz w:val="24"/>
          <w:szCs w:val="24"/>
          <w:u w:val="single"/>
          <w:lang w:eastAsia="ru-RU"/>
        </w:rPr>
      </w:pPr>
      <w:r w:rsidRPr="007D51E2">
        <w:rPr>
          <w:rFonts w:ascii="Times New Roman" w:eastAsia="Times New Roman" w:hAnsi="Times New Roman" w:cs="Times New Roman"/>
          <w:b/>
          <w:bCs/>
          <w:i/>
          <w:sz w:val="24"/>
          <w:szCs w:val="24"/>
          <w:u w:val="single"/>
          <w:lang w:eastAsia="ru-RU"/>
        </w:rPr>
        <w:t>Задачи и планируемы результаты второго года обучения</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i/>
          <w:iCs/>
          <w:sz w:val="24"/>
          <w:szCs w:val="24"/>
          <w:lang w:eastAsia="ru-RU"/>
        </w:rPr>
        <w:t>Человек среди людей</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формирование гуманного отношения к людям;</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развитие интереса к сверстнику, желание взаимодействовать с ним;</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формирование позитивных установок к различным видам учебной и трудовой деятельности;</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воспитание ценностного отношения к собственному труду, труду других людей и его результатам</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sz w:val="24"/>
          <w:szCs w:val="24"/>
          <w:lang w:eastAsia="ru-RU"/>
        </w:rPr>
        <w:t xml:space="preserve">Планируемые результаты: </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знает свое имя, фамилию, отчество, возраст</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доброжелательно относится к сверстникам и одноклассникам</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проявляет желание взаимодействовать со сверстниками</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xml:space="preserve">– проявляет активность в различных видах учебной и трудовой деятельности </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i/>
          <w:iCs/>
          <w:sz w:val="24"/>
          <w:szCs w:val="24"/>
          <w:lang w:eastAsia="ru-RU"/>
        </w:rPr>
        <w:t>Кто такие взрослые?</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расширение представлений о семье, ее роли в жизни человека;</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расширение представлений детей о профессиях людей «</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развитие представлений о том зачем и для чего работают взрослые;</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lastRenderedPageBreak/>
        <w:t>– учить обращаться за помощью к взрослым при возникновении трудностей</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sz w:val="24"/>
          <w:szCs w:val="24"/>
          <w:lang w:eastAsia="ru-RU"/>
        </w:rPr>
        <w:t>Планируемые результаты:</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соблюдает дистанцию в общении со взрослыми</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обращается к взрослым по имени и отчеству</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может обратиться в адекватной форме за помощью ко взрослому при возникновении трудностей</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i/>
          <w:iCs/>
          <w:sz w:val="24"/>
          <w:szCs w:val="24"/>
          <w:lang w:eastAsia="ru-RU"/>
        </w:rPr>
        <w:t>Эмоции, чувства, желания, взгляды</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развитие умения воспринимать и понимать эмоции собеседника и адекватно реагировать на них;</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развитие способности управлять своим эмоциональным состоянием, избирать адекватные ситуации общения формы эмоционального реагирования</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sz w:val="24"/>
          <w:szCs w:val="24"/>
          <w:lang w:eastAsia="ru-RU"/>
        </w:rPr>
        <w:t>Планируемые результаты:</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проявляет доброжелательность в общении со сверстниками и взрослыми</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эмоциональные реакции адекватны ситуации общения</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i/>
          <w:iCs/>
          <w:sz w:val="24"/>
          <w:szCs w:val="24"/>
          <w:lang w:eastAsia="ru-RU"/>
        </w:rPr>
        <w:t>Социальные навыки</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развитие умения использовать речевые формы вежливого общения: здороваться, прощаться, благодарить, выражать просьбу, знакомиться</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развитие способности слушать учителя, воспитателя, собеседника не перебивая</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формировать представления о допустимых и недопустимых формах поведения в школе, дома, на улице и т.д.</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b/>
          <w:bCs/>
          <w:sz w:val="24"/>
          <w:szCs w:val="24"/>
          <w:lang w:eastAsia="ru-RU"/>
        </w:rPr>
        <w:t>Планируемые результаты:</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использует в общении вежливые слова</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соблюдает правила поведения в школе</w:t>
      </w:r>
    </w:p>
    <w:p w:rsidR="0045257F" w:rsidRPr="0045257F" w:rsidRDefault="0045257F" w:rsidP="004525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257F">
        <w:rPr>
          <w:rFonts w:ascii="Times New Roman" w:eastAsia="Times New Roman" w:hAnsi="Times New Roman" w:cs="Times New Roman"/>
          <w:sz w:val="24"/>
          <w:szCs w:val="24"/>
          <w:lang w:eastAsia="ru-RU"/>
        </w:rPr>
        <w:t>– умеет слушать не перебивая</w:t>
      </w:r>
    </w:p>
    <w:p w:rsidR="00A9693E" w:rsidRPr="007D51E2" w:rsidRDefault="007D51E2" w:rsidP="007D51E2">
      <w:pPr>
        <w:spacing w:before="100" w:beforeAutospacing="1" w:after="100" w:afterAutospacing="1" w:line="240" w:lineRule="auto"/>
        <w:rPr>
          <w:rFonts w:ascii="Times New Roman" w:eastAsia="Times New Roman" w:hAnsi="Times New Roman" w:cs="Times New Roman"/>
          <w:i/>
          <w:sz w:val="24"/>
          <w:szCs w:val="24"/>
          <w:u w:val="single"/>
          <w:lang w:eastAsia="ru-RU"/>
        </w:rPr>
      </w:pPr>
      <w:r w:rsidRPr="007D51E2">
        <w:rPr>
          <w:rFonts w:ascii="Times New Roman" w:eastAsia="Times New Roman" w:hAnsi="Times New Roman" w:cs="Times New Roman"/>
          <w:b/>
          <w:bCs/>
          <w:i/>
          <w:sz w:val="24"/>
          <w:szCs w:val="24"/>
          <w:u w:val="single"/>
          <w:lang w:eastAsia="ru-RU"/>
        </w:rPr>
        <w:t>Р</w:t>
      </w:r>
      <w:r w:rsidR="00A9693E" w:rsidRPr="007D51E2">
        <w:rPr>
          <w:rFonts w:ascii="Times New Roman" w:eastAsia="Times New Roman" w:hAnsi="Times New Roman" w:cs="Times New Roman"/>
          <w:b/>
          <w:bCs/>
          <w:i/>
          <w:sz w:val="24"/>
          <w:szCs w:val="24"/>
          <w:u w:val="single"/>
          <w:lang w:eastAsia="ru-RU"/>
        </w:rPr>
        <w:t>езультаты третьего года обучения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i/>
          <w:iCs/>
          <w:sz w:val="24"/>
          <w:szCs w:val="24"/>
          <w:lang w:eastAsia="ru-RU"/>
        </w:rPr>
        <w:t>Человек среди людей</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стимулирование желания вступать в контакт с окружающими;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развитие внеситуативно-делового общения со сверстниками во всех видах деятельности;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color w:val="000000"/>
          <w:sz w:val="24"/>
          <w:szCs w:val="24"/>
          <w:lang w:eastAsia="ru-RU"/>
        </w:rPr>
        <w:lastRenderedPageBreak/>
        <w:t>– развитие в мальчиках и девочках качества, свойственные их полу (у мальчиков – стремление помочь девочкам, уступить место, пропустить вперед себя в дверь; у девочек – аккуратность, сдержанность)</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sz w:val="24"/>
          <w:szCs w:val="24"/>
          <w:lang w:eastAsia="ru-RU"/>
        </w:rPr>
        <w:t xml:space="preserve">Планируемые результаты: </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проявляет потребность в общении со сверстниками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умеет налаживать общение со сверстниками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проявляет инициативу в общении со сверстниками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i/>
          <w:iCs/>
          <w:sz w:val="24"/>
          <w:szCs w:val="24"/>
          <w:lang w:eastAsia="ru-RU"/>
        </w:rPr>
        <w:t>Кто такие взрослые</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формирования уважительного отношения и чувства принадлежности к своей семье и к сообществу детей и взрослых;</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формировать уважительное отношение к взрослым людям разного пола, бережное отношение к процессу их труда;</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развивать потребность в деловом общении со взрослым</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sz w:val="24"/>
          <w:szCs w:val="24"/>
          <w:lang w:eastAsia="ru-RU"/>
        </w:rPr>
        <w:t>Планируемые результаты:</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умеет тактично, с уважением обращаться с просьбами, вопросами ко взрослым</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обращается к взрослым по имени, отчеству</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соблюдает дистанцию в общении со взрослыми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оказывает посильную помощь взрослым</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i/>
          <w:iCs/>
          <w:sz w:val="24"/>
          <w:szCs w:val="24"/>
          <w:lang w:eastAsia="ru-RU"/>
        </w:rPr>
        <w:t>Эмоции, чувства, желания, взгляды</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развитие умения учитывать в процессе общения настроение, эмоциональное состояние собеседника;</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развитие эмоционального интеллекта, эмоциональной отзывчивости, сопереживания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sz w:val="24"/>
          <w:szCs w:val="24"/>
          <w:lang w:eastAsia="ru-RU"/>
        </w:rPr>
        <w:t>Планируемые результаты:</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использует в общении и совместной деятельности речевые и неречевые средства для выражения своего эмоционального состояния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в процессе общения способен замечать настроение собеседника</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i/>
          <w:iCs/>
          <w:sz w:val="24"/>
          <w:szCs w:val="24"/>
          <w:lang w:eastAsia="ru-RU"/>
        </w:rPr>
        <w:t>Социальные навыки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формирование готовности к совместной деятельности со сверстниками;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развивать умение использовать элементарные правила поведения в повседневном общении в школе, в семье (здороваться, прощаться, благодарить, приносить извинения);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lastRenderedPageBreak/>
        <w:t>– формирование уменияадекватно оценивать свои поступки и поступки других людей</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sz w:val="24"/>
          <w:szCs w:val="24"/>
          <w:lang w:eastAsia="ru-RU"/>
        </w:rPr>
        <w:t>Планируемые результаты:</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соблюдает правила поведения в школе</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знает и использует вежливые формы обращения</w:t>
      </w:r>
    </w:p>
    <w:p w:rsidR="00A9693E" w:rsidRPr="00A9693E"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умеет попросить помощи и оказать ее другим</w:t>
      </w:r>
    </w:p>
    <w:p w:rsidR="00A9693E" w:rsidRPr="007D51E2" w:rsidRDefault="00A9693E" w:rsidP="00A9693E">
      <w:pPr>
        <w:spacing w:before="100" w:beforeAutospacing="1" w:after="100" w:afterAutospacing="1" w:line="240" w:lineRule="auto"/>
        <w:rPr>
          <w:rFonts w:ascii="Times New Roman" w:eastAsia="Times New Roman" w:hAnsi="Times New Roman" w:cs="Times New Roman"/>
          <w:i/>
          <w:sz w:val="24"/>
          <w:szCs w:val="24"/>
          <w:u w:val="single"/>
          <w:lang w:eastAsia="ru-RU"/>
        </w:rPr>
      </w:pPr>
      <w:r w:rsidRPr="007D51E2">
        <w:rPr>
          <w:rFonts w:ascii="Times New Roman" w:eastAsia="Times New Roman" w:hAnsi="Times New Roman" w:cs="Times New Roman"/>
          <w:b/>
          <w:bCs/>
          <w:i/>
          <w:sz w:val="24"/>
          <w:szCs w:val="24"/>
          <w:u w:val="single"/>
          <w:lang w:eastAsia="ru-RU"/>
        </w:rPr>
        <w:t>Задачи и планируемые результаты четвертого года обучения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i/>
          <w:iCs/>
          <w:sz w:val="24"/>
          <w:szCs w:val="24"/>
          <w:lang w:eastAsia="ru-RU"/>
        </w:rPr>
        <w:t>Человек среди людей</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color w:val="000000"/>
          <w:sz w:val="24"/>
          <w:szCs w:val="24"/>
          <w:lang w:eastAsia="ru-RU"/>
        </w:rPr>
        <w:t>– развитие умения вступать в процесс общения, ориентироваться в партнёрах и ситуациях, соотносить средства вербального и невербального общения;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color w:val="000000"/>
          <w:sz w:val="24"/>
          <w:szCs w:val="24"/>
          <w:lang w:eastAsia="ru-RU"/>
        </w:rPr>
        <w:t>– формирование умение согласовывать свои действия, мнения, установки с потребностями партнёров по общению;</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color w:val="000000"/>
          <w:sz w:val="24"/>
          <w:szCs w:val="24"/>
          <w:lang w:eastAsia="ru-RU"/>
        </w:rPr>
        <w:t>– развитие умение доверять, помогать и поддерживать партнеров по общению;</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color w:val="000000"/>
          <w:sz w:val="24"/>
          <w:szCs w:val="24"/>
          <w:lang w:eastAsia="ru-RU"/>
        </w:rPr>
        <w:t>– применять индивидуальные умения при решении совместных задач, а также оценивать результаты совместного общения;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color w:val="000000"/>
          <w:sz w:val="24"/>
          <w:szCs w:val="24"/>
          <w:lang w:eastAsia="ru-RU"/>
        </w:rPr>
        <w:t>– формирования умения видеть действия партнёра, согласовывать свои действия с ним, осуществлять взаимоконтроль, взаимопомощь, иметь адекватное отношение к взаимодействию;</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color w:val="000000"/>
          <w:sz w:val="24"/>
          <w:szCs w:val="24"/>
          <w:lang w:eastAsia="ru-RU"/>
        </w:rPr>
        <w:t>– формирование умения слушать партнёра, договариваться с ним, способность к эмпатии;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color w:val="000000"/>
          <w:sz w:val="24"/>
          <w:szCs w:val="24"/>
          <w:lang w:eastAsia="ru-RU"/>
        </w:rPr>
        <w:t>– развитие умения соблюдать этику общения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sz w:val="24"/>
          <w:szCs w:val="24"/>
          <w:lang w:eastAsia="ru-RU"/>
        </w:rPr>
        <w:t xml:space="preserve">Планируемые результаты: </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в процессе коммуникации адекватно использует вербальные и невербальные средства общения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в общении учитывает интересы и потребности партнеров по общению</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проявляет потребность в общении со сверстниками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i/>
          <w:iCs/>
          <w:sz w:val="24"/>
          <w:szCs w:val="24"/>
          <w:lang w:eastAsia="ru-RU"/>
        </w:rPr>
        <w:t>Кто такие взрослые</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способствовать развитию общения и взаимодействия со взрослыми;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развитие способности подчиняться требованиям взрослых и выполнять установленные нормы поведения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sz w:val="24"/>
          <w:szCs w:val="24"/>
          <w:lang w:eastAsia="ru-RU"/>
        </w:rPr>
        <w:t>Планируемые результаты:</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имеет представления о значимости труда взрослых</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lastRenderedPageBreak/>
        <w:t>– владеет знаниями о разных профессиях</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проявляет потребность в общении с взрослыми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имеет представления о работе своих родителей</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выполняет требования взрослых</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i/>
          <w:iCs/>
          <w:sz w:val="24"/>
          <w:szCs w:val="24"/>
          <w:lang w:eastAsia="ru-RU"/>
        </w:rPr>
        <w:t>Эмоции, чувства, желания, взгляды</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color w:val="000000"/>
          <w:sz w:val="24"/>
          <w:szCs w:val="24"/>
          <w:lang w:eastAsia="ru-RU"/>
        </w:rPr>
        <w:t>– развитие умения делиться своими чувствами, интересами, настроением с партнёрами по общению;</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color w:val="000000"/>
          <w:sz w:val="24"/>
          <w:szCs w:val="24"/>
          <w:lang w:eastAsia="ru-RU"/>
        </w:rPr>
        <w:t>– учить проявлять чуткость, отзывчивость, сопереживание, заботу;</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color w:val="000000"/>
          <w:sz w:val="24"/>
          <w:szCs w:val="24"/>
          <w:lang w:eastAsia="ru-RU"/>
        </w:rPr>
        <w:t>– развивать способность оценивать эмоциональное поведение друг друга;</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color w:val="000000"/>
          <w:sz w:val="24"/>
          <w:szCs w:val="24"/>
          <w:lang w:eastAsia="ru-RU"/>
        </w:rPr>
        <w:t>– развитие самостоятельности, целенаправленности и саморегуляции собственных действий</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color w:val="000000"/>
          <w:sz w:val="24"/>
          <w:szCs w:val="24"/>
          <w:lang w:eastAsia="ru-RU"/>
        </w:rPr>
        <w:t>– формировать умение ограничивать свои желания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sz w:val="24"/>
          <w:szCs w:val="24"/>
          <w:lang w:eastAsia="ru-RU"/>
        </w:rPr>
        <w:t>Планируемые результаты:</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умеет с помощью речи и жестов передать свое эмоциональное состояние</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понимает эмоциональное состояние окружающих</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способен проявить поддержку и сочувствие</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может безболезненно отказаться от своих желаний, которые противоречат социальным нормам и правилам поведения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i/>
          <w:iCs/>
          <w:sz w:val="24"/>
          <w:szCs w:val="24"/>
          <w:lang w:eastAsia="ru-RU"/>
        </w:rPr>
        <w:t>Социальные навыки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способствовать усвоению норм и ценностей, принятых в обществе, включая моральные и нравственные ценности;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воспитывать уважительное отношение к окружающим, проявлять себя терпимым и доброжелательным;</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формирование умения договариваться, помогать друг другу;</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–формировать умение слушать собеседника и не перебивать его</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sz w:val="24"/>
          <w:szCs w:val="24"/>
          <w:lang w:eastAsia="ru-RU"/>
        </w:rPr>
        <w:t>Планируемые результаты:</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испытывает удовольствие в процессе выполнения интересной для него и полезной для других деятельности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способен регулировать собственное поведение на основе усвоенных норм и правил</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в общении использует вежливые слова</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sz w:val="24"/>
          <w:szCs w:val="24"/>
          <w:lang w:eastAsia="ru-RU"/>
        </w:rPr>
        <w:lastRenderedPageBreak/>
        <w:t>Задачи и планируемые результаты пятого года обучения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i/>
          <w:iCs/>
          <w:sz w:val="24"/>
          <w:szCs w:val="24"/>
          <w:lang w:eastAsia="ru-RU"/>
        </w:rPr>
        <w:t>Человек среди людей</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развитие умения строить общение с разными людьми: более младшими и более старшими детьми, знакомыми и незнакомыми людьми;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расширение представления о правилах речевого этикета и способствовать осознанному желанию и умению детей следовать им в процессе общения;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развитие способности проявлять инициативу и самостоятельность в разных видах деятельности, в том числе и общении;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развитие способности задавать вопросы взрослым и сверстникам, отвечать на вопросы, рассказывать о себе</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sz w:val="24"/>
          <w:szCs w:val="24"/>
          <w:lang w:eastAsia="ru-RU"/>
        </w:rPr>
        <w:t xml:space="preserve">Планируемые результаты: </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умеет в совместной деятельности высказывать свои предложения, советы, просьбы</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умеет включаться в совместную деятельность со взрослыми и сверстниками, не мешая другим своим поведением</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умеет в совместной деятельности высказывать свои предложения, советы, просьбы</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i/>
          <w:iCs/>
          <w:sz w:val="24"/>
          <w:szCs w:val="24"/>
          <w:lang w:eastAsia="ru-RU"/>
        </w:rPr>
        <w:t>Кто такие взрослые</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развитие деловых мотивов взаимодействия со взрослыми;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развитие умения обратиться ко взрослому с просьбой, а не с требованием</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sz w:val="24"/>
          <w:szCs w:val="24"/>
          <w:lang w:eastAsia="ru-RU"/>
        </w:rPr>
        <w:t>Планируемые результаты:</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соблюдает дистанцию в общении со взрослыми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обращается к взрослым по имени и отчеству</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может обратиться в адекватной форме за помощью ко взрослому при возникновении трудностей</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проявляет потребность в общении с взрослыми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выполняет требования взрослых</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i/>
          <w:iCs/>
          <w:sz w:val="24"/>
          <w:szCs w:val="24"/>
          <w:lang w:eastAsia="ru-RU"/>
        </w:rPr>
        <w:t>Эмоции, чувства, желания, взгляды</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развитие способности учитывать интересы и чувства других детей, сопереживать неудачам и радоваться успехам других участников взаимодействия;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развитие способности распознавать эмоциональные проявления других людей по различным признакам (мимика, пантомимика, интонация и пр.);</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lastRenderedPageBreak/>
        <w:t>Развивать способность делиться своими переживаниями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sz w:val="24"/>
          <w:szCs w:val="24"/>
          <w:lang w:eastAsia="ru-RU"/>
        </w:rPr>
        <w:t>Планируемые результаты:</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адекватно проявляет свои чувства</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xml:space="preserve">– умеет выражать симпатию в приемлемых формах </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i/>
          <w:iCs/>
          <w:sz w:val="24"/>
          <w:szCs w:val="24"/>
          <w:lang w:eastAsia="ru-RU"/>
        </w:rPr>
        <w:t>Социальные навыки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color w:val="000000"/>
          <w:sz w:val="24"/>
          <w:szCs w:val="24"/>
          <w:lang w:eastAsia="ru-RU"/>
        </w:rPr>
        <w:t>– развитие умения слушать партнёра</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развитие способности договариваться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развитие умения видеть ситуации, в которых другие люди нуждаются в помощи</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b/>
          <w:bCs/>
          <w:sz w:val="24"/>
          <w:szCs w:val="24"/>
          <w:lang w:eastAsia="ru-RU"/>
        </w:rPr>
        <w:t>Планируемые результаты:</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способен регулировать собственное поведение на основе усвоенных норм и правил</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в общении использует вежливые слова</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 умеет предлагать свою помощь и принимать чужую</w:t>
      </w:r>
    </w:p>
    <w:p w:rsidR="00A9693E" w:rsidRPr="007D51E2" w:rsidRDefault="00A9693E" w:rsidP="00A9693E">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7D51E2">
        <w:rPr>
          <w:rFonts w:ascii="Times New Roman" w:eastAsia="Times New Roman" w:hAnsi="Times New Roman" w:cs="Times New Roman"/>
          <w:b/>
          <w:bCs/>
          <w:sz w:val="24"/>
          <w:szCs w:val="24"/>
          <w:u w:val="single"/>
          <w:lang w:eastAsia="ru-RU"/>
        </w:rPr>
        <w:t>Тематическое планирование занятий первого года обучения</w:t>
      </w:r>
    </w:p>
    <w:p w:rsidR="00A9693E" w:rsidRPr="007D51E2" w:rsidRDefault="00A9693E" w:rsidP="007D51E2">
      <w:pPr>
        <w:spacing w:after="0" w:line="240" w:lineRule="auto"/>
        <w:rPr>
          <w:rFonts w:ascii="Times New Roman" w:eastAsia="Times New Roman" w:hAnsi="Times New Roman" w:cs="Times New Roman"/>
          <w:b/>
          <w:i/>
          <w:sz w:val="24"/>
          <w:szCs w:val="24"/>
          <w:lang w:eastAsia="ru-RU"/>
        </w:rPr>
      </w:pPr>
      <w:r w:rsidRPr="007D51E2">
        <w:rPr>
          <w:rFonts w:ascii="Times New Roman" w:eastAsia="Times New Roman" w:hAnsi="Times New Roman" w:cs="Times New Roman"/>
          <w:b/>
          <w:i/>
          <w:sz w:val="24"/>
          <w:szCs w:val="24"/>
          <w:lang w:eastAsia="ru-RU"/>
        </w:rPr>
        <w:t>Человек среди</w:t>
      </w:r>
      <w:r w:rsidR="007D51E2" w:rsidRPr="007D51E2">
        <w:rPr>
          <w:rFonts w:ascii="Times New Roman" w:eastAsia="Times New Roman" w:hAnsi="Times New Roman" w:cs="Times New Roman"/>
          <w:b/>
          <w:i/>
          <w:sz w:val="24"/>
          <w:szCs w:val="24"/>
          <w:lang w:eastAsia="ru-RU"/>
        </w:rPr>
        <w:t xml:space="preserve">  </w:t>
      </w:r>
      <w:r w:rsidRPr="007D51E2">
        <w:rPr>
          <w:rFonts w:ascii="Times New Roman" w:eastAsia="Times New Roman" w:hAnsi="Times New Roman" w:cs="Times New Roman"/>
          <w:b/>
          <w:i/>
          <w:sz w:val="24"/>
          <w:szCs w:val="24"/>
          <w:lang w:eastAsia="ru-RU"/>
        </w:rPr>
        <w:t>людей</w:t>
      </w:r>
    </w:p>
    <w:p w:rsidR="00A9693E" w:rsidRPr="007D51E2" w:rsidRDefault="00A9693E" w:rsidP="00A9693E">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Мое и твое имя</w:t>
      </w:r>
    </w:p>
    <w:p w:rsidR="00A9693E" w:rsidRPr="007D51E2"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Мой день рождения</w:t>
      </w:r>
    </w:p>
    <w:p w:rsidR="00A9693E" w:rsidRPr="007D51E2" w:rsidRDefault="00A9693E" w:rsidP="00A9693E">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Тело века</w:t>
      </w:r>
    </w:p>
    <w:p w:rsidR="00A9693E" w:rsidRPr="007D51E2" w:rsidRDefault="00A9693E" w:rsidP="00A9693E">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Я – мальчик, я – девочка</w:t>
      </w:r>
    </w:p>
    <w:p w:rsidR="00A9693E" w:rsidRPr="007D51E2"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Это я!</w:t>
      </w:r>
    </w:p>
    <w:p w:rsidR="00A9693E" w:rsidRPr="007D51E2"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Я среди людей</w:t>
      </w:r>
    </w:p>
    <w:p w:rsidR="00A9693E" w:rsidRPr="007D51E2" w:rsidRDefault="00A9693E" w:rsidP="007D51E2">
      <w:pPr>
        <w:spacing w:before="100" w:beforeAutospacing="1" w:after="100" w:afterAutospacing="1" w:line="240" w:lineRule="auto"/>
        <w:rPr>
          <w:rFonts w:ascii="Times New Roman" w:eastAsia="Times New Roman" w:hAnsi="Times New Roman" w:cs="Times New Roman"/>
          <w:b/>
          <w:i/>
          <w:sz w:val="24"/>
          <w:szCs w:val="24"/>
          <w:lang w:eastAsia="ru-RU"/>
        </w:rPr>
      </w:pPr>
      <w:r w:rsidRPr="007D51E2">
        <w:rPr>
          <w:rFonts w:ascii="Times New Roman" w:eastAsia="Times New Roman" w:hAnsi="Times New Roman" w:cs="Times New Roman"/>
          <w:b/>
          <w:i/>
          <w:sz w:val="24"/>
          <w:szCs w:val="24"/>
          <w:lang w:eastAsia="ru-RU"/>
        </w:rPr>
        <w:t>Кто такие взрослые?</w:t>
      </w:r>
    </w:p>
    <w:p w:rsidR="00A9693E" w:rsidRPr="007D51E2"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Моя семья</w:t>
      </w:r>
    </w:p>
    <w:p w:rsidR="00A9693E" w:rsidRPr="007D51E2"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Труд взрослых</w:t>
      </w:r>
    </w:p>
    <w:p w:rsidR="00A9693E" w:rsidRPr="007D51E2"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В мире профессий (учитель, воспитатель, повар, водитель)</w:t>
      </w:r>
    </w:p>
    <w:p w:rsidR="00A9693E" w:rsidRPr="007D51E2" w:rsidRDefault="00A9693E" w:rsidP="00A9693E">
      <w:pPr>
        <w:spacing w:before="100" w:beforeAutospacing="1" w:after="100" w:afterAutospacing="1" w:line="240" w:lineRule="auto"/>
        <w:rPr>
          <w:rFonts w:ascii="Times New Roman" w:eastAsia="Times New Roman" w:hAnsi="Times New Roman" w:cs="Times New Roman"/>
          <w:b/>
          <w:i/>
          <w:sz w:val="24"/>
          <w:szCs w:val="24"/>
          <w:lang w:eastAsia="ru-RU"/>
        </w:rPr>
      </w:pPr>
      <w:r w:rsidRPr="007D51E2">
        <w:rPr>
          <w:rFonts w:ascii="Times New Roman" w:eastAsia="Times New Roman" w:hAnsi="Times New Roman" w:cs="Times New Roman"/>
          <w:b/>
          <w:i/>
          <w:sz w:val="24"/>
          <w:szCs w:val="24"/>
          <w:lang w:eastAsia="ru-RU"/>
        </w:rPr>
        <w:t>Эмоции, чувства, желания и взгляды</w:t>
      </w:r>
    </w:p>
    <w:p w:rsidR="00A9693E" w:rsidRPr="007D51E2"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Что такое настроение?</w:t>
      </w:r>
    </w:p>
    <w:p w:rsidR="00A9693E" w:rsidRPr="007D51E2"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lastRenderedPageBreak/>
        <w:t>Радость</w:t>
      </w:r>
    </w:p>
    <w:p w:rsidR="00A9693E" w:rsidRPr="007D51E2"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Грусть</w:t>
      </w:r>
    </w:p>
    <w:p w:rsidR="00A9693E" w:rsidRPr="007D51E2"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Чего я боюсь?</w:t>
      </w:r>
    </w:p>
    <w:p w:rsidR="00A9693E" w:rsidRPr="007D51E2" w:rsidRDefault="00A9693E" w:rsidP="00A9693E">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Формирование представлений о причинах страха</w:t>
      </w:r>
    </w:p>
    <w:p w:rsidR="00A9693E" w:rsidRPr="007D51E2" w:rsidRDefault="00A9693E" w:rsidP="00A9693E">
      <w:pPr>
        <w:spacing w:before="100" w:beforeAutospacing="1" w:after="100" w:afterAutospacing="1" w:line="240" w:lineRule="auto"/>
        <w:rPr>
          <w:rFonts w:ascii="Times New Roman" w:eastAsia="Times New Roman" w:hAnsi="Times New Roman" w:cs="Times New Roman"/>
          <w:b/>
          <w:i/>
          <w:sz w:val="24"/>
          <w:szCs w:val="24"/>
          <w:lang w:eastAsia="ru-RU"/>
        </w:rPr>
      </w:pPr>
      <w:r w:rsidRPr="007D51E2">
        <w:rPr>
          <w:rFonts w:ascii="Times New Roman" w:eastAsia="Times New Roman" w:hAnsi="Times New Roman" w:cs="Times New Roman"/>
          <w:b/>
          <w:i/>
          <w:sz w:val="24"/>
          <w:szCs w:val="24"/>
          <w:lang w:eastAsia="ru-RU"/>
        </w:rPr>
        <w:t>Социальные навыки</w:t>
      </w:r>
    </w:p>
    <w:p w:rsidR="00A9693E" w:rsidRPr="007D51E2"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Друзья</w:t>
      </w:r>
    </w:p>
    <w:p w:rsidR="00A9693E" w:rsidRPr="007D51E2"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Ссора</w:t>
      </w:r>
    </w:p>
    <w:p w:rsidR="00A9693E" w:rsidRPr="00A9693E"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7"/>
          <w:szCs w:val="27"/>
          <w:lang w:eastAsia="ru-RU"/>
        </w:rPr>
        <w:t>Как помириться</w:t>
      </w:r>
    </w:p>
    <w:p w:rsidR="00A9693E" w:rsidRPr="00A9693E"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7"/>
          <w:szCs w:val="27"/>
          <w:lang w:eastAsia="ru-RU"/>
        </w:rPr>
        <w:t>Что такое хорошо, что такое плохо</w:t>
      </w:r>
    </w:p>
    <w:p w:rsidR="00A9693E" w:rsidRPr="007D51E2" w:rsidRDefault="00A9693E" w:rsidP="00A9693E">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7D51E2">
        <w:rPr>
          <w:rFonts w:ascii="Times New Roman" w:eastAsia="Times New Roman" w:hAnsi="Times New Roman" w:cs="Times New Roman"/>
          <w:b/>
          <w:bCs/>
          <w:sz w:val="24"/>
          <w:szCs w:val="24"/>
          <w:u w:val="single"/>
          <w:lang w:eastAsia="ru-RU"/>
        </w:rPr>
        <w:t>Тематическое планирование занятий второго года обучения</w:t>
      </w:r>
    </w:p>
    <w:p w:rsidR="007D51E2" w:rsidRDefault="00A9693E" w:rsidP="007D51E2">
      <w:pPr>
        <w:spacing w:before="100" w:beforeAutospacing="1" w:after="100" w:afterAutospacing="1" w:line="240" w:lineRule="auto"/>
        <w:rPr>
          <w:rFonts w:ascii="Times New Roman" w:eastAsia="Times New Roman" w:hAnsi="Times New Roman" w:cs="Times New Roman"/>
          <w:b/>
          <w:i/>
          <w:sz w:val="24"/>
          <w:szCs w:val="24"/>
          <w:lang w:eastAsia="ru-RU"/>
        </w:rPr>
      </w:pPr>
      <w:r w:rsidRPr="007D51E2">
        <w:rPr>
          <w:rFonts w:ascii="Times New Roman" w:eastAsia="Times New Roman" w:hAnsi="Times New Roman" w:cs="Times New Roman"/>
          <w:b/>
          <w:i/>
          <w:sz w:val="24"/>
          <w:szCs w:val="24"/>
          <w:lang w:eastAsia="ru-RU"/>
        </w:rPr>
        <w:t>Человек среди</w:t>
      </w:r>
      <w:r w:rsidR="007D51E2">
        <w:rPr>
          <w:rFonts w:ascii="Times New Roman" w:eastAsia="Times New Roman" w:hAnsi="Times New Roman" w:cs="Times New Roman"/>
          <w:b/>
          <w:i/>
          <w:sz w:val="24"/>
          <w:szCs w:val="24"/>
          <w:lang w:eastAsia="ru-RU"/>
        </w:rPr>
        <w:t xml:space="preserve"> </w:t>
      </w:r>
      <w:r w:rsidRPr="007D51E2">
        <w:rPr>
          <w:rFonts w:ascii="Times New Roman" w:eastAsia="Times New Roman" w:hAnsi="Times New Roman" w:cs="Times New Roman"/>
          <w:b/>
          <w:i/>
          <w:sz w:val="24"/>
          <w:szCs w:val="24"/>
          <w:lang w:eastAsia="ru-RU"/>
        </w:rPr>
        <w:t>людей</w:t>
      </w:r>
    </w:p>
    <w:p w:rsidR="007D51E2" w:rsidRPr="007D51E2" w:rsidRDefault="00A9693E" w:rsidP="007D51E2">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7D51E2">
        <w:rPr>
          <w:rFonts w:ascii="Times New Roman" w:eastAsia="Times New Roman" w:hAnsi="Times New Roman" w:cs="Times New Roman"/>
          <w:sz w:val="24"/>
          <w:szCs w:val="24"/>
          <w:lang w:eastAsia="ru-RU"/>
        </w:rPr>
        <w:t>Изобрази себя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7D51E2">
        <w:rPr>
          <w:rFonts w:ascii="Times New Roman" w:eastAsia="Times New Roman" w:hAnsi="Times New Roman" w:cs="Times New Roman"/>
          <w:sz w:val="24"/>
          <w:szCs w:val="24"/>
          <w:lang w:eastAsia="ru-RU"/>
        </w:rPr>
        <w:t>Ты и твое имя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Учусь знакомиться</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Говорим вежливые слова</w:t>
      </w:r>
    </w:p>
    <w:p w:rsidR="00A9693E" w:rsidRPr="007D51E2" w:rsidRDefault="00A9693E" w:rsidP="007D51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Я среди людей</w:t>
      </w:r>
    </w:p>
    <w:p w:rsidR="00A9693E" w:rsidRPr="007D51E2" w:rsidRDefault="00A9693E" w:rsidP="00A9693E">
      <w:pPr>
        <w:spacing w:before="100" w:beforeAutospacing="1" w:after="100" w:afterAutospacing="1" w:line="240" w:lineRule="auto"/>
        <w:rPr>
          <w:rFonts w:ascii="Times New Roman" w:eastAsia="Times New Roman" w:hAnsi="Times New Roman" w:cs="Times New Roman"/>
          <w:b/>
          <w:i/>
          <w:sz w:val="24"/>
          <w:szCs w:val="24"/>
          <w:lang w:eastAsia="ru-RU"/>
        </w:rPr>
      </w:pPr>
      <w:r w:rsidRPr="007D51E2">
        <w:rPr>
          <w:rFonts w:ascii="Times New Roman" w:eastAsia="Times New Roman" w:hAnsi="Times New Roman" w:cs="Times New Roman"/>
          <w:b/>
          <w:i/>
          <w:sz w:val="24"/>
          <w:szCs w:val="24"/>
          <w:lang w:eastAsia="ru-RU"/>
        </w:rPr>
        <w:t>Кто такие взрослые?</w:t>
      </w:r>
    </w:p>
    <w:p w:rsidR="00A9693E" w:rsidRPr="007D51E2" w:rsidRDefault="00A9693E" w:rsidP="00A9693E">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Моя семья</w:t>
      </w:r>
    </w:p>
    <w:p w:rsidR="00A9693E" w:rsidRPr="007D51E2" w:rsidRDefault="00A9693E" w:rsidP="00A9693E">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Семейные праздники</w:t>
      </w:r>
    </w:p>
    <w:p w:rsidR="00A9693E" w:rsidRPr="007D51E2" w:rsidRDefault="00A9693E" w:rsidP="00A9693E">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Труд «мужской» и «женский»</w:t>
      </w:r>
    </w:p>
    <w:p w:rsidR="00A9693E" w:rsidRPr="007D51E2"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В мире профессий</w:t>
      </w:r>
    </w:p>
    <w:p w:rsidR="00A9693E" w:rsidRPr="007D51E2"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7D51E2">
        <w:rPr>
          <w:rFonts w:ascii="Times New Roman" w:eastAsia="Times New Roman" w:hAnsi="Times New Roman" w:cs="Times New Roman"/>
          <w:sz w:val="24"/>
          <w:szCs w:val="24"/>
          <w:lang w:eastAsia="ru-RU"/>
        </w:rPr>
        <w:t>Взрослые – это…</w:t>
      </w:r>
    </w:p>
    <w:p w:rsidR="00A9693E" w:rsidRPr="007D51E2" w:rsidRDefault="00A9693E" w:rsidP="00A9693E">
      <w:pPr>
        <w:spacing w:before="100" w:beforeAutospacing="1" w:after="100" w:afterAutospacing="1" w:line="240" w:lineRule="auto"/>
        <w:rPr>
          <w:rFonts w:ascii="Times New Roman" w:eastAsia="Times New Roman" w:hAnsi="Times New Roman" w:cs="Times New Roman"/>
          <w:b/>
          <w:i/>
          <w:sz w:val="24"/>
          <w:szCs w:val="24"/>
          <w:lang w:eastAsia="ru-RU"/>
        </w:rPr>
      </w:pPr>
      <w:r w:rsidRPr="007D51E2">
        <w:rPr>
          <w:rFonts w:ascii="Times New Roman" w:eastAsia="Times New Roman" w:hAnsi="Times New Roman" w:cs="Times New Roman"/>
          <w:b/>
          <w:i/>
          <w:sz w:val="24"/>
          <w:szCs w:val="24"/>
          <w:lang w:eastAsia="ru-RU"/>
        </w:rPr>
        <w:t>Эмоции, чувства, желания и взгляды</w:t>
      </w:r>
    </w:p>
    <w:p w:rsidR="007D51E2"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7"/>
          <w:szCs w:val="27"/>
          <w:lang w:eastAsia="ru-RU"/>
        </w:rPr>
        <w:t>Изменения настроения</w:t>
      </w:r>
    </w:p>
    <w:p w:rsidR="00A9693E" w:rsidRPr="00A9693E"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7"/>
          <w:szCs w:val="27"/>
          <w:lang w:eastAsia="ru-RU"/>
        </w:rPr>
        <w:t xml:space="preserve">Злость </w:t>
      </w:r>
    </w:p>
    <w:p w:rsidR="00A9693E" w:rsidRPr="00A9693E" w:rsidRDefault="00A9693E" w:rsidP="007D51E2">
      <w:pPr>
        <w:spacing w:before="100" w:beforeAutospacing="1" w:after="100" w:afterAutospacing="1"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7"/>
          <w:szCs w:val="27"/>
          <w:lang w:eastAsia="ru-RU"/>
        </w:rPr>
        <w:t>Доброта</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b/>
          <w:i/>
          <w:sz w:val="24"/>
          <w:szCs w:val="24"/>
          <w:lang w:eastAsia="ru-RU"/>
        </w:rPr>
      </w:pPr>
      <w:r w:rsidRPr="002F493F">
        <w:rPr>
          <w:rFonts w:ascii="Times New Roman" w:eastAsia="Times New Roman" w:hAnsi="Times New Roman" w:cs="Times New Roman"/>
          <w:b/>
          <w:i/>
          <w:sz w:val="24"/>
          <w:szCs w:val="24"/>
          <w:lang w:eastAsia="ru-RU"/>
        </w:rPr>
        <w:lastRenderedPageBreak/>
        <w:t>Социальные навыки</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Этикет</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Друзья</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С кем ты хочешь подружиться?</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Ссора</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Как помириться</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Что можно делать, а что нельзя</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2F493F">
        <w:rPr>
          <w:rFonts w:ascii="Times New Roman" w:eastAsia="Times New Roman" w:hAnsi="Times New Roman" w:cs="Times New Roman"/>
          <w:b/>
          <w:bCs/>
          <w:sz w:val="24"/>
          <w:szCs w:val="24"/>
          <w:u w:val="single"/>
          <w:lang w:eastAsia="ru-RU"/>
        </w:rPr>
        <w:t>Тематическое планирование занятий третьего года обучения</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b/>
          <w:i/>
          <w:sz w:val="24"/>
          <w:szCs w:val="24"/>
          <w:lang w:eastAsia="ru-RU"/>
        </w:rPr>
      </w:pPr>
      <w:r w:rsidRPr="002F493F">
        <w:rPr>
          <w:rFonts w:ascii="Times New Roman" w:eastAsia="Times New Roman" w:hAnsi="Times New Roman" w:cs="Times New Roman"/>
          <w:b/>
          <w:i/>
          <w:sz w:val="24"/>
          <w:szCs w:val="24"/>
          <w:lang w:eastAsia="ru-RU"/>
        </w:rPr>
        <w:t>Человек среди</w:t>
      </w:r>
      <w:r w:rsidR="002F493F" w:rsidRPr="002F493F">
        <w:rPr>
          <w:rFonts w:ascii="Times New Roman" w:eastAsia="Times New Roman" w:hAnsi="Times New Roman" w:cs="Times New Roman"/>
          <w:b/>
          <w:i/>
          <w:sz w:val="24"/>
          <w:szCs w:val="24"/>
          <w:lang w:eastAsia="ru-RU"/>
        </w:rPr>
        <w:t xml:space="preserve"> </w:t>
      </w:r>
      <w:r w:rsidRPr="002F493F">
        <w:rPr>
          <w:rFonts w:ascii="Times New Roman" w:eastAsia="Times New Roman" w:hAnsi="Times New Roman" w:cs="Times New Roman"/>
          <w:b/>
          <w:i/>
          <w:sz w:val="24"/>
          <w:szCs w:val="24"/>
          <w:lang w:eastAsia="ru-RU"/>
        </w:rPr>
        <w:t>людей</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Мы растем</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Настоящие мальчики и девочки</w:t>
      </w:r>
    </w:p>
    <w:p w:rsidR="002F493F"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Внешние различия мальчиков и девочек</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Человек и его поступки</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Права и обязанности человека</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Я среди людей</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b/>
          <w:i/>
          <w:sz w:val="24"/>
          <w:szCs w:val="24"/>
          <w:lang w:eastAsia="ru-RU"/>
        </w:rPr>
      </w:pPr>
      <w:r w:rsidRPr="002F493F">
        <w:rPr>
          <w:rFonts w:ascii="Times New Roman" w:eastAsia="Times New Roman" w:hAnsi="Times New Roman" w:cs="Times New Roman"/>
          <w:b/>
          <w:i/>
          <w:sz w:val="24"/>
          <w:szCs w:val="24"/>
          <w:lang w:eastAsia="ru-RU"/>
        </w:rPr>
        <w:t>Кто такие взрослые?</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Взаимоотношения и общение в семье</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Семейные праздники</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Интересы в семье</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В мире профессий</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Дети и взрослые в школе</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b/>
          <w:i/>
          <w:sz w:val="24"/>
          <w:szCs w:val="24"/>
          <w:lang w:eastAsia="ru-RU"/>
        </w:rPr>
      </w:pPr>
      <w:r w:rsidRPr="002F493F">
        <w:rPr>
          <w:rFonts w:ascii="Times New Roman" w:eastAsia="Times New Roman" w:hAnsi="Times New Roman" w:cs="Times New Roman"/>
          <w:b/>
          <w:i/>
          <w:sz w:val="24"/>
          <w:szCs w:val="24"/>
          <w:lang w:eastAsia="ru-RU"/>
        </w:rPr>
        <w:t>Эмоции, чувства, желания и взгляды</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Настроения и чувства</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Интересы и мечты</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Мимические признаки эмоций</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Твои поступки и чувства других</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b/>
          <w:i/>
          <w:sz w:val="24"/>
          <w:szCs w:val="24"/>
          <w:lang w:eastAsia="ru-RU"/>
        </w:rPr>
      </w:pPr>
      <w:r w:rsidRPr="002F493F">
        <w:rPr>
          <w:rFonts w:ascii="Times New Roman" w:eastAsia="Times New Roman" w:hAnsi="Times New Roman" w:cs="Times New Roman"/>
          <w:b/>
          <w:i/>
          <w:sz w:val="24"/>
          <w:szCs w:val="24"/>
          <w:lang w:eastAsia="ru-RU"/>
        </w:rPr>
        <w:lastRenderedPageBreak/>
        <w:t>Социальные навыки</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Этикет</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Как можно объяснить все взрослым</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Вместе с друзьями</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Я прошу прощения</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Я умею благодарить</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Я всегда говорю «Здравствуйте» и «До свидания»</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2F493F">
        <w:rPr>
          <w:rFonts w:ascii="Times New Roman" w:eastAsia="Times New Roman" w:hAnsi="Times New Roman" w:cs="Times New Roman"/>
          <w:b/>
          <w:bCs/>
          <w:sz w:val="24"/>
          <w:szCs w:val="24"/>
          <w:u w:val="single"/>
          <w:lang w:eastAsia="ru-RU"/>
        </w:rPr>
        <w:t>Тематическое планирование занятий четвертого года обучения</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b/>
          <w:i/>
          <w:sz w:val="24"/>
          <w:szCs w:val="24"/>
          <w:lang w:eastAsia="ru-RU"/>
        </w:rPr>
      </w:pPr>
      <w:r w:rsidRPr="002F493F">
        <w:rPr>
          <w:rFonts w:ascii="Times New Roman" w:eastAsia="Times New Roman" w:hAnsi="Times New Roman" w:cs="Times New Roman"/>
          <w:b/>
          <w:i/>
          <w:sz w:val="24"/>
          <w:szCs w:val="24"/>
          <w:lang w:eastAsia="ru-RU"/>
        </w:rPr>
        <w:t>Человек среди</w:t>
      </w:r>
      <w:r w:rsidR="002F493F" w:rsidRPr="002F493F">
        <w:rPr>
          <w:rFonts w:ascii="Times New Roman" w:eastAsia="Times New Roman" w:hAnsi="Times New Roman" w:cs="Times New Roman"/>
          <w:b/>
          <w:i/>
          <w:sz w:val="24"/>
          <w:szCs w:val="24"/>
          <w:lang w:eastAsia="ru-RU"/>
        </w:rPr>
        <w:t xml:space="preserve"> </w:t>
      </w:r>
      <w:r w:rsidRPr="002F493F">
        <w:rPr>
          <w:rFonts w:ascii="Times New Roman" w:eastAsia="Times New Roman" w:hAnsi="Times New Roman" w:cs="Times New Roman"/>
          <w:b/>
          <w:i/>
          <w:sz w:val="24"/>
          <w:szCs w:val="24"/>
          <w:lang w:eastAsia="ru-RU"/>
        </w:rPr>
        <w:t>людей</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А вот и мы, а вот и я</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Какой ты? Какой я?</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Я учусь слушать и слышать</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Расскажу о себе без слов</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Я среди людей</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Права человека</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b/>
          <w:i/>
          <w:sz w:val="24"/>
          <w:szCs w:val="24"/>
          <w:lang w:eastAsia="ru-RU"/>
        </w:rPr>
      </w:pPr>
      <w:r w:rsidRPr="002F493F">
        <w:rPr>
          <w:rFonts w:ascii="Times New Roman" w:eastAsia="Times New Roman" w:hAnsi="Times New Roman" w:cs="Times New Roman"/>
          <w:b/>
          <w:i/>
          <w:sz w:val="24"/>
          <w:szCs w:val="24"/>
          <w:lang w:eastAsia="ru-RU"/>
        </w:rPr>
        <w:t>Кто такие взрослые?</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Родственники</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Дети и взрослые</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 xml:space="preserve">Зачем и как люди работают </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Зачем и как люди отдыхают</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 xml:space="preserve">Взрослым нужно помогать </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b/>
          <w:i/>
          <w:sz w:val="24"/>
          <w:szCs w:val="24"/>
          <w:lang w:eastAsia="ru-RU"/>
        </w:rPr>
      </w:pPr>
      <w:r w:rsidRPr="002F493F">
        <w:rPr>
          <w:rFonts w:ascii="Times New Roman" w:eastAsia="Times New Roman" w:hAnsi="Times New Roman" w:cs="Times New Roman"/>
          <w:b/>
          <w:i/>
          <w:sz w:val="24"/>
          <w:szCs w:val="24"/>
          <w:lang w:eastAsia="ru-RU"/>
        </w:rPr>
        <w:t>Эмоции, чувства, желания и взгляды</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Настроением можно управлять</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Мимические признаки эмоций</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Спорящие лица</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Что нас радует и что нас огорчает</w:t>
      </w:r>
    </w:p>
    <w:p w:rsidR="00A9693E" w:rsidRPr="002F493F" w:rsidRDefault="00A9693E" w:rsidP="00A9693E">
      <w:pPr>
        <w:spacing w:before="100" w:beforeAutospacing="1" w:after="100" w:afterAutospacing="1" w:line="240" w:lineRule="auto"/>
        <w:rPr>
          <w:rFonts w:ascii="Times New Roman" w:eastAsia="Times New Roman" w:hAnsi="Times New Roman" w:cs="Times New Roman"/>
          <w:b/>
          <w:i/>
          <w:sz w:val="24"/>
          <w:szCs w:val="24"/>
          <w:lang w:eastAsia="ru-RU"/>
        </w:rPr>
      </w:pPr>
      <w:r w:rsidRPr="002F493F">
        <w:rPr>
          <w:rFonts w:ascii="Times New Roman" w:eastAsia="Times New Roman" w:hAnsi="Times New Roman" w:cs="Times New Roman"/>
          <w:b/>
          <w:i/>
          <w:sz w:val="24"/>
          <w:szCs w:val="24"/>
          <w:lang w:eastAsia="ru-RU"/>
        </w:rPr>
        <w:lastRenderedPageBreak/>
        <w:t>Социальные навыки</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Давайте жить дружно</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Чем я могу тебе помочь?</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Вместе весело шагать</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Ежели вы вежливы…</w:t>
      </w:r>
    </w:p>
    <w:p w:rsidR="00A9693E" w:rsidRPr="002F493F" w:rsidRDefault="00A9693E" w:rsidP="002F493F">
      <w:pPr>
        <w:spacing w:before="100" w:beforeAutospacing="1" w:after="100" w:afterAutospacing="1" w:line="240" w:lineRule="auto"/>
        <w:rPr>
          <w:rFonts w:ascii="Times New Roman" w:eastAsia="Times New Roman" w:hAnsi="Times New Roman" w:cs="Times New Roman"/>
          <w:sz w:val="24"/>
          <w:szCs w:val="24"/>
          <w:lang w:eastAsia="ru-RU"/>
        </w:rPr>
      </w:pPr>
      <w:r w:rsidRPr="002F493F">
        <w:rPr>
          <w:rFonts w:ascii="Times New Roman" w:eastAsia="Times New Roman" w:hAnsi="Times New Roman" w:cs="Times New Roman"/>
          <w:sz w:val="24"/>
          <w:szCs w:val="24"/>
          <w:lang w:eastAsia="ru-RU"/>
        </w:rPr>
        <w:t>Золотые правила</w:t>
      </w:r>
    </w:p>
    <w:p w:rsidR="00CB1174" w:rsidRDefault="00AD7F23" w:rsidP="00CB1174">
      <w:pPr>
        <w:widowControl w:val="0"/>
        <w:suppressAutoHyphens/>
        <w:spacing w:after="200" w:line="240" w:lineRule="auto"/>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2.2.</w:t>
      </w:r>
      <w:r w:rsidR="00D0198E">
        <w:rPr>
          <w:rFonts w:ascii="Times New Roman" w:eastAsia="Times New Roman" w:hAnsi="Times New Roman" w:cs="Times New Roman"/>
          <w:b/>
          <w:kern w:val="2"/>
          <w:sz w:val="24"/>
          <w:szCs w:val="24"/>
          <w:lang w:eastAsia="ru-RU"/>
        </w:rPr>
        <w:t>3 Психомоторика и развитие деятельности</w:t>
      </w:r>
    </w:p>
    <w:p w:rsidR="003E00A3" w:rsidRPr="003E00A3" w:rsidRDefault="003E00A3" w:rsidP="003E00A3">
      <w:pPr>
        <w:widowControl w:val="0"/>
        <w:suppressAutoHyphens/>
        <w:spacing w:after="120" w:line="240" w:lineRule="auto"/>
        <w:jc w:val="both"/>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Насто</w:t>
      </w:r>
      <w:r>
        <w:rPr>
          <w:rFonts w:ascii="Times New Roman" w:eastAsia="Lucida Sans Unicode" w:hAnsi="Times New Roman" w:cs="Times New Roman"/>
          <w:kern w:val="1"/>
          <w:sz w:val="24"/>
          <w:szCs w:val="24"/>
        </w:rPr>
        <w:t xml:space="preserve">ящая программа </w:t>
      </w:r>
      <w:r w:rsidRPr="003E00A3">
        <w:rPr>
          <w:rFonts w:ascii="Times New Roman" w:eastAsia="Lucida Sans Unicode" w:hAnsi="Times New Roman" w:cs="Times New Roman"/>
          <w:kern w:val="1"/>
          <w:sz w:val="24"/>
          <w:szCs w:val="24"/>
        </w:rPr>
        <w:t xml:space="preserve"> рассчитана на 4 года обучения:</w:t>
      </w:r>
    </w:p>
    <w:p w:rsidR="003E00A3" w:rsidRPr="003E00A3" w:rsidRDefault="003E00A3" w:rsidP="00241144">
      <w:pPr>
        <w:widowControl w:val="0"/>
        <w:numPr>
          <w:ilvl w:val="0"/>
          <w:numId w:val="33"/>
        </w:numPr>
        <w:tabs>
          <w:tab w:val="left" w:pos="720"/>
        </w:tabs>
        <w:suppressAutoHyphens/>
        <w:spacing w:after="120" w:line="240" w:lineRule="auto"/>
        <w:ind w:left="720" w:hanging="72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для 1 класса – 33 часа</w:t>
      </w:r>
      <w:r w:rsidRPr="003E00A3">
        <w:rPr>
          <w:rFonts w:ascii="Times New Roman" w:eastAsia="Lucida Sans Unicode" w:hAnsi="Times New Roman" w:cs="Times New Roman"/>
          <w:kern w:val="1"/>
          <w:sz w:val="24"/>
          <w:szCs w:val="24"/>
        </w:rPr>
        <w:t>;</w:t>
      </w:r>
    </w:p>
    <w:p w:rsidR="003E00A3" w:rsidRPr="003E00A3" w:rsidRDefault="003E00A3" w:rsidP="00241144">
      <w:pPr>
        <w:widowControl w:val="0"/>
        <w:numPr>
          <w:ilvl w:val="0"/>
          <w:numId w:val="33"/>
        </w:numPr>
        <w:tabs>
          <w:tab w:val="left" w:pos="720"/>
        </w:tabs>
        <w:suppressAutoHyphens/>
        <w:spacing w:after="120" w:line="240" w:lineRule="auto"/>
        <w:ind w:left="720" w:hanging="72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для 2 класса – 34 часа</w:t>
      </w:r>
      <w:r w:rsidRPr="003E00A3">
        <w:rPr>
          <w:rFonts w:ascii="Times New Roman" w:eastAsia="Lucida Sans Unicode" w:hAnsi="Times New Roman" w:cs="Times New Roman"/>
          <w:kern w:val="1"/>
          <w:sz w:val="24"/>
          <w:szCs w:val="24"/>
        </w:rPr>
        <w:t>;</w:t>
      </w:r>
    </w:p>
    <w:p w:rsidR="003E00A3" w:rsidRPr="003E00A3" w:rsidRDefault="003E00A3" w:rsidP="00241144">
      <w:pPr>
        <w:widowControl w:val="0"/>
        <w:numPr>
          <w:ilvl w:val="0"/>
          <w:numId w:val="33"/>
        </w:numPr>
        <w:tabs>
          <w:tab w:val="left" w:pos="720"/>
        </w:tabs>
        <w:suppressAutoHyphens/>
        <w:spacing w:after="120" w:line="240" w:lineRule="auto"/>
        <w:ind w:left="720" w:hanging="720"/>
        <w:jc w:val="both"/>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xml:space="preserve">для 3 класса – </w:t>
      </w:r>
      <w:r>
        <w:rPr>
          <w:rFonts w:ascii="Times New Roman" w:eastAsia="Lucida Sans Unicode" w:hAnsi="Times New Roman" w:cs="Times New Roman"/>
          <w:kern w:val="1"/>
          <w:sz w:val="24"/>
          <w:szCs w:val="24"/>
        </w:rPr>
        <w:t>34 часа</w:t>
      </w:r>
      <w:r w:rsidRPr="003E00A3">
        <w:rPr>
          <w:rFonts w:ascii="Times New Roman" w:eastAsia="Lucida Sans Unicode" w:hAnsi="Times New Roman" w:cs="Times New Roman"/>
          <w:kern w:val="1"/>
          <w:sz w:val="24"/>
          <w:szCs w:val="24"/>
        </w:rPr>
        <w:t>;</w:t>
      </w:r>
    </w:p>
    <w:p w:rsidR="003E00A3" w:rsidRPr="003E00A3" w:rsidRDefault="003E00A3" w:rsidP="00241144">
      <w:pPr>
        <w:widowControl w:val="0"/>
        <w:numPr>
          <w:ilvl w:val="0"/>
          <w:numId w:val="33"/>
        </w:numPr>
        <w:tabs>
          <w:tab w:val="left" w:pos="720"/>
        </w:tabs>
        <w:suppressAutoHyphens/>
        <w:spacing w:after="120" w:line="240" w:lineRule="auto"/>
        <w:ind w:left="720" w:hanging="720"/>
        <w:jc w:val="both"/>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xml:space="preserve">для 4 класса – </w:t>
      </w:r>
      <w:r>
        <w:rPr>
          <w:rFonts w:ascii="Times New Roman" w:eastAsia="Lucida Sans Unicode" w:hAnsi="Times New Roman" w:cs="Times New Roman"/>
          <w:kern w:val="1"/>
          <w:sz w:val="24"/>
          <w:szCs w:val="24"/>
        </w:rPr>
        <w:t>34 часа</w:t>
      </w:r>
    </w:p>
    <w:p w:rsidR="003E00A3" w:rsidRDefault="003E00A3" w:rsidP="00241144">
      <w:pPr>
        <w:widowControl w:val="0"/>
        <w:numPr>
          <w:ilvl w:val="0"/>
          <w:numId w:val="33"/>
        </w:numPr>
        <w:tabs>
          <w:tab w:val="left" w:pos="720"/>
        </w:tabs>
        <w:suppressAutoHyphens/>
        <w:spacing w:after="120" w:line="240" w:lineRule="auto"/>
        <w:ind w:left="720" w:hanging="72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На каждый класс выделено 1 час</w:t>
      </w:r>
      <w:r w:rsidRPr="003E00A3">
        <w:rPr>
          <w:rFonts w:ascii="Times New Roman" w:eastAsia="Lucida Sans Unicode" w:hAnsi="Times New Roman" w:cs="Times New Roman"/>
          <w:kern w:val="1"/>
          <w:sz w:val="24"/>
          <w:szCs w:val="24"/>
        </w:rPr>
        <w:t xml:space="preserve"> в неделю, продолжительнос</w:t>
      </w:r>
      <w:r>
        <w:rPr>
          <w:rFonts w:ascii="Times New Roman" w:eastAsia="Lucida Sans Unicode" w:hAnsi="Times New Roman" w:cs="Times New Roman"/>
          <w:kern w:val="1"/>
          <w:sz w:val="24"/>
          <w:szCs w:val="24"/>
        </w:rPr>
        <w:t>ть занятий 20-30 минут. Занятия</w:t>
      </w:r>
    </w:p>
    <w:p w:rsidR="003E00A3" w:rsidRPr="003E00A3" w:rsidRDefault="003E00A3" w:rsidP="003E00A3">
      <w:pPr>
        <w:widowControl w:val="0"/>
        <w:tabs>
          <w:tab w:val="left" w:pos="720"/>
        </w:tabs>
        <w:suppressAutoHyphens/>
        <w:spacing w:after="120" w:line="240" w:lineRule="auto"/>
        <w:jc w:val="both"/>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проводятся с учётом возрастных и индивидуальных особенностей обучающихся.</w:t>
      </w:r>
    </w:p>
    <w:p w:rsidR="003E00A3" w:rsidRPr="003E00A3" w:rsidRDefault="003E00A3" w:rsidP="003E00A3">
      <w:pPr>
        <w:widowControl w:val="0"/>
        <w:suppressAutoHyphens/>
        <w:spacing w:after="120" w:line="240" w:lineRule="auto"/>
        <w:jc w:val="both"/>
        <w:rPr>
          <w:rFonts w:ascii="Times New Roman" w:eastAsia="Lucida Sans Unicode" w:hAnsi="Times New Roman" w:cs="Times New Roman"/>
          <w:kern w:val="1"/>
          <w:sz w:val="24"/>
          <w:szCs w:val="24"/>
          <w:u w:val="single"/>
        </w:rPr>
      </w:pPr>
      <w:r w:rsidRPr="003E00A3">
        <w:rPr>
          <w:rFonts w:ascii="Times New Roman" w:eastAsia="Lucida Sans Unicode" w:hAnsi="Times New Roman" w:cs="Times New Roman"/>
          <w:kern w:val="1"/>
          <w:sz w:val="24"/>
          <w:szCs w:val="24"/>
        </w:rPr>
        <w:t xml:space="preserve">Предлагаемый курс  направлен на решение следующих </w:t>
      </w:r>
      <w:r w:rsidRPr="003E00A3">
        <w:rPr>
          <w:rFonts w:ascii="Times New Roman" w:eastAsia="Lucida Sans Unicode" w:hAnsi="Times New Roman" w:cs="Times New Roman"/>
          <w:kern w:val="1"/>
          <w:sz w:val="24"/>
          <w:szCs w:val="24"/>
          <w:u w:val="single"/>
        </w:rPr>
        <w:t>задач:</w:t>
      </w:r>
    </w:p>
    <w:p w:rsidR="003E00A3" w:rsidRPr="003E00A3" w:rsidRDefault="003E00A3" w:rsidP="00241144">
      <w:pPr>
        <w:widowControl w:val="0"/>
        <w:numPr>
          <w:ilvl w:val="0"/>
          <w:numId w:val="34"/>
        </w:numPr>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3E00A3" w:rsidRPr="003E00A3" w:rsidRDefault="003E00A3" w:rsidP="00241144">
      <w:pPr>
        <w:widowControl w:val="0"/>
        <w:numPr>
          <w:ilvl w:val="0"/>
          <w:numId w:val="34"/>
        </w:numPr>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3E00A3" w:rsidRPr="003E00A3" w:rsidRDefault="003E00A3" w:rsidP="00241144">
      <w:pPr>
        <w:widowControl w:val="0"/>
        <w:numPr>
          <w:ilvl w:val="0"/>
          <w:numId w:val="34"/>
        </w:numPr>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формирование пространственно-временных ориентировок;</w:t>
      </w:r>
    </w:p>
    <w:p w:rsidR="003E00A3" w:rsidRPr="003E00A3" w:rsidRDefault="003E00A3" w:rsidP="00241144">
      <w:pPr>
        <w:widowControl w:val="0"/>
        <w:numPr>
          <w:ilvl w:val="0"/>
          <w:numId w:val="34"/>
        </w:numPr>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развитие слухоголосовых координаций;</w:t>
      </w:r>
    </w:p>
    <w:p w:rsidR="003E00A3" w:rsidRPr="003E00A3" w:rsidRDefault="003E00A3" w:rsidP="00241144">
      <w:pPr>
        <w:widowControl w:val="0"/>
        <w:numPr>
          <w:ilvl w:val="0"/>
          <w:numId w:val="34"/>
        </w:numPr>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3E00A3" w:rsidRPr="003E00A3" w:rsidRDefault="003E00A3" w:rsidP="00241144">
      <w:pPr>
        <w:widowControl w:val="0"/>
        <w:numPr>
          <w:ilvl w:val="0"/>
          <w:numId w:val="34"/>
        </w:numPr>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совершенствование сенсорно-перцептивной деятельности;</w:t>
      </w:r>
    </w:p>
    <w:p w:rsidR="003E00A3" w:rsidRPr="003E00A3" w:rsidRDefault="003E00A3" w:rsidP="00241144">
      <w:pPr>
        <w:widowControl w:val="0"/>
        <w:numPr>
          <w:ilvl w:val="0"/>
          <w:numId w:val="34"/>
        </w:numPr>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обогащение словарного запаса детей на основе использования соответствующей терминологии;</w:t>
      </w:r>
    </w:p>
    <w:p w:rsidR="003E00A3" w:rsidRPr="003E00A3" w:rsidRDefault="003E00A3" w:rsidP="00241144">
      <w:pPr>
        <w:widowControl w:val="0"/>
        <w:numPr>
          <w:ilvl w:val="0"/>
          <w:numId w:val="34"/>
        </w:numPr>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исправление недостатков моторики, совершенствование зрительно-двигательной координации;</w:t>
      </w:r>
    </w:p>
    <w:p w:rsidR="003E00A3" w:rsidRPr="003E00A3" w:rsidRDefault="003E00A3" w:rsidP="00241144">
      <w:pPr>
        <w:widowControl w:val="0"/>
        <w:numPr>
          <w:ilvl w:val="0"/>
          <w:numId w:val="34"/>
        </w:numPr>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формирование точности и целенаправленности движений и действий.</w:t>
      </w:r>
    </w:p>
    <w:p w:rsidR="003E00A3" w:rsidRPr="003E00A3" w:rsidRDefault="003E00A3" w:rsidP="003E00A3">
      <w:pPr>
        <w:widowControl w:val="0"/>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Курс предусматривает изучение следующих разделов:</w:t>
      </w:r>
    </w:p>
    <w:p w:rsidR="003E00A3" w:rsidRPr="003E00A3" w:rsidRDefault="003E00A3" w:rsidP="003E00A3">
      <w:pPr>
        <w:widowControl w:val="0"/>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развитие моторики, графомоторных навыков;</w:t>
      </w:r>
    </w:p>
    <w:p w:rsidR="003E00A3" w:rsidRPr="003E00A3" w:rsidRDefault="003E00A3" w:rsidP="003E00A3">
      <w:pPr>
        <w:widowControl w:val="0"/>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тактильно-двигательное восприятие;</w:t>
      </w:r>
    </w:p>
    <w:p w:rsidR="003E00A3" w:rsidRPr="003E00A3" w:rsidRDefault="003E00A3" w:rsidP="003E00A3">
      <w:pPr>
        <w:widowControl w:val="0"/>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кинестетическое и кинетическое развитие;</w:t>
      </w:r>
    </w:p>
    <w:p w:rsidR="003E00A3" w:rsidRPr="003E00A3" w:rsidRDefault="003E00A3" w:rsidP="003E00A3">
      <w:pPr>
        <w:widowControl w:val="0"/>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lastRenderedPageBreak/>
        <w:t>— восприятие формы, величины, цвета; конструирование предметов;</w:t>
      </w:r>
    </w:p>
    <w:p w:rsidR="003E00A3" w:rsidRPr="003E00A3" w:rsidRDefault="003E00A3" w:rsidP="003E00A3">
      <w:pPr>
        <w:widowControl w:val="0"/>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развитие зрительного восприятия;</w:t>
      </w:r>
    </w:p>
    <w:p w:rsidR="003E00A3" w:rsidRPr="003E00A3" w:rsidRDefault="003E00A3" w:rsidP="003E00A3">
      <w:pPr>
        <w:widowControl w:val="0"/>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восприятие особых свойств предметов через развитие осязания, обоняния, барических ощущений, вкусовых качеств;</w:t>
      </w:r>
    </w:p>
    <w:p w:rsidR="003E00A3" w:rsidRPr="003E00A3" w:rsidRDefault="003E00A3" w:rsidP="003E00A3">
      <w:pPr>
        <w:widowControl w:val="0"/>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развитие слухового восприятия;</w:t>
      </w:r>
    </w:p>
    <w:p w:rsidR="003E00A3" w:rsidRPr="003E00A3" w:rsidRDefault="003E00A3" w:rsidP="003E00A3">
      <w:pPr>
        <w:widowControl w:val="0"/>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восприятие пространства;</w:t>
      </w:r>
    </w:p>
    <w:p w:rsidR="003E00A3" w:rsidRPr="003E00A3" w:rsidRDefault="003E00A3" w:rsidP="003E00A3">
      <w:pPr>
        <w:widowControl w:val="0"/>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восприятие времени.</w:t>
      </w:r>
    </w:p>
    <w:p w:rsidR="003E00A3" w:rsidRPr="003E00A3" w:rsidRDefault="003E00A3" w:rsidP="003E00A3">
      <w:pPr>
        <w:widowControl w:val="0"/>
        <w:tabs>
          <w:tab w:val="left" w:pos="360"/>
        </w:tabs>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ab/>
        <w:t xml:space="preserve">При переходе из класса в класс задания усложняются и по объёму по  сложности, что позволяет лучше закреплять уже изученный материал. </w:t>
      </w:r>
    </w:p>
    <w:p w:rsidR="003E00A3" w:rsidRPr="003E00A3" w:rsidRDefault="003E00A3" w:rsidP="003E00A3">
      <w:pPr>
        <w:widowControl w:val="0"/>
        <w:suppressAutoHyphens/>
        <w:spacing w:after="120" w:line="240" w:lineRule="auto"/>
        <w:jc w:val="both"/>
        <w:rPr>
          <w:rFonts w:ascii="Times New Roman" w:eastAsia="Lucida Sans Unicode" w:hAnsi="Times New Roman" w:cs="Times New Roman"/>
          <w:kern w:val="1"/>
          <w:sz w:val="24"/>
          <w:szCs w:val="24"/>
        </w:rPr>
      </w:pPr>
      <w:r w:rsidRPr="003E00A3">
        <w:rPr>
          <w:rFonts w:ascii="Times New Roman" w:eastAsia="Lucida Sans Unicode" w:hAnsi="Times New Roman" w:cs="Times New Roman"/>
          <w:b/>
          <w:bCs/>
          <w:kern w:val="1"/>
          <w:sz w:val="24"/>
          <w:szCs w:val="24"/>
        </w:rPr>
        <w:t xml:space="preserve">Раздел </w:t>
      </w:r>
      <w:r w:rsidRPr="003E00A3">
        <w:rPr>
          <w:rFonts w:ascii="Times New Roman" w:eastAsia="Lucida Sans Unicode" w:hAnsi="Times New Roman" w:cs="Times New Roman"/>
          <w:b/>
          <w:bCs/>
          <w:i/>
          <w:kern w:val="1"/>
          <w:sz w:val="24"/>
          <w:szCs w:val="24"/>
        </w:rPr>
        <w:t>«Развитие моторики, графомоторных навыков»</w:t>
      </w:r>
      <w:r w:rsidRPr="003E00A3">
        <w:rPr>
          <w:rFonts w:ascii="Times New Roman" w:eastAsia="Lucida Sans Unicode" w:hAnsi="Times New Roman" w:cs="Times New Roman"/>
          <w:kern w:val="1"/>
          <w:sz w:val="24"/>
          <w:szCs w:val="24"/>
        </w:rPr>
        <w:t xml:space="preserve"> 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Коррекционная направленность занятий предполагает также работу по укреплению моторики рук, развитию координации движений кисти рук и пальцев. </w:t>
      </w:r>
    </w:p>
    <w:p w:rsidR="003E00A3" w:rsidRPr="003E00A3" w:rsidRDefault="003E00A3" w:rsidP="003E00A3">
      <w:pPr>
        <w:widowControl w:val="0"/>
        <w:suppressAutoHyphens/>
        <w:spacing w:after="120" w:line="240" w:lineRule="auto"/>
        <w:jc w:val="both"/>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xml:space="preserve">      Для формирования полноты представлений у детей об объектах окружающего мира в программу включен раздел, основной целью которого является развитие </w:t>
      </w:r>
      <w:r w:rsidRPr="003E00A3">
        <w:rPr>
          <w:rFonts w:ascii="Times New Roman" w:eastAsia="Lucida Sans Unicode" w:hAnsi="Times New Roman" w:cs="Times New Roman"/>
          <w:b/>
          <w:bCs/>
          <w:kern w:val="1"/>
          <w:sz w:val="24"/>
          <w:szCs w:val="24"/>
        </w:rPr>
        <w:t xml:space="preserve">тактильно-двигательного восприятия. </w:t>
      </w:r>
      <w:r w:rsidRPr="003E00A3">
        <w:rPr>
          <w:rFonts w:ascii="Times New Roman" w:eastAsia="Lucida Sans Unicode" w:hAnsi="Times New Roman" w:cs="Times New Roman"/>
          <w:kern w:val="1"/>
          <w:sz w:val="24"/>
          <w:szCs w:val="24"/>
        </w:rPr>
        <w:t>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значительно затруднено. При исследованиях обнаружены пассивность и недостаточная целенаправленность осязательной деятельности как младших, так и старших школьников; асинхронность и несогласованность движений рук, импульсивность, поспешность, недостаточная сосредоточенность всей деятельности и соответственно большое количество ошибок при распознавании объектов.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w:t>
      </w:r>
    </w:p>
    <w:p w:rsidR="003E00A3" w:rsidRPr="003E00A3" w:rsidRDefault="003E00A3" w:rsidP="003E00A3">
      <w:pPr>
        <w:widowControl w:val="0"/>
        <w:suppressAutoHyphens/>
        <w:spacing w:after="120" w:line="240" w:lineRule="auto"/>
        <w:jc w:val="both"/>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xml:space="preserve">  </w:t>
      </w:r>
      <w:r w:rsidRPr="003E00A3">
        <w:rPr>
          <w:rFonts w:ascii="Times New Roman" w:eastAsia="Lucida Sans Unicode" w:hAnsi="Times New Roman" w:cs="Times New Roman"/>
          <w:b/>
          <w:bCs/>
          <w:kern w:val="1"/>
          <w:sz w:val="24"/>
          <w:szCs w:val="24"/>
        </w:rPr>
        <w:t xml:space="preserve">    Раздел </w:t>
      </w:r>
      <w:r w:rsidRPr="003E00A3">
        <w:rPr>
          <w:rFonts w:ascii="Times New Roman" w:eastAsia="Lucida Sans Unicode" w:hAnsi="Times New Roman" w:cs="Times New Roman"/>
          <w:b/>
          <w:bCs/>
          <w:i/>
          <w:kern w:val="1"/>
          <w:sz w:val="24"/>
          <w:szCs w:val="24"/>
        </w:rPr>
        <w:t>«Кинестетическое и кинетическое развитие»</w:t>
      </w:r>
      <w:r w:rsidRPr="003E00A3">
        <w:rPr>
          <w:rFonts w:ascii="Times New Roman" w:eastAsia="Lucida Sans Unicode" w:hAnsi="Times New Roman" w:cs="Times New Roman"/>
          <w:kern w:val="1"/>
          <w:sz w:val="24"/>
          <w:szCs w:val="24"/>
        </w:rPr>
        <w:t xml:space="preserve"> 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w:t>
      </w:r>
    </w:p>
    <w:p w:rsidR="003E00A3" w:rsidRPr="003E00A3" w:rsidRDefault="003E00A3" w:rsidP="003E00A3">
      <w:pPr>
        <w:widowControl w:val="0"/>
        <w:suppressAutoHyphens/>
        <w:spacing w:after="120" w:line="240" w:lineRule="auto"/>
        <w:jc w:val="both"/>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xml:space="preserve">      Основной задачей </w:t>
      </w:r>
      <w:r w:rsidRPr="003E00A3">
        <w:rPr>
          <w:rFonts w:ascii="Times New Roman" w:eastAsia="Lucida Sans Unicode" w:hAnsi="Times New Roman" w:cs="Times New Roman"/>
          <w:b/>
          <w:bCs/>
          <w:kern w:val="1"/>
          <w:sz w:val="24"/>
          <w:szCs w:val="24"/>
        </w:rPr>
        <w:t xml:space="preserve">раздела </w:t>
      </w:r>
      <w:r w:rsidRPr="003E00A3">
        <w:rPr>
          <w:rFonts w:ascii="Times New Roman" w:eastAsia="Lucida Sans Unicode" w:hAnsi="Times New Roman" w:cs="Times New Roman"/>
          <w:b/>
          <w:bCs/>
          <w:i/>
          <w:kern w:val="1"/>
          <w:sz w:val="24"/>
          <w:szCs w:val="24"/>
        </w:rPr>
        <w:t>«Восприятие формы, величины, цвета;</w:t>
      </w:r>
      <w:r w:rsidRPr="003E00A3">
        <w:rPr>
          <w:rFonts w:ascii="Times New Roman" w:eastAsia="Lucida Sans Unicode" w:hAnsi="Times New Roman" w:cs="Times New Roman"/>
          <w:b/>
          <w:bCs/>
          <w:kern w:val="1"/>
          <w:sz w:val="24"/>
          <w:szCs w:val="24"/>
        </w:rPr>
        <w:t xml:space="preserve"> </w:t>
      </w:r>
      <w:r w:rsidRPr="003E00A3">
        <w:rPr>
          <w:rFonts w:ascii="Times New Roman" w:eastAsia="Lucida Sans Unicode" w:hAnsi="Times New Roman" w:cs="Times New Roman"/>
          <w:b/>
          <w:bCs/>
          <w:i/>
          <w:kern w:val="1"/>
          <w:sz w:val="24"/>
          <w:szCs w:val="24"/>
        </w:rPr>
        <w:t>конструирование предметов»</w:t>
      </w:r>
      <w:r w:rsidRPr="003E00A3">
        <w:rPr>
          <w:rFonts w:ascii="Times New Roman" w:eastAsia="Lucida Sans Unicode" w:hAnsi="Times New Roman" w:cs="Times New Roman"/>
          <w:kern w:val="1"/>
          <w:sz w:val="24"/>
          <w:szCs w:val="24"/>
        </w:rPr>
        <w:t xml:space="preserve"> является пополнение и уточнение 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Такие дети затрудняются в различении, дифференциации общих, особых и единичных свойств, в последовательности обследования и различения форм. Им свойственны фрагментарность, обедненность восприятия, слабая направленность процессов анализа и сравнения. Эти же особенности проявляются и при знакомстве с величиной предметов.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сериационные ряды, сравнивать плоскостные и объемные фигуры, использовать различные приемы измерения.</w:t>
      </w:r>
    </w:p>
    <w:p w:rsidR="003E00A3" w:rsidRPr="003E00A3" w:rsidRDefault="003E00A3" w:rsidP="003E00A3">
      <w:pPr>
        <w:widowControl w:val="0"/>
        <w:suppressAutoHyphens/>
        <w:spacing w:after="120" w:line="240" w:lineRule="auto"/>
        <w:jc w:val="both"/>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xml:space="preserve">Введение в программу </w:t>
      </w:r>
      <w:r w:rsidRPr="003E00A3">
        <w:rPr>
          <w:rFonts w:ascii="Times New Roman" w:eastAsia="Lucida Sans Unicode" w:hAnsi="Times New Roman" w:cs="Times New Roman"/>
          <w:b/>
          <w:bCs/>
          <w:kern w:val="1"/>
          <w:sz w:val="24"/>
          <w:szCs w:val="24"/>
        </w:rPr>
        <w:t xml:space="preserve">раздела </w:t>
      </w:r>
      <w:r w:rsidRPr="003E00A3">
        <w:rPr>
          <w:rFonts w:ascii="Times New Roman" w:eastAsia="Lucida Sans Unicode" w:hAnsi="Times New Roman" w:cs="Times New Roman"/>
          <w:b/>
          <w:bCs/>
          <w:i/>
          <w:kern w:val="1"/>
          <w:sz w:val="24"/>
          <w:szCs w:val="24"/>
        </w:rPr>
        <w:t>«Развитие зрительного восприятия»</w:t>
      </w:r>
      <w:r w:rsidRPr="003E00A3">
        <w:rPr>
          <w:rFonts w:ascii="Times New Roman" w:eastAsia="Lucida Sans Unicode" w:hAnsi="Times New Roman" w:cs="Times New Roman"/>
          <w:kern w:val="1"/>
          <w:sz w:val="24"/>
          <w:szCs w:val="24"/>
        </w:rPr>
        <w:t xml:space="preserve"> обусловлено рядом своеобразных особенностей зрительного восприятия школьников с интеллектуальной недостаточностью, которые значительно затрудняют ознакомление с окружающим миром. К </w:t>
      </w:r>
      <w:r w:rsidRPr="003E00A3">
        <w:rPr>
          <w:rFonts w:ascii="Times New Roman" w:eastAsia="Lucida Sans Unicode" w:hAnsi="Times New Roman" w:cs="Times New Roman"/>
          <w:kern w:val="1"/>
          <w:sz w:val="24"/>
          <w:szCs w:val="24"/>
        </w:rPr>
        <w:lastRenderedPageBreak/>
        <w:t>ним относятся: замедленность, узость восприятия, недостаточная дифференцированность, снижение остроты зрения,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 — восприниматься как один большой. Узость восприятия мешает ребенку ориентироваться в новой местности, в непривычной ситуации, может вызвать дезориентировку в окружающем.</w:t>
      </w:r>
    </w:p>
    <w:p w:rsidR="003E00A3" w:rsidRPr="003E00A3" w:rsidRDefault="003E00A3" w:rsidP="003E00A3">
      <w:pPr>
        <w:widowControl w:val="0"/>
        <w:suppressAutoHyphens/>
        <w:spacing w:after="120" w:line="240" w:lineRule="auto"/>
        <w:jc w:val="both"/>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xml:space="preserve">Решение задач </w:t>
      </w:r>
      <w:r w:rsidRPr="003E00A3">
        <w:rPr>
          <w:rFonts w:ascii="Times New Roman" w:eastAsia="Lucida Sans Unicode" w:hAnsi="Times New Roman" w:cs="Times New Roman"/>
          <w:b/>
          <w:bCs/>
          <w:kern w:val="1"/>
          <w:sz w:val="24"/>
          <w:szCs w:val="24"/>
        </w:rPr>
        <w:t xml:space="preserve">раздела </w:t>
      </w:r>
      <w:r w:rsidRPr="003E00A3">
        <w:rPr>
          <w:rFonts w:ascii="Times New Roman" w:eastAsia="Lucida Sans Unicode" w:hAnsi="Times New Roman" w:cs="Times New Roman"/>
          <w:b/>
          <w:bCs/>
          <w:i/>
          <w:kern w:val="1"/>
          <w:sz w:val="24"/>
          <w:szCs w:val="24"/>
        </w:rPr>
        <w:t>«Восприятие особых свойств предметов через развитие</w:t>
      </w:r>
      <w:r w:rsidRPr="003E00A3">
        <w:rPr>
          <w:rFonts w:ascii="Times New Roman" w:eastAsia="Lucida Sans Unicode" w:hAnsi="Times New Roman" w:cs="Times New Roman"/>
          <w:b/>
          <w:bCs/>
          <w:kern w:val="1"/>
          <w:sz w:val="24"/>
          <w:szCs w:val="24"/>
        </w:rPr>
        <w:t xml:space="preserve"> </w:t>
      </w:r>
      <w:r w:rsidRPr="003E00A3">
        <w:rPr>
          <w:rFonts w:ascii="Times New Roman" w:eastAsia="Lucida Sans Unicode" w:hAnsi="Times New Roman" w:cs="Times New Roman"/>
          <w:b/>
          <w:bCs/>
          <w:i/>
          <w:kern w:val="1"/>
          <w:sz w:val="24"/>
          <w:szCs w:val="24"/>
        </w:rPr>
        <w:t>осязания, обоняния, барических ощущений, вкусовых качеств»</w:t>
      </w:r>
      <w:r w:rsidRPr="003E00A3">
        <w:rPr>
          <w:rFonts w:ascii="Times New Roman" w:eastAsia="Lucida Sans Unicode" w:hAnsi="Times New Roman" w:cs="Times New Roman"/>
          <w:kern w:val="1"/>
          <w:sz w:val="24"/>
          <w:szCs w:val="24"/>
        </w:rPr>
        <w:t xml:space="preserve"> способствует 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С помощью осязания уточняется, расширяется и углубляется информация, полученная другими анализаторами, а взаимодействие зрения и осязания дает более высокие результаты в познании. Органом осязания служат руки. Осязание осуществляется целой сенсорной системой анализаторов: кожно-тактильного, двигательного (кинестетический, кинетический), зрительного. </w:t>
      </w:r>
    </w:p>
    <w:p w:rsidR="003E00A3" w:rsidRPr="003E00A3" w:rsidRDefault="003E00A3" w:rsidP="003E00A3">
      <w:pPr>
        <w:widowControl w:val="0"/>
        <w:suppressAutoHyphens/>
        <w:spacing w:after="120" w:line="240" w:lineRule="auto"/>
        <w:jc w:val="both"/>
        <w:rPr>
          <w:rFonts w:ascii="Times New Roman" w:eastAsia="Lucida Sans Unicode" w:hAnsi="Times New Roman" w:cs="Times New Roman"/>
          <w:b/>
          <w:bCs/>
          <w:i/>
          <w:kern w:val="1"/>
          <w:sz w:val="24"/>
          <w:szCs w:val="24"/>
        </w:rPr>
      </w:pPr>
      <w:r w:rsidRPr="003E00A3">
        <w:rPr>
          <w:rFonts w:ascii="Times New Roman" w:eastAsia="Lucida Sans Unicode" w:hAnsi="Times New Roman" w:cs="Times New Roman"/>
          <w:kern w:val="1"/>
          <w:sz w:val="24"/>
          <w:szCs w:val="24"/>
        </w:rPr>
        <w:t xml:space="preserve">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дифференцированности. Дети обычно рано и правильно реагируют на интонацию обращающегося к ним взрослого, но поздно начинают понимать обращенную к ним речь. Причина — в задержанном созревании фонематического слуха — основы для восприятия речи окружающих. Определенную роль играют и характерная общая инактивность познавательной деятельности, неустойчивость внимания, моторное недоразвитие. Для решения указанных недостатков в программу включен раздел </w:t>
      </w:r>
      <w:r w:rsidRPr="003E00A3">
        <w:rPr>
          <w:rFonts w:ascii="Times New Roman" w:eastAsia="Lucida Sans Unicode" w:hAnsi="Times New Roman" w:cs="Times New Roman"/>
          <w:b/>
          <w:bCs/>
          <w:i/>
          <w:kern w:val="1"/>
          <w:sz w:val="24"/>
          <w:szCs w:val="24"/>
        </w:rPr>
        <w:t>«Развитие слухового восприятия».</w:t>
      </w:r>
    </w:p>
    <w:p w:rsidR="003E00A3" w:rsidRPr="003E00A3" w:rsidRDefault="003E00A3" w:rsidP="003E00A3">
      <w:pPr>
        <w:widowControl w:val="0"/>
        <w:suppressAutoHyphens/>
        <w:spacing w:after="120" w:line="240" w:lineRule="auto"/>
        <w:jc w:val="both"/>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xml:space="preserve">Работа над </w:t>
      </w:r>
      <w:r w:rsidRPr="003E00A3">
        <w:rPr>
          <w:rFonts w:ascii="Times New Roman" w:eastAsia="Lucida Sans Unicode" w:hAnsi="Times New Roman" w:cs="Times New Roman"/>
          <w:b/>
          <w:bCs/>
          <w:kern w:val="1"/>
          <w:sz w:val="24"/>
          <w:szCs w:val="24"/>
        </w:rPr>
        <w:t xml:space="preserve">разделом </w:t>
      </w:r>
      <w:r w:rsidRPr="003E00A3">
        <w:rPr>
          <w:rFonts w:ascii="Times New Roman" w:eastAsia="Lucida Sans Unicode" w:hAnsi="Times New Roman" w:cs="Times New Roman"/>
          <w:b/>
          <w:bCs/>
          <w:i/>
          <w:kern w:val="1"/>
          <w:sz w:val="24"/>
          <w:szCs w:val="24"/>
        </w:rPr>
        <w:t>«Восприятие пространства»</w:t>
      </w:r>
      <w:r w:rsidRPr="003E00A3">
        <w:rPr>
          <w:rFonts w:ascii="Times New Roman" w:eastAsia="Lucida Sans Unicode" w:hAnsi="Times New Roman" w:cs="Times New Roman"/>
          <w:b/>
          <w:bCs/>
          <w:kern w:val="1"/>
          <w:sz w:val="24"/>
          <w:szCs w:val="24"/>
        </w:rPr>
        <w:t xml:space="preserve"> </w:t>
      </w:r>
      <w:r w:rsidRPr="003E00A3">
        <w:rPr>
          <w:rFonts w:ascii="Times New Roman" w:eastAsia="Lucida Sans Unicode" w:hAnsi="Times New Roman" w:cs="Times New Roman"/>
          <w:kern w:val="1"/>
          <w:sz w:val="24"/>
          <w:szCs w:val="24"/>
        </w:rPr>
        <w:t>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Пространственные нарушения оцениваются многими исследователями как один из наиболее распространенных и ярко выраженных дефектов, встречающихся при интеллектуальных нарушениях   Важное место занимает обучение детей ориентировке в ограниченном пространстве — пространстве листа и на поверхности парты, что также с большим трудом осваивается учащимися с интеллектуальной недостаточностью в силу особенностей их психического развития.</w:t>
      </w:r>
    </w:p>
    <w:p w:rsidR="003E00A3" w:rsidRPr="003E00A3" w:rsidRDefault="003E00A3" w:rsidP="003E00A3">
      <w:pPr>
        <w:widowControl w:val="0"/>
        <w:suppressAutoHyphens/>
        <w:spacing w:after="120" w:line="240" w:lineRule="auto"/>
        <w:jc w:val="both"/>
        <w:rPr>
          <w:rFonts w:ascii="Times New Roman" w:eastAsia="Lucida Sans Unicode" w:hAnsi="Times New Roman" w:cs="Times New Roman"/>
          <w:kern w:val="1"/>
          <w:sz w:val="24"/>
          <w:szCs w:val="24"/>
        </w:rPr>
      </w:pPr>
      <w:r w:rsidRPr="003E00A3">
        <w:rPr>
          <w:rFonts w:ascii="Times New Roman" w:eastAsia="Lucida Sans Unicode" w:hAnsi="Times New Roman" w:cs="Times New Roman"/>
          <w:b/>
          <w:bCs/>
          <w:kern w:val="1"/>
          <w:sz w:val="24"/>
          <w:szCs w:val="24"/>
        </w:rPr>
        <w:t xml:space="preserve">Раздел </w:t>
      </w:r>
      <w:r w:rsidRPr="003E00A3">
        <w:rPr>
          <w:rFonts w:ascii="Times New Roman" w:eastAsia="Lucida Sans Unicode" w:hAnsi="Times New Roman" w:cs="Times New Roman"/>
          <w:b/>
          <w:bCs/>
          <w:i/>
          <w:kern w:val="1"/>
          <w:sz w:val="24"/>
          <w:szCs w:val="24"/>
        </w:rPr>
        <w:t>«Восприятие времени»</w:t>
      </w:r>
      <w:r w:rsidRPr="003E00A3">
        <w:rPr>
          <w:rFonts w:ascii="Times New Roman" w:eastAsia="Lucida Sans Unicode" w:hAnsi="Times New Roman" w:cs="Times New Roman"/>
          <w:kern w:val="1"/>
          <w:sz w:val="24"/>
          <w:szCs w:val="24"/>
        </w:rPr>
        <w:t xml:space="preserve"> предполагает формирование у детей временных понятий и представлений: секунда, минута, час, сутки, дни недели, времена года.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 Временные представления менее конкретны, чем, например, пространственные представления. Восприятие времени больше опирается не на реальные представления, а на рассуждения о том, что можно сделать за тот или иной временной интервал. </w:t>
      </w:r>
    </w:p>
    <w:p w:rsidR="003E00A3" w:rsidRPr="003E00A3" w:rsidRDefault="003E00A3" w:rsidP="003E00A3">
      <w:pPr>
        <w:widowControl w:val="0"/>
        <w:suppressAutoHyphens/>
        <w:spacing w:after="120" w:line="240" w:lineRule="auto"/>
        <w:jc w:val="both"/>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Все разделы программы курса занятий взаимосвязаны, по каждому спланировано усложнение заданий от 1 к 4 классу.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(например,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 и т. д.).</w:t>
      </w:r>
    </w:p>
    <w:p w:rsidR="003E00A3" w:rsidRPr="003E00A3" w:rsidRDefault="003E00A3" w:rsidP="003E00A3">
      <w:pPr>
        <w:widowControl w:val="0"/>
        <w:suppressAutoHyphens/>
        <w:spacing w:after="120" w:line="240" w:lineRule="auto"/>
        <w:jc w:val="both"/>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lastRenderedPageBreak/>
        <w:t>Данный курс занятий является коррекционно-направленным: наряду с развитием общих способностей предполагается исправление присущих обучающимся,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w:t>
      </w:r>
    </w:p>
    <w:p w:rsidR="003E00A3" w:rsidRPr="003E00A3" w:rsidRDefault="003E00A3" w:rsidP="003E00A3">
      <w:pPr>
        <w:widowControl w:val="0"/>
        <w:suppressAutoHyphens/>
        <w:spacing w:after="120" w:line="240" w:lineRule="auto"/>
        <w:jc w:val="both"/>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xml:space="preserve">Для проведения коррекционной работы требуется специально организованная </w:t>
      </w:r>
      <w:r w:rsidRPr="003E00A3">
        <w:rPr>
          <w:rFonts w:ascii="Times New Roman" w:eastAsia="Lucida Sans Unicode" w:hAnsi="Times New Roman" w:cs="Times New Roman"/>
          <w:b/>
          <w:bCs/>
          <w:kern w:val="1"/>
          <w:sz w:val="24"/>
          <w:szCs w:val="24"/>
        </w:rPr>
        <w:t>предметно-пространственная среда:</w:t>
      </w:r>
      <w:r w:rsidRPr="003E00A3">
        <w:rPr>
          <w:rFonts w:ascii="Times New Roman" w:eastAsia="Lucida Sans Unicode" w:hAnsi="Times New Roman" w:cs="Times New Roman"/>
          <w:kern w:val="1"/>
          <w:sz w:val="24"/>
          <w:szCs w:val="24"/>
        </w:rPr>
        <w:t xml:space="preserve"> функционально ориентированные игрушки и пособия для развития сенсомоторных функций (строительные конструкторы с комплектом цветных деталей, раскладные пирамидки, плоские и объёмные геометрические фигуры разной величины, полоски цветного картона разной длины и ширины, геометрическое лото, сенсорные модули и др.);</w:t>
      </w:r>
    </w:p>
    <w:p w:rsidR="003E00A3" w:rsidRPr="003E00A3" w:rsidRDefault="003E00A3" w:rsidP="00241144">
      <w:pPr>
        <w:widowControl w:val="0"/>
        <w:numPr>
          <w:ilvl w:val="0"/>
          <w:numId w:val="35"/>
        </w:numPr>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игрушки и пособия для развития тонкой моторики, спортивный инвентарь для развития крупной моторики (шнуровки, мозаики, мячи, кольцебросы, обручи, сенсорная тропа для ног, массажный коврик и др.);</w:t>
      </w:r>
    </w:p>
    <w:p w:rsidR="003E00A3" w:rsidRPr="003E00A3" w:rsidRDefault="003E00A3" w:rsidP="00241144">
      <w:pPr>
        <w:widowControl w:val="0"/>
        <w:numPr>
          <w:ilvl w:val="0"/>
          <w:numId w:val="35"/>
        </w:numPr>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оборудование для занятий музыкой, ритмикой, изобразительной деятельностью (магнитофон, набор аудио-видиокассет для релаксации, звучащие музыкальные инструменты, изобразительные материалы и др.);</w:t>
      </w:r>
    </w:p>
    <w:p w:rsidR="003E00A3" w:rsidRPr="003E00A3" w:rsidRDefault="003E00A3" w:rsidP="00241144">
      <w:pPr>
        <w:widowControl w:val="0"/>
        <w:numPr>
          <w:ilvl w:val="0"/>
          <w:numId w:val="35"/>
        </w:numPr>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разнообразный арсенал техники арттерапии (различные куклы, сюжетные игрушки, элементы одежды, принадлежности для аромотерапии и др.).</w:t>
      </w:r>
    </w:p>
    <w:p w:rsidR="003E00A3" w:rsidRPr="003E00A3" w:rsidRDefault="003E00A3" w:rsidP="003E00A3">
      <w:pPr>
        <w:widowControl w:val="0"/>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xml:space="preserve">В результате целенаправленной деятельности на занятиях по развитию психомоторики и сенсорных процессов обучающиеся </w:t>
      </w:r>
    </w:p>
    <w:p w:rsidR="003E00A3" w:rsidRPr="003E00A3" w:rsidRDefault="003E00A3" w:rsidP="003E00A3">
      <w:pPr>
        <w:widowControl w:val="0"/>
        <w:suppressAutoHyphens/>
        <w:spacing w:after="120" w:line="240" w:lineRule="auto"/>
        <w:rPr>
          <w:rFonts w:ascii="Times New Roman" w:eastAsia="Lucida Sans Unicode" w:hAnsi="Times New Roman" w:cs="Times New Roman"/>
          <w:b/>
          <w:kern w:val="1"/>
          <w:sz w:val="24"/>
          <w:szCs w:val="24"/>
          <w:u w:val="single"/>
        </w:rPr>
      </w:pPr>
      <w:r w:rsidRPr="003E00A3">
        <w:rPr>
          <w:rFonts w:ascii="Times New Roman" w:eastAsia="Lucida Sans Unicode" w:hAnsi="Times New Roman" w:cs="Times New Roman"/>
          <w:b/>
          <w:kern w:val="1"/>
          <w:sz w:val="24"/>
          <w:szCs w:val="24"/>
          <w:u w:val="single"/>
        </w:rPr>
        <w:t>должны научиться:</w:t>
      </w:r>
    </w:p>
    <w:p w:rsidR="003E00A3" w:rsidRPr="003E00A3" w:rsidRDefault="003E00A3" w:rsidP="003E00A3">
      <w:pPr>
        <w:widowControl w:val="0"/>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ориентироваться на сенсорные эталоны;</w:t>
      </w:r>
    </w:p>
    <w:p w:rsidR="003E00A3" w:rsidRPr="003E00A3" w:rsidRDefault="003E00A3" w:rsidP="003E00A3">
      <w:pPr>
        <w:widowControl w:val="0"/>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узнавать предметы по заданным признакам;</w:t>
      </w:r>
    </w:p>
    <w:p w:rsidR="003E00A3" w:rsidRPr="003E00A3" w:rsidRDefault="003E00A3" w:rsidP="003E00A3">
      <w:pPr>
        <w:widowControl w:val="0"/>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сравнивать предметы по внешним признакам;</w:t>
      </w:r>
    </w:p>
    <w:p w:rsidR="003E00A3" w:rsidRPr="003E00A3" w:rsidRDefault="003E00A3" w:rsidP="003E00A3">
      <w:pPr>
        <w:widowControl w:val="0"/>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классифицировать предметы по форме, величине, цвету, функциональному назначению;</w:t>
      </w:r>
    </w:p>
    <w:p w:rsidR="003E00A3" w:rsidRPr="003E00A3" w:rsidRDefault="003E00A3" w:rsidP="003E00A3">
      <w:pPr>
        <w:widowControl w:val="0"/>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составлять сериационные ряды предметов и их изображений по разным признакам;</w:t>
      </w:r>
    </w:p>
    <w:p w:rsidR="003E00A3" w:rsidRPr="003E00A3" w:rsidRDefault="003E00A3" w:rsidP="003E00A3">
      <w:pPr>
        <w:widowControl w:val="0"/>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практически выделять признаки и свойства объектов и явлений;</w:t>
      </w:r>
    </w:p>
    <w:p w:rsidR="003E00A3" w:rsidRPr="003E00A3" w:rsidRDefault="003E00A3" w:rsidP="003E00A3">
      <w:pPr>
        <w:widowControl w:val="0"/>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давать полное описание объектов и явлений;</w:t>
      </w:r>
    </w:p>
    <w:p w:rsidR="003E00A3" w:rsidRPr="003E00A3" w:rsidRDefault="003E00A3" w:rsidP="003E00A3">
      <w:pPr>
        <w:widowControl w:val="0"/>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различать противоположно направленные действия и явления;</w:t>
      </w:r>
    </w:p>
    <w:p w:rsidR="003E00A3" w:rsidRPr="003E00A3" w:rsidRDefault="003E00A3" w:rsidP="003E00A3">
      <w:pPr>
        <w:widowControl w:val="0"/>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видеть временные рамки своей деятельности;</w:t>
      </w:r>
    </w:p>
    <w:p w:rsidR="003E00A3" w:rsidRPr="003E00A3" w:rsidRDefault="003E00A3" w:rsidP="003E00A3">
      <w:pPr>
        <w:widowControl w:val="0"/>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определять последовательность событий;</w:t>
      </w:r>
    </w:p>
    <w:p w:rsidR="003E00A3" w:rsidRPr="003E00A3" w:rsidRDefault="003E00A3" w:rsidP="003E00A3">
      <w:pPr>
        <w:widowControl w:val="0"/>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ориентироваться в пространстве;</w:t>
      </w:r>
    </w:p>
    <w:p w:rsidR="003E00A3" w:rsidRPr="003E00A3" w:rsidRDefault="003E00A3" w:rsidP="003E00A3">
      <w:pPr>
        <w:widowControl w:val="0"/>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целенаправленно выполнять действия по инструкции;</w:t>
      </w:r>
    </w:p>
    <w:p w:rsidR="003E00A3" w:rsidRPr="003E00A3" w:rsidRDefault="003E00A3" w:rsidP="003E00A3">
      <w:pPr>
        <w:widowControl w:val="0"/>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самопроизвольно согласовывать свои движения и действия;</w:t>
      </w:r>
    </w:p>
    <w:p w:rsidR="003E00A3" w:rsidRPr="003E00A3" w:rsidRDefault="003E00A3" w:rsidP="003E00A3">
      <w:pPr>
        <w:widowControl w:val="0"/>
        <w:suppressAutoHyphens/>
        <w:spacing w:after="120" w:line="240" w:lineRule="auto"/>
        <w:rPr>
          <w:rFonts w:ascii="Times New Roman" w:eastAsia="Lucida Sans Unicode" w:hAnsi="Times New Roman" w:cs="Times New Roman"/>
          <w:kern w:val="1"/>
          <w:sz w:val="24"/>
          <w:szCs w:val="24"/>
        </w:rPr>
      </w:pPr>
      <w:r w:rsidRPr="003E00A3">
        <w:rPr>
          <w:rFonts w:ascii="Times New Roman" w:eastAsia="Lucida Sans Unicode" w:hAnsi="Times New Roman" w:cs="Times New Roman"/>
          <w:kern w:val="1"/>
          <w:sz w:val="24"/>
          <w:szCs w:val="24"/>
        </w:rPr>
        <w:t>— опосредовать свою деятельность речью.</w:t>
      </w:r>
    </w:p>
    <w:p w:rsidR="003E00A3" w:rsidRPr="003E00A3" w:rsidRDefault="003E00A3" w:rsidP="003E00A3">
      <w:pPr>
        <w:keepNext/>
        <w:widowControl w:val="0"/>
        <w:numPr>
          <w:ilvl w:val="2"/>
          <w:numId w:val="0"/>
        </w:numPr>
        <w:tabs>
          <w:tab w:val="left" w:pos="0"/>
        </w:tabs>
        <w:suppressAutoHyphens/>
        <w:autoSpaceDE w:val="0"/>
        <w:spacing w:after="0" w:line="360" w:lineRule="auto"/>
        <w:outlineLvl w:val="2"/>
        <w:rPr>
          <w:rFonts w:ascii="Times New Roman" w:eastAsia="Lucida Sans Unicode" w:hAnsi="Times New Roman" w:cs="Times New Roman"/>
          <w:b/>
          <w:bCs/>
          <w:kern w:val="1"/>
          <w:sz w:val="24"/>
          <w:szCs w:val="24"/>
        </w:rPr>
      </w:pPr>
      <w:r w:rsidRPr="003E00A3">
        <w:rPr>
          <w:rFonts w:ascii="Times New Roman" w:eastAsia="Lucida Sans Unicode" w:hAnsi="Times New Roman" w:cs="Times New Roman"/>
          <w:b/>
          <w:bCs/>
          <w:kern w:val="1"/>
          <w:sz w:val="24"/>
          <w:szCs w:val="24"/>
        </w:rPr>
        <w:t>СОДЕРЖАНИЕ КУРСА</w:t>
      </w:r>
    </w:p>
    <w:p w:rsidR="003E00A3" w:rsidRPr="003E00A3" w:rsidRDefault="003E00A3" w:rsidP="003E00A3">
      <w:pPr>
        <w:widowControl w:val="0"/>
        <w:suppressAutoHyphens/>
        <w:autoSpaceDE w:val="0"/>
        <w:spacing w:after="0" w:line="36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Развитие психомоторики и сенсорных процессов.</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u w:val="single"/>
        </w:rPr>
      </w:pPr>
      <w:r w:rsidRPr="003E00A3">
        <w:rPr>
          <w:rFonts w:ascii="Times New Roman" w:eastAsia="Lucida Sans Unicode" w:hAnsi="Times New Roman" w:cs="Times New Roman"/>
          <w:b/>
          <w:bCs/>
          <w:kern w:val="1"/>
          <w:sz w:val="24"/>
          <w:szCs w:val="18"/>
          <w:u w:val="single"/>
        </w:rPr>
        <w:t>1 класс</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1.  Развитие крупной и мелкой мот</w:t>
      </w:r>
      <w:r>
        <w:rPr>
          <w:rFonts w:ascii="Times New Roman" w:eastAsia="Lucida Sans Unicode" w:hAnsi="Times New Roman" w:cs="Times New Roman"/>
          <w:b/>
          <w:bCs/>
          <w:kern w:val="1"/>
          <w:sz w:val="24"/>
          <w:szCs w:val="18"/>
        </w:rPr>
        <w:t>орики, графомоторных навыков (7</w:t>
      </w:r>
      <w:r w:rsidRPr="003E00A3">
        <w:rPr>
          <w:rFonts w:ascii="Times New Roman" w:eastAsia="Lucida Sans Unicode" w:hAnsi="Times New Roman" w:cs="Times New Roman"/>
          <w:b/>
          <w:bCs/>
          <w:kern w:val="1"/>
          <w:sz w:val="24"/>
          <w:szCs w:val="18"/>
        </w:rPr>
        <w:t xml:space="preserve"> часов)</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 xml:space="preserve">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w:t>
      </w:r>
      <w:r w:rsidRPr="003E00A3">
        <w:rPr>
          <w:rFonts w:ascii="Times New Roman" w:eastAsia="Lucida Sans Unicode" w:hAnsi="Times New Roman" w:cs="Times New Roman"/>
          <w:bCs/>
          <w:kern w:val="1"/>
          <w:sz w:val="24"/>
          <w:szCs w:val="18"/>
        </w:rPr>
        <w:lastRenderedPageBreak/>
        <w:t xml:space="preserve">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 </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2. Такт</w:t>
      </w:r>
      <w:r>
        <w:rPr>
          <w:rFonts w:ascii="Times New Roman" w:eastAsia="Lucida Sans Unicode" w:hAnsi="Times New Roman" w:cs="Times New Roman"/>
          <w:b/>
          <w:bCs/>
          <w:kern w:val="1"/>
          <w:sz w:val="24"/>
          <w:szCs w:val="18"/>
        </w:rPr>
        <w:t>ильно-двигательное восприятие (2</w:t>
      </w:r>
      <w:r w:rsidRPr="003E00A3">
        <w:rPr>
          <w:rFonts w:ascii="Times New Roman" w:eastAsia="Lucida Sans Unicode" w:hAnsi="Times New Roman" w:cs="Times New Roman"/>
          <w:b/>
          <w:bCs/>
          <w:kern w:val="1"/>
          <w:sz w:val="24"/>
          <w:szCs w:val="18"/>
        </w:rPr>
        <w:t xml:space="preserve"> часа).</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Определение на ощупь плоскостных фигур и предметов, их величины. Работа с пластилином (раскатывание). Игры с крупной мозаикой.</w:t>
      </w:r>
    </w:p>
    <w:p w:rsid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3. Кинестетич</w:t>
      </w:r>
      <w:r>
        <w:rPr>
          <w:rFonts w:ascii="Times New Roman" w:eastAsia="Lucida Sans Unicode" w:hAnsi="Times New Roman" w:cs="Times New Roman"/>
          <w:b/>
          <w:bCs/>
          <w:kern w:val="1"/>
          <w:sz w:val="24"/>
          <w:szCs w:val="18"/>
        </w:rPr>
        <w:t>еское и кинетическое развитие (2</w:t>
      </w:r>
      <w:r w:rsidRPr="003E00A3">
        <w:rPr>
          <w:rFonts w:ascii="Times New Roman" w:eastAsia="Lucida Sans Unicode" w:hAnsi="Times New Roman" w:cs="Times New Roman"/>
          <w:b/>
          <w:bCs/>
          <w:kern w:val="1"/>
          <w:sz w:val="24"/>
          <w:szCs w:val="18"/>
        </w:rPr>
        <w:t xml:space="preserve"> часа).</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Cs/>
          <w:kern w:val="1"/>
          <w:sz w:val="24"/>
          <w:szCs w:val="18"/>
        </w:rPr>
        <w:t>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тела. Выразительность движений (имитация повадок зверей, игра на различных музыкальных инструментах).</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4. Восприятие формы, величины, цвет</w:t>
      </w:r>
      <w:r>
        <w:rPr>
          <w:rFonts w:ascii="Times New Roman" w:eastAsia="Lucida Sans Unicode" w:hAnsi="Times New Roman" w:cs="Times New Roman"/>
          <w:b/>
          <w:bCs/>
          <w:kern w:val="1"/>
          <w:sz w:val="24"/>
          <w:szCs w:val="18"/>
        </w:rPr>
        <w:t>а; конструирование предметов (9</w:t>
      </w:r>
      <w:r w:rsidRPr="003E00A3">
        <w:rPr>
          <w:rFonts w:ascii="Times New Roman" w:eastAsia="Lucida Sans Unicode" w:hAnsi="Times New Roman" w:cs="Times New Roman"/>
          <w:b/>
          <w:bCs/>
          <w:kern w:val="1"/>
          <w:sz w:val="24"/>
          <w:szCs w:val="18"/>
        </w:rPr>
        <w:t xml:space="preserve"> часов).</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 xml:space="preserve">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Выделения признаков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Различение их выделения основных цветов (красный, жёлтый, зелёный, синий, чёрный, белый). Конструирование фигур и предметов из составляющих частей (2-3 детали). Составление целого из частей на разрезном наглядном материале (2-3 детали). </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5. Развитие зрительного в</w:t>
      </w:r>
      <w:r>
        <w:rPr>
          <w:rFonts w:ascii="Times New Roman" w:eastAsia="Lucida Sans Unicode" w:hAnsi="Times New Roman" w:cs="Times New Roman"/>
          <w:b/>
          <w:bCs/>
          <w:kern w:val="1"/>
          <w:sz w:val="24"/>
          <w:szCs w:val="18"/>
        </w:rPr>
        <w:t>осприятия и зрительной памяти 2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 xml:space="preserve">Раздел  6. Восприятие особых свойств предметов (развитие осязания, обоняния, вкусовых </w:t>
      </w:r>
      <w:r>
        <w:rPr>
          <w:rFonts w:ascii="Times New Roman" w:eastAsia="Lucida Sans Unicode" w:hAnsi="Times New Roman" w:cs="Times New Roman"/>
          <w:b/>
          <w:bCs/>
          <w:kern w:val="1"/>
          <w:sz w:val="24"/>
          <w:szCs w:val="18"/>
        </w:rPr>
        <w:t>качеств, барических ощущений) (2</w:t>
      </w:r>
      <w:r w:rsidRPr="003E00A3">
        <w:rPr>
          <w:rFonts w:ascii="Times New Roman" w:eastAsia="Lucida Sans Unicode" w:hAnsi="Times New Roman" w:cs="Times New Roman"/>
          <w:b/>
          <w:bCs/>
          <w:kern w:val="1"/>
          <w:sz w:val="24"/>
          <w:szCs w:val="18"/>
        </w:rPr>
        <w:t xml:space="preserve"> часа).</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Контрастные температурные ощущения (холодный – горячий). Различение на вкус (кислый, сладкий, горький, солёный). Обозначение словом собственных ощущений. Запах приятный и неприятный. Различение и сравнение разных предметов по признаку веса (тяжёлый – лёгкий).</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7. Развитие слухового</w:t>
      </w:r>
      <w:r>
        <w:rPr>
          <w:rFonts w:ascii="Times New Roman" w:eastAsia="Lucida Sans Unicode" w:hAnsi="Times New Roman" w:cs="Times New Roman"/>
          <w:b/>
          <w:bCs/>
          <w:kern w:val="1"/>
          <w:sz w:val="24"/>
          <w:szCs w:val="18"/>
        </w:rPr>
        <w:t xml:space="preserve"> вос</w:t>
      </w:r>
      <w:r w:rsidR="003E6052">
        <w:rPr>
          <w:rFonts w:ascii="Times New Roman" w:eastAsia="Lucida Sans Unicode" w:hAnsi="Times New Roman" w:cs="Times New Roman"/>
          <w:b/>
          <w:bCs/>
          <w:kern w:val="1"/>
          <w:sz w:val="24"/>
          <w:szCs w:val="18"/>
        </w:rPr>
        <w:t>приятия и слуховой памяти (3</w:t>
      </w:r>
      <w:r>
        <w:rPr>
          <w:rFonts w:ascii="Times New Roman" w:eastAsia="Lucida Sans Unicode" w:hAnsi="Times New Roman" w:cs="Times New Roman"/>
          <w:b/>
          <w:bCs/>
          <w:kern w:val="1"/>
          <w:sz w:val="24"/>
          <w:szCs w:val="18"/>
        </w:rPr>
        <w:t xml:space="preserve">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звукам.</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w:t>
      </w:r>
      <w:r>
        <w:rPr>
          <w:rFonts w:ascii="Times New Roman" w:eastAsia="Lucida Sans Unicode" w:hAnsi="Times New Roman" w:cs="Times New Roman"/>
          <w:b/>
          <w:bCs/>
          <w:kern w:val="1"/>
          <w:sz w:val="24"/>
          <w:szCs w:val="18"/>
        </w:rPr>
        <w:t>л  8. Восприятие пространства (3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сторана).</w:t>
      </w:r>
    </w:p>
    <w:p w:rsidR="003E00A3" w:rsidRPr="003E00A3" w:rsidRDefault="003E6052"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Pr>
          <w:rFonts w:ascii="Times New Roman" w:eastAsia="Lucida Sans Unicode" w:hAnsi="Times New Roman" w:cs="Times New Roman"/>
          <w:b/>
          <w:bCs/>
          <w:kern w:val="1"/>
          <w:sz w:val="24"/>
          <w:szCs w:val="18"/>
        </w:rPr>
        <w:t>Раздел  9. Восприятие времени (3</w:t>
      </w:r>
      <w:r w:rsidR="003E00A3">
        <w:rPr>
          <w:rFonts w:ascii="Times New Roman" w:eastAsia="Lucida Sans Unicode" w:hAnsi="Times New Roman" w:cs="Times New Roman"/>
          <w:b/>
          <w:bCs/>
          <w:kern w:val="1"/>
          <w:sz w:val="24"/>
          <w:szCs w:val="18"/>
        </w:rPr>
        <w:t xml:space="preserve"> часа</w:t>
      </w:r>
      <w:r w:rsidR="003E00A3"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u w:val="single"/>
        </w:rPr>
      </w:pPr>
      <w:r w:rsidRPr="003E00A3">
        <w:rPr>
          <w:rFonts w:ascii="Times New Roman" w:eastAsia="Lucida Sans Unicode" w:hAnsi="Times New Roman" w:cs="Times New Roman"/>
          <w:b/>
          <w:bCs/>
          <w:kern w:val="1"/>
          <w:sz w:val="24"/>
          <w:szCs w:val="18"/>
          <w:u w:val="single"/>
        </w:rPr>
        <w:t>Учащиеся должны уметь:</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целенаправленно выполнять действия по инструкции педагога;</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правильно пользоваться письменными принадлежностями;</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анализировать и сравнивать предметы по одному из указанных признаков: форма, величина, цвет;</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различать основные цвета;</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классифицировать геометрические фигуры;</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lastRenderedPageBreak/>
        <w:t>составлять предмет из частей;</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определять на ощупь величину предмета;</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зрительно определять отличительные и общие признаки двух предметов;</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различать речевые и неречевые звуки;</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ориентироваться на плоскости листа бумаги и на собственном теле;</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выделять части суток и определять порядок дней недели.</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p>
    <w:p w:rsidR="003E00A3" w:rsidRPr="007B4925"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u w:val="single"/>
        </w:rPr>
      </w:pPr>
      <w:r w:rsidRPr="007B4925">
        <w:rPr>
          <w:rFonts w:ascii="Times New Roman" w:eastAsia="Lucida Sans Unicode" w:hAnsi="Times New Roman" w:cs="Times New Roman"/>
          <w:b/>
          <w:bCs/>
          <w:kern w:val="1"/>
          <w:sz w:val="24"/>
          <w:szCs w:val="18"/>
          <w:u w:val="single"/>
        </w:rPr>
        <w:t>2 класс</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1.  Развитие крупной и мелкой мот</w:t>
      </w:r>
      <w:r w:rsidR="007B4925">
        <w:rPr>
          <w:rFonts w:ascii="Times New Roman" w:eastAsia="Lucida Sans Unicode" w:hAnsi="Times New Roman" w:cs="Times New Roman"/>
          <w:b/>
          <w:bCs/>
          <w:kern w:val="1"/>
          <w:sz w:val="24"/>
          <w:szCs w:val="18"/>
        </w:rPr>
        <w:t>орики, графомоторных навыков (8</w:t>
      </w:r>
      <w:r w:rsidRPr="003E00A3">
        <w:rPr>
          <w:rFonts w:ascii="Times New Roman" w:eastAsia="Lucida Sans Unicode" w:hAnsi="Times New Roman" w:cs="Times New Roman"/>
          <w:b/>
          <w:bCs/>
          <w:kern w:val="1"/>
          <w:sz w:val="24"/>
          <w:szCs w:val="18"/>
        </w:rPr>
        <w:t xml:space="preserve"> часов).</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 xml:space="preserve">Обучение целенаправленным действиям по инструкции педагога, состоящих из 2-3-х звеньев. Координация движений (игры типа «Тир»,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работы обеих рук (штриховка,  нанизывание). Работа с ножницами. Аппликация. Графический диктант по показу. </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2. Такт</w:t>
      </w:r>
      <w:r w:rsidR="007B4925">
        <w:rPr>
          <w:rFonts w:ascii="Times New Roman" w:eastAsia="Lucida Sans Unicode" w:hAnsi="Times New Roman" w:cs="Times New Roman"/>
          <w:b/>
          <w:bCs/>
          <w:kern w:val="1"/>
          <w:sz w:val="24"/>
          <w:szCs w:val="18"/>
        </w:rPr>
        <w:t>ильно-двигательное восприятие (2</w:t>
      </w:r>
      <w:r w:rsidRPr="003E00A3">
        <w:rPr>
          <w:rFonts w:ascii="Times New Roman" w:eastAsia="Lucida Sans Unicode" w:hAnsi="Times New Roman" w:cs="Times New Roman"/>
          <w:b/>
          <w:bCs/>
          <w:kern w:val="1"/>
          <w:sz w:val="24"/>
          <w:szCs w:val="18"/>
        </w:rPr>
        <w:t xml:space="preserve"> часа).</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Определение на ощупь предметов с разными свойствами ( мягкие, жёсткие, холодные, тёплые, гладкие, шершавые). Определение на ощупь формы предметов. Работа с пластилином и глиной (твёрдое и мягкое состояние). Игры со средней мозаикой.</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3. Кинестетич</w:t>
      </w:r>
      <w:r w:rsidR="007B4925">
        <w:rPr>
          <w:rFonts w:ascii="Times New Roman" w:eastAsia="Lucida Sans Unicode" w:hAnsi="Times New Roman" w:cs="Times New Roman"/>
          <w:b/>
          <w:bCs/>
          <w:kern w:val="1"/>
          <w:sz w:val="24"/>
          <w:szCs w:val="18"/>
        </w:rPr>
        <w:t>еское и кинетическое развитие (2</w:t>
      </w:r>
      <w:r w:rsidRPr="003E00A3">
        <w:rPr>
          <w:rFonts w:ascii="Times New Roman" w:eastAsia="Lucida Sans Unicode" w:hAnsi="Times New Roman" w:cs="Times New Roman"/>
          <w:b/>
          <w:bCs/>
          <w:kern w:val="1"/>
          <w:sz w:val="24"/>
          <w:szCs w:val="18"/>
        </w:rPr>
        <w:t xml:space="preserve"> часа).</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Формирование ощущений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Имитация движений и поз (повадки животных, природных явлений).</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4. Восприятие формы, величины, цвета; конструиро</w:t>
      </w:r>
      <w:r w:rsidR="007B4925">
        <w:rPr>
          <w:rFonts w:ascii="Times New Roman" w:eastAsia="Lucida Sans Unicode" w:hAnsi="Times New Roman" w:cs="Times New Roman"/>
          <w:b/>
          <w:bCs/>
          <w:kern w:val="1"/>
          <w:sz w:val="24"/>
          <w:szCs w:val="18"/>
        </w:rPr>
        <w:t>вание предметов (9</w:t>
      </w:r>
      <w:r w:rsidRPr="003E00A3">
        <w:rPr>
          <w:rFonts w:ascii="Times New Roman" w:eastAsia="Lucida Sans Unicode" w:hAnsi="Times New Roman" w:cs="Times New Roman"/>
          <w:b/>
          <w:bCs/>
          <w:kern w:val="1"/>
          <w:sz w:val="24"/>
          <w:szCs w:val="18"/>
        </w:rPr>
        <w:t xml:space="preserve"> часов).</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Формирование набора эталонов геометрических фигур и их вариантов (круг, квадрат, прямоугольник, треугольник, куб, шар); обозначение словом. Сравнение 2-3 предметов по основным параметрам величины (размер, высота, длина, толщина), обозначение словом. Группировка предметов по одному-двум признакам (по форме и величине, по цвету и форме). Составление сериационных рядов из 3-4 предметов по заданному признаку. Различение цветов и оттенков. Подбор оттенков цвета к основным цветам. Конструирование предметов из геометрических фигур (2-4 детали – машина, дом…). Различение основных частей хорошо знакомых предметов. Составление целого из частей на разрезном наглядном материале (3-4 детали).</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5. Развитие зрительного восприятия и зрите</w:t>
      </w:r>
      <w:r w:rsidR="007B4925">
        <w:rPr>
          <w:rFonts w:ascii="Times New Roman" w:eastAsia="Lucida Sans Unicode" w:hAnsi="Times New Roman" w:cs="Times New Roman"/>
          <w:b/>
          <w:bCs/>
          <w:kern w:val="1"/>
          <w:sz w:val="24"/>
          <w:szCs w:val="18"/>
        </w:rPr>
        <w:t>льной памяти (2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Формирование произвольности зрительного восприятия и зрительной памяти. Определение изменений в предъявленном ряду картинок, игрушек, предметов. Нахождение различий у двух сходных сюжетных картинок. Различение «наложенных» изображений предметов (2-3 изображения). Запоминание 3-4 предметов, игрушек и воспроизведение их в исходной последовательности. Упражнения для профилактики и коррекции зрения.</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6. Восприятие особых свойств предметов (развитие осязания, обоняния, вкусовых ка</w:t>
      </w:r>
      <w:r w:rsidR="007B4925">
        <w:rPr>
          <w:rFonts w:ascii="Times New Roman" w:eastAsia="Lucida Sans Unicode" w:hAnsi="Times New Roman" w:cs="Times New Roman"/>
          <w:b/>
          <w:bCs/>
          <w:kern w:val="1"/>
          <w:sz w:val="24"/>
          <w:szCs w:val="18"/>
        </w:rPr>
        <w:t>честв, барических ощущений) (3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Температурные ощущения от тёплых, горячих, холодных предметов. Измерение температур воздуха с помощь. Градусника. Вкусовые качества (сладкое – горькое, сырое – варёноё), обозначение словом вкусовых ощущений. Контрастные ароматы (резкий – мягкий, свежий – испорченный). Восприятие чувства тяжести от различных предметов (вата, гвозди, брусок); словесное обозначение барических ощущений. Сравнение трёх предметов по весу (тяжёлый – средний- лёгкий).</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7. Развитие слухового</w:t>
      </w:r>
      <w:r w:rsidR="007B4925">
        <w:rPr>
          <w:rFonts w:ascii="Times New Roman" w:eastAsia="Lucida Sans Unicode" w:hAnsi="Times New Roman" w:cs="Times New Roman"/>
          <w:b/>
          <w:bCs/>
          <w:kern w:val="1"/>
          <w:sz w:val="24"/>
          <w:szCs w:val="18"/>
        </w:rPr>
        <w:t xml:space="preserve"> восприятия и слуховой памяти (2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 xml:space="preserve">Дифференцировка звуков шумовых и музыкальных инструментов (погремушка, колокольчик, бубен, гармошка, барабан, ложки). Характеристика звуков по громкости и длительности (шумы, </w:t>
      </w:r>
      <w:r w:rsidRPr="003E00A3">
        <w:rPr>
          <w:rFonts w:ascii="Times New Roman" w:eastAsia="Lucida Sans Unicode" w:hAnsi="Times New Roman" w:cs="Times New Roman"/>
          <w:bCs/>
          <w:kern w:val="1"/>
          <w:sz w:val="24"/>
          <w:szCs w:val="18"/>
        </w:rPr>
        <w:lastRenderedPageBreak/>
        <w:t>музыкальные и речевые звуки). Различение мелодии по характеру (весёлая, грустная). Подражание звукам окружающей среды. Различение по голосу знакомых людей.</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w:t>
      </w:r>
      <w:r w:rsidR="007B4925">
        <w:rPr>
          <w:rFonts w:ascii="Times New Roman" w:eastAsia="Lucida Sans Unicode" w:hAnsi="Times New Roman" w:cs="Times New Roman"/>
          <w:b/>
          <w:bCs/>
          <w:kern w:val="1"/>
          <w:sz w:val="24"/>
          <w:szCs w:val="18"/>
        </w:rPr>
        <w:t>л  8. Восприятие пространства (3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Ориентировка в помещении, понятия «ближе» -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и объёмных предметов в вертикальном и горизонтальном поле листа. Выражение пространственных отношений между конкретными объектами посредством предлогов. Пространственная ориентировка на поверхности парты.</w:t>
      </w:r>
    </w:p>
    <w:p w:rsidR="003E00A3" w:rsidRPr="003E00A3" w:rsidRDefault="007B4925"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Pr>
          <w:rFonts w:ascii="Times New Roman" w:eastAsia="Lucida Sans Unicode" w:hAnsi="Times New Roman" w:cs="Times New Roman"/>
          <w:b/>
          <w:bCs/>
          <w:kern w:val="1"/>
          <w:sz w:val="24"/>
          <w:szCs w:val="18"/>
        </w:rPr>
        <w:t>Раздел  9. Восприятие времени (3 часа</w:t>
      </w:r>
      <w:r w:rsidR="003E00A3"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Порядок месяцев в году. Времена года. Работа с графической моделью «Времена года». Измерение времени (сутки, неделя, месяц). Часы, их составляющие (циферблат, стрелки). Определение времени по часам ( с точностью до 1 часа).</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u w:val="single"/>
        </w:rPr>
      </w:pPr>
      <w:r w:rsidRPr="003E00A3">
        <w:rPr>
          <w:rFonts w:ascii="Times New Roman" w:eastAsia="Lucida Sans Unicode" w:hAnsi="Times New Roman" w:cs="Times New Roman"/>
          <w:b/>
          <w:bCs/>
          <w:kern w:val="1"/>
          <w:sz w:val="24"/>
          <w:szCs w:val="18"/>
          <w:u w:val="single"/>
        </w:rPr>
        <w:t>Учащиеся должны уметь:</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определять разницу между предметами по форме, величине, цвету;</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различать основные цвета и их оттенки;</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конструировать предметы из геометрических фигур;</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узнавать предмет по части;</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определять на ощупь разные свойства предметов;</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находить различия у двух сходных сюжетных картинок;</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различать «наложенные» изображения предметов;</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различать вкусовые качества;</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сравнивать музыкальные звуки по громкости и длительности звучания;</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различать характер мелодии;</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ориентироваться в помещении, двигаться в заданном направлении;</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соотносить времена года с названиями месяцев.</w:t>
      </w:r>
    </w:p>
    <w:p w:rsidR="003E00A3" w:rsidRPr="00805635"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u w:val="single"/>
        </w:rPr>
      </w:pPr>
      <w:r w:rsidRPr="00805635">
        <w:rPr>
          <w:rFonts w:ascii="Times New Roman" w:eastAsia="Lucida Sans Unicode" w:hAnsi="Times New Roman" w:cs="Times New Roman"/>
          <w:b/>
          <w:bCs/>
          <w:kern w:val="1"/>
          <w:sz w:val="24"/>
          <w:szCs w:val="18"/>
          <w:u w:val="single"/>
        </w:rPr>
        <w:t>3 класс</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1.  Развитие крупной и мелкой мот</w:t>
      </w:r>
      <w:r w:rsidR="00805635">
        <w:rPr>
          <w:rFonts w:ascii="Times New Roman" w:eastAsia="Lucida Sans Unicode" w:hAnsi="Times New Roman" w:cs="Times New Roman"/>
          <w:b/>
          <w:bCs/>
          <w:kern w:val="1"/>
          <w:sz w:val="24"/>
          <w:szCs w:val="18"/>
        </w:rPr>
        <w:t>орики, графомоторных навыков (7</w:t>
      </w:r>
      <w:r w:rsidRPr="003E00A3">
        <w:rPr>
          <w:rFonts w:ascii="Times New Roman" w:eastAsia="Lucida Sans Unicode" w:hAnsi="Times New Roman" w:cs="Times New Roman"/>
          <w:b/>
          <w:bCs/>
          <w:kern w:val="1"/>
          <w:sz w:val="24"/>
          <w:szCs w:val="18"/>
        </w:rPr>
        <w:t xml:space="preserve"> часов).</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Развитие согласованности движений на разные группы мышц (броски в цель, кольцеброс, игры с мячом, обручем). Обучение целенаправленным действиям по трёхзвенной инструкции педагога. Развитие моторики руки. Пальчиковая гимнастика с речевым сопровождением. Совершенствование точности движений (завязывание, развязывание, застёгивание). Обводка контуров изображений предметов и геометрических фигур, дорисовывание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«объёмной» и «рваной» аппликации.</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2. Такт</w:t>
      </w:r>
      <w:r w:rsidR="00805635">
        <w:rPr>
          <w:rFonts w:ascii="Times New Roman" w:eastAsia="Lucida Sans Unicode" w:hAnsi="Times New Roman" w:cs="Times New Roman"/>
          <w:b/>
          <w:bCs/>
          <w:kern w:val="1"/>
          <w:sz w:val="24"/>
          <w:szCs w:val="18"/>
        </w:rPr>
        <w:t>ильно-двигательное восприятие (2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Определение различных свойств и качеств предметов на ощупь (мягкие – жёсткие, мелкие – крупные). Восприятие поверхности на ощупь (гладкая, шершавая, колючая, пушистая). Нахождение на ощупь контура нужного предмета из 2-3 предложенных. Работа с глиной, тестом и пластилином (раскатывание, скатывание, вдавливание). Игры с сюжетной мозаикой.</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3. Кинестетич</w:t>
      </w:r>
      <w:r w:rsidR="00805635">
        <w:rPr>
          <w:rFonts w:ascii="Times New Roman" w:eastAsia="Lucida Sans Unicode" w:hAnsi="Times New Roman" w:cs="Times New Roman"/>
          <w:b/>
          <w:bCs/>
          <w:kern w:val="1"/>
          <w:sz w:val="24"/>
          <w:szCs w:val="18"/>
        </w:rPr>
        <w:t>еское и кинетическое развитие (2</w:t>
      </w:r>
      <w:r w:rsidRPr="003E00A3">
        <w:rPr>
          <w:rFonts w:ascii="Times New Roman" w:eastAsia="Lucida Sans Unicode" w:hAnsi="Times New Roman" w:cs="Times New Roman"/>
          <w:b/>
          <w:bCs/>
          <w:kern w:val="1"/>
          <w:sz w:val="24"/>
          <w:szCs w:val="18"/>
        </w:rPr>
        <w:t xml:space="preserve"> часа).</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lang w:val="uk-UA"/>
        </w:rPr>
        <w:t xml:space="preserve">Формирование </w:t>
      </w:r>
      <w:r w:rsidRPr="003E00A3">
        <w:rPr>
          <w:rFonts w:ascii="Times New Roman" w:eastAsia="Lucida Sans Unicode" w:hAnsi="Times New Roman" w:cs="Times New Roman"/>
          <w:bCs/>
          <w:kern w:val="1"/>
          <w:sz w:val="24"/>
          <w:szCs w:val="18"/>
        </w:rPr>
        <w:t>ощущений от статических и динамических поз различных мелких частей лица и тела (глаза, рот, пальцы…). Выполнение упражнений по заданию педагога, вербализация собственных ощущений. Выразительность движений – имитация животных (походка гуся, зайца, кенгуру…), инсценирование.</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4. Восприятие формы, величины, цвет</w:t>
      </w:r>
      <w:r w:rsidR="00805635">
        <w:rPr>
          <w:rFonts w:ascii="Times New Roman" w:eastAsia="Lucida Sans Unicode" w:hAnsi="Times New Roman" w:cs="Times New Roman"/>
          <w:b/>
          <w:bCs/>
          <w:kern w:val="1"/>
          <w:sz w:val="24"/>
          <w:szCs w:val="18"/>
        </w:rPr>
        <w:t>а; конструирование предметов (7</w:t>
      </w:r>
      <w:r w:rsidRPr="003E00A3">
        <w:rPr>
          <w:rFonts w:ascii="Times New Roman" w:eastAsia="Lucida Sans Unicode" w:hAnsi="Times New Roman" w:cs="Times New Roman"/>
          <w:b/>
          <w:bCs/>
          <w:kern w:val="1"/>
          <w:sz w:val="24"/>
          <w:szCs w:val="18"/>
        </w:rPr>
        <w:t xml:space="preserve"> часов).</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 xml:space="preserve">Соотнесение геометрических фигур с предметами окружающей обстановки. Сравнение и обозначение словом формы 3-4 предметов. Сравнение двух объёмных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(длинный и широкий, узкий и короткий). Сопоставление частей и деталей предмета по величине. Составление </w:t>
      </w:r>
      <w:r w:rsidRPr="003E00A3">
        <w:rPr>
          <w:rFonts w:ascii="Times New Roman" w:eastAsia="Lucida Sans Unicode" w:hAnsi="Times New Roman" w:cs="Times New Roman"/>
          <w:bCs/>
          <w:kern w:val="1"/>
          <w:sz w:val="24"/>
          <w:szCs w:val="18"/>
        </w:rPr>
        <w:lastRenderedPageBreak/>
        <w:t>сериационных рядов из 4-5 предметов по заданному признаку величины. Цветовой спектр. Цвета тёплые и холодные. Узнавание предмета по его отдельным частям. Составление предмета или целостной конструкции из более мелких деталей (5-6 деталей). Составление целого из частей на разрезном наглядном материале (4-5 деталей с разрезами по диагонали и вертикали).</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5. Развитие зрительного восприятия и зрительной памяти (</w:t>
      </w:r>
      <w:r w:rsidR="00805635">
        <w:rPr>
          <w:rFonts w:ascii="Times New Roman" w:eastAsia="Lucida Sans Unicode" w:hAnsi="Times New Roman" w:cs="Times New Roman"/>
          <w:b/>
          <w:bCs/>
          <w:kern w:val="1"/>
          <w:sz w:val="24"/>
          <w:szCs w:val="18"/>
        </w:rPr>
        <w:t>3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Совершенствование зрительно-двигательной координации руки и глаза. Рисование бордюров по наглядному образцу. Тренировка зрительной памяти; дидактические игры типа «Сложи такой же узор». Составление картинки из разрезных частей. Нахождение отличительных и общих признаков на наглядном материале (две картинки). Сравнение трёх предметов, отличающихся незначительными качествами или свойствами. Упражнения для профилактики и коррекции зрения.</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 xml:space="preserve">Раздел  6. Восприятие особых свойств предметов (развитие осязания, обоняния, вкусовых </w:t>
      </w:r>
      <w:r w:rsidR="00805635">
        <w:rPr>
          <w:rFonts w:ascii="Times New Roman" w:eastAsia="Lucida Sans Unicode" w:hAnsi="Times New Roman" w:cs="Times New Roman"/>
          <w:b/>
          <w:bCs/>
          <w:kern w:val="1"/>
          <w:sz w:val="24"/>
          <w:szCs w:val="18"/>
        </w:rPr>
        <w:t>качеств, барических ощущений) (3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 xml:space="preserve">Развитие осязания (теплее – холоднее), определение контрастных температур разных предметов (грелка, утюг, чайник). Дифференцировка ощущений чувства тяжести от трёх предметов (тяжелее – легче – самый лёгкий); взвешивание на ладони; определение веса на глаз. </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7. Развитие слухового</w:t>
      </w:r>
      <w:r w:rsidR="00805635">
        <w:rPr>
          <w:rFonts w:ascii="Times New Roman" w:eastAsia="Lucida Sans Unicode" w:hAnsi="Times New Roman" w:cs="Times New Roman"/>
          <w:b/>
          <w:bCs/>
          <w:kern w:val="1"/>
          <w:sz w:val="24"/>
          <w:szCs w:val="18"/>
        </w:rPr>
        <w:t xml:space="preserve"> восприятия и слуховой памяти (3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Определение направления звука в пространстве (справа – слева – спереди – сзади). Выполнение действий по звуковому сигналу. Различение мелодий по темпу; прослушивание музыкальных произведений. Развитие чувства ритма.</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w:t>
      </w:r>
      <w:r w:rsidR="00805635">
        <w:rPr>
          <w:rFonts w:ascii="Times New Roman" w:eastAsia="Lucida Sans Unicode" w:hAnsi="Times New Roman" w:cs="Times New Roman"/>
          <w:b/>
          <w:bCs/>
          <w:kern w:val="1"/>
          <w:sz w:val="24"/>
          <w:szCs w:val="18"/>
        </w:rPr>
        <w:t>л  8. Восприятие пространства (4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 xml:space="preserve">Ориентировка в помещении по инструкции педагога. Понятия: выше – ниже, левее – правее, рядом и др. Вербальное обозначение пространственных отношений с использованием предлогов. Развитие пространственного праксиса. Моделирование пространственного расположения объектов 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 Пространственная ориентировка на поверхности парты, расположение и перемещение предметов по инструкции педагога. </w:t>
      </w:r>
    </w:p>
    <w:p w:rsidR="003E00A3" w:rsidRPr="003E00A3" w:rsidRDefault="00805635"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Pr>
          <w:rFonts w:ascii="Times New Roman" w:eastAsia="Lucida Sans Unicode" w:hAnsi="Times New Roman" w:cs="Times New Roman"/>
          <w:b/>
          <w:bCs/>
          <w:kern w:val="1"/>
          <w:sz w:val="24"/>
          <w:szCs w:val="18"/>
        </w:rPr>
        <w:t>Раздел  9. Восприятие времени (3 часа</w:t>
      </w:r>
      <w:r w:rsidR="003E00A3"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Определение времени по часам. Объёмность времени (сутки, неделя, месяц, год). Длительность временных интервалов (1 час, 1 минута, 1 секунда). Времена года, их закономерная смена.</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u w:val="single"/>
        </w:rPr>
      </w:pPr>
      <w:r w:rsidRPr="003E00A3">
        <w:rPr>
          <w:rFonts w:ascii="Times New Roman" w:eastAsia="Lucida Sans Unicode" w:hAnsi="Times New Roman" w:cs="Times New Roman"/>
          <w:b/>
          <w:bCs/>
          <w:kern w:val="1"/>
          <w:sz w:val="24"/>
          <w:szCs w:val="18"/>
          <w:u w:val="single"/>
        </w:rPr>
        <w:t>Учащиеся должны уметь:</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целенаправленно выполнять действия по трёх- и четырёхзвенной инструкции педагога;</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дорисовывать незаконченные изображения;</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группировать предметы по двум заданным признакам формы, величины или цвета, обозначать словом;</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составлять цветовую гамму от тёмного до светлого тона разных оттенков;</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конструировать предметы из 5-6 деталей, геометрических фигур;</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определять на ощупь поверхность предметов, обозначать в слове качества и свойства предметов;</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зрительно дифференцировать 2-3 предмета по неярко выраженным качествам, определять их словом;</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классифицировать предметы и явления на основе выделенных свойств и качеств;</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различать запахи и вкусовые качества, называть их;</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сравнивать предметы по тяжести на глаз, взвешивать на руке;</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действовать по звуковому сигналу; адекватно ориентироваться на плоскости и в пространстве; выражать пространственные отношения с помощью предлогов;</w:t>
      </w:r>
    </w:p>
    <w:p w:rsidR="003E00A3" w:rsidRPr="003E00A3" w:rsidRDefault="003E00A3" w:rsidP="00241144">
      <w:pPr>
        <w:widowControl w:val="0"/>
        <w:numPr>
          <w:ilvl w:val="0"/>
          <w:numId w:val="69"/>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определять время по часам.</w:t>
      </w:r>
    </w:p>
    <w:p w:rsidR="003E00A3" w:rsidRPr="00C87744"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u w:val="single"/>
        </w:rPr>
      </w:pPr>
      <w:r w:rsidRPr="00C87744">
        <w:rPr>
          <w:rFonts w:ascii="Times New Roman" w:eastAsia="Lucida Sans Unicode" w:hAnsi="Times New Roman" w:cs="Times New Roman"/>
          <w:b/>
          <w:bCs/>
          <w:kern w:val="1"/>
          <w:sz w:val="24"/>
          <w:szCs w:val="18"/>
          <w:u w:val="single"/>
        </w:rPr>
        <w:t>4 класс</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1.  Развитие крупной и мелкой мот</w:t>
      </w:r>
      <w:r w:rsidR="00C87744">
        <w:rPr>
          <w:rFonts w:ascii="Times New Roman" w:eastAsia="Lucida Sans Unicode" w:hAnsi="Times New Roman" w:cs="Times New Roman"/>
          <w:b/>
          <w:bCs/>
          <w:kern w:val="1"/>
          <w:sz w:val="24"/>
          <w:szCs w:val="18"/>
        </w:rPr>
        <w:t>орики, графомоторных навыков (5</w:t>
      </w:r>
      <w:r w:rsidRPr="003E00A3">
        <w:rPr>
          <w:rFonts w:ascii="Times New Roman" w:eastAsia="Lucida Sans Unicode" w:hAnsi="Times New Roman" w:cs="Times New Roman"/>
          <w:b/>
          <w:bCs/>
          <w:kern w:val="1"/>
          <w:sz w:val="24"/>
          <w:szCs w:val="18"/>
        </w:rPr>
        <w:t xml:space="preserve"> часов).</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 xml:space="preserve">Развитие согласованности движений на разные группы мышц при выполнении упражнений по </w:t>
      </w:r>
      <w:r w:rsidRPr="003E00A3">
        <w:rPr>
          <w:rFonts w:ascii="Times New Roman" w:eastAsia="Lucida Sans Unicode" w:hAnsi="Times New Roman" w:cs="Times New Roman"/>
          <w:bCs/>
          <w:kern w:val="1"/>
          <w:sz w:val="24"/>
          <w:szCs w:val="18"/>
        </w:rPr>
        <w:lastRenderedPageBreak/>
        <w:t>инструкции педагога. Выполнение целенаправленных действий по трёх- и четырёхзвенной инструкции педагога, опосредование в речи своей деятельности. Соотношение движений с поданным звуковым сигналом. Совершенствование точности мелких движений рук. Штриховка изображений двумя руками. Вычерчивание геометрических фигур, дорисовывание симметричной половины изображения. Графический диктант с усложнённым заданием. Вырезание ножницами на глаз изображений предметов.</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2. Такт</w:t>
      </w:r>
      <w:r w:rsidR="00C87744">
        <w:rPr>
          <w:rFonts w:ascii="Times New Roman" w:eastAsia="Lucida Sans Unicode" w:hAnsi="Times New Roman" w:cs="Times New Roman"/>
          <w:b/>
          <w:bCs/>
          <w:kern w:val="1"/>
          <w:sz w:val="24"/>
          <w:szCs w:val="18"/>
        </w:rPr>
        <w:t>ильно-двигательное восприятие (3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Определение на ощупь разных свойств и качеств предметов, их величины и формы (выпуклый, вогнутый, колючий, горячий, деревянный, круглый и т.д.). Нахождение на ощупь двух одинаковых контуров предмета из 4-5 предложенных. Закрепление тактильных ощущений при работе с пластилином, тестом, глиной. Игры с мелкой мозаикой.</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3. Кинестетич</w:t>
      </w:r>
      <w:r w:rsidR="00C87744">
        <w:rPr>
          <w:rFonts w:ascii="Times New Roman" w:eastAsia="Lucida Sans Unicode" w:hAnsi="Times New Roman" w:cs="Times New Roman"/>
          <w:b/>
          <w:bCs/>
          <w:kern w:val="1"/>
          <w:sz w:val="24"/>
          <w:szCs w:val="18"/>
        </w:rPr>
        <w:t>еское и кинетическое развитие (2</w:t>
      </w:r>
      <w:r w:rsidRPr="003E00A3">
        <w:rPr>
          <w:rFonts w:ascii="Times New Roman" w:eastAsia="Lucida Sans Unicode" w:hAnsi="Times New Roman" w:cs="Times New Roman"/>
          <w:b/>
          <w:bCs/>
          <w:kern w:val="1"/>
          <w:sz w:val="24"/>
          <w:szCs w:val="18"/>
        </w:rPr>
        <w:t xml:space="preserve"> часа).</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Произвольное и по инструкции педагога сочетание движений и поз разных частей тела; вербализация собственных ощущений. Воображаемые действия (вдеть нитку в иголку, подбросить мяч, наколоть дрова и др.) Упражнения на расслабление и снятие мышечных зажимов.</w:t>
      </w:r>
    </w:p>
    <w:p w:rsidR="003E00A3" w:rsidRPr="003E00A3" w:rsidRDefault="003E00A3" w:rsidP="00C87744">
      <w:pPr>
        <w:widowControl w:val="0"/>
        <w:suppressAutoHyphens/>
        <w:autoSpaceDE w:val="0"/>
        <w:spacing w:after="0" w:line="240" w:lineRule="auto"/>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4. Восприятие формы, величины, цвет</w:t>
      </w:r>
      <w:r w:rsidR="00C87744">
        <w:rPr>
          <w:rFonts w:ascii="Times New Roman" w:eastAsia="Lucida Sans Unicode" w:hAnsi="Times New Roman" w:cs="Times New Roman"/>
          <w:b/>
          <w:bCs/>
          <w:kern w:val="1"/>
          <w:sz w:val="24"/>
          <w:szCs w:val="18"/>
        </w:rPr>
        <w:t>а; конструирование предметов (6</w:t>
      </w:r>
      <w:r w:rsidRPr="003E00A3">
        <w:rPr>
          <w:rFonts w:ascii="Times New Roman" w:eastAsia="Lucida Sans Unicode" w:hAnsi="Times New Roman" w:cs="Times New Roman"/>
          <w:b/>
          <w:bCs/>
          <w:kern w:val="1"/>
          <w:sz w:val="24"/>
          <w:szCs w:val="18"/>
        </w:rPr>
        <w:t xml:space="preserve"> часов).</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Группировка предметов по двум самостоятельно выделенным признакам; обозначение словом. Сравнение и группировка предметов по заданным параметрам формы, величины, цвета. Составление сериационных рядов по самостоятельно выделенным признакам из 5-6 предметов. Использование простых мерок для измерения и сопоставления предметов. Смешивание цветов. Определение постоянных цветов (белый снег, зелёный огурец и т.д.). Узнавание целого по одному фрагменту. Определение предмета по словесному описанию. Конструирование сложных форм предметов с использованием объёмных геометрических фигур (треугольная призма, цилиндр и др.) из 6-8 элементов. Составление целого из частей на разрезном наглядном материале, предъявленном в произвольном порядке (5-7 частей).</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5. Развитие зрительного в</w:t>
      </w:r>
      <w:r w:rsidR="00C87744">
        <w:rPr>
          <w:rFonts w:ascii="Times New Roman" w:eastAsia="Lucida Sans Unicode" w:hAnsi="Times New Roman" w:cs="Times New Roman"/>
          <w:b/>
          <w:bCs/>
          <w:kern w:val="1"/>
          <w:sz w:val="24"/>
          <w:szCs w:val="18"/>
        </w:rPr>
        <w:t>осприятия и зрительной памяти (3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Формирование произвольности зрительного восприятия; дорисовывание незаконченных изображений. Развитие зрительной памяти в процессе рисования по памяти. Запоминание 5-6 предметов, изображений и воспроизведение их в исходной последовательности. Нахождение отличительных и общих признаков на наглядном материале (2-3 предметные или сюжетные картинки). Выделение нереальных элементов нелепых картинок. Профилактика зрения. Гимнастика для глаз.</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6. Восприятие особых свойств предметов (развитие осязания, обоняния, вкусовых качест</w:t>
      </w:r>
      <w:r w:rsidR="00C87744">
        <w:rPr>
          <w:rFonts w:ascii="Times New Roman" w:eastAsia="Lucida Sans Unicode" w:hAnsi="Times New Roman" w:cs="Times New Roman"/>
          <w:b/>
          <w:bCs/>
          <w:kern w:val="1"/>
          <w:sz w:val="24"/>
          <w:szCs w:val="18"/>
        </w:rPr>
        <w:t>в, барических ощущений) (5</w:t>
      </w:r>
      <w:r w:rsidRPr="003E00A3">
        <w:rPr>
          <w:rFonts w:ascii="Times New Roman" w:eastAsia="Lucida Sans Unicode" w:hAnsi="Times New Roman" w:cs="Times New Roman"/>
          <w:b/>
          <w:bCs/>
          <w:kern w:val="1"/>
          <w:sz w:val="24"/>
          <w:szCs w:val="18"/>
        </w:rPr>
        <w:t xml:space="preserve"> часов).</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Развитие дифференцированных осязательных ощущений (сухое – ещё суше, влажное – мокрое), их словесное обозначение. Измерение температуры с помощью измерительных приборов (градусник для измерения температуры тела, воды, воздуха). Дифференцировка вкусовых ощущений (сладкий – слаще, кислый – кислее). Ароматы (парфюмерные, цветочные и др.). Определение  и измерение веса разных предметов на весах. Измерение объёма жидких тел с помощью условной меры. Противоположные качества предметов (чистый – грязный, тёмный – светлый, вредный – полезный) и противоположные действия, совершаемые с предметами (открыть – закрыть, одеть – раздеть, расстегнуть – застегнуть).</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Раздел  7. Развитие слухового</w:t>
      </w:r>
      <w:r w:rsidR="00C87744">
        <w:rPr>
          <w:rFonts w:ascii="Times New Roman" w:eastAsia="Lucida Sans Unicode" w:hAnsi="Times New Roman" w:cs="Times New Roman"/>
          <w:b/>
          <w:bCs/>
          <w:kern w:val="1"/>
          <w:sz w:val="24"/>
          <w:szCs w:val="18"/>
        </w:rPr>
        <w:t xml:space="preserve"> восприятия и слуховой памяти (3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Характеристика неречевых, речевых и музыкальных звуков по громкости, длительности, высоте тона. Развитие слухомоторной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ребёнка и взрослого.</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
          <w:bCs/>
          <w:kern w:val="1"/>
          <w:sz w:val="24"/>
          <w:szCs w:val="18"/>
        </w:rPr>
      </w:pPr>
      <w:r w:rsidRPr="003E00A3">
        <w:rPr>
          <w:rFonts w:ascii="Times New Roman" w:eastAsia="Lucida Sans Unicode" w:hAnsi="Times New Roman" w:cs="Times New Roman"/>
          <w:b/>
          <w:bCs/>
          <w:kern w:val="1"/>
          <w:sz w:val="24"/>
          <w:szCs w:val="18"/>
        </w:rPr>
        <w:t>Разде</w:t>
      </w:r>
      <w:r w:rsidR="00C87744">
        <w:rPr>
          <w:rFonts w:ascii="Times New Roman" w:eastAsia="Lucida Sans Unicode" w:hAnsi="Times New Roman" w:cs="Times New Roman"/>
          <w:b/>
          <w:bCs/>
          <w:kern w:val="1"/>
          <w:sz w:val="24"/>
          <w:szCs w:val="18"/>
        </w:rPr>
        <w:t>л  8. Восприятие пространства (3 часа</w:t>
      </w:r>
      <w:r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 xml:space="preserve">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отчёта. Моделирование расположения различных объектов по отношению друг к </w:t>
      </w:r>
      <w:r w:rsidRPr="003E00A3">
        <w:rPr>
          <w:rFonts w:ascii="Times New Roman" w:eastAsia="Lucida Sans Unicode" w:hAnsi="Times New Roman" w:cs="Times New Roman"/>
          <w:bCs/>
          <w:kern w:val="1"/>
          <w:sz w:val="24"/>
          <w:szCs w:val="18"/>
        </w:rPr>
        <w:lastRenderedPageBreak/>
        <w:t>другу в ближнем и дальнем пространстве. Самостоятельное моделирование пространственных ситуаций (расстановка мебели в кукольной комнате); предоставление словесного отчёта. Составление простейших схем-планов комнаты. Ориентировка на листе бумаги разного формата (тетрадный, альбомный, ватман) и по-разному расположенного (горизонтально, вертикально, под углом) при выполнении заданий педагога на расположение и перемещение на нём предметов, игрушек.</w:t>
      </w:r>
    </w:p>
    <w:p w:rsidR="003E00A3" w:rsidRPr="003E00A3" w:rsidRDefault="00C87744" w:rsidP="00C87744">
      <w:pPr>
        <w:widowControl w:val="0"/>
        <w:suppressAutoHyphens/>
        <w:autoSpaceDE w:val="0"/>
        <w:spacing w:after="0" w:line="240" w:lineRule="auto"/>
        <w:jc w:val="both"/>
        <w:rPr>
          <w:rFonts w:ascii="Times New Roman" w:eastAsia="Lucida Sans Unicode" w:hAnsi="Times New Roman" w:cs="Times New Roman"/>
          <w:b/>
          <w:bCs/>
          <w:kern w:val="1"/>
          <w:sz w:val="24"/>
          <w:szCs w:val="18"/>
        </w:rPr>
      </w:pPr>
      <w:r>
        <w:rPr>
          <w:rFonts w:ascii="Times New Roman" w:eastAsia="Lucida Sans Unicode" w:hAnsi="Times New Roman" w:cs="Times New Roman"/>
          <w:b/>
          <w:bCs/>
          <w:kern w:val="1"/>
          <w:sz w:val="24"/>
          <w:szCs w:val="18"/>
        </w:rPr>
        <w:t>Раздел  9. Восприятие времени (4 часа</w:t>
      </w:r>
      <w:r w:rsidR="003E00A3" w:rsidRPr="003E00A3">
        <w:rPr>
          <w:rFonts w:ascii="Times New Roman" w:eastAsia="Lucida Sans Unicode" w:hAnsi="Times New Roman" w:cs="Times New Roman"/>
          <w:b/>
          <w:bCs/>
          <w:kern w:val="1"/>
          <w:sz w:val="24"/>
          <w:szCs w:val="18"/>
        </w:rPr>
        <w:t>).</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Определение времени по часам. Длительность различных временных интервалов. Работа с календарём и моделью календарного года. Последовательность основных жизненных событий. Возраст людей. Использование в речи временной терминологии.</w:t>
      </w:r>
    </w:p>
    <w:p w:rsidR="003E00A3" w:rsidRPr="003E00A3" w:rsidRDefault="003E00A3" w:rsidP="00C87744">
      <w:pPr>
        <w:widowControl w:val="0"/>
        <w:suppressAutoHyphens/>
        <w:autoSpaceDE w:val="0"/>
        <w:spacing w:after="0" w:line="240" w:lineRule="auto"/>
        <w:jc w:val="both"/>
        <w:rPr>
          <w:rFonts w:ascii="Times New Roman" w:eastAsia="Lucida Sans Unicode" w:hAnsi="Times New Roman" w:cs="Times New Roman"/>
          <w:b/>
          <w:bCs/>
          <w:kern w:val="1"/>
          <w:sz w:val="24"/>
          <w:szCs w:val="18"/>
          <w:u w:val="single"/>
        </w:rPr>
      </w:pPr>
      <w:r w:rsidRPr="003E00A3">
        <w:rPr>
          <w:rFonts w:ascii="Times New Roman" w:eastAsia="Lucida Sans Unicode" w:hAnsi="Times New Roman" w:cs="Times New Roman"/>
          <w:b/>
          <w:bCs/>
          <w:kern w:val="1"/>
          <w:sz w:val="24"/>
          <w:szCs w:val="18"/>
          <w:u w:val="single"/>
        </w:rPr>
        <w:t>Учащиеся должны уметь:</w:t>
      </w:r>
    </w:p>
    <w:p w:rsidR="003E00A3" w:rsidRPr="003E00A3" w:rsidRDefault="003E00A3" w:rsidP="00241144">
      <w:pPr>
        <w:widowControl w:val="0"/>
        <w:numPr>
          <w:ilvl w:val="0"/>
          <w:numId w:val="70"/>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целенаправленно выполнять действия по четырёхзвенной инструкции педагога, составлять план действий;</w:t>
      </w:r>
    </w:p>
    <w:p w:rsidR="003E00A3" w:rsidRPr="003E00A3" w:rsidRDefault="003E00A3" w:rsidP="00241144">
      <w:pPr>
        <w:widowControl w:val="0"/>
        <w:numPr>
          <w:ilvl w:val="0"/>
          <w:numId w:val="70"/>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выполнять точные движения при штриховке двумя руками;</w:t>
      </w:r>
    </w:p>
    <w:p w:rsidR="003E00A3" w:rsidRPr="003E00A3" w:rsidRDefault="003E00A3" w:rsidP="00241144">
      <w:pPr>
        <w:widowControl w:val="0"/>
        <w:numPr>
          <w:ilvl w:val="0"/>
          <w:numId w:val="70"/>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пользоваться элементами расслабления;</w:t>
      </w:r>
    </w:p>
    <w:p w:rsidR="003E00A3" w:rsidRPr="003E00A3" w:rsidRDefault="003E00A3" w:rsidP="00241144">
      <w:pPr>
        <w:widowControl w:val="0"/>
        <w:numPr>
          <w:ilvl w:val="0"/>
          <w:numId w:val="70"/>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группировать предметы по двум самостоятельно выделенным признакам, обозначать их словом;</w:t>
      </w:r>
    </w:p>
    <w:p w:rsidR="003E00A3" w:rsidRPr="003E00A3" w:rsidRDefault="003E00A3" w:rsidP="00241144">
      <w:pPr>
        <w:widowControl w:val="0"/>
        <w:numPr>
          <w:ilvl w:val="0"/>
          <w:numId w:val="70"/>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смешивать цвета, называть их;</w:t>
      </w:r>
    </w:p>
    <w:p w:rsidR="003E00A3" w:rsidRPr="003E00A3" w:rsidRDefault="003E00A3" w:rsidP="00241144">
      <w:pPr>
        <w:widowControl w:val="0"/>
        <w:numPr>
          <w:ilvl w:val="0"/>
          <w:numId w:val="70"/>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конструировать сложные формы из 6-8- элементов;</w:t>
      </w:r>
    </w:p>
    <w:p w:rsidR="003E00A3" w:rsidRPr="003E00A3" w:rsidRDefault="003E00A3" w:rsidP="00241144">
      <w:pPr>
        <w:widowControl w:val="0"/>
        <w:numPr>
          <w:ilvl w:val="0"/>
          <w:numId w:val="70"/>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находить нереальные элементы нелепых картинок;</w:t>
      </w:r>
    </w:p>
    <w:p w:rsidR="003E00A3" w:rsidRPr="003E00A3" w:rsidRDefault="003E00A3" w:rsidP="00241144">
      <w:pPr>
        <w:widowControl w:val="0"/>
        <w:numPr>
          <w:ilvl w:val="0"/>
          <w:numId w:val="70"/>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определять противоположные качества и свойства предметов;</w:t>
      </w:r>
    </w:p>
    <w:p w:rsidR="003E00A3" w:rsidRPr="003E00A3" w:rsidRDefault="003E00A3" w:rsidP="00241144">
      <w:pPr>
        <w:widowControl w:val="0"/>
        <w:numPr>
          <w:ilvl w:val="0"/>
          <w:numId w:val="70"/>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самостоятельно классифицировать предметы по разным признакам;</w:t>
      </w:r>
    </w:p>
    <w:p w:rsidR="003E00A3" w:rsidRPr="003E00A3" w:rsidRDefault="003E00A3" w:rsidP="00241144">
      <w:pPr>
        <w:widowControl w:val="0"/>
        <w:numPr>
          <w:ilvl w:val="0"/>
          <w:numId w:val="70"/>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распознавать предметы по запаху, весу, температуре, поверхности, продукты питания по запаху и вкусу;</w:t>
      </w:r>
    </w:p>
    <w:p w:rsidR="003E00A3" w:rsidRPr="003E00A3" w:rsidRDefault="003E00A3" w:rsidP="00241144">
      <w:pPr>
        <w:widowControl w:val="0"/>
        <w:numPr>
          <w:ilvl w:val="0"/>
          <w:numId w:val="70"/>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определять на слух звучание различных музыкальных инструментов;</w:t>
      </w:r>
    </w:p>
    <w:p w:rsidR="003E00A3" w:rsidRPr="003E00A3" w:rsidRDefault="003E00A3" w:rsidP="00241144">
      <w:pPr>
        <w:widowControl w:val="0"/>
        <w:numPr>
          <w:ilvl w:val="0"/>
          <w:numId w:val="70"/>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моделировать расположение предметов в заданном пространстве;</w:t>
      </w:r>
    </w:p>
    <w:p w:rsidR="00EA7154" w:rsidRDefault="003E00A3" w:rsidP="00241144">
      <w:pPr>
        <w:widowControl w:val="0"/>
        <w:numPr>
          <w:ilvl w:val="0"/>
          <w:numId w:val="70"/>
        </w:numPr>
        <w:suppressAutoHyphens/>
        <w:autoSpaceDE w:val="0"/>
        <w:spacing w:after="0" w:line="240" w:lineRule="auto"/>
        <w:jc w:val="both"/>
        <w:rPr>
          <w:rFonts w:ascii="Times New Roman" w:eastAsia="Lucida Sans Unicode" w:hAnsi="Times New Roman" w:cs="Times New Roman"/>
          <w:bCs/>
          <w:kern w:val="1"/>
          <w:sz w:val="24"/>
          <w:szCs w:val="18"/>
        </w:rPr>
      </w:pPr>
      <w:r w:rsidRPr="003E00A3">
        <w:rPr>
          <w:rFonts w:ascii="Times New Roman" w:eastAsia="Lucida Sans Unicode" w:hAnsi="Times New Roman" w:cs="Times New Roman"/>
          <w:bCs/>
          <w:kern w:val="1"/>
          <w:sz w:val="24"/>
          <w:szCs w:val="18"/>
        </w:rPr>
        <w:t>определять возраст людей.</w:t>
      </w:r>
    </w:p>
    <w:p w:rsidR="00AD7F23" w:rsidRPr="00AD7F23" w:rsidRDefault="00AD7F23" w:rsidP="00AD7F23">
      <w:pPr>
        <w:widowControl w:val="0"/>
        <w:suppressAutoHyphens/>
        <w:autoSpaceDE w:val="0"/>
        <w:spacing w:after="0" w:line="240" w:lineRule="auto"/>
        <w:ind w:left="720"/>
        <w:jc w:val="both"/>
        <w:rPr>
          <w:rFonts w:ascii="Times New Roman" w:eastAsia="Lucida Sans Unicode" w:hAnsi="Times New Roman" w:cs="Times New Roman"/>
          <w:bCs/>
          <w:kern w:val="1"/>
          <w:sz w:val="24"/>
          <w:szCs w:val="18"/>
        </w:rPr>
      </w:pPr>
    </w:p>
    <w:p w:rsidR="003E00A3" w:rsidRPr="00C87744" w:rsidRDefault="00AD7F23" w:rsidP="00C87744">
      <w:pPr>
        <w:widowControl w:val="0"/>
        <w:suppressAutoHyphens/>
        <w:spacing w:after="120" w:line="240" w:lineRule="auto"/>
        <w:jc w:val="both"/>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2.2.</w:t>
      </w:r>
      <w:r w:rsidR="00C87744" w:rsidRPr="00C87744">
        <w:rPr>
          <w:rFonts w:ascii="Times New Roman" w:eastAsia="Lucida Sans Unicode" w:hAnsi="Times New Roman" w:cs="Times New Roman"/>
          <w:b/>
          <w:kern w:val="1"/>
          <w:sz w:val="24"/>
          <w:szCs w:val="24"/>
        </w:rPr>
        <w:t>4 Двигательная коррекция</w:t>
      </w:r>
    </w:p>
    <w:p w:rsidR="0088184E" w:rsidRPr="0088184E" w:rsidRDefault="0088184E" w:rsidP="00EA7154">
      <w:pPr>
        <w:spacing w:after="0" w:line="240" w:lineRule="auto"/>
        <w:jc w:val="both"/>
        <w:rPr>
          <w:rFonts w:ascii="Times New Roman" w:eastAsia="Times New Roman" w:hAnsi="Times New Roman" w:cs="Times New Roman"/>
          <w:sz w:val="20"/>
          <w:szCs w:val="20"/>
          <w:lang w:eastAsia="ru-RU"/>
        </w:rPr>
      </w:pPr>
      <w:r w:rsidRPr="0088184E">
        <w:rPr>
          <w:rFonts w:ascii="Times New Roman" w:eastAsia="Times New Roman" w:hAnsi="Times New Roman" w:cs="Times New Roman"/>
          <w:sz w:val="24"/>
          <w:szCs w:val="24"/>
          <w:lang w:eastAsia="ru-RU"/>
        </w:rPr>
        <w:t>Программа коррекционного курса «Двигательная коррекция</w:t>
      </w:r>
      <w:r w:rsidRPr="0088184E">
        <w:rPr>
          <w:rFonts w:ascii="Times New Roman" w:eastAsia="Times New Roman" w:hAnsi="Times New Roman" w:cs="Times New Roman"/>
          <w:b/>
          <w:bCs/>
          <w:sz w:val="24"/>
          <w:szCs w:val="24"/>
          <w:lang w:eastAsia="ru-RU"/>
        </w:rPr>
        <w:t>»</w:t>
      </w:r>
      <w:r w:rsidRPr="0088184E">
        <w:rPr>
          <w:rFonts w:ascii="Times New Roman" w:eastAsia="Times New Roman" w:hAnsi="Times New Roman" w:cs="Times New Roman"/>
          <w:sz w:val="24"/>
          <w:szCs w:val="24"/>
          <w:lang w:eastAsia="ru-RU"/>
        </w:rPr>
        <w:t xml:space="preserve"> является частью АООП НОО обучающихся с нарушением опорно-двигательного аппарата, разработанной на основе ФГОС НО</w:t>
      </w:r>
      <w:r w:rsidRPr="00EA7154">
        <w:rPr>
          <w:rFonts w:ascii="Times New Roman" w:eastAsia="Times New Roman" w:hAnsi="Times New Roman" w:cs="Times New Roman"/>
          <w:sz w:val="24"/>
          <w:szCs w:val="24"/>
          <w:lang w:eastAsia="ru-RU"/>
        </w:rPr>
        <w:t>О обучающихся с ОВЗ (вариант 6.1.)</w:t>
      </w:r>
    </w:p>
    <w:p w:rsidR="00EA7154" w:rsidRPr="0088184E" w:rsidRDefault="0088184E" w:rsidP="00EA7154">
      <w:pPr>
        <w:spacing w:line="240" w:lineRule="auto"/>
        <w:ind w:right="700"/>
        <w:jc w:val="both"/>
        <w:rPr>
          <w:rFonts w:ascii="Calibri" w:eastAsia="Times New Roman" w:hAnsi="Calibri" w:cs="Times New Roman"/>
          <w:sz w:val="20"/>
          <w:szCs w:val="20"/>
          <w:lang w:eastAsia="ru-RU"/>
        </w:rPr>
      </w:pPr>
      <w:r w:rsidRPr="0088184E">
        <w:rPr>
          <w:rFonts w:ascii="Times New Roman" w:eastAsia="Times New Roman" w:hAnsi="Times New Roman" w:cs="Times New Roman"/>
          <w:b/>
          <w:bCs/>
          <w:sz w:val="24"/>
          <w:szCs w:val="24"/>
          <w:lang w:eastAsia="ru-RU"/>
        </w:rPr>
        <w:t>Цель курса:</w:t>
      </w:r>
      <w:r w:rsidR="00EA7154" w:rsidRPr="00EA7154">
        <w:rPr>
          <w:rFonts w:ascii="Times New Roman" w:eastAsia="Times New Roman" w:hAnsi="Times New Roman" w:cs="Times New Roman"/>
          <w:sz w:val="24"/>
          <w:szCs w:val="24"/>
          <w:lang w:eastAsia="ru-RU"/>
        </w:rPr>
        <w:t xml:space="preserve"> о</w:t>
      </w:r>
      <w:r w:rsidR="00EA7154" w:rsidRPr="0088184E">
        <w:rPr>
          <w:rFonts w:ascii="Times New Roman" w:eastAsia="Times New Roman" w:hAnsi="Times New Roman" w:cs="Times New Roman"/>
          <w:sz w:val="24"/>
          <w:szCs w:val="24"/>
          <w:lang w:eastAsia="ru-RU"/>
        </w:rPr>
        <w:t>беспечение коррекции индивидуальных двигательных</w:t>
      </w:r>
      <w:r w:rsidR="00EA7154" w:rsidRPr="0088184E">
        <w:rPr>
          <w:rFonts w:ascii="Times New Roman" w:eastAsia="Times New Roman" w:hAnsi="Times New Roman" w:cs="Times New Roman"/>
          <w:b/>
          <w:bCs/>
          <w:sz w:val="24"/>
          <w:szCs w:val="24"/>
          <w:lang w:eastAsia="ru-RU"/>
        </w:rPr>
        <w:t xml:space="preserve"> </w:t>
      </w:r>
      <w:r w:rsidR="00EA7154" w:rsidRPr="0088184E">
        <w:rPr>
          <w:rFonts w:ascii="Times New Roman" w:eastAsia="Times New Roman" w:hAnsi="Times New Roman" w:cs="Times New Roman"/>
          <w:sz w:val="24"/>
          <w:szCs w:val="24"/>
          <w:lang w:eastAsia="ru-RU"/>
        </w:rPr>
        <w:t>нарушений в зависимости от тяжести поражения ОДА. Развитие мелкой моторики и коррекция ее нарушений. Развитие двигательной активности.</w:t>
      </w:r>
    </w:p>
    <w:p w:rsidR="00EA7154" w:rsidRPr="0088184E" w:rsidRDefault="00EA7154" w:rsidP="00EA7154">
      <w:pPr>
        <w:rPr>
          <w:rFonts w:ascii="Calibri" w:eastAsia="Times New Roman" w:hAnsi="Calibri" w:cs="Times New Roman"/>
          <w:sz w:val="20"/>
          <w:szCs w:val="20"/>
          <w:lang w:eastAsia="ru-RU"/>
        </w:rPr>
      </w:pPr>
      <w:r w:rsidRPr="0088184E">
        <w:rPr>
          <w:rFonts w:ascii="Times New Roman" w:eastAsia="Times New Roman" w:hAnsi="Times New Roman" w:cs="Times New Roman"/>
          <w:b/>
          <w:bCs/>
          <w:sz w:val="24"/>
          <w:szCs w:val="24"/>
          <w:lang w:eastAsia="ru-RU"/>
        </w:rPr>
        <w:t>Задачи:</w:t>
      </w:r>
    </w:p>
    <w:p w:rsidR="00EA7154" w:rsidRPr="0088184E" w:rsidRDefault="00EA7154" w:rsidP="00241144">
      <w:pPr>
        <w:numPr>
          <w:ilvl w:val="0"/>
          <w:numId w:val="71"/>
        </w:numPr>
        <w:tabs>
          <w:tab w:val="left" w:pos="284"/>
        </w:tabs>
        <w:spacing w:after="0" w:line="238" w:lineRule="auto"/>
        <w:jc w:val="both"/>
        <w:rPr>
          <w:rFonts w:ascii="Symbol" w:eastAsia="Symbol" w:hAnsi="Symbol" w:cs="Symbol"/>
          <w:sz w:val="23"/>
          <w:szCs w:val="23"/>
          <w:lang w:eastAsia="ru-RU"/>
        </w:rPr>
      </w:pPr>
      <w:r w:rsidRPr="0088184E">
        <w:rPr>
          <w:rFonts w:ascii="Times New Roman" w:eastAsia="Times New Roman" w:hAnsi="Times New Roman" w:cs="Times New Roman"/>
          <w:sz w:val="23"/>
          <w:szCs w:val="23"/>
          <w:lang w:eastAsia="ru-RU"/>
        </w:rPr>
        <w:t>Поддержание жизненно-важных функций организма (дыхание, работа сердечно-сосудистой системы, мышечной и других физиологических систем)</w:t>
      </w:r>
    </w:p>
    <w:p w:rsidR="00EA7154" w:rsidRPr="0088184E" w:rsidRDefault="00EA7154" w:rsidP="00241144">
      <w:pPr>
        <w:numPr>
          <w:ilvl w:val="0"/>
          <w:numId w:val="71"/>
        </w:numPr>
        <w:tabs>
          <w:tab w:val="left" w:pos="284"/>
        </w:tabs>
        <w:spacing w:after="0" w:line="239" w:lineRule="auto"/>
        <w:jc w:val="both"/>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Улучшение качества имеющихся движений, предупреждение их нарушений</w:t>
      </w:r>
    </w:p>
    <w:p w:rsidR="00EA7154" w:rsidRPr="0088184E" w:rsidRDefault="00EA7154" w:rsidP="00241144">
      <w:pPr>
        <w:numPr>
          <w:ilvl w:val="0"/>
          <w:numId w:val="71"/>
        </w:numPr>
        <w:tabs>
          <w:tab w:val="left" w:pos="284"/>
        </w:tabs>
        <w:spacing w:after="0" w:line="240" w:lineRule="auto"/>
        <w:jc w:val="both"/>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Стимуляция появления новых движений</w:t>
      </w:r>
    </w:p>
    <w:p w:rsidR="00EA7154" w:rsidRPr="0088184E" w:rsidRDefault="00EA7154" w:rsidP="00241144">
      <w:pPr>
        <w:numPr>
          <w:ilvl w:val="0"/>
          <w:numId w:val="71"/>
        </w:numPr>
        <w:tabs>
          <w:tab w:val="left" w:pos="284"/>
        </w:tabs>
        <w:spacing w:after="0" w:line="239" w:lineRule="auto"/>
        <w:jc w:val="both"/>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Обучение переходу из одной позы в другую</w:t>
      </w:r>
    </w:p>
    <w:p w:rsidR="00EA7154" w:rsidRPr="0088184E" w:rsidRDefault="00EA7154" w:rsidP="00241144">
      <w:pPr>
        <w:numPr>
          <w:ilvl w:val="0"/>
          <w:numId w:val="71"/>
        </w:numPr>
        <w:tabs>
          <w:tab w:val="left" w:pos="284"/>
        </w:tabs>
        <w:spacing w:after="0" w:line="239" w:lineRule="auto"/>
        <w:jc w:val="both"/>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Обучение способам передвижения</w:t>
      </w:r>
    </w:p>
    <w:p w:rsidR="00EA7154" w:rsidRPr="0088184E" w:rsidRDefault="00EA7154" w:rsidP="00EA7154">
      <w:pPr>
        <w:tabs>
          <w:tab w:val="left" w:pos="284"/>
        </w:tabs>
        <w:spacing w:line="29" w:lineRule="exact"/>
        <w:jc w:val="both"/>
        <w:rPr>
          <w:rFonts w:ascii="Symbol" w:eastAsia="Symbol" w:hAnsi="Symbol" w:cs="Symbol"/>
          <w:sz w:val="24"/>
          <w:szCs w:val="24"/>
          <w:lang w:eastAsia="ru-RU"/>
        </w:rPr>
      </w:pPr>
    </w:p>
    <w:p w:rsidR="00EA7154" w:rsidRPr="0088184E" w:rsidRDefault="00EA7154" w:rsidP="00241144">
      <w:pPr>
        <w:numPr>
          <w:ilvl w:val="0"/>
          <w:numId w:val="71"/>
        </w:numPr>
        <w:tabs>
          <w:tab w:val="left" w:pos="284"/>
        </w:tabs>
        <w:spacing w:after="0" w:line="227" w:lineRule="auto"/>
        <w:jc w:val="both"/>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Развитие и закрепление жизненно-важных навыков, необходимых для использования в повседневной жизни</w:t>
      </w:r>
    </w:p>
    <w:p w:rsidR="00EA7154" w:rsidRPr="0088184E" w:rsidRDefault="00EA7154" w:rsidP="00241144">
      <w:pPr>
        <w:numPr>
          <w:ilvl w:val="0"/>
          <w:numId w:val="71"/>
        </w:numPr>
        <w:tabs>
          <w:tab w:val="left" w:pos="284"/>
        </w:tabs>
        <w:spacing w:after="0" w:line="238" w:lineRule="auto"/>
        <w:jc w:val="both"/>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Мотивация двигательной активности</w:t>
      </w:r>
    </w:p>
    <w:p w:rsidR="00EA7154" w:rsidRPr="0088184E" w:rsidRDefault="00EA7154" w:rsidP="00EA7154">
      <w:pPr>
        <w:tabs>
          <w:tab w:val="left" w:pos="284"/>
        </w:tabs>
        <w:spacing w:line="2" w:lineRule="exact"/>
        <w:jc w:val="both"/>
        <w:rPr>
          <w:rFonts w:ascii="Symbol" w:eastAsia="Symbol" w:hAnsi="Symbol" w:cs="Symbol"/>
          <w:sz w:val="24"/>
          <w:szCs w:val="24"/>
          <w:lang w:eastAsia="ru-RU"/>
        </w:rPr>
      </w:pPr>
    </w:p>
    <w:p w:rsidR="00EA7154" w:rsidRPr="0088184E" w:rsidRDefault="00EA7154" w:rsidP="00241144">
      <w:pPr>
        <w:numPr>
          <w:ilvl w:val="0"/>
          <w:numId w:val="71"/>
        </w:numPr>
        <w:tabs>
          <w:tab w:val="left" w:pos="284"/>
        </w:tabs>
        <w:spacing w:after="0" w:line="240" w:lineRule="auto"/>
        <w:jc w:val="both"/>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Развитие моторной ловкости</w:t>
      </w:r>
    </w:p>
    <w:p w:rsidR="00EA7154" w:rsidRPr="00EA7154" w:rsidRDefault="00EA7154" w:rsidP="00241144">
      <w:pPr>
        <w:numPr>
          <w:ilvl w:val="0"/>
          <w:numId w:val="71"/>
        </w:numPr>
        <w:tabs>
          <w:tab w:val="left" w:pos="284"/>
        </w:tabs>
        <w:spacing w:after="0" w:line="239" w:lineRule="auto"/>
        <w:jc w:val="both"/>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Развитие функции руки, в том числе мелкой моторики</w:t>
      </w:r>
    </w:p>
    <w:p w:rsidR="00EA7154" w:rsidRPr="0088184E" w:rsidRDefault="00EA7154" w:rsidP="00241144">
      <w:pPr>
        <w:numPr>
          <w:ilvl w:val="0"/>
          <w:numId w:val="71"/>
        </w:numPr>
        <w:tabs>
          <w:tab w:val="left" w:pos="284"/>
        </w:tabs>
        <w:spacing w:after="0" w:line="240" w:lineRule="auto"/>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Формирование ориентировки в пространстве</w:t>
      </w:r>
    </w:p>
    <w:p w:rsidR="00EA7154" w:rsidRPr="0088184E" w:rsidRDefault="00EA7154" w:rsidP="00EA7154">
      <w:pPr>
        <w:tabs>
          <w:tab w:val="left" w:pos="284"/>
        </w:tabs>
        <w:spacing w:line="1" w:lineRule="exact"/>
        <w:rPr>
          <w:rFonts w:ascii="Symbol" w:eastAsia="Symbol" w:hAnsi="Symbol" w:cs="Symbol"/>
          <w:sz w:val="24"/>
          <w:szCs w:val="24"/>
          <w:lang w:eastAsia="ru-RU"/>
        </w:rPr>
      </w:pPr>
    </w:p>
    <w:p w:rsidR="00EA7154" w:rsidRPr="0088184E" w:rsidRDefault="00EA7154" w:rsidP="00241144">
      <w:pPr>
        <w:numPr>
          <w:ilvl w:val="0"/>
          <w:numId w:val="71"/>
        </w:numPr>
        <w:tabs>
          <w:tab w:val="left" w:pos="284"/>
        </w:tabs>
        <w:spacing w:after="0" w:line="240" w:lineRule="auto"/>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lastRenderedPageBreak/>
        <w:t>Получение нового сенсомоторного опыта</w:t>
      </w:r>
    </w:p>
    <w:p w:rsidR="00EA7154" w:rsidRPr="00EA7154" w:rsidRDefault="00EA7154" w:rsidP="00EA7154">
      <w:pPr>
        <w:rPr>
          <w:rFonts w:ascii="Symbol" w:eastAsia="Symbol" w:hAnsi="Symbol" w:cs="Symbol"/>
          <w:sz w:val="24"/>
          <w:szCs w:val="24"/>
          <w:lang w:eastAsia="ru-RU"/>
        </w:rPr>
      </w:pPr>
      <w:r w:rsidRPr="00EA7154">
        <w:rPr>
          <w:rFonts w:ascii="Times New Roman" w:eastAsia="Times New Roman" w:hAnsi="Times New Roman"/>
          <w:b/>
          <w:bCs/>
          <w:sz w:val="24"/>
          <w:szCs w:val="24"/>
          <w:lang w:eastAsia="ru-RU"/>
        </w:rPr>
        <w:t>Принципы составления программы</w:t>
      </w:r>
    </w:p>
    <w:p w:rsidR="00EA7154" w:rsidRPr="00EA7154" w:rsidRDefault="00EA7154" w:rsidP="00EA7154">
      <w:pPr>
        <w:spacing w:line="235" w:lineRule="auto"/>
        <w:jc w:val="both"/>
        <w:rPr>
          <w:rFonts w:ascii="Times New Roman" w:eastAsia="Symbol" w:hAnsi="Times New Roman" w:cs="Times New Roman"/>
          <w:sz w:val="24"/>
          <w:szCs w:val="24"/>
          <w:lang w:eastAsia="ru-RU"/>
        </w:rPr>
      </w:pPr>
      <w:r w:rsidRPr="00EA7154">
        <w:rPr>
          <w:rFonts w:ascii="Times New Roman" w:eastAsia="Times New Roman" w:hAnsi="Times New Roman" w:cs="Times New Roman"/>
          <w:sz w:val="24"/>
          <w:szCs w:val="24"/>
          <w:lang w:eastAsia="ru-RU"/>
        </w:rPr>
        <w:t>Организация   и   методика   занятий   «Двигательная    коррекция»   строятся</w:t>
      </w:r>
      <w:r w:rsidRPr="00EA7154">
        <w:rPr>
          <w:rFonts w:ascii="Times New Roman" w:eastAsia="Symbol" w:hAnsi="Times New Roman" w:cs="Times New Roman"/>
          <w:sz w:val="24"/>
          <w:szCs w:val="24"/>
          <w:lang w:eastAsia="ru-RU"/>
        </w:rPr>
        <w:t xml:space="preserve"> </w:t>
      </w:r>
      <w:r w:rsidRPr="00EA7154">
        <w:rPr>
          <w:rFonts w:ascii="Times New Roman" w:eastAsia="Times New Roman" w:hAnsi="Times New Roman" w:cs="Times New Roman"/>
          <w:sz w:val="23"/>
          <w:szCs w:val="23"/>
          <w:lang w:eastAsia="ru-RU"/>
        </w:rPr>
        <w:t>преимущественно на общедидактических принципах, к основным из которых следует отнести принципы: – научности, предполагающий построение занятий на основе достижений науки, методологии и проблем АФК, биологических и психологических закономерностей функционирования организма человека с патологическими нарушениями, а также теории и практики педагогики, физической культуры, медицины и т. д.;</w:t>
      </w:r>
    </w:p>
    <w:p w:rsidR="00EA7154" w:rsidRPr="00EA7154" w:rsidRDefault="00EA7154" w:rsidP="00EA7154">
      <w:pPr>
        <w:spacing w:line="3" w:lineRule="exact"/>
        <w:rPr>
          <w:rFonts w:eastAsia="Times New Roman"/>
          <w:sz w:val="20"/>
          <w:szCs w:val="20"/>
          <w:lang w:eastAsia="ru-RU"/>
        </w:rPr>
      </w:pPr>
    </w:p>
    <w:p w:rsidR="00EA7154" w:rsidRPr="00EA7154" w:rsidRDefault="00EA7154" w:rsidP="00EA7154">
      <w:pPr>
        <w:spacing w:line="237" w:lineRule="auto"/>
        <w:jc w:val="both"/>
        <w:rPr>
          <w:rFonts w:ascii="Calibri" w:eastAsia="Times New Roman" w:hAnsi="Calibri"/>
          <w:sz w:val="20"/>
          <w:szCs w:val="20"/>
          <w:lang w:eastAsia="ru-RU"/>
        </w:rPr>
      </w:pPr>
      <w:r w:rsidRPr="00EA7154">
        <w:rPr>
          <w:rFonts w:ascii="Times New Roman" w:eastAsia="Times New Roman" w:hAnsi="Times New Roman"/>
          <w:sz w:val="24"/>
          <w:szCs w:val="24"/>
          <w:lang w:eastAsia="ru-RU"/>
        </w:rPr>
        <w:t>сознательности и активности, направленный на формирование у занимающихся осознанного, активного отношения к занятиям физическими упражнениями, опирающегося на глубокое убеждение в первостепенном значении физических упражнений для здоровья и развития личности;</w:t>
      </w:r>
    </w:p>
    <w:p w:rsidR="00EA7154" w:rsidRPr="00EA7154" w:rsidRDefault="00EA7154" w:rsidP="00EA7154">
      <w:pPr>
        <w:spacing w:line="13" w:lineRule="exact"/>
        <w:rPr>
          <w:rFonts w:eastAsia="Times New Roman"/>
          <w:sz w:val="20"/>
          <w:szCs w:val="20"/>
          <w:lang w:eastAsia="ru-RU"/>
        </w:rPr>
      </w:pPr>
    </w:p>
    <w:p w:rsidR="00EA7154" w:rsidRPr="00EA7154" w:rsidRDefault="00EA7154" w:rsidP="00EA7154">
      <w:pPr>
        <w:spacing w:line="236" w:lineRule="auto"/>
        <w:jc w:val="both"/>
        <w:rPr>
          <w:rFonts w:ascii="Calibri" w:eastAsia="Times New Roman" w:hAnsi="Calibri"/>
          <w:sz w:val="20"/>
          <w:szCs w:val="20"/>
          <w:lang w:eastAsia="ru-RU"/>
        </w:rPr>
      </w:pPr>
      <w:r w:rsidRPr="00EA7154">
        <w:rPr>
          <w:rFonts w:ascii="Times New Roman" w:eastAsia="Times New Roman" w:hAnsi="Times New Roman"/>
          <w:sz w:val="24"/>
          <w:szCs w:val="24"/>
          <w:lang w:eastAsia="ru-RU"/>
        </w:rPr>
        <w:t>доступности, предполагающий выбор средств, методов, методических приемов, сбалансированных психофизических нагрузок, соответствующих индивидуальным особенностям занимающегося и его функциональному состоянию;</w:t>
      </w:r>
    </w:p>
    <w:p w:rsidR="00EA7154" w:rsidRPr="00EA7154" w:rsidRDefault="00EA7154" w:rsidP="00241144">
      <w:pPr>
        <w:pStyle w:val="afff"/>
        <w:numPr>
          <w:ilvl w:val="0"/>
          <w:numId w:val="71"/>
        </w:numPr>
        <w:spacing w:line="14" w:lineRule="exact"/>
        <w:rPr>
          <w:rFonts w:eastAsia="Times New Roman"/>
          <w:sz w:val="20"/>
          <w:szCs w:val="20"/>
          <w:lang w:eastAsia="ru-RU"/>
        </w:rPr>
      </w:pPr>
    </w:p>
    <w:p w:rsidR="00EA7154" w:rsidRPr="00EA7154" w:rsidRDefault="00EA7154" w:rsidP="00EA7154">
      <w:pPr>
        <w:spacing w:line="237" w:lineRule="auto"/>
        <w:jc w:val="both"/>
        <w:rPr>
          <w:rFonts w:ascii="Calibri" w:eastAsia="Times New Roman" w:hAnsi="Calibri"/>
          <w:sz w:val="20"/>
          <w:szCs w:val="20"/>
          <w:lang w:eastAsia="ru-RU"/>
        </w:rPr>
      </w:pPr>
      <w:r w:rsidRPr="00EA7154">
        <w:rPr>
          <w:rFonts w:ascii="Times New Roman" w:eastAsia="Times New Roman" w:hAnsi="Times New Roman"/>
          <w:sz w:val="24"/>
          <w:szCs w:val="24"/>
          <w:lang w:eastAsia="ru-RU"/>
        </w:rPr>
        <w:t>систематичности и последовательности, означающий не только систематичность занятий физическими упражнениями, но и таким образом организованный учебно-воспитательный процесс, в котором преподавание и освоение учебного материала идет в определенном порядке и подчинено соответствующей системе;</w:t>
      </w:r>
    </w:p>
    <w:p w:rsidR="00EA7154" w:rsidRPr="00EA7154" w:rsidRDefault="00EA7154" w:rsidP="00241144">
      <w:pPr>
        <w:pStyle w:val="afff"/>
        <w:numPr>
          <w:ilvl w:val="0"/>
          <w:numId w:val="71"/>
        </w:numPr>
        <w:spacing w:line="13" w:lineRule="exact"/>
        <w:rPr>
          <w:rFonts w:eastAsia="Times New Roman"/>
          <w:sz w:val="20"/>
          <w:szCs w:val="20"/>
          <w:lang w:eastAsia="ru-RU"/>
        </w:rPr>
      </w:pPr>
    </w:p>
    <w:p w:rsidR="00EA7154" w:rsidRPr="00EA7154" w:rsidRDefault="00EA7154" w:rsidP="00EA7154">
      <w:pPr>
        <w:spacing w:line="236" w:lineRule="auto"/>
        <w:jc w:val="both"/>
        <w:rPr>
          <w:rFonts w:ascii="Calibri" w:eastAsia="Times New Roman" w:hAnsi="Calibri"/>
          <w:sz w:val="20"/>
          <w:szCs w:val="20"/>
          <w:lang w:eastAsia="ru-RU"/>
        </w:rPr>
      </w:pPr>
      <w:r w:rsidRPr="00EA7154">
        <w:rPr>
          <w:rFonts w:ascii="Times New Roman" w:eastAsia="Times New Roman" w:hAnsi="Times New Roman"/>
          <w:sz w:val="24"/>
          <w:szCs w:val="24"/>
          <w:lang w:eastAsia="ru-RU"/>
        </w:rPr>
        <w:t>диагностирования, предполагающий первостепенный учет специфики основного дефекта занимающегося (структуры, времени поражения, медицинского прогноза и др.) и противопоказаний к применению средств физической культуры;</w:t>
      </w:r>
    </w:p>
    <w:p w:rsidR="00EA7154" w:rsidRPr="00EA7154" w:rsidRDefault="00EA7154" w:rsidP="00241144">
      <w:pPr>
        <w:pStyle w:val="afff"/>
        <w:numPr>
          <w:ilvl w:val="0"/>
          <w:numId w:val="71"/>
        </w:numPr>
        <w:spacing w:line="13" w:lineRule="exact"/>
        <w:rPr>
          <w:rFonts w:eastAsia="Times New Roman"/>
          <w:sz w:val="20"/>
          <w:szCs w:val="20"/>
          <w:lang w:eastAsia="ru-RU"/>
        </w:rPr>
      </w:pPr>
    </w:p>
    <w:p w:rsidR="00EA7154" w:rsidRPr="00EA7154" w:rsidRDefault="00EA7154" w:rsidP="00EA7154">
      <w:pPr>
        <w:spacing w:line="237" w:lineRule="auto"/>
        <w:jc w:val="both"/>
        <w:rPr>
          <w:rFonts w:ascii="Calibri" w:eastAsia="Times New Roman" w:hAnsi="Calibri"/>
          <w:sz w:val="20"/>
          <w:szCs w:val="20"/>
          <w:lang w:eastAsia="ru-RU"/>
        </w:rPr>
      </w:pPr>
      <w:r w:rsidRPr="00EA7154">
        <w:rPr>
          <w:rFonts w:ascii="Times New Roman" w:eastAsia="Times New Roman" w:hAnsi="Times New Roman"/>
          <w:sz w:val="24"/>
          <w:szCs w:val="24"/>
          <w:lang w:eastAsia="ru-RU"/>
        </w:rPr>
        <w:t>компенсаторной направленности заключается в том, чтобы подбором специальных физических упражнений, методов и методических приемов стимулировать компенсаторные процессы в поврежденных органах и системах, создавая со временем устойчивую долговременную компенсацию;</w:t>
      </w:r>
    </w:p>
    <w:p w:rsidR="00EA7154" w:rsidRPr="00EA7154" w:rsidRDefault="00EA7154" w:rsidP="00241144">
      <w:pPr>
        <w:pStyle w:val="afff"/>
        <w:numPr>
          <w:ilvl w:val="0"/>
          <w:numId w:val="71"/>
        </w:numPr>
        <w:spacing w:line="13" w:lineRule="exact"/>
        <w:rPr>
          <w:rFonts w:eastAsia="Times New Roman"/>
          <w:sz w:val="20"/>
          <w:szCs w:val="20"/>
          <w:lang w:eastAsia="ru-RU"/>
        </w:rPr>
      </w:pPr>
    </w:p>
    <w:p w:rsidR="00EA7154" w:rsidRPr="00EA7154" w:rsidRDefault="00EA7154" w:rsidP="00EA7154">
      <w:pPr>
        <w:spacing w:line="237" w:lineRule="auto"/>
        <w:jc w:val="both"/>
        <w:rPr>
          <w:rFonts w:ascii="Calibri" w:eastAsia="Times New Roman" w:hAnsi="Calibri"/>
          <w:sz w:val="20"/>
          <w:szCs w:val="20"/>
          <w:lang w:eastAsia="ru-RU"/>
        </w:rPr>
      </w:pPr>
      <w:r w:rsidRPr="00EA7154">
        <w:rPr>
          <w:rFonts w:ascii="Times New Roman" w:eastAsia="Times New Roman" w:hAnsi="Times New Roman"/>
          <w:sz w:val="24"/>
          <w:szCs w:val="24"/>
          <w:lang w:eastAsia="ru-RU"/>
        </w:rPr>
        <w:t>коррекционно-развивающей направленности, предполагающий, что педагогическое воздействие должно быть направлено не только на преодоление, сглаживание физических и психических нарушений занимающихся, но и на активное развитие их познавательной деятельности, психических процессов, физических способностей и нравственных качеств;</w:t>
      </w:r>
    </w:p>
    <w:p w:rsidR="00EA7154" w:rsidRPr="00EA7154" w:rsidRDefault="00EA7154" w:rsidP="00241144">
      <w:pPr>
        <w:pStyle w:val="afff"/>
        <w:numPr>
          <w:ilvl w:val="0"/>
          <w:numId w:val="71"/>
        </w:numPr>
        <w:spacing w:line="14" w:lineRule="exact"/>
        <w:rPr>
          <w:rFonts w:eastAsia="Times New Roman"/>
          <w:sz w:val="20"/>
          <w:szCs w:val="20"/>
          <w:lang w:eastAsia="ru-RU"/>
        </w:rPr>
      </w:pPr>
    </w:p>
    <w:p w:rsidR="00EA7154" w:rsidRPr="00EA7154" w:rsidRDefault="00EA7154" w:rsidP="00EA7154">
      <w:pPr>
        <w:pStyle w:val="afff"/>
        <w:spacing w:line="234" w:lineRule="auto"/>
        <w:ind w:left="0"/>
        <w:rPr>
          <w:rFonts w:eastAsia="Times New Roman"/>
          <w:sz w:val="20"/>
          <w:szCs w:val="20"/>
          <w:lang w:eastAsia="ru-RU"/>
        </w:rPr>
      </w:pPr>
      <w:r w:rsidRPr="00EA7154">
        <w:rPr>
          <w:rFonts w:ascii="Times New Roman" w:eastAsia="Times New Roman" w:hAnsi="Times New Roman"/>
          <w:sz w:val="24"/>
          <w:szCs w:val="24"/>
          <w:lang w:eastAsia="ru-RU"/>
        </w:rPr>
        <w:t xml:space="preserve"> вариативности направлен на использование бесконечного многообразия и возможностей двигательной активности</w:t>
      </w:r>
    </w:p>
    <w:p w:rsidR="002B7F38" w:rsidRPr="0088184E" w:rsidRDefault="002B7F38" w:rsidP="002B7F38">
      <w:pPr>
        <w:jc w:val="both"/>
        <w:rPr>
          <w:rFonts w:ascii="Calibri" w:eastAsia="Times New Roman" w:hAnsi="Calibri" w:cs="Times New Roman"/>
          <w:sz w:val="20"/>
          <w:szCs w:val="20"/>
          <w:lang w:eastAsia="ru-RU"/>
        </w:rPr>
      </w:pPr>
      <w:r w:rsidRPr="0088184E">
        <w:rPr>
          <w:rFonts w:ascii="Times New Roman" w:eastAsia="Times New Roman" w:hAnsi="Times New Roman" w:cs="Times New Roman"/>
          <w:b/>
          <w:bCs/>
          <w:sz w:val="24"/>
          <w:szCs w:val="24"/>
          <w:lang w:eastAsia="ru-RU"/>
        </w:rPr>
        <w:t xml:space="preserve">Общая характеристика коррекционного курса </w:t>
      </w:r>
      <w:r w:rsidRPr="0088184E">
        <w:rPr>
          <w:rFonts w:ascii="Times New Roman" w:eastAsia="Times New Roman" w:hAnsi="Times New Roman" w:cs="Times New Roman"/>
          <w:sz w:val="24"/>
          <w:szCs w:val="24"/>
          <w:lang w:eastAsia="ru-RU"/>
        </w:rPr>
        <w:t xml:space="preserve">Целенаправленное двигательное развитие в рамках курса происходит на специально организованных занятиях, проводимых учителями адаптивной физкультуры. </w:t>
      </w:r>
      <w:r w:rsidRPr="0088184E">
        <w:rPr>
          <w:rFonts w:ascii="Times New Roman" w:eastAsia="Times New Roman" w:hAnsi="Times New Roman" w:cs="Times New Roman"/>
          <w:b/>
          <w:bCs/>
          <w:sz w:val="24"/>
          <w:szCs w:val="24"/>
          <w:lang w:eastAsia="ru-RU"/>
        </w:rPr>
        <w:t xml:space="preserve">Двигательная коррекция </w:t>
      </w:r>
      <w:r w:rsidRPr="0088184E">
        <w:rPr>
          <w:rFonts w:ascii="Times New Roman" w:eastAsia="Times New Roman" w:hAnsi="Times New Roman" w:cs="Times New Roman"/>
          <w:sz w:val="24"/>
          <w:szCs w:val="24"/>
          <w:lang w:eastAsia="ru-RU"/>
        </w:rPr>
        <w:t>–</w:t>
      </w:r>
      <w:r w:rsidRPr="0088184E">
        <w:rPr>
          <w:rFonts w:ascii="Times New Roman" w:eastAsia="Times New Roman" w:hAnsi="Times New Roman" w:cs="Times New Roman"/>
          <w:b/>
          <w:bCs/>
          <w:sz w:val="24"/>
          <w:szCs w:val="24"/>
          <w:lang w:eastAsia="ru-RU"/>
        </w:rPr>
        <w:t xml:space="preserve"> </w:t>
      </w:r>
      <w:r w:rsidRPr="0088184E">
        <w:rPr>
          <w:rFonts w:ascii="Times New Roman" w:eastAsia="Times New Roman" w:hAnsi="Times New Roman" w:cs="Times New Roman"/>
          <w:sz w:val="24"/>
          <w:szCs w:val="24"/>
          <w:lang w:eastAsia="ru-RU"/>
        </w:rPr>
        <w:t>метод,</w:t>
      </w:r>
      <w:r w:rsidRPr="0088184E">
        <w:rPr>
          <w:rFonts w:ascii="Times New Roman" w:eastAsia="Times New Roman" w:hAnsi="Times New Roman" w:cs="Times New Roman"/>
          <w:b/>
          <w:bCs/>
          <w:sz w:val="24"/>
          <w:szCs w:val="24"/>
          <w:lang w:eastAsia="ru-RU"/>
        </w:rPr>
        <w:t xml:space="preserve"> </w:t>
      </w:r>
      <w:r w:rsidRPr="0088184E">
        <w:rPr>
          <w:rFonts w:ascii="Times New Roman" w:eastAsia="Times New Roman" w:hAnsi="Times New Roman" w:cs="Times New Roman"/>
          <w:sz w:val="24"/>
          <w:szCs w:val="24"/>
          <w:lang w:eastAsia="ru-RU"/>
        </w:rPr>
        <w:t>позволяющий наверстать когда-то упущенное в</w:t>
      </w:r>
      <w:r w:rsidRPr="0088184E">
        <w:rPr>
          <w:rFonts w:ascii="Times New Roman" w:eastAsia="Times New Roman" w:hAnsi="Times New Roman" w:cs="Times New Roman"/>
          <w:b/>
          <w:bCs/>
          <w:sz w:val="24"/>
          <w:szCs w:val="24"/>
          <w:lang w:eastAsia="ru-RU"/>
        </w:rPr>
        <w:t xml:space="preserve"> </w:t>
      </w:r>
      <w:r w:rsidRPr="0088184E">
        <w:rPr>
          <w:rFonts w:ascii="Times New Roman" w:eastAsia="Times New Roman" w:hAnsi="Times New Roman" w:cs="Times New Roman"/>
          <w:sz w:val="24"/>
          <w:szCs w:val="24"/>
          <w:lang w:eastAsia="ru-RU"/>
        </w:rPr>
        <w:t>двигательном развитии, разбить неправильно сложившиеся двигательные стереотипы, сформировать недостающие связи.</w:t>
      </w:r>
    </w:p>
    <w:p w:rsidR="002B7F38" w:rsidRPr="0088184E" w:rsidRDefault="002B7F38" w:rsidP="002B7F38">
      <w:pPr>
        <w:spacing w:line="239" w:lineRule="auto"/>
        <w:jc w:val="both"/>
        <w:rPr>
          <w:rFonts w:ascii="Calibri" w:eastAsia="Times New Roman" w:hAnsi="Calibri" w:cs="Times New Roman"/>
          <w:sz w:val="20"/>
          <w:szCs w:val="20"/>
          <w:lang w:eastAsia="ru-RU"/>
        </w:rPr>
      </w:pPr>
      <w:r w:rsidRPr="0088184E">
        <w:rPr>
          <w:rFonts w:ascii="Times New Roman" w:eastAsia="Times New Roman" w:hAnsi="Times New Roman" w:cs="Times New Roman"/>
          <w:sz w:val="24"/>
          <w:szCs w:val="24"/>
          <w:lang w:eastAsia="ru-RU"/>
        </w:rPr>
        <w:t xml:space="preserve">Этот метод также позволяет воздействовать на те функции, которые так или иначе связаны с движением и в условиях его недостаточности не имели возможности правильно сформироваться. При разработке программы учитывался контингент обучающихся: дети с нарушениями опорно-двигательного аппарата в сочетании с задержкой психического развития, имеющие речевые нарушения и нарушения сенсорной сферы. Коррекционная направленность </w:t>
      </w:r>
      <w:r w:rsidRPr="0088184E">
        <w:rPr>
          <w:rFonts w:ascii="Times New Roman" w:eastAsia="Times New Roman" w:hAnsi="Times New Roman" w:cs="Times New Roman"/>
          <w:sz w:val="24"/>
          <w:szCs w:val="24"/>
          <w:lang w:eastAsia="ru-RU"/>
        </w:rPr>
        <w:lastRenderedPageBreak/>
        <w:t>реализации программы обеспечивается через использование в образовательном процессе специальных методов и приемов, создание специальных условий, предполагающих включение различных анализаторов процессе двигательной коррекции, смену видов деятельности, исходя из индивидуальных психофизиологических особенностей и уровня работоспособности обучающихся, деятельностный подход в процессе усвоения учебного материала.</w:t>
      </w:r>
    </w:p>
    <w:p w:rsidR="002B7F38" w:rsidRPr="0088184E" w:rsidRDefault="002B7F38" w:rsidP="002B7F38">
      <w:pPr>
        <w:spacing w:line="234" w:lineRule="auto"/>
        <w:jc w:val="both"/>
        <w:rPr>
          <w:rFonts w:ascii="Calibri" w:eastAsia="Times New Roman" w:hAnsi="Calibri" w:cs="Times New Roman"/>
          <w:sz w:val="20"/>
          <w:szCs w:val="20"/>
          <w:lang w:eastAsia="ru-RU"/>
        </w:rPr>
      </w:pPr>
      <w:r w:rsidRPr="0088184E">
        <w:rPr>
          <w:rFonts w:ascii="Times New Roman" w:eastAsia="Times New Roman" w:hAnsi="Times New Roman" w:cs="Times New Roman"/>
          <w:sz w:val="24"/>
          <w:szCs w:val="24"/>
          <w:lang w:eastAsia="ru-RU"/>
        </w:rPr>
        <w:t>Коррекционно-образовательная работа с детьми проводится в соответствии с уровнем развития. В начале и в конце учебного года проводится диагностика уровня</w:t>
      </w:r>
      <w:r>
        <w:rPr>
          <w:rFonts w:ascii="Calibri" w:eastAsia="Times New Roman" w:hAnsi="Calibri" w:cs="Times New Roman"/>
          <w:sz w:val="20"/>
          <w:szCs w:val="20"/>
          <w:lang w:eastAsia="ru-RU"/>
        </w:rPr>
        <w:t xml:space="preserve"> </w:t>
      </w:r>
      <w:r w:rsidRPr="0088184E">
        <w:rPr>
          <w:rFonts w:ascii="Times New Roman" w:eastAsia="Times New Roman" w:hAnsi="Times New Roman" w:cs="Times New Roman"/>
          <w:sz w:val="24"/>
          <w:szCs w:val="24"/>
          <w:lang w:eastAsia="ru-RU"/>
        </w:rPr>
        <w:t xml:space="preserve">сформированности двигательной сферы всех детей, которое осуществляется в течение сентября. </w:t>
      </w:r>
    </w:p>
    <w:p w:rsidR="002B7F38" w:rsidRPr="0088184E" w:rsidRDefault="002B7F38" w:rsidP="002B7F38">
      <w:pPr>
        <w:spacing w:line="234" w:lineRule="auto"/>
        <w:jc w:val="both"/>
        <w:rPr>
          <w:rFonts w:ascii="Calibri" w:eastAsia="Times New Roman" w:hAnsi="Calibri" w:cs="Times New Roman"/>
          <w:sz w:val="20"/>
          <w:szCs w:val="20"/>
          <w:lang w:eastAsia="ru-RU"/>
        </w:rPr>
      </w:pPr>
      <w:r w:rsidRPr="0088184E">
        <w:rPr>
          <w:rFonts w:ascii="Times New Roman" w:eastAsia="Times New Roman" w:hAnsi="Times New Roman" w:cs="Times New Roman"/>
          <w:sz w:val="24"/>
          <w:szCs w:val="24"/>
          <w:lang w:eastAsia="ru-RU"/>
        </w:rPr>
        <w:t xml:space="preserve">При разработке программы осуществлялся упор как на </w:t>
      </w:r>
      <w:r w:rsidRPr="0088184E">
        <w:rPr>
          <w:rFonts w:ascii="Times New Roman" w:eastAsia="Times New Roman" w:hAnsi="Times New Roman" w:cs="Times New Roman"/>
          <w:i/>
          <w:iCs/>
          <w:sz w:val="24"/>
          <w:szCs w:val="24"/>
          <w:lang w:eastAsia="ru-RU"/>
        </w:rPr>
        <w:t>общепедагогические</w:t>
      </w:r>
      <w:r w:rsidRPr="0088184E">
        <w:rPr>
          <w:rFonts w:ascii="Times New Roman" w:eastAsia="Times New Roman" w:hAnsi="Times New Roman" w:cs="Times New Roman"/>
          <w:sz w:val="24"/>
          <w:szCs w:val="24"/>
          <w:lang w:eastAsia="ru-RU"/>
        </w:rPr>
        <w:t xml:space="preserve"> (индивидуальный, деятельностный, системный), так и на </w:t>
      </w:r>
      <w:r w:rsidRPr="0088184E">
        <w:rPr>
          <w:rFonts w:ascii="Times New Roman" w:eastAsia="Times New Roman" w:hAnsi="Times New Roman" w:cs="Times New Roman"/>
          <w:i/>
          <w:iCs/>
          <w:sz w:val="24"/>
          <w:szCs w:val="24"/>
          <w:lang w:eastAsia="ru-RU"/>
        </w:rPr>
        <w:t>специфические подходы</w:t>
      </w:r>
      <w:r w:rsidRPr="0088184E">
        <w:rPr>
          <w:rFonts w:ascii="Times New Roman" w:eastAsia="Times New Roman" w:hAnsi="Times New Roman" w:cs="Times New Roman"/>
          <w:sz w:val="24"/>
          <w:szCs w:val="24"/>
          <w:lang w:eastAsia="ru-RU"/>
        </w:rPr>
        <w:t>:</w:t>
      </w:r>
    </w:p>
    <w:p w:rsidR="002B7F38" w:rsidRPr="0088184E" w:rsidRDefault="002B7F38" w:rsidP="002B7F38">
      <w:pPr>
        <w:tabs>
          <w:tab w:val="left" w:pos="1760"/>
        </w:tabs>
        <w:spacing w:after="0" w:line="240" w:lineRule="auto"/>
        <w:jc w:val="both"/>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социокультурный (то, что принято в культуре данного социума);</w:t>
      </w:r>
    </w:p>
    <w:p w:rsidR="002B7F38" w:rsidRPr="0088184E" w:rsidRDefault="002B7F38" w:rsidP="002B7F38">
      <w:pPr>
        <w:spacing w:line="31" w:lineRule="exact"/>
        <w:jc w:val="both"/>
        <w:rPr>
          <w:rFonts w:ascii="Symbol" w:eastAsia="Symbol" w:hAnsi="Symbol" w:cs="Symbol"/>
          <w:sz w:val="24"/>
          <w:szCs w:val="24"/>
          <w:lang w:eastAsia="ru-RU"/>
        </w:rPr>
      </w:pPr>
    </w:p>
    <w:p w:rsidR="002B7F38" w:rsidRPr="0088184E" w:rsidRDefault="002B7F38" w:rsidP="002B7F38">
      <w:pPr>
        <w:tabs>
          <w:tab w:val="left" w:pos="1820"/>
        </w:tabs>
        <w:spacing w:after="0" w:line="231" w:lineRule="auto"/>
        <w:jc w:val="both"/>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прагматический (создание необходимых условий, при которых ребенок захочет вступить во взаимодействие, при условии, что в его репертуаре имеются приемлемые способы общения);</w:t>
      </w:r>
    </w:p>
    <w:p w:rsidR="002B7F38" w:rsidRPr="0088184E" w:rsidRDefault="002B7F38" w:rsidP="002B7F38">
      <w:pPr>
        <w:spacing w:line="30" w:lineRule="exact"/>
        <w:jc w:val="both"/>
        <w:rPr>
          <w:rFonts w:ascii="Symbol" w:eastAsia="Symbol" w:hAnsi="Symbol" w:cs="Symbol"/>
          <w:sz w:val="24"/>
          <w:szCs w:val="24"/>
          <w:lang w:eastAsia="ru-RU"/>
        </w:rPr>
      </w:pPr>
    </w:p>
    <w:p w:rsidR="002B7F38" w:rsidRPr="0088184E" w:rsidRDefault="002B7F38" w:rsidP="002B7F38">
      <w:pPr>
        <w:tabs>
          <w:tab w:val="left" w:pos="1760"/>
        </w:tabs>
        <w:spacing w:after="0" w:line="231" w:lineRule="auto"/>
        <w:jc w:val="both"/>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ситуативный (использование имеющихся естественных ситуаций или создание специальных ситуаций, стимулирующих двигательную активность);</w:t>
      </w:r>
    </w:p>
    <w:p w:rsidR="002B7F38" w:rsidRPr="0088184E" w:rsidRDefault="002B7F38" w:rsidP="002B7F38">
      <w:pPr>
        <w:spacing w:line="30" w:lineRule="exact"/>
        <w:jc w:val="both"/>
        <w:rPr>
          <w:rFonts w:ascii="Symbol" w:eastAsia="Symbol" w:hAnsi="Symbol" w:cs="Symbol"/>
          <w:sz w:val="24"/>
          <w:szCs w:val="24"/>
          <w:lang w:eastAsia="ru-RU"/>
        </w:rPr>
      </w:pPr>
    </w:p>
    <w:p w:rsidR="002B7F38" w:rsidRPr="0088184E" w:rsidRDefault="002B7F38" w:rsidP="002B7F38">
      <w:pPr>
        <w:tabs>
          <w:tab w:val="left" w:pos="1760"/>
        </w:tabs>
        <w:spacing w:after="0" w:line="227" w:lineRule="auto"/>
        <w:jc w:val="both"/>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инструментальный (использование технических средств реабилитации, тренажеров)</w:t>
      </w:r>
    </w:p>
    <w:p w:rsidR="002B7F38" w:rsidRPr="0088184E" w:rsidRDefault="002B7F38" w:rsidP="002B7F38">
      <w:pPr>
        <w:spacing w:line="13" w:lineRule="exact"/>
        <w:rPr>
          <w:rFonts w:ascii="Calibri" w:eastAsia="Times New Roman" w:hAnsi="Calibri" w:cs="Times New Roman"/>
          <w:sz w:val="20"/>
          <w:szCs w:val="20"/>
          <w:lang w:eastAsia="ru-RU"/>
        </w:rPr>
      </w:pPr>
    </w:p>
    <w:p w:rsidR="0088184E" w:rsidRPr="0088184E" w:rsidRDefault="002B7F38" w:rsidP="002B7F38">
      <w:pPr>
        <w:spacing w:line="238" w:lineRule="auto"/>
        <w:jc w:val="both"/>
        <w:rPr>
          <w:rFonts w:ascii="Calibri" w:eastAsia="Times New Roman" w:hAnsi="Calibri" w:cs="Times New Roman"/>
          <w:sz w:val="20"/>
          <w:szCs w:val="20"/>
          <w:lang w:eastAsia="ru-RU"/>
        </w:rPr>
      </w:pPr>
      <w:r w:rsidRPr="0088184E">
        <w:rPr>
          <w:rFonts w:ascii="Times New Roman" w:eastAsia="Times New Roman" w:hAnsi="Times New Roman" w:cs="Times New Roman"/>
          <w:sz w:val="24"/>
          <w:szCs w:val="24"/>
          <w:lang w:eastAsia="ru-RU"/>
        </w:rPr>
        <w:t>Адресатом программы являются обучающиеся, для которых формирование и поддерживание двигательной активности является актуальной в плане формирования жизненных компетенций, обеспечения безопасности, сохранения имеющихся двигательных функций. В зависимости от специфики моторных, психофизиологических нарушений обучающихся класса, учитель формирует индивидуальноориентированные комплексы упражнений, утвержденные врачом-неврологом, курирующим образовательное учреждение.</w:t>
      </w:r>
    </w:p>
    <w:p w:rsidR="0088184E" w:rsidRPr="0088184E" w:rsidRDefault="0088184E" w:rsidP="0088184E">
      <w:pPr>
        <w:spacing w:after="0" w:line="5" w:lineRule="exact"/>
        <w:rPr>
          <w:rFonts w:ascii="Times New Roman" w:eastAsia="Times New Roman" w:hAnsi="Times New Roman" w:cs="Times New Roman"/>
          <w:color w:val="FF0000"/>
          <w:sz w:val="24"/>
          <w:szCs w:val="24"/>
          <w:lang w:eastAsia="ru-RU"/>
        </w:rPr>
      </w:pPr>
    </w:p>
    <w:p w:rsidR="0088184E" w:rsidRPr="0088184E" w:rsidRDefault="0088184E" w:rsidP="0088184E">
      <w:pPr>
        <w:spacing w:after="0" w:line="240" w:lineRule="auto"/>
        <w:jc w:val="both"/>
        <w:rPr>
          <w:rFonts w:ascii="Times New Roman" w:eastAsia="Times New Roman" w:hAnsi="Times New Roman" w:cs="Times New Roman"/>
          <w:sz w:val="24"/>
          <w:szCs w:val="24"/>
          <w:lang w:eastAsia="ru-RU"/>
        </w:rPr>
      </w:pPr>
      <w:r w:rsidRPr="0088184E">
        <w:rPr>
          <w:rFonts w:ascii="Times New Roman" w:eastAsia="Times New Roman" w:hAnsi="Times New Roman" w:cs="Times New Roman"/>
          <w:b/>
          <w:bCs/>
          <w:sz w:val="24"/>
          <w:szCs w:val="24"/>
          <w:lang w:eastAsia="ru-RU"/>
        </w:rPr>
        <w:t>Содержание курса «Двигательная коррекция»:</w:t>
      </w:r>
    </w:p>
    <w:p w:rsidR="0088184E" w:rsidRPr="0088184E" w:rsidRDefault="0088184E" w:rsidP="0088184E">
      <w:pPr>
        <w:tabs>
          <w:tab w:val="left" w:pos="960"/>
        </w:tabs>
        <w:spacing w:after="0" w:line="240" w:lineRule="auto"/>
        <w:jc w:val="both"/>
        <w:rPr>
          <w:rFonts w:ascii="Times New Roman" w:eastAsia="Wingdings" w:hAnsi="Times New Roman" w:cs="Times New Roman"/>
          <w:sz w:val="24"/>
          <w:szCs w:val="24"/>
          <w:vertAlign w:val="superscript"/>
          <w:lang w:eastAsia="ru-RU"/>
        </w:rPr>
      </w:pPr>
      <w:r w:rsidRPr="0088184E">
        <w:rPr>
          <w:rFonts w:ascii="Times New Roman" w:eastAsia="Times New Roman" w:hAnsi="Times New Roman" w:cs="Times New Roman"/>
          <w:sz w:val="24"/>
          <w:szCs w:val="24"/>
          <w:lang w:eastAsia="ru-RU"/>
        </w:rPr>
        <w:t>Упражнения на различные виды ходьбы и бега.</w:t>
      </w:r>
    </w:p>
    <w:p w:rsidR="0088184E" w:rsidRPr="0088184E" w:rsidRDefault="0088184E" w:rsidP="0088184E">
      <w:pPr>
        <w:spacing w:after="0" w:line="240" w:lineRule="auto"/>
        <w:jc w:val="both"/>
        <w:rPr>
          <w:rFonts w:ascii="Times New Roman" w:eastAsia="Wingdings" w:hAnsi="Times New Roman" w:cs="Times New Roman"/>
          <w:sz w:val="24"/>
          <w:szCs w:val="24"/>
          <w:vertAlign w:val="superscript"/>
          <w:lang w:eastAsia="ru-RU"/>
        </w:rPr>
      </w:pPr>
    </w:p>
    <w:p w:rsidR="0088184E" w:rsidRPr="0088184E" w:rsidRDefault="0088184E" w:rsidP="0088184E">
      <w:pPr>
        <w:tabs>
          <w:tab w:val="left" w:pos="960"/>
        </w:tabs>
        <w:spacing w:after="0" w:line="240" w:lineRule="auto"/>
        <w:jc w:val="both"/>
        <w:rPr>
          <w:rFonts w:ascii="Times New Roman" w:eastAsia="Wingdings" w:hAnsi="Times New Roman" w:cs="Times New Roman"/>
          <w:sz w:val="24"/>
          <w:szCs w:val="24"/>
          <w:vertAlign w:val="superscript"/>
          <w:lang w:eastAsia="ru-RU"/>
        </w:rPr>
      </w:pPr>
      <w:r w:rsidRPr="0088184E">
        <w:rPr>
          <w:rFonts w:ascii="Times New Roman" w:eastAsia="Times New Roman" w:hAnsi="Times New Roman" w:cs="Times New Roman"/>
          <w:sz w:val="24"/>
          <w:szCs w:val="24"/>
          <w:lang w:eastAsia="ru-RU"/>
        </w:rPr>
        <w:t>Упражнения на развитие мелкой моторики.</w:t>
      </w:r>
    </w:p>
    <w:p w:rsidR="0088184E" w:rsidRPr="0088184E" w:rsidRDefault="0088184E" w:rsidP="0088184E">
      <w:pPr>
        <w:spacing w:after="0" w:line="240" w:lineRule="auto"/>
        <w:jc w:val="both"/>
        <w:rPr>
          <w:rFonts w:ascii="Times New Roman" w:eastAsia="Wingdings" w:hAnsi="Times New Roman" w:cs="Times New Roman"/>
          <w:sz w:val="24"/>
          <w:szCs w:val="24"/>
          <w:vertAlign w:val="superscript"/>
          <w:lang w:eastAsia="ru-RU"/>
        </w:rPr>
      </w:pPr>
    </w:p>
    <w:p w:rsidR="0088184E" w:rsidRPr="0088184E" w:rsidRDefault="0088184E" w:rsidP="0088184E">
      <w:pPr>
        <w:tabs>
          <w:tab w:val="left" w:pos="960"/>
        </w:tabs>
        <w:spacing w:after="0" w:line="240" w:lineRule="auto"/>
        <w:jc w:val="both"/>
        <w:rPr>
          <w:rFonts w:ascii="Times New Roman" w:eastAsia="Wingdings" w:hAnsi="Times New Roman" w:cs="Times New Roman"/>
          <w:sz w:val="24"/>
          <w:szCs w:val="24"/>
          <w:vertAlign w:val="superscript"/>
          <w:lang w:eastAsia="ru-RU"/>
        </w:rPr>
      </w:pPr>
      <w:r w:rsidRPr="0088184E">
        <w:rPr>
          <w:rFonts w:ascii="Times New Roman" w:eastAsia="Times New Roman" w:hAnsi="Times New Roman" w:cs="Times New Roman"/>
          <w:sz w:val="24"/>
          <w:szCs w:val="24"/>
          <w:lang w:eastAsia="ru-RU"/>
        </w:rPr>
        <w:t>Кинестетическое и кинетическое развитие.</w:t>
      </w:r>
    </w:p>
    <w:p w:rsidR="0088184E" w:rsidRPr="0088184E" w:rsidRDefault="0088184E" w:rsidP="0088184E">
      <w:pPr>
        <w:spacing w:after="0" w:line="240" w:lineRule="auto"/>
        <w:jc w:val="both"/>
        <w:rPr>
          <w:rFonts w:ascii="Times New Roman" w:eastAsia="Wingdings" w:hAnsi="Times New Roman" w:cs="Times New Roman"/>
          <w:sz w:val="24"/>
          <w:szCs w:val="24"/>
          <w:vertAlign w:val="superscript"/>
          <w:lang w:eastAsia="ru-RU"/>
        </w:rPr>
      </w:pPr>
    </w:p>
    <w:p w:rsidR="0088184E" w:rsidRPr="0088184E" w:rsidRDefault="0088184E" w:rsidP="0088184E">
      <w:pPr>
        <w:tabs>
          <w:tab w:val="left" w:pos="960"/>
        </w:tabs>
        <w:spacing w:after="0" w:line="240" w:lineRule="auto"/>
        <w:jc w:val="both"/>
        <w:rPr>
          <w:rFonts w:ascii="Times New Roman" w:eastAsia="Wingdings" w:hAnsi="Times New Roman" w:cs="Times New Roman"/>
          <w:sz w:val="24"/>
          <w:szCs w:val="24"/>
          <w:vertAlign w:val="superscript"/>
          <w:lang w:eastAsia="ru-RU"/>
        </w:rPr>
      </w:pPr>
      <w:r w:rsidRPr="0088184E">
        <w:rPr>
          <w:rFonts w:ascii="Times New Roman" w:eastAsia="Times New Roman" w:hAnsi="Times New Roman" w:cs="Times New Roman"/>
          <w:sz w:val="24"/>
          <w:szCs w:val="24"/>
          <w:lang w:eastAsia="ru-RU"/>
        </w:rPr>
        <w:t>Упражнения на развитие мелкой моторики.</w:t>
      </w:r>
    </w:p>
    <w:p w:rsidR="0088184E" w:rsidRPr="0088184E" w:rsidRDefault="0088184E" w:rsidP="0088184E">
      <w:pPr>
        <w:spacing w:after="0" w:line="240" w:lineRule="auto"/>
        <w:jc w:val="both"/>
        <w:rPr>
          <w:rFonts w:ascii="Times New Roman" w:eastAsia="Wingdings" w:hAnsi="Times New Roman" w:cs="Times New Roman"/>
          <w:sz w:val="24"/>
          <w:szCs w:val="24"/>
          <w:vertAlign w:val="superscript"/>
          <w:lang w:eastAsia="ru-RU"/>
        </w:rPr>
      </w:pPr>
    </w:p>
    <w:p w:rsidR="0088184E" w:rsidRPr="0088184E" w:rsidRDefault="0088184E" w:rsidP="0088184E">
      <w:pPr>
        <w:tabs>
          <w:tab w:val="left" w:pos="960"/>
        </w:tabs>
        <w:spacing w:after="0" w:line="240" w:lineRule="auto"/>
        <w:jc w:val="both"/>
        <w:rPr>
          <w:rFonts w:ascii="Times New Roman" w:eastAsia="Wingdings" w:hAnsi="Times New Roman" w:cs="Times New Roman"/>
          <w:sz w:val="24"/>
          <w:szCs w:val="24"/>
          <w:vertAlign w:val="superscript"/>
          <w:lang w:eastAsia="ru-RU"/>
        </w:rPr>
      </w:pPr>
      <w:r w:rsidRPr="0088184E">
        <w:rPr>
          <w:rFonts w:ascii="Times New Roman" w:eastAsia="Times New Roman" w:hAnsi="Times New Roman" w:cs="Times New Roman"/>
          <w:sz w:val="24"/>
          <w:szCs w:val="24"/>
          <w:lang w:eastAsia="ru-RU"/>
        </w:rPr>
        <w:t>Упражнения на чередование напряжения и расслабления.</w:t>
      </w:r>
    </w:p>
    <w:p w:rsidR="0088184E" w:rsidRPr="0088184E" w:rsidRDefault="0088184E" w:rsidP="0088184E">
      <w:pPr>
        <w:spacing w:after="0" w:line="240" w:lineRule="auto"/>
        <w:jc w:val="both"/>
        <w:rPr>
          <w:rFonts w:ascii="Times New Roman" w:eastAsia="Wingdings" w:hAnsi="Times New Roman" w:cs="Times New Roman"/>
          <w:sz w:val="24"/>
          <w:szCs w:val="24"/>
          <w:vertAlign w:val="superscript"/>
          <w:lang w:eastAsia="ru-RU"/>
        </w:rPr>
      </w:pPr>
    </w:p>
    <w:p w:rsidR="0088184E" w:rsidRPr="0088184E" w:rsidRDefault="0088184E" w:rsidP="0088184E">
      <w:pPr>
        <w:tabs>
          <w:tab w:val="left" w:pos="960"/>
        </w:tabs>
        <w:spacing w:after="0" w:line="240" w:lineRule="auto"/>
        <w:jc w:val="both"/>
        <w:rPr>
          <w:rFonts w:ascii="Times New Roman" w:eastAsia="Wingdings" w:hAnsi="Times New Roman" w:cs="Times New Roman"/>
          <w:sz w:val="24"/>
          <w:szCs w:val="24"/>
          <w:vertAlign w:val="superscript"/>
          <w:lang w:eastAsia="ru-RU"/>
        </w:rPr>
      </w:pPr>
      <w:r w:rsidRPr="0088184E">
        <w:rPr>
          <w:rFonts w:ascii="Times New Roman" w:eastAsia="Times New Roman" w:hAnsi="Times New Roman" w:cs="Times New Roman"/>
          <w:sz w:val="24"/>
          <w:szCs w:val="24"/>
          <w:lang w:eastAsia="ru-RU"/>
        </w:rPr>
        <w:t>Подвижные игры.</w:t>
      </w:r>
    </w:p>
    <w:p w:rsidR="0088184E" w:rsidRPr="0088184E" w:rsidRDefault="0088184E" w:rsidP="0088184E">
      <w:pPr>
        <w:spacing w:after="0" w:line="240" w:lineRule="auto"/>
        <w:jc w:val="both"/>
        <w:rPr>
          <w:rFonts w:ascii="Times New Roman" w:eastAsia="Wingdings" w:hAnsi="Times New Roman" w:cs="Times New Roman"/>
          <w:sz w:val="24"/>
          <w:szCs w:val="24"/>
          <w:vertAlign w:val="superscript"/>
          <w:lang w:eastAsia="ru-RU"/>
        </w:rPr>
      </w:pPr>
    </w:p>
    <w:p w:rsidR="0088184E" w:rsidRPr="0088184E" w:rsidRDefault="0088184E" w:rsidP="0088184E">
      <w:pPr>
        <w:tabs>
          <w:tab w:val="left" w:pos="960"/>
        </w:tabs>
        <w:spacing w:after="0" w:line="240" w:lineRule="auto"/>
        <w:jc w:val="both"/>
        <w:rPr>
          <w:rFonts w:ascii="Times New Roman" w:eastAsia="Wingdings" w:hAnsi="Times New Roman" w:cs="Times New Roman"/>
          <w:sz w:val="24"/>
          <w:szCs w:val="24"/>
          <w:vertAlign w:val="superscript"/>
          <w:lang w:eastAsia="ru-RU"/>
        </w:rPr>
      </w:pPr>
      <w:r w:rsidRPr="0088184E">
        <w:rPr>
          <w:rFonts w:ascii="Times New Roman" w:eastAsia="Times New Roman" w:hAnsi="Times New Roman" w:cs="Times New Roman"/>
          <w:sz w:val="24"/>
          <w:szCs w:val="24"/>
          <w:lang w:eastAsia="ru-RU"/>
        </w:rPr>
        <w:t>Упражнения для регуляции общего мышечного тонуса.</w:t>
      </w:r>
    </w:p>
    <w:p w:rsidR="0088184E" w:rsidRPr="0088184E" w:rsidRDefault="0088184E" w:rsidP="0088184E">
      <w:pPr>
        <w:spacing w:after="0" w:line="240" w:lineRule="auto"/>
        <w:jc w:val="both"/>
        <w:rPr>
          <w:rFonts w:ascii="Times New Roman" w:eastAsia="Wingdings" w:hAnsi="Times New Roman" w:cs="Times New Roman"/>
          <w:sz w:val="24"/>
          <w:szCs w:val="24"/>
          <w:vertAlign w:val="superscript"/>
          <w:lang w:eastAsia="ru-RU"/>
        </w:rPr>
      </w:pPr>
    </w:p>
    <w:p w:rsidR="0088184E" w:rsidRPr="0088184E" w:rsidRDefault="0088184E" w:rsidP="0088184E">
      <w:pPr>
        <w:tabs>
          <w:tab w:val="left" w:pos="960"/>
        </w:tabs>
        <w:spacing w:after="0" w:line="240" w:lineRule="auto"/>
        <w:jc w:val="both"/>
        <w:rPr>
          <w:rFonts w:ascii="Times New Roman" w:eastAsia="Wingdings" w:hAnsi="Times New Roman" w:cs="Times New Roman"/>
          <w:sz w:val="24"/>
          <w:szCs w:val="24"/>
          <w:vertAlign w:val="superscript"/>
          <w:lang w:eastAsia="ru-RU"/>
        </w:rPr>
      </w:pPr>
      <w:r w:rsidRPr="0088184E">
        <w:rPr>
          <w:rFonts w:ascii="Times New Roman" w:eastAsia="Calibri" w:hAnsi="Times New Roman" w:cs="Times New Roman"/>
          <w:sz w:val="24"/>
          <w:szCs w:val="24"/>
          <w:lang w:eastAsia="ru-RU"/>
        </w:rPr>
        <w:t>Игры на координацию речи с движением.</w:t>
      </w:r>
    </w:p>
    <w:p w:rsidR="0088184E" w:rsidRPr="0088184E" w:rsidRDefault="0088184E" w:rsidP="0088184E">
      <w:pPr>
        <w:spacing w:after="0" w:line="240" w:lineRule="auto"/>
        <w:jc w:val="both"/>
        <w:rPr>
          <w:rFonts w:ascii="Times New Roman" w:eastAsia="Wingdings" w:hAnsi="Times New Roman" w:cs="Times New Roman"/>
          <w:sz w:val="24"/>
          <w:szCs w:val="24"/>
          <w:vertAlign w:val="superscript"/>
          <w:lang w:eastAsia="ru-RU"/>
        </w:rPr>
      </w:pPr>
    </w:p>
    <w:p w:rsidR="0088184E" w:rsidRPr="0088184E" w:rsidRDefault="0088184E" w:rsidP="0088184E">
      <w:pPr>
        <w:tabs>
          <w:tab w:val="left" w:pos="960"/>
        </w:tabs>
        <w:spacing w:after="0" w:line="240" w:lineRule="auto"/>
        <w:jc w:val="both"/>
        <w:rPr>
          <w:rFonts w:ascii="Times New Roman" w:eastAsia="Wingdings" w:hAnsi="Times New Roman" w:cs="Times New Roman"/>
          <w:sz w:val="24"/>
          <w:szCs w:val="24"/>
          <w:vertAlign w:val="superscript"/>
          <w:lang w:eastAsia="ru-RU"/>
        </w:rPr>
      </w:pPr>
      <w:r w:rsidRPr="0088184E">
        <w:rPr>
          <w:rFonts w:ascii="Times New Roman" w:eastAsia="Times New Roman" w:hAnsi="Times New Roman" w:cs="Times New Roman"/>
          <w:sz w:val="24"/>
          <w:szCs w:val="24"/>
          <w:lang w:eastAsia="ru-RU"/>
        </w:rPr>
        <w:t>Дыхательные упражнения.</w:t>
      </w:r>
    </w:p>
    <w:p w:rsidR="0088184E" w:rsidRPr="0088184E" w:rsidRDefault="0088184E" w:rsidP="0088184E">
      <w:pPr>
        <w:spacing w:after="0" w:line="240" w:lineRule="auto"/>
        <w:jc w:val="both"/>
        <w:rPr>
          <w:rFonts w:ascii="Times New Roman" w:eastAsia="Times New Roman" w:hAnsi="Times New Roman" w:cs="Times New Roman"/>
          <w:sz w:val="24"/>
          <w:szCs w:val="24"/>
          <w:lang w:eastAsia="ru-RU"/>
        </w:rPr>
      </w:pPr>
    </w:p>
    <w:p w:rsidR="0088184E" w:rsidRPr="0088184E" w:rsidRDefault="0088184E" w:rsidP="0088184E">
      <w:pPr>
        <w:spacing w:after="0" w:line="240" w:lineRule="auto"/>
        <w:ind w:right="20"/>
        <w:jc w:val="both"/>
        <w:rPr>
          <w:rFonts w:ascii="Times New Roman" w:eastAsia="Times New Roman" w:hAnsi="Times New Roman" w:cs="Times New Roman"/>
          <w:sz w:val="24"/>
          <w:szCs w:val="24"/>
          <w:lang w:eastAsia="ru-RU"/>
        </w:rPr>
      </w:pPr>
      <w:r w:rsidRPr="0088184E">
        <w:rPr>
          <w:rFonts w:ascii="Times New Roman" w:eastAsia="Times New Roman" w:hAnsi="Times New Roman" w:cs="Times New Roman"/>
          <w:b/>
          <w:bCs/>
          <w:sz w:val="24"/>
          <w:szCs w:val="24"/>
          <w:lang w:eastAsia="ru-RU"/>
        </w:rPr>
        <w:t>Для реализации этого содержания эффективны следующие виды деятельности:</w:t>
      </w:r>
    </w:p>
    <w:p w:rsidR="0088184E" w:rsidRPr="0088184E" w:rsidRDefault="0088184E" w:rsidP="0088184E">
      <w:pPr>
        <w:tabs>
          <w:tab w:val="left" w:pos="960"/>
        </w:tabs>
        <w:spacing w:after="0" w:line="240" w:lineRule="auto"/>
        <w:jc w:val="both"/>
        <w:rPr>
          <w:rFonts w:ascii="Times New Roman" w:eastAsia="Wingdings" w:hAnsi="Times New Roman" w:cs="Times New Roman"/>
          <w:sz w:val="24"/>
          <w:szCs w:val="24"/>
          <w:vertAlign w:val="superscript"/>
          <w:lang w:eastAsia="ru-RU"/>
        </w:rPr>
      </w:pPr>
      <w:r w:rsidRPr="0088184E">
        <w:rPr>
          <w:rFonts w:ascii="Times New Roman" w:eastAsia="Times New Roman" w:hAnsi="Times New Roman" w:cs="Times New Roman"/>
          <w:sz w:val="24"/>
          <w:szCs w:val="24"/>
          <w:lang w:eastAsia="ru-RU"/>
        </w:rPr>
        <w:t>игровая деятельность;</w:t>
      </w:r>
    </w:p>
    <w:p w:rsidR="0088184E" w:rsidRPr="0088184E" w:rsidRDefault="0088184E" w:rsidP="0088184E">
      <w:pPr>
        <w:spacing w:after="0" w:line="240" w:lineRule="auto"/>
        <w:jc w:val="both"/>
        <w:rPr>
          <w:rFonts w:ascii="Times New Roman" w:eastAsia="Wingdings" w:hAnsi="Times New Roman" w:cs="Times New Roman"/>
          <w:sz w:val="24"/>
          <w:szCs w:val="24"/>
          <w:vertAlign w:val="superscript"/>
          <w:lang w:eastAsia="ru-RU"/>
        </w:rPr>
      </w:pPr>
    </w:p>
    <w:p w:rsidR="0088184E" w:rsidRPr="0088184E" w:rsidRDefault="0088184E" w:rsidP="0088184E">
      <w:pPr>
        <w:tabs>
          <w:tab w:val="left" w:pos="960"/>
        </w:tabs>
        <w:spacing w:after="0" w:line="240" w:lineRule="auto"/>
        <w:jc w:val="both"/>
        <w:rPr>
          <w:rFonts w:ascii="Times New Roman" w:eastAsia="Wingdings" w:hAnsi="Times New Roman" w:cs="Times New Roman"/>
          <w:sz w:val="24"/>
          <w:szCs w:val="24"/>
          <w:vertAlign w:val="superscript"/>
          <w:lang w:eastAsia="ru-RU"/>
        </w:rPr>
      </w:pPr>
      <w:r w:rsidRPr="0088184E">
        <w:rPr>
          <w:rFonts w:ascii="Times New Roman" w:eastAsia="Times New Roman" w:hAnsi="Times New Roman" w:cs="Times New Roman"/>
          <w:sz w:val="24"/>
          <w:szCs w:val="24"/>
          <w:lang w:eastAsia="ru-RU"/>
        </w:rPr>
        <w:t>участие в сюжетно-ролевых играх;</w:t>
      </w:r>
    </w:p>
    <w:p w:rsidR="0088184E" w:rsidRPr="0088184E" w:rsidRDefault="0088184E" w:rsidP="0088184E">
      <w:pPr>
        <w:spacing w:after="0" w:line="240" w:lineRule="auto"/>
        <w:jc w:val="both"/>
        <w:rPr>
          <w:rFonts w:ascii="Times New Roman" w:eastAsia="Wingdings" w:hAnsi="Times New Roman" w:cs="Times New Roman"/>
          <w:sz w:val="24"/>
          <w:szCs w:val="24"/>
          <w:vertAlign w:val="superscript"/>
          <w:lang w:eastAsia="ru-RU"/>
        </w:rPr>
      </w:pPr>
    </w:p>
    <w:p w:rsidR="0088184E" w:rsidRPr="00AD7F23" w:rsidRDefault="0088184E" w:rsidP="00AD7F23">
      <w:pPr>
        <w:tabs>
          <w:tab w:val="left" w:pos="960"/>
        </w:tabs>
        <w:spacing w:after="0" w:line="240" w:lineRule="auto"/>
        <w:jc w:val="both"/>
        <w:rPr>
          <w:rFonts w:ascii="Times New Roman" w:eastAsia="Wingdings" w:hAnsi="Times New Roman" w:cs="Times New Roman"/>
          <w:sz w:val="24"/>
          <w:szCs w:val="24"/>
          <w:vertAlign w:val="superscript"/>
          <w:lang w:eastAsia="ru-RU"/>
        </w:rPr>
      </w:pPr>
      <w:r w:rsidRPr="0088184E">
        <w:rPr>
          <w:rFonts w:ascii="Times New Roman" w:eastAsia="Times New Roman" w:hAnsi="Times New Roman" w:cs="Times New Roman"/>
          <w:sz w:val="24"/>
          <w:szCs w:val="24"/>
          <w:lang w:eastAsia="ru-RU"/>
        </w:rPr>
        <w:t>спортивно-оздоровительная деятельность.</w:t>
      </w:r>
    </w:p>
    <w:p w:rsidR="0088184E" w:rsidRPr="0088184E" w:rsidRDefault="0088184E" w:rsidP="0088184E">
      <w:pPr>
        <w:spacing w:after="0" w:line="240" w:lineRule="auto"/>
        <w:jc w:val="both"/>
        <w:rPr>
          <w:rFonts w:ascii="Times New Roman" w:eastAsia="Times New Roman" w:hAnsi="Times New Roman" w:cs="Times New Roman"/>
          <w:sz w:val="24"/>
          <w:szCs w:val="24"/>
          <w:lang w:eastAsia="ru-RU"/>
        </w:rPr>
      </w:pPr>
      <w:r w:rsidRPr="0088184E">
        <w:rPr>
          <w:rFonts w:ascii="Times New Roman" w:eastAsia="Times New Roman" w:hAnsi="Times New Roman" w:cs="Times New Roman"/>
          <w:b/>
          <w:bCs/>
          <w:sz w:val="24"/>
          <w:szCs w:val="24"/>
          <w:lang w:eastAsia="ru-RU"/>
        </w:rPr>
        <w:lastRenderedPageBreak/>
        <w:t>Планируемые результаты коррекционного курса «Двигательная коррекция»:</w:t>
      </w:r>
    </w:p>
    <w:p w:rsidR="0088184E" w:rsidRPr="0088184E" w:rsidRDefault="0088184E" w:rsidP="0088184E">
      <w:pPr>
        <w:tabs>
          <w:tab w:val="left" w:pos="966"/>
        </w:tabs>
        <w:spacing w:after="0" w:line="240" w:lineRule="auto"/>
        <w:ind w:right="20"/>
        <w:jc w:val="both"/>
        <w:rPr>
          <w:rFonts w:ascii="Times New Roman" w:eastAsia="Wingdings" w:hAnsi="Times New Roman" w:cs="Times New Roman"/>
          <w:sz w:val="24"/>
          <w:szCs w:val="24"/>
          <w:vertAlign w:val="superscript"/>
          <w:lang w:eastAsia="ru-RU"/>
        </w:rPr>
      </w:pPr>
      <w:r w:rsidRPr="002B7F38">
        <w:rPr>
          <w:rFonts w:ascii="Times New Roman" w:eastAsia="Times New Roman" w:hAnsi="Times New Roman" w:cs="Times New Roman"/>
          <w:sz w:val="24"/>
          <w:szCs w:val="24"/>
          <w:lang w:eastAsia="ru-RU"/>
        </w:rPr>
        <w:t>с</w:t>
      </w:r>
      <w:r w:rsidRPr="0088184E">
        <w:rPr>
          <w:rFonts w:ascii="Times New Roman" w:eastAsia="Times New Roman" w:hAnsi="Times New Roman" w:cs="Times New Roman"/>
          <w:sz w:val="24"/>
          <w:szCs w:val="24"/>
          <w:lang w:eastAsia="ru-RU"/>
        </w:rPr>
        <w:t>амостоятельно контролировать собственное положение правильной позы, ходьбы в повседневной деятельности в школе и дома;</w:t>
      </w:r>
    </w:p>
    <w:p w:rsidR="0088184E" w:rsidRPr="0088184E" w:rsidRDefault="0088184E" w:rsidP="0088184E">
      <w:pPr>
        <w:tabs>
          <w:tab w:val="left" w:pos="966"/>
        </w:tabs>
        <w:spacing w:after="0" w:line="240" w:lineRule="auto"/>
        <w:ind w:right="20"/>
        <w:jc w:val="both"/>
        <w:rPr>
          <w:rFonts w:ascii="Times New Roman" w:eastAsia="Wingdings" w:hAnsi="Times New Roman" w:cs="Times New Roman"/>
          <w:sz w:val="24"/>
          <w:szCs w:val="24"/>
          <w:vertAlign w:val="superscript"/>
          <w:lang w:eastAsia="ru-RU"/>
        </w:rPr>
      </w:pPr>
      <w:r w:rsidRPr="0088184E">
        <w:rPr>
          <w:rFonts w:ascii="Times New Roman" w:eastAsia="Times New Roman" w:hAnsi="Times New Roman" w:cs="Times New Roman"/>
          <w:sz w:val="24"/>
          <w:szCs w:val="24"/>
          <w:lang w:eastAsia="ru-RU"/>
        </w:rPr>
        <w:t>дифференцировать ощущения правильных положений тела при выполнении различных упражнений в усложненных вариантах (работа с мячами, мягкими модулями, гимнастическими палками);</w:t>
      </w:r>
    </w:p>
    <w:p w:rsidR="0088184E" w:rsidRPr="0088184E" w:rsidRDefault="0088184E" w:rsidP="0088184E">
      <w:pPr>
        <w:tabs>
          <w:tab w:val="left" w:pos="960"/>
        </w:tabs>
        <w:spacing w:after="0" w:line="240" w:lineRule="auto"/>
        <w:jc w:val="both"/>
        <w:rPr>
          <w:rFonts w:ascii="Times New Roman" w:eastAsia="Wingdings" w:hAnsi="Times New Roman" w:cs="Times New Roman"/>
          <w:sz w:val="24"/>
          <w:szCs w:val="24"/>
          <w:vertAlign w:val="superscript"/>
          <w:lang w:eastAsia="ru-RU"/>
        </w:rPr>
      </w:pPr>
      <w:r w:rsidRPr="0088184E">
        <w:rPr>
          <w:rFonts w:ascii="Times New Roman" w:eastAsia="Times New Roman" w:hAnsi="Times New Roman" w:cs="Times New Roman"/>
          <w:sz w:val="24"/>
          <w:szCs w:val="24"/>
          <w:lang w:eastAsia="ru-RU"/>
        </w:rPr>
        <w:t>выполнять различные упражнения на развитие вестибулярного аппарата;</w:t>
      </w:r>
    </w:p>
    <w:p w:rsidR="0088184E" w:rsidRPr="0088184E" w:rsidRDefault="0088184E" w:rsidP="00AD7F23">
      <w:pPr>
        <w:tabs>
          <w:tab w:val="left" w:pos="1029"/>
        </w:tabs>
        <w:spacing w:after="0" w:line="240" w:lineRule="auto"/>
        <w:ind w:right="20"/>
        <w:jc w:val="both"/>
        <w:rPr>
          <w:rFonts w:ascii="Times New Roman" w:eastAsia="Wingdings" w:hAnsi="Times New Roman" w:cs="Times New Roman"/>
          <w:sz w:val="24"/>
          <w:szCs w:val="24"/>
          <w:vertAlign w:val="superscript"/>
          <w:lang w:eastAsia="ru-RU"/>
        </w:rPr>
      </w:pPr>
      <w:r w:rsidRPr="0088184E">
        <w:rPr>
          <w:rFonts w:ascii="Times New Roman" w:eastAsia="Times New Roman" w:hAnsi="Times New Roman" w:cs="Times New Roman"/>
          <w:sz w:val="24"/>
          <w:szCs w:val="24"/>
          <w:lang w:eastAsia="ru-RU"/>
        </w:rPr>
        <w:t>управлять своими эмоциями, эффективно взаимодействовать со взрослыми и сверстниками, владеть культурой общения.</w:t>
      </w:r>
    </w:p>
    <w:p w:rsidR="0088184E" w:rsidRPr="0088184E" w:rsidRDefault="0088184E" w:rsidP="0088184E">
      <w:pPr>
        <w:spacing w:after="0" w:line="240" w:lineRule="auto"/>
        <w:jc w:val="both"/>
        <w:rPr>
          <w:rFonts w:ascii="Times New Roman" w:eastAsia="Wingdings" w:hAnsi="Times New Roman" w:cs="Times New Roman"/>
          <w:sz w:val="24"/>
          <w:szCs w:val="24"/>
          <w:vertAlign w:val="superscript"/>
          <w:lang w:eastAsia="ru-RU"/>
        </w:rPr>
      </w:pPr>
    </w:p>
    <w:p w:rsidR="0088184E" w:rsidRPr="0088184E" w:rsidRDefault="0088184E" w:rsidP="0088184E">
      <w:pPr>
        <w:spacing w:after="0" w:line="240" w:lineRule="auto"/>
        <w:jc w:val="both"/>
        <w:rPr>
          <w:rFonts w:ascii="Times New Roman" w:eastAsia="Wingdings" w:hAnsi="Times New Roman" w:cs="Times New Roman"/>
          <w:sz w:val="24"/>
          <w:szCs w:val="24"/>
          <w:vertAlign w:val="superscript"/>
          <w:lang w:eastAsia="ru-RU"/>
        </w:rPr>
      </w:pPr>
      <w:r w:rsidRPr="0088184E">
        <w:rPr>
          <w:rFonts w:ascii="Times New Roman" w:eastAsia="Times New Roman" w:hAnsi="Times New Roman" w:cs="Times New Roman"/>
          <w:sz w:val="24"/>
          <w:szCs w:val="24"/>
          <w:lang w:eastAsia="ru-RU"/>
        </w:rPr>
        <w:t>Коррекционный курс «Двигательная коррекция» рассчитан на 4 года.</w:t>
      </w:r>
    </w:p>
    <w:p w:rsidR="003E00A3" w:rsidRPr="002B7F38" w:rsidRDefault="003E00A3" w:rsidP="0088184E">
      <w:pPr>
        <w:widowControl w:val="0"/>
        <w:suppressAutoHyphens/>
        <w:spacing w:after="120" w:line="240" w:lineRule="auto"/>
        <w:jc w:val="both"/>
        <w:rPr>
          <w:rFonts w:ascii="Times New Roman" w:eastAsia="Lucida Sans Unicode" w:hAnsi="Times New Roman" w:cs="Times New Roman"/>
          <w:kern w:val="1"/>
          <w:sz w:val="24"/>
          <w:szCs w:val="24"/>
        </w:rPr>
      </w:pPr>
    </w:p>
    <w:p w:rsidR="002B7F38" w:rsidRDefault="002B7F38" w:rsidP="002B7F38">
      <w:pPr>
        <w:spacing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программы – 4 года</w:t>
      </w:r>
      <w:r w:rsidR="0088184E" w:rsidRPr="0088184E">
        <w:rPr>
          <w:rFonts w:ascii="Times New Roman" w:eastAsia="Times New Roman" w:hAnsi="Times New Roman" w:cs="Times New Roman"/>
          <w:sz w:val="24"/>
          <w:szCs w:val="24"/>
          <w:lang w:eastAsia="ru-RU"/>
        </w:rPr>
        <w:t>. Занятия по Двигательно</w:t>
      </w:r>
      <w:r>
        <w:rPr>
          <w:rFonts w:ascii="Times New Roman" w:eastAsia="Times New Roman" w:hAnsi="Times New Roman" w:cs="Times New Roman"/>
          <w:sz w:val="24"/>
          <w:szCs w:val="24"/>
          <w:lang w:eastAsia="ru-RU"/>
        </w:rPr>
        <w:t>й коррекции проводит учитель физической культуры 3</w:t>
      </w:r>
      <w:r w:rsidR="0088184E" w:rsidRPr="008818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раза в неделю</w:t>
      </w:r>
    </w:p>
    <w:p w:rsidR="009F12E3" w:rsidRDefault="009F12E3" w:rsidP="002B7F38">
      <w:pPr>
        <w:spacing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год:</w:t>
      </w:r>
    </w:p>
    <w:p w:rsidR="009F12E3" w:rsidRDefault="002B7F38" w:rsidP="002B7F38">
      <w:pPr>
        <w:spacing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класс </w:t>
      </w:r>
      <w:r w:rsidR="009F12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F12E3">
        <w:rPr>
          <w:rFonts w:ascii="Times New Roman" w:eastAsia="Times New Roman" w:hAnsi="Times New Roman" w:cs="Times New Roman"/>
          <w:sz w:val="24"/>
          <w:szCs w:val="24"/>
          <w:lang w:eastAsia="ru-RU"/>
        </w:rPr>
        <w:t>99 часов</w:t>
      </w:r>
    </w:p>
    <w:p w:rsidR="009F12E3" w:rsidRDefault="009F12E3" w:rsidP="009F12E3">
      <w:pPr>
        <w:spacing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 – 102 часа</w:t>
      </w:r>
    </w:p>
    <w:p w:rsidR="009F12E3" w:rsidRDefault="009F12E3" w:rsidP="009F12E3">
      <w:pPr>
        <w:spacing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 – 102 часа</w:t>
      </w:r>
    </w:p>
    <w:p w:rsidR="009F12E3" w:rsidRDefault="009F12E3" w:rsidP="009F12E3">
      <w:pPr>
        <w:spacing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 – 102 часа</w:t>
      </w:r>
    </w:p>
    <w:p w:rsidR="0088184E" w:rsidRDefault="0088184E" w:rsidP="002B7F38">
      <w:pPr>
        <w:spacing w:line="238" w:lineRule="auto"/>
        <w:jc w:val="both"/>
        <w:rPr>
          <w:rFonts w:ascii="Times New Roman" w:eastAsia="Times New Roman" w:hAnsi="Times New Roman" w:cs="Times New Roman"/>
          <w:sz w:val="24"/>
          <w:szCs w:val="24"/>
          <w:lang w:eastAsia="ru-RU"/>
        </w:rPr>
      </w:pPr>
      <w:r w:rsidRPr="0088184E">
        <w:rPr>
          <w:rFonts w:ascii="Times New Roman" w:eastAsia="Times New Roman" w:hAnsi="Times New Roman" w:cs="Times New Roman"/>
          <w:sz w:val="24"/>
          <w:szCs w:val="24"/>
          <w:lang w:eastAsia="ru-RU"/>
        </w:rPr>
        <w:t>Ориентировочная</w:t>
      </w:r>
      <w:r w:rsidR="009F12E3">
        <w:rPr>
          <w:rFonts w:ascii="Times New Roman" w:eastAsia="Times New Roman" w:hAnsi="Times New Roman" w:cs="Times New Roman"/>
          <w:sz w:val="24"/>
          <w:szCs w:val="24"/>
          <w:lang w:eastAsia="ru-RU"/>
        </w:rPr>
        <w:t xml:space="preserve"> продолжительность занятия 35</w:t>
      </w:r>
      <w:r w:rsidRPr="0088184E">
        <w:rPr>
          <w:rFonts w:ascii="Times New Roman" w:eastAsia="Times New Roman" w:hAnsi="Times New Roman" w:cs="Times New Roman"/>
          <w:sz w:val="24"/>
          <w:szCs w:val="24"/>
          <w:lang w:eastAsia="ru-RU"/>
        </w:rPr>
        <w:t xml:space="preserve"> минут. Учебный материал носит вариативный характер и подбирается педагогом самостоятельно в зависимости от уровня развития каждого</w:t>
      </w:r>
      <w:r w:rsidR="009F12E3">
        <w:rPr>
          <w:rFonts w:ascii="Times New Roman" w:eastAsia="Times New Roman" w:hAnsi="Times New Roman" w:cs="Times New Roman"/>
          <w:sz w:val="24"/>
          <w:szCs w:val="24"/>
          <w:lang w:eastAsia="ru-RU"/>
        </w:rPr>
        <w:t xml:space="preserve"> ребенка</w:t>
      </w:r>
    </w:p>
    <w:p w:rsidR="0088184E" w:rsidRPr="0088184E" w:rsidRDefault="0088184E" w:rsidP="009F12E3">
      <w:pPr>
        <w:rPr>
          <w:rFonts w:ascii="Calibri" w:eastAsia="Times New Roman" w:hAnsi="Calibri" w:cs="Times New Roman"/>
          <w:sz w:val="20"/>
          <w:szCs w:val="20"/>
          <w:lang w:eastAsia="ru-RU"/>
        </w:rPr>
      </w:pPr>
      <w:r w:rsidRPr="0088184E">
        <w:rPr>
          <w:rFonts w:ascii="Times New Roman" w:eastAsia="Times New Roman" w:hAnsi="Times New Roman" w:cs="Times New Roman"/>
          <w:b/>
          <w:bCs/>
          <w:sz w:val="24"/>
          <w:szCs w:val="24"/>
          <w:lang w:eastAsia="ru-RU"/>
        </w:rPr>
        <w:t xml:space="preserve">Ценностные ориентиры </w:t>
      </w:r>
      <w:r w:rsidRPr="0088184E">
        <w:rPr>
          <w:rFonts w:ascii="Times New Roman" w:eastAsia="Times New Roman" w:hAnsi="Times New Roman" w:cs="Times New Roman"/>
          <w:sz w:val="24"/>
          <w:szCs w:val="24"/>
          <w:lang w:eastAsia="ru-RU"/>
        </w:rPr>
        <w:t>содержания коррекционного курса:</w:t>
      </w:r>
    </w:p>
    <w:p w:rsidR="0088184E" w:rsidRPr="0088184E" w:rsidRDefault="0088184E" w:rsidP="00241144">
      <w:pPr>
        <w:numPr>
          <w:ilvl w:val="0"/>
          <w:numId w:val="72"/>
        </w:numPr>
        <w:spacing w:after="0" w:line="239" w:lineRule="auto"/>
        <w:ind w:left="284" w:hanging="284"/>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формирование индивидуально-личностных качеств обучающихся;</w:t>
      </w:r>
    </w:p>
    <w:p w:rsidR="0088184E" w:rsidRPr="0088184E" w:rsidRDefault="0088184E" w:rsidP="00241144">
      <w:pPr>
        <w:numPr>
          <w:ilvl w:val="0"/>
          <w:numId w:val="72"/>
        </w:numPr>
        <w:spacing w:after="0" w:line="239" w:lineRule="auto"/>
        <w:ind w:left="284" w:hanging="284"/>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развитие самостоятельности, инициативы и ответственности;</w:t>
      </w:r>
    </w:p>
    <w:p w:rsidR="0088184E" w:rsidRPr="0088184E" w:rsidRDefault="0088184E" w:rsidP="00241144">
      <w:pPr>
        <w:numPr>
          <w:ilvl w:val="0"/>
          <w:numId w:val="72"/>
        </w:numPr>
        <w:spacing w:after="0" w:line="239" w:lineRule="auto"/>
        <w:ind w:left="284" w:hanging="284"/>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овладение навыками самообслуживания;</w:t>
      </w:r>
    </w:p>
    <w:p w:rsidR="0088184E" w:rsidRPr="0088184E" w:rsidRDefault="0088184E" w:rsidP="009F12E3">
      <w:pPr>
        <w:spacing w:line="1" w:lineRule="exact"/>
        <w:ind w:left="284" w:hanging="284"/>
        <w:rPr>
          <w:rFonts w:ascii="Symbol" w:eastAsia="Symbol" w:hAnsi="Symbol" w:cs="Symbol"/>
          <w:sz w:val="24"/>
          <w:szCs w:val="24"/>
          <w:lang w:eastAsia="ru-RU"/>
        </w:rPr>
      </w:pPr>
    </w:p>
    <w:p w:rsidR="0088184E" w:rsidRPr="0088184E" w:rsidRDefault="0088184E" w:rsidP="00241144">
      <w:pPr>
        <w:numPr>
          <w:ilvl w:val="0"/>
          <w:numId w:val="72"/>
        </w:numPr>
        <w:spacing w:after="0" w:line="240" w:lineRule="auto"/>
        <w:ind w:left="284" w:hanging="284"/>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дифференциация и осмысление картины мира;</w:t>
      </w:r>
    </w:p>
    <w:p w:rsidR="0088184E" w:rsidRPr="0088184E" w:rsidRDefault="0088184E" w:rsidP="009F12E3">
      <w:pPr>
        <w:spacing w:line="29" w:lineRule="exact"/>
        <w:ind w:left="284" w:hanging="284"/>
        <w:rPr>
          <w:rFonts w:ascii="Symbol" w:eastAsia="Symbol" w:hAnsi="Symbol" w:cs="Symbol"/>
          <w:sz w:val="24"/>
          <w:szCs w:val="24"/>
          <w:lang w:eastAsia="ru-RU"/>
        </w:rPr>
      </w:pPr>
    </w:p>
    <w:p w:rsidR="0088184E" w:rsidRPr="0088184E" w:rsidRDefault="0088184E" w:rsidP="00241144">
      <w:pPr>
        <w:numPr>
          <w:ilvl w:val="0"/>
          <w:numId w:val="72"/>
        </w:numPr>
        <w:tabs>
          <w:tab w:val="left" w:pos="284"/>
        </w:tabs>
        <w:spacing w:after="0" w:line="227" w:lineRule="auto"/>
        <w:ind w:right="20"/>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формирование умения учиться и способности к организации своей деятельности (планированию, контролю, оценке);</w:t>
      </w:r>
      <w:r w:rsidR="009F12E3" w:rsidRPr="0088184E">
        <w:rPr>
          <w:rFonts w:ascii="Times New Roman" w:eastAsia="Times New Roman" w:hAnsi="Times New Roman" w:cs="Times New Roman"/>
          <w:sz w:val="24"/>
          <w:szCs w:val="24"/>
          <w:lang w:eastAsia="ru-RU"/>
        </w:rPr>
        <w:t xml:space="preserve"> </w:t>
      </w:r>
      <w:r w:rsidRPr="0088184E">
        <w:rPr>
          <w:rFonts w:ascii="Times New Roman" w:eastAsia="Times New Roman" w:hAnsi="Times New Roman" w:cs="Times New Roman"/>
          <w:sz w:val="24"/>
          <w:szCs w:val="24"/>
          <w:lang w:eastAsia="ru-RU"/>
        </w:rPr>
        <w:t>развитие познавательных интересов, инициативы и любознательности, мотивов познания и творчества.</w:t>
      </w:r>
    </w:p>
    <w:p w:rsidR="0088184E" w:rsidRPr="0088184E" w:rsidRDefault="0088184E" w:rsidP="0088184E">
      <w:pPr>
        <w:spacing w:line="30" w:lineRule="exact"/>
        <w:rPr>
          <w:rFonts w:ascii="Symbol" w:eastAsia="Symbol" w:hAnsi="Symbol" w:cs="Symbol"/>
          <w:sz w:val="24"/>
          <w:szCs w:val="24"/>
          <w:lang w:eastAsia="ru-RU"/>
        </w:rPr>
      </w:pPr>
    </w:p>
    <w:p w:rsidR="0088184E" w:rsidRPr="0088184E" w:rsidRDefault="0088184E" w:rsidP="00241144">
      <w:pPr>
        <w:numPr>
          <w:ilvl w:val="0"/>
          <w:numId w:val="73"/>
        </w:numPr>
        <w:spacing w:after="0" w:line="227" w:lineRule="auto"/>
        <w:ind w:left="284" w:hanging="284"/>
        <w:rPr>
          <w:rFonts w:ascii="Symbol" w:eastAsia="Symbol" w:hAnsi="Symbol" w:cs="Symbol"/>
          <w:sz w:val="24"/>
          <w:szCs w:val="24"/>
          <w:lang w:eastAsia="ru-RU"/>
        </w:rPr>
      </w:pPr>
      <w:r w:rsidRPr="0088184E">
        <w:rPr>
          <w:rFonts w:ascii="Times New Roman" w:eastAsia="Times New Roman" w:hAnsi="Times New Roman" w:cs="Times New Roman"/>
          <w:sz w:val="24"/>
          <w:szCs w:val="24"/>
          <w:lang w:eastAsia="ru-RU"/>
        </w:rPr>
        <w:t>формирования самоуважения и эмоционально-положительного отношения к себе</w:t>
      </w:r>
    </w:p>
    <w:p w:rsidR="0088184E" w:rsidRPr="0088184E" w:rsidRDefault="0088184E" w:rsidP="009F12E3">
      <w:pPr>
        <w:spacing w:line="13" w:lineRule="exact"/>
        <w:ind w:left="284" w:hanging="284"/>
        <w:rPr>
          <w:rFonts w:ascii="Calibri" w:eastAsia="Times New Roman" w:hAnsi="Calibri" w:cs="Times New Roman"/>
          <w:sz w:val="20"/>
          <w:szCs w:val="20"/>
          <w:lang w:eastAsia="ru-RU"/>
        </w:rPr>
      </w:pPr>
    </w:p>
    <w:p w:rsidR="0088184E" w:rsidRPr="0088184E" w:rsidRDefault="0088184E" w:rsidP="009F12E3">
      <w:pPr>
        <w:spacing w:line="234" w:lineRule="auto"/>
        <w:jc w:val="both"/>
        <w:rPr>
          <w:rFonts w:ascii="Calibri" w:eastAsia="Times New Roman" w:hAnsi="Calibri" w:cs="Times New Roman"/>
          <w:sz w:val="20"/>
          <w:szCs w:val="20"/>
          <w:lang w:eastAsia="ru-RU"/>
        </w:rPr>
      </w:pPr>
      <w:r w:rsidRPr="0088184E">
        <w:rPr>
          <w:rFonts w:ascii="Times New Roman" w:eastAsia="Times New Roman" w:hAnsi="Times New Roman" w:cs="Times New Roman"/>
          <w:sz w:val="24"/>
          <w:szCs w:val="24"/>
          <w:lang w:eastAsia="ru-RU"/>
        </w:rPr>
        <w:t>Каждое занятие коррекционного куса «Двигательная коррекция» имеет чётко организованную структуру, необходимыми компонентами которой является:</w:t>
      </w:r>
    </w:p>
    <w:p w:rsidR="0088184E" w:rsidRPr="0088184E" w:rsidRDefault="0088184E" w:rsidP="0088184E">
      <w:pPr>
        <w:spacing w:line="14" w:lineRule="exact"/>
        <w:rPr>
          <w:rFonts w:ascii="Calibri" w:eastAsia="Times New Roman" w:hAnsi="Calibri" w:cs="Times New Roman"/>
          <w:sz w:val="20"/>
          <w:szCs w:val="20"/>
          <w:lang w:eastAsia="ru-RU"/>
        </w:rPr>
      </w:pPr>
    </w:p>
    <w:p w:rsidR="0088184E" w:rsidRPr="0088184E" w:rsidRDefault="0088184E" w:rsidP="00241144">
      <w:pPr>
        <w:numPr>
          <w:ilvl w:val="0"/>
          <w:numId w:val="74"/>
        </w:numPr>
        <w:tabs>
          <w:tab w:val="left" w:pos="284"/>
        </w:tabs>
        <w:spacing w:after="0" w:line="236" w:lineRule="auto"/>
        <w:ind w:left="284" w:hanging="284"/>
        <w:jc w:val="both"/>
        <w:rPr>
          <w:rFonts w:ascii="Calibri" w:eastAsia="Times New Roman" w:hAnsi="Calibri" w:cs="Times New Roman"/>
          <w:sz w:val="24"/>
          <w:szCs w:val="24"/>
          <w:lang w:eastAsia="ru-RU"/>
        </w:rPr>
      </w:pPr>
      <w:r w:rsidRPr="0088184E">
        <w:rPr>
          <w:rFonts w:ascii="Times New Roman" w:eastAsia="Times New Roman" w:hAnsi="Times New Roman" w:cs="Times New Roman"/>
          <w:sz w:val="24"/>
          <w:szCs w:val="24"/>
          <w:lang w:eastAsia="ru-RU"/>
        </w:rPr>
        <w:t>подготовка к занятию (достать физкультурную форму, самостоятельное переодевание или использование помощи сопровождающего в необходимом объёме)</w:t>
      </w:r>
    </w:p>
    <w:p w:rsidR="0088184E" w:rsidRPr="0088184E" w:rsidRDefault="0088184E" w:rsidP="009F12E3">
      <w:pPr>
        <w:tabs>
          <w:tab w:val="left" w:pos="284"/>
        </w:tabs>
        <w:spacing w:line="1" w:lineRule="exact"/>
        <w:ind w:left="284" w:hanging="284"/>
        <w:rPr>
          <w:rFonts w:ascii="Calibri" w:eastAsia="Times New Roman" w:hAnsi="Calibri" w:cs="Times New Roman"/>
          <w:sz w:val="24"/>
          <w:szCs w:val="24"/>
          <w:lang w:eastAsia="ru-RU"/>
        </w:rPr>
      </w:pPr>
    </w:p>
    <w:p w:rsidR="0088184E" w:rsidRPr="0088184E" w:rsidRDefault="0088184E" w:rsidP="00241144">
      <w:pPr>
        <w:numPr>
          <w:ilvl w:val="0"/>
          <w:numId w:val="74"/>
        </w:numPr>
        <w:tabs>
          <w:tab w:val="left" w:pos="284"/>
        </w:tabs>
        <w:spacing w:after="0" w:line="240" w:lineRule="auto"/>
        <w:ind w:left="980" w:hanging="980"/>
        <w:rPr>
          <w:rFonts w:ascii="Calibri" w:eastAsia="Times New Roman" w:hAnsi="Calibri" w:cs="Times New Roman"/>
          <w:sz w:val="24"/>
          <w:szCs w:val="24"/>
          <w:lang w:eastAsia="ru-RU"/>
        </w:rPr>
      </w:pPr>
      <w:r w:rsidRPr="0088184E">
        <w:rPr>
          <w:rFonts w:ascii="Times New Roman" w:eastAsia="Times New Roman" w:hAnsi="Times New Roman" w:cs="Times New Roman"/>
          <w:sz w:val="24"/>
          <w:szCs w:val="24"/>
          <w:lang w:eastAsia="ru-RU"/>
        </w:rPr>
        <w:t>перемещение к месту проведения занятий</w:t>
      </w:r>
    </w:p>
    <w:p w:rsidR="0088184E" w:rsidRPr="0088184E" w:rsidRDefault="0088184E" w:rsidP="009F12E3">
      <w:pPr>
        <w:tabs>
          <w:tab w:val="left" w:pos="284"/>
        </w:tabs>
        <w:spacing w:line="40" w:lineRule="exact"/>
        <w:ind w:hanging="980"/>
        <w:rPr>
          <w:rFonts w:ascii="Calibri" w:eastAsia="Times New Roman" w:hAnsi="Calibri" w:cs="Times New Roman"/>
          <w:sz w:val="24"/>
          <w:szCs w:val="24"/>
          <w:lang w:eastAsia="ru-RU"/>
        </w:rPr>
      </w:pPr>
    </w:p>
    <w:p w:rsidR="0088184E" w:rsidRPr="0088184E" w:rsidRDefault="0088184E" w:rsidP="00241144">
      <w:pPr>
        <w:numPr>
          <w:ilvl w:val="0"/>
          <w:numId w:val="74"/>
        </w:numPr>
        <w:tabs>
          <w:tab w:val="left" w:pos="284"/>
        </w:tabs>
        <w:spacing w:after="0" w:line="240" w:lineRule="auto"/>
        <w:ind w:left="980" w:hanging="980"/>
        <w:rPr>
          <w:rFonts w:ascii="Calibri" w:eastAsia="Times New Roman" w:hAnsi="Calibri" w:cs="Times New Roman"/>
          <w:sz w:val="24"/>
          <w:szCs w:val="24"/>
          <w:lang w:eastAsia="ru-RU"/>
        </w:rPr>
      </w:pPr>
      <w:r w:rsidRPr="0088184E">
        <w:rPr>
          <w:rFonts w:ascii="Times New Roman" w:eastAsia="Times New Roman" w:hAnsi="Times New Roman" w:cs="Times New Roman"/>
          <w:sz w:val="24"/>
          <w:szCs w:val="24"/>
          <w:lang w:eastAsia="ru-RU"/>
        </w:rPr>
        <w:t>дыхательные упражнения</w:t>
      </w:r>
    </w:p>
    <w:p w:rsidR="0088184E" w:rsidRPr="0088184E" w:rsidRDefault="0088184E" w:rsidP="009F12E3">
      <w:pPr>
        <w:tabs>
          <w:tab w:val="left" w:pos="284"/>
        </w:tabs>
        <w:spacing w:line="40" w:lineRule="exact"/>
        <w:ind w:hanging="980"/>
        <w:rPr>
          <w:rFonts w:ascii="Calibri" w:eastAsia="Times New Roman" w:hAnsi="Calibri" w:cs="Times New Roman"/>
          <w:sz w:val="24"/>
          <w:szCs w:val="24"/>
          <w:lang w:eastAsia="ru-RU"/>
        </w:rPr>
      </w:pPr>
    </w:p>
    <w:p w:rsidR="0088184E" w:rsidRPr="0088184E" w:rsidRDefault="0088184E" w:rsidP="00241144">
      <w:pPr>
        <w:numPr>
          <w:ilvl w:val="0"/>
          <w:numId w:val="74"/>
        </w:numPr>
        <w:tabs>
          <w:tab w:val="left" w:pos="284"/>
        </w:tabs>
        <w:spacing w:after="0" w:line="240" w:lineRule="auto"/>
        <w:ind w:left="980" w:hanging="980"/>
        <w:rPr>
          <w:rFonts w:ascii="Calibri" w:eastAsia="Times New Roman" w:hAnsi="Calibri" w:cs="Times New Roman"/>
          <w:sz w:val="24"/>
          <w:szCs w:val="24"/>
          <w:lang w:eastAsia="ru-RU"/>
        </w:rPr>
      </w:pPr>
      <w:r w:rsidRPr="0088184E">
        <w:rPr>
          <w:rFonts w:ascii="Times New Roman" w:eastAsia="Times New Roman" w:hAnsi="Times New Roman" w:cs="Times New Roman"/>
          <w:sz w:val="24"/>
          <w:szCs w:val="24"/>
          <w:lang w:eastAsia="ru-RU"/>
        </w:rPr>
        <w:t>формирование жизненно важных функций</w:t>
      </w:r>
    </w:p>
    <w:p w:rsidR="0088184E" w:rsidRPr="0088184E" w:rsidRDefault="0088184E" w:rsidP="009F12E3">
      <w:pPr>
        <w:tabs>
          <w:tab w:val="left" w:pos="284"/>
        </w:tabs>
        <w:spacing w:line="40" w:lineRule="exact"/>
        <w:ind w:hanging="980"/>
        <w:rPr>
          <w:rFonts w:ascii="Calibri" w:eastAsia="Times New Roman" w:hAnsi="Calibri" w:cs="Times New Roman"/>
          <w:sz w:val="24"/>
          <w:szCs w:val="24"/>
          <w:lang w:eastAsia="ru-RU"/>
        </w:rPr>
      </w:pPr>
    </w:p>
    <w:p w:rsidR="0088184E" w:rsidRPr="0088184E" w:rsidRDefault="0088184E" w:rsidP="00241144">
      <w:pPr>
        <w:numPr>
          <w:ilvl w:val="0"/>
          <w:numId w:val="74"/>
        </w:numPr>
        <w:tabs>
          <w:tab w:val="left" w:pos="284"/>
        </w:tabs>
        <w:spacing w:after="0" w:line="240" w:lineRule="auto"/>
        <w:ind w:left="980" w:hanging="980"/>
        <w:rPr>
          <w:rFonts w:ascii="Calibri" w:eastAsia="Times New Roman" w:hAnsi="Calibri" w:cs="Times New Roman"/>
          <w:sz w:val="24"/>
          <w:szCs w:val="24"/>
          <w:lang w:eastAsia="ru-RU"/>
        </w:rPr>
      </w:pPr>
      <w:r w:rsidRPr="0088184E">
        <w:rPr>
          <w:rFonts w:ascii="Times New Roman" w:eastAsia="Times New Roman" w:hAnsi="Times New Roman" w:cs="Times New Roman"/>
          <w:sz w:val="24"/>
          <w:szCs w:val="24"/>
          <w:lang w:eastAsia="ru-RU"/>
        </w:rPr>
        <w:t>упражнения, направленные на развитие функций рук</w:t>
      </w:r>
    </w:p>
    <w:p w:rsidR="0088184E" w:rsidRPr="0088184E" w:rsidRDefault="0088184E" w:rsidP="009F12E3">
      <w:pPr>
        <w:tabs>
          <w:tab w:val="left" w:pos="284"/>
        </w:tabs>
        <w:spacing w:line="43" w:lineRule="exact"/>
        <w:ind w:hanging="980"/>
        <w:rPr>
          <w:rFonts w:ascii="Calibri" w:eastAsia="Times New Roman" w:hAnsi="Calibri" w:cs="Times New Roman"/>
          <w:sz w:val="24"/>
          <w:szCs w:val="24"/>
          <w:lang w:eastAsia="ru-RU"/>
        </w:rPr>
      </w:pPr>
    </w:p>
    <w:p w:rsidR="0088184E" w:rsidRPr="0088184E" w:rsidRDefault="0088184E" w:rsidP="00241144">
      <w:pPr>
        <w:numPr>
          <w:ilvl w:val="0"/>
          <w:numId w:val="74"/>
        </w:numPr>
        <w:tabs>
          <w:tab w:val="left" w:pos="284"/>
        </w:tabs>
        <w:spacing w:after="0" w:line="240" w:lineRule="auto"/>
        <w:ind w:left="980" w:hanging="980"/>
        <w:rPr>
          <w:rFonts w:ascii="Calibri" w:eastAsia="Times New Roman" w:hAnsi="Calibri" w:cs="Times New Roman"/>
          <w:sz w:val="24"/>
          <w:szCs w:val="24"/>
          <w:lang w:eastAsia="ru-RU"/>
        </w:rPr>
      </w:pPr>
      <w:r w:rsidRPr="0088184E">
        <w:rPr>
          <w:rFonts w:ascii="Times New Roman" w:eastAsia="Times New Roman" w:hAnsi="Times New Roman" w:cs="Times New Roman"/>
          <w:sz w:val="24"/>
          <w:szCs w:val="24"/>
          <w:lang w:eastAsia="ru-RU"/>
        </w:rPr>
        <w:lastRenderedPageBreak/>
        <w:t>подвижные игры</w:t>
      </w:r>
    </w:p>
    <w:p w:rsidR="0088184E" w:rsidRPr="0088184E" w:rsidRDefault="0088184E" w:rsidP="009F12E3">
      <w:pPr>
        <w:tabs>
          <w:tab w:val="left" w:pos="284"/>
        </w:tabs>
        <w:spacing w:line="43" w:lineRule="exact"/>
        <w:ind w:hanging="980"/>
        <w:rPr>
          <w:rFonts w:ascii="Calibri" w:eastAsia="Times New Roman" w:hAnsi="Calibri" w:cs="Times New Roman"/>
          <w:sz w:val="24"/>
          <w:szCs w:val="24"/>
          <w:lang w:eastAsia="ru-RU"/>
        </w:rPr>
      </w:pPr>
    </w:p>
    <w:p w:rsidR="0088184E" w:rsidRPr="0088184E" w:rsidRDefault="0088184E" w:rsidP="00241144">
      <w:pPr>
        <w:numPr>
          <w:ilvl w:val="0"/>
          <w:numId w:val="74"/>
        </w:numPr>
        <w:tabs>
          <w:tab w:val="left" w:pos="284"/>
        </w:tabs>
        <w:spacing w:after="0" w:line="240" w:lineRule="auto"/>
        <w:ind w:left="980" w:hanging="980"/>
        <w:rPr>
          <w:rFonts w:ascii="Calibri" w:eastAsia="Times New Roman" w:hAnsi="Calibri" w:cs="Times New Roman"/>
          <w:sz w:val="24"/>
          <w:szCs w:val="24"/>
          <w:lang w:eastAsia="ru-RU"/>
        </w:rPr>
      </w:pPr>
      <w:r w:rsidRPr="0088184E">
        <w:rPr>
          <w:rFonts w:ascii="Times New Roman" w:eastAsia="Times New Roman" w:hAnsi="Times New Roman" w:cs="Times New Roman"/>
          <w:sz w:val="24"/>
          <w:szCs w:val="24"/>
          <w:lang w:eastAsia="ru-RU"/>
        </w:rPr>
        <w:t>релаксация; упражнения, направленные на саморегуляцию</w:t>
      </w:r>
    </w:p>
    <w:p w:rsidR="0088184E" w:rsidRPr="0088184E" w:rsidRDefault="0088184E" w:rsidP="009F12E3">
      <w:pPr>
        <w:tabs>
          <w:tab w:val="left" w:pos="284"/>
        </w:tabs>
        <w:spacing w:line="245" w:lineRule="exact"/>
        <w:ind w:hanging="980"/>
        <w:rPr>
          <w:rFonts w:ascii="Calibri" w:eastAsia="Times New Roman" w:hAnsi="Calibri" w:cs="Times New Roman"/>
          <w:sz w:val="24"/>
          <w:szCs w:val="24"/>
          <w:lang w:eastAsia="ru-RU"/>
        </w:rPr>
      </w:pPr>
    </w:p>
    <w:p w:rsidR="0088184E" w:rsidRPr="0088184E" w:rsidRDefault="0088184E" w:rsidP="009F12E3">
      <w:pPr>
        <w:rPr>
          <w:rFonts w:ascii="Calibri" w:eastAsia="Times New Roman" w:hAnsi="Calibri" w:cs="Times New Roman"/>
          <w:sz w:val="24"/>
          <w:szCs w:val="24"/>
          <w:lang w:eastAsia="ru-RU"/>
        </w:rPr>
      </w:pPr>
      <w:r w:rsidRPr="0088184E">
        <w:rPr>
          <w:rFonts w:ascii="Times New Roman" w:eastAsia="Times New Roman" w:hAnsi="Times New Roman" w:cs="Times New Roman"/>
          <w:b/>
          <w:bCs/>
          <w:sz w:val="24"/>
          <w:szCs w:val="24"/>
          <w:lang w:eastAsia="ru-RU"/>
        </w:rPr>
        <w:t>Результаты освоения коррекционного курса</w:t>
      </w:r>
    </w:p>
    <w:p w:rsidR="0088184E" w:rsidRPr="0088184E" w:rsidRDefault="0088184E" w:rsidP="00241144">
      <w:pPr>
        <w:numPr>
          <w:ilvl w:val="1"/>
          <w:numId w:val="74"/>
        </w:numPr>
        <w:tabs>
          <w:tab w:val="left" w:pos="142"/>
        </w:tabs>
        <w:spacing w:after="0" w:line="235" w:lineRule="auto"/>
        <w:ind w:left="284" w:hanging="284"/>
        <w:rPr>
          <w:rFonts w:ascii="Calibri" w:eastAsia="Times New Roman" w:hAnsi="Calibri" w:cs="Times New Roman"/>
          <w:b/>
          <w:bCs/>
          <w:sz w:val="24"/>
          <w:szCs w:val="24"/>
          <w:lang w:eastAsia="ru-RU"/>
        </w:rPr>
      </w:pPr>
      <w:r w:rsidRPr="0088184E">
        <w:rPr>
          <w:rFonts w:ascii="Times New Roman" w:eastAsia="Times New Roman" w:hAnsi="Times New Roman" w:cs="Times New Roman"/>
          <w:sz w:val="24"/>
          <w:szCs w:val="24"/>
          <w:lang w:eastAsia="ru-RU"/>
        </w:rPr>
        <w:t>приобретение большей самостоятельности а процессе двигательной активности</w:t>
      </w:r>
    </w:p>
    <w:p w:rsidR="0088184E" w:rsidRPr="0088184E" w:rsidRDefault="0088184E" w:rsidP="009F12E3">
      <w:pPr>
        <w:tabs>
          <w:tab w:val="left" w:pos="142"/>
        </w:tabs>
        <w:spacing w:line="13" w:lineRule="exact"/>
        <w:ind w:left="284" w:hanging="284"/>
        <w:rPr>
          <w:rFonts w:ascii="Calibri" w:eastAsia="Times New Roman" w:hAnsi="Calibri" w:cs="Times New Roman"/>
          <w:b/>
          <w:bCs/>
          <w:sz w:val="24"/>
          <w:szCs w:val="24"/>
          <w:lang w:eastAsia="ru-RU"/>
        </w:rPr>
      </w:pPr>
    </w:p>
    <w:p w:rsidR="0088184E" w:rsidRPr="0088184E" w:rsidRDefault="0088184E" w:rsidP="00241144">
      <w:pPr>
        <w:numPr>
          <w:ilvl w:val="1"/>
          <w:numId w:val="74"/>
        </w:numPr>
        <w:tabs>
          <w:tab w:val="left" w:pos="142"/>
        </w:tabs>
        <w:spacing w:after="0" w:line="233" w:lineRule="auto"/>
        <w:ind w:left="284" w:hanging="284"/>
        <w:rPr>
          <w:rFonts w:ascii="Calibri" w:eastAsia="Times New Roman" w:hAnsi="Calibri" w:cs="Times New Roman"/>
          <w:sz w:val="24"/>
          <w:szCs w:val="24"/>
          <w:lang w:eastAsia="ru-RU"/>
        </w:rPr>
      </w:pPr>
      <w:r w:rsidRPr="0088184E">
        <w:rPr>
          <w:rFonts w:ascii="Times New Roman" w:eastAsia="Times New Roman" w:hAnsi="Times New Roman" w:cs="Times New Roman"/>
          <w:sz w:val="24"/>
          <w:szCs w:val="24"/>
          <w:lang w:eastAsia="ru-RU"/>
        </w:rPr>
        <w:t>приобретение чувства безопасности при различных вариантах перемещения, смены поз и положений</w:t>
      </w:r>
    </w:p>
    <w:p w:rsidR="0088184E" w:rsidRPr="0088184E" w:rsidRDefault="0088184E" w:rsidP="009F12E3">
      <w:pPr>
        <w:tabs>
          <w:tab w:val="left" w:pos="142"/>
        </w:tabs>
        <w:spacing w:line="1" w:lineRule="exact"/>
        <w:ind w:left="284" w:hanging="284"/>
        <w:rPr>
          <w:rFonts w:ascii="Calibri" w:eastAsia="Times New Roman" w:hAnsi="Calibri" w:cs="Times New Roman"/>
          <w:sz w:val="24"/>
          <w:szCs w:val="24"/>
          <w:lang w:eastAsia="ru-RU"/>
        </w:rPr>
      </w:pPr>
    </w:p>
    <w:p w:rsidR="0088184E" w:rsidRPr="0088184E" w:rsidRDefault="0088184E" w:rsidP="00241144">
      <w:pPr>
        <w:numPr>
          <w:ilvl w:val="1"/>
          <w:numId w:val="74"/>
        </w:numPr>
        <w:tabs>
          <w:tab w:val="left" w:pos="142"/>
        </w:tabs>
        <w:spacing w:after="0" w:line="240" w:lineRule="auto"/>
        <w:ind w:left="284" w:hanging="284"/>
        <w:rPr>
          <w:rFonts w:ascii="Calibri" w:eastAsia="Times New Roman" w:hAnsi="Calibri" w:cs="Times New Roman"/>
          <w:sz w:val="24"/>
          <w:szCs w:val="24"/>
          <w:lang w:eastAsia="ru-RU"/>
        </w:rPr>
      </w:pPr>
      <w:r w:rsidRPr="0088184E">
        <w:rPr>
          <w:rFonts w:ascii="Times New Roman" w:eastAsia="Times New Roman" w:hAnsi="Times New Roman" w:cs="Times New Roman"/>
          <w:sz w:val="24"/>
          <w:szCs w:val="24"/>
          <w:lang w:eastAsia="ru-RU"/>
        </w:rPr>
        <w:t>выработка навыков безопасного перемещения</w:t>
      </w:r>
    </w:p>
    <w:p w:rsidR="0088184E" w:rsidRPr="0088184E" w:rsidRDefault="0088184E" w:rsidP="00241144">
      <w:pPr>
        <w:numPr>
          <w:ilvl w:val="1"/>
          <w:numId w:val="74"/>
        </w:numPr>
        <w:tabs>
          <w:tab w:val="left" w:pos="142"/>
        </w:tabs>
        <w:spacing w:after="0" w:line="240" w:lineRule="auto"/>
        <w:ind w:left="284" w:hanging="284"/>
        <w:rPr>
          <w:rFonts w:ascii="Calibri" w:eastAsia="Times New Roman" w:hAnsi="Calibri" w:cs="Times New Roman"/>
          <w:sz w:val="24"/>
          <w:szCs w:val="24"/>
          <w:lang w:eastAsia="ru-RU"/>
        </w:rPr>
      </w:pPr>
      <w:r w:rsidRPr="0088184E">
        <w:rPr>
          <w:rFonts w:ascii="Times New Roman" w:eastAsia="Times New Roman" w:hAnsi="Times New Roman" w:cs="Times New Roman"/>
          <w:sz w:val="24"/>
          <w:szCs w:val="24"/>
          <w:lang w:eastAsia="ru-RU"/>
        </w:rPr>
        <w:t>формирование жизненно важных навыков самообслуживания</w:t>
      </w:r>
    </w:p>
    <w:p w:rsidR="0088184E" w:rsidRPr="0088184E" w:rsidRDefault="0088184E" w:rsidP="00241144">
      <w:pPr>
        <w:numPr>
          <w:ilvl w:val="1"/>
          <w:numId w:val="74"/>
        </w:numPr>
        <w:tabs>
          <w:tab w:val="left" w:pos="142"/>
        </w:tabs>
        <w:spacing w:after="0" w:line="240" w:lineRule="auto"/>
        <w:ind w:left="284" w:hanging="284"/>
        <w:rPr>
          <w:rFonts w:ascii="Calibri" w:eastAsia="Times New Roman" w:hAnsi="Calibri" w:cs="Times New Roman"/>
          <w:sz w:val="24"/>
          <w:szCs w:val="24"/>
          <w:lang w:eastAsia="ru-RU"/>
        </w:rPr>
      </w:pPr>
      <w:r w:rsidRPr="0088184E">
        <w:rPr>
          <w:rFonts w:ascii="Times New Roman" w:eastAsia="Times New Roman" w:hAnsi="Times New Roman" w:cs="Times New Roman"/>
          <w:sz w:val="24"/>
          <w:szCs w:val="24"/>
          <w:lang w:eastAsia="ru-RU"/>
        </w:rPr>
        <w:t>приобретение социально значимых и жизненно важных движений</w:t>
      </w:r>
    </w:p>
    <w:p w:rsidR="0088184E" w:rsidRPr="0088184E" w:rsidRDefault="0088184E" w:rsidP="00241144">
      <w:pPr>
        <w:numPr>
          <w:ilvl w:val="1"/>
          <w:numId w:val="74"/>
        </w:numPr>
        <w:tabs>
          <w:tab w:val="left" w:pos="142"/>
        </w:tabs>
        <w:spacing w:after="0" w:line="240" w:lineRule="auto"/>
        <w:ind w:left="284" w:hanging="284"/>
        <w:rPr>
          <w:rFonts w:ascii="Calibri" w:eastAsia="Times New Roman" w:hAnsi="Calibri" w:cs="Times New Roman"/>
          <w:sz w:val="24"/>
          <w:szCs w:val="24"/>
          <w:lang w:eastAsia="ru-RU"/>
        </w:rPr>
      </w:pPr>
      <w:r w:rsidRPr="0088184E">
        <w:rPr>
          <w:rFonts w:ascii="Times New Roman" w:eastAsia="Times New Roman" w:hAnsi="Times New Roman" w:cs="Times New Roman"/>
          <w:sz w:val="24"/>
          <w:szCs w:val="24"/>
          <w:lang w:eastAsia="ru-RU"/>
        </w:rPr>
        <w:t>уменьшение спастических явлений в дистальных отделах руки</w:t>
      </w:r>
    </w:p>
    <w:p w:rsidR="0088184E" w:rsidRPr="0088184E" w:rsidRDefault="0088184E" w:rsidP="009F12E3">
      <w:pPr>
        <w:tabs>
          <w:tab w:val="left" w:pos="142"/>
        </w:tabs>
        <w:ind w:left="284" w:hanging="284"/>
        <w:rPr>
          <w:rFonts w:ascii="Calibri" w:eastAsia="Times New Roman" w:hAnsi="Calibri" w:cs="Times New Roman"/>
          <w:sz w:val="20"/>
          <w:szCs w:val="20"/>
          <w:lang w:eastAsia="ru-RU"/>
        </w:rPr>
      </w:pPr>
      <w:r w:rsidRPr="0088184E">
        <w:rPr>
          <w:rFonts w:ascii="Times New Roman" w:eastAsia="Times New Roman" w:hAnsi="Times New Roman" w:cs="Times New Roman"/>
          <w:sz w:val="24"/>
          <w:szCs w:val="24"/>
          <w:lang w:eastAsia="ru-RU"/>
        </w:rPr>
        <w:t>-повышение качества мелких моторных навыков</w:t>
      </w:r>
    </w:p>
    <w:p w:rsidR="0088184E" w:rsidRPr="0088184E" w:rsidRDefault="0088184E" w:rsidP="009F12E3">
      <w:pPr>
        <w:tabs>
          <w:tab w:val="left" w:pos="142"/>
        </w:tabs>
        <w:ind w:left="284" w:hanging="284"/>
        <w:rPr>
          <w:rFonts w:ascii="Calibri" w:eastAsia="Times New Roman" w:hAnsi="Calibri" w:cs="Times New Roman"/>
          <w:sz w:val="20"/>
          <w:szCs w:val="20"/>
          <w:lang w:eastAsia="ru-RU"/>
        </w:rPr>
      </w:pPr>
      <w:r w:rsidRPr="0088184E">
        <w:rPr>
          <w:rFonts w:ascii="Times New Roman" w:eastAsia="Times New Roman" w:hAnsi="Times New Roman" w:cs="Times New Roman"/>
          <w:sz w:val="24"/>
          <w:szCs w:val="24"/>
          <w:lang w:eastAsia="ru-RU"/>
        </w:rPr>
        <w:t>-увеличение целенаправленности и точности движений руки</w:t>
      </w:r>
    </w:p>
    <w:p w:rsidR="0088184E" w:rsidRPr="0088184E" w:rsidRDefault="0088184E" w:rsidP="00241144">
      <w:pPr>
        <w:numPr>
          <w:ilvl w:val="0"/>
          <w:numId w:val="75"/>
        </w:numPr>
        <w:tabs>
          <w:tab w:val="left" w:pos="142"/>
        </w:tabs>
        <w:spacing w:after="0" w:line="240" w:lineRule="auto"/>
        <w:ind w:left="284" w:hanging="284"/>
        <w:rPr>
          <w:rFonts w:ascii="Calibri" w:eastAsia="Times New Roman" w:hAnsi="Calibri" w:cs="Times New Roman"/>
          <w:sz w:val="24"/>
          <w:szCs w:val="24"/>
          <w:lang w:eastAsia="ru-RU"/>
        </w:rPr>
      </w:pPr>
      <w:r w:rsidRPr="0088184E">
        <w:rPr>
          <w:rFonts w:ascii="Times New Roman" w:eastAsia="Times New Roman" w:hAnsi="Times New Roman" w:cs="Times New Roman"/>
          <w:sz w:val="24"/>
          <w:szCs w:val="24"/>
          <w:lang w:eastAsia="ru-RU"/>
        </w:rPr>
        <w:t>улучшение чувства координации движений</w:t>
      </w:r>
    </w:p>
    <w:p w:rsidR="0088184E" w:rsidRPr="0088184E" w:rsidRDefault="0088184E" w:rsidP="0088184E">
      <w:pPr>
        <w:spacing w:line="5" w:lineRule="exact"/>
        <w:rPr>
          <w:rFonts w:ascii="Calibri" w:eastAsia="Times New Roman" w:hAnsi="Calibri" w:cs="Times New Roman"/>
          <w:sz w:val="20"/>
          <w:szCs w:val="20"/>
          <w:lang w:eastAsia="ru-RU"/>
        </w:rPr>
      </w:pPr>
    </w:p>
    <w:p w:rsidR="0088184E" w:rsidRPr="0088184E" w:rsidRDefault="0088184E" w:rsidP="009F12E3">
      <w:pPr>
        <w:rPr>
          <w:rFonts w:ascii="Calibri" w:eastAsia="Times New Roman" w:hAnsi="Calibri" w:cs="Times New Roman"/>
          <w:sz w:val="20"/>
          <w:szCs w:val="20"/>
          <w:lang w:eastAsia="ru-RU"/>
        </w:rPr>
      </w:pPr>
      <w:r w:rsidRPr="0088184E">
        <w:rPr>
          <w:rFonts w:ascii="Times New Roman" w:eastAsia="Times New Roman" w:hAnsi="Times New Roman" w:cs="Times New Roman"/>
          <w:b/>
          <w:bCs/>
          <w:sz w:val="24"/>
          <w:szCs w:val="24"/>
          <w:lang w:eastAsia="ru-RU"/>
        </w:rPr>
        <w:t>Содержание коррекционного курса «Двигательная коррекция»</w:t>
      </w:r>
    </w:p>
    <w:p w:rsidR="0088184E" w:rsidRPr="0088184E" w:rsidRDefault="0088184E" w:rsidP="009F12E3">
      <w:pPr>
        <w:spacing w:line="238" w:lineRule="auto"/>
        <w:jc w:val="both"/>
        <w:rPr>
          <w:rFonts w:ascii="Calibri" w:eastAsia="Times New Roman" w:hAnsi="Calibri" w:cs="Times New Roman"/>
          <w:sz w:val="20"/>
          <w:szCs w:val="20"/>
          <w:lang w:eastAsia="ru-RU"/>
        </w:rPr>
      </w:pPr>
      <w:r w:rsidRPr="0088184E">
        <w:rPr>
          <w:rFonts w:ascii="Times New Roman" w:eastAsia="Times New Roman" w:hAnsi="Times New Roman" w:cs="Times New Roman"/>
          <w:sz w:val="24"/>
          <w:szCs w:val="24"/>
          <w:lang w:eastAsia="ru-RU"/>
        </w:rPr>
        <w:t>Программа состоит из следующих разделов: «Обеспечение безопасности при перемещении, смены позы», «Обучение перемещению, переходу из одной позы в другую» (в том числе с помощью технических средств реабилитации), «Обучение движениям, необходимым при самообслуживании» (одевание-раздевание, работа с различными застежками, шнуровками, замками, захваты) «Обучение двигательным навыкам», «Развитие физических способностей», «Функция руки», «Подвижные игры»</w:t>
      </w:r>
    </w:p>
    <w:p w:rsidR="0088184E" w:rsidRPr="0088184E" w:rsidRDefault="0088184E" w:rsidP="00881922">
      <w:pPr>
        <w:rPr>
          <w:rFonts w:ascii="Calibri" w:eastAsia="Times New Roman" w:hAnsi="Calibri" w:cs="Times New Roman"/>
          <w:sz w:val="20"/>
          <w:szCs w:val="20"/>
          <w:lang w:eastAsia="ru-RU"/>
        </w:rPr>
      </w:pPr>
      <w:r w:rsidRPr="0088184E">
        <w:rPr>
          <w:rFonts w:ascii="Times New Roman" w:eastAsia="Times New Roman" w:hAnsi="Times New Roman" w:cs="Times New Roman"/>
          <w:b/>
          <w:bCs/>
          <w:sz w:val="24"/>
          <w:szCs w:val="24"/>
          <w:lang w:eastAsia="ru-RU"/>
        </w:rPr>
        <w:t>Тематическое планирование</w:t>
      </w:r>
    </w:p>
    <w:tbl>
      <w:tblPr>
        <w:tblStyle w:val="afff1"/>
        <w:tblW w:w="0" w:type="auto"/>
        <w:tblLook w:val="04A0" w:firstRow="1" w:lastRow="0" w:firstColumn="1" w:lastColumn="0" w:noHBand="0" w:noVBand="1"/>
      </w:tblPr>
      <w:tblGrid>
        <w:gridCol w:w="445"/>
        <w:gridCol w:w="5126"/>
        <w:gridCol w:w="511"/>
        <w:gridCol w:w="511"/>
        <w:gridCol w:w="511"/>
        <w:gridCol w:w="511"/>
      </w:tblGrid>
      <w:tr w:rsidR="009F12E3" w:rsidTr="004843D2">
        <w:tc>
          <w:tcPr>
            <w:tcW w:w="0" w:type="auto"/>
            <w:vMerge w:val="restart"/>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w:t>
            </w:r>
          </w:p>
        </w:tc>
        <w:tc>
          <w:tcPr>
            <w:tcW w:w="0" w:type="auto"/>
            <w:vMerge w:val="restart"/>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Наименование темы</w:t>
            </w:r>
          </w:p>
        </w:tc>
        <w:tc>
          <w:tcPr>
            <w:tcW w:w="0" w:type="auto"/>
            <w:gridSpan w:val="4"/>
          </w:tcPr>
          <w:p w:rsidR="009F12E3" w:rsidRPr="00D55D95" w:rsidRDefault="009F12E3" w:rsidP="0088184E">
            <w:pPr>
              <w:spacing w:line="200" w:lineRule="exact"/>
              <w:rPr>
                <w:rFonts w:ascii="Times New Roman" w:hAnsi="Times New Roman"/>
                <w:sz w:val="24"/>
                <w:szCs w:val="24"/>
                <w:lang w:eastAsia="ru-RU"/>
              </w:rPr>
            </w:pPr>
            <w:r w:rsidRPr="00D55D95">
              <w:rPr>
                <w:rFonts w:ascii="Times New Roman" w:hAnsi="Times New Roman"/>
                <w:sz w:val="24"/>
                <w:szCs w:val="24"/>
                <w:lang w:val="ru-RU" w:eastAsia="ru-RU"/>
              </w:rPr>
              <w:t>Количество часов</w:t>
            </w:r>
          </w:p>
        </w:tc>
      </w:tr>
      <w:tr w:rsidR="009F12E3" w:rsidTr="004843D2">
        <w:tc>
          <w:tcPr>
            <w:tcW w:w="0" w:type="auto"/>
            <w:vMerge/>
          </w:tcPr>
          <w:p w:rsidR="009F12E3" w:rsidRPr="00D55D95" w:rsidRDefault="009F12E3" w:rsidP="009F12E3">
            <w:pPr>
              <w:spacing w:line="200" w:lineRule="exact"/>
              <w:rPr>
                <w:rFonts w:ascii="Times New Roman" w:hAnsi="Times New Roman"/>
                <w:sz w:val="24"/>
                <w:szCs w:val="24"/>
                <w:lang w:val="ru-RU" w:eastAsia="ru-RU"/>
              </w:rPr>
            </w:pPr>
          </w:p>
        </w:tc>
        <w:tc>
          <w:tcPr>
            <w:tcW w:w="0" w:type="auto"/>
            <w:vMerge/>
          </w:tcPr>
          <w:p w:rsidR="009F12E3" w:rsidRPr="00D55D95" w:rsidRDefault="009F12E3" w:rsidP="009F12E3">
            <w:pPr>
              <w:spacing w:line="200" w:lineRule="exact"/>
              <w:rPr>
                <w:rFonts w:ascii="Times New Roman" w:hAnsi="Times New Roman"/>
                <w:sz w:val="24"/>
                <w:szCs w:val="24"/>
                <w:lang w:val="ru-RU" w:eastAsia="ru-RU"/>
              </w:rPr>
            </w:pP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2</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3</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4</w:t>
            </w:r>
          </w:p>
        </w:tc>
      </w:tr>
      <w:tr w:rsidR="009F12E3" w:rsidTr="004843D2">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Правила безопасного перемещения. Смены поз.</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9</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9</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9</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9</w:t>
            </w:r>
          </w:p>
        </w:tc>
      </w:tr>
      <w:tr w:rsidR="009F12E3" w:rsidTr="004843D2">
        <w:tc>
          <w:tcPr>
            <w:tcW w:w="0" w:type="auto"/>
          </w:tcPr>
          <w:p w:rsidR="009F12E3" w:rsidRPr="00D55D95" w:rsidRDefault="009B42FB" w:rsidP="009F12E3">
            <w:pPr>
              <w:spacing w:line="200" w:lineRule="exact"/>
              <w:rPr>
                <w:rFonts w:ascii="Times New Roman" w:hAnsi="Times New Roman"/>
                <w:sz w:val="24"/>
                <w:szCs w:val="24"/>
                <w:lang w:val="ru-RU" w:eastAsia="ru-RU"/>
              </w:rPr>
            </w:pPr>
            <w:r>
              <w:rPr>
                <w:rFonts w:ascii="Times New Roman" w:hAnsi="Times New Roman"/>
                <w:sz w:val="24"/>
                <w:szCs w:val="24"/>
                <w:lang w:val="ru-RU" w:eastAsia="ru-RU"/>
              </w:rPr>
              <w:t>2</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88184E">
              <w:rPr>
                <w:rFonts w:ascii="Times New Roman" w:hAnsi="Times New Roman"/>
                <w:sz w:val="24"/>
                <w:szCs w:val="24"/>
                <w:lang w:eastAsia="ru-RU"/>
              </w:rPr>
              <w:t>Обучение перемещению</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r>
      <w:tr w:rsidR="009F12E3" w:rsidTr="004843D2">
        <w:tc>
          <w:tcPr>
            <w:tcW w:w="0" w:type="auto"/>
          </w:tcPr>
          <w:p w:rsidR="009F12E3" w:rsidRPr="00D55D95" w:rsidRDefault="009B42FB" w:rsidP="009F12E3">
            <w:pPr>
              <w:spacing w:line="200" w:lineRule="exact"/>
              <w:rPr>
                <w:rFonts w:ascii="Times New Roman" w:hAnsi="Times New Roman"/>
                <w:sz w:val="24"/>
                <w:szCs w:val="24"/>
                <w:lang w:val="ru-RU" w:eastAsia="ru-RU"/>
              </w:rPr>
            </w:pPr>
            <w:r>
              <w:rPr>
                <w:rFonts w:ascii="Times New Roman" w:hAnsi="Times New Roman"/>
                <w:sz w:val="24"/>
                <w:szCs w:val="24"/>
                <w:lang w:val="ru-RU" w:eastAsia="ru-RU"/>
              </w:rPr>
              <w:t>3</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Обучение переходу из одной позы в другую</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c>
          <w:tcPr>
            <w:tcW w:w="0" w:type="auto"/>
          </w:tcPr>
          <w:p w:rsidR="009F12E3" w:rsidRPr="00D55D95" w:rsidRDefault="009F12E3"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r>
      <w:tr w:rsidR="009F12E3" w:rsidTr="004843D2">
        <w:tc>
          <w:tcPr>
            <w:tcW w:w="0" w:type="auto"/>
          </w:tcPr>
          <w:p w:rsidR="009F12E3" w:rsidRPr="00D55D95" w:rsidRDefault="009B42FB" w:rsidP="009F12E3">
            <w:pPr>
              <w:spacing w:line="200" w:lineRule="exact"/>
              <w:rPr>
                <w:rFonts w:ascii="Times New Roman" w:hAnsi="Times New Roman"/>
                <w:sz w:val="24"/>
                <w:szCs w:val="24"/>
                <w:lang w:val="ru-RU" w:eastAsia="ru-RU"/>
              </w:rPr>
            </w:pPr>
            <w:r>
              <w:rPr>
                <w:rFonts w:ascii="Times New Roman" w:hAnsi="Times New Roman"/>
                <w:sz w:val="24"/>
                <w:szCs w:val="24"/>
                <w:lang w:val="ru-RU" w:eastAsia="ru-RU"/>
              </w:rPr>
              <w:t>4</w:t>
            </w:r>
          </w:p>
        </w:tc>
        <w:tc>
          <w:tcPr>
            <w:tcW w:w="0" w:type="auto"/>
          </w:tcPr>
          <w:p w:rsidR="009F12E3" w:rsidRPr="00D55D95" w:rsidRDefault="00D55D95"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Формирование навыков самообслуживания</w:t>
            </w:r>
          </w:p>
        </w:tc>
        <w:tc>
          <w:tcPr>
            <w:tcW w:w="0" w:type="auto"/>
          </w:tcPr>
          <w:p w:rsidR="009F12E3" w:rsidRPr="00D55D95" w:rsidRDefault="00D55D95"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15</w:t>
            </w:r>
          </w:p>
        </w:tc>
        <w:tc>
          <w:tcPr>
            <w:tcW w:w="0" w:type="auto"/>
          </w:tcPr>
          <w:p w:rsidR="009F12E3" w:rsidRPr="00D55D95" w:rsidRDefault="00D55D95"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15</w:t>
            </w:r>
          </w:p>
        </w:tc>
        <w:tc>
          <w:tcPr>
            <w:tcW w:w="0" w:type="auto"/>
          </w:tcPr>
          <w:p w:rsidR="009F12E3" w:rsidRPr="00D55D95" w:rsidRDefault="00D55D95"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15</w:t>
            </w:r>
          </w:p>
        </w:tc>
        <w:tc>
          <w:tcPr>
            <w:tcW w:w="0" w:type="auto"/>
          </w:tcPr>
          <w:p w:rsidR="009F12E3" w:rsidRPr="00D55D95" w:rsidRDefault="00D55D95" w:rsidP="009F12E3">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15</w:t>
            </w:r>
          </w:p>
        </w:tc>
      </w:tr>
      <w:tr w:rsidR="00D55D95" w:rsidTr="004843D2">
        <w:tc>
          <w:tcPr>
            <w:tcW w:w="0" w:type="auto"/>
          </w:tcPr>
          <w:p w:rsidR="00D55D95" w:rsidRPr="00D55D95" w:rsidRDefault="009B42FB" w:rsidP="00D55D95">
            <w:pPr>
              <w:spacing w:line="200" w:lineRule="exact"/>
              <w:rPr>
                <w:rFonts w:ascii="Times New Roman" w:hAnsi="Times New Roman"/>
                <w:sz w:val="24"/>
                <w:szCs w:val="24"/>
                <w:lang w:val="ru-RU" w:eastAsia="ru-RU"/>
              </w:rPr>
            </w:pPr>
            <w:r>
              <w:rPr>
                <w:rFonts w:ascii="Times New Roman" w:hAnsi="Times New Roman"/>
                <w:sz w:val="24"/>
                <w:szCs w:val="24"/>
                <w:lang w:val="ru-RU" w:eastAsia="ru-RU"/>
              </w:rPr>
              <w:t>5</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Обучение двигательным навыкам</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15</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15</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15</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15</w:t>
            </w:r>
          </w:p>
        </w:tc>
      </w:tr>
      <w:tr w:rsidR="00D55D95" w:rsidTr="004843D2">
        <w:tc>
          <w:tcPr>
            <w:tcW w:w="0" w:type="auto"/>
          </w:tcPr>
          <w:p w:rsidR="00D55D95" w:rsidRPr="00D55D95" w:rsidRDefault="009B42FB" w:rsidP="00D55D95">
            <w:pPr>
              <w:spacing w:line="200" w:lineRule="exact"/>
              <w:rPr>
                <w:rFonts w:ascii="Times New Roman" w:hAnsi="Times New Roman"/>
                <w:sz w:val="24"/>
                <w:szCs w:val="24"/>
                <w:lang w:val="ru-RU" w:eastAsia="ru-RU"/>
              </w:rPr>
            </w:pPr>
            <w:r>
              <w:rPr>
                <w:rFonts w:ascii="Times New Roman" w:hAnsi="Times New Roman"/>
                <w:sz w:val="24"/>
                <w:szCs w:val="24"/>
                <w:lang w:val="ru-RU" w:eastAsia="ru-RU"/>
              </w:rPr>
              <w:t>6</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Развитие физических способностей</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r>
      <w:tr w:rsidR="00D55D95" w:rsidTr="004843D2">
        <w:tc>
          <w:tcPr>
            <w:tcW w:w="0" w:type="auto"/>
          </w:tcPr>
          <w:p w:rsidR="00D55D95" w:rsidRPr="00D55D95" w:rsidRDefault="009B42FB" w:rsidP="00D55D95">
            <w:pPr>
              <w:spacing w:line="200" w:lineRule="exact"/>
              <w:rPr>
                <w:rFonts w:ascii="Times New Roman" w:hAnsi="Times New Roman"/>
                <w:sz w:val="24"/>
                <w:szCs w:val="24"/>
                <w:lang w:val="ru-RU" w:eastAsia="ru-RU"/>
              </w:rPr>
            </w:pPr>
            <w:r>
              <w:rPr>
                <w:rFonts w:ascii="Times New Roman" w:hAnsi="Times New Roman"/>
                <w:sz w:val="24"/>
                <w:szCs w:val="24"/>
                <w:lang w:val="ru-RU" w:eastAsia="ru-RU"/>
              </w:rPr>
              <w:t>7</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Развитии функций рук</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r>
      <w:tr w:rsidR="00D55D95" w:rsidTr="004843D2">
        <w:tc>
          <w:tcPr>
            <w:tcW w:w="0" w:type="auto"/>
          </w:tcPr>
          <w:p w:rsidR="00D55D95" w:rsidRPr="00D55D95" w:rsidRDefault="009B42FB" w:rsidP="00D55D95">
            <w:pPr>
              <w:spacing w:line="200" w:lineRule="exact"/>
              <w:rPr>
                <w:rFonts w:ascii="Times New Roman" w:hAnsi="Times New Roman"/>
                <w:sz w:val="24"/>
                <w:szCs w:val="24"/>
                <w:lang w:val="ru-RU" w:eastAsia="ru-RU"/>
              </w:rPr>
            </w:pPr>
            <w:r>
              <w:rPr>
                <w:rFonts w:ascii="Times New Roman" w:hAnsi="Times New Roman"/>
                <w:sz w:val="24"/>
                <w:szCs w:val="24"/>
                <w:lang w:val="ru-RU" w:eastAsia="ru-RU"/>
              </w:rPr>
              <w:t>8</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Подвижные игры. Двигательная активность</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12</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15</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15</w:t>
            </w:r>
          </w:p>
        </w:tc>
        <w:tc>
          <w:tcPr>
            <w:tcW w:w="0" w:type="auto"/>
          </w:tcPr>
          <w:p w:rsidR="00D55D95" w:rsidRPr="00D55D95" w:rsidRDefault="00D55D95" w:rsidP="00D55D95">
            <w:pPr>
              <w:spacing w:line="200" w:lineRule="exact"/>
              <w:rPr>
                <w:rFonts w:ascii="Times New Roman" w:hAnsi="Times New Roman"/>
                <w:sz w:val="24"/>
                <w:szCs w:val="24"/>
                <w:lang w:val="ru-RU" w:eastAsia="ru-RU"/>
              </w:rPr>
            </w:pPr>
            <w:r w:rsidRPr="00D55D95">
              <w:rPr>
                <w:rFonts w:ascii="Times New Roman" w:hAnsi="Times New Roman"/>
                <w:sz w:val="24"/>
                <w:szCs w:val="24"/>
                <w:lang w:val="ru-RU" w:eastAsia="ru-RU"/>
              </w:rPr>
              <w:t>15</w:t>
            </w:r>
          </w:p>
        </w:tc>
      </w:tr>
    </w:tbl>
    <w:p w:rsidR="0088184E" w:rsidRDefault="0088184E" w:rsidP="0088184E">
      <w:pPr>
        <w:rPr>
          <w:rFonts w:ascii="Calibri" w:eastAsia="Times New Roman" w:hAnsi="Calibri" w:cs="Times New Roman"/>
          <w:lang w:eastAsia="ru-RU"/>
        </w:rPr>
      </w:pPr>
    </w:p>
    <w:p w:rsidR="0088184E" w:rsidRPr="0088184E" w:rsidRDefault="0088184E" w:rsidP="00881922">
      <w:pPr>
        <w:rPr>
          <w:rFonts w:ascii="Calibri" w:eastAsia="Times New Roman" w:hAnsi="Calibri" w:cs="Times New Roman"/>
          <w:sz w:val="20"/>
          <w:szCs w:val="20"/>
          <w:lang w:eastAsia="ru-RU"/>
        </w:rPr>
      </w:pPr>
      <w:r w:rsidRPr="0088184E">
        <w:rPr>
          <w:rFonts w:ascii="Times New Roman" w:eastAsia="Times New Roman" w:hAnsi="Times New Roman" w:cs="Times New Roman"/>
          <w:b/>
          <w:bCs/>
          <w:sz w:val="24"/>
          <w:szCs w:val="24"/>
          <w:lang w:eastAsia="ru-RU"/>
        </w:rPr>
        <w:t>Описание материально – технического обеспечения</w:t>
      </w:r>
    </w:p>
    <w:p w:rsidR="0088184E" w:rsidRPr="0088184E" w:rsidRDefault="0088184E" w:rsidP="00881922">
      <w:pPr>
        <w:spacing w:line="237" w:lineRule="auto"/>
        <w:jc w:val="both"/>
        <w:rPr>
          <w:rFonts w:ascii="Calibri" w:eastAsia="Times New Roman" w:hAnsi="Calibri" w:cs="Times New Roman"/>
          <w:sz w:val="20"/>
          <w:szCs w:val="20"/>
          <w:lang w:eastAsia="ru-RU"/>
        </w:rPr>
      </w:pPr>
      <w:r w:rsidRPr="0088184E">
        <w:rPr>
          <w:rFonts w:ascii="Times New Roman" w:eastAsia="Times New Roman" w:hAnsi="Times New Roman" w:cs="Times New Roman"/>
          <w:sz w:val="24"/>
          <w:szCs w:val="24"/>
          <w:lang w:eastAsia="ru-RU"/>
        </w:rPr>
        <w:t>Для организации коррекционно-развивающих занятий курса «двигательная активность/механотерапия» необходимо наличие отдельно выделенного помещения (зала), оснащенного необходимым оборудованием, отвечающим санитарно-гигиеническим и эстетическим требованиям:</w:t>
      </w:r>
    </w:p>
    <w:p w:rsidR="00CB1174" w:rsidRPr="00CB1174" w:rsidRDefault="00CB1174" w:rsidP="00CB1174">
      <w:pPr>
        <w:tabs>
          <w:tab w:val="right" w:leader="dot" w:pos="9498"/>
        </w:tabs>
        <w:suppressAutoHyphens/>
        <w:spacing w:after="200" w:line="276" w:lineRule="auto"/>
        <w:rPr>
          <w:rFonts w:ascii="Times New Roman" w:eastAsia="Times New Roman" w:hAnsi="Times New Roman" w:cs="Times New Roman"/>
          <w:b/>
          <w:noProof/>
          <w:color w:val="00000A"/>
          <w:sz w:val="24"/>
          <w:szCs w:val="24"/>
          <w:lang w:eastAsia="ru-RU"/>
        </w:rPr>
      </w:pPr>
      <w:r w:rsidRPr="00CB1174">
        <w:rPr>
          <w:rFonts w:ascii="Times New Roman" w:eastAsia="Times New Roman" w:hAnsi="Times New Roman" w:cs="Times New Roman"/>
          <w:b/>
          <w:noProof/>
          <w:color w:val="00000A"/>
          <w:sz w:val="24"/>
          <w:szCs w:val="24"/>
          <w:lang w:eastAsia="ru-RU"/>
        </w:rPr>
        <w:t>2.3. Программа духовно-нравственного развития, воспитания</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b/>
          <w:bCs/>
          <w:sz w:val="24"/>
          <w:szCs w:val="24"/>
          <w:lang w:eastAsia="ru-RU"/>
        </w:rPr>
      </w:pPr>
      <w:r w:rsidRPr="00CB1174">
        <w:rPr>
          <w:rFonts w:ascii="Times New Roman" w:eastAsia="Times New Roman" w:hAnsi="Times New Roman" w:cs="Times New Roman"/>
          <w:b/>
          <w:bCs/>
          <w:sz w:val="24"/>
          <w:szCs w:val="24"/>
          <w:lang w:eastAsia="ru-RU"/>
        </w:rPr>
        <w:t>Цель и задачи духовно-нравственного развития, воспитания и социализации обучающихся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Целью духовно-нравственного развития, воспитания и социализации обу</w:t>
      </w:r>
      <w:r w:rsidRPr="00CB1174">
        <w:rPr>
          <w:rFonts w:ascii="Times New Roman" w:eastAsia="Times New Roman" w:hAnsi="Times New Roman" w:cs="Times New Roman"/>
          <w:spacing w:val="-2"/>
          <w:sz w:val="24"/>
          <w:szCs w:val="24"/>
          <w:lang w:eastAsia="ru-RU"/>
        </w:rPr>
        <w:t>чающихся на уровне начального общего образования являет</w:t>
      </w:r>
      <w:r w:rsidRPr="00CB1174">
        <w:rPr>
          <w:rFonts w:ascii="Times New Roman" w:eastAsia="Times New Roman" w:hAnsi="Times New Roman" w:cs="Times New Roman"/>
          <w:sz w:val="24"/>
          <w:szCs w:val="24"/>
          <w:lang w:eastAsia="ru-RU"/>
        </w:rPr>
        <w:t>ся социально­педагогическая поддержка становления и развития высоконравственного, творческого, компетентного граж</w:t>
      </w:r>
      <w:r w:rsidRPr="00CB1174">
        <w:rPr>
          <w:rFonts w:ascii="Times New Roman" w:eastAsia="Times New Roman" w:hAnsi="Times New Roman" w:cs="Times New Roman"/>
          <w:spacing w:val="2"/>
          <w:sz w:val="24"/>
          <w:szCs w:val="24"/>
          <w:lang w:eastAsia="ru-RU"/>
        </w:rPr>
        <w:t xml:space="preserve">данина России, принимающего судьбу Отечества как </w:t>
      </w:r>
      <w:r w:rsidRPr="00CB1174">
        <w:rPr>
          <w:rFonts w:ascii="Times New Roman" w:eastAsia="Times New Roman" w:hAnsi="Times New Roman" w:cs="Times New Roman"/>
          <w:sz w:val="24"/>
          <w:szCs w:val="24"/>
          <w:lang w:eastAsia="ru-RU"/>
        </w:rPr>
        <w:t xml:space="preserve">свою личную, осознающего ответственность за </w:t>
      </w:r>
      <w:r w:rsidRPr="00CB1174">
        <w:rPr>
          <w:rFonts w:ascii="Times New Roman" w:eastAsia="Times New Roman" w:hAnsi="Times New Roman" w:cs="Times New Roman"/>
          <w:sz w:val="24"/>
          <w:szCs w:val="24"/>
          <w:lang w:eastAsia="ru-RU"/>
        </w:rPr>
        <w:lastRenderedPageBreak/>
        <w:t>настоящее и буду</w:t>
      </w:r>
      <w:r w:rsidRPr="00CB1174">
        <w:rPr>
          <w:rFonts w:ascii="Times New Roman" w:eastAsia="Times New Roman" w:hAnsi="Times New Roman" w:cs="Times New Roman"/>
          <w:spacing w:val="2"/>
          <w:sz w:val="24"/>
          <w:szCs w:val="24"/>
          <w:lang w:eastAsia="ru-RU"/>
        </w:rPr>
        <w:t xml:space="preserve">щее своей страны, укорененного в духовных и культурных </w:t>
      </w:r>
      <w:r w:rsidRPr="00CB1174">
        <w:rPr>
          <w:rFonts w:ascii="Times New Roman" w:eastAsia="Times New Roman" w:hAnsi="Times New Roman" w:cs="Times New Roman"/>
          <w:sz w:val="24"/>
          <w:szCs w:val="24"/>
          <w:lang w:eastAsia="ru-RU"/>
        </w:rPr>
        <w:t>традициях многонационального народа Российской Федерации.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sz w:val="24"/>
          <w:szCs w:val="24"/>
          <w:lang w:eastAsia="ru-RU"/>
        </w:rPr>
        <w:t>Задачи духовно­нравственного развития, воспитания и социализации обучающихся на уровне начального общего образования: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iCs/>
          <w:sz w:val="24"/>
          <w:szCs w:val="24"/>
          <w:lang w:eastAsia="ru-RU"/>
        </w:rPr>
        <w:t>В области формирования нравственной культуры: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CB1174">
        <w:rPr>
          <w:rFonts w:ascii="Times New Roman" w:eastAsia="Times New Roman" w:hAnsi="Times New Roman" w:cs="Times New Roman"/>
          <w:spacing w:val="2"/>
          <w:sz w:val="24"/>
          <w:szCs w:val="24"/>
          <w:lang w:eastAsia="ru-RU"/>
        </w:rPr>
        <w:t>прерывного образования, самовоспитания и стремления к нравственному совершенствованию;</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формирование основ нравственного самосознания лич</w:t>
      </w:r>
      <w:r w:rsidRPr="00CB1174">
        <w:rPr>
          <w:rFonts w:ascii="Times New Roman" w:eastAsia="Times New Roman" w:hAnsi="Times New Roman" w:cs="Times New Roman"/>
          <w:sz w:val="24"/>
          <w:szCs w:val="24"/>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формирование нравственного смысла учения;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формирование основ морали – осознанной обучающим</w:t>
      </w:r>
      <w:r w:rsidRPr="00CB1174">
        <w:rPr>
          <w:rFonts w:ascii="Times New Roman" w:eastAsia="Times New Roman" w:hAnsi="Times New Roman" w:cs="Times New Roman"/>
          <w:spacing w:val="2"/>
          <w:sz w:val="24"/>
          <w:szCs w:val="24"/>
          <w:lang w:eastAsia="ru-RU"/>
        </w:rPr>
        <w:t>ся необходимости определенного поведения, обусловленно</w:t>
      </w:r>
      <w:r w:rsidRPr="00CB1174">
        <w:rPr>
          <w:rFonts w:ascii="Times New Roman" w:eastAsia="Times New Roman" w:hAnsi="Times New Roman" w:cs="Times New Roman"/>
          <w:sz w:val="24"/>
          <w:szCs w:val="24"/>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принятие обучающимся нравственных ценно</w:t>
      </w:r>
      <w:r w:rsidRPr="00CB1174">
        <w:rPr>
          <w:rFonts w:ascii="Times New Roman" w:eastAsia="Times New Roman" w:hAnsi="Times New Roman" w:cs="Times New Roman"/>
          <w:sz w:val="24"/>
          <w:szCs w:val="24"/>
          <w:lang w:eastAsia="ru-RU"/>
        </w:rPr>
        <w:t>стей, национальных и этнических духовных традиций с учетом мировоззренческих и культурных особенностей и потребностей семьи;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iCs/>
          <w:sz w:val="24"/>
          <w:szCs w:val="24"/>
          <w:lang w:eastAsia="ru-RU"/>
        </w:rPr>
        <w:t>В области формирования социальной культуры: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формирование основ российской культурной и гражданской идентичности (самобытности);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пробуждение веры в Россию, в свой народ, чувства личной ответственности за Отечество;</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воспитание ценностного отношения к своему национальному языку и культуре;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формирование патриотизма и гражданской солидарности;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4"/>
          <w:sz w:val="24"/>
          <w:szCs w:val="24"/>
          <w:lang w:eastAsia="ru-RU"/>
        </w:rPr>
        <w:t>становление гражданских качеств личности на основе демократических ценност</w:t>
      </w:r>
      <w:r w:rsidRPr="00CB1174">
        <w:rPr>
          <w:rFonts w:ascii="Times New Roman" w:eastAsia="Times New Roman" w:hAnsi="Times New Roman" w:cs="Times New Roman"/>
          <w:sz w:val="24"/>
          <w:szCs w:val="24"/>
          <w:lang w:eastAsia="ru-RU"/>
        </w:rPr>
        <w:t>ных ориентаций;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iCs/>
          <w:sz w:val="24"/>
          <w:szCs w:val="24"/>
          <w:lang w:eastAsia="ru-RU"/>
        </w:rPr>
        <w:t>В области формирования семейной культуры: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формирование отношения к семье как основе россий</w:t>
      </w:r>
      <w:r w:rsidRPr="00CB1174">
        <w:rPr>
          <w:rFonts w:ascii="Times New Roman" w:eastAsia="Times New Roman" w:hAnsi="Times New Roman" w:cs="Times New Roman"/>
          <w:sz w:val="24"/>
          <w:szCs w:val="24"/>
          <w:lang w:eastAsia="ru-RU"/>
        </w:rPr>
        <w:t>ского общества;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формирование у обучающегося уважительного отношения </w:t>
      </w:r>
      <w:r w:rsidRPr="00CB1174">
        <w:rPr>
          <w:rFonts w:ascii="Times New Roman" w:eastAsia="Times New Roman" w:hAnsi="Times New Roman" w:cs="Times New Roman"/>
          <w:spacing w:val="2"/>
          <w:sz w:val="24"/>
          <w:szCs w:val="24"/>
          <w:lang w:eastAsia="ru-RU"/>
        </w:rPr>
        <w:t>к родителям, осознанного, заботливого отношения к стар</w:t>
      </w:r>
      <w:r w:rsidRPr="00CB1174">
        <w:rPr>
          <w:rFonts w:ascii="Times New Roman" w:eastAsia="Times New Roman" w:hAnsi="Times New Roman" w:cs="Times New Roman"/>
          <w:sz w:val="24"/>
          <w:szCs w:val="24"/>
          <w:lang w:eastAsia="ru-RU"/>
        </w:rPr>
        <w:t>шим и младшим;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lastRenderedPageBreak/>
        <w:t xml:space="preserve">формирование представления о традиционных семейных ценностях народов России, </w:t>
      </w:r>
      <w:r w:rsidRPr="00CB1174">
        <w:rPr>
          <w:rFonts w:ascii="Times New Roman" w:eastAsia="Times New Roman" w:hAnsi="Times New Roman" w:cs="Times New Roman"/>
          <w:sz w:val="24"/>
          <w:szCs w:val="24"/>
          <w:lang w:eastAsia="ru-RU"/>
        </w:rPr>
        <w:t>семейных ролях и уважения к ним;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знакомство обучающегося с культурно­историческими и этническими традициями российской семьи.</w:t>
      </w:r>
    </w:p>
    <w:p w:rsidR="00CB1174" w:rsidRPr="00CB1174" w:rsidRDefault="00CB1174" w:rsidP="00CB1174">
      <w:pPr>
        <w:autoSpaceDE w:val="0"/>
        <w:autoSpaceDN w:val="0"/>
        <w:adjustRightInd w:val="0"/>
        <w:spacing w:after="0" w:line="240" w:lineRule="auto"/>
        <w:ind w:right="283"/>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 xml:space="preserve">Основные направления и ценностные основы </w:t>
      </w:r>
    </w:p>
    <w:p w:rsidR="00CB1174" w:rsidRPr="00CB1174" w:rsidRDefault="00CB1174" w:rsidP="00CB1174">
      <w:pPr>
        <w:autoSpaceDE w:val="0"/>
        <w:autoSpaceDN w:val="0"/>
        <w:adjustRightInd w:val="0"/>
        <w:spacing w:after="0" w:line="240" w:lineRule="auto"/>
        <w:ind w:right="283"/>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духовно­нравственного развития, воспитания и социализации обучающихся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Организация духовно­нравственного развития, воспита</w:t>
      </w:r>
      <w:r w:rsidRPr="00CB1174">
        <w:rPr>
          <w:rFonts w:ascii="Times New Roman" w:eastAsia="Times New Roman" w:hAnsi="Times New Roman" w:cs="Times New Roman"/>
          <w:spacing w:val="2"/>
          <w:sz w:val="24"/>
          <w:szCs w:val="24"/>
          <w:lang w:eastAsia="ru-RU"/>
        </w:rPr>
        <w:t>ния и социализации обучающихся осуществляется по следующим направле</w:t>
      </w:r>
      <w:r w:rsidRPr="00CB1174">
        <w:rPr>
          <w:rFonts w:ascii="Times New Roman" w:eastAsia="Times New Roman" w:hAnsi="Times New Roman" w:cs="Times New Roman"/>
          <w:sz w:val="24"/>
          <w:szCs w:val="24"/>
          <w:lang w:eastAsia="ru-RU"/>
        </w:rPr>
        <w:t>ниям: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1. Гражданско-патриотическое воспитание</w:t>
      </w:r>
    </w:p>
    <w:p w:rsidR="00CB1174" w:rsidRPr="00CB1174" w:rsidRDefault="00CB1174" w:rsidP="00CB1174">
      <w:pPr>
        <w:autoSpaceDE w:val="0"/>
        <w:autoSpaceDN w:val="0"/>
        <w:adjustRightInd w:val="0"/>
        <w:spacing w:after="0" w:line="240" w:lineRule="auto"/>
        <w:ind w:left="284" w:right="283"/>
        <w:jc w:val="both"/>
        <w:textAlignment w:val="center"/>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sz w:val="24"/>
          <w:szCs w:val="24"/>
          <w:lang w:eastAsia="ru-RU"/>
        </w:rPr>
        <w:t xml:space="preserve">Ценности: </w:t>
      </w:r>
      <w:r w:rsidRPr="00CB1174">
        <w:rPr>
          <w:rFonts w:ascii="Times New Roman" w:eastAsia="Times New Roman" w:hAnsi="Times New Roman" w:cs="Times New Roman"/>
          <w:iCs/>
          <w:sz w:val="24"/>
          <w:szCs w:val="24"/>
          <w:lang w:eastAsia="ru-RU"/>
        </w:rPr>
        <w:t xml:space="preserve">любовь к России, своему народу, своему краю; служение Отечеству; правовое государство; гражданское </w:t>
      </w:r>
      <w:r w:rsidRPr="00CB1174">
        <w:rPr>
          <w:rFonts w:ascii="Times New Roman" w:eastAsia="Times New Roman" w:hAnsi="Times New Roman" w:cs="Times New Roman"/>
          <w:iCs/>
          <w:spacing w:val="-2"/>
          <w:sz w:val="24"/>
          <w:szCs w:val="24"/>
          <w:lang w:eastAsia="ru-RU"/>
        </w:rPr>
        <w:t>общество; закон и правопорядок; сво</w:t>
      </w:r>
      <w:r w:rsidRPr="00CB1174">
        <w:rPr>
          <w:rFonts w:ascii="Times New Roman" w:eastAsia="Times New Roman" w:hAnsi="Times New Roman" w:cs="Times New Roman"/>
          <w:iCs/>
          <w:sz w:val="24"/>
          <w:szCs w:val="24"/>
          <w:lang w:eastAsia="ru-RU"/>
        </w:rPr>
        <w:t>бода личная и национальная; доверие к людям, институтам государства и гражданского общества</w:t>
      </w:r>
      <w:r w:rsidRPr="00CB1174">
        <w:rPr>
          <w:rFonts w:ascii="Times New Roman" w:eastAsia="Times New Roman" w:hAnsi="Times New Roman" w:cs="Times New Roman"/>
          <w:i/>
          <w:iCs/>
          <w:sz w:val="24"/>
          <w:szCs w:val="24"/>
          <w:lang w:eastAsia="ru-RU"/>
        </w:rPr>
        <w:t>.</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2. Нравственное и духовное воспитание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Ценности: </w:t>
      </w:r>
      <w:r w:rsidRPr="00CB1174">
        <w:rPr>
          <w:rFonts w:ascii="Times New Roman" w:eastAsia="Times New Roman" w:hAnsi="Times New Roman" w:cs="Times New Roman"/>
          <w:iCs/>
          <w:sz w:val="24"/>
          <w:szCs w:val="24"/>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3. Воспитание положительного отношения к труду и творчеству</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CB1174">
        <w:rPr>
          <w:rFonts w:ascii="Times New Roman" w:eastAsia="Times New Roman" w:hAnsi="Times New Roman" w:cs="Times New Roman"/>
          <w:sz w:val="24"/>
          <w:szCs w:val="24"/>
          <w:lang w:eastAsia="ru-RU"/>
        </w:rPr>
        <w:t xml:space="preserve">Ценности: </w:t>
      </w:r>
      <w:r w:rsidRPr="00CB1174">
        <w:rPr>
          <w:rFonts w:ascii="Times New Roman" w:eastAsia="Times New Roman" w:hAnsi="Times New Roman" w:cs="Times New Roman"/>
          <w:iCs/>
          <w:sz w:val="24"/>
          <w:szCs w:val="24"/>
          <w:lang w:eastAsia="ru-RU"/>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CB1174" w:rsidRPr="00CB1174" w:rsidRDefault="00CB1174" w:rsidP="00CB1174">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4. Интеллектуальное воспитание</w:t>
      </w:r>
    </w:p>
    <w:p w:rsidR="00CB1174" w:rsidRPr="00CB1174" w:rsidRDefault="00CB1174" w:rsidP="00CB1174">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z w:val="24"/>
          <w:szCs w:val="24"/>
          <w:lang w:eastAsia="ru-RU"/>
        </w:rPr>
        <w:t xml:space="preserve">Ценности: образование, </w:t>
      </w:r>
      <w:r w:rsidRPr="00CB1174">
        <w:rPr>
          <w:rFonts w:ascii="Times New Roman" w:eastAsia="Times New Roman" w:hAnsi="Times New Roman" w:cs="Times New Roman"/>
          <w:iCs/>
          <w:sz w:val="24"/>
          <w:szCs w:val="24"/>
          <w:lang w:eastAsia="ru-RU"/>
        </w:rPr>
        <w:t xml:space="preserve">истина, интеллект, наука, интеллектуальная деятельность, интеллектуальное развитие личности, </w:t>
      </w:r>
      <w:r w:rsidRPr="00CB1174">
        <w:rPr>
          <w:rFonts w:ascii="Times New Roman" w:eastAsia="Times New Roman" w:hAnsi="Times New Roman" w:cs="Times New Roman"/>
          <w:sz w:val="24"/>
          <w:szCs w:val="24"/>
          <w:lang w:eastAsia="ru-RU"/>
        </w:rPr>
        <w:t>знание,</w:t>
      </w:r>
      <w:r w:rsidRPr="00CB1174">
        <w:rPr>
          <w:rFonts w:ascii="Times New Roman" w:eastAsia="Times New Roman" w:hAnsi="Times New Roman" w:cs="Times New Roman"/>
          <w:iCs/>
          <w:sz w:val="24"/>
          <w:szCs w:val="24"/>
          <w:lang w:eastAsia="ru-RU"/>
        </w:rPr>
        <w:t xml:space="preserve"> общество знаний.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5. Здоровьесберегающее воспитание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i/>
          <w:spacing w:val="2"/>
          <w:sz w:val="24"/>
          <w:szCs w:val="24"/>
          <w:lang w:eastAsia="ru-RU"/>
        </w:rPr>
      </w:pPr>
      <w:r w:rsidRPr="00CB1174">
        <w:rPr>
          <w:rFonts w:ascii="Times New Roman" w:eastAsia="Times New Roman" w:hAnsi="Times New Roman" w:cs="Times New Roman"/>
          <w:sz w:val="24"/>
          <w:szCs w:val="24"/>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6. Социокультурное и медиакультурное воспитание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z w:val="24"/>
          <w:szCs w:val="24"/>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CB1174">
        <w:rPr>
          <w:rFonts w:ascii="Times New Roman" w:eastAsia="Times New Roman" w:hAnsi="Times New Roman" w:cs="Times New Roman"/>
          <w:iCs/>
          <w:spacing w:val="-2"/>
          <w:sz w:val="24"/>
          <w:szCs w:val="24"/>
          <w:lang w:eastAsia="ru-RU"/>
        </w:rPr>
        <w:t xml:space="preserve"> поликультурный мир</w:t>
      </w:r>
      <w:r w:rsidRPr="00CB1174">
        <w:rPr>
          <w:rFonts w:ascii="Times New Roman" w:eastAsia="Times New Roman" w:hAnsi="Times New Roman" w:cs="Times New Roman"/>
          <w:i/>
          <w:iCs/>
          <w:spacing w:val="-2"/>
          <w:sz w:val="24"/>
          <w:szCs w:val="24"/>
          <w:lang w:eastAsia="ru-RU"/>
        </w:rPr>
        <w:t>.</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7. Культуротворческое и эстетическое воспитание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Ценности: </w:t>
      </w:r>
      <w:r w:rsidRPr="00CB1174">
        <w:rPr>
          <w:rFonts w:ascii="Times New Roman" w:eastAsia="Times New Roman" w:hAnsi="Times New Roman" w:cs="Times New Roman"/>
          <w:iCs/>
          <w:sz w:val="24"/>
          <w:szCs w:val="24"/>
          <w:lang w:eastAsia="ru-RU"/>
        </w:rPr>
        <w:t xml:space="preserve">красота; гармония; </w:t>
      </w:r>
      <w:r w:rsidRPr="00CB1174">
        <w:rPr>
          <w:rFonts w:ascii="Times New Roman" w:eastAsia="Times New Roman" w:hAnsi="Times New Roman" w:cs="Times New Roman"/>
          <w:iCs/>
          <w:spacing w:val="-3"/>
          <w:sz w:val="24"/>
          <w:szCs w:val="24"/>
          <w:lang w:eastAsia="ru-RU"/>
        </w:rPr>
        <w:t>эстетическое развитие, самовыражение в творчестве и ис</w:t>
      </w:r>
      <w:r w:rsidRPr="00CB1174">
        <w:rPr>
          <w:rFonts w:ascii="Times New Roman" w:eastAsia="Times New Roman" w:hAnsi="Times New Roman" w:cs="Times New Roman"/>
          <w:iCs/>
          <w:sz w:val="24"/>
          <w:szCs w:val="24"/>
          <w:lang w:eastAsia="ru-RU"/>
        </w:rPr>
        <w:t>кусстве, культуросозидание, индивидуальные творческие способности, диалог культур и цивилизаций.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8. Правовое воспитание и культура безопасности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z w:val="24"/>
          <w:szCs w:val="24"/>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9. Воспитание семейных ценностей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z w:val="24"/>
          <w:szCs w:val="24"/>
          <w:lang w:eastAsia="ru-RU"/>
        </w:rPr>
        <w:t>Ценности: семья, семейные традиции, культура семейной жизни, этика и психология семейных отношений, любовь и</w:t>
      </w:r>
      <w:r w:rsidRPr="00CB1174">
        <w:rPr>
          <w:rFonts w:ascii="Times New Roman" w:eastAsia="Times New Roman" w:hAnsi="Times New Roman" w:cs="Times New Roman"/>
          <w:iCs/>
          <w:sz w:val="24"/>
          <w:szCs w:val="24"/>
          <w:lang w:eastAsia="ru-RU"/>
        </w:rPr>
        <w:t xml:space="preserve"> уважение к родителям, прародителям; забота о старших и младших.</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10. Формирование коммуникативной культуры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z w:val="24"/>
          <w:szCs w:val="24"/>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CB1174" w:rsidRPr="00CB1174" w:rsidRDefault="00CB1174" w:rsidP="00CB1174">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11. Экологическое воспитание</w:t>
      </w:r>
    </w:p>
    <w:p w:rsidR="00CB1174" w:rsidRPr="00CB1174" w:rsidRDefault="00CB1174" w:rsidP="00CB1174">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spacing w:val="2"/>
          <w:sz w:val="24"/>
          <w:szCs w:val="24"/>
          <w:lang w:eastAsia="ru-RU"/>
        </w:rPr>
        <w:t xml:space="preserve">Ценности: </w:t>
      </w:r>
      <w:r w:rsidRPr="00CB1174">
        <w:rPr>
          <w:rFonts w:ascii="Times New Roman" w:eastAsia="Times New Roman" w:hAnsi="Times New Roman" w:cs="Times New Roman"/>
          <w:iCs/>
          <w:spacing w:val="2"/>
          <w:sz w:val="24"/>
          <w:szCs w:val="24"/>
          <w:lang w:eastAsia="ru-RU"/>
        </w:rPr>
        <w:t xml:space="preserve">родная земля; заповедная природа; планета </w:t>
      </w:r>
      <w:r w:rsidRPr="00CB1174">
        <w:rPr>
          <w:rFonts w:ascii="Times New Roman" w:eastAsia="Times New Roman" w:hAnsi="Times New Roman" w:cs="Times New Roman"/>
          <w:iCs/>
          <w:sz w:val="24"/>
          <w:szCs w:val="24"/>
          <w:lang w:eastAsia="ru-RU"/>
        </w:rPr>
        <w:t xml:space="preserve">Земля; бережное освоение природных ресурсов региона, страны, планеты, экологическая культура, забота об </w:t>
      </w:r>
      <w:r w:rsidRPr="00CB1174">
        <w:rPr>
          <w:rFonts w:ascii="Times New Roman" w:eastAsia="Times New Roman" w:hAnsi="Times New Roman" w:cs="Times New Roman"/>
          <w:iCs/>
          <w:sz w:val="24"/>
          <w:szCs w:val="24"/>
          <w:lang w:eastAsia="ru-RU"/>
        </w:rPr>
        <w:lastRenderedPageBreak/>
        <w:t>окружающей среде, домашних животных.</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Все направления духовно­нравственного развития, воспи</w:t>
      </w:r>
      <w:r w:rsidRPr="00CB1174">
        <w:rPr>
          <w:rFonts w:ascii="Times New Roman" w:eastAsia="Times New Roman" w:hAnsi="Times New Roman" w:cs="Times New Roman"/>
          <w:sz w:val="24"/>
          <w:szCs w:val="24"/>
          <w:lang w:eastAsia="ru-RU"/>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B1174" w:rsidRPr="00CB1174" w:rsidRDefault="00CB1174" w:rsidP="00CB1174">
      <w:pPr>
        <w:autoSpaceDE w:val="0"/>
        <w:autoSpaceDN w:val="0"/>
        <w:adjustRightInd w:val="0"/>
        <w:spacing w:after="0" w:line="240" w:lineRule="auto"/>
        <w:ind w:right="283"/>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Основное содержание духовно­нравственного развития, воспитания и социализации обучающихся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Гражданско-патриотическое воспитание: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ценностные представления о любви к России, народам Российской Федерации, к своей малой родине;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элементарные представления о политическом устройстве </w:t>
      </w:r>
      <w:r w:rsidRPr="00CB1174">
        <w:rPr>
          <w:rFonts w:ascii="Times New Roman" w:eastAsia="Times New Roman" w:hAnsi="Times New Roman" w:cs="Times New Roman"/>
          <w:spacing w:val="2"/>
          <w:sz w:val="24"/>
          <w:szCs w:val="24"/>
          <w:lang w:eastAsia="ru-RU"/>
        </w:rPr>
        <w:t xml:space="preserve">Российского государства, его институтах, их роли в жизни </w:t>
      </w:r>
      <w:r w:rsidRPr="00CB1174">
        <w:rPr>
          <w:rFonts w:ascii="Times New Roman" w:eastAsia="Times New Roman" w:hAnsi="Times New Roman" w:cs="Times New Roman"/>
          <w:sz w:val="24"/>
          <w:szCs w:val="24"/>
          <w:lang w:eastAsia="ru-RU"/>
        </w:rPr>
        <w:t>общества, важнейших законах государства;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представления о символах государства – Флаге, Гербе России, о флаге и гербе субъекта Российской Федерации, </w:t>
      </w:r>
      <w:r w:rsidRPr="00CB1174">
        <w:rPr>
          <w:rFonts w:ascii="Times New Roman" w:eastAsia="Times New Roman" w:hAnsi="Times New Roman" w:cs="Times New Roman"/>
          <w:sz w:val="24"/>
          <w:szCs w:val="24"/>
          <w:lang w:eastAsia="ru-RU"/>
        </w:rPr>
        <w:t>в котором находится образовательная организация;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интерес к государственным праздникам и важнейшим </w:t>
      </w:r>
      <w:r w:rsidRPr="00CB1174">
        <w:rPr>
          <w:rFonts w:ascii="Times New Roman" w:eastAsia="Times New Roman" w:hAnsi="Times New Roman" w:cs="Times New Roman"/>
          <w:sz w:val="24"/>
          <w:szCs w:val="24"/>
          <w:lang w:eastAsia="ru-RU"/>
        </w:rPr>
        <w:t xml:space="preserve">событиям в жизни России, субъекта Российской Федерации, </w:t>
      </w:r>
      <w:r w:rsidRPr="00CB1174">
        <w:rPr>
          <w:rFonts w:ascii="Times New Roman" w:eastAsia="Times New Roman" w:hAnsi="Times New Roman" w:cs="Times New Roman"/>
          <w:spacing w:val="2"/>
          <w:sz w:val="24"/>
          <w:szCs w:val="24"/>
          <w:lang w:eastAsia="ru-RU"/>
        </w:rPr>
        <w:t>края (населенного пункта), в котором находится образова</w:t>
      </w:r>
      <w:r w:rsidRPr="00CB1174">
        <w:rPr>
          <w:rFonts w:ascii="Times New Roman" w:eastAsia="Times New Roman" w:hAnsi="Times New Roman" w:cs="Times New Roman"/>
          <w:sz w:val="24"/>
          <w:szCs w:val="24"/>
          <w:lang w:eastAsia="ru-RU"/>
        </w:rPr>
        <w:t>тельная организация;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ценностное отношение к своему национальному языку </w:t>
      </w:r>
      <w:r w:rsidRPr="00CB1174">
        <w:rPr>
          <w:rFonts w:ascii="Times New Roman" w:eastAsia="Times New Roman" w:hAnsi="Times New Roman" w:cs="Times New Roman"/>
          <w:sz w:val="24"/>
          <w:szCs w:val="24"/>
          <w:lang w:eastAsia="ru-RU"/>
        </w:rPr>
        <w:t>и культуре;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 народах России, об их общей исторической судьбе, о единстве народов нашей страны;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первоначальные представления о национальных героях и </w:t>
      </w:r>
      <w:r w:rsidRPr="00CB1174">
        <w:rPr>
          <w:rFonts w:ascii="Times New Roman" w:eastAsia="Times New Roman" w:hAnsi="Times New Roman" w:cs="Times New Roman"/>
          <w:sz w:val="24"/>
          <w:szCs w:val="24"/>
          <w:lang w:eastAsia="ru-RU"/>
        </w:rPr>
        <w:t>важнейших событиях истории России и ее народов;</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уважительное отношение к воинскому прошлому и настоящему нашей  страны, уважение к защитникам Родины.</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b/>
          <w:bCs/>
          <w:i/>
          <w:iCs/>
          <w:sz w:val="24"/>
          <w:szCs w:val="24"/>
        </w:rPr>
        <w:t>Общешкольные мероприятия:</w:t>
      </w:r>
    </w:p>
    <w:tbl>
      <w:tblPr>
        <w:tblStyle w:val="320"/>
        <w:tblW w:w="0" w:type="auto"/>
        <w:tblLook w:val="04A0" w:firstRow="1" w:lastRow="0" w:firstColumn="1" w:lastColumn="0" w:noHBand="0" w:noVBand="1"/>
      </w:tblPr>
      <w:tblGrid>
        <w:gridCol w:w="4660"/>
        <w:gridCol w:w="5111"/>
      </w:tblGrid>
      <w:tr w:rsidR="00CB1174" w:rsidRPr="00CB1174" w:rsidTr="0022115E">
        <w:tc>
          <w:tcPr>
            <w:tcW w:w="0" w:type="auto"/>
          </w:tcPr>
          <w:p w:rsidR="00CB1174" w:rsidRPr="00CB1174" w:rsidRDefault="00CB1174" w:rsidP="00CB1174">
            <w:pPr>
              <w:ind w:left="284" w:right="283"/>
              <w:rPr>
                <w:rFonts w:ascii="Times New Roman" w:hAnsi="Times New Roman"/>
                <w:lang w:val="ru-RU"/>
              </w:rPr>
            </w:pPr>
            <w:r w:rsidRPr="00CB1174">
              <w:rPr>
                <w:rFonts w:ascii="Times New Roman" w:hAnsi="Times New Roman"/>
                <w:lang w:val="ru-RU"/>
              </w:rPr>
              <w:t xml:space="preserve">Праздник «День знаний»; </w:t>
            </w:r>
          </w:p>
          <w:p w:rsidR="00CB1174" w:rsidRPr="00CB1174" w:rsidRDefault="00CB1174" w:rsidP="00CB1174">
            <w:pPr>
              <w:ind w:left="284" w:right="283"/>
              <w:rPr>
                <w:rFonts w:ascii="Times New Roman" w:hAnsi="Times New Roman"/>
                <w:lang w:val="ru-RU"/>
              </w:rPr>
            </w:pPr>
            <w:r w:rsidRPr="00CB1174">
              <w:rPr>
                <w:rFonts w:ascii="Times New Roman" w:hAnsi="Times New Roman"/>
                <w:lang w:val="ru-RU"/>
              </w:rPr>
              <w:t xml:space="preserve">Урок мира «Дни воинской славы России» </w:t>
            </w:r>
          </w:p>
          <w:p w:rsidR="00CB1174" w:rsidRPr="00CB1174" w:rsidRDefault="00CB1174" w:rsidP="00CB1174">
            <w:pPr>
              <w:ind w:left="284" w:right="283"/>
              <w:rPr>
                <w:rFonts w:ascii="Times New Roman" w:hAnsi="Times New Roman"/>
                <w:lang w:val="ru-RU"/>
              </w:rPr>
            </w:pPr>
            <w:r w:rsidRPr="00CB1174">
              <w:rPr>
                <w:rFonts w:ascii="Times New Roman" w:hAnsi="Times New Roman"/>
                <w:lang w:val="ru-RU"/>
              </w:rPr>
              <w:t xml:space="preserve">Акция «Поздравь ветерана!» </w:t>
            </w:r>
          </w:p>
          <w:p w:rsidR="00CB1174" w:rsidRPr="00CB1174" w:rsidRDefault="00CB1174" w:rsidP="00CB1174">
            <w:pPr>
              <w:ind w:left="284" w:right="283"/>
              <w:rPr>
                <w:rFonts w:ascii="Times New Roman" w:hAnsi="Times New Roman"/>
                <w:lang w:val="ru-RU"/>
              </w:rPr>
            </w:pPr>
            <w:r w:rsidRPr="00CB1174">
              <w:rPr>
                <w:rFonts w:ascii="Times New Roman" w:hAnsi="Times New Roman"/>
                <w:lang w:val="ru-RU"/>
              </w:rPr>
              <w:t xml:space="preserve">Социальный проект «Изготовь открытку ветерану» </w:t>
            </w:r>
          </w:p>
          <w:p w:rsidR="00CB1174" w:rsidRPr="00CB1174" w:rsidRDefault="00CB1174" w:rsidP="00CB1174">
            <w:pPr>
              <w:widowControl w:val="0"/>
              <w:tabs>
                <w:tab w:val="left" w:pos="1720"/>
              </w:tabs>
              <w:ind w:left="284" w:right="283"/>
              <w:rPr>
                <w:rFonts w:ascii="Times New Roman" w:hAnsi="Times New Roman"/>
              </w:rPr>
            </w:pPr>
            <w:r w:rsidRPr="00CB1174">
              <w:rPr>
                <w:rFonts w:ascii="Times New Roman" w:hAnsi="Times New Roman"/>
              </w:rPr>
              <w:t>«День толерантности»</w:t>
            </w:r>
          </w:p>
        </w:tc>
        <w:tc>
          <w:tcPr>
            <w:tcW w:w="0" w:type="auto"/>
          </w:tcPr>
          <w:p w:rsidR="00CB1174" w:rsidRPr="00CB1174" w:rsidRDefault="00CB1174" w:rsidP="00CB1174">
            <w:pPr>
              <w:ind w:left="284" w:right="283"/>
              <w:rPr>
                <w:rFonts w:ascii="Times New Roman" w:hAnsi="Times New Roman"/>
                <w:lang w:val="ru-RU"/>
              </w:rPr>
            </w:pPr>
            <w:r w:rsidRPr="00CB1174">
              <w:rPr>
                <w:rFonts w:ascii="Times New Roman" w:hAnsi="Times New Roman"/>
                <w:lang w:val="ru-RU"/>
              </w:rPr>
              <w:t xml:space="preserve">Акция «Дети - солдатам» </w:t>
            </w:r>
          </w:p>
          <w:p w:rsidR="00CB1174" w:rsidRPr="00CB1174" w:rsidRDefault="00CB1174" w:rsidP="00CB1174">
            <w:pPr>
              <w:ind w:left="284" w:right="283"/>
              <w:rPr>
                <w:rFonts w:ascii="Times New Roman" w:hAnsi="Times New Roman"/>
                <w:lang w:val="ru-RU"/>
              </w:rPr>
            </w:pPr>
            <w:r w:rsidRPr="00CB1174">
              <w:rPr>
                <w:rFonts w:ascii="Times New Roman" w:hAnsi="Times New Roman"/>
                <w:lang w:val="ru-RU"/>
              </w:rPr>
              <w:t xml:space="preserve">Конкурс «Битва хоров» </w:t>
            </w:r>
          </w:p>
          <w:p w:rsidR="00CB1174" w:rsidRPr="00CB1174" w:rsidRDefault="00CB1174" w:rsidP="00CB1174">
            <w:pPr>
              <w:ind w:left="284" w:right="283"/>
              <w:rPr>
                <w:rFonts w:ascii="Times New Roman" w:hAnsi="Times New Roman"/>
                <w:lang w:val="ru-RU"/>
              </w:rPr>
            </w:pPr>
            <w:r w:rsidRPr="00CB1174">
              <w:rPr>
                <w:rFonts w:ascii="Times New Roman" w:hAnsi="Times New Roman"/>
                <w:lang w:val="ru-RU"/>
              </w:rPr>
              <w:t xml:space="preserve">Конкурс патриотических рисунков, газет </w:t>
            </w:r>
          </w:p>
          <w:p w:rsidR="00CB1174" w:rsidRPr="00CB1174" w:rsidRDefault="00CB1174" w:rsidP="00CB1174">
            <w:pPr>
              <w:widowControl w:val="0"/>
              <w:tabs>
                <w:tab w:val="left" w:pos="1720"/>
              </w:tabs>
              <w:ind w:left="284" w:right="283"/>
              <w:rPr>
                <w:rFonts w:ascii="Times New Roman" w:hAnsi="Times New Roman"/>
                <w:lang w:val="ru-RU"/>
              </w:rPr>
            </w:pPr>
            <w:r w:rsidRPr="00CB1174">
              <w:rPr>
                <w:rFonts w:ascii="Times New Roman" w:hAnsi="Times New Roman"/>
                <w:lang w:val="ru-RU"/>
              </w:rPr>
              <w:t>Презентация классных коллективов «Знакомьтесь, это я!»</w:t>
            </w:r>
          </w:p>
        </w:tc>
      </w:tr>
    </w:tbl>
    <w:p w:rsidR="00CB1174" w:rsidRPr="00CB1174" w:rsidRDefault="00CB1174" w:rsidP="00CB1174">
      <w:pPr>
        <w:autoSpaceDE w:val="0"/>
        <w:autoSpaceDN w:val="0"/>
        <w:adjustRightInd w:val="0"/>
        <w:spacing w:after="0" w:line="360" w:lineRule="auto"/>
        <w:ind w:left="284" w:right="283"/>
        <w:jc w:val="both"/>
        <w:textAlignment w:val="center"/>
        <w:rPr>
          <w:rFonts w:ascii="Times New Roman" w:eastAsia="Times New Roman" w:hAnsi="Times New Roman" w:cs="Times New Roman"/>
          <w:sz w:val="24"/>
          <w:szCs w:val="24"/>
          <w:lang w:eastAsia="ru-RU"/>
        </w:rPr>
      </w:pPr>
    </w:p>
    <w:p w:rsidR="00CB1174" w:rsidRPr="00CB1174" w:rsidRDefault="00CB1174" w:rsidP="00CB1174">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Нравственное и духовное воспитание: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 духовных ценностях народов России;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уважительное отношение к традициям, культуре и языку своего народа и других народов России;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уважительное отношение к старшим, доброжелательное отношение к сверстникам и младшим;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lastRenderedPageBreak/>
        <w:t>установление дружеских взаимоотношений в коллективе, основанных на взаимопомощи и взаимной поддержке;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бережное, гуманное отношение ко всему живому;</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b/>
          <w:bCs/>
          <w:i/>
          <w:iCs/>
          <w:sz w:val="24"/>
          <w:szCs w:val="24"/>
        </w:rPr>
        <w:t>Общешкольные мероприятия:</w:t>
      </w:r>
    </w:p>
    <w:p w:rsidR="00CB1174" w:rsidRPr="00CB1174" w:rsidRDefault="00CB1174" w:rsidP="00CB1174">
      <w:pPr>
        <w:widowControl w:val="0"/>
        <w:autoSpaceDE w:val="0"/>
        <w:autoSpaceDN w:val="0"/>
        <w:adjustRightInd w:val="0"/>
        <w:spacing w:after="0" w:line="38" w:lineRule="exact"/>
        <w:ind w:left="284" w:right="283"/>
        <w:rPr>
          <w:rFonts w:ascii="Times New Roman" w:eastAsia="Times New Roman" w:hAnsi="Times New Roman" w:cs="Times New Roman"/>
          <w:sz w:val="24"/>
          <w:szCs w:val="24"/>
        </w:rPr>
      </w:pPr>
    </w:p>
    <w:p w:rsidR="00CB1174" w:rsidRPr="00CB1174" w:rsidRDefault="00CB1174" w:rsidP="00CB1174">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Праздник «День знаний»;</w:t>
      </w:r>
      <w:r w:rsidRPr="00CB1174">
        <w:rPr>
          <w:rFonts w:ascii="Times New Roman" w:eastAsia="Times New Roman" w:hAnsi="Times New Roman" w:cs="Times New Roman"/>
          <w:sz w:val="24"/>
          <w:szCs w:val="24"/>
        </w:rPr>
        <w:tab/>
        <w:t>«День здоровья»</w:t>
      </w:r>
    </w:p>
    <w:p w:rsidR="00CB1174" w:rsidRPr="00CB1174" w:rsidRDefault="00CB1174" w:rsidP="00CB1174">
      <w:pPr>
        <w:widowControl w:val="0"/>
        <w:autoSpaceDE w:val="0"/>
        <w:autoSpaceDN w:val="0"/>
        <w:adjustRightInd w:val="0"/>
        <w:spacing w:after="0" w:line="41" w:lineRule="exact"/>
        <w:ind w:left="284" w:right="283"/>
        <w:rPr>
          <w:rFonts w:ascii="Times New Roman" w:eastAsia="Times New Roman" w:hAnsi="Times New Roman" w:cs="Times New Roman"/>
          <w:sz w:val="24"/>
          <w:szCs w:val="24"/>
        </w:rPr>
      </w:pPr>
    </w:p>
    <w:p w:rsidR="00CB1174" w:rsidRPr="00CB1174" w:rsidRDefault="00CB1174" w:rsidP="00CB1174">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Праздник «Золотая осень»</w:t>
      </w:r>
      <w:r w:rsidRPr="00CB1174">
        <w:rPr>
          <w:rFonts w:ascii="Times New Roman" w:eastAsia="Times New Roman" w:hAnsi="Times New Roman" w:cs="Times New Roman"/>
          <w:sz w:val="24"/>
          <w:szCs w:val="24"/>
        </w:rPr>
        <w:tab/>
        <w:t>«Новогодний серпантин»</w:t>
      </w:r>
    </w:p>
    <w:p w:rsidR="00CB1174" w:rsidRPr="00CB1174" w:rsidRDefault="00CB1174" w:rsidP="00CB1174">
      <w:pPr>
        <w:widowControl w:val="0"/>
        <w:autoSpaceDE w:val="0"/>
        <w:autoSpaceDN w:val="0"/>
        <w:adjustRightInd w:val="0"/>
        <w:spacing w:after="0" w:line="41" w:lineRule="exact"/>
        <w:ind w:left="284" w:right="283"/>
        <w:rPr>
          <w:rFonts w:ascii="Times New Roman" w:eastAsia="Times New Roman" w:hAnsi="Times New Roman" w:cs="Times New Roman"/>
          <w:sz w:val="24"/>
          <w:szCs w:val="24"/>
        </w:rPr>
      </w:pPr>
    </w:p>
    <w:p w:rsidR="00CB1174" w:rsidRPr="00CB1174" w:rsidRDefault="00CB1174" w:rsidP="00CB1174">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Социальный проект «Изготовь открытку</w:t>
      </w:r>
      <w:r w:rsidRPr="00CB1174">
        <w:rPr>
          <w:rFonts w:ascii="Times New Roman" w:eastAsia="Times New Roman" w:hAnsi="Times New Roman" w:cs="Times New Roman"/>
          <w:sz w:val="24"/>
          <w:szCs w:val="24"/>
        </w:rPr>
        <w:tab/>
        <w:t>Конкурс новогодних игрушек для</w:t>
      </w:r>
    </w:p>
    <w:p w:rsidR="00CB1174" w:rsidRPr="00CB1174" w:rsidRDefault="00CB1174" w:rsidP="00CB1174">
      <w:pPr>
        <w:widowControl w:val="0"/>
        <w:autoSpaceDE w:val="0"/>
        <w:autoSpaceDN w:val="0"/>
        <w:adjustRightInd w:val="0"/>
        <w:spacing w:after="0" w:line="41" w:lineRule="exact"/>
        <w:ind w:left="284" w:right="283"/>
        <w:rPr>
          <w:rFonts w:ascii="Times New Roman" w:eastAsia="Times New Roman" w:hAnsi="Times New Roman" w:cs="Times New Roman"/>
          <w:sz w:val="24"/>
          <w:szCs w:val="24"/>
        </w:rPr>
      </w:pPr>
    </w:p>
    <w:p w:rsidR="00CB1174" w:rsidRPr="00CB1174" w:rsidRDefault="00CB1174" w:rsidP="00CB1174">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ветерану»</w:t>
      </w:r>
      <w:r w:rsidRPr="00CB1174">
        <w:rPr>
          <w:rFonts w:ascii="Times New Roman" w:eastAsia="Times New Roman" w:hAnsi="Times New Roman" w:cs="Times New Roman"/>
          <w:sz w:val="24"/>
          <w:szCs w:val="24"/>
        </w:rPr>
        <w:tab/>
        <w:t>городской елки КАО г.Тюмени</w:t>
      </w:r>
    </w:p>
    <w:p w:rsidR="00CB1174" w:rsidRPr="00CB1174" w:rsidRDefault="00CB1174" w:rsidP="00CB1174">
      <w:pPr>
        <w:widowControl w:val="0"/>
        <w:autoSpaceDE w:val="0"/>
        <w:autoSpaceDN w:val="0"/>
        <w:adjustRightInd w:val="0"/>
        <w:spacing w:after="0" w:line="43" w:lineRule="exact"/>
        <w:ind w:left="284" w:right="283"/>
        <w:rPr>
          <w:rFonts w:ascii="Times New Roman" w:eastAsia="Times New Roman" w:hAnsi="Times New Roman" w:cs="Times New Roman"/>
          <w:sz w:val="24"/>
          <w:szCs w:val="24"/>
        </w:rPr>
      </w:pPr>
    </w:p>
    <w:p w:rsidR="00CB1174" w:rsidRPr="00CB1174" w:rsidRDefault="00CB1174" w:rsidP="00CB1174">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Праздник «Посвящение в пешеходы»</w:t>
      </w:r>
      <w:r w:rsidRPr="00CB1174">
        <w:rPr>
          <w:rFonts w:ascii="Times New Roman" w:eastAsia="Times New Roman" w:hAnsi="Times New Roman" w:cs="Times New Roman"/>
          <w:sz w:val="24"/>
          <w:szCs w:val="24"/>
        </w:rPr>
        <w:tab/>
        <w:t>Конкурс патриотических рисунков, газет</w:t>
      </w:r>
    </w:p>
    <w:p w:rsidR="00CB1174" w:rsidRPr="00CB1174" w:rsidRDefault="00CB1174" w:rsidP="00CB1174">
      <w:pPr>
        <w:widowControl w:val="0"/>
        <w:autoSpaceDE w:val="0"/>
        <w:autoSpaceDN w:val="0"/>
        <w:adjustRightInd w:val="0"/>
        <w:spacing w:after="0" w:line="41" w:lineRule="exact"/>
        <w:ind w:left="284" w:right="283"/>
        <w:rPr>
          <w:rFonts w:ascii="Times New Roman" w:eastAsia="Times New Roman" w:hAnsi="Times New Roman" w:cs="Times New Roman"/>
          <w:sz w:val="24"/>
          <w:szCs w:val="24"/>
        </w:rPr>
      </w:pPr>
    </w:p>
    <w:p w:rsidR="00CB1174" w:rsidRPr="00CB1174" w:rsidRDefault="00CB1174" w:rsidP="00CB1174">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Праздник «Посвящение в первоклассники»</w:t>
      </w:r>
      <w:r w:rsidRPr="00CB1174">
        <w:rPr>
          <w:rFonts w:ascii="Times New Roman" w:eastAsia="Times New Roman" w:hAnsi="Times New Roman" w:cs="Times New Roman"/>
          <w:sz w:val="24"/>
          <w:szCs w:val="24"/>
        </w:rPr>
        <w:tab/>
        <w:t>Презентация классных коллективов</w:t>
      </w:r>
    </w:p>
    <w:p w:rsidR="00CB1174" w:rsidRPr="00CB1174" w:rsidRDefault="00CB1174" w:rsidP="00CB1174">
      <w:pPr>
        <w:widowControl w:val="0"/>
        <w:autoSpaceDE w:val="0"/>
        <w:autoSpaceDN w:val="0"/>
        <w:adjustRightInd w:val="0"/>
        <w:spacing w:after="0" w:line="41" w:lineRule="exact"/>
        <w:ind w:left="284" w:right="283"/>
        <w:rPr>
          <w:rFonts w:ascii="Times New Roman" w:eastAsia="Times New Roman" w:hAnsi="Times New Roman" w:cs="Times New Roman"/>
          <w:sz w:val="24"/>
          <w:szCs w:val="24"/>
        </w:rPr>
      </w:pPr>
    </w:p>
    <w:p w:rsidR="00CB1174" w:rsidRPr="00CB1174" w:rsidRDefault="00CB1174" w:rsidP="00CB1174">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«День толерантности»</w:t>
      </w:r>
      <w:r w:rsidRPr="00CB1174">
        <w:rPr>
          <w:rFonts w:ascii="Times New Roman" w:eastAsia="Times New Roman" w:hAnsi="Times New Roman" w:cs="Times New Roman"/>
          <w:sz w:val="24"/>
          <w:szCs w:val="24"/>
        </w:rPr>
        <w:tab/>
        <w:t>«Знакомьтесь, это я!»</w:t>
      </w:r>
    </w:p>
    <w:p w:rsidR="00CB1174" w:rsidRPr="00CB1174" w:rsidRDefault="00CB1174" w:rsidP="00CB1174">
      <w:pPr>
        <w:widowControl w:val="0"/>
        <w:autoSpaceDE w:val="0"/>
        <w:autoSpaceDN w:val="0"/>
        <w:adjustRightInd w:val="0"/>
        <w:spacing w:after="0" w:line="41" w:lineRule="exact"/>
        <w:ind w:left="284" w:right="283"/>
        <w:rPr>
          <w:rFonts w:ascii="Times New Roman" w:eastAsia="Times New Roman" w:hAnsi="Times New Roman" w:cs="Times New Roman"/>
          <w:sz w:val="24"/>
          <w:szCs w:val="24"/>
        </w:rPr>
      </w:pPr>
    </w:p>
    <w:p w:rsidR="00CB1174" w:rsidRPr="00CB1174" w:rsidRDefault="00CB1174" w:rsidP="00CB1174">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Акция «Дети - солдатам»</w:t>
      </w:r>
      <w:r w:rsidRPr="00CB1174">
        <w:rPr>
          <w:rFonts w:ascii="Times New Roman" w:eastAsia="Times New Roman" w:hAnsi="Times New Roman" w:cs="Times New Roman"/>
          <w:sz w:val="24"/>
          <w:szCs w:val="24"/>
        </w:rPr>
        <w:tab/>
        <w:t>«Лучшая пара – мама и я»</w:t>
      </w:r>
    </w:p>
    <w:p w:rsidR="00CB1174" w:rsidRPr="00CB1174" w:rsidRDefault="00CB1174" w:rsidP="00CB1174">
      <w:pPr>
        <w:widowControl w:val="0"/>
        <w:autoSpaceDE w:val="0"/>
        <w:autoSpaceDN w:val="0"/>
        <w:adjustRightInd w:val="0"/>
        <w:spacing w:after="0" w:line="41" w:lineRule="exact"/>
        <w:ind w:left="284" w:right="283"/>
        <w:rPr>
          <w:rFonts w:ascii="Times New Roman" w:eastAsia="Times New Roman" w:hAnsi="Times New Roman" w:cs="Times New Roman"/>
          <w:sz w:val="24"/>
          <w:szCs w:val="24"/>
        </w:rPr>
      </w:pPr>
    </w:p>
    <w:p w:rsidR="00CB1174" w:rsidRPr="00CB1174" w:rsidRDefault="00CB1174" w:rsidP="00CB1174">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Конкурс «Битва хоров»</w:t>
      </w:r>
      <w:r w:rsidRPr="00CB1174">
        <w:rPr>
          <w:rFonts w:ascii="Times New Roman" w:eastAsia="Times New Roman" w:hAnsi="Times New Roman" w:cs="Times New Roman"/>
          <w:sz w:val="24"/>
          <w:szCs w:val="24"/>
        </w:rPr>
        <w:tab/>
        <w:t>День вежливости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Воспитание положительного отношения к труду и творчеству:</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уважение к труду и творчеству старших и сверстников;</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элементарные представления об основных профессиях;</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ценностное отношение к учебе как виду творческой деятельности;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элементарные представления о современной экономике;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первоначальные навыки коллективной работы, в том </w:t>
      </w:r>
      <w:r w:rsidRPr="00CB1174">
        <w:rPr>
          <w:rFonts w:ascii="Times New Roman" w:eastAsia="Times New Roman" w:hAnsi="Times New Roman" w:cs="Times New Roman"/>
          <w:sz w:val="24"/>
          <w:szCs w:val="24"/>
          <w:lang w:eastAsia="ru-RU"/>
        </w:rPr>
        <w:t>числе при разработке и реализации учебных и учебно­трудовых проектов;</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умение проявлять дисциплинированность, последователь</w:t>
      </w:r>
      <w:r w:rsidRPr="00CB1174">
        <w:rPr>
          <w:rFonts w:ascii="Times New Roman" w:eastAsia="Times New Roman" w:hAnsi="Times New Roman" w:cs="Times New Roman"/>
          <w:sz w:val="24"/>
          <w:szCs w:val="24"/>
          <w:lang w:eastAsia="ru-RU"/>
        </w:rPr>
        <w:t>ность и настойчивость в выполнении учебных и учебно­трудовых заданий;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умение соблюдать порядок на рабочем месте;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бережное отношение к результатам своего труда, труда </w:t>
      </w:r>
      <w:r w:rsidRPr="00CB1174">
        <w:rPr>
          <w:rFonts w:ascii="Times New Roman" w:eastAsia="Times New Roman" w:hAnsi="Times New Roman" w:cs="Times New Roman"/>
          <w:sz w:val="24"/>
          <w:szCs w:val="24"/>
          <w:lang w:eastAsia="ru-RU"/>
        </w:rPr>
        <w:t>других людей, к школьному имуществу, учебникам, личным вещам;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b/>
          <w:bCs/>
          <w:i/>
          <w:iCs/>
          <w:sz w:val="24"/>
          <w:szCs w:val="24"/>
        </w:rPr>
        <w:t>Общешкольные мероприятия:</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Акции «Чистый двор»</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«Семейные мастерские»</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Конкурс «Осенний букет»</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«Мастерская Деда Мороза»</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Выставка работ «Наши мамы – мастерицы, наши папы – мастера»</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Презентация творческих работ «Волшебный мир детей»</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Изготовление кормушек для птиц «Птичья столовая»</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 xml:space="preserve">Участие в конкурсах декоративно –прикладного творчества </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Праздник «Наши умельцы…»</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Конкурс новогодних игрушек для городской ёлки ЦАО города Тюмени</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Социальный проект «Изготовь открытку ветерану»</w:t>
      </w:r>
    </w:p>
    <w:p w:rsidR="00CB1174" w:rsidRPr="00CB1174" w:rsidRDefault="00CB1174" w:rsidP="00CB1174">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Интеллектуальное воспитание: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первоначальные представления о возможностях интеллектуальной деятельности, о ее значении для развития личности и общества;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 содержании, ценности и безопасности современного информационного пространства;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интерес к познанию нового;</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уважение интеллектуального труда, людям науки, представителям творческих профессий;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элементарные навыки работы с научной информацией;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первоначальный опыт организации и реализации учебно-исследовательских проектов;</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об ответственности за использование результатов научных открытий.</w:t>
      </w:r>
    </w:p>
    <w:p w:rsidR="00CB1174" w:rsidRPr="00CB1174" w:rsidRDefault="00CB1174" w:rsidP="00CB1174">
      <w:pPr>
        <w:autoSpaceDE w:val="0"/>
        <w:autoSpaceDN w:val="0"/>
        <w:adjustRightInd w:val="0"/>
        <w:spacing w:after="0" w:line="36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b/>
          <w:spacing w:val="2"/>
          <w:sz w:val="24"/>
          <w:szCs w:val="24"/>
          <w:lang w:eastAsia="ru-RU"/>
        </w:rPr>
        <w:t>Здоровьесберегающее воспитание</w:t>
      </w:r>
      <w:r w:rsidRPr="00CB1174">
        <w:rPr>
          <w:rFonts w:ascii="Times New Roman" w:eastAsia="Times New Roman" w:hAnsi="Times New Roman" w:cs="Times New Roman"/>
          <w:spacing w:val="2"/>
          <w:sz w:val="24"/>
          <w:szCs w:val="24"/>
          <w:lang w:eastAsia="ru-RU"/>
        </w:rPr>
        <w:t>:</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формирование начальных представлений о культуре здорового образа жизни;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элементарные знания по истории российского и мирового спорта, уважение к спортсменам;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отрицательное отношение к </w:t>
      </w:r>
      <w:r w:rsidRPr="00CB1174">
        <w:rPr>
          <w:rFonts w:ascii="Times New Roman" w:eastAsia="Times New Roman" w:hAnsi="Times New Roman" w:cs="Times New Roman"/>
          <w:sz w:val="24"/>
          <w:szCs w:val="24"/>
          <w:lang w:eastAsia="ru-RU"/>
        </w:rPr>
        <w:t>употреблению психоактивных веществ, к курению и алкоголю, избытку компьютерных игр и интернета;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b/>
          <w:bCs/>
          <w:i/>
          <w:iCs/>
          <w:sz w:val="24"/>
          <w:szCs w:val="24"/>
        </w:rPr>
      </w:pPr>
      <w:r w:rsidRPr="00CB1174">
        <w:rPr>
          <w:rFonts w:ascii="Times New Roman" w:eastAsia="Times New Roman" w:hAnsi="Times New Roman" w:cs="Times New Roman"/>
          <w:b/>
          <w:bCs/>
          <w:i/>
          <w:iCs/>
          <w:sz w:val="24"/>
          <w:szCs w:val="24"/>
        </w:rPr>
        <w:t>Общешкольные мероприятия:</w:t>
      </w:r>
    </w:p>
    <w:tbl>
      <w:tblPr>
        <w:tblStyle w:val="420"/>
        <w:tblW w:w="949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CB1174" w:rsidRPr="00CB1174" w:rsidTr="0022115E">
        <w:tc>
          <w:tcPr>
            <w:tcW w:w="9497" w:type="dxa"/>
          </w:tcPr>
          <w:p w:rsidR="00CB1174" w:rsidRPr="00CB1174" w:rsidRDefault="00CB1174" w:rsidP="00CB1174">
            <w:pPr>
              <w:widowControl w:val="0"/>
              <w:ind w:right="283"/>
              <w:rPr>
                <w:rFonts w:ascii="Times New Roman" w:hAnsi="Times New Roman"/>
                <w:bCs/>
                <w:i/>
                <w:iCs/>
                <w:sz w:val="24"/>
                <w:szCs w:val="24"/>
              </w:rPr>
            </w:pPr>
            <w:r w:rsidRPr="00CB1174">
              <w:rPr>
                <w:rFonts w:ascii="Times New Roman" w:hAnsi="Times New Roman"/>
                <w:bCs/>
                <w:i/>
                <w:iCs/>
                <w:sz w:val="24"/>
                <w:szCs w:val="24"/>
              </w:rPr>
              <w:t xml:space="preserve">«День здоровья» </w:t>
            </w:r>
          </w:p>
        </w:tc>
      </w:tr>
      <w:tr w:rsidR="00CB1174" w:rsidRPr="00CB1174" w:rsidTr="0022115E">
        <w:tc>
          <w:tcPr>
            <w:tcW w:w="9497" w:type="dxa"/>
          </w:tcPr>
          <w:p w:rsidR="00CB1174" w:rsidRPr="00CB1174" w:rsidRDefault="00CB1174" w:rsidP="00CB1174">
            <w:pPr>
              <w:widowControl w:val="0"/>
              <w:ind w:right="283"/>
              <w:rPr>
                <w:rFonts w:ascii="Times New Roman" w:hAnsi="Times New Roman"/>
                <w:bCs/>
                <w:i/>
                <w:iCs/>
                <w:sz w:val="24"/>
                <w:szCs w:val="24"/>
                <w:lang w:val="ru-RU"/>
              </w:rPr>
            </w:pPr>
            <w:r w:rsidRPr="00CB1174">
              <w:rPr>
                <w:rFonts w:ascii="Times New Roman" w:hAnsi="Times New Roman"/>
                <w:bCs/>
                <w:i/>
                <w:iCs/>
                <w:sz w:val="24"/>
                <w:szCs w:val="24"/>
                <w:lang w:val="ru-RU"/>
              </w:rPr>
              <w:t>«Папа, мама, я – спортивная семья»</w:t>
            </w:r>
          </w:p>
        </w:tc>
      </w:tr>
      <w:tr w:rsidR="00CB1174" w:rsidRPr="00CB1174" w:rsidTr="0022115E">
        <w:tc>
          <w:tcPr>
            <w:tcW w:w="9497" w:type="dxa"/>
          </w:tcPr>
          <w:p w:rsidR="00CB1174" w:rsidRPr="00CB1174" w:rsidRDefault="00CB1174" w:rsidP="00CB1174">
            <w:pPr>
              <w:widowControl w:val="0"/>
              <w:ind w:right="283"/>
              <w:rPr>
                <w:rFonts w:ascii="Times New Roman" w:hAnsi="Times New Roman"/>
                <w:bCs/>
                <w:i/>
                <w:iCs/>
                <w:sz w:val="24"/>
                <w:szCs w:val="24"/>
                <w:lang w:val="ru-RU"/>
              </w:rPr>
            </w:pPr>
            <w:r w:rsidRPr="00CB1174">
              <w:rPr>
                <w:rFonts w:ascii="Times New Roman" w:hAnsi="Times New Roman"/>
                <w:bCs/>
                <w:i/>
                <w:iCs/>
                <w:sz w:val="24"/>
                <w:szCs w:val="24"/>
                <w:lang w:val="ru-RU"/>
              </w:rPr>
              <w:t>Спортивные мероприятия учащихся первых классов и воспитанников МАДОУ № 134,160</w:t>
            </w:r>
          </w:p>
        </w:tc>
      </w:tr>
      <w:tr w:rsidR="00CB1174" w:rsidRPr="00CB1174" w:rsidTr="0022115E">
        <w:tc>
          <w:tcPr>
            <w:tcW w:w="9497" w:type="dxa"/>
          </w:tcPr>
          <w:p w:rsidR="00CB1174" w:rsidRPr="00CB1174" w:rsidRDefault="00CB1174" w:rsidP="00CB1174">
            <w:pPr>
              <w:widowControl w:val="0"/>
              <w:ind w:right="283"/>
              <w:rPr>
                <w:rFonts w:ascii="Times New Roman" w:hAnsi="Times New Roman"/>
                <w:bCs/>
                <w:i/>
                <w:iCs/>
                <w:sz w:val="24"/>
                <w:szCs w:val="24"/>
                <w:lang w:val="ru-RU"/>
              </w:rPr>
            </w:pPr>
            <w:r w:rsidRPr="00CB1174">
              <w:rPr>
                <w:rFonts w:ascii="Times New Roman" w:hAnsi="Times New Roman"/>
                <w:bCs/>
                <w:i/>
                <w:iCs/>
                <w:sz w:val="24"/>
                <w:szCs w:val="24"/>
                <w:lang w:val="ru-RU"/>
              </w:rPr>
              <w:t>Спортивные соревнования: пионербол, футбол, баскетбол</w:t>
            </w:r>
          </w:p>
        </w:tc>
      </w:tr>
      <w:tr w:rsidR="00CB1174" w:rsidRPr="00CB1174" w:rsidTr="0022115E">
        <w:tc>
          <w:tcPr>
            <w:tcW w:w="9497" w:type="dxa"/>
          </w:tcPr>
          <w:p w:rsidR="00CB1174" w:rsidRPr="00CB1174" w:rsidRDefault="00CB1174" w:rsidP="00CB1174">
            <w:pPr>
              <w:widowControl w:val="0"/>
              <w:ind w:right="283"/>
              <w:rPr>
                <w:rFonts w:ascii="Times New Roman" w:hAnsi="Times New Roman"/>
                <w:bCs/>
                <w:i/>
                <w:iCs/>
                <w:sz w:val="24"/>
                <w:szCs w:val="24"/>
              </w:rPr>
            </w:pPr>
            <w:r w:rsidRPr="00CB1174">
              <w:rPr>
                <w:rFonts w:ascii="Times New Roman" w:hAnsi="Times New Roman"/>
                <w:bCs/>
                <w:i/>
                <w:iCs/>
                <w:sz w:val="24"/>
                <w:szCs w:val="24"/>
              </w:rPr>
              <w:t>Лыжные эстафеты</w:t>
            </w:r>
          </w:p>
        </w:tc>
      </w:tr>
      <w:tr w:rsidR="00CB1174" w:rsidRPr="00CB1174" w:rsidTr="0022115E">
        <w:tc>
          <w:tcPr>
            <w:tcW w:w="9497" w:type="dxa"/>
          </w:tcPr>
          <w:p w:rsidR="00CB1174" w:rsidRPr="00CB1174" w:rsidRDefault="00CB1174" w:rsidP="00CB1174">
            <w:pPr>
              <w:widowControl w:val="0"/>
              <w:ind w:right="283"/>
              <w:rPr>
                <w:rFonts w:ascii="Times New Roman" w:hAnsi="Times New Roman"/>
                <w:bCs/>
                <w:i/>
                <w:iCs/>
                <w:sz w:val="24"/>
                <w:szCs w:val="24"/>
              </w:rPr>
            </w:pPr>
            <w:r w:rsidRPr="00CB1174">
              <w:rPr>
                <w:rFonts w:ascii="Times New Roman" w:hAnsi="Times New Roman"/>
                <w:bCs/>
                <w:i/>
                <w:iCs/>
                <w:sz w:val="24"/>
                <w:szCs w:val="24"/>
              </w:rPr>
              <w:t>Кросс</w:t>
            </w:r>
          </w:p>
        </w:tc>
      </w:tr>
    </w:tbl>
    <w:p w:rsidR="00CB1174" w:rsidRPr="00CB1174" w:rsidRDefault="00CB1174" w:rsidP="00CB1174">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Социокультурное и медиакультурное воспитание: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spacing w:val="2"/>
          <w:sz w:val="24"/>
          <w:szCs w:val="24"/>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первичный опыт межкультурного, межнационального, межконфессионального сотрудничества, диалогического общения;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первичный опыт социального партнерства и межпоколенного диалога;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lastRenderedPageBreak/>
        <w:t>Культуротворческое и эстетическое воспитание: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первоначальные представления об эстетических идеалах и ценностях;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проявление и развитие индивидуальных творческих способностей;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способность формулировать собственные эстетические предпочтения;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представления о душевной и физической красоте человека;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начальные представления об искусстве народов России;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интерес к чтению, произведениям искусства, детским </w:t>
      </w:r>
      <w:r w:rsidRPr="00CB1174">
        <w:rPr>
          <w:rFonts w:ascii="Times New Roman" w:eastAsia="Times New Roman" w:hAnsi="Times New Roman" w:cs="Times New Roman"/>
          <w:sz w:val="24"/>
          <w:szCs w:val="24"/>
          <w:lang w:eastAsia="ru-RU"/>
        </w:rPr>
        <w:t>спектаклям, концертам, выставкам, музыке;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интерес к занятиям художественным творчеством;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стремление к опрятному внешнему виду;</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отрицательное отношение к некрасивым поступкам и неряшливости.</w:t>
      </w:r>
    </w:p>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b/>
          <w:bCs/>
          <w:sz w:val="24"/>
          <w:szCs w:val="24"/>
          <w:lang w:val="en-US"/>
        </w:rPr>
        <w:t>Общешкольные мероприятия</w:t>
      </w:r>
    </w:p>
    <w:p w:rsidR="00CB1174" w:rsidRPr="00CB1174" w:rsidRDefault="00CB1174" w:rsidP="00CB1174">
      <w:pPr>
        <w:widowControl w:val="0"/>
        <w:autoSpaceDE w:val="0"/>
        <w:autoSpaceDN w:val="0"/>
        <w:adjustRightInd w:val="0"/>
        <w:spacing w:after="0" w:line="36" w:lineRule="exact"/>
        <w:ind w:left="284" w:right="283"/>
        <w:rPr>
          <w:rFonts w:ascii="Times New Roman" w:eastAsia="Times New Roman" w:hAnsi="Times New Roman" w:cs="Times New Roman"/>
          <w:sz w:val="24"/>
          <w:szCs w:val="24"/>
          <w:lang w:val="en-US"/>
        </w:rPr>
      </w:pPr>
    </w:p>
    <w:tbl>
      <w:tblPr>
        <w:tblW w:w="0" w:type="auto"/>
        <w:tblInd w:w="7" w:type="dxa"/>
        <w:tblLayout w:type="fixed"/>
        <w:tblCellMar>
          <w:left w:w="0" w:type="dxa"/>
          <w:right w:w="0" w:type="dxa"/>
        </w:tblCellMar>
        <w:tblLook w:val="0000" w:firstRow="0" w:lastRow="0" w:firstColumn="0" w:lastColumn="0" w:noHBand="0" w:noVBand="0"/>
      </w:tblPr>
      <w:tblGrid>
        <w:gridCol w:w="4820"/>
        <w:gridCol w:w="4800"/>
        <w:gridCol w:w="20"/>
      </w:tblGrid>
      <w:tr w:rsidR="00CB1174" w:rsidRPr="00CB1174" w:rsidTr="0022115E">
        <w:trPr>
          <w:trHeight w:val="276"/>
        </w:trPr>
        <w:tc>
          <w:tcPr>
            <w:tcW w:w="48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Экскурсии в краеведческий музей</w:t>
            </w:r>
          </w:p>
        </w:tc>
        <w:tc>
          <w:tcPr>
            <w:tcW w:w="480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Праздник «Я верю, что все женщины</w:t>
            </w:r>
          </w:p>
        </w:tc>
        <w:tc>
          <w:tcPr>
            <w:tcW w:w="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rPr>
            </w:pPr>
          </w:p>
        </w:tc>
      </w:tr>
      <w:tr w:rsidR="00CB1174" w:rsidRPr="00CB1174" w:rsidTr="0022115E">
        <w:trPr>
          <w:trHeight w:val="319"/>
        </w:trPr>
        <w:tc>
          <w:tcPr>
            <w:tcW w:w="48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Экскурсии в зоологический музей ТюмГУ</w:t>
            </w:r>
          </w:p>
        </w:tc>
        <w:tc>
          <w:tcPr>
            <w:tcW w:w="480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прекрасны…»</w:t>
            </w:r>
          </w:p>
        </w:tc>
        <w:tc>
          <w:tcPr>
            <w:tcW w:w="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lang w:val="en-US"/>
              </w:rPr>
            </w:pPr>
          </w:p>
        </w:tc>
      </w:tr>
      <w:tr w:rsidR="00CB1174" w:rsidRPr="00CB1174" w:rsidTr="0022115E">
        <w:trPr>
          <w:trHeight w:val="317"/>
        </w:trPr>
        <w:tc>
          <w:tcPr>
            <w:tcW w:w="48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Экскурсия в музей Городская Дума</w:t>
            </w:r>
          </w:p>
        </w:tc>
        <w:tc>
          <w:tcPr>
            <w:tcW w:w="480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Акция  «Счастливое детство!»</w:t>
            </w:r>
          </w:p>
        </w:tc>
        <w:tc>
          <w:tcPr>
            <w:tcW w:w="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lang w:val="en-US"/>
              </w:rPr>
            </w:pPr>
          </w:p>
        </w:tc>
      </w:tr>
      <w:tr w:rsidR="00CB1174" w:rsidRPr="00CB1174" w:rsidTr="0022115E">
        <w:trPr>
          <w:trHeight w:val="317"/>
        </w:trPr>
        <w:tc>
          <w:tcPr>
            <w:tcW w:w="48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Экскурсии в музей изобразительных искусств</w:t>
            </w:r>
          </w:p>
        </w:tc>
        <w:tc>
          <w:tcPr>
            <w:tcW w:w="480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Праздник «Новогодний серпантин»</w:t>
            </w:r>
          </w:p>
        </w:tc>
        <w:tc>
          <w:tcPr>
            <w:tcW w:w="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lang w:val="en-US"/>
              </w:rPr>
            </w:pPr>
          </w:p>
        </w:tc>
      </w:tr>
      <w:tr w:rsidR="00CB1174" w:rsidRPr="00CB1174" w:rsidTr="0022115E">
        <w:trPr>
          <w:trHeight w:val="317"/>
        </w:trPr>
        <w:tc>
          <w:tcPr>
            <w:tcW w:w="48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Экскурсии в Дом-музей Машарова</w:t>
            </w:r>
          </w:p>
        </w:tc>
        <w:tc>
          <w:tcPr>
            <w:tcW w:w="480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Концерт «Зажги свою звезду»</w:t>
            </w:r>
          </w:p>
        </w:tc>
        <w:tc>
          <w:tcPr>
            <w:tcW w:w="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lang w:val="en-US"/>
              </w:rPr>
            </w:pPr>
          </w:p>
        </w:tc>
      </w:tr>
      <w:tr w:rsidR="00CB1174" w:rsidRPr="00CB1174" w:rsidTr="0022115E">
        <w:trPr>
          <w:trHeight w:val="231"/>
        </w:trPr>
        <w:tc>
          <w:tcPr>
            <w:tcW w:w="4820" w:type="dxa"/>
            <w:vMerge w:val="restart"/>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Концертные программы к праздникам</w:t>
            </w:r>
          </w:p>
        </w:tc>
        <w:tc>
          <w:tcPr>
            <w:tcW w:w="480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30" w:lineRule="exact"/>
              <w:ind w:left="284" w:right="283"/>
              <w:rPr>
                <w:rFonts w:ascii="Times New Roman" w:eastAsia="Times New Roman" w:hAnsi="Times New Roman" w:cs="Times New Roman"/>
                <w:sz w:val="24"/>
                <w:szCs w:val="24"/>
                <w:lang w:val="en-US"/>
              </w:rPr>
            </w:pPr>
          </w:p>
        </w:tc>
        <w:tc>
          <w:tcPr>
            <w:tcW w:w="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lang w:val="en-US"/>
              </w:rPr>
            </w:pPr>
          </w:p>
        </w:tc>
      </w:tr>
      <w:tr w:rsidR="00CB1174" w:rsidRPr="00CB1174" w:rsidTr="0022115E">
        <w:trPr>
          <w:trHeight w:val="86"/>
        </w:trPr>
        <w:tc>
          <w:tcPr>
            <w:tcW w:w="4820" w:type="dxa"/>
            <w:vMerge/>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p>
        </w:tc>
        <w:tc>
          <w:tcPr>
            <w:tcW w:w="480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p>
        </w:tc>
        <w:tc>
          <w:tcPr>
            <w:tcW w:w="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lang w:val="en-US"/>
              </w:rPr>
            </w:pPr>
          </w:p>
        </w:tc>
      </w:tr>
      <w:tr w:rsidR="00CB1174" w:rsidRPr="00CB1174" w:rsidTr="0022115E">
        <w:trPr>
          <w:trHeight w:val="317"/>
        </w:trPr>
        <w:tc>
          <w:tcPr>
            <w:tcW w:w="48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Творческий конкурс «Детство без границ»</w:t>
            </w:r>
          </w:p>
        </w:tc>
        <w:tc>
          <w:tcPr>
            <w:tcW w:w="480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p>
        </w:tc>
        <w:tc>
          <w:tcPr>
            <w:tcW w:w="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rPr>
            </w:pPr>
          </w:p>
        </w:tc>
      </w:tr>
      <w:tr w:rsidR="00CB1174" w:rsidRPr="00CB1174" w:rsidTr="0022115E">
        <w:trPr>
          <w:trHeight w:val="317"/>
        </w:trPr>
        <w:tc>
          <w:tcPr>
            <w:tcW w:w="48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Проект «Тюмень – город прошлого настоящего и будущего»</w:t>
            </w:r>
          </w:p>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p>
        </w:tc>
        <w:tc>
          <w:tcPr>
            <w:tcW w:w="480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p>
        </w:tc>
        <w:tc>
          <w:tcPr>
            <w:tcW w:w="20" w:type="dxa"/>
            <w:tcBorders>
              <w:top w:val="nil"/>
              <w:left w:val="nil"/>
              <w:bottom w:val="nil"/>
              <w:right w:val="nil"/>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rPr>
            </w:pPr>
          </w:p>
        </w:tc>
      </w:tr>
    </w:tbl>
    <w:p w:rsidR="00CB1174" w:rsidRPr="00CB1174" w:rsidRDefault="00CB1174" w:rsidP="00CB1174">
      <w:pPr>
        <w:widowControl w:val="0"/>
        <w:autoSpaceDE w:val="0"/>
        <w:autoSpaceDN w:val="0"/>
        <w:adjustRightInd w:val="0"/>
        <w:spacing w:after="0" w:line="200" w:lineRule="exact"/>
        <w:ind w:left="284" w:right="283"/>
        <w:jc w:val="center"/>
        <w:rPr>
          <w:rFonts w:ascii="Times New Roman" w:eastAsia="Times New Roman" w:hAnsi="Times New Roman" w:cs="Times New Roman"/>
          <w:b/>
          <w:sz w:val="24"/>
          <w:szCs w:val="24"/>
        </w:rPr>
      </w:pPr>
      <w:r w:rsidRPr="00CB1174">
        <w:rPr>
          <w:rFonts w:ascii="Times New Roman" w:eastAsia="Times New Roman" w:hAnsi="Times New Roman" w:cs="Times New Roman"/>
          <w:b/>
          <w:sz w:val="24"/>
          <w:szCs w:val="24"/>
        </w:rPr>
        <w:t>Темы классных часов</w:t>
      </w:r>
    </w:p>
    <w:p w:rsidR="00CB1174" w:rsidRPr="00CB1174" w:rsidRDefault="00CB1174" w:rsidP="00CB1174">
      <w:pPr>
        <w:widowControl w:val="0"/>
        <w:autoSpaceDE w:val="0"/>
        <w:autoSpaceDN w:val="0"/>
        <w:adjustRightInd w:val="0"/>
        <w:spacing w:after="0" w:line="200" w:lineRule="exact"/>
        <w:ind w:left="284" w:right="283"/>
        <w:jc w:val="center"/>
        <w:rPr>
          <w:rFonts w:ascii="Times New Roman" w:eastAsia="Times New Roman" w:hAnsi="Times New Roman" w:cs="Times New Roman"/>
          <w:sz w:val="24"/>
          <w:szCs w:val="24"/>
        </w:rPr>
      </w:pPr>
    </w:p>
    <w:tbl>
      <w:tblPr>
        <w:tblStyle w:val="520"/>
        <w:tblW w:w="0" w:type="auto"/>
        <w:tblLook w:val="04A0" w:firstRow="1" w:lastRow="0" w:firstColumn="1" w:lastColumn="0" w:noHBand="0" w:noVBand="1"/>
      </w:tblPr>
      <w:tblGrid>
        <w:gridCol w:w="1402"/>
        <w:gridCol w:w="2491"/>
        <w:gridCol w:w="5878"/>
      </w:tblGrid>
      <w:tr w:rsidR="00CB1174" w:rsidRPr="00CB1174" w:rsidTr="0022115E">
        <w:tc>
          <w:tcPr>
            <w:tcW w:w="0" w:type="auto"/>
          </w:tcPr>
          <w:p w:rsidR="00CB1174" w:rsidRPr="00CB1174" w:rsidRDefault="00CB1174" w:rsidP="00CB1174">
            <w:pPr>
              <w:widowControl w:val="0"/>
              <w:spacing w:line="200" w:lineRule="exact"/>
              <w:ind w:left="284" w:right="283"/>
              <w:jc w:val="center"/>
              <w:rPr>
                <w:rFonts w:ascii="Times New Roman" w:hAnsi="Times New Roman"/>
                <w:b/>
                <w:i/>
                <w:sz w:val="24"/>
                <w:szCs w:val="24"/>
              </w:rPr>
            </w:pPr>
            <w:r w:rsidRPr="00CB1174">
              <w:rPr>
                <w:rFonts w:ascii="Times New Roman" w:hAnsi="Times New Roman"/>
                <w:b/>
                <w:i/>
                <w:sz w:val="24"/>
                <w:szCs w:val="24"/>
              </w:rPr>
              <w:t>Класс</w:t>
            </w:r>
          </w:p>
        </w:tc>
        <w:tc>
          <w:tcPr>
            <w:tcW w:w="2137" w:type="dxa"/>
          </w:tcPr>
          <w:p w:rsidR="00CB1174" w:rsidRPr="00CB1174" w:rsidRDefault="00CB1174" w:rsidP="00CB1174">
            <w:pPr>
              <w:widowControl w:val="0"/>
              <w:spacing w:line="200" w:lineRule="exact"/>
              <w:ind w:left="284" w:right="283"/>
              <w:jc w:val="center"/>
              <w:rPr>
                <w:rFonts w:ascii="Times New Roman" w:hAnsi="Times New Roman"/>
                <w:b/>
                <w:i/>
                <w:sz w:val="24"/>
                <w:szCs w:val="24"/>
              </w:rPr>
            </w:pPr>
            <w:r w:rsidRPr="00CB1174">
              <w:rPr>
                <w:rFonts w:ascii="Times New Roman" w:hAnsi="Times New Roman"/>
                <w:b/>
                <w:i/>
                <w:sz w:val="24"/>
                <w:szCs w:val="24"/>
              </w:rPr>
              <w:t>Направление</w:t>
            </w:r>
          </w:p>
        </w:tc>
        <w:tc>
          <w:tcPr>
            <w:tcW w:w="6520" w:type="dxa"/>
          </w:tcPr>
          <w:p w:rsidR="00CB1174" w:rsidRPr="00CB1174" w:rsidRDefault="00CB1174" w:rsidP="00CB1174">
            <w:pPr>
              <w:widowControl w:val="0"/>
              <w:spacing w:line="200" w:lineRule="exact"/>
              <w:ind w:left="284" w:right="283"/>
              <w:jc w:val="center"/>
              <w:rPr>
                <w:rFonts w:ascii="Times New Roman" w:hAnsi="Times New Roman"/>
                <w:b/>
                <w:i/>
                <w:sz w:val="24"/>
                <w:szCs w:val="24"/>
              </w:rPr>
            </w:pPr>
            <w:r w:rsidRPr="00CB1174">
              <w:rPr>
                <w:rFonts w:ascii="Times New Roman" w:hAnsi="Times New Roman"/>
                <w:b/>
                <w:i/>
                <w:sz w:val="24"/>
                <w:szCs w:val="24"/>
              </w:rPr>
              <w:t>Темы</w:t>
            </w:r>
          </w:p>
        </w:tc>
      </w:tr>
      <w:tr w:rsidR="00CB1174" w:rsidRPr="00CB1174" w:rsidTr="0022115E">
        <w:tc>
          <w:tcPr>
            <w:tcW w:w="0" w:type="auto"/>
            <w:vMerge w:val="restart"/>
          </w:tcPr>
          <w:p w:rsidR="00CB1174" w:rsidRPr="00CB1174" w:rsidRDefault="00CB1174" w:rsidP="00CB1174">
            <w:pPr>
              <w:widowControl w:val="0"/>
              <w:spacing w:line="200" w:lineRule="exact"/>
              <w:ind w:left="284" w:right="283"/>
              <w:jc w:val="center"/>
              <w:rPr>
                <w:rFonts w:ascii="Times New Roman" w:hAnsi="Times New Roman"/>
                <w:sz w:val="24"/>
                <w:szCs w:val="24"/>
              </w:rPr>
            </w:pPr>
            <w:r w:rsidRPr="00CB1174">
              <w:rPr>
                <w:rFonts w:ascii="Times New Roman" w:hAnsi="Times New Roman"/>
                <w:sz w:val="24"/>
                <w:szCs w:val="24"/>
              </w:rPr>
              <w:t>1</w:t>
            </w:r>
          </w:p>
        </w:tc>
        <w:tc>
          <w:tcPr>
            <w:tcW w:w="2137" w:type="dxa"/>
          </w:tcPr>
          <w:p w:rsidR="00CB1174" w:rsidRPr="00CB1174" w:rsidRDefault="00CB1174" w:rsidP="00CB1174">
            <w:pPr>
              <w:widowControl w:val="0"/>
              <w:spacing w:line="200" w:lineRule="exact"/>
              <w:ind w:left="284" w:right="283"/>
              <w:jc w:val="center"/>
              <w:rPr>
                <w:rFonts w:ascii="Times New Roman" w:hAnsi="Times New Roman"/>
                <w:sz w:val="24"/>
                <w:szCs w:val="24"/>
              </w:rPr>
            </w:pPr>
            <w:r w:rsidRPr="00CB1174">
              <w:rPr>
                <w:rFonts w:ascii="Times New Roman" w:hAnsi="Times New Roman"/>
                <w:bCs/>
                <w:sz w:val="24"/>
                <w:szCs w:val="24"/>
              </w:rPr>
              <w:t>Общение</w:t>
            </w:r>
          </w:p>
        </w:tc>
        <w:tc>
          <w:tcPr>
            <w:tcW w:w="6520" w:type="dxa"/>
          </w:tcPr>
          <w:p w:rsidR="00CB1174" w:rsidRPr="00CB1174" w:rsidRDefault="00CB1174" w:rsidP="00CB1174">
            <w:pPr>
              <w:widowControl w:val="0"/>
              <w:spacing w:line="258" w:lineRule="exact"/>
              <w:ind w:left="284" w:right="283"/>
              <w:rPr>
                <w:rFonts w:ascii="Times New Roman" w:hAnsi="Times New Roman"/>
                <w:sz w:val="24"/>
                <w:szCs w:val="24"/>
                <w:lang w:val="ru-RU"/>
              </w:rPr>
            </w:pPr>
            <w:r w:rsidRPr="00CB1174">
              <w:rPr>
                <w:rFonts w:ascii="Times New Roman" w:hAnsi="Times New Roman"/>
                <w:sz w:val="24"/>
                <w:szCs w:val="24"/>
                <w:lang w:val="ru-RU"/>
              </w:rPr>
              <w:t>1. Доброе слово что ясный день.</w:t>
            </w:r>
          </w:p>
          <w:p w:rsidR="00CB1174" w:rsidRPr="00CB1174" w:rsidRDefault="00CB1174" w:rsidP="00CB1174">
            <w:pPr>
              <w:widowControl w:val="0"/>
              <w:ind w:left="284" w:right="283"/>
              <w:rPr>
                <w:rFonts w:ascii="Times New Roman" w:hAnsi="Times New Roman"/>
                <w:sz w:val="24"/>
                <w:szCs w:val="24"/>
                <w:lang w:val="ru-RU"/>
              </w:rPr>
            </w:pPr>
            <w:r w:rsidRPr="00CB1174">
              <w:rPr>
                <w:rFonts w:ascii="Times New Roman" w:hAnsi="Times New Roman"/>
                <w:sz w:val="24"/>
                <w:szCs w:val="24"/>
                <w:lang w:val="ru-RU"/>
              </w:rPr>
              <w:t>2. Ежели вы вежливы.</w:t>
            </w:r>
          </w:p>
          <w:p w:rsidR="00CB1174" w:rsidRPr="00CB1174" w:rsidRDefault="00CB1174" w:rsidP="00CB1174">
            <w:pPr>
              <w:widowControl w:val="0"/>
              <w:ind w:left="284" w:right="283"/>
              <w:rPr>
                <w:rFonts w:ascii="Times New Roman" w:hAnsi="Times New Roman"/>
                <w:sz w:val="24"/>
                <w:szCs w:val="24"/>
                <w:lang w:val="ru-RU"/>
              </w:rPr>
            </w:pPr>
            <w:r w:rsidRPr="00CB1174">
              <w:rPr>
                <w:rFonts w:ascii="Times New Roman" w:hAnsi="Times New Roman"/>
                <w:sz w:val="24"/>
                <w:szCs w:val="24"/>
                <w:lang w:val="ru-RU"/>
              </w:rPr>
              <w:t>3. Когда идешь по улице.</w:t>
            </w:r>
          </w:p>
          <w:p w:rsidR="00CB1174" w:rsidRPr="00CB1174" w:rsidRDefault="00CB1174" w:rsidP="00CB1174">
            <w:pPr>
              <w:widowControl w:val="0"/>
              <w:spacing w:line="200" w:lineRule="exact"/>
              <w:ind w:left="284" w:right="283"/>
              <w:rPr>
                <w:rFonts w:ascii="Times New Roman" w:hAnsi="Times New Roman"/>
                <w:sz w:val="24"/>
                <w:szCs w:val="24"/>
              </w:rPr>
            </w:pPr>
            <w:r w:rsidRPr="00CB1174">
              <w:rPr>
                <w:rFonts w:ascii="Times New Roman" w:hAnsi="Times New Roman"/>
                <w:sz w:val="24"/>
                <w:szCs w:val="24"/>
                <w:lang w:val="ru-RU"/>
              </w:rPr>
              <w:t xml:space="preserve">  </w:t>
            </w:r>
            <w:r w:rsidRPr="00CB1174">
              <w:rPr>
                <w:rFonts w:ascii="Times New Roman" w:hAnsi="Times New Roman"/>
                <w:sz w:val="24"/>
                <w:szCs w:val="24"/>
              </w:rPr>
              <w:t>4. Узнай себя.</w:t>
            </w:r>
          </w:p>
        </w:tc>
      </w:tr>
      <w:tr w:rsidR="00CB1174" w:rsidRPr="00CB1174" w:rsidTr="0022115E">
        <w:tc>
          <w:tcPr>
            <w:tcW w:w="0" w:type="auto"/>
            <w:vMerge/>
          </w:tcPr>
          <w:p w:rsidR="00CB1174" w:rsidRPr="00CB1174" w:rsidRDefault="00CB1174" w:rsidP="00CB1174">
            <w:pPr>
              <w:widowControl w:val="0"/>
              <w:spacing w:line="200" w:lineRule="exact"/>
              <w:ind w:left="284" w:right="283"/>
              <w:jc w:val="center"/>
              <w:rPr>
                <w:rFonts w:ascii="Times New Roman" w:hAnsi="Times New Roman"/>
                <w:sz w:val="24"/>
                <w:szCs w:val="24"/>
              </w:rPr>
            </w:pPr>
          </w:p>
        </w:tc>
        <w:tc>
          <w:tcPr>
            <w:tcW w:w="2137" w:type="dxa"/>
            <w:tcBorders>
              <w:top w:val="nil"/>
              <w:left w:val="nil"/>
              <w:right w:val="single" w:sz="8" w:space="0" w:color="auto"/>
            </w:tcBorders>
            <w:vAlign w:val="bottom"/>
          </w:tcPr>
          <w:tbl>
            <w:tblPr>
              <w:tblW w:w="0" w:type="auto"/>
              <w:tblBorders>
                <w:top w:val="nil"/>
                <w:left w:val="nil"/>
                <w:bottom w:val="nil"/>
                <w:right w:val="nil"/>
              </w:tblBorders>
              <w:tblLook w:val="0000" w:firstRow="0" w:lastRow="0" w:firstColumn="0" w:lastColumn="0" w:noHBand="0" w:noVBand="0"/>
            </w:tblPr>
            <w:tblGrid>
              <w:gridCol w:w="2275"/>
            </w:tblGrid>
            <w:tr w:rsidR="00CB1174" w:rsidRPr="00CB1174" w:rsidTr="0022115E">
              <w:trPr>
                <w:trHeight w:val="265"/>
              </w:trPr>
              <w:tc>
                <w:tcPr>
                  <w:tcW w:w="0" w:type="auto"/>
                </w:tcPr>
                <w:p w:rsidR="00CB1174" w:rsidRPr="00CB1174" w:rsidRDefault="00CB1174" w:rsidP="00CB1174">
                  <w:pPr>
                    <w:autoSpaceDE w:val="0"/>
                    <w:autoSpaceDN w:val="0"/>
                    <w:adjustRightInd w:val="0"/>
                    <w:spacing w:after="0" w:line="240" w:lineRule="auto"/>
                    <w:ind w:left="284" w:right="283"/>
                    <w:jc w:val="center"/>
                    <w:rPr>
                      <w:rFonts w:ascii="Times New Roman" w:eastAsia="Times New Roman" w:hAnsi="Times New Roman" w:cs="Times New Roman"/>
                      <w:color w:val="000000"/>
                      <w:sz w:val="24"/>
                      <w:szCs w:val="24"/>
                    </w:rPr>
                  </w:pPr>
                  <w:r w:rsidRPr="00CB1174">
                    <w:rPr>
                      <w:rFonts w:ascii="Times New Roman" w:eastAsia="Times New Roman" w:hAnsi="Times New Roman" w:cs="Times New Roman"/>
                      <w:bCs/>
                      <w:color w:val="000000"/>
                      <w:sz w:val="24"/>
                      <w:szCs w:val="24"/>
                    </w:rPr>
                    <w:t>Отношение</w:t>
                  </w:r>
                </w:p>
                <w:p w:rsidR="00CB1174" w:rsidRPr="00CB1174" w:rsidRDefault="00CB1174" w:rsidP="00CB1174">
                  <w:pPr>
                    <w:autoSpaceDE w:val="0"/>
                    <w:autoSpaceDN w:val="0"/>
                    <w:adjustRightInd w:val="0"/>
                    <w:spacing w:after="0" w:line="240" w:lineRule="auto"/>
                    <w:ind w:left="284" w:right="283"/>
                    <w:jc w:val="center"/>
                    <w:rPr>
                      <w:rFonts w:ascii="Times New Roman" w:eastAsia="Times New Roman" w:hAnsi="Times New Roman" w:cs="Times New Roman"/>
                      <w:color w:val="000000"/>
                      <w:sz w:val="24"/>
                      <w:szCs w:val="24"/>
                    </w:rPr>
                  </w:pPr>
                  <w:r w:rsidRPr="00CB1174">
                    <w:rPr>
                      <w:rFonts w:ascii="Times New Roman" w:eastAsia="Times New Roman" w:hAnsi="Times New Roman" w:cs="Times New Roman"/>
                      <w:bCs/>
                      <w:color w:val="000000"/>
                      <w:sz w:val="24"/>
                      <w:szCs w:val="24"/>
                    </w:rPr>
                    <w:t>к окружающему</w:t>
                  </w:r>
                </w:p>
              </w:tc>
            </w:tr>
          </w:tbl>
          <w:p w:rsidR="00CB1174" w:rsidRPr="00CB1174" w:rsidRDefault="00CB1174" w:rsidP="00CB1174">
            <w:pPr>
              <w:widowControl w:val="0"/>
              <w:ind w:left="284" w:right="283"/>
              <w:jc w:val="center"/>
              <w:rPr>
                <w:rFonts w:ascii="Times New Roman" w:hAnsi="Times New Roman"/>
                <w:sz w:val="24"/>
                <w:szCs w:val="24"/>
              </w:rPr>
            </w:pPr>
          </w:p>
        </w:tc>
        <w:tc>
          <w:tcPr>
            <w:tcW w:w="6520" w:type="dxa"/>
          </w:tcPr>
          <w:p w:rsidR="00CB1174" w:rsidRPr="00CB1174" w:rsidRDefault="00CB1174" w:rsidP="00CB1174">
            <w:pPr>
              <w:widowControl w:val="0"/>
              <w:spacing w:line="258" w:lineRule="exact"/>
              <w:ind w:left="284" w:right="283"/>
              <w:rPr>
                <w:rFonts w:ascii="Times New Roman" w:hAnsi="Times New Roman"/>
                <w:sz w:val="24"/>
                <w:szCs w:val="24"/>
                <w:lang w:val="ru-RU"/>
              </w:rPr>
            </w:pPr>
            <w:r w:rsidRPr="00CB1174">
              <w:rPr>
                <w:rFonts w:ascii="Times New Roman" w:hAnsi="Times New Roman"/>
                <w:w w:val="88"/>
                <w:sz w:val="24"/>
                <w:szCs w:val="24"/>
                <w:lang w:val="ru-RU"/>
              </w:rPr>
              <w:t>1.</w:t>
            </w:r>
            <w:r w:rsidRPr="00CB1174">
              <w:rPr>
                <w:rFonts w:ascii="Times New Roman" w:hAnsi="Times New Roman"/>
                <w:sz w:val="24"/>
                <w:szCs w:val="24"/>
                <w:lang w:val="ru-RU"/>
              </w:rPr>
              <w:t>Путешествие в волшебную сказку.</w:t>
            </w:r>
          </w:p>
          <w:p w:rsidR="00CB1174" w:rsidRPr="00CB1174" w:rsidRDefault="00CB1174" w:rsidP="00CB1174">
            <w:pPr>
              <w:widowControl w:val="0"/>
              <w:ind w:left="284" w:right="283"/>
              <w:rPr>
                <w:rFonts w:ascii="Times New Roman" w:hAnsi="Times New Roman"/>
                <w:sz w:val="24"/>
                <w:szCs w:val="24"/>
                <w:lang w:val="ru-RU"/>
              </w:rPr>
            </w:pPr>
            <w:r w:rsidRPr="00CB1174">
              <w:rPr>
                <w:rFonts w:ascii="Times New Roman" w:hAnsi="Times New Roman"/>
                <w:sz w:val="24"/>
                <w:szCs w:val="24"/>
                <w:lang w:val="ru-RU"/>
              </w:rPr>
              <w:t>2. Я могу быть волшебником.</w:t>
            </w:r>
          </w:p>
          <w:p w:rsidR="00CB1174" w:rsidRPr="00CB1174" w:rsidRDefault="00CB1174" w:rsidP="00CB1174">
            <w:pPr>
              <w:widowControl w:val="0"/>
              <w:ind w:left="284" w:right="283"/>
              <w:rPr>
                <w:rFonts w:ascii="Times New Roman" w:hAnsi="Times New Roman"/>
                <w:sz w:val="24"/>
                <w:szCs w:val="24"/>
                <w:lang w:val="ru-RU"/>
              </w:rPr>
            </w:pPr>
            <w:r w:rsidRPr="00CB1174">
              <w:rPr>
                <w:rFonts w:ascii="Times New Roman" w:hAnsi="Times New Roman"/>
                <w:w w:val="99"/>
                <w:sz w:val="24"/>
                <w:szCs w:val="24"/>
                <w:lang w:val="ru-RU"/>
              </w:rPr>
              <w:t>3.</w:t>
            </w:r>
            <w:r w:rsidRPr="00CB1174">
              <w:rPr>
                <w:rFonts w:ascii="Times New Roman" w:hAnsi="Times New Roman"/>
                <w:sz w:val="24"/>
                <w:szCs w:val="24"/>
                <w:lang w:val="ru-RU"/>
              </w:rPr>
              <w:t>Маленькое дело лучше большого</w:t>
            </w:r>
          </w:p>
          <w:p w:rsidR="00CB1174" w:rsidRPr="00CB1174" w:rsidRDefault="00CB1174" w:rsidP="00CB1174">
            <w:pPr>
              <w:widowControl w:val="0"/>
              <w:ind w:left="284" w:right="283"/>
              <w:rPr>
                <w:rFonts w:ascii="Times New Roman" w:hAnsi="Times New Roman"/>
                <w:sz w:val="24"/>
                <w:szCs w:val="24"/>
                <w:lang w:val="ru-RU"/>
              </w:rPr>
            </w:pPr>
            <w:r w:rsidRPr="00CB1174">
              <w:rPr>
                <w:rFonts w:ascii="Times New Roman" w:hAnsi="Times New Roman"/>
                <w:sz w:val="24"/>
                <w:szCs w:val="24"/>
                <w:lang w:val="ru-RU"/>
              </w:rPr>
              <w:t>безделья.</w:t>
            </w:r>
          </w:p>
          <w:p w:rsidR="00CB1174" w:rsidRPr="00CB1174" w:rsidRDefault="00CB1174" w:rsidP="00CB1174">
            <w:pPr>
              <w:widowControl w:val="0"/>
              <w:ind w:left="284" w:right="283"/>
              <w:rPr>
                <w:rFonts w:ascii="Times New Roman" w:hAnsi="Times New Roman"/>
                <w:sz w:val="24"/>
                <w:szCs w:val="24"/>
                <w:lang w:val="ru-RU"/>
              </w:rPr>
            </w:pPr>
            <w:r w:rsidRPr="00CB1174">
              <w:rPr>
                <w:rFonts w:ascii="Times New Roman" w:hAnsi="Times New Roman"/>
                <w:w w:val="99"/>
                <w:sz w:val="24"/>
                <w:szCs w:val="24"/>
                <w:lang w:val="ru-RU"/>
              </w:rPr>
              <w:t>4.</w:t>
            </w:r>
            <w:r w:rsidRPr="00CB1174">
              <w:rPr>
                <w:rFonts w:ascii="Times New Roman" w:hAnsi="Times New Roman"/>
                <w:sz w:val="24"/>
                <w:szCs w:val="24"/>
                <w:lang w:val="ru-RU"/>
              </w:rPr>
              <w:t>Любимый уголок родной отчизны.</w:t>
            </w:r>
          </w:p>
          <w:p w:rsidR="00CB1174" w:rsidRPr="00CB1174" w:rsidRDefault="00CB1174" w:rsidP="00CB1174">
            <w:pPr>
              <w:widowControl w:val="0"/>
              <w:ind w:left="284" w:right="283"/>
              <w:rPr>
                <w:rFonts w:ascii="Times New Roman" w:hAnsi="Times New Roman"/>
                <w:sz w:val="24"/>
                <w:szCs w:val="24"/>
                <w:lang w:val="ru-RU"/>
              </w:rPr>
            </w:pPr>
            <w:r w:rsidRPr="00CB1174">
              <w:rPr>
                <w:rFonts w:ascii="Times New Roman" w:hAnsi="Times New Roman"/>
                <w:w w:val="99"/>
                <w:sz w:val="24"/>
                <w:szCs w:val="24"/>
                <w:lang w:val="ru-RU"/>
              </w:rPr>
              <w:t>5.</w:t>
            </w:r>
            <w:r w:rsidRPr="00CB1174">
              <w:rPr>
                <w:rFonts w:ascii="Times New Roman" w:hAnsi="Times New Roman"/>
                <w:sz w:val="24"/>
                <w:szCs w:val="24"/>
                <w:lang w:val="ru-RU"/>
              </w:rPr>
              <w:t>У каждого народа свои герои.</w:t>
            </w:r>
          </w:p>
          <w:p w:rsidR="00CB1174" w:rsidRPr="00CB1174" w:rsidRDefault="00CB1174" w:rsidP="00CB1174">
            <w:pPr>
              <w:widowControl w:val="0"/>
              <w:ind w:left="284" w:right="283"/>
              <w:rPr>
                <w:rFonts w:ascii="Times New Roman" w:hAnsi="Times New Roman"/>
                <w:sz w:val="24"/>
                <w:szCs w:val="24"/>
                <w:lang w:val="ru-RU"/>
              </w:rPr>
            </w:pPr>
            <w:r w:rsidRPr="00CB1174">
              <w:rPr>
                <w:rFonts w:ascii="Times New Roman" w:hAnsi="Times New Roman"/>
                <w:w w:val="99"/>
                <w:sz w:val="24"/>
                <w:szCs w:val="24"/>
                <w:lang w:val="ru-RU"/>
              </w:rPr>
              <w:t>6.</w:t>
            </w:r>
            <w:r w:rsidRPr="00CB1174">
              <w:rPr>
                <w:rFonts w:ascii="Times New Roman" w:hAnsi="Times New Roman"/>
                <w:sz w:val="24"/>
                <w:szCs w:val="24"/>
                <w:lang w:val="ru-RU"/>
              </w:rPr>
              <w:t>Мы соберём большой хоровод.</w:t>
            </w:r>
          </w:p>
          <w:p w:rsidR="00CB1174" w:rsidRPr="00CB1174" w:rsidRDefault="00CB1174" w:rsidP="00CB1174">
            <w:pPr>
              <w:widowControl w:val="0"/>
              <w:ind w:left="284" w:right="283"/>
              <w:rPr>
                <w:rFonts w:ascii="Times New Roman" w:hAnsi="Times New Roman"/>
                <w:sz w:val="24"/>
                <w:szCs w:val="24"/>
                <w:lang w:val="ru-RU"/>
              </w:rPr>
            </w:pPr>
            <w:r w:rsidRPr="00CB1174">
              <w:rPr>
                <w:rFonts w:ascii="Times New Roman" w:hAnsi="Times New Roman"/>
                <w:w w:val="99"/>
                <w:sz w:val="24"/>
                <w:szCs w:val="24"/>
                <w:lang w:val="ru-RU"/>
              </w:rPr>
              <w:t>7.</w:t>
            </w:r>
            <w:r w:rsidRPr="00CB1174">
              <w:rPr>
                <w:rFonts w:ascii="Times New Roman" w:hAnsi="Times New Roman"/>
                <w:sz w:val="24"/>
                <w:szCs w:val="24"/>
                <w:lang w:val="ru-RU"/>
              </w:rPr>
              <w:t>Я люблю маму милую мою.</w:t>
            </w:r>
          </w:p>
          <w:p w:rsidR="00CB1174" w:rsidRPr="00CB1174" w:rsidRDefault="00CB1174" w:rsidP="00CB1174">
            <w:pPr>
              <w:widowControl w:val="0"/>
              <w:ind w:left="284" w:right="283"/>
              <w:rPr>
                <w:rFonts w:ascii="Times New Roman" w:hAnsi="Times New Roman"/>
                <w:sz w:val="24"/>
                <w:szCs w:val="24"/>
                <w:lang w:val="ru-RU"/>
              </w:rPr>
            </w:pPr>
            <w:r w:rsidRPr="00CB1174">
              <w:rPr>
                <w:rFonts w:ascii="Times New Roman" w:hAnsi="Times New Roman"/>
                <w:w w:val="99"/>
                <w:sz w:val="24"/>
                <w:szCs w:val="24"/>
                <w:lang w:val="ru-RU"/>
              </w:rPr>
              <w:t>8.</w:t>
            </w:r>
            <w:r w:rsidRPr="00CB1174">
              <w:rPr>
                <w:rFonts w:ascii="Times New Roman" w:hAnsi="Times New Roman"/>
                <w:sz w:val="24"/>
                <w:szCs w:val="24"/>
                <w:lang w:val="ru-RU"/>
              </w:rPr>
              <w:t>Поздравляем наших мам: коллективный праздник.</w:t>
            </w:r>
          </w:p>
          <w:p w:rsidR="00CB1174" w:rsidRPr="00CB1174" w:rsidRDefault="00CB1174" w:rsidP="00CB1174">
            <w:pPr>
              <w:widowControl w:val="0"/>
              <w:ind w:left="284" w:right="283"/>
              <w:rPr>
                <w:rFonts w:ascii="Times New Roman" w:hAnsi="Times New Roman"/>
                <w:sz w:val="24"/>
                <w:szCs w:val="24"/>
              </w:rPr>
            </w:pPr>
            <w:r w:rsidRPr="00CB1174">
              <w:rPr>
                <w:rFonts w:ascii="Times New Roman" w:hAnsi="Times New Roman"/>
                <w:w w:val="99"/>
                <w:sz w:val="24"/>
                <w:szCs w:val="24"/>
              </w:rPr>
              <w:t>9.</w:t>
            </w:r>
            <w:r w:rsidRPr="00CB1174">
              <w:rPr>
                <w:rFonts w:ascii="Times New Roman" w:hAnsi="Times New Roman"/>
                <w:sz w:val="24"/>
                <w:szCs w:val="24"/>
              </w:rPr>
              <w:t>Люби все живое.</w:t>
            </w:r>
          </w:p>
        </w:tc>
      </w:tr>
      <w:tr w:rsidR="00CB1174" w:rsidRPr="00CB1174" w:rsidTr="0022115E">
        <w:tc>
          <w:tcPr>
            <w:tcW w:w="0" w:type="auto"/>
            <w:vMerge/>
          </w:tcPr>
          <w:p w:rsidR="00CB1174" w:rsidRPr="00CB1174" w:rsidRDefault="00CB1174" w:rsidP="00CB1174">
            <w:pPr>
              <w:widowControl w:val="0"/>
              <w:spacing w:line="200" w:lineRule="exact"/>
              <w:ind w:left="284" w:right="283"/>
              <w:jc w:val="center"/>
              <w:rPr>
                <w:rFonts w:ascii="Times New Roman" w:hAnsi="Times New Roman"/>
                <w:sz w:val="24"/>
                <w:szCs w:val="24"/>
              </w:rPr>
            </w:pPr>
          </w:p>
        </w:tc>
        <w:tc>
          <w:tcPr>
            <w:tcW w:w="2137" w:type="dxa"/>
          </w:tcPr>
          <w:tbl>
            <w:tblPr>
              <w:tblW w:w="0" w:type="auto"/>
              <w:tblBorders>
                <w:top w:val="nil"/>
                <w:left w:val="nil"/>
                <w:bottom w:val="nil"/>
                <w:right w:val="nil"/>
              </w:tblBorders>
              <w:tblLook w:val="0000" w:firstRow="0" w:lastRow="0" w:firstColumn="0" w:lastColumn="0" w:noHBand="0" w:noVBand="0"/>
            </w:tblPr>
            <w:tblGrid>
              <w:gridCol w:w="2109"/>
            </w:tblGrid>
            <w:tr w:rsidR="00CB1174" w:rsidRPr="00CB1174" w:rsidTr="0022115E">
              <w:trPr>
                <w:trHeight w:val="265"/>
              </w:trPr>
              <w:tc>
                <w:tcPr>
                  <w:tcW w:w="0" w:type="auto"/>
                </w:tcPr>
                <w:p w:rsidR="00CB1174" w:rsidRPr="00CB1174" w:rsidRDefault="00CB1174" w:rsidP="00CB1174">
                  <w:pPr>
                    <w:autoSpaceDE w:val="0"/>
                    <w:autoSpaceDN w:val="0"/>
                    <w:adjustRightInd w:val="0"/>
                    <w:spacing w:after="0" w:line="240" w:lineRule="auto"/>
                    <w:ind w:left="284" w:right="283"/>
                    <w:jc w:val="center"/>
                    <w:rPr>
                      <w:rFonts w:ascii="Times New Roman" w:eastAsia="Times New Roman" w:hAnsi="Times New Roman" w:cs="Times New Roman"/>
                      <w:color w:val="000000"/>
                      <w:sz w:val="24"/>
                      <w:szCs w:val="24"/>
                    </w:rPr>
                  </w:pPr>
                  <w:r w:rsidRPr="00CB1174">
                    <w:rPr>
                      <w:rFonts w:ascii="Times New Roman" w:eastAsia="Times New Roman" w:hAnsi="Times New Roman" w:cs="Times New Roman"/>
                      <w:bCs/>
                      <w:color w:val="000000"/>
                      <w:sz w:val="24"/>
                      <w:szCs w:val="24"/>
                    </w:rPr>
                    <w:t>Отношение</w:t>
                  </w:r>
                </w:p>
                <w:p w:rsidR="00CB1174" w:rsidRPr="00CB1174" w:rsidRDefault="00CB1174" w:rsidP="00CB1174">
                  <w:pPr>
                    <w:autoSpaceDE w:val="0"/>
                    <w:autoSpaceDN w:val="0"/>
                    <w:adjustRightInd w:val="0"/>
                    <w:spacing w:after="0" w:line="240" w:lineRule="auto"/>
                    <w:ind w:left="284" w:right="283"/>
                    <w:jc w:val="center"/>
                    <w:rPr>
                      <w:rFonts w:ascii="Times New Roman" w:eastAsia="Times New Roman" w:hAnsi="Times New Roman" w:cs="Times New Roman"/>
                      <w:color w:val="000000"/>
                      <w:sz w:val="24"/>
                      <w:szCs w:val="24"/>
                    </w:rPr>
                  </w:pPr>
                  <w:r w:rsidRPr="00CB1174">
                    <w:rPr>
                      <w:rFonts w:ascii="Times New Roman" w:eastAsia="Times New Roman" w:hAnsi="Times New Roman" w:cs="Times New Roman"/>
                      <w:bCs/>
                      <w:color w:val="000000"/>
                      <w:sz w:val="24"/>
                      <w:szCs w:val="24"/>
                    </w:rPr>
                    <w:t>в коллективе</w:t>
                  </w:r>
                </w:p>
              </w:tc>
            </w:tr>
          </w:tbl>
          <w:p w:rsidR="00CB1174" w:rsidRPr="00CB1174" w:rsidRDefault="00CB1174" w:rsidP="00CB1174">
            <w:pPr>
              <w:widowControl w:val="0"/>
              <w:spacing w:line="200" w:lineRule="exact"/>
              <w:ind w:left="284" w:right="283"/>
              <w:jc w:val="center"/>
              <w:rPr>
                <w:rFonts w:ascii="Times New Roman" w:hAnsi="Times New Roman"/>
                <w:sz w:val="24"/>
                <w:szCs w:val="24"/>
              </w:rPr>
            </w:pPr>
          </w:p>
        </w:tc>
        <w:tc>
          <w:tcPr>
            <w:tcW w:w="6520" w:type="dxa"/>
          </w:tcPr>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1. Если радость на всех одна.</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2. Мой класс - мои друзья.</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3. Само люб никому не люб.</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4. Поиграем и подумаем.</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5. О дружбе мальчиков и девочек.</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6. Путешествие в мир мудрых мыслей.</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7. Доброта что солнце (итоговое занятие).</w:t>
            </w:r>
          </w:p>
        </w:tc>
      </w:tr>
      <w:tr w:rsidR="00CB1174" w:rsidRPr="00CB1174" w:rsidTr="0022115E">
        <w:tc>
          <w:tcPr>
            <w:tcW w:w="0" w:type="auto"/>
            <w:vMerge w:val="restart"/>
          </w:tcPr>
          <w:p w:rsidR="00CB1174" w:rsidRPr="00CB1174" w:rsidRDefault="00CB1174" w:rsidP="00CB1174">
            <w:pPr>
              <w:widowControl w:val="0"/>
              <w:spacing w:line="200" w:lineRule="exact"/>
              <w:ind w:left="284" w:right="283"/>
              <w:jc w:val="center"/>
              <w:rPr>
                <w:rFonts w:ascii="Times New Roman" w:hAnsi="Times New Roman"/>
                <w:sz w:val="24"/>
                <w:szCs w:val="24"/>
              </w:rPr>
            </w:pPr>
            <w:r w:rsidRPr="00CB1174">
              <w:rPr>
                <w:rFonts w:ascii="Times New Roman" w:hAnsi="Times New Roman"/>
                <w:sz w:val="24"/>
                <w:szCs w:val="24"/>
              </w:rPr>
              <w:t>2</w:t>
            </w:r>
          </w:p>
        </w:tc>
        <w:tc>
          <w:tcPr>
            <w:tcW w:w="2137" w:type="dxa"/>
          </w:tcPr>
          <w:p w:rsidR="00CB1174" w:rsidRPr="00CB1174" w:rsidRDefault="00CB1174" w:rsidP="00CB1174">
            <w:pPr>
              <w:ind w:left="284" w:right="283"/>
              <w:jc w:val="center"/>
              <w:rPr>
                <w:rFonts w:ascii="Times New Roman" w:hAnsi="Times New Roman"/>
                <w:sz w:val="24"/>
                <w:szCs w:val="24"/>
              </w:rPr>
            </w:pPr>
            <w:r w:rsidRPr="00CB1174">
              <w:rPr>
                <w:rFonts w:ascii="Times New Roman" w:hAnsi="Times New Roman"/>
                <w:bCs/>
                <w:sz w:val="24"/>
                <w:szCs w:val="24"/>
              </w:rPr>
              <w:t>Общение</w:t>
            </w:r>
          </w:p>
        </w:tc>
        <w:tc>
          <w:tcPr>
            <w:tcW w:w="6520" w:type="dxa"/>
          </w:tcPr>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1. Если песни петь, с ними веселей. 2. Добрым жить на белом свете веселей.</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3. Добро творить - себя веселить.</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4. Подумай о других.</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5. Подарок коллективу.</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6. Делу - время, потехе - час.</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7. Чего в других не любишь, того и сам не делай.</w:t>
            </w:r>
          </w:p>
        </w:tc>
      </w:tr>
      <w:tr w:rsidR="00CB1174" w:rsidRPr="00CB1174" w:rsidTr="0022115E">
        <w:tc>
          <w:tcPr>
            <w:tcW w:w="0" w:type="auto"/>
            <w:vMerge/>
          </w:tcPr>
          <w:p w:rsidR="00CB1174" w:rsidRPr="00CB1174" w:rsidRDefault="00CB1174" w:rsidP="00CB1174">
            <w:pPr>
              <w:widowControl w:val="0"/>
              <w:spacing w:line="200" w:lineRule="exact"/>
              <w:ind w:left="284" w:right="283"/>
              <w:jc w:val="center"/>
              <w:rPr>
                <w:rFonts w:ascii="Times New Roman" w:hAnsi="Times New Roman"/>
                <w:sz w:val="24"/>
                <w:szCs w:val="24"/>
                <w:lang w:val="ru-RU"/>
              </w:rPr>
            </w:pPr>
          </w:p>
        </w:tc>
        <w:tc>
          <w:tcPr>
            <w:tcW w:w="2137" w:type="dxa"/>
          </w:tcPr>
          <w:p w:rsidR="00CB1174" w:rsidRPr="00CB1174" w:rsidRDefault="00CB1174" w:rsidP="00CB1174">
            <w:pPr>
              <w:ind w:left="284" w:right="283"/>
              <w:jc w:val="center"/>
              <w:rPr>
                <w:rFonts w:ascii="Times New Roman" w:hAnsi="Times New Roman"/>
                <w:sz w:val="24"/>
                <w:szCs w:val="24"/>
              </w:rPr>
            </w:pPr>
            <w:r w:rsidRPr="00CB1174">
              <w:rPr>
                <w:rFonts w:ascii="Times New Roman" w:hAnsi="Times New Roman"/>
                <w:bCs/>
                <w:sz w:val="24"/>
                <w:szCs w:val="24"/>
              </w:rPr>
              <w:t>Отношение</w:t>
            </w:r>
          </w:p>
          <w:p w:rsidR="00CB1174" w:rsidRPr="00CB1174" w:rsidRDefault="00CB1174" w:rsidP="00CB1174">
            <w:pPr>
              <w:ind w:left="284" w:right="283"/>
              <w:jc w:val="center"/>
              <w:rPr>
                <w:rFonts w:ascii="Times New Roman" w:hAnsi="Times New Roman"/>
                <w:sz w:val="24"/>
                <w:szCs w:val="24"/>
              </w:rPr>
            </w:pPr>
            <w:r w:rsidRPr="00CB1174">
              <w:rPr>
                <w:rFonts w:ascii="Times New Roman" w:hAnsi="Times New Roman"/>
                <w:bCs/>
                <w:sz w:val="24"/>
                <w:szCs w:val="24"/>
              </w:rPr>
              <w:t>к окружающему</w:t>
            </w:r>
          </w:p>
        </w:tc>
        <w:tc>
          <w:tcPr>
            <w:tcW w:w="6520" w:type="dxa"/>
          </w:tcPr>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1. Подари другому радость.</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2. От чего зависит настроение.</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З. Не стесняйся доброты своей.</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4. Мой дом - моя семья.</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5. В труде человек хорошеет</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6. Все на белом свете солнышкины дети.</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7. Поздравляем наших мам.</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8. Со взрослыми и сверстниками.</w:t>
            </w:r>
          </w:p>
          <w:p w:rsidR="00CB1174" w:rsidRPr="00CB1174" w:rsidRDefault="00CB1174" w:rsidP="00CB1174">
            <w:pPr>
              <w:ind w:left="284" w:right="283"/>
              <w:rPr>
                <w:rFonts w:ascii="Times New Roman" w:hAnsi="Times New Roman"/>
                <w:sz w:val="24"/>
                <w:szCs w:val="24"/>
              </w:rPr>
            </w:pPr>
            <w:r w:rsidRPr="00CB1174">
              <w:rPr>
                <w:rFonts w:ascii="Times New Roman" w:hAnsi="Times New Roman"/>
                <w:sz w:val="24"/>
                <w:szCs w:val="24"/>
              </w:rPr>
              <w:t>9. Цени доверие других.</w:t>
            </w:r>
          </w:p>
        </w:tc>
      </w:tr>
      <w:tr w:rsidR="00CB1174" w:rsidRPr="00CB1174" w:rsidTr="0022115E">
        <w:tc>
          <w:tcPr>
            <w:tcW w:w="0" w:type="auto"/>
            <w:vMerge/>
          </w:tcPr>
          <w:p w:rsidR="00CB1174" w:rsidRPr="00CB1174" w:rsidRDefault="00CB1174" w:rsidP="00CB1174">
            <w:pPr>
              <w:widowControl w:val="0"/>
              <w:spacing w:line="200" w:lineRule="exact"/>
              <w:ind w:left="284" w:right="283"/>
              <w:jc w:val="center"/>
              <w:rPr>
                <w:rFonts w:ascii="Times New Roman" w:hAnsi="Times New Roman"/>
                <w:sz w:val="24"/>
                <w:szCs w:val="24"/>
              </w:rPr>
            </w:pPr>
          </w:p>
        </w:tc>
        <w:tc>
          <w:tcPr>
            <w:tcW w:w="2137" w:type="dxa"/>
          </w:tcPr>
          <w:p w:rsidR="00CB1174" w:rsidRPr="00CB1174" w:rsidRDefault="00CB1174" w:rsidP="00CB1174">
            <w:pPr>
              <w:ind w:left="284" w:right="283"/>
              <w:jc w:val="center"/>
              <w:rPr>
                <w:rFonts w:ascii="Times New Roman" w:hAnsi="Times New Roman"/>
                <w:sz w:val="24"/>
                <w:szCs w:val="24"/>
              </w:rPr>
            </w:pPr>
            <w:r w:rsidRPr="00CB1174">
              <w:rPr>
                <w:rFonts w:ascii="Times New Roman" w:hAnsi="Times New Roman"/>
                <w:bCs/>
                <w:sz w:val="24"/>
                <w:szCs w:val="24"/>
              </w:rPr>
              <w:t>Отношение</w:t>
            </w:r>
          </w:p>
          <w:p w:rsidR="00CB1174" w:rsidRPr="00CB1174" w:rsidRDefault="00CB1174" w:rsidP="00CB1174">
            <w:pPr>
              <w:ind w:left="284" w:right="283"/>
              <w:jc w:val="center"/>
              <w:rPr>
                <w:rFonts w:ascii="Times New Roman" w:hAnsi="Times New Roman"/>
                <w:sz w:val="24"/>
                <w:szCs w:val="24"/>
              </w:rPr>
            </w:pPr>
            <w:r w:rsidRPr="00CB1174">
              <w:rPr>
                <w:rFonts w:ascii="Times New Roman" w:hAnsi="Times New Roman"/>
                <w:bCs/>
                <w:sz w:val="24"/>
                <w:szCs w:val="24"/>
              </w:rPr>
              <w:t>в коллективе</w:t>
            </w:r>
          </w:p>
        </w:tc>
        <w:tc>
          <w:tcPr>
            <w:tcW w:w="6520" w:type="dxa"/>
          </w:tcPr>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1.Как хорошо, что все мы здесь сегодня собрались.</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2.Советуем друг другу.</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3.Общее и особенное для мальчиков и девочек.</w:t>
            </w:r>
          </w:p>
          <w:p w:rsidR="00CB1174" w:rsidRPr="00CB1174" w:rsidRDefault="00CB1174" w:rsidP="00CB1174">
            <w:pPr>
              <w:ind w:left="284" w:right="283"/>
              <w:rPr>
                <w:rFonts w:ascii="Times New Roman" w:hAnsi="Times New Roman"/>
                <w:sz w:val="24"/>
                <w:szCs w:val="24"/>
              </w:rPr>
            </w:pPr>
            <w:r w:rsidRPr="00CB1174">
              <w:rPr>
                <w:rFonts w:ascii="Times New Roman" w:hAnsi="Times New Roman"/>
                <w:sz w:val="24"/>
                <w:szCs w:val="24"/>
              </w:rPr>
              <w:t>4. Подарок коллективу (общеколлективная деятельность).</w:t>
            </w:r>
          </w:p>
        </w:tc>
      </w:tr>
      <w:tr w:rsidR="00CB1174" w:rsidRPr="00CB1174" w:rsidTr="0022115E">
        <w:tc>
          <w:tcPr>
            <w:tcW w:w="0" w:type="auto"/>
            <w:vMerge w:val="restart"/>
          </w:tcPr>
          <w:p w:rsidR="00CB1174" w:rsidRPr="00CB1174" w:rsidRDefault="00CB1174" w:rsidP="00CB1174">
            <w:pPr>
              <w:widowControl w:val="0"/>
              <w:spacing w:line="200" w:lineRule="exact"/>
              <w:ind w:left="284" w:right="283"/>
              <w:jc w:val="center"/>
              <w:rPr>
                <w:rFonts w:ascii="Times New Roman" w:hAnsi="Times New Roman"/>
                <w:sz w:val="24"/>
                <w:szCs w:val="24"/>
              </w:rPr>
            </w:pPr>
            <w:r w:rsidRPr="00CB1174">
              <w:rPr>
                <w:rFonts w:ascii="Times New Roman" w:hAnsi="Times New Roman"/>
                <w:sz w:val="24"/>
                <w:szCs w:val="24"/>
              </w:rPr>
              <w:t>3</w:t>
            </w:r>
          </w:p>
        </w:tc>
        <w:tc>
          <w:tcPr>
            <w:tcW w:w="2137" w:type="dxa"/>
          </w:tcPr>
          <w:p w:rsidR="00CB1174" w:rsidRPr="00CB1174" w:rsidRDefault="00CB1174" w:rsidP="00CB1174">
            <w:pPr>
              <w:ind w:left="284" w:right="283"/>
              <w:jc w:val="center"/>
              <w:rPr>
                <w:rFonts w:ascii="Times New Roman" w:hAnsi="Times New Roman"/>
                <w:sz w:val="24"/>
                <w:szCs w:val="24"/>
              </w:rPr>
            </w:pPr>
            <w:r w:rsidRPr="00CB1174">
              <w:rPr>
                <w:rFonts w:ascii="Times New Roman" w:hAnsi="Times New Roman"/>
                <w:bCs/>
                <w:sz w:val="24"/>
                <w:szCs w:val="24"/>
              </w:rPr>
              <w:t>Общение</w:t>
            </w:r>
          </w:p>
        </w:tc>
        <w:tc>
          <w:tcPr>
            <w:tcW w:w="6520" w:type="dxa"/>
          </w:tcPr>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1. Здравствуйте все.</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2. Будем беречь друг друга.</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3. Дружим с добрыми словами.</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4. Любим добрые поступки.</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5. Подари учителю дело и слово доброе.</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6. Умеем общаться.</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7. Каждый интересен.</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8. Подарок коллективу (коллективная деятельность).</w:t>
            </w:r>
          </w:p>
        </w:tc>
      </w:tr>
      <w:tr w:rsidR="00CB1174" w:rsidRPr="00CB1174" w:rsidTr="0022115E">
        <w:tc>
          <w:tcPr>
            <w:tcW w:w="0" w:type="auto"/>
            <w:vMerge/>
          </w:tcPr>
          <w:p w:rsidR="00CB1174" w:rsidRPr="00CB1174" w:rsidRDefault="00CB1174" w:rsidP="00CB1174">
            <w:pPr>
              <w:widowControl w:val="0"/>
              <w:spacing w:line="200" w:lineRule="exact"/>
              <w:ind w:left="284" w:right="283"/>
              <w:jc w:val="center"/>
              <w:rPr>
                <w:rFonts w:ascii="Times New Roman" w:hAnsi="Times New Roman"/>
                <w:sz w:val="24"/>
                <w:szCs w:val="24"/>
                <w:lang w:val="ru-RU"/>
              </w:rPr>
            </w:pPr>
          </w:p>
        </w:tc>
        <w:tc>
          <w:tcPr>
            <w:tcW w:w="2137" w:type="dxa"/>
          </w:tcPr>
          <w:p w:rsidR="00CB1174" w:rsidRPr="00CB1174" w:rsidRDefault="00CB1174" w:rsidP="00CB1174">
            <w:pPr>
              <w:ind w:left="284" w:right="283"/>
              <w:jc w:val="center"/>
              <w:rPr>
                <w:rFonts w:ascii="Times New Roman" w:hAnsi="Times New Roman"/>
                <w:sz w:val="24"/>
                <w:szCs w:val="24"/>
              </w:rPr>
            </w:pPr>
            <w:r w:rsidRPr="00CB1174">
              <w:rPr>
                <w:rFonts w:ascii="Times New Roman" w:hAnsi="Times New Roman"/>
                <w:bCs/>
                <w:sz w:val="24"/>
                <w:szCs w:val="24"/>
              </w:rPr>
              <w:t>Отношение</w:t>
            </w:r>
          </w:p>
          <w:p w:rsidR="00CB1174" w:rsidRPr="00CB1174" w:rsidRDefault="00CB1174" w:rsidP="00CB1174">
            <w:pPr>
              <w:ind w:left="284" w:right="283"/>
              <w:jc w:val="center"/>
              <w:rPr>
                <w:rFonts w:ascii="Times New Roman" w:hAnsi="Times New Roman"/>
                <w:sz w:val="24"/>
                <w:szCs w:val="24"/>
              </w:rPr>
            </w:pPr>
            <w:r w:rsidRPr="00CB1174">
              <w:rPr>
                <w:rFonts w:ascii="Times New Roman" w:hAnsi="Times New Roman"/>
                <w:bCs/>
                <w:sz w:val="24"/>
                <w:szCs w:val="24"/>
              </w:rPr>
              <w:t>к окружающему</w:t>
            </w:r>
          </w:p>
        </w:tc>
        <w:tc>
          <w:tcPr>
            <w:tcW w:w="6520" w:type="dxa"/>
          </w:tcPr>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1. Душа - это наше творение.</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2. Отворите волшебные двери добра и доверия.</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3. Хорошие песни к добру ведут.</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4. Вглядись в себя - сравни с другими.</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5. О настоящем и поддельном.</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6. Тепло родного дома.</w:t>
            </w:r>
          </w:p>
          <w:p w:rsidR="00CB1174" w:rsidRPr="00CB1174" w:rsidRDefault="00CB1174" w:rsidP="00CB1174">
            <w:pPr>
              <w:ind w:left="284" w:right="283"/>
              <w:rPr>
                <w:rFonts w:ascii="Times New Roman" w:hAnsi="Times New Roman"/>
                <w:sz w:val="24"/>
                <w:szCs w:val="24"/>
              </w:rPr>
            </w:pPr>
            <w:r w:rsidRPr="00CB1174">
              <w:rPr>
                <w:rFonts w:ascii="Times New Roman" w:hAnsi="Times New Roman"/>
                <w:sz w:val="24"/>
                <w:szCs w:val="24"/>
              </w:rPr>
              <w:t>7. Поздравляем наших мам.</w:t>
            </w:r>
          </w:p>
        </w:tc>
      </w:tr>
      <w:tr w:rsidR="00CB1174" w:rsidRPr="00CB1174" w:rsidTr="0022115E">
        <w:tc>
          <w:tcPr>
            <w:tcW w:w="0" w:type="auto"/>
            <w:vMerge/>
          </w:tcPr>
          <w:p w:rsidR="00CB1174" w:rsidRPr="00CB1174" w:rsidRDefault="00CB1174" w:rsidP="00CB1174">
            <w:pPr>
              <w:widowControl w:val="0"/>
              <w:spacing w:line="200" w:lineRule="exact"/>
              <w:ind w:left="284" w:right="283"/>
              <w:jc w:val="center"/>
              <w:rPr>
                <w:rFonts w:ascii="Times New Roman" w:hAnsi="Times New Roman"/>
                <w:sz w:val="24"/>
                <w:szCs w:val="24"/>
              </w:rPr>
            </w:pPr>
          </w:p>
        </w:tc>
        <w:tc>
          <w:tcPr>
            <w:tcW w:w="2137" w:type="dxa"/>
          </w:tcPr>
          <w:p w:rsidR="00CB1174" w:rsidRPr="00CB1174" w:rsidRDefault="00CB1174" w:rsidP="00CB1174">
            <w:pPr>
              <w:ind w:left="284" w:right="283"/>
              <w:jc w:val="center"/>
              <w:rPr>
                <w:rFonts w:ascii="Times New Roman" w:hAnsi="Times New Roman"/>
                <w:sz w:val="24"/>
                <w:szCs w:val="24"/>
              </w:rPr>
            </w:pPr>
            <w:r w:rsidRPr="00CB1174">
              <w:rPr>
                <w:rFonts w:ascii="Times New Roman" w:hAnsi="Times New Roman"/>
                <w:bCs/>
                <w:sz w:val="24"/>
                <w:szCs w:val="24"/>
              </w:rPr>
              <w:t>Отношение</w:t>
            </w:r>
          </w:p>
          <w:p w:rsidR="00CB1174" w:rsidRPr="00CB1174" w:rsidRDefault="00CB1174" w:rsidP="00CB1174">
            <w:pPr>
              <w:ind w:left="284" w:right="283"/>
              <w:jc w:val="center"/>
              <w:rPr>
                <w:rFonts w:ascii="Times New Roman" w:hAnsi="Times New Roman"/>
                <w:sz w:val="24"/>
                <w:szCs w:val="24"/>
              </w:rPr>
            </w:pPr>
            <w:r w:rsidRPr="00CB1174">
              <w:rPr>
                <w:rFonts w:ascii="Times New Roman" w:hAnsi="Times New Roman"/>
                <w:bCs/>
                <w:sz w:val="24"/>
                <w:szCs w:val="24"/>
              </w:rPr>
              <w:t>в коллективе</w:t>
            </w:r>
          </w:p>
        </w:tc>
        <w:tc>
          <w:tcPr>
            <w:tcW w:w="6520" w:type="dxa"/>
          </w:tcPr>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1. Чтобы быть коллективом.</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2. Коллектив начинается с меня.</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3. Подарок коллективу.</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4. Скажи себе сам.</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5. Вот и стали добрей и умней.</w:t>
            </w:r>
          </w:p>
          <w:p w:rsidR="00CB1174" w:rsidRPr="00CB1174" w:rsidRDefault="00CB1174" w:rsidP="00CB1174">
            <w:pPr>
              <w:ind w:left="284" w:right="283"/>
              <w:rPr>
                <w:rFonts w:ascii="Times New Roman" w:hAnsi="Times New Roman"/>
                <w:sz w:val="24"/>
                <w:szCs w:val="24"/>
              </w:rPr>
            </w:pPr>
            <w:r w:rsidRPr="00CB1174">
              <w:rPr>
                <w:rFonts w:ascii="Times New Roman" w:hAnsi="Times New Roman"/>
                <w:sz w:val="24"/>
                <w:szCs w:val="24"/>
              </w:rPr>
              <w:t>6. Школе посвящается (заключительный</w:t>
            </w:r>
          </w:p>
          <w:p w:rsidR="00CB1174" w:rsidRPr="00CB1174" w:rsidRDefault="00CB1174" w:rsidP="00CB1174">
            <w:pPr>
              <w:ind w:left="284" w:right="283"/>
              <w:rPr>
                <w:rFonts w:ascii="Times New Roman" w:hAnsi="Times New Roman"/>
                <w:sz w:val="24"/>
                <w:szCs w:val="24"/>
              </w:rPr>
            </w:pPr>
            <w:r w:rsidRPr="00CB1174">
              <w:rPr>
                <w:rFonts w:ascii="Times New Roman" w:hAnsi="Times New Roman"/>
                <w:sz w:val="24"/>
                <w:szCs w:val="24"/>
              </w:rPr>
              <w:t>праздник).</w:t>
            </w:r>
          </w:p>
        </w:tc>
      </w:tr>
      <w:tr w:rsidR="00CB1174" w:rsidRPr="00CB1174" w:rsidTr="0022115E">
        <w:tc>
          <w:tcPr>
            <w:tcW w:w="0" w:type="auto"/>
            <w:vMerge w:val="restart"/>
          </w:tcPr>
          <w:p w:rsidR="00CB1174" w:rsidRPr="00CB1174" w:rsidRDefault="00CB1174" w:rsidP="00CB1174">
            <w:pPr>
              <w:widowControl w:val="0"/>
              <w:spacing w:line="200" w:lineRule="exact"/>
              <w:ind w:left="284" w:right="283"/>
              <w:jc w:val="center"/>
              <w:rPr>
                <w:rFonts w:ascii="Times New Roman" w:hAnsi="Times New Roman"/>
                <w:sz w:val="24"/>
                <w:szCs w:val="24"/>
              </w:rPr>
            </w:pPr>
            <w:r w:rsidRPr="00CB1174">
              <w:rPr>
                <w:rFonts w:ascii="Times New Roman" w:hAnsi="Times New Roman"/>
                <w:sz w:val="24"/>
                <w:szCs w:val="24"/>
              </w:rPr>
              <w:t>4</w:t>
            </w:r>
          </w:p>
        </w:tc>
        <w:tc>
          <w:tcPr>
            <w:tcW w:w="2137" w:type="dxa"/>
          </w:tcPr>
          <w:p w:rsidR="00CB1174" w:rsidRPr="00CB1174" w:rsidRDefault="00CB1174" w:rsidP="00CB1174">
            <w:pPr>
              <w:ind w:left="284" w:right="283"/>
              <w:jc w:val="center"/>
              <w:rPr>
                <w:rFonts w:ascii="Times New Roman" w:hAnsi="Times New Roman"/>
                <w:sz w:val="24"/>
                <w:szCs w:val="24"/>
              </w:rPr>
            </w:pPr>
            <w:r w:rsidRPr="00CB1174">
              <w:rPr>
                <w:rFonts w:ascii="Times New Roman" w:hAnsi="Times New Roman"/>
                <w:bCs/>
                <w:sz w:val="24"/>
                <w:szCs w:val="24"/>
              </w:rPr>
              <w:t>Общение</w:t>
            </w:r>
          </w:p>
        </w:tc>
        <w:tc>
          <w:tcPr>
            <w:tcW w:w="6520" w:type="dxa"/>
          </w:tcPr>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1. «Планета друзей» (ролевая игра).</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2. Учимся общаться.</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3. Дружба начинается с улыбки.</w:t>
            </w:r>
          </w:p>
          <w:p w:rsidR="00CB1174" w:rsidRPr="00CB1174" w:rsidRDefault="00CB1174" w:rsidP="00CB1174">
            <w:pPr>
              <w:ind w:left="284" w:right="283"/>
              <w:rPr>
                <w:rFonts w:ascii="Times New Roman" w:hAnsi="Times New Roman"/>
                <w:sz w:val="24"/>
                <w:szCs w:val="24"/>
              </w:rPr>
            </w:pPr>
            <w:r w:rsidRPr="00CB1174">
              <w:rPr>
                <w:rFonts w:ascii="Times New Roman" w:hAnsi="Times New Roman"/>
                <w:sz w:val="24"/>
                <w:szCs w:val="24"/>
                <w:lang w:val="ru-RU"/>
              </w:rPr>
              <w:t xml:space="preserve">4. «Хотим быть…» </w:t>
            </w:r>
            <w:r w:rsidRPr="00CB1174">
              <w:rPr>
                <w:rFonts w:ascii="Times New Roman" w:hAnsi="Times New Roman"/>
                <w:sz w:val="24"/>
                <w:szCs w:val="24"/>
              </w:rPr>
              <w:t>(дискуссия)</w:t>
            </w:r>
          </w:p>
        </w:tc>
      </w:tr>
      <w:tr w:rsidR="00CB1174" w:rsidRPr="00CB1174" w:rsidTr="0022115E">
        <w:tc>
          <w:tcPr>
            <w:tcW w:w="0" w:type="auto"/>
            <w:vMerge/>
          </w:tcPr>
          <w:p w:rsidR="00CB1174" w:rsidRPr="00CB1174" w:rsidRDefault="00CB1174" w:rsidP="00CB1174">
            <w:pPr>
              <w:widowControl w:val="0"/>
              <w:spacing w:line="200" w:lineRule="exact"/>
              <w:ind w:left="284" w:right="283"/>
              <w:jc w:val="center"/>
              <w:rPr>
                <w:rFonts w:ascii="Times New Roman" w:hAnsi="Times New Roman"/>
                <w:sz w:val="24"/>
                <w:szCs w:val="24"/>
              </w:rPr>
            </w:pPr>
          </w:p>
        </w:tc>
        <w:tc>
          <w:tcPr>
            <w:tcW w:w="2137" w:type="dxa"/>
          </w:tcPr>
          <w:p w:rsidR="00CB1174" w:rsidRPr="00CB1174" w:rsidRDefault="00CB1174" w:rsidP="00CB1174">
            <w:pPr>
              <w:ind w:left="284" w:right="283"/>
              <w:jc w:val="center"/>
              <w:rPr>
                <w:rFonts w:ascii="Times New Roman" w:hAnsi="Times New Roman"/>
                <w:sz w:val="24"/>
                <w:szCs w:val="24"/>
              </w:rPr>
            </w:pPr>
            <w:r w:rsidRPr="00CB1174">
              <w:rPr>
                <w:rFonts w:ascii="Times New Roman" w:hAnsi="Times New Roman"/>
                <w:bCs/>
                <w:sz w:val="24"/>
                <w:szCs w:val="24"/>
              </w:rPr>
              <w:t>Отношение</w:t>
            </w:r>
          </w:p>
          <w:p w:rsidR="00CB1174" w:rsidRPr="00CB1174" w:rsidRDefault="00CB1174" w:rsidP="00CB1174">
            <w:pPr>
              <w:ind w:left="284" w:right="283"/>
              <w:jc w:val="center"/>
              <w:rPr>
                <w:rFonts w:ascii="Times New Roman" w:hAnsi="Times New Roman"/>
                <w:sz w:val="24"/>
                <w:szCs w:val="24"/>
              </w:rPr>
            </w:pPr>
            <w:r w:rsidRPr="00CB1174">
              <w:rPr>
                <w:rFonts w:ascii="Times New Roman" w:hAnsi="Times New Roman"/>
                <w:bCs/>
                <w:sz w:val="24"/>
                <w:szCs w:val="24"/>
              </w:rPr>
              <w:t>к окружающему</w:t>
            </w:r>
          </w:p>
        </w:tc>
        <w:tc>
          <w:tcPr>
            <w:tcW w:w="6520" w:type="dxa"/>
          </w:tcPr>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1. Когда солнце тебе улыбается (праздник песни).</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2. Цветы, цветы - в них Родины душа.</w:t>
            </w:r>
          </w:p>
          <w:p w:rsidR="00CB1174" w:rsidRPr="00CB1174" w:rsidRDefault="00CB1174" w:rsidP="00CB1174">
            <w:pPr>
              <w:ind w:left="284" w:right="283"/>
              <w:rPr>
                <w:rFonts w:ascii="Times New Roman" w:hAnsi="Times New Roman"/>
                <w:sz w:val="24"/>
                <w:szCs w:val="24"/>
              </w:rPr>
            </w:pPr>
            <w:r w:rsidRPr="00CB1174">
              <w:rPr>
                <w:rFonts w:ascii="Times New Roman" w:hAnsi="Times New Roman"/>
                <w:sz w:val="24"/>
                <w:szCs w:val="24"/>
              </w:rPr>
              <w:t>3. Помоги понять себя.</w:t>
            </w:r>
          </w:p>
        </w:tc>
      </w:tr>
      <w:tr w:rsidR="00CB1174" w:rsidRPr="00CB1174" w:rsidTr="0022115E">
        <w:tc>
          <w:tcPr>
            <w:tcW w:w="0" w:type="auto"/>
            <w:vMerge/>
          </w:tcPr>
          <w:p w:rsidR="00CB1174" w:rsidRPr="00CB1174" w:rsidRDefault="00CB1174" w:rsidP="00CB1174">
            <w:pPr>
              <w:widowControl w:val="0"/>
              <w:spacing w:line="200" w:lineRule="exact"/>
              <w:ind w:left="284" w:right="283"/>
              <w:jc w:val="center"/>
              <w:rPr>
                <w:rFonts w:ascii="Times New Roman" w:hAnsi="Times New Roman"/>
                <w:sz w:val="24"/>
                <w:szCs w:val="24"/>
              </w:rPr>
            </w:pPr>
          </w:p>
        </w:tc>
        <w:tc>
          <w:tcPr>
            <w:tcW w:w="2137" w:type="dxa"/>
          </w:tcPr>
          <w:p w:rsidR="00CB1174" w:rsidRPr="00CB1174" w:rsidRDefault="00CB1174" w:rsidP="00CB1174">
            <w:pPr>
              <w:ind w:left="284" w:right="283"/>
              <w:jc w:val="center"/>
              <w:rPr>
                <w:rFonts w:ascii="Times New Roman" w:hAnsi="Times New Roman"/>
                <w:sz w:val="24"/>
                <w:szCs w:val="24"/>
              </w:rPr>
            </w:pPr>
            <w:r w:rsidRPr="00CB1174">
              <w:rPr>
                <w:rFonts w:ascii="Times New Roman" w:hAnsi="Times New Roman"/>
                <w:bCs/>
                <w:sz w:val="24"/>
                <w:szCs w:val="24"/>
              </w:rPr>
              <w:t>Отношение</w:t>
            </w:r>
          </w:p>
          <w:p w:rsidR="00CB1174" w:rsidRPr="00CB1174" w:rsidRDefault="00CB1174" w:rsidP="00CB1174">
            <w:pPr>
              <w:ind w:left="284" w:right="283"/>
              <w:jc w:val="center"/>
              <w:rPr>
                <w:rFonts w:ascii="Times New Roman" w:hAnsi="Times New Roman"/>
                <w:sz w:val="24"/>
                <w:szCs w:val="24"/>
              </w:rPr>
            </w:pPr>
            <w:r w:rsidRPr="00CB1174">
              <w:rPr>
                <w:rFonts w:ascii="Times New Roman" w:hAnsi="Times New Roman"/>
                <w:bCs/>
                <w:sz w:val="24"/>
                <w:szCs w:val="24"/>
              </w:rPr>
              <w:t>в коллективе</w:t>
            </w:r>
          </w:p>
        </w:tc>
        <w:tc>
          <w:tcPr>
            <w:tcW w:w="6520" w:type="dxa"/>
          </w:tcPr>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1. Секретные советы мальчикам и девочкам.</w:t>
            </w:r>
          </w:p>
          <w:p w:rsidR="00CB1174" w:rsidRPr="00CB1174" w:rsidRDefault="00CB1174" w:rsidP="00CB1174">
            <w:pPr>
              <w:ind w:left="284" w:right="283"/>
              <w:rPr>
                <w:rFonts w:ascii="Times New Roman" w:hAnsi="Times New Roman"/>
                <w:sz w:val="24"/>
                <w:szCs w:val="24"/>
                <w:lang w:val="ru-RU"/>
              </w:rPr>
            </w:pPr>
            <w:r w:rsidRPr="00CB1174">
              <w:rPr>
                <w:rFonts w:ascii="Times New Roman" w:hAnsi="Times New Roman"/>
                <w:sz w:val="24"/>
                <w:szCs w:val="24"/>
                <w:lang w:val="ru-RU"/>
              </w:rPr>
              <w:t>2. Поговорил бы кто со мной.</w:t>
            </w:r>
          </w:p>
        </w:tc>
      </w:tr>
    </w:tbl>
    <w:p w:rsidR="00CB1174" w:rsidRPr="00CB1174" w:rsidRDefault="00CB1174" w:rsidP="00CB1174">
      <w:pPr>
        <w:autoSpaceDE w:val="0"/>
        <w:autoSpaceDN w:val="0"/>
        <w:adjustRightInd w:val="0"/>
        <w:spacing w:after="0" w:line="360" w:lineRule="auto"/>
        <w:ind w:left="284" w:right="283"/>
        <w:jc w:val="both"/>
        <w:textAlignment w:val="center"/>
        <w:rPr>
          <w:rFonts w:ascii="Times New Roman" w:eastAsia="Times New Roman" w:hAnsi="Times New Roman" w:cs="Times New Roman"/>
          <w:sz w:val="24"/>
          <w:szCs w:val="24"/>
          <w:lang w:eastAsia="ru-RU"/>
        </w:rPr>
      </w:pPr>
    </w:p>
    <w:p w:rsidR="00CB1174" w:rsidRPr="00CB1174" w:rsidRDefault="00CB1174" w:rsidP="00CB1174">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 xml:space="preserve">Правовое воспитание и культура безопасности: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4"/>
          <w:sz w:val="24"/>
          <w:szCs w:val="24"/>
          <w:lang w:eastAsia="ru-RU"/>
        </w:rPr>
        <w:t>первоначальные представления о правах, свободах и обязанностях человека</w:t>
      </w:r>
      <w:r w:rsidRPr="00CB1174">
        <w:rPr>
          <w:rFonts w:ascii="Times New Roman" w:eastAsia="Times New Roman" w:hAnsi="Times New Roman" w:cs="Times New Roman"/>
          <w:sz w:val="24"/>
          <w:szCs w:val="24"/>
          <w:lang w:eastAsia="ru-RU"/>
        </w:rPr>
        <w:t>;</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элементарные представления о верховенстве закона и потребности в правопорядке, общественном согласии;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стремление активно участвовать в делах класса, школы, семьи, своего села, города;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умение отвечать за свои поступки;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знание правил безопасного поведения в школе, быту, на отдыхе, городской среде, понимание необходимости их выполнения;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об информационной безопасности;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представления о возможном негативном влиянии на мо</w:t>
      </w:r>
      <w:r w:rsidRPr="00CB1174">
        <w:rPr>
          <w:rFonts w:ascii="Times New Roman" w:eastAsia="Times New Roman" w:hAnsi="Times New Roman" w:cs="Times New Roman"/>
          <w:spacing w:val="2"/>
          <w:sz w:val="24"/>
          <w:szCs w:val="24"/>
          <w:lang w:eastAsia="ru-RU"/>
        </w:rPr>
        <w:t xml:space="preserve">рально­психологическое состояние человека компьютерных </w:t>
      </w:r>
      <w:r w:rsidRPr="00CB1174">
        <w:rPr>
          <w:rFonts w:ascii="Times New Roman" w:eastAsia="Times New Roman" w:hAnsi="Times New Roman" w:cs="Times New Roman"/>
          <w:sz w:val="24"/>
          <w:szCs w:val="24"/>
          <w:lang w:eastAsia="ru-RU"/>
        </w:rPr>
        <w:t>игр, кинофильмов, телевизионных передач, рекламы;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bCs/>
          <w:i/>
          <w:iCs/>
          <w:sz w:val="24"/>
          <w:szCs w:val="24"/>
          <w:lang w:eastAsia="ru-RU"/>
        </w:rPr>
      </w:pPr>
      <w:r w:rsidRPr="00CB1174">
        <w:rPr>
          <w:rFonts w:ascii="Times New Roman" w:eastAsia="Times New Roman" w:hAnsi="Times New Roman" w:cs="Times New Roman"/>
          <w:sz w:val="24"/>
          <w:szCs w:val="24"/>
          <w:lang w:eastAsia="ru-RU"/>
        </w:rPr>
        <w:t>элементарные представления о девиантном и делинквентном поведении.</w:t>
      </w:r>
    </w:p>
    <w:p w:rsidR="00D95545" w:rsidRDefault="00D95545" w:rsidP="00D95545">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Воспитание семейных ценностей:</w:t>
      </w:r>
    </w:p>
    <w:p w:rsidR="00CB1174" w:rsidRPr="00D95545" w:rsidRDefault="00CB1174" w:rsidP="00D95545">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 семье как социальном институте, о роли семьи в жизни человека и общества;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знание правил поведение в семье, понимание необходимости их выполнения;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представление о семейных ролях, правах и обязанностях членов семьи;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знание истории, ценностей и традиций своей семьи;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уважительное, заботливое отношение к родителям, прародителям, сестрам и братьям;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z w:val="24"/>
          <w:szCs w:val="24"/>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CB1174" w:rsidRPr="00CB1174" w:rsidRDefault="00CB1174" w:rsidP="00CB1174">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Формирование коммуникативной культуры: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 xml:space="preserve">первоначальные представления о значении общения для жизни человека, развития личности, успешной учебы;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понимание значимости ответственного отношения к слову как к поступку, действию;</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первоначальные знания о безопасном общении в Интернете;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ценностные представления о родном языке;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первоначальные представления об истории родного языка, его особенностях и месте в мире;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элементарные представления о современных технологиях коммуникации;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 xml:space="preserve">элементарные навыки межкультурной коммуникации; </w:t>
      </w:r>
    </w:p>
    <w:p w:rsidR="00CB1174" w:rsidRPr="00CB1174" w:rsidRDefault="00CB1174" w:rsidP="00CB1174">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Экологическое воспитание:</w:t>
      </w:r>
    </w:p>
    <w:p w:rsidR="00CB1174" w:rsidRPr="00CB1174" w:rsidRDefault="00CB1174" w:rsidP="00CB1174">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развитие интереса к природе, природным явлениям и </w:t>
      </w:r>
      <w:r w:rsidRPr="00CB1174">
        <w:rPr>
          <w:rFonts w:ascii="Times New Roman" w:eastAsia="Times New Roman" w:hAnsi="Times New Roman" w:cs="Times New Roman"/>
          <w:sz w:val="24"/>
          <w:szCs w:val="24"/>
          <w:lang w:eastAsia="ru-RU"/>
        </w:rPr>
        <w:t>формам жизни, понимание активной роли человека в природе;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ценностное отношение к природе и всем формам жизни;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элементарный опыт природоохранительной деятельности;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бережное отношение к растениям и животным;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понимание взаимосвязи здоровья человека и экологической культуры;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CB1174" w:rsidRPr="00CB1174" w:rsidRDefault="00CB1174" w:rsidP="00CB1174">
      <w:pPr>
        <w:autoSpaceDE w:val="0"/>
        <w:autoSpaceDN w:val="0"/>
        <w:adjustRightInd w:val="0"/>
        <w:spacing w:after="0" w:line="240" w:lineRule="auto"/>
        <w:ind w:left="284"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элементарные знания законодательства в области защиты окружающей среды.</w:t>
      </w:r>
    </w:p>
    <w:tbl>
      <w:tblPr>
        <w:tblW w:w="0" w:type="auto"/>
        <w:tblLayout w:type="fixed"/>
        <w:tblCellMar>
          <w:left w:w="0" w:type="dxa"/>
          <w:right w:w="0" w:type="dxa"/>
        </w:tblCellMar>
        <w:tblLook w:val="0000" w:firstRow="0" w:lastRow="0" w:firstColumn="0" w:lastColumn="0" w:noHBand="0" w:noVBand="0"/>
      </w:tblPr>
      <w:tblGrid>
        <w:gridCol w:w="1880"/>
        <w:gridCol w:w="2940"/>
        <w:gridCol w:w="4620"/>
      </w:tblGrid>
      <w:tr w:rsidR="00CB1174" w:rsidRPr="00CB1174" w:rsidTr="0022115E">
        <w:trPr>
          <w:trHeight w:val="276"/>
        </w:trPr>
        <w:tc>
          <w:tcPr>
            <w:tcW w:w="1880" w:type="dxa"/>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rPr>
            </w:pPr>
          </w:p>
        </w:tc>
        <w:tc>
          <w:tcPr>
            <w:tcW w:w="7560" w:type="dxa"/>
            <w:gridSpan w:val="2"/>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lang w:val="en-US"/>
              </w:rPr>
            </w:pPr>
            <w:r w:rsidRPr="00D95545">
              <w:rPr>
                <w:rFonts w:ascii="Times New Roman" w:eastAsia="Times New Roman" w:hAnsi="Times New Roman" w:cs="Times New Roman"/>
                <w:b/>
                <w:bCs/>
                <w:i/>
                <w:iCs/>
                <w:lang w:val="en-US"/>
              </w:rPr>
              <w:t>Общешкольные мероприятия:</w:t>
            </w:r>
          </w:p>
        </w:tc>
      </w:tr>
      <w:tr w:rsidR="00CB1174" w:rsidRPr="00CB1174" w:rsidTr="0022115E">
        <w:trPr>
          <w:trHeight w:val="312"/>
        </w:trPr>
        <w:tc>
          <w:tcPr>
            <w:tcW w:w="4820" w:type="dxa"/>
            <w:gridSpan w:val="2"/>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lang w:val="en-US"/>
              </w:rPr>
            </w:pPr>
            <w:r w:rsidRPr="00D95545">
              <w:rPr>
                <w:rFonts w:ascii="Times New Roman" w:eastAsia="Times New Roman" w:hAnsi="Times New Roman" w:cs="Times New Roman"/>
                <w:lang w:val="en-US"/>
              </w:rPr>
              <w:t>Выставка «Дары осени»</w:t>
            </w:r>
          </w:p>
        </w:tc>
        <w:tc>
          <w:tcPr>
            <w:tcW w:w="4620" w:type="dxa"/>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lang w:val="en-US"/>
              </w:rPr>
            </w:pPr>
            <w:r w:rsidRPr="00D95545">
              <w:rPr>
                <w:rFonts w:ascii="Times New Roman" w:eastAsia="Times New Roman" w:hAnsi="Times New Roman" w:cs="Times New Roman"/>
                <w:w w:val="99"/>
                <w:lang w:val="en-US"/>
              </w:rPr>
              <w:t>Экологический турнир знатоков природы</w:t>
            </w:r>
          </w:p>
        </w:tc>
      </w:tr>
      <w:tr w:rsidR="00CB1174" w:rsidRPr="00CB1174" w:rsidTr="0022115E">
        <w:trPr>
          <w:trHeight w:val="317"/>
        </w:trPr>
        <w:tc>
          <w:tcPr>
            <w:tcW w:w="4820" w:type="dxa"/>
            <w:gridSpan w:val="2"/>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lang w:val="en-US"/>
              </w:rPr>
            </w:pPr>
            <w:r w:rsidRPr="00D95545">
              <w:rPr>
                <w:rFonts w:ascii="Times New Roman" w:eastAsia="Times New Roman" w:hAnsi="Times New Roman" w:cs="Times New Roman"/>
                <w:lang w:val="en-US"/>
              </w:rPr>
              <w:t>Международный день воды</w:t>
            </w:r>
          </w:p>
        </w:tc>
        <w:tc>
          <w:tcPr>
            <w:tcW w:w="4620" w:type="dxa"/>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lang w:val="en-US"/>
              </w:rPr>
            </w:pPr>
            <w:r w:rsidRPr="00D95545">
              <w:rPr>
                <w:rFonts w:ascii="Times New Roman" w:eastAsia="Times New Roman" w:hAnsi="Times New Roman" w:cs="Times New Roman"/>
                <w:lang w:val="en-US"/>
              </w:rPr>
              <w:t>Акция по озеленению школы</w:t>
            </w:r>
          </w:p>
        </w:tc>
      </w:tr>
      <w:tr w:rsidR="00CB1174" w:rsidRPr="00CB1174" w:rsidTr="0022115E">
        <w:trPr>
          <w:trHeight w:val="317"/>
        </w:trPr>
        <w:tc>
          <w:tcPr>
            <w:tcW w:w="1880" w:type="dxa"/>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lang w:val="en-US"/>
              </w:rPr>
            </w:pPr>
            <w:r w:rsidRPr="00D95545">
              <w:rPr>
                <w:rFonts w:ascii="Times New Roman" w:eastAsia="Times New Roman" w:hAnsi="Times New Roman" w:cs="Times New Roman"/>
                <w:lang w:val="en-US"/>
              </w:rPr>
              <w:t>Красная   книга</w:t>
            </w:r>
          </w:p>
        </w:tc>
        <w:tc>
          <w:tcPr>
            <w:tcW w:w="2940" w:type="dxa"/>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jc w:val="right"/>
              <w:rPr>
                <w:rFonts w:ascii="Times New Roman" w:eastAsia="Times New Roman" w:hAnsi="Times New Roman" w:cs="Times New Roman"/>
                <w:lang w:val="en-US"/>
              </w:rPr>
            </w:pPr>
            <w:r w:rsidRPr="00D95545">
              <w:rPr>
                <w:rFonts w:ascii="Times New Roman" w:eastAsia="Times New Roman" w:hAnsi="Times New Roman" w:cs="Times New Roman"/>
                <w:lang w:val="en-US"/>
              </w:rPr>
              <w:t>растений    Тюменской</w:t>
            </w:r>
          </w:p>
        </w:tc>
        <w:tc>
          <w:tcPr>
            <w:tcW w:w="4620" w:type="dxa"/>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lang w:val="en-US"/>
              </w:rPr>
            </w:pPr>
            <w:r w:rsidRPr="00D95545">
              <w:rPr>
                <w:rFonts w:ascii="Times New Roman" w:eastAsia="Times New Roman" w:hAnsi="Times New Roman" w:cs="Times New Roman"/>
                <w:lang w:val="en-US"/>
              </w:rPr>
              <w:t>Акция «Чистая вода»</w:t>
            </w:r>
          </w:p>
        </w:tc>
      </w:tr>
      <w:tr w:rsidR="00CB1174" w:rsidRPr="00CB1174" w:rsidTr="0022115E">
        <w:trPr>
          <w:trHeight w:val="319"/>
        </w:trPr>
        <w:tc>
          <w:tcPr>
            <w:tcW w:w="1880" w:type="dxa"/>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lang w:val="en-US"/>
              </w:rPr>
            </w:pPr>
            <w:r w:rsidRPr="00D95545">
              <w:rPr>
                <w:rFonts w:ascii="Times New Roman" w:eastAsia="Times New Roman" w:hAnsi="Times New Roman" w:cs="Times New Roman"/>
                <w:lang w:val="en-US"/>
              </w:rPr>
              <w:t>области</w:t>
            </w:r>
          </w:p>
        </w:tc>
        <w:tc>
          <w:tcPr>
            <w:tcW w:w="2940" w:type="dxa"/>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lang w:val="en-US"/>
              </w:rPr>
            </w:pPr>
          </w:p>
        </w:tc>
        <w:tc>
          <w:tcPr>
            <w:tcW w:w="4620" w:type="dxa"/>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lang w:val="en-US"/>
              </w:rPr>
            </w:pPr>
          </w:p>
        </w:tc>
      </w:tr>
      <w:tr w:rsidR="00CB1174" w:rsidRPr="00CB1174" w:rsidTr="0022115E">
        <w:trPr>
          <w:trHeight w:val="317"/>
        </w:trPr>
        <w:tc>
          <w:tcPr>
            <w:tcW w:w="1880" w:type="dxa"/>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lang w:val="en-US"/>
              </w:rPr>
            </w:pPr>
            <w:r w:rsidRPr="00D95545">
              <w:rPr>
                <w:rFonts w:ascii="Times New Roman" w:eastAsia="Times New Roman" w:hAnsi="Times New Roman" w:cs="Times New Roman"/>
                <w:lang w:val="en-US"/>
              </w:rPr>
              <w:t>Международный</w:t>
            </w:r>
          </w:p>
        </w:tc>
        <w:tc>
          <w:tcPr>
            <w:tcW w:w="2940" w:type="dxa"/>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jc w:val="right"/>
              <w:rPr>
                <w:rFonts w:ascii="Times New Roman" w:eastAsia="Times New Roman" w:hAnsi="Times New Roman" w:cs="Times New Roman"/>
                <w:lang w:val="en-US"/>
              </w:rPr>
            </w:pPr>
            <w:r w:rsidRPr="00D95545">
              <w:rPr>
                <w:rFonts w:ascii="Times New Roman" w:eastAsia="Times New Roman" w:hAnsi="Times New Roman" w:cs="Times New Roman"/>
                <w:lang w:val="en-US"/>
              </w:rPr>
              <w:t>день    экологических</w:t>
            </w:r>
          </w:p>
        </w:tc>
        <w:tc>
          <w:tcPr>
            <w:tcW w:w="4620" w:type="dxa"/>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lang w:val="en-US"/>
              </w:rPr>
            </w:pPr>
          </w:p>
        </w:tc>
      </w:tr>
      <w:tr w:rsidR="00CB1174" w:rsidRPr="00CB1174" w:rsidTr="0022115E">
        <w:trPr>
          <w:trHeight w:val="317"/>
        </w:trPr>
        <w:tc>
          <w:tcPr>
            <w:tcW w:w="1880" w:type="dxa"/>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lang w:val="en-US"/>
              </w:rPr>
            </w:pPr>
            <w:r w:rsidRPr="00D95545">
              <w:rPr>
                <w:rFonts w:ascii="Times New Roman" w:eastAsia="Times New Roman" w:hAnsi="Times New Roman" w:cs="Times New Roman"/>
                <w:lang w:val="en-US"/>
              </w:rPr>
              <w:t>знаний</w:t>
            </w:r>
          </w:p>
        </w:tc>
        <w:tc>
          <w:tcPr>
            <w:tcW w:w="2940" w:type="dxa"/>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lang w:val="en-US"/>
              </w:rPr>
            </w:pPr>
          </w:p>
        </w:tc>
        <w:tc>
          <w:tcPr>
            <w:tcW w:w="4620" w:type="dxa"/>
            <w:tcBorders>
              <w:top w:val="nil"/>
              <w:left w:val="nil"/>
              <w:bottom w:val="nil"/>
              <w:right w:val="nil"/>
            </w:tcBorders>
            <w:vAlign w:val="bottom"/>
          </w:tcPr>
          <w:p w:rsidR="00CB1174" w:rsidRPr="00D95545"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lang w:val="en-US"/>
              </w:rPr>
            </w:pPr>
          </w:p>
        </w:tc>
      </w:tr>
    </w:tbl>
    <w:p w:rsidR="00CB1174" w:rsidRPr="00CB1174" w:rsidRDefault="00CB1174" w:rsidP="00CB1174">
      <w:pPr>
        <w:autoSpaceDE w:val="0"/>
        <w:autoSpaceDN w:val="0"/>
        <w:adjustRightInd w:val="0"/>
        <w:spacing w:after="0" w:line="360" w:lineRule="auto"/>
        <w:ind w:right="283"/>
        <w:jc w:val="both"/>
        <w:textAlignment w:val="center"/>
        <w:rPr>
          <w:rFonts w:ascii="Times New Roman" w:eastAsia="Times New Roman" w:hAnsi="Times New Roman" w:cs="Times New Roman"/>
          <w:sz w:val="24"/>
          <w:szCs w:val="24"/>
          <w:lang w:eastAsia="ru-RU"/>
        </w:rPr>
      </w:pPr>
    </w:p>
    <w:p w:rsidR="00CB1174" w:rsidRPr="00CB1174" w:rsidRDefault="00CB1174" w:rsidP="00CB1174">
      <w:pPr>
        <w:autoSpaceDE w:val="0"/>
        <w:autoSpaceDN w:val="0"/>
        <w:adjustRightInd w:val="0"/>
        <w:spacing w:after="0" w:line="36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Виды деятельности и формы занятий с обучающимися</w:t>
      </w:r>
    </w:p>
    <w:p w:rsidR="00CB1174" w:rsidRPr="00CB1174" w:rsidRDefault="00CB1174" w:rsidP="00CB1174">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Гражданско-патриотическое воспитание: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получают первоначальные представления о Конституции</w:t>
      </w:r>
      <w:r w:rsidRPr="00CB1174">
        <w:rPr>
          <w:rFonts w:ascii="Times New Roman" w:eastAsia="Times New Roman" w:hAnsi="Times New Roman" w:cs="Times New Roman"/>
          <w:spacing w:val="-2"/>
          <w:sz w:val="24"/>
          <w:szCs w:val="24"/>
          <w:lang w:eastAsia="ru-RU"/>
        </w:rPr>
        <w:br/>
        <w:t>Российской Федерации, знакомятся с государственной сим</w:t>
      </w:r>
      <w:r w:rsidRPr="00CB1174">
        <w:rPr>
          <w:rFonts w:ascii="Times New Roman" w:eastAsia="Times New Roman" w:hAnsi="Times New Roman" w:cs="Times New Roman"/>
          <w:sz w:val="24"/>
          <w:szCs w:val="24"/>
          <w:lang w:eastAsia="ru-RU"/>
        </w:rPr>
        <w:t>воликой – Гербом, Флагом Российской Федерации, гербом и флагом субъекта Российской Федерации, в котором нахо</w:t>
      </w:r>
      <w:r w:rsidRPr="00CB1174">
        <w:rPr>
          <w:rFonts w:ascii="Times New Roman" w:eastAsia="Times New Roman" w:hAnsi="Times New Roman" w:cs="Times New Roman"/>
          <w:spacing w:val="2"/>
          <w:sz w:val="24"/>
          <w:szCs w:val="24"/>
          <w:lang w:eastAsia="ru-RU"/>
        </w:rPr>
        <w:t xml:space="preserve">дится образовательная организация (на плакатах, картинах, </w:t>
      </w:r>
      <w:r w:rsidRPr="00CB1174">
        <w:rPr>
          <w:rFonts w:ascii="Times New Roman" w:eastAsia="Times New Roman" w:hAnsi="Times New Roman" w:cs="Times New Roman"/>
          <w:sz w:val="24"/>
          <w:szCs w:val="24"/>
          <w:lang w:eastAsia="ru-RU"/>
        </w:rPr>
        <w:t xml:space="preserve">в процессе бесед, чтения книг, </w:t>
      </w:r>
      <w:r w:rsidRPr="00CB1174">
        <w:rPr>
          <w:rFonts w:ascii="Times New Roman" w:eastAsia="Times New Roman" w:hAnsi="Times New Roman" w:cs="Times New Roman"/>
          <w:spacing w:val="-2"/>
          <w:sz w:val="24"/>
          <w:szCs w:val="24"/>
          <w:lang w:eastAsia="ru-RU"/>
        </w:rPr>
        <w:t>изучения основных и вариативных учебных дисциплин</w:t>
      </w:r>
      <w:r w:rsidRPr="00CB1174">
        <w:rPr>
          <w:rFonts w:ascii="Times New Roman" w:eastAsia="Times New Roman" w:hAnsi="Times New Roman" w:cs="Times New Roman"/>
          <w:sz w:val="24"/>
          <w:szCs w:val="24"/>
          <w:lang w:eastAsia="ru-RU"/>
        </w:rPr>
        <w:t>);</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CB1174">
        <w:rPr>
          <w:rFonts w:ascii="Times New Roman" w:eastAsia="Times New Roman" w:hAnsi="Times New Roman" w:cs="Times New Roman"/>
          <w:spacing w:val="2"/>
          <w:sz w:val="24"/>
          <w:szCs w:val="24"/>
          <w:lang w:eastAsia="ru-RU"/>
        </w:rPr>
        <w:t>местам, сюжетно­ролевых игр гражданского и историко­</w:t>
      </w:r>
      <w:r w:rsidRPr="00CB1174">
        <w:rPr>
          <w:rFonts w:ascii="Times New Roman" w:eastAsia="Times New Roman" w:hAnsi="Times New Roman" w:cs="Times New Roman"/>
          <w:spacing w:val="2"/>
          <w:sz w:val="24"/>
          <w:szCs w:val="24"/>
          <w:lang w:eastAsia="ru-RU"/>
        </w:rPr>
        <w:br/>
      </w:r>
      <w:r w:rsidRPr="00CB1174">
        <w:rPr>
          <w:rFonts w:ascii="Times New Roman" w:eastAsia="Times New Roman" w:hAnsi="Times New Roman" w:cs="Times New Roman"/>
          <w:spacing w:val="-2"/>
          <w:sz w:val="24"/>
          <w:szCs w:val="24"/>
          <w:lang w:eastAsia="ru-RU"/>
        </w:rPr>
        <w:t>патриотического содержания, изучения основных и вариативных учебных дисциплин);</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знакомятся с историей и культурой родного края, на</w:t>
      </w:r>
      <w:r w:rsidRPr="00CB1174">
        <w:rPr>
          <w:rFonts w:ascii="Times New Roman" w:eastAsia="Times New Roman" w:hAnsi="Times New Roman" w:cs="Times New Roman"/>
          <w:spacing w:val="-2"/>
          <w:sz w:val="24"/>
          <w:szCs w:val="24"/>
          <w:lang w:eastAsia="ru-RU"/>
        </w:rPr>
        <w:t>родным творчеством, этнокультурными традициями, фолькло</w:t>
      </w:r>
      <w:r w:rsidRPr="00CB1174">
        <w:rPr>
          <w:rFonts w:ascii="Times New Roman" w:eastAsia="Times New Roman" w:hAnsi="Times New Roman" w:cs="Times New Roman"/>
          <w:sz w:val="24"/>
          <w:szCs w:val="24"/>
          <w:lang w:eastAsia="ru-RU"/>
        </w:rPr>
        <w:t xml:space="preserve">ром, особенностями быта народов России (в процессе бесед, </w:t>
      </w:r>
      <w:r w:rsidRPr="00CB1174">
        <w:rPr>
          <w:rFonts w:ascii="Times New Roman" w:eastAsia="Times New Roman" w:hAnsi="Times New Roman" w:cs="Times New Roman"/>
          <w:spacing w:val="2"/>
          <w:sz w:val="24"/>
          <w:szCs w:val="24"/>
          <w:lang w:eastAsia="ru-RU"/>
        </w:rPr>
        <w:t xml:space="preserve">сюжетно­ролевых игр, просмотра кинофильмов, творческих </w:t>
      </w:r>
      <w:r w:rsidRPr="00CB1174">
        <w:rPr>
          <w:rFonts w:ascii="Times New Roman" w:eastAsia="Times New Roman" w:hAnsi="Times New Roman" w:cs="Times New Roman"/>
          <w:sz w:val="24"/>
          <w:szCs w:val="24"/>
          <w:lang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знакомятся с деятельностью общественных организа</w:t>
      </w:r>
      <w:r w:rsidRPr="00CB1174">
        <w:rPr>
          <w:rFonts w:ascii="Times New Roman" w:eastAsia="Times New Roman" w:hAnsi="Times New Roman" w:cs="Times New Roman"/>
          <w:sz w:val="24"/>
          <w:szCs w:val="24"/>
          <w:lang w:eastAsia="ru-RU"/>
        </w:rPr>
        <w:t>ций патриотической и гражданской направленности</w:t>
      </w:r>
      <w:r w:rsidRPr="00CB1174">
        <w:rPr>
          <w:rFonts w:ascii="Times New Roman" w:eastAsia="Times New Roman" w:hAnsi="Times New Roman" w:cs="Times New Roman"/>
          <w:spacing w:val="2"/>
          <w:sz w:val="24"/>
          <w:szCs w:val="24"/>
          <w:lang w:eastAsia="ru-RU"/>
        </w:rPr>
        <w:t xml:space="preserve"> (в процессе посильного участия в социальных </w:t>
      </w:r>
      <w:r w:rsidRPr="00CB1174">
        <w:rPr>
          <w:rFonts w:ascii="Times New Roman" w:eastAsia="Times New Roman" w:hAnsi="Times New Roman" w:cs="Times New Roman"/>
          <w:sz w:val="24"/>
          <w:szCs w:val="24"/>
          <w:lang w:eastAsia="ru-RU"/>
        </w:rPr>
        <w:t>проектах и мероприятиях, проводимых этими организациями, встреч с их представителями);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участвуют в просмотре учебных фильмов, отрывков из ху</w:t>
      </w:r>
      <w:r w:rsidRPr="00CB1174">
        <w:rPr>
          <w:rFonts w:ascii="Times New Roman" w:eastAsia="Times New Roman" w:hAnsi="Times New Roman" w:cs="Times New Roman"/>
          <w:spacing w:val="2"/>
          <w:sz w:val="24"/>
          <w:szCs w:val="24"/>
          <w:lang w:eastAsia="ru-RU"/>
        </w:rPr>
        <w:t>дожественных фильмов, проведении бесед о подвигах Российской армии, защитниках Отечества, подготовке и про</w:t>
      </w:r>
      <w:r w:rsidRPr="00CB1174">
        <w:rPr>
          <w:rFonts w:ascii="Times New Roman" w:eastAsia="Times New Roman" w:hAnsi="Times New Roman" w:cs="Times New Roman"/>
          <w:sz w:val="24"/>
          <w:szCs w:val="24"/>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получают первоначальный опыт межкультурной ком</w:t>
      </w:r>
      <w:r w:rsidRPr="00CB1174">
        <w:rPr>
          <w:rFonts w:ascii="Times New Roman" w:eastAsia="Times New Roman" w:hAnsi="Times New Roman" w:cs="Times New Roman"/>
          <w:sz w:val="24"/>
          <w:szCs w:val="24"/>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участвуют во встречах и беседах с выпускниками своей школы, ознакомятся с биографиями выпускников, явив</w:t>
      </w:r>
      <w:r w:rsidRPr="00CB1174">
        <w:rPr>
          <w:rFonts w:ascii="Times New Roman" w:eastAsia="Times New Roman" w:hAnsi="Times New Roman" w:cs="Times New Roman"/>
          <w:sz w:val="24"/>
          <w:szCs w:val="24"/>
          <w:lang w:eastAsia="ru-RU"/>
        </w:rPr>
        <w:t>ших собой достойные примеры гражданственности и патриотизма;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принимают посильное участие в школьных программах и мероприятиях по поддержке ветеранов войны;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Нравственное и духовное воспитание: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получают первоначальные представления о базовых цен</w:t>
      </w:r>
      <w:r w:rsidRPr="00CB1174">
        <w:rPr>
          <w:rFonts w:ascii="Times New Roman" w:eastAsia="Times New Roman" w:hAnsi="Times New Roman" w:cs="Times New Roman"/>
          <w:spacing w:val="2"/>
          <w:sz w:val="24"/>
          <w:szCs w:val="24"/>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CB1174">
        <w:rPr>
          <w:rFonts w:ascii="Times New Roman" w:eastAsia="Times New Roman" w:hAnsi="Times New Roman" w:cs="Times New Roman"/>
          <w:spacing w:val="-2"/>
          <w:sz w:val="24"/>
          <w:szCs w:val="24"/>
          <w:lang w:eastAsia="ru-RU"/>
        </w:rPr>
        <w:t xml:space="preserve">такой, как театральные постановки, литературно­музыкальные </w:t>
      </w:r>
      <w:r w:rsidRPr="00CB1174">
        <w:rPr>
          <w:rFonts w:ascii="Times New Roman" w:eastAsia="Times New Roman" w:hAnsi="Times New Roman" w:cs="Times New Roman"/>
          <w:spacing w:val="2"/>
          <w:sz w:val="24"/>
          <w:szCs w:val="24"/>
          <w:lang w:eastAsia="ru-RU"/>
        </w:rPr>
        <w:t>композиции, художественные выставки и</w:t>
      </w:r>
      <w:r w:rsidRPr="00CB1174">
        <w:rPr>
          <w:rFonts w:ascii="Times New Roman" w:eastAsia="Times New Roman" w:hAnsi="Times New Roman" w:cs="Times New Roman"/>
          <w:spacing w:val="2"/>
          <w:sz w:val="24"/>
          <w:szCs w:val="24"/>
          <w:lang w:eastAsia="ru-RU"/>
        </w:rPr>
        <w:t> </w:t>
      </w:r>
      <w:r w:rsidRPr="00CB1174">
        <w:rPr>
          <w:rFonts w:ascii="Times New Roman" w:eastAsia="Times New Roman" w:hAnsi="Times New Roman" w:cs="Times New Roman"/>
          <w:spacing w:val="2"/>
          <w:sz w:val="24"/>
          <w:szCs w:val="24"/>
          <w:lang w:eastAsia="ru-RU"/>
        </w:rPr>
        <w:t xml:space="preserve">других мероприятий, отражающих </w:t>
      </w:r>
      <w:r w:rsidRPr="00CB1174">
        <w:rPr>
          <w:rFonts w:ascii="Times New Roman" w:eastAsia="Times New Roman" w:hAnsi="Times New Roman" w:cs="Times New Roman"/>
          <w:spacing w:val="-2"/>
          <w:sz w:val="24"/>
          <w:szCs w:val="24"/>
          <w:lang w:eastAsia="ru-RU"/>
        </w:rPr>
        <w:t>культурные и духовные традиции народов России);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участвуют в проведении уроков этики, внеурочных меро</w:t>
      </w:r>
      <w:r w:rsidRPr="00CB1174">
        <w:rPr>
          <w:rFonts w:ascii="Times New Roman" w:eastAsia="Times New Roman" w:hAnsi="Times New Roman" w:cs="Times New Roman"/>
          <w:spacing w:val="2"/>
          <w:sz w:val="24"/>
          <w:szCs w:val="24"/>
          <w:lang w:eastAsia="ru-RU"/>
        </w:rPr>
        <w:t>приятий, направленных на формирование представлений</w:t>
      </w:r>
      <w:r w:rsidRPr="00CB1174">
        <w:rPr>
          <w:rFonts w:ascii="Times New Roman" w:eastAsia="Times New Roman" w:hAnsi="Times New Roman" w:cs="Times New Roman"/>
          <w:sz w:val="24"/>
          <w:szCs w:val="24"/>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CB1174">
        <w:rPr>
          <w:rFonts w:ascii="Times New Roman" w:eastAsia="Times New Roman" w:hAnsi="Times New Roman" w:cs="Times New Roman"/>
          <w:spacing w:val="2"/>
          <w:sz w:val="24"/>
          <w:szCs w:val="24"/>
          <w:lang w:eastAsia="ru-RU"/>
        </w:rPr>
        <w:t>детям, взрослым, обучаются дружной игре, взаимной под</w:t>
      </w:r>
      <w:r w:rsidRPr="00CB1174">
        <w:rPr>
          <w:rFonts w:ascii="Times New Roman" w:eastAsia="Times New Roman" w:hAnsi="Times New Roman" w:cs="Times New Roman"/>
          <w:sz w:val="24"/>
          <w:szCs w:val="24"/>
          <w:lang w:eastAsia="ru-RU"/>
        </w:rPr>
        <w:t>держке, участвуют в коллективных играх, приобретают опыта совместной деятельности;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принимают посильное участие в делах благотворительности, мило</w:t>
      </w:r>
      <w:r w:rsidRPr="00CB1174">
        <w:rPr>
          <w:rFonts w:ascii="Times New Roman" w:eastAsia="Times New Roman" w:hAnsi="Times New Roman" w:cs="Times New Roman"/>
          <w:sz w:val="24"/>
          <w:szCs w:val="24"/>
          <w:lang w:eastAsia="ru-RU"/>
        </w:rPr>
        <w:t>сердия, в оказании помощи нуждающимся, заботе о животных, других живых существах, природе.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Воспитание положительного отношения к труду и творчеству:</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получают первоначальные представления о роли</w:t>
      </w:r>
      <w:r w:rsidRPr="00CB1174">
        <w:rPr>
          <w:rFonts w:ascii="Times New Roman" w:eastAsia="Times New Roman" w:hAnsi="Times New Roman" w:cs="Times New Roman"/>
          <w:sz w:val="24"/>
          <w:szCs w:val="24"/>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знакомятся с профессиями своих родителей (законных </w:t>
      </w:r>
      <w:r w:rsidRPr="00CB1174">
        <w:rPr>
          <w:rFonts w:ascii="Times New Roman" w:eastAsia="Times New Roman" w:hAnsi="Times New Roman" w:cs="Times New Roman"/>
          <w:spacing w:val="-2"/>
          <w:sz w:val="24"/>
          <w:szCs w:val="24"/>
          <w:lang w:eastAsia="ru-RU"/>
        </w:rPr>
        <w:t>представителей) и прародителей, участвуют в организации и про</w:t>
      </w:r>
      <w:r w:rsidRPr="00CB1174">
        <w:rPr>
          <w:rFonts w:ascii="Times New Roman" w:eastAsia="Times New Roman" w:hAnsi="Times New Roman" w:cs="Times New Roman"/>
          <w:sz w:val="24"/>
          <w:szCs w:val="24"/>
          <w:lang w:eastAsia="ru-RU"/>
        </w:rPr>
        <w:t>ведении презентаций «Труд наших родных»;</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1174">
        <w:rPr>
          <w:rFonts w:ascii="Times New Roman" w:eastAsia="Times New Roman" w:hAnsi="Times New Roman" w:cs="Times New Roman"/>
          <w:sz w:val="24"/>
          <w:szCs w:val="24"/>
          <w:lang w:eastAsia="ru-RU"/>
        </w:rPr>
        <w:t> </w:t>
      </w:r>
      <w:r w:rsidRPr="00CB1174">
        <w:rPr>
          <w:rFonts w:ascii="Times New Roman" w:eastAsia="Times New Roman" w:hAnsi="Times New Roman" w:cs="Times New Roman"/>
          <w:sz w:val="24"/>
          <w:szCs w:val="24"/>
          <w:lang w:eastAsia="ru-RU"/>
        </w:rPr>
        <w:t>т.</w:t>
      </w:r>
      <w:r w:rsidRPr="00CB1174">
        <w:rPr>
          <w:rFonts w:ascii="Times New Roman" w:eastAsia="Times New Roman" w:hAnsi="Times New Roman" w:cs="Times New Roman"/>
          <w:sz w:val="24"/>
          <w:szCs w:val="24"/>
          <w:lang w:eastAsia="ru-RU"/>
        </w:rPr>
        <w:t> </w:t>
      </w:r>
      <w:r w:rsidRPr="00CB1174">
        <w:rPr>
          <w:rFonts w:ascii="Times New Roman" w:eastAsia="Times New Roman" w:hAnsi="Times New Roman" w:cs="Times New Roman"/>
          <w:sz w:val="24"/>
          <w:szCs w:val="24"/>
          <w:lang w:eastAsia="ru-RU"/>
        </w:rPr>
        <w:t>д.), раскры</w:t>
      </w:r>
      <w:r w:rsidRPr="00CB1174">
        <w:rPr>
          <w:rFonts w:ascii="Times New Roman" w:eastAsia="Times New Roman" w:hAnsi="Times New Roman" w:cs="Times New Roman"/>
          <w:spacing w:val="2"/>
          <w:sz w:val="24"/>
          <w:szCs w:val="24"/>
          <w:lang w:eastAsia="ru-RU"/>
        </w:rPr>
        <w:t xml:space="preserve">вающих перед детьми широкий спектр профессиональной </w:t>
      </w:r>
      <w:r w:rsidRPr="00CB1174">
        <w:rPr>
          <w:rFonts w:ascii="Times New Roman" w:eastAsia="Times New Roman" w:hAnsi="Times New Roman" w:cs="Times New Roman"/>
          <w:sz w:val="24"/>
          <w:szCs w:val="24"/>
          <w:lang w:eastAsia="ru-RU"/>
        </w:rPr>
        <w:t>и трудовой деятельности);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приобретают опыт уважительного и творческого отно</w:t>
      </w:r>
      <w:r w:rsidRPr="00CB1174">
        <w:rPr>
          <w:rFonts w:ascii="Times New Roman" w:eastAsia="Times New Roman" w:hAnsi="Times New Roman" w:cs="Times New Roman"/>
          <w:spacing w:val="2"/>
          <w:sz w:val="24"/>
          <w:szCs w:val="24"/>
          <w:lang w:eastAsia="ru-RU"/>
        </w:rPr>
        <w:t>шения к учебному труду (посредством презентации учеб</w:t>
      </w:r>
      <w:r w:rsidRPr="00CB1174">
        <w:rPr>
          <w:rFonts w:ascii="Times New Roman" w:eastAsia="Times New Roman" w:hAnsi="Times New Roman" w:cs="Times New Roman"/>
          <w:sz w:val="24"/>
          <w:szCs w:val="24"/>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осваивают навыки творческого применения знаний, полу</w:t>
      </w:r>
      <w:r w:rsidRPr="00CB1174">
        <w:rPr>
          <w:rFonts w:ascii="Times New Roman" w:eastAsia="Times New Roman" w:hAnsi="Times New Roman" w:cs="Times New Roman"/>
          <w:sz w:val="24"/>
          <w:szCs w:val="24"/>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приобретают начальный опыт участия в различных </w:t>
      </w:r>
      <w:r w:rsidRPr="00CB1174">
        <w:rPr>
          <w:rFonts w:ascii="Times New Roman" w:eastAsia="Times New Roman" w:hAnsi="Times New Roman" w:cs="Times New Roman"/>
          <w:sz w:val="24"/>
          <w:szCs w:val="24"/>
          <w:lang w:eastAsia="ru-RU"/>
        </w:rPr>
        <w:t>видах общественно полезной деятельности на базе образова</w:t>
      </w:r>
      <w:r w:rsidRPr="00CB1174">
        <w:rPr>
          <w:rFonts w:ascii="Times New Roman" w:eastAsia="Times New Roman" w:hAnsi="Times New Roman" w:cs="Times New Roman"/>
          <w:spacing w:val="-2"/>
          <w:sz w:val="24"/>
          <w:szCs w:val="24"/>
          <w:lang w:eastAsia="ru-RU"/>
        </w:rPr>
        <w:t xml:space="preserve">тельной организации и взаимодействующих с ним организаций </w:t>
      </w:r>
      <w:r w:rsidRPr="00CB1174">
        <w:rPr>
          <w:rFonts w:ascii="Times New Roman" w:eastAsia="Times New Roman" w:hAnsi="Times New Roman" w:cs="Times New Roman"/>
          <w:spacing w:val="2"/>
          <w:sz w:val="24"/>
          <w:szCs w:val="24"/>
          <w:lang w:eastAsia="ru-RU"/>
        </w:rPr>
        <w:t>дополнительного образования, других социальных институ</w:t>
      </w:r>
      <w:r w:rsidRPr="00CB1174">
        <w:rPr>
          <w:rFonts w:ascii="Times New Roman" w:eastAsia="Times New Roman" w:hAnsi="Times New Roman" w:cs="Times New Roman"/>
          <w:sz w:val="24"/>
          <w:szCs w:val="24"/>
          <w:lang w:eastAsia="ru-RU"/>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4"/>
          <w:sz w:val="24"/>
          <w:szCs w:val="24"/>
          <w:lang w:eastAsia="ru-RU"/>
        </w:rPr>
        <w:t>приобретают умения и навыки самообслуживания в шко</w:t>
      </w:r>
      <w:r w:rsidRPr="00CB1174">
        <w:rPr>
          <w:rFonts w:ascii="Times New Roman" w:eastAsia="Times New Roman" w:hAnsi="Times New Roman" w:cs="Times New Roman"/>
          <w:sz w:val="24"/>
          <w:szCs w:val="24"/>
          <w:lang w:eastAsia="ru-RU"/>
        </w:rPr>
        <w:t>ле и дома;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участвуют во встречах и беседах с выпускниками своей </w:t>
      </w:r>
      <w:r w:rsidRPr="00CB1174">
        <w:rPr>
          <w:rFonts w:ascii="Times New Roman" w:eastAsia="Times New Roman" w:hAnsi="Times New Roman" w:cs="Times New Roman"/>
          <w:sz w:val="24"/>
          <w:szCs w:val="24"/>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D95545" w:rsidRDefault="00D95545"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Интеллектуальное воспитание: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получают первоначальные представления о роли зна</w:t>
      </w:r>
      <w:r w:rsidRPr="00CB1174">
        <w:rPr>
          <w:rFonts w:ascii="Times New Roman" w:eastAsia="Times New Roman" w:hAnsi="Times New Roman" w:cs="Times New Roman"/>
          <w:sz w:val="24"/>
          <w:szCs w:val="24"/>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CB1174" w:rsidRPr="00CB1174" w:rsidRDefault="00CB1174" w:rsidP="00CB1174">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CB1174" w:rsidRPr="00CB1174" w:rsidRDefault="00CB1174" w:rsidP="00CB1174">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элементарные навыки научно-исследовательской работы в ходе реализации учебно-исследовательских проектов;</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CB1174">
        <w:rPr>
          <w:rFonts w:ascii="Times New Roman" w:eastAsia="Times New Roman" w:hAnsi="Times New Roman" w:cs="Times New Roman"/>
          <w:spacing w:val="2"/>
          <w:sz w:val="24"/>
          <w:szCs w:val="24"/>
          <w:lang w:eastAsia="ru-RU"/>
        </w:rPr>
        <w:t xml:space="preserve">вающих перед детьми широкий спектр интеллектуальной </w:t>
      </w:r>
      <w:r w:rsidRPr="00CB1174">
        <w:rPr>
          <w:rFonts w:ascii="Times New Roman" w:eastAsia="Times New Roman" w:hAnsi="Times New Roman" w:cs="Times New Roman"/>
          <w:sz w:val="24"/>
          <w:szCs w:val="24"/>
          <w:lang w:eastAsia="ru-RU"/>
        </w:rPr>
        <w:t>деятельности);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b/>
          <w:spacing w:val="2"/>
          <w:sz w:val="24"/>
          <w:szCs w:val="24"/>
          <w:lang w:eastAsia="ru-RU"/>
        </w:rPr>
        <w:t>Здоровьесберегающее воспитание</w:t>
      </w:r>
      <w:r w:rsidRPr="00CB1174">
        <w:rPr>
          <w:rFonts w:ascii="Times New Roman" w:eastAsia="Times New Roman" w:hAnsi="Times New Roman" w:cs="Times New Roman"/>
          <w:spacing w:val="2"/>
          <w:sz w:val="24"/>
          <w:szCs w:val="24"/>
          <w:lang w:eastAsia="ru-RU"/>
        </w:rPr>
        <w:t>:</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z w:val="24"/>
          <w:szCs w:val="24"/>
          <w:lang w:eastAsia="ru-RU"/>
        </w:rPr>
        <w:t>получают первоначальные представления о</w:t>
      </w:r>
      <w:r w:rsidRPr="00CB1174">
        <w:rPr>
          <w:rFonts w:ascii="Times New Roman" w:eastAsia="Times New Roman" w:hAnsi="Times New Roman" w:cs="Times New Roman"/>
          <w:spacing w:val="2"/>
          <w:sz w:val="24"/>
          <w:szCs w:val="24"/>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CB1174">
        <w:rPr>
          <w:rFonts w:ascii="Times New Roman" w:eastAsia="Times New Roman" w:hAnsi="Times New Roman" w:cs="Times New Roman"/>
          <w:sz w:val="24"/>
          <w:szCs w:val="24"/>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элементарные представления о первой доврачебной помощи пострадавшим;</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Социокультурное и медиакультурное воспитание: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z w:val="24"/>
          <w:szCs w:val="24"/>
          <w:lang w:eastAsia="ru-RU"/>
        </w:rPr>
        <w:t>приобретают первичные навыки</w:t>
      </w:r>
      <w:r w:rsidRPr="00CB1174">
        <w:rPr>
          <w:rFonts w:ascii="Times New Roman" w:eastAsia="Times New Roman" w:hAnsi="Times New Roman" w:cs="Times New Roman"/>
          <w:spacing w:val="2"/>
          <w:sz w:val="24"/>
          <w:szCs w:val="24"/>
          <w:lang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Культуротворческое и эстетическое воспитание: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CB1174">
        <w:rPr>
          <w:rFonts w:ascii="Times New Roman" w:eastAsia="Times New Roman" w:hAnsi="Times New Roman" w:cs="Times New Roman"/>
          <w:spacing w:val="2"/>
          <w:sz w:val="24"/>
          <w:szCs w:val="24"/>
          <w:lang w:eastAsia="ru-RU"/>
        </w:rPr>
        <w:t xml:space="preserve">деятельности, внеклассных мероприятий, включая шефство </w:t>
      </w:r>
      <w:r w:rsidRPr="00CB1174">
        <w:rPr>
          <w:rFonts w:ascii="Times New Roman" w:eastAsia="Times New Roman" w:hAnsi="Times New Roman" w:cs="Times New Roman"/>
          <w:sz w:val="24"/>
          <w:szCs w:val="24"/>
          <w:lang w:eastAsia="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CB1174">
        <w:rPr>
          <w:rFonts w:ascii="Times New Roman" w:eastAsia="Times New Roman" w:hAnsi="Times New Roman" w:cs="Times New Roman"/>
          <w:spacing w:val="2"/>
          <w:sz w:val="24"/>
          <w:szCs w:val="24"/>
          <w:lang w:eastAsia="ru-RU"/>
        </w:rPr>
        <w:t xml:space="preserve">ных народных ярмарок, фестивалей народного творчества, </w:t>
      </w:r>
      <w:r w:rsidRPr="00CB1174">
        <w:rPr>
          <w:rFonts w:ascii="Times New Roman" w:eastAsia="Times New Roman" w:hAnsi="Times New Roman" w:cs="Times New Roman"/>
          <w:sz w:val="24"/>
          <w:szCs w:val="24"/>
          <w:lang w:eastAsia="ru-RU"/>
        </w:rPr>
        <w:t>тематических выставок);</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осваивают навыки видеть прекрасное в окружающем </w:t>
      </w:r>
      <w:r w:rsidRPr="00CB1174">
        <w:rPr>
          <w:rFonts w:ascii="Times New Roman" w:eastAsia="Times New Roman" w:hAnsi="Times New Roman" w:cs="Times New Roman"/>
          <w:sz w:val="24"/>
          <w:szCs w:val="24"/>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CB1174">
        <w:rPr>
          <w:rFonts w:ascii="Times New Roman" w:eastAsia="Times New Roman" w:hAnsi="Times New Roman" w:cs="Times New Roman"/>
          <w:spacing w:val="2"/>
          <w:sz w:val="24"/>
          <w:szCs w:val="24"/>
          <w:lang w:eastAsia="ru-RU"/>
        </w:rPr>
        <w:t xml:space="preserve">фильмов, фрагментов художественных фильмов о природе, </w:t>
      </w:r>
      <w:r w:rsidRPr="00CB1174">
        <w:rPr>
          <w:rFonts w:ascii="Times New Roman" w:eastAsia="Times New Roman" w:hAnsi="Times New Roman" w:cs="Times New Roman"/>
          <w:sz w:val="24"/>
          <w:szCs w:val="24"/>
          <w:lang w:eastAsia="ru-RU"/>
        </w:rPr>
        <w:t>городских и сельских ландшафтах; развивают умения понимать красоту окружающего мира через художественные образы;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 xml:space="preserve">осваивают навыки видеть прекрасное в поведении, отношениях и труде людей, развивают умения </w:t>
      </w:r>
      <w:r w:rsidRPr="00CB1174">
        <w:rPr>
          <w:rFonts w:ascii="Times New Roman" w:eastAsia="Times New Roman" w:hAnsi="Times New Roman" w:cs="Times New Roman"/>
          <w:sz w:val="24"/>
          <w:szCs w:val="24"/>
          <w:lang w:eastAsia="ru-RU"/>
        </w:rPr>
        <w:t xml:space="preserve">различать добро и зло, красивое и безобразное, </w:t>
      </w:r>
      <w:r w:rsidRPr="00CB1174">
        <w:rPr>
          <w:rFonts w:ascii="Times New Roman" w:eastAsia="Times New Roman" w:hAnsi="Times New Roman" w:cs="Times New Roman"/>
          <w:spacing w:val="-2"/>
          <w:sz w:val="24"/>
          <w:szCs w:val="24"/>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4"/>
          <w:sz w:val="24"/>
          <w:szCs w:val="2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CB1174">
        <w:rPr>
          <w:rFonts w:ascii="Times New Roman" w:eastAsia="Times New Roman" w:hAnsi="Times New Roman" w:cs="Times New Roman"/>
          <w:sz w:val="24"/>
          <w:szCs w:val="24"/>
          <w:lang w:eastAsia="ru-RU"/>
        </w:rPr>
        <w:t>;</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3"/>
          <w:sz w:val="24"/>
          <w:szCs w:val="24"/>
          <w:lang w:eastAsia="ru-RU"/>
        </w:rPr>
      </w:pPr>
      <w:r w:rsidRPr="00CB1174">
        <w:rPr>
          <w:rFonts w:ascii="Times New Roman" w:eastAsia="Times New Roman" w:hAnsi="Times New Roman" w:cs="Times New Roman"/>
          <w:spacing w:val="-3"/>
          <w:sz w:val="24"/>
          <w:szCs w:val="24"/>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CB1174">
        <w:rPr>
          <w:rFonts w:ascii="Times New Roman" w:eastAsia="Times New Roman" w:hAnsi="Times New Roman" w:cs="Times New Roman"/>
          <w:spacing w:val="2"/>
          <w:sz w:val="24"/>
          <w:szCs w:val="24"/>
          <w:lang w:eastAsia="ru-RU"/>
        </w:rPr>
        <w:t xml:space="preserve">ности, реализации культурно­досуговых программ, включая </w:t>
      </w:r>
      <w:r w:rsidRPr="00CB1174">
        <w:rPr>
          <w:rFonts w:ascii="Times New Roman" w:eastAsia="Times New Roman" w:hAnsi="Times New Roman" w:cs="Times New Roman"/>
          <w:spacing w:val="-3"/>
          <w:sz w:val="24"/>
          <w:szCs w:val="24"/>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элементарные представления о стиле одежды как способе выражения душевного состояния человека;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участвуют в художественном оформлении помещений.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 xml:space="preserve">Правовое воспитание и культура безопасности: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4"/>
          <w:sz w:val="24"/>
          <w:szCs w:val="2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B1174">
        <w:rPr>
          <w:rFonts w:ascii="Times New Roman" w:eastAsia="Times New Roman" w:hAnsi="Times New Roman" w:cs="Times New Roman"/>
          <w:sz w:val="24"/>
          <w:szCs w:val="24"/>
          <w:lang w:eastAsia="ru-RU"/>
        </w:rPr>
        <w:t>;</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CB1174">
        <w:rPr>
          <w:rFonts w:ascii="Times New Roman" w:eastAsia="Times New Roman" w:hAnsi="Times New Roman" w:cs="Times New Roman"/>
          <w:sz w:val="24"/>
          <w:szCs w:val="24"/>
          <w:lang w:eastAsia="ru-RU"/>
        </w:rPr>
        <w:t>детско­</w:t>
      </w:r>
      <w:r w:rsidRPr="00CB1174">
        <w:rPr>
          <w:rFonts w:ascii="Times New Roman" w:eastAsia="Times New Roman" w:hAnsi="Times New Roman" w:cs="Times New Roman"/>
          <w:spacing w:val="2"/>
          <w:sz w:val="24"/>
          <w:szCs w:val="24"/>
          <w:lang w:eastAsia="ru-RU"/>
        </w:rPr>
        <w:t xml:space="preserve">юношеских движений, организаций, сообществ, посильного участия в социальных </w:t>
      </w:r>
      <w:r w:rsidRPr="00CB1174">
        <w:rPr>
          <w:rFonts w:ascii="Times New Roman" w:eastAsia="Times New Roman" w:hAnsi="Times New Roman" w:cs="Times New Roman"/>
          <w:sz w:val="24"/>
          <w:szCs w:val="24"/>
          <w:lang w:eastAsia="ru-RU"/>
        </w:rPr>
        <w:t>проектах и мероприятиях, проводимых детско­юношескими организациями);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Воспитание семейных ценностей: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4"/>
          <w:sz w:val="24"/>
          <w:szCs w:val="2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B1174">
        <w:rPr>
          <w:rFonts w:ascii="Times New Roman" w:eastAsia="Times New Roman" w:hAnsi="Times New Roman" w:cs="Times New Roman"/>
          <w:sz w:val="24"/>
          <w:szCs w:val="24"/>
          <w:lang w:eastAsia="ru-RU"/>
        </w:rPr>
        <w:t>;</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CB1174">
        <w:rPr>
          <w:rFonts w:ascii="Times New Roman" w:eastAsia="Times New Roman" w:hAnsi="Times New Roman" w:cs="Times New Roman"/>
          <w:spacing w:val="2"/>
          <w:sz w:val="24"/>
          <w:szCs w:val="24"/>
          <w:lang w:eastAsia="ru-RU"/>
        </w:rPr>
        <w:t xml:space="preserve"> основанных на традиционных семейных ценностях народов России, нравствен</w:t>
      </w:r>
      <w:r w:rsidRPr="00CB1174">
        <w:rPr>
          <w:rFonts w:ascii="Times New Roman" w:eastAsia="Times New Roman" w:hAnsi="Times New Roman" w:cs="Times New Roman"/>
          <w:sz w:val="24"/>
          <w:szCs w:val="24"/>
          <w:lang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расширят опыт позитивного взаимодействия в семье </w:t>
      </w:r>
      <w:r w:rsidRPr="00CB1174">
        <w:rPr>
          <w:rFonts w:ascii="Times New Roman" w:eastAsia="Times New Roman" w:hAnsi="Times New Roman" w:cs="Times New Roman"/>
          <w:spacing w:val="2"/>
          <w:sz w:val="24"/>
          <w:szCs w:val="24"/>
          <w:lang w:eastAsia="ru-RU"/>
        </w:rPr>
        <w:t xml:space="preserve">(в процессе проведения открытых семейных праздников, </w:t>
      </w:r>
      <w:r w:rsidRPr="00CB1174">
        <w:rPr>
          <w:rFonts w:ascii="Times New Roman" w:eastAsia="Times New Roman" w:hAnsi="Times New Roman" w:cs="Times New Roman"/>
          <w:sz w:val="24"/>
          <w:szCs w:val="24"/>
          <w:lang w:eastAsia="ru-RU"/>
        </w:rPr>
        <w:t>выполнения и презентации совместно с родителями (закон</w:t>
      </w:r>
      <w:r w:rsidRPr="00CB1174">
        <w:rPr>
          <w:rFonts w:ascii="Times New Roman" w:eastAsia="Times New Roman" w:hAnsi="Times New Roman" w:cs="Times New Roman"/>
          <w:spacing w:val="2"/>
          <w:sz w:val="24"/>
          <w:szCs w:val="24"/>
          <w:lang w:eastAsia="ru-RU"/>
        </w:rPr>
        <w:t xml:space="preserve">ными представителями) творческих проектов, проведения </w:t>
      </w:r>
      <w:r w:rsidRPr="00CB1174">
        <w:rPr>
          <w:rFonts w:ascii="Times New Roman" w:eastAsia="Times New Roman" w:hAnsi="Times New Roman" w:cs="Times New Roman"/>
          <w:sz w:val="24"/>
          <w:szCs w:val="24"/>
          <w:lang w:eastAsia="ru-RU"/>
        </w:rPr>
        <w:t>других мероприятий, раскрывающих историю семьи, воспи</w:t>
      </w:r>
      <w:r w:rsidRPr="00CB1174">
        <w:rPr>
          <w:rFonts w:ascii="Times New Roman" w:eastAsia="Times New Roman" w:hAnsi="Times New Roman" w:cs="Times New Roman"/>
          <w:spacing w:val="2"/>
          <w:sz w:val="24"/>
          <w:szCs w:val="24"/>
          <w:lang w:eastAsia="ru-RU"/>
        </w:rPr>
        <w:t xml:space="preserve">тывающих уважение к старшему поколению, укрепляющих </w:t>
      </w:r>
      <w:r w:rsidRPr="00CB1174">
        <w:rPr>
          <w:rFonts w:ascii="Times New Roman" w:eastAsia="Times New Roman" w:hAnsi="Times New Roman" w:cs="Times New Roman"/>
          <w:sz w:val="24"/>
          <w:szCs w:val="24"/>
          <w:lang w:eastAsia="ru-RU"/>
        </w:rPr>
        <w:t>преемственность между поколениями);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Формирование коммуникативной культуры: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4"/>
          <w:sz w:val="24"/>
          <w:szCs w:val="2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CB1174">
        <w:rPr>
          <w:rFonts w:ascii="Times New Roman" w:eastAsia="Times New Roman" w:hAnsi="Times New Roman" w:cs="Times New Roman"/>
          <w:sz w:val="24"/>
          <w:szCs w:val="24"/>
          <w:lang w:eastAsia="ru-RU"/>
        </w:rPr>
        <w:t>;</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участвуют в развитии школьных средств массовой информации (школьные газеты, сайты, радио-, теле-, видеостудии);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получают первоначальные представления о ценности и возможностях родного языка</w:t>
      </w:r>
      <w:r w:rsidRPr="00CB1174">
        <w:rPr>
          <w:rFonts w:ascii="Times New Roman" w:eastAsia="Times New Roman" w:hAnsi="Times New Roman" w:cs="Times New Roman"/>
          <w:spacing w:val="2"/>
          <w:sz w:val="24"/>
          <w:szCs w:val="24"/>
          <w:lang w:eastAsia="ru-RU"/>
        </w:rPr>
        <w:t>, об истории родного языка, его особенностях и месте в мире (</w:t>
      </w:r>
      <w:r w:rsidRPr="00CB1174">
        <w:rPr>
          <w:rFonts w:ascii="Times New Roman" w:eastAsia="Times New Roman" w:hAnsi="Times New Roman" w:cs="Times New Roman"/>
          <w:sz w:val="24"/>
          <w:szCs w:val="24"/>
          <w:lang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507F85" w:rsidRDefault="00507F85"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p>
    <w:p w:rsidR="00507F85" w:rsidRDefault="00507F85"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Экологическое воспитание: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CB1174">
        <w:rPr>
          <w:rFonts w:ascii="Times New Roman" w:eastAsia="Times New Roman" w:hAnsi="Times New Roman" w:cs="Times New Roman"/>
          <w:spacing w:val="-2"/>
          <w:sz w:val="24"/>
          <w:szCs w:val="24"/>
          <w:lang w:eastAsia="ru-RU"/>
        </w:rPr>
        <w:t xml:space="preserve">культуре народов России, других стран, нормах экологической </w:t>
      </w:r>
      <w:r w:rsidRPr="00CB1174">
        <w:rPr>
          <w:rFonts w:ascii="Times New Roman" w:eastAsia="Times New Roman" w:hAnsi="Times New Roman" w:cs="Times New Roman"/>
          <w:sz w:val="24"/>
          <w:szCs w:val="24"/>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4"/>
          <w:sz w:val="24"/>
          <w:szCs w:val="24"/>
          <w:lang w:eastAsia="ru-RU"/>
        </w:rPr>
      </w:pPr>
      <w:r w:rsidRPr="00CB1174">
        <w:rPr>
          <w:rFonts w:ascii="Times New Roman" w:eastAsia="Times New Roman" w:hAnsi="Times New Roman" w:cs="Times New Roman"/>
          <w:spacing w:val="-4"/>
          <w:sz w:val="24"/>
          <w:szCs w:val="2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5"/>
          <w:sz w:val="24"/>
          <w:szCs w:val="24"/>
          <w:lang w:eastAsia="ru-RU"/>
        </w:rPr>
      </w:pPr>
      <w:r w:rsidRPr="00CB1174">
        <w:rPr>
          <w:rFonts w:ascii="Times New Roman" w:eastAsia="Times New Roman" w:hAnsi="Times New Roman" w:cs="Times New Roman"/>
          <w:spacing w:val="-5"/>
          <w:sz w:val="24"/>
          <w:szCs w:val="24"/>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B1174">
        <w:rPr>
          <w:rFonts w:ascii="Times New Roman" w:eastAsia="Times New Roman" w:hAnsi="Times New Roman" w:cs="Times New Roman"/>
          <w:sz w:val="24"/>
          <w:szCs w:val="24"/>
          <w:lang w:eastAsia="ru-RU"/>
        </w:rPr>
        <w:t xml:space="preserve">клумб, очистка доступных территорий от мусора, подкормка </w:t>
      </w:r>
      <w:r w:rsidRPr="00CB1174">
        <w:rPr>
          <w:rFonts w:ascii="Times New Roman" w:eastAsia="Times New Roman" w:hAnsi="Times New Roman" w:cs="Times New Roman"/>
          <w:spacing w:val="-5"/>
          <w:sz w:val="24"/>
          <w:szCs w:val="24"/>
          <w:lang w:eastAsia="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CB1174">
        <w:rPr>
          <w:rFonts w:ascii="Times New Roman" w:eastAsia="Times New Roman" w:hAnsi="Times New Roman" w:cs="Times New Roman"/>
          <w:sz w:val="24"/>
          <w:szCs w:val="24"/>
          <w:lang w:eastAsia="ru-RU"/>
        </w:rPr>
        <w:t xml:space="preserve"> посильное участие в деятельности детско­юношеских организаций);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при поддержке школы усваивают в семье позитивные образцы взаимодействия </w:t>
      </w:r>
      <w:r w:rsidRPr="00CB1174">
        <w:rPr>
          <w:rFonts w:ascii="Times New Roman" w:eastAsia="Times New Roman" w:hAnsi="Times New Roman" w:cs="Times New Roman"/>
          <w:spacing w:val="2"/>
          <w:sz w:val="24"/>
          <w:szCs w:val="24"/>
          <w:lang w:eastAsia="ru-RU"/>
        </w:rPr>
        <w:t>с природой: совместно с родителями (законными представителями) расширяют опыт общения с природой, заботятся</w:t>
      </w:r>
      <w:r w:rsidRPr="00CB1174">
        <w:rPr>
          <w:rFonts w:ascii="Times New Roman" w:eastAsia="Times New Roman" w:hAnsi="Times New Roman" w:cs="Times New Roman"/>
          <w:spacing w:val="-2"/>
          <w:sz w:val="24"/>
          <w:szCs w:val="24"/>
          <w:lang w:eastAsia="ru-RU"/>
        </w:rPr>
        <w:t xml:space="preserve"> о животных и растениях, участвуют вместе с родителями (закон</w:t>
      </w:r>
      <w:r w:rsidRPr="00CB1174">
        <w:rPr>
          <w:rFonts w:ascii="Times New Roman" w:eastAsia="Times New Roman" w:hAnsi="Times New Roman" w:cs="Times New Roman"/>
          <w:sz w:val="24"/>
          <w:szCs w:val="24"/>
          <w:lang w:eastAsia="ru-RU"/>
        </w:rPr>
        <w:t>ными представителями) в экологических мероприятиях по месту жительства;</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CB1174" w:rsidRPr="00CB1174" w:rsidRDefault="00CB1174" w:rsidP="00CB1174">
      <w:pPr>
        <w:spacing w:after="0" w:line="360" w:lineRule="auto"/>
        <w:ind w:right="283"/>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Модель организации работы по духовно-нравственному развитию, воспитанию и социализации обучающихся</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МАОУ СОШ № 94 организует работу по духовно-нравственному развитию, воспитанию и социализации обучающихся через взаимодействие участников образовательной деятельности, реализуемой на следующих уровнях:</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научно-методологическом (единство базовых педагогических принципов и подходов к воспитанию);</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программно-методическом (интеграция ценностного содержания воспитания в образовательную деятельность);</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организационно-практическом (преемственность практического опыта и согласованного взаимодействия коллектива педагогов, обучающихся и их родителей).</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Данная модель взаимодействия базируется на сочетании двух принципов структурного взаимодействия: иерархического и сетевого.</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Практическое взаимодействие осуществляется по </w:t>
      </w:r>
      <w:r w:rsidRPr="00CB1174">
        <w:rPr>
          <w:rFonts w:ascii="Times New Roman" w:eastAsia="Times New Roman" w:hAnsi="Times New Roman" w:cs="Times New Roman"/>
          <w:i/>
          <w:sz w:val="24"/>
          <w:szCs w:val="24"/>
          <w:lang w:eastAsia="ru-RU"/>
        </w:rPr>
        <w:t>сетевому принципу</w:t>
      </w:r>
      <w:r w:rsidRPr="00CB1174">
        <w:rPr>
          <w:rFonts w:ascii="Times New Roman" w:eastAsia="Times New Roman" w:hAnsi="Times New Roman" w:cs="Times New Roman"/>
          <w:sz w:val="24"/>
          <w:szCs w:val="24"/>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CB1174" w:rsidRPr="00CB1174" w:rsidRDefault="00CB1174" w:rsidP="00CB1174">
      <w:pPr>
        <w:spacing w:after="0" w:line="360" w:lineRule="auto"/>
        <w:ind w:left="284"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Cs/>
          <w:noProof/>
          <w:sz w:val="24"/>
          <w:szCs w:val="24"/>
          <w:lang w:eastAsia="ru-RU"/>
        </w:rPr>
        <w:drawing>
          <wp:inline distT="0" distB="0" distL="0" distR="0" wp14:anchorId="0524DBFA" wp14:editId="7217B1A7">
            <wp:extent cx="5192004" cy="6154472"/>
            <wp:effectExtent l="0" t="0" r="8646" b="0"/>
            <wp:docPr id="1" name="Рисунок 2" descr="http://5-edu.ru/pars_docs/refs/17/16241/16241_html_m456b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edu.ru/pars_docs/refs/17/16241/16241_html_m456bf9.gif"/>
                    <pic:cNvPicPr>
                      <a:picLocks noChangeAspect="1" noChangeArrowheads="1"/>
                    </pic:cNvPicPr>
                  </pic:nvPicPr>
                  <pic:blipFill>
                    <a:blip r:embed="rId7"/>
                    <a:srcRect/>
                    <a:stretch>
                      <a:fillRect/>
                    </a:stretch>
                  </pic:blipFill>
                  <pic:spPr bwMode="auto">
                    <a:xfrm>
                      <a:off x="0" y="0"/>
                      <a:ext cx="5191977" cy="6154440"/>
                    </a:xfrm>
                    <a:prstGeom prst="rect">
                      <a:avLst/>
                    </a:prstGeom>
                    <a:noFill/>
                    <a:ln w="9525">
                      <a:noFill/>
                      <a:miter lim="800000"/>
                      <a:headEnd/>
                      <a:tailEnd/>
                    </a:ln>
                  </pic:spPr>
                </pic:pic>
              </a:graphicData>
            </a:graphic>
          </wp:inline>
        </w:drawing>
      </w:r>
    </w:p>
    <w:p w:rsidR="00CB1174" w:rsidRPr="00CB1174" w:rsidRDefault="00CB1174" w:rsidP="00CB1174">
      <w:pPr>
        <w:tabs>
          <w:tab w:val="left" w:pos="993"/>
        </w:tabs>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CB1174" w:rsidRPr="00CB1174" w:rsidRDefault="00CB1174" w:rsidP="00CB1174">
      <w:pPr>
        <w:tabs>
          <w:tab w:val="left" w:pos="993"/>
        </w:tabs>
        <w:spacing w:after="0" w:line="240" w:lineRule="auto"/>
        <w:ind w:left="284" w:right="283"/>
        <w:jc w:val="both"/>
        <w:rPr>
          <w:rFonts w:ascii="Times New Roman" w:eastAsia="Times New Roman" w:hAnsi="Times New Roman" w:cs="Times New Roman"/>
          <w:sz w:val="24"/>
          <w:szCs w:val="24"/>
          <w:lang w:eastAsia="ru-RU"/>
        </w:rPr>
      </w:pPr>
    </w:p>
    <w:p w:rsidR="00CB1174" w:rsidRPr="00CB1174" w:rsidRDefault="00CB1174" w:rsidP="00CB1174">
      <w:pPr>
        <w:spacing w:after="0" w:line="240" w:lineRule="auto"/>
        <w:ind w:right="283"/>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Принципы и особенности организации воспитания и социализации младших школьников</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CB1174">
        <w:rPr>
          <w:rFonts w:ascii="Times New Roman" w:eastAsia="Times New Roman" w:hAnsi="Times New Roman" w:cs="Times New Roman"/>
          <w:bCs/>
          <w:spacing w:val="2"/>
          <w:sz w:val="24"/>
          <w:szCs w:val="24"/>
          <w:lang w:eastAsia="ru-RU"/>
        </w:rPr>
        <w:t>Принцип ориентации на идеал.</w:t>
      </w:r>
      <w:r w:rsidRPr="00CB1174">
        <w:rPr>
          <w:rFonts w:ascii="Times New Roman" w:eastAsia="Times New Roman" w:hAnsi="Times New Roman" w:cs="Times New Roman"/>
          <w:spacing w:val="2"/>
          <w:sz w:val="24"/>
          <w:szCs w:val="24"/>
          <w:lang w:eastAsia="ru-RU"/>
        </w:rPr>
        <w:t xml:space="preserve"> Идеал – это высшая </w:t>
      </w:r>
      <w:r w:rsidRPr="00CB1174">
        <w:rPr>
          <w:rFonts w:ascii="Times New Roman" w:eastAsia="Times New Roman" w:hAnsi="Times New Roman" w:cs="Times New Roman"/>
          <w:sz w:val="24"/>
          <w:szCs w:val="24"/>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CB1174">
        <w:rPr>
          <w:rFonts w:ascii="Times New Roman" w:eastAsia="Times New Roman" w:hAnsi="Times New Roman" w:cs="Times New Roman"/>
          <w:spacing w:val="-2"/>
          <w:sz w:val="24"/>
          <w:szCs w:val="24"/>
          <w:lang w:eastAsia="ru-RU"/>
        </w:rPr>
        <w:t xml:space="preserve">ческой жизни, духовно­нравственного и социального развития </w:t>
      </w:r>
      <w:r w:rsidRPr="00CB1174">
        <w:rPr>
          <w:rFonts w:ascii="Times New Roman" w:eastAsia="Times New Roman" w:hAnsi="Times New Roman" w:cs="Times New Roman"/>
          <w:sz w:val="24"/>
          <w:szCs w:val="24"/>
          <w:lang w:eastAsia="ru-RU"/>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CB1174">
        <w:rPr>
          <w:rFonts w:ascii="Times New Roman" w:eastAsia="Times New Roman" w:hAnsi="Times New Roman" w:cs="Times New Roman"/>
          <w:spacing w:val="2"/>
          <w:sz w:val="24"/>
          <w:szCs w:val="24"/>
          <w:lang w:eastAsia="ru-RU"/>
        </w:rPr>
        <w:t>уклада школьной жизни, придают ему нравственные изме</w:t>
      </w:r>
      <w:r w:rsidRPr="00CB1174">
        <w:rPr>
          <w:rFonts w:ascii="Times New Roman" w:eastAsia="Times New Roman" w:hAnsi="Times New Roman" w:cs="Times New Roman"/>
          <w:sz w:val="24"/>
          <w:szCs w:val="24"/>
          <w:lang w:eastAsia="ru-RU"/>
        </w:rPr>
        <w:t>рения, обеспечивают возможность согласования деятельности различных субъектов воспитания и социализации.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Cs/>
          <w:spacing w:val="2"/>
          <w:sz w:val="24"/>
          <w:szCs w:val="24"/>
          <w:lang w:eastAsia="ru-RU"/>
        </w:rPr>
        <w:t>Аксиологический принцип</w:t>
      </w:r>
      <w:r w:rsidRPr="00CB1174">
        <w:rPr>
          <w:rFonts w:ascii="Times New Roman" w:eastAsia="Times New Roman" w:hAnsi="Times New Roman" w:cs="Times New Roman"/>
          <w:bCs/>
          <w:i/>
          <w:spacing w:val="2"/>
          <w:sz w:val="24"/>
          <w:szCs w:val="24"/>
          <w:lang w:eastAsia="ru-RU"/>
        </w:rPr>
        <w:t>.</w:t>
      </w:r>
      <w:r w:rsidRPr="00CB1174">
        <w:rPr>
          <w:rFonts w:ascii="Times New Roman" w:eastAsia="Times New Roman" w:hAnsi="Times New Roman" w:cs="Times New Roman"/>
          <w:spacing w:val="2"/>
          <w:sz w:val="24"/>
          <w:szCs w:val="24"/>
          <w:lang w:eastAsia="ru-RU"/>
        </w:rPr>
        <w:t xml:space="preserve"> Ценности определяют основное содержание духовно­нравственного развития, вос</w:t>
      </w:r>
      <w:r w:rsidRPr="00CB1174">
        <w:rPr>
          <w:rFonts w:ascii="Times New Roman" w:eastAsia="Times New Roman" w:hAnsi="Times New Roman" w:cs="Times New Roman"/>
          <w:sz w:val="24"/>
          <w:szCs w:val="24"/>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CB1174">
        <w:rPr>
          <w:rFonts w:ascii="Times New Roman" w:eastAsia="Times New Roman" w:hAnsi="Times New Roman" w:cs="Times New Roman"/>
          <w:spacing w:val="2"/>
          <w:sz w:val="24"/>
          <w:szCs w:val="24"/>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CB1174">
        <w:rPr>
          <w:rFonts w:ascii="Times New Roman" w:eastAsia="Times New Roman" w:hAnsi="Times New Roman" w:cs="Times New Roman"/>
          <w:sz w:val="24"/>
          <w:szCs w:val="24"/>
          <w:lang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bCs/>
          <w:spacing w:val="-2"/>
          <w:sz w:val="24"/>
          <w:szCs w:val="24"/>
          <w:lang w:eastAsia="ru-RU"/>
        </w:rPr>
      </w:pPr>
      <w:r w:rsidRPr="00CB1174">
        <w:rPr>
          <w:rFonts w:ascii="Times New Roman" w:eastAsia="Times New Roman" w:hAnsi="Times New Roman" w:cs="Times New Roman"/>
          <w:bCs/>
          <w:spacing w:val="-2"/>
          <w:sz w:val="24"/>
          <w:szCs w:val="24"/>
          <w:lang w:eastAsia="ru-RU"/>
        </w:rPr>
        <w:t xml:space="preserve">Принцип следования нравственному примеру. </w:t>
      </w:r>
      <w:r w:rsidRPr="00CB1174">
        <w:rPr>
          <w:rFonts w:ascii="Times New Roman" w:eastAsia="Times New Roman" w:hAnsi="Times New Roman" w:cs="Times New Roman"/>
          <w:spacing w:val="-2"/>
          <w:sz w:val="24"/>
          <w:szCs w:val="24"/>
          <w:lang w:eastAsia="ru-RU"/>
        </w:rPr>
        <w:t>Следова</w:t>
      </w:r>
      <w:r w:rsidRPr="00CB1174">
        <w:rPr>
          <w:rFonts w:ascii="Times New Roman" w:eastAsia="Times New Roman" w:hAnsi="Times New Roman" w:cs="Times New Roman"/>
          <w:spacing w:val="2"/>
          <w:sz w:val="24"/>
          <w:szCs w:val="24"/>
          <w:lang w:eastAsia="ru-RU"/>
        </w:rPr>
        <w:t xml:space="preserve">ние примеру – ведущий метод нравственного воспитания. </w:t>
      </w:r>
      <w:r w:rsidRPr="00CB1174">
        <w:rPr>
          <w:rFonts w:ascii="Times New Roman" w:eastAsia="Times New Roman" w:hAnsi="Times New Roman" w:cs="Times New Roman"/>
          <w:sz w:val="24"/>
          <w:szCs w:val="24"/>
          <w:lang w:eastAsia="ru-RU"/>
        </w:rPr>
        <w:t xml:space="preserve">Пример – это возможная модель выстраивания отношений </w:t>
      </w:r>
      <w:r w:rsidRPr="00CB1174">
        <w:rPr>
          <w:rFonts w:ascii="Times New Roman" w:eastAsia="Times New Roman" w:hAnsi="Times New Roman" w:cs="Times New Roman"/>
          <w:spacing w:val="-2"/>
          <w:sz w:val="24"/>
          <w:szCs w:val="24"/>
          <w:lang w:eastAsia="ru-RU"/>
        </w:rPr>
        <w:t>ребенка с другими людьми и с самим собой, образец ценност</w:t>
      </w:r>
      <w:r w:rsidRPr="00CB1174">
        <w:rPr>
          <w:rFonts w:ascii="Times New Roman" w:eastAsia="Times New Roman" w:hAnsi="Times New Roman" w:cs="Times New Roman"/>
          <w:spacing w:val="2"/>
          <w:sz w:val="24"/>
          <w:szCs w:val="24"/>
          <w:lang w:eastAsia="ru-RU"/>
        </w:rPr>
        <w:t xml:space="preserve">ного выбора, совершенного значимым другим. Содержание </w:t>
      </w:r>
      <w:r w:rsidRPr="00CB1174">
        <w:rPr>
          <w:rFonts w:ascii="Times New Roman" w:eastAsia="Times New Roman" w:hAnsi="Times New Roman" w:cs="Times New Roman"/>
          <w:spacing w:val="-2"/>
          <w:sz w:val="24"/>
          <w:szCs w:val="24"/>
          <w:lang w:eastAsia="ru-RU"/>
        </w:rPr>
        <w:t xml:space="preserve">учебного процесса, внеучебной и внешкольной деятельности должно быть наполнено примерами нравственного поведения. </w:t>
      </w:r>
      <w:r w:rsidRPr="00CB1174">
        <w:rPr>
          <w:rFonts w:ascii="Times New Roman" w:eastAsia="Times New Roman" w:hAnsi="Times New Roman" w:cs="Times New Roman"/>
          <w:spacing w:val="2"/>
          <w:sz w:val="24"/>
          <w:szCs w:val="24"/>
          <w:lang w:eastAsia="ru-RU"/>
        </w:rPr>
        <w:t>Пример как метод воспитания позволяет расширить нрав</w:t>
      </w:r>
      <w:r w:rsidRPr="00CB1174">
        <w:rPr>
          <w:rFonts w:ascii="Times New Roman" w:eastAsia="Times New Roman" w:hAnsi="Times New Roman" w:cs="Times New Roman"/>
          <w:spacing w:val="-2"/>
          <w:sz w:val="24"/>
          <w:szCs w:val="24"/>
          <w:lang w:eastAsia="ru-RU"/>
        </w:rPr>
        <w:t xml:space="preserve">ственный опыт ребенка, побудить его к внутреннему диалогу, </w:t>
      </w:r>
      <w:r w:rsidRPr="00CB1174">
        <w:rPr>
          <w:rFonts w:ascii="Times New Roman" w:eastAsia="Times New Roman" w:hAnsi="Times New Roman" w:cs="Times New Roman"/>
          <w:sz w:val="24"/>
          <w:szCs w:val="24"/>
          <w:lang w:eastAsia="ru-RU"/>
        </w:rPr>
        <w:t>пробудить в нем нравственную рефлексию, обеспечить воз</w:t>
      </w:r>
      <w:r w:rsidRPr="00CB1174">
        <w:rPr>
          <w:rFonts w:ascii="Times New Roman" w:eastAsia="Times New Roman" w:hAnsi="Times New Roman" w:cs="Times New Roman"/>
          <w:spacing w:val="-2"/>
          <w:sz w:val="24"/>
          <w:szCs w:val="24"/>
          <w:lang w:eastAsia="ru-RU"/>
        </w:rPr>
        <w:t>можность выбора при построении собственной системы цен</w:t>
      </w:r>
      <w:r w:rsidRPr="00CB1174">
        <w:rPr>
          <w:rFonts w:ascii="Times New Roman" w:eastAsia="Times New Roman" w:hAnsi="Times New Roman" w:cs="Times New Roman"/>
          <w:sz w:val="24"/>
          <w:szCs w:val="24"/>
          <w:lang w:eastAsia="ru-RU"/>
        </w:rPr>
        <w:t xml:space="preserve">ностных отношений, продемонстрировать ребенку реальную </w:t>
      </w:r>
      <w:r w:rsidRPr="00CB1174">
        <w:rPr>
          <w:rFonts w:ascii="Times New Roman" w:eastAsia="Times New Roman" w:hAnsi="Times New Roman" w:cs="Times New Roman"/>
          <w:spacing w:val="-2"/>
          <w:sz w:val="24"/>
          <w:szCs w:val="24"/>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bCs/>
          <w:spacing w:val="2"/>
          <w:sz w:val="24"/>
          <w:szCs w:val="24"/>
          <w:lang w:eastAsia="ru-RU"/>
        </w:rPr>
      </w:pPr>
      <w:r w:rsidRPr="00CB1174">
        <w:rPr>
          <w:rFonts w:ascii="Times New Roman" w:eastAsia="Times New Roman" w:hAnsi="Times New Roman" w:cs="Times New Roman"/>
          <w:bCs/>
          <w:spacing w:val="2"/>
          <w:sz w:val="24"/>
          <w:szCs w:val="24"/>
          <w:lang w:eastAsia="ru-RU"/>
        </w:rPr>
        <w:t>Принцип идентификации (персонификации).</w:t>
      </w:r>
      <w:r w:rsidRPr="00CB1174">
        <w:rPr>
          <w:rFonts w:ascii="Times New Roman" w:eastAsia="Times New Roman" w:hAnsi="Times New Roman" w:cs="Times New Roman"/>
          <w:spacing w:val="2"/>
          <w:sz w:val="24"/>
          <w:szCs w:val="24"/>
          <w:lang w:eastAsia="ru-RU"/>
        </w:rPr>
        <w:t xml:space="preserve"> Идентификация – устойчивое отождествление себя со значимым </w:t>
      </w:r>
      <w:r w:rsidRPr="00CB1174">
        <w:rPr>
          <w:rFonts w:ascii="Times New Roman" w:eastAsia="Times New Roman" w:hAnsi="Times New Roman" w:cs="Times New Roman"/>
          <w:spacing w:val="-2"/>
          <w:sz w:val="24"/>
          <w:szCs w:val="24"/>
          <w:lang w:eastAsia="ru-RU"/>
        </w:rPr>
        <w:t>другим, стремление быть похожим на него. В младшем школь</w:t>
      </w:r>
      <w:r w:rsidRPr="00CB1174">
        <w:rPr>
          <w:rFonts w:ascii="Times New Roman" w:eastAsia="Times New Roman" w:hAnsi="Times New Roman" w:cs="Times New Roman"/>
          <w:spacing w:val="2"/>
          <w:sz w:val="24"/>
          <w:szCs w:val="24"/>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CB1174">
        <w:rPr>
          <w:rFonts w:ascii="Times New Roman" w:eastAsia="Times New Roman" w:hAnsi="Times New Roman" w:cs="Times New Roman"/>
          <w:bCs/>
          <w:spacing w:val="2"/>
          <w:sz w:val="24"/>
          <w:szCs w:val="24"/>
          <w:lang w:eastAsia="ru-RU"/>
        </w:rPr>
        <w:t>Принцип диалогического общения.</w:t>
      </w:r>
      <w:r w:rsidRPr="00CB1174">
        <w:rPr>
          <w:rFonts w:ascii="Times New Roman" w:eastAsia="Times New Roman" w:hAnsi="Times New Roman" w:cs="Times New Roman"/>
          <w:spacing w:val="2"/>
          <w:sz w:val="24"/>
          <w:szCs w:val="24"/>
          <w:lang w:eastAsia="ru-RU"/>
        </w:rPr>
        <w:t xml:space="preserve"> В формировании </w:t>
      </w:r>
      <w:r w:rsidRPr="00CB1174">
        <w:rPr>
          <w:rFonts w:ascii="Times New Roman" w:eastAsia="Times New Roman" w:hAnsi="Times New Roman" w:cs="Times New Roman"/>
          <w:sz w:val="24"/>
          <w:szCs w:val="24"/>
          <w:lang w:eastAsia="ru-RU"/>
        </w:rPr>
        <w:t xml:space="preserve">ценностных отношений большую роль играет диалогическое </w:t>
      </w:r>
      <w:r w:rsidRPr="00CB1174">
        <w:rPr>
          <w:rFonts w:ascii="Times New Roman" w:eastAsia="Times New Roman" w:hAnsi="Times New Roman" w:cs="Times New Roman"/>
          <w:spacing w:val="2"/>
          <w:sz w:val="24"/>
          <w:szCs w:val="24"/>
          <w:lang w:eastAsia="ru-RU"/>
        </w:rPr>
        <w:t>общение младшего школьника со сверстниками, родителя</w:t>
      </w:r>
      <w:r w:rsidRPr="00CB1174">
        <w:rPr>
          <w:rFonts w:ascii="Times New Roman" w:eastAsia="Times New Roman" w:hAnsi="Times New Roman" w:cs="Times New Roman"/>
          <w:sz w:val="24"/>
          <w:szCs w:val="24"/>
          <w:lang w:eastAsia="ru-RU"/>
        </w:rPr>
        <w:t>ми (законными представителями), учителем и другими зна</w:t>
      </w:r>
      <w:r w:rsidRPr="00CB1174">
        <w:rPr>
          <w:rFonts w:ascii="Times New Roman" w:eastAsia="Times New Roman" w:hAnsi="Times New Roman" w:cs="Times New Roman"/>
          <w:spacing w:val="2"/>
          <w:sz w:val="24"/>
          <w:szCs w:val="24"/>
          <w:lang w:eastAsia="ru-RU"/>
        </w:rPr>
        <w:t>чимыми взрослыми. Наличие значимого другого в воспи</w:t>
      </w:r>
      <w:r w:rsidRPr="00CB1174">
        <w:rPr>
          <w:rFonts w:ascii="Times New Roman" w:eastAsia="Times New Roman" w:hAnsi="Times New Roman" w:cs="Times New Roman"/>
          <w:sz w:val="24"/>
          <w:szCs w:val="24"/>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CB1174">
        <w:rPr>
          <w:rFonts w:ascii="Times New Roman" w:eastAsia="@Arial Unicode MS" w:hAnsi="Times New Roman" w:cs="Times New Roman"/>
          <w:sz w:val="24"/>
          <w:szCs w:val="24"/>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CB1174">
        <w:rPr>
          <w:rFonts w:ascii="Times New Roman" w:eastAsia="Times New Roman" w:hAnsi="Times New Roman" w:cs="Times New Roman"/>
          <w:sz w:val="24"/>
          <w:szCs w:val="24"/>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CB1174">
        <w:rPr>
          <w:rFonts w:ascii="Times New Roman" w:eastAsia="Times New Roman" w:hAnsi="Times New Roman" w:cs="Times New Roman"/>
          <w:bCs/>
          <w:sz w:val="24"/>
          <w:szCs w:val="24"/>
          <w:lang w:eastAsia="ru-RU"/>
        </w:rPr>
        <w:t>Принцип полисубъектности воспитания.</w:t>
      </w:r>
      <w:r w:rsidRPr="00CB1174">
        <w:rPr>
          <w:rFonts w:ascii="Times New Roman" w:eastAsia="Times New Roman" w:hAnsi="Times New Roman" w:cs="Times New Roman"/>
          <w:sz w:val="24"/>
          <w:szCs w:val="24"/>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bCs/>
          <w:spacing w:val="-2"/>
          <w:sz w:val="24"/>
          <w:szCs w:val="24"/>
          <w:lang w:eastAsia="ru-RU"/>
        </w:rPr>
        <w:t>Принцип системно­деятельностной организации воспи</w:t>
      </w:r>
      <w:r w:rsidRPr="00CB1174">
        <w:rPr>
          <w:rFonts w:ascii="Times New Roman" w:eastAsia="Times New Roman" w:hAnsi="Times New Roman" w:cs="Times New Roman"/>
          <w:bCs/>
          <w:spacing w:val="2"/>
          <w:sz w:val="24"/>
          <w:szCs w:val="24"/>
          <w:lang w:eastAsia="ru-RU"/>
        </w:rPr>
        <w:t>тания</w:t>
      </w:r>
      <w:r w:rsidRPr="00CB1174">
        <w:rPr>
          <w:rFonts w:ascii="Times New Roman" w:eastAsia="Times New Roman" w:hAnsi="Times New Roman" w:cs="Times New Roman"/>
          <w:bCs/>
          <w:i/>
          <w:spacing w:val="2"/>
          <w:sz w:val="24"/>
          <w:szCs w:val="24"/>
          <w:lang w:eastAsia="ru-RU"/>
        </w:rPr>
        <w:t>.</w:t>
      </w:r>
      <w:r w:rsidRPr="00CB1174">
        <w:rPr>
          <w:rFonts w:ascii="Times New Roman" w:eastAsia="Times New Roman" w:hAnsi="Times New Roman" w:cs="Times New Roman"/>
          <w:spacing w:val="2"/>
          <w:sz w:val="24"/>
          <w:szCs w:val="24"/>
          <w:lang w:eastAsia="ru-RU"/>
        </w:rPr>
        <w:t xml:space="preserve"> Воспитание, направленное на духовно-нравственное </w:t>
      </w:r>
      <w:r w:rsidRPr="00CB1174">
        <w:rPr>
          <w:rFonts w:ascii="Times New Roman" w:eastAsia="Times New Roman" w:hAnsi="Times New Roman" w:cs="Times New Roman"/>
          <w:spacing w:val="-4"/>
          <w:sz w:val="24"/>
          <w:szCs w:val="24"/>
          <w:lang w:eastAsia="ru-RU"/>
        </w:rPr>
        <w:t>развитие обучающихся и поддерживаемое всем укладом школь</w:t>
      </w:r>
      <w:r w:rsidRPr="00CB1174">
        <w:rPr>
          <w:rFonts w:ascii="Times New Roman" w:eastAsia="Times New Roman" w:hAnsi="Times New Roman" w:cs="Times New Roman"/>
          <w:spacing w:val="-2"/>
          <w:sz w:val="24"/>
          <w:szCs w:val="24"/>
          <w:lang w:eastAsia="ru-RU"/>
        </w:rPr>
        <w:t>ной жизни, включает в себя организацию учебной, внеучебной, общественно значимой деятельности младших школьни</w:t>
      </w:r>
      <w:r w:rsidRPr="00CB1174">
        <w:rPr>
          <w:rFonts w:ascii="Times New Roman" w:eastAsia="Times New Roman" w:hAnsi="Times New Roman" w:cs="Times New Roman"/>
          <w:sz w:val="24"/>
          <w:szCs w:val="24"/>
          <w:lang w:eastAsia="ru-RU"/>
        </w:rPr>
        <w:t xml:space="preserve">ков. Интеграция содержания различных видов деятельности </w:t>
      </w:r>
      <w:r w:rsidRPr="00CB1174">
        <w:rPr>
          <w:rFonts w:ascii="Times New Roman" w:eastAsia="Times New Roman" w:hAnsi="Times New Roman" w:cs="Times New Roman"/>
          <w:spacing w:val="-2"/>
          <w:sz w:val="24"/>
          <w:szCs w:val="24"/>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CB1174">
        <w:rPr>
          <w:rFonts w:ascii="Times New Roman" w:eastAsia="Times New Roman" w:hAnsi="Times New Roman" w:cs="Times New Roman"/>
          <w:sz w:val="24"/>
          <w:szCs w:val="24"/>
          <w:lang w:eastAsia="ru-RU"/>
        </w:rPr>
        <w:t>и открытие их личностного смысла. Для решения воспита</w:t>
      </w:r>
      <w:r w:rsidRPr="00CB1174">
        <w:rPr>
          <w:rFonts w:ascii="Times New Roman" w:eastAsia="Times New Roman" w:hAnsi="Times New Roman" w:cs="Times New Roman"/>
          <w:spacing w:val="-2"/>
          <w:sz w:val="24"/>
          <w:szCs w:val="24"/>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общеобразовательных дисциплин;</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произведений искусства;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периодической литературы, публикаций, радио­ и телепередач, отражающих современную жизнь;</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духовной культуры и фольклора народов России;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истории, традиций и современной жизни своей Родины, своего края, своей семьи;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жизненного опыта своих родителей (законных представителей) и прародителей;</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общественно полезной и личностно значимой деятельности в рамках педагогически организованных социальных </w:t>
      </w:r>
      <w:r w:rsidRPr="00CB1174">
        <w:rPr>
          <w:rFonts w:ascii="Times New Roman" w:eastAsia="Times New Roman" w:hAnsi="Times New Roman" w:cs="Times New Roman"/>
          <w:sz w:val="24"/>
          <w:szCs w:val="24"/>
          <w:lang w:eastAsia="ru-RU"/>
        </w:rPr>
        <w:t>и культурных практик;</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других источников информации и научного знания.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Решение этих задач предполагает, что при разработке содержания образования</w:t>
      </w:r>
      <w:r w:rsidRPr="00CB1174">
        <w:rPr>
          <w:rFonts w:ascii="Times New Roman" w:eastAsia="Times New Roman" w:hAnsi="Times New Roman" w:cs="Times New Roman"/>
          <w:sz w:val="24"/>
          <w:szCs w:val="24"/>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Таким образом, содержание разных видов учебной, се</w:t>
      </w:r>
      <w:r w:rsidRPr="00CB1174">
        <w:rPr>
          <w:rFonts w:ascii="Times New Roman" w:eastAsia="Times New Roman" w:hAnsi="Times New Roman" w:cs="Times New Roman"/>
          <w:sz w:val="24"/>
          <w:szCs w:val="24"/>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CB1174">
        <w:rPr>
          <w:rFonts w:ascii="Times New Roman" w:eastAsia="Times New Roman" w:hAnsi="Times New Roman" w:cs="Times New Roman"/>
          <w:spacing w:val="-2"/>
          <w:sz w:val="24"/>
          <w:szCs w:val="24"/>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CB1174">
        <w:rPr>
          <w:rFonts w:ascii="Times New Roman" w:eastAsia="Times New Roman" w:hAnsi="Times New Roman" w:cs="Times New Roman"/>
          <w:spacing w:val="2"/>
          <w:sz w:val="24"/>
          <w:szCs w:val="24"/>
          <w:lang w:eastAsia="ru-RU"/>
        </w:rPr>
        <w:t xml:space="preserve">ного учебного предмета, формы или вида образовательной </w:t>
      </w:r>
      <w:r w:rsidRPr="00CB1174">
        <w:rPr>
          <w:rFonts w:ascii="Times New Roman" w:eastAsia="Times New Roman" w:hAnsi="Times New Roman" w:cs="Times New Roman"/>
          <w:spacing w:val="-2"/>
          <w:sz w:val="24"/>
          <w:szCs w:val="24"/>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Перечисленные принципы определяют концептуальную </w:t>
      </w:r>
      <w:r w:rsidRPr="00CB1174">
        <w:rPr>
          <w:rFonts w:ascii="Times New Roman" w:eastAsia="Times New Roman" w:hAnsi="Times New Roman" w:cs="Times New Roman"/>
          <w:sz w:val="24"/>
          <w:szCs w:val="24"/>
          <w:lang w:eastAsia="ru-RU"/>
        </w:rPr>
        <w:t>основу уклада школьной жизни. Сам по себе этот уклад фор</w:t>
      </w:r>
      <w:r w:rsidRPr="00CB1174">
        <w:rPr>
          <w:rFonts w:ascii="Times New Roman" w:eastAsia="Times New Roman" w:hAnsi="Times New Roman" w:cs="Times New Roman"/>
          <w:spacing w:val="2"/>
          <w:sz w:val="24"/>
          <w:szCs w:val="24"/>
          <w:lang w:eastAsia="ru-RU"/>
        </w:rPr>
        <w:t xml:space="preserve">мален. Придает ему жизненную, социальную, культурную, </w:t>
      </w:r>
      <w:r w:rsidRPr="00CB1174">
        <w:rPr>
          <w:rFonts w:ascii="Times New Roman" w:eastAsia="Times New Roman" w:hAnsi="Times New Roman" w:cs="Times New Roman"/>
          <w:sz w:val="24"/>
          <w:szCs w:val="24"/>
          <w:lang w:eastAsia="ru-RU"/>
        </w:rPr>
        <w:t>нравственную силу педагог.</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Обучающийся испытывает большое доверие к учителю. </w:t>
      </w:r>
      <w:r w:rsidRPr="00CB1174">
        <w:rPr>
          <w:rFonts w:ascii="Times New Roman" w:eastAsia="Times New Roman" w:hAnsi="Times New Roman" w:cs="Times New Roman"/>
          <w:sz w:val="24"/>
          <w:szCs w:val="24"/>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CB1174">
        <w:rPr>
          <w:rFonts w:ascii="Times New Roman" w:eastAsia="Times New Roman" w:hAnsi="Times New Roman" w:cs="Times New Roman"/>
          <w:spacing w:val="2"/>
          <w:sz w:val="24"/>
          <w:szCs w:val="24"/>
          <w:lang w:eastAsia="ru-RU"/>
        </w:rPr>
        <w:t xml:space="preserve">вечности, нравственности, об отношениях между людьми. </w:t>
      </w:r>
      <w:r w:rsidRPr="00CB1174">
        <w:rPr>
          <w:rFonts w:ascii="Times New Roman" w:eastAsia="Times New Roman" w:hAnsi="Times New Roman" w:cs="Times New Roman"/>
          <w:sz w:val="24"/>
          <w:szCs w:val="24"/>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Родители (законные представители), как и педа</w:t>
      </w:r>
      <w:r w:rsidRPr="00CB1174">
        <w:rPr>
          <w:rFonts w:ascii="Times New Roman" w:eastAsia="Times New Roman" w:hAnsi="Times New Roman" w:cs="Times New Roman"/>
          <w:sz w:val="24"/>
          <w:szCs w:val="24"/>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CB1174">
        <w:rPr>
          <w:rFonts w:ascii="Times New Roman" w:eastAsia="Times New Roman" w:hAnsi="Times New Roman" w:cs="Times New Roman"/>
          <w:spacing w:val="2"/>
          <w:sz w:val="24"/>
          <w:szCs w:val="24"/>
          <w:lang w:eastAsia="ru-RU"/>
        </w:rPr>
        <w:t xml:space="preserve">ской Федерации, литературе и различных видах искусства, </w:t>
      </w:r>
      <w:r w:rsidRPr="00CB1174">
        <w:rPr>
          <w:rFonts w:ascii="Times New Roman" w:eastAsia="Times New Roman" w:hAnsi="Times New Roman" w:cs="Times New Roman"/>
          <w:sz w:val="24"/>
          <w:szCs w:val="24"/>
          <w:lang w:eastAsia="ru-RU"/>
        </w:rPr>
        <w:t>сказках, легендах и мифах. В содержании каждого из основных направлений духовно­нравственного развития, воспи</w:t>
      </w:r>
      <w:r w:rsidRPr="00CB1174">
        <w:rPr>
          <w:rFonts w:ascii="Times New Roman" w:eastAsia="Times New Roman" w:hAnsi="Times New Roman" w:cs="Times New Roman"/>
          <w:spacing w:val="2"/>
          <w:sz w:val="24"/>
          <w:szCs w:val="24"/>
          <w:lang w:eastAsia="ru-RU"/>
        </w:rPr>
        <w:t>тания и социализации должны быть широко представлены примеры духов</w:t>
      </w:r>
      <w:r w:rsidRPr="00CB1174">
        <w:rPr>
          <w:rFonts w:ascii="Times New Roman" w:eastAsia="Times New Roman" w:hAnsi="Times New Roman" w:cs="Times New Roman"/>
          <w:sz w:val="24"/>
          <w:szCs w:val="24"/>
          <w:lang w:eastAsia="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CB1174">
        <w:rPr>
          <w:rFonts w:ascii="Times New Roman" w:eastAsia="Times New Roman" w:hAnsi="Times New Roman" w:cs="Times New Roman"/>
          <w:spacing w:val="-2"/>
          <w:sz w:val="24"/>
          <w:szCs w:val="24"/>
          <w:lang w:eastAsia="ru-RU"/>
        </w:rPr>
        <w:t xml:space="preserve">му педагогическая поддержка нравственного самоопределения </w:t>
      </w:r>
      <w:r w:rsidRPr="00CB1174">
        <w:rPr>
          <w:rFonts w:ascii="Times New Roman" w:eastAsia="Times New Roman" w:hAnsi="Times New Roman" w:cs="Times New Roman"/>
          <w:sz w:val="24"/>
          <w:szCs w:val="24"/>
          <w:lang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B1174" w:rsidRPr="00CB1174" w:rsidRDefault="00CB1174" w:rsidP="00CB1174">
      <w:pPr>
        <w:spacing w:after="0" w:line="240" w:lineRule="auto"/>
        <w:ind w:left="284" w:right="283"/>
        <w:jc w:val="both"/>
        <w:rPr>
          <w:rFonts w:ascii="Times New Roman" w:eastAsia="Times New Roman" w:hAnsi="Times New Roman" w:cs="Times New Roman"/>
          <w:sz w:val="24"/>
          <w:szCs w:val="24"/>
          <w:lang w:eastAsia="ru-RU"/>
        </w:rPr>
      </w:pPr>
    </w:p>
    <w:p w:rsidR="00CB1174" w:rsidRPr="00CB1174" w:rsidRDefault="00CB1174" w:rsidP="00CB1174">
      <w:pPr>
        <w:spacing w:after="0" w:line="240" w:lineRule="auto"/>
        <w:ind w:right="283"/>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Описание форм и методов организации социально значимой деятельности обучающихся</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CB1174" w:rsidRPr="00CB1174" w:rsidRDefault="00CB1174" w:rsidP="00241144">
      <w:pPr>
        <w:widowControl w:val="0"/>
        <w:numPr>
          <w:ilvl w:val="0"/>
          <w:numId w:val="12"/>
        </w:numPr>
        <w:tabs>
          <w:tab w:val="left" w:pos="993"/>
        </w:tabs>
        <w:suppressAutoHyphens/>
        <w:spacing w:after="0" w:line="240" w:lineRule="auto"/>
        <w:ind w:left="0" w:right="283" w:firstLine="0"/>
        <w:contextualSpacing/>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CB1174" w:rsidRPr="00CB1174" w:rsidRDefault="00CB1174" w:rsidP="00241144">
      <w:pPr>
        <w:widowControl w:val="0"/>
        <w:numPr>
          <w:ilvl w:val="0"/>
          <w:numId w:val="12"/>
        </w:numPr>
        <w:tabs>
          <w:tab w:val="left" w:pos="993"/>
        </w:tabs>
        <w:suppressAutoHyphens/>
        <w:spacing w:after="0" w:line="240" w:lineRule="auto"/>
        <w:ind w:left="0" w:right="283" w:firstLine="0"/>
        <w:contextualSpacing/>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4"/>
          <w:sz w:val="24"/>
          <w:szCs w:val="24"/>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B1174">
        <w:rPr>
          <w:rFonts w:ascii="Times New Roman" w:eastAsia="Times New Roman" w:hAnsi="Times New Roman" w:cs="Times New Roman"/>
          <w:sz w:val="24"/>
          <w:szCs w:val="24"/>
          <w:lang w:eastAsia="ru-RU"/>
        </w:rPr>
        <w:t>.</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CB1174" w:rsidRPr="00CB1174" w:rsidRDefault="00CB1174" w:rsidP="00241144">
      <w:pPr>
        <w:widowControl w:val="0"/>
        <w:numPr>
          <w:ilvl w:val="0"/>
          <w:numId w:val="13"/>
        </w:numPr>
        <w:suppressAutoHyphens/>
        <w:spacing w:after="0" w:line="240" w:lineRule="auto"/>
        <w:ind w:left="0" w:right="283" w:firstLine="0"/>
        <w:contextualSpacing/>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xml:space="preserve">осуществление консультирования школьников по наиболее эффективному достижению деловых и личностно значимых целей; </w:t>
      </w:r>
    </w:p>
    <w:p w:rsidR="00CB1174" w:rsidRPr="00CB1174" w:rsidRDefault="00CB1174" w:rsidP="00241144">
      <w:pPr>
        <w:widowControl w:val="0"/>
        <w:numPr>
          <w:ilvl w:val="0"/>
          <w:numId w:val="13"/>
        </w:numPr>
        <w:suppressAutoHyphens/>
        <w:spacing w:after="0" w:line="240" w:lineRule="auto"/>
        <w:ind w:left="0" w:right="283" w:firstLine="0"/>
        <w:contextualSpacing/>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xml:space="preserve">использование технологии развития способностей для достижения целей в различных областях жизни; </w:t>
      </w:r>
    </w:p>
    <w:p w:rsidR="00CB1174" w:rsidRPr="00CB1174" w:rsidRDefault="00CB1174" w:rsidP="00241144">
      <w:pPr>
        <w:widowControl w:val="0"/>
        <w:numPr>
          <w:ilvl w:val="0"/>
          <w:numId w:val="13"/>
        </w:numPr>
        <w:suppressAutoHyphens/>
        <w:spacing w:after="0" w:line="240" w:lineRule="auto"/>
        <w:ind w:left="0" w:right="283" w:firstLine="0"/>
        <w:contextualSpacing/>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отказ взрослого от экспертной позиции;</w:t>
      </w:r>
    </w:p>
    <w:p w:rsidR="00CB1174" w:rsidRPr="00CB1174" w:rsidRDefault="00CB1174" w:rsidP="00241144">
      <w:pPr>
        <w:widowControl w:val="0"/>
        <w:numPr>
          <w:ilvl w:val="0"/>
          <w:numId w:val="13"/>
        </w:numPr>
        <w:suppressAutoHyphens/>
        <w:spacing w:after="0" w:line="240" w:lineRule="auto"/>
        <w:ind w:left="0" w:right="283" w:firstLine="0"/>
        <w:contextualSpacing/>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xml:space="preserve">задача взрослого – создать условия для принятия детьми решения. </w:t>
      </w:r>
      <w:r w:rsidRPr="00CB1174">
        <w:rPr>
          <w:rFonts w:ascii="Times New Roman" w:eastAsia="Times New Roman" w:hAnsi="Times New Roman" w:cs="Times New Roman"/>
          <w:sz w:val="24"/>
          <w:szCs w:val="24"/>
          <w:lang w:eastAsia="ru-RU"/>
        </w:rPr>
        <w:t xml:space="preserve"> 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CB1174" w:rsidRPr="00CB1174" w:rsidRDefault="00CB1174" w:rsidP="00241144">
      <w:pPr>
        <w:widowControl w:val="0"/>
        <w:numPr>
          <w:ilvl w:val="0"/>
          <w:numId w:val="13"/>
        </w:numPr>
        <w:suppressAutoHyphens/>
        <w:spacing w:after="0" w:line="240" w:lineRule="auto"/>
        <w:ind w:left="0" w:right="283" w:firstLine="0"/>
        <w:contextualSpacing/>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CB1174" w:rsidRPr="00CB1174" w:rsidRDefault="00CB1174" w:rsidP="00241144">
      <w:pPr>
        <w:widowControl w:val="0"/>
        <w:numPr>
          <w:ilvl w:val="0"/>
          <w:numId w:val="13"/>
        </w:numPr>
        <w:tabs>
          <w:tab w:val="left" w:pos="993"/>
        </w:tabs>
        <w:suppressAutoHyphens/>
        <w:spacing w:after="0" w:line="240" w:lineRule="auto"/>
        <w:ind w:left="284" w:right="283"/>
        <w:contextualSpacing/>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CB1174" w:rsidRPr="00CB1174" w:rsidRDefault="00CB1174" w:rsidP="00241144">
      <w:pPr>
        <w:widowControl w:val="0"/>
        <w:numPr>
          <w:ilvl w:val="0"/>
          <w:numId w:val="13"/>
        </w:numPr>
        <w:tabs>
          <w:tab w:val="left" w:pos="993"/>
        </w:tabs>
        <w:suppressAutoHyphens/>
        <w:spacing w:after="0" w:line="240" w:lineRule="auto"/>
        <w:ind w:left="284" w:right="283"/>
        <w:contextualSpacing/>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CB1174" w:rsidRPr="00CB1174" w:rsidRDefault="00CB1174" w:rsidP="00CB1174">
      <w:pPr>
        <w:shd w:val="clear" w:color="auto" w:fill="FFFFFF"/>
        <w:tabs>
          <w:tab w:val="left" w:pos="-360"/>
          <w:tab w:val="left" w:pos="0"/>
        </w:tabs>
        <w:spacing w:after="0" w:line="240" w:lineRule="auto"/>
        <w:ind w:left="284"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xml:space="preserve">В МАОУ СОШ № 94 младшие школьники традиционно являются участниками социально-значимых проектов: </w:t>
      </w:r>
    </w:p>
    <w:p w:rsidR="00CB1174" w:rsidRPr="00CB1174" w:rsidRDefault="00CB1174" w:rsidP="00241144">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"Рука помощи" (сбор игрушек, школьных принадлежностей, детский вещей для нуждающихся семей)</w:t>
      </w:r>
    </w:p>
    <w:p w:rsidR="00CB1174" w:rsidRPr="00CB1174" w:rsidRDefault="00CB1174" w:rsidP="00241144">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"Книге вторую жизнь" (реставрация книг библиотеки Школы)</w:t>
      </w:r>
    </w:p>
    <w:p w:rsidR="00CB1174" w:rsidRPr="00CB1174" w:rsidRDefault="00CB1174" w:rsidP="00241144">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"Сохраним леса" (сбор макулатуры)</w:t>
      </w:r>
    </w:p>
    <w:p w:rsidR="00CB1174" w:rsidRPr="00CB1174" w:rsidRDefault="00CB1174" w:rsidP="00241144">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"Читаем вместе" (акция книгообмена)</w:t>
      </w:r>
    </w:p>
    <w:p w:rsidR="00CB1174" w:rsidRPr="00CB1174" w:rsidRDefault="00CB1174" w:rsidP="00241144">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Подготовка концерта и изготовление подарков ко Дню пожилого человека, Дню учителя (для ветеранов педагогического труда)</w:t>
      </w:r>
    </w:p>
    <w:p w:rsidR="00CB1174" w:rsidRPr="00CB1174" w:rsidRDefault="00CB1174" w:rsidP="00241144">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"Безопасность на дорогах ради безопасности жизни" (конкурсы рисунков, составление безопасного маршрута и т.д.)</w:t>
      </w:r>
    </w:p>
    <w:p w:rsidR="00CB1174" w:rsidRPr="00CB1174" w:rsidRDefault="00CB1174" w:rsidP="00241144">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"День народного единства" (обучающиеся 4-х классов готовят праздник для первоклассников)</w:t>
      </w:r>
    </w:p>
    <w:p w:rsidR="00CB1174" w:rsidRPr="00CB1174" w:rsidRDefault="00CB1174" w:rsidP="00241144">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Организация подвижных перемен (обучающиеся 4-х классов организуют игры с первоклассниками на переменах).</w:t>
      </w:r>
    </w:p>
    <w:p w:rsidR="00CB1174" w:rsidRPr="00CB1174" w:rsidRDefault="00CB1174" w:rsidP="00CB1174">
      <w:pPr>
        <w:spacing w:after="0" w:line="240" w:lineRule="auto"/>
        <w:ind w:right="283"/>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Описание основных технологий взаимодействия и сотрудничества субъектов воспитательной деятельности и социальных институтов</w:t>
      </w:r>
    </w:p>
    <w:p w:rsidR="00CB1174" w:rsidRPr="00CB1174" w:rsidRDefault="00CB1174" w:rsidP="00CB1174">
      <w:pPr>
        <w:widowControl w:val="0"/>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CB1174">
        <w:rPr>
          <w:rFonts w:ascii="Times New Roman" w:eastAsia="Times New Roman" w:hAnsi="Times New Roman" w:cs="Times New Roman"/>
          <w:sz w:val="24"/>
          <w:szCs w:val="24"/>
          <w:lang w:eastAsia="ru-RU"/>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 xml:space="preserve">При осуществлении программы воспитания и социализации младших школьников МАОУ СОШ № 94 взаимодействует, в том числе на системной основе, с общественными организациями и объединениями. </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Социальные партнеры школы:</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1.</w:t>
      </w:r>
      <w:r w:rsidRPr="00CB1174">
        <w:rPr>
          <w:rFonts w:ascii="Times New Roman" w:eastAsia="Times New Roman" w:hAnsi="Times New Roman" w:cs="Times New Roman"/>
          <w:bCs/>
          <w:color w:val="000000"/>
          <w:sz w:val="24"/>
          <w:szCs w:val="24"/>
          <w:lang w:eastAsia="ru-RU"/>
        </w:rPr>
        <w:tab/>
        <w:t>Музейный комплекс имени И.Я. Словцова:</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w:t>
      </w:r>
      <w:r w:rsidRPr="00CB1174">
        <w:rPr>
          <w:rFonts w:ascii="Times New Roman" w:eastAsia="Times New Roman" w:hAnsi="Times New Roman" w:cs="Times New Roman"/>
          <w:bCs/>
          <w:color w:val="000000"/>
          <w:sz w:val="24"/>
          <w:szCs w:val="24"/>
          <w:lang w:eastAsia="ru-RU"/>
        </w:rPr>
        <w:tab/>
        <w:t>Музей "Дом Машарова"</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w:t>
      </w:r>
      <w:r w:rsidRPr="00CB1174">
        <w:rPr>
          <w:rFonts w:ascii="Times New Roman" w:eastAsia="Times New Roman" w:hAnsi="Times New Roman" w:cs="Times New Roman"/>
          <w:bCs/>
          <w:color w:val="000000"/>
          <w:sz w:val="24"/>
          <w:szCs w:val="24"/>
          <w:lang w:eastAsia="ru-RU"/>
        </w:rPr>
        <w:tab/>
        <w:t>Музей "Городская дума"</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w:t>
      </w:r>
      <w:r w:rsidRPr="00CB1174">
        <w:rPr>
          <w:rFonts w:ascii="Times New Roman" w:eastAsia="Times New Roman" w:hAnsi="Times New Roman" w:cs="Times New Roman"/>
          <w:bCs/>
          <w:color w:val="000000"/>
          <w:sz w:val="24"/>
          <w:szCs w:val="24"/>
          <w:lang w:eastAsia="ru-RU"/>
        </w:rPr>
        <w:tab/>
        <w:t>Музей изобразительных искусств</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w:t>
      </w:r>
      <w:r w:rsidRPr="00CB1174">
        <w:rPr>
          <w:rFonts w:ascii="Times New Roman" w:eastAsia="Times New Roman" w:hAnsi="Times New Roman" w:cs="Times New Roman"/>
          <w:bCs/>
          <w:color w:val="000000"/>
          <w:sz w:val="24"/>
          <w:szCs w:val="24"/>
          <w:lang w:eastAsia="ru-RU"/>
        </w:rPr>
        <w:tab/>
        <w:t>Музей-усадьба Колокольниковых</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w:t>
      </w:r>
      <w:r w:rsidRPr="00CB1174">
        <w:rPr>
          <w:rFonts w:ascii="Times New Roman" w:eastAsia="Times New Roman" w:hAnsi="Times New Roman" w:cs="Times New Roman"/>
          <w:bCs/>
          <w:color w:val="000000"/>
          <w:sz w:val="24"/>
          <w:szCs w:val="24"/>
          <w:lang w:eastAsia="ru-RU"/>
        </w:rPr>
        <w:tab/>
        <w:t>Археологический музей-заповедник</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2.</w:t>
      </w:r>
      <w:r w:rsidRPr="00CB1174">
        <w:rPr>
          <w:rFonts w:ascii="Times New Roman" w:eastAsia="Times New Roman" w:hAnsi="Times New Roman" w:cs="Times New Roman"/>
          <w:bCs/>
          <w:color w:val="000000"/>
          <w:sz w:val="24"/>
          <w:szCs w:val="24"/>
          <w:lang w:eastAsia="ru-RU"/>
        </w:rPr>
        <w:tab/>
        <w:t>Тюменская областная научная библиотека им. Д.И. Менделеева</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3.</w:t>
      </w:r>
      <w:r w:rsidRPr="00CB1174">
        <w:rPr>
          <w:rFonts w:ascii="Times New Roman" w:eastAsia="Times New Roman" w:hAnsi="Times New Roman" w:cs="Times New Roman"/>
          <w:bCs/>
          <w:color w:val="000000"/>
          <w:sz w:val="24"/>
          <w:szCs w:val="24"/>
          <w:lang w:eastAsia="ru-RU"/>
        </w:rPr>
        <w:tab/>
        <w:t xml:space="preserve">ФГБУ «Президентская библиотека имени Б.Н.Ельцина» </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4.</w:t>
      </w:r>
      <w:r w:rsidRPr="00CB1174">
        <w:rPr>
          <w:rFonts w:ascii="Times New Roman" w:eastAsia="Times New Roman" w:hAnsi="Times New Roman" w:cs="Times New Roman"/>
          <w:bCs/>
          <w:color w:val="000000"/>
          <w:sz w:val="24"/>
          <w:szCs w:val="24"/>
          <w:lang w:eastAsia="ru-RU"/>
        </w:rPr>
        <w:tab/>
        <w:t>МАУК "Библиотека семейного чтения им. А.С. Пушкина"</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7.</w:t>
      </w:r>
      <w:r w:rsidRPr="00CB1174">
        <w:rPr>
          <w:rFonts w:ascii="Times New Roman" w:eastAsia="Times New Roman" w:hAnsi="Times New Roman" w:cs="Times New Roman"/>
          <w:bCs/>
          <w:color w:val="000000"/>
          <w:sz w:val="24"/>
          <w:szCs w:val="24"/>
          <w:lang w:eastAsia="ru-RU"/>
        </w:rPr>
        <w:tab/>
        <w:t>Тюменский театр кукол</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8.</w:t>
      </w:r>
      <w:r w:rsidRPr="00CB1174">
        <w:rPr>
          <w:rFonts w:ascii="Times New Roman" w:eastAsia="Times New Roman" w:hAnsi="Times New Roman" w:cs="Times New Roman"/>
          <w:bCs/>
          <w:color w:val="000000"/>
          <w:sz w:val="24"/>
          <w:szCs w:val="24"/>
          <w:lang w:eastAsia="ru-RU"/>
        </w:rPr>
        <w:tab/>
        <w:t xml:space="preserve"> Областной детский оздоровительно-образовательный центр "Ребячья республика"</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9.</w:t>
      </w:r>
      <w:r w:rsidRPr="00CB1174">
        <w:rPr>
          <w:rFonts w:ascii="Times New Roman" w:eastAsia="Times New Roman" w:hAnsi="Times New Roman" w:cs="Times New Roman"/>
          <w:bCs/>
          <w:color w:val="000000"/>
          <w:sz w:val="24"/>
          <w:szCs w:val="24"/>
          <w:lang w:eastAsia="ru-RU"/>
        </w:rPr>
        <w:tab/>
        <w:t>Областной детский оздоровительно-образовательный центр "Олимпийская ребячка"</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10.</w:t>
      </w:r>
      <w:r w:rsidRPr="00CB1174">
        <w:rPr>
          <w:rFonts w:ascii="Times New Roman" w:eastAsia="Times New Roman" w:hAnsi="Times New Roman" w:cs="Times New Roman"/>
          <w:bCs/>
          <w:color w:val="000000"/>
          <w:sz w:val="24"/>
          <w:szCs w:val="24"/>
          <w:lang w:eastAsia="ru-RU"/>
        </w:rPr>
        <w:tab/>
        <w:t>Оздоровительно-образовательный лагерь "Остров детства"</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11.</w:t>
      </w:r>
      <w:r w:rsidRPr="00CB1174">
        <w:rPr>
          <w:rFonts w:ascii="Times New Roman" w:eastAsia="Times New Roman" w:hAnsi="Times New Roman" w:cs="Times New Roman"/>
          <w:bCs/>
          <w:color w:val="000000"/>
          <w:sz w:val="24"/>
          <w:szCs w:val="24"/>
          <w:lang w:eastAsia="ru-RU"/>
        </w:rPr>
        <w:tab/>
        <w:t>Оздоровительно-образовательный лагерь "Алые паруса"</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12.</w:t>
      </w:r>
      <w:r w:rsidRPr="00CB1174">
        <w:rPr>
          <w:rFonts w:ascii="Times New Roman" w:eastAsia="Times New Roman" w:hAnsi="Times New Roman" w:cs="Times New Roman"/>
          <w:bCs/>
          <w:color w:val="000000"/>
          <w:sz w:val="24"/>
          <w:szCs w:val="24"/>
          <w:lang w:eastAsia="ru-RU"/>
        </w:rPr>
        <w:tab/>
        <w:t>Оздоровительно-образовательный центр санаторного типа "Серебряный бор"</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При этом могут используются различные формы взаимодействия с согласия обучающихся и их родителей (законных представителей):</w:t>
      </w:r>
    </w:p>
    <w:p w:rsidR="00CB1174" w:rsidRPr="00CB1174" w:rsidRDefault="00CB1174" w:rsidP="00241144">
      <w:pPr>
        <w:widowControl w:val="0"/>
        <w:numPr>
          <w:ilvl w:val="0"/>
          <w:numId w:val="14"/>
        </w:numPr>
        <w:shd w:val="clear" w:color="auto" w:fill="FFFFFF"/>
        <w:tabs>
          <w:tab w:val="left" w:pos="-360"/>
          <w:tab w:val="left" w:pos="0"/>
        </w:tabs>
        <w:suppressAutoHyphen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участие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CB1174" w:rsidRPr="00CB1174" w:rsidRDefault="00CB1174" w:rsidP="00241144">
      <w:pPr>
        <w:widowControl w:val="0"/>
        <w:numPr>
          <w:ilvl w:val="0"/>
          <w:numId w:val="14"/>
        </w:numPr>
        <w:shd w:val="clear" w:color="auto" w:fill="FFFFFF"/>
        <w:tabs>
          <w:tab w:val="left" w:pos="-360"/>
          <w:tab w:val="left" w:pos="0"/>
        </w:tabs>
        <w:suppressAutoHyphen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CB1174" w:rsidRPr="00CB1174" w:rsidRDefault="00CB1174" w:rsidP="00241144">
      <w:pPr>
        <w:widowControl w:val="0"/>
        <w:numPr>
          <w:ilvl w:val="0"/>
          <w:numId w:val="14"/>
        </w:numPr>
        <w:shd w:val="clear" w:color="auto" w:fill="FFFFFF"/>
        <w:tabs>
          <w:tab w:val="left" w:pos="-360"/>
          <w:tab w:val="left" w:pos="0"/>
        </w:tabs>
        <w:suppressAutoHyphen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CB1174">
        <w:rPr>
          <w:rFonts w:ascii="Times New Roman" w:eastAsia="Times New Roman" w:hAnsi="Times New Roman" w:cs="Times New Roman"/>
          <w:bCs/>
          <w:color w:val="000000"/>
          <w:sz w:val="24"/>
          <w:szCs w:val="24"/>
          <w:lang w:eastAsia="ru-RU"/>
        </w:rPr>
        <w:t>проведение совместных мероприятий по направлениям программы воспитания и социализации в образовательной организации.</w:t>
      </w:r>
    </w:p>
    <w:p w:rsidR="00CB1174" w:rsidRPr="00CB1174" w:rsidRDefault="00CB1174" w:rsidP="00CB1174">
      <w:pPr>
        <w:widowControl w:val="0"/>
        <w:autoSpaceDE w:val="0"/>
        <w:autoSpaceDN w:val="0"/>
        <w:adjustRightInd w:val="0"/>
        <w:spacing w:after="0" w:line="240" w:lineRule="auto"/>
        <w:ind w:right="283"/>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i/>
          <w:sz w:val="24"/>
          <w:szCs w:val="24"/>
          <w:lang w:eastAsia="ru-RU"/>
        </w:rPr>
        <w:t>Воспитание физической культуры, формирование ценностного отношения к здоровью и здоровому образу жизни.</w:t>
      </w:r>
      <w:r w:rsidRPr="00CB1174">
        <w:rPr>
          <w:rFonts w:ascii="Times New Roman" w:eastAsia="Times New Roman" w:hAnsi="Times New Roman" w:cs="Times New Roman"/>
          <w:sz w:val="24"/>
          <w:szCs w:val="24"/>
          <w:lang w:eastAsia="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CB1174" w:rsidRPr="00CB1174" w:rsidRDefault="00CB1174" w:rsidP="00CB1174">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i/>
          <w:sz w:val="24"/>
          <w:szCs w:val="24"/>
          <w:lang w:eastAsia="ru-RU"/>
        </w:rPr>
        <w:t xml:space="preserve">Формы и методы </w:t>
      </w:r>
      <w:r w:rsidRPr="00CB1174">
        <w:rPr>
          <w:rFonts w:ascii="Times New Roman" w:eastAsia="Times New Roman" w:hAnsi="Times New Roman" w:cs="Times New Roman"/>
          <w:sz w:val="24"/>
          <w:szCs w:val="24"/>
          <w:lang w:eastAsia="ru-RU"/>
        </w:rPr>
        <w:t>формирования у обучающихся культуры здорового и безопасного образа жизни:</w:t>
      </w:r>
    </w:p>
    <w:p w:rsidR="00CB1174" w:rsidRPr="00CB1174" w:rsidRDefault="00CB1174" w:rsidP="00241144">
      <w:pPr>
        <w:widowControl w:val="0"/>
        <w:numPr>
          <w:ilvl w:val="0"/>
          <w:numId w:val="18"/>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CB1174" w:rsidRPr="00CB1174" w:rsidRDefault="00CB1174" w:rsidP="00241144">
      <w:pPr>
        <w:widowControl w:val="0"/>
        <w:numPr>
          <w:ilvl w:val="0"/>
          <w:numId w:val="18"/>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CB1174" w:rsidRPr="00CB1174" w:rsidRDefault="00CB1174" w:rsidP="00241144">
      <w:pPr>
        <w:widowControl w:val="0"/>
        <w:numPr>
          <w:ilvl w:val="0"/>
          <w:numId w:val="18"/>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предъявление примеров ведения здорового образа жизни;</w:t>
      </w:r>
    </w:p>
    <w:p w:rsidR="00CB1174" w:rsidRPr="00CB1174" w:rsidRDefault="00CB1174" w:rsidP="00241144">
      <w:pPr>
        <w:widowControl w:val="0"/>
        <w:numPr>
          <w:ilvl w:val="0"/>
          <w:numId w:val="18"/>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CB1174" w:rsidRPr="00CB1174" w:rsidRDefault="00CB1174" w:rsidP="00241144">
      <w:pPr>
        <w:widowControl w:val="0"/>
        <w:numPr>
          <w:ilvl w:val="0"/>
          <w:numId w:val="18"/>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CB1174" w:rsidRPr="00CB1174" w:rsidRDefault="00CB1174" w:rsidP="00241144">
      <w:pPr>
        <w:widowControl w:val="0"/>
        <w:numPr>
          <w:ilvl w:val="0"/>
          <w:numId w:val="18"/>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CB1174" w:rsidRPr="00CB1174" w:rsidRDefault="00CB1174" w:rsidP="00241144">
      <w:pPr>
        <w:widowControl w:val="0"/>
        <w:numPr>
          <w:ilvl w:val="0"/>
          <w:numId w:val="18"/>
        </w:numPr>
        <w:tabs>
          <w:tab w:val="left" w:pos="993"/>
        </w:tabs>
        <w:suppressAutoHyphens/>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коллективные прогулки, туристические походы ученического класса;</w:t>
      </w:r>
    </w:p>
    <w:p w:rsidR="00CB1174" w:rsidRPr="00CB1174" w:rsidRDefault="00CB1174" w:rsidP="00241144">
      <w:pPr>
        <w:widowControl w:val="0"/>
        <w:numPr>
          <w:ilvl w:val="0"/>
          <w:numId w:val="18"/>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CB1174" w:rsidRPr="00CB1174" w:rsidRDefault="00CB1174" w:rsidP="00241144">
      <w:pPr>
        <w:widowControl w:val="0"/>
        <w:numPr>
          <w:ilvl w:val="0"/>
          <w:numId w:val="18"/>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CB1174" w:rsidRPr="00CB1174" w:rsidRDefault="00CB1174" w:rsidP="00241144">
      <w:pPr>
        <w:widowControl w:val="0"/>
        <w:numPr>
          <w:ilvl w:val="0"/>
          <w:numId w:val="18"/>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CB1174" w:rsidRPr="00CB1174" w:rsidRDefault="00CB1174" w:rsidP="00241144">
      <w:pPr>
        <w:widowControl w:val="0"/>
        <w:numPr>
          <w:ilvl w:val="0"/>
          <w:numId w:val="18"/>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CB1174" w:rsidRPr="00CB1174" w:rsidRDefault="00CB1174" w:rsidP="00241144">
      <w:pPr>
        <w:widowControl w:val="0"/>
        <w:numPr>
          <w:ilvl w:val="0"/>
          <w:numId w:val="18"/>
        </w:numPr>
        <w:tabs>
          <w:tab w:val="left" w:pos="993"/>
        </w:tabs>
        <w:suppressAutoHyphens/>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совместные праздники, турпоходы, спортивные соревнования для детей и родителей;</w:t>
      </w:r>
    </w:p>
    <w:p w:rsidR="00CB1174" w:rsidRPr="00CB1174" w:rsidRDefault="00CB1174" w:rsidP="00241144">
      <w:pPr>
        <w:widowControl w:val="0"/>
        <w:numPr>
          <w:ilvl w:val="0"/>
          <w:numId w:val="18"/>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ведение «Индивидуальных дневников здоровья» (мониторинг – самодиагностика состояния собственного здоровья).</w:t>
      </w:r>
    </w:p>
    <w:p w:rsidR="00CB1174" w:rsidRPr="00CB1174" w:rsidRDefault="00CB1174" w:rsidP="00CB1174">
      <w:pPr>
        <w:widowControl w:val="0"/>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i/>
          <w:sz w:val="24"/>
          <w:szCs w:val="24"/>
          <w:lang w:eastAsia="ru-RU"/>
        </w:rPr>
        <w:t xml:space="preserve">Развитие экологической культуры личности, ценностного отношения к природе, созидательной экологической позиции. </w:t>
      </w:r>
      <w:r w:rsidRPr="00CB1174">
        <w:rPr>
          <w:rFonts w:ascii="Times New Roman" w:eastAsia="Times New Roman" w:hAnsi="Times New Roman" w:cs="Times New Roman"/>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CB1174" w:rsidRPr="00CB1174" w:rsidRDefault="00CB1174" w:rsidP="00CB1174">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i/>
          <w:sz w:val="24"/>
          <w:szCs w:val="24"/>
          <w:lang w:eastAsia="ru-RU"/>
        </w:rPr>
        <w:t xml:space="preserve">Формы и методы </w:t>
      </w:r>
      <w:r w:rsidRPr="00CB1174">
        <w:rPr>
          <w:rFonts w:ascii="Times New Roman" w:eastAsia="Times New Roman" w:hAnsi="Times New Roman" w:cs="Times New Roman"/>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CB1174" w:rsidRPr="00CB1174" w:rsidRDefault="00CB1174" w:rsidP="00241144">
      <w:pPr>
        <w:widowControl w:val="0"/>
        <w:numPr>
          <w:ilvl w:val="0"/>
          <w:numId w:val="18"/>
        </w:numPr>
        <w:tabs>
          <w:tab w:val="left" w:pos="426"/>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bCs/>
          <w:sz w:val="24"/>
          <w:szCs w:val="24"/>
        </w:rPr>
        <w:t xml:space="preserve">исследование </w:t>
      </w:r>
      <w:r w:rsidRPr="00CB1174">
        <w:rPr>
          <w:rFonts w:ascii="Times New Roman" w:eastAsia="Calibri" w:hAnsi="Times New Roman" w:cs="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CB1174" w:rsidRPr="00CB1174" w:rsidRDefault="00CB1174" w:rsidP="00241144">
      <w:pPr>
        <w:widowControl w:val="0"/>
        <w:numPr>
          <w:ilvl w:val="0"/>
          <w:numId w:val="18"/>
        </w:numPr>
        <w:tabs>
          <w:tab w:val="left" w:pos="426"/>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CB1174">
        <w:rPr>
          <w:rFonts w:ascii="Times New Roman" w:eastAsia="Calibri" w:hAnsi="Times New Roman" w:cs="Times New Roman"/>
          <w:sz w:val="24"/>
          <w:szCs w:val="24"/>
        </w:rPr>
        <w:t>;</w:t>
      </w:r>
    </w:p>
    <w:p w:rsidR="00CB1174" w:rsidRPr="00CB1174" w:rsidRDefault="00CB1174" w:rsidP="00241144">
      <w:pPr>
        <w:widowControl w:val="0"/>
        <w:numPr>
          <w:ilvl w:val="0"/>
          <w:numId w:val="18"/>
        </w:numPr>
        <w:tabs>
          <w:tab w:val="left" w:pos="426"/>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CB1174" w:rsidRPr="00CB1174" w:rsidRDefault="00CB1174" w:rsidP="00241144">
      <w:pPr>
        <w:widowControl w:val="0"/>
        <w:numPr>
          <w:ilvl w:val="0"/>
          <w:numId w:val="18"/>
        </w:numPr>
        <w:tabs>
          <w:tab w:val="left" w:pos="426"/>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CB1174" w:rsidRPr="00CB1174" w:rsidRDefault="00CB1174" w:rsidP="00241144">
      <w:pPr>
        <w:widowControl w:val="0"/>
        <w:numPr>
          <w:ilvl w:val="0"/>
          <w:numId w:val="18"/>
        </w:numPr>
        <w:tabs>
          <w:tab w:val="left" w:pos="426"/>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CB1174" w:rsidRPr="00CB1174" w:rsidRDefault="00CB1174" w:rsidP="00241144">
      <w:pPr>
        <w:widowControl w:val="0"/>
        <w:numPr>
          <w:ilvl w:val="0"/>
          <w:numId w:val="18"/>
        </w:numPr>
        <w:tabs>
          <w:tab w:val="left" w:pos="426"/>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bCs/>
          <w:sz w:val="24"/>
          <w:szCs w:val="24"/>
        </w:rPr>
      </w:pPr>
      <w:r w:rsidRPr="00CB1174">
        <w:rPr>
          <w:rFonts w:ascii="Times New Roman" w:eastAsia="Calibri" w:hAnsi="Times New Roman" w:cs="Times New Roman"/>
          <w:sz w:val="24"/>
          <w:szCs w:val="24"/>
        </w:rPr>
        <w:t>природоохранная деятель</w:t>
      </w:r>
      <w:r w:rsidRPr="00CB1174">
        <w:rPr>
          <w:rFonts w:ascii="Times New Roman" w:eastAsia="Calibri" w:hAnsi="Times New Roman" w:cs="Times New Roman"/>
          <w:bCs/>
          <w:sz w:val="24"/>
          <w:szCs w:val="24"/>
        </w:rPr>
        <w:t xml:space="preserve">ность (экологические акции, природоохранные флешмобы). </w:t>
      </w:r>
    </w:p>
    <w:p w:rsidR="00CB1174" w:rsidRPr="00CB1174" w:rsidRDefault="00CB1174" w:rsidP="00CB1174">
      <w:pPr>
        <w:shd w:val="clear" w:color="auto" w:fill="FFFFFF"/>
        <w:tabs>
          <w:tab w:val="left" w:pos="142"/>
        </w:tabs>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
          <w:i/>
          <w:sz w:val="24"/>
          <w:szCs w:val="24"/>
          <w:lang w:eastAsia="ru-RU"/>
        </w:rPr>
        <w:t xml:space="preserve">Обучение правилам безопасного поведения на дорогах </w:t>
      </w:r>
      <w:r w:rsidRPr="00CB1174">
        <w:rPr>
          <w:rFonts w:ascii="Times New Roman" w:eastAsia="Times New Roman" w:hAnsi="Times New Roman" w:cs="Times New Roman"/>
          <w:bCs/>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CB1174" w:rsidRPr="00CB1174" w:rsidRDefault="00CB1174" w:rsidP="00CB1174">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i/>
          <w:sz w:val="24"/>
          <w:szCs w:val="24"/>
          <w:lang w:eastAsia="ru-RU"/>
        </w:rPr>
        <w:t xml:space="preserve">Мероприятия </w:t>
      </w:r>
      <w:r w:rsidRPr="00CB1174">
        <w:rPr>
          <w:rFonts w:ascii="Times New Roman" w:eastAsia="Times New Roman" w:hAnsi="Times New Roman" w:cs="Times New Roman"/>
          <w:sz w:val="24"/>
          <w:szCs w:val="24"/>
          <w:lang w:eastAsia="ru-RU"/>
        </w:rPr>
        <w:t>по обучению младших школьников правилам безопасного поведения на дорогах:</w:t>
      </w:r>
    </w:p>
    <w:p w:rsidR="00CB1174" w:rsidRPr="00CB1174" w:rsidRDefault="00CB1174" w:rsidP="00241144">
      <w:pPr>
        <w:widowControl w:val="0"/>
        <w:numPr>
          <w:ilvl w:val="0"/>
          <w:numId w:val="18"/>
        </w:numPr>
        <w:tabs>
          <w:tab w:val="left" w:pos="426"/>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bCs/>
          <w:sz w:val="24"/>
          <w:szCs w:val="24"/>
        </w:rPr>
        <w:t xml:space="preserve">конкурс </w:t>
      </w:r>
      <w:r w:rsidRPr="00CB1174">
        <w:rPr>
          <w:rFonts w:ascii="Times New Roman" w:eastAsia="Calibri" w:hAnsi="Times New Roman" w:cs="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CB1174" w:rsidRPr="00CB1174" w:rsidRDefault="00CB1174" w:rsidP="00241144">
      <w:pPr>
        <w:widowControl w:val="0"/>
        <w:numPr>
          <w:ilvl w:val="0"/>
          <w:numId w:val="18"/>
        </w:numPr>
        <w:tabs>
          <w:tab w:val="left" w:pos="426"/>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 xml:space="preserve">практические занятия на автогородке «ПДД в части велосипедистов», </w:t>
      </w:r>
    </w:p>
    <w:p w:rsidR="00CB1174" w:rsidRPr="00CB1174" w:rsidRDefault="00CB1174" w:rsidP="00241144">
      <w:pPr>
        <w:widowControl w:val="0"/>
        <w:numPr>
          <w:ilvl w:val="0"/>
          <w:numId w:val="18"/>
        </w:numPr>
        <w:tabs>
          <w:tab w:val="left" w:pos="426"/>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CB1174" w:rsidRPr="00CB1174" w:rsidRDefault="00CB1174" w:rsidP="00241144">
      <w:pPr>
        <w:widowControl w:val="0"/>
        <w:numPr>
          <w:ilvl w:val="0"/>
          <w:numId w:val="18"/>
        </w:numPr>
        <w:tabs>
          <w:tab w:val="left" w:pos="426"/>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конкурс памяток «Школьнику пешеходу (зима)», «Школьнику- пешеходу (весна)» и т. д.;</w:t>
      </w:r>
    </w:p>
    <w:p w:rsidR="00CB1174" w:rsidRPr="00CB1174" w:rsidRDefault="00CB1174" w:rsidP="00241144">
      <w:pPr>
        <w:widowControl w:val="0"/>
        <w:numPr>
          <w:ilvl w:val="0"/>
          <w:numId w:val="18"/>
        </w:numPr>
        <w:tabs>
          <w:tab w:val="left" w:pos="426"/>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bCs/>
          <w:sz w:val="24"/>
          <w:szCs w:val="24"/>
        </w:rPr>
      </w:pPr>
      <w:r w:rsidRPr="00CB1174">
        <w:rPr>
          <w:rFonts w:ascii="Times New Roman" w:eastAsia="Calibri" w:hAnsi="Times New Roman" w:cs="Times New Roman"/>
          <w:sz w:val="24"/>
          <w:szCs w:val="24"/>
        </w:rPr>
        <w:t>компьютерное тестирование</w:t>
      </w:r>
      <w:r w:rsidRPr="00CB1174">
        <w:rPr>
          <w:rFonts w:ascii="Times New Roman" w:eastAsia="Calibri" w:hAnsi="Times New Roman" w:cs="Times New Roman"/>
          <w:bCs/>
          <w:sz w:val="24"/>
          <w:szCs w:val="24"/>
        </w:rPr>
        <w:t xml:space="preserve"> по правилам дорожного движения.</w:t>
      </w:r>
    </w:p>
    <w:p w:rsidR="00CB1174" w:rsidRPr="00CB1174" w:rsidRDefault="00CB1174" w:rsidP="00CB1174">
      <w:pPr>
        <w:tabs>
          <w:tab w:val="left" w:pos="993"/>
        </w:tabs>
        <w:autoSpaceDE w:val="0"/>
        <w:autoSpaceDN w:val="0"/>
        <w:adjustRightInd w:val="0"/>
        <w:spacing w:after="0" w:line="360" w:lineRule="auto"/>
        <w:ind w:right="283"/>
        <w:contextualSpacing/>
        <w:jc w:val="both"/>
        <w:rPr>
          <w:rFonts w:ascii="Times New Roman" w:eastAsia="Calibri" w:hAnsi="Times New Roman" w:cs="Times New Roman"/>
          <w:sz w:val="24"/>
          <w:szCs w:val="24"/>
          <w:lang w:eastAsia="ru-RU"/>
        </w:rPr>
      </w:pPr>
    </w:p>
    <w:p w:rsidR="00CB1174" w:rsidRPr="00CB1174" w:rsidRDefault="00CB1174" w:rsidP="00CB1174">
      <w:pPr>
        <w:shd w:val="clear" w:color="auto" w:fill="FFFFFF"/>
        <w:tabs>
          <w:tab w:val="left" w:pos="142"/>
        </w:tabs>
        <w:spacing w:after="0" w:line="360" w:lineRule="auto"/>
        <w:ind w:right="283"/>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Описание форм и методов повышения педагогической культуры родителей (законных представителей) обучающихся</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Система работы МАОУ СОШ № 94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основана на следующих принципах:</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сочетание педагогического просвещения с педагогическим самообразованием родителей (законных представителей);</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педагогическое внимание, уважение и требовательность</w:t>
      </w:r>
      <w:r w:rsidRPr="00CB1174">
        <w:rPr>
          <w:rFonts w:ascii="Times New Roman" w:eastAsia="Times New Roman" w:hAnsi="Times New Roman" w:cs="Times New Roman"/>
          <w:bCs/>
          <w:sz w:val="24"/>
          <w:szCs w:val="24"/>
          <w:lang w:eastAsia="ru-RU"/>
        </w:rPr>
        <w:br/>
        <w:t>к родителям (законным представителям);</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опора на положительный опыт семейного воспитания, традиционные семейные ценности народов России.</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
          <w:bCs/>
          <w:sz w:val="24"/>
          <w:szCs w:val="24"/>
          <w:lang w:eastAsia="ru-RU"/>
        </w:rPr>
        <w:t>Методы</w:t>
      </w:r>
      <w:r w:rsidRPr="00CB1174">
        <w:rPr>
          <w:rFonts w:ascii="Times New Roman" w:eastAsia="Times New Roman" w:hAnsi="Times New Roman" w:cs="Times New Roman"/>
          <w:bCs/>
          <w:sz w:val="24"/>
          <w:szCs w:val="24"/>
          <w:lang w:eastAsia="ru-RU"/>
        </w:rPr>
        <w:t xml:space="preserve"> повышения педагогической культуры родителей: </w:t>
      </w:r>
    </w:p>
    <w:p w:rsidR="00CB1174" w:rsidRPr="00CB1174" w:rsidRDefault="00CB1174" w:rsidP="00241144">
      <w:pPr>
        <w:widowControl w:val="0"/>
        <w:numPr>
          <w:ilvl w:val="0"/>
          <w:numId w:val="18"/>
        </w:numPr>
        <w:shd w:val="clear" w:color="auto" w:fill="FFFFFF"/>
        <w:tabs>
          <w:tab w:val="left" w:pos="-360"/>
          <w:tab w:val="left" w:pos="0"/>
        </w:tabs>
        <w:suppressAutoHyphens/>
        <w:autoSpaceDE w:val="0"/>
        <w:autoSpaceDN w:val="0"/>
        <w:adjustRightInd w:val="0"/>
        <w:spacing w:after="0" w:line="240" w:lineRule="auto"/>
        <w:ind w:left="567" w:right="283" w:hanging="567"/>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CB1174" w:rsidRPr="00CB1174" w:rsidRDefault="00CB1174" w:rsidP="00241144">
      <w:pPr>
        <w:widowControl w:val="0"/>
        <w:numPr>
          <w:ilvl w:val="0"/>
          <w:numId w:val="18"/>
        </w:numPr>
        <w:shd w:val="clear" w:color="auto" w:fill="FFFFFF"/>
        <w:tabs>
          <w:tab w:val="left" w:pos="-360"/>
          <w:tab w:val="left" w:pos="0"/>
        </w:tabs>
        <w:suppressAutoHyphens/>
        <w:autoSpaceDE w:val="0"/>
        <w:autoSpaceDN w:val="0"/>
        <w:adjustRightInd w:val="0"/>
        <w:spacing w:after="0" w:line="240" w:lineRule="auto"/>
        <w:ind w:left="567" w:right="283" w:hanging="567"/>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xml:space="preserve"> информирование родителей специалистами (педагогами, психологами, врачами и т. п.);</w:t>
      </w:r>
    </w:p>
    <w:p w:rsidR="00CB1174" w:rsidRPr="00CB1174" w:rsidRDefault="00CB1174" w:rsidP="00241144">
      <w:pPr>
        <w:widowControl w:val="0"/>
        <w:numPr>
          <w:ilvl w:val="0"/>
          <w:numId w:val="18"/>
        </w:numPr>
        <w:shd w:val="clear" w:color="auto" w:fill="FFFFFF"/>
        <w:tabs>
          <w:tab w:val="left" w:pos="-360"/>
          <w:tab w:val="left" w:pos="0"/>
        </w:tabs>
        <w:suppressAutoHyphens/>
        <w:autoSpaceDE w:val="0"/>
        <w:autoSpaceDN w:val="0"/>
        <w:adjustRightInd w:val="0"/>
        <w:spacing w:after="0" w:line="240" w:lineRule="auto"/>
        <w:ind w:left="567" w:right="283" w:hanging="567"/>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CB1174" w:rsidRPr="00CB1174" w:rsidRDefault="00CB1174" w:rsidP="00241144">
      <w:pPr>
        <w:widowControl w:val="0"/>
        <w:numPr>
          <w:ilvl w:val="0"/>
          <w:numId w:val="18"/>
        </w:numPr>
        <w:shd w:val="clear" w:color="auto" w:fill="FFFFFF"/>
        <w:tabs>
          <w:tab w:val="left" w:pos="-360"/>
          <w:tab w:val="left" w:pos="0"/>
        </w:tabs>
        <w:suppressAutoHyphens/>
        <w:autoSpaceDE w:val="0"/>
        <w:autoSpaceDN w:val="0"/>
        <w:adjustRightInd w:val="0"/>
        <w:spacing w:after="0" w:line="240" w:lineRule="auto"/>
        <w:ind w:left="567" w:right="283" w:hanging="567"/>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организация предъявления родителями своего опыта воспитания, своих проектов решения актуальных задач помощи ребенку;</w:t>
      </w:r>
    </w:p>
    <w:p w:rsidR="00CB1174" w:rsidRPr="00CB1174" w:rsidRDefault="00CB1174" w:rsidP="00241144">
      <w:pPr>
        <w:widowControl w:val="0"/>
        <w:numPr>
          <w:ilvl w:val="0"/>
          <w:numId w:val="18"/>
        </w:numPr>
        <w:shd w:val="clear" w:color="auto" w:fill="FFFFFF"/>
        <w:tabs>
          <w:tab w:val="left" w:pos="-360"/>
          <w:tab w:val="left" w:pos="0"/>
        </w:tabs>
        <w:suppressAutoHyphens/>
        <w:autoSpaceDE w:val="0"/>
        <w:autoSpaceDN w:val="0"/>
        <w:adjustRightInd w:val="0"/>
        <w:spacing w:after="0" w:line="240" w:lineRule="auto"/>
        <w:ind w:left="567" w:right="283" w:hanging="567"/>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проигрывание родителем актуальных ситуаций для понимания собственных стереотипов и барьеров для эффективного воспитания;</w:t>
      </w:r>
    </w:p>
    <w:p w:rsidR="00CB1174" w:rsidRPr="00CB1174" w:rsidRDefault="00CB1174" w:rsidP="00241144">
      <w:pPr>
        <w:widowControl w:val="0"/>
        <w:numPr>
          <w:ilvl w:val="0"/>
          <w:numId w:val="18"/>
        </w:numPr>
        <w:shd w:val="clear" w:color="auto" w:fill="FFFFFF"/>
        <w:tabs>
          <w:tab w:val="left" w:pos="-360"/>
          <w:tab w:val="left" w:pos="0"/>
        </w:tabs>
        <w:suppressAutoHyphens/>
        <w:autoSpaceDE w:val="0"/>
        <w:autoSpaceDN w:val="0"/>
        <w:adjustRightInd w:val="0"/>
        <w:spacing w:after="0" w:line="240" w:lineRule="auto"/>
        <w:ind w:left="567" w:right="283" w:hanging="567"/>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CB1174" w:rsidRPr="00CB1174" w:rsidRDefault="00CB1174" w:rsidP="00241144">
      <w:pPr>
        <w:widowControl w:val="0"/>
        <w:numPr>
          <w:ilvl w:val="0"/>
          <w:numId w:val="18"/>
        </w:numPr>
        <w:shd w:val="clear" w:color="auto" w:fill="FFFFFF"/>
        <w:tabs>
          <w:tab w:val="left" w:pos="-360"/>
          <w:tab w:val="left" w:pos="0"/>
        </w:tabs>
        <w:suppressAutoHyphens/>
        <w:autoSpaceDE w:val="0"/>
        <w:autoSpaceDN w:val="0"/>
        <w:adjustRightInd w:val="0"/>
        <w:spacing w:after="0" w:line="240" w:lineRule="auto"/>
        <w:ind w:left="567" w:right="283" w:hanging="567"/>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организация совместного времяпрепровождения родителей одного ученического класса;</w:t>
      </w:r>
    </w:p>
    <w:p w:rsidR="00CB1174" w:rsidRPr="00CB1174" w:rsidRDefault="00CB1174" w:rsidP="00241144">
      <w:pPr>
        <w:widowControl w:val="0"/>
        <w:numPr>
          <w:ilvl w:val="0"/>
          <w:numId w:val="18"/>
        </w:numPr>
        <w:shd w:val="clear" w:color="auto" w:fill="FFFFFF"/>
        <w:tabs>
          <w:tab w:val="left" w:pos="-360"/>
          <w:tab w:val="left" w:pos="0"/>
        </w:tabs>
        <w:suppressAutoHyphens/>
        <w:autoSpaceDE w:val="0"/>
        <w:autoSpaceDN w:val="0"/>
        <w:adjustRightInd w:val="0"/>
        <w:spacing w:after="0" w:line="240" w:lineRule="auto"/>
        <w:ind w:left="567" w:right="283" w:hanging="567"/>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преобразования стереотипов взаимодействия с родными близкими и партнерами в воспитании и социализации детей.</w:t>
      </w:r>
    </w:p>
    <w:p w:rsidR="00CB1174" w:rsidRPr="00CB1174" w:rsidRDefault="00CB1174" w:rsidP="00CB1174">
      <w:pPr>
        <w:shd w:val="clear" w:color="auto" w:fill="FFFFFF"/>
        <w:tabs>
          <w:tab w:val="left" w:pos="142"/>
        </w:tabs>
        <w:spacing w:after="0" w:line="360" w:lineRule="auto"/>
        <w:ind w:left="284" w:right="283"/>
        <w:jc w:val="both"/>
        <w:rPr>
          <w:rFonts w:ascii="Times New Roman" w:eastAsia="Times New Roman" w:hAnsi="Times New Roman" w:cs="Times New Roman"/>
          <w:b/>
          <w:bCs/>
          <w:sz w:val="24"/>
          <w:szCs w:val="24"/>
          <w:lang w:eastAsia="ru-RU"/>
        </w:rPr>
      </w:pPr>
    </w:p>
    <w:tbl>
      <w:tblPr>
        <w:tblStyle w:val="62"/>
        <w:tblW w:w="0" w:type="auto"/>
        <w:tblLook w:val="04A0" w:firstRow="1" w:lastRow="0" w:firstColumn="1" w:lastColumn="0" w:noHBand="0" w:noVBand="1"/>
      </w:tblPr>
      <w:tblGrid>
        <w:gridCol w:w="2815"/>
        <w:gridCol w:w="2473"/>
        <w:gridCol w:w="4483"/>
      </w:tblGrid>
      <w:tr w:rsidR="00CB1174" w:rsidRPr="00CB1174" w:rsidTr="0022115E">
        <w:tc>
          <w:tcPr>
            <w:tcW w:w="2847"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jc w:val="center"/>
              <w:rPr>
                <w:rFonts w:ascii="Times New Roman" w:hAnsi="Times New Roman"/>
                <w:b/>
                <w:bCs/>
                <w:sz w:val="24"/>
                <w:szCs w:val="24"/>
              </w:rPr>
            </w:pPr>
            <w:r w:rsidRPr="00CB1174">
              <w:rPr>
                <w:rFonts w:ascii="Times New Roman" w:hAnsi="Times New Roman"/>
                <w:b/>
                <w:bCs/>
                <w:sz w:val="24"/>
                <w:szCs w:val="24"/>
              </w:rPr>
              <w:t>Формы взаимодействия</w:t>
            </w:r>
          </w:p>
        </w:tc>
        <w:tc>
          <w:tcPr>
            <w:tcW w:w="217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jc w:val="center"/>
              <w:rPr>
                <w:rFonts w:ascii="Times New Roman" w:hAnsi="Times New Roman"/>
                <w:b/>
                <w:bCs/>
                <w:sz w:val="24"/>
                <w:szCs w:val="24"/>
              </w:rPr>
            </w:pPr>
            <w:r w:rsidRPr="00CB1174">
              <w:rPr>
                <w:rFonts w:ascii="Times New Roman" w:hAnsi="Times New Roman"/>
                <w:b/>
                <w:bCs/>
                <w:sz w:val="24"/>
                <w:szCs w:val="24"/>
              </w:rPr>
              <w:t>Периодичность проведения</w:t>
            </w:r>
          </w:p>
        </w:tc>
        <w:tc>
          <w:tcPr>
            <w:tcW w:w="502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jc w:val="center"/>
              <w:rPr>
                <w:rFonts w:ascii="Times New Roman" w:hAnsi="Times New Roman"/>
                <w:b/>
                <w:bCs/>
                <w:sz w:val="24"/>
                <w:szCs w:val="24"/>
              </w:rPr>
            </w:pPr>
            <w:r w:rsidRPr="00CB1174">
              <w:rPr>
                <w:rFonts w:ascii="Times New Roman" w:hAnsi="Times New Roman"/>
                <w:b/>
                <w:bCs/>
                <w:sz w:val="24"/>
                <w:szCs w:val="24"/>
              </w:rPr>
              <w:t>Возможность влияния на уровень педагогической культуры родителей</w:t>
            </w:r>
          </w:p>
        </w:tc>
      </w:tr>
      <w:tr w:rsidR="00CB1174" w:rsidRPr="00CB1174" w:rsidTr="0022115E">
        <w:tc>
          <w:tcPr>
            <w:tcW w:w="2847"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Родительское собрание</w:t>
            </w:r>
          </w:p>
        </w:tc>
        <w:tc>
          <w:tcPr>
            <w:tcW w:w="217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1раз в четверть</w:t>
            </w:r>
          </w:p>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(начало четверти)</w:t>
            </w:r>
          </w:p>
        </w:tc>
        <w:tc>
          <w:tcPr>
            <w:tcW w:w="502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Обсуждение всех вопросов, волнующих родителей, каждое собрание информативно для каждого родителя.</w:t>
            </w:r>
          </w:p>
        </w:tc>
      </w:tr>
      <w:tr w:rsidR="00CB1174" w:rsidRPr="00CB1174" w:rsidTr="0022115E">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Детско-родительские собрания</w:t>
            </w:r>
          </w:p>
        </w:tc>
        <w:tc>
          <w:tcPr>
            <w:tcW w:w="2179" w:type="dxa"/>
            <w:tcBorders>
              <w:top w:val="single" w:sz="4" w:space="0" w:color="auto"/>
              <w:left w:val="single" w:sz="4" w:space="0" w:color="auto"/>
              <w:bottom w:val="single" w:sz="4" w:space="0" w:color="auto"/>
              <w:right w:val="single" w:sz="4" w:space="0" w:color="auto"/>
            </w:tcBorders>
            <w:shd w:val="clear" w:color="auto" w:fill="auto"/>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1 раз в год (завершающее)</w:t>
            </w:r>
          </w:p>
        </w:tc>
        <w:tc>
          <w:tcPr>
            <w:tcW w:w="5029" w:type="dxa"/>
            <w:tcBorders>
              <w:top w:val="single" w:sz="4" w:space="0" w:color="auto"/>
              <w:left w:val="single" w:sz="4" w:space="0" w:color="auto"/>
              <w:bottom w:val="single" w:sz="4" w:space="0" w:color="auto"/>
              <w:right w:val="single" w:sz="4" w:space="0" w:color="auto"/>
            </w:tcBorders>
            <w:shd w:val="clear" w:color="auto" w:fill="auto"/>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 xml:space="preserve">Родителям предоставляется возможность оценить достижения детей за учебный  год по разным направлениям деятельности </w:t>
            </w:r>
          </w:p>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(в основном внеурочной)</w:t>
            </w:r>
          </w:p>
        </w:tc>
      </w:tr>
      <w:tr w:rsidR="00CB1174" w:rsidRPr="00CB1174" w:rsidTr="0022115E">
        <w:tc>
          <w:tcPr>
            <w:tcW w:w="2847"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День открытых дверей</w:t>
            </w:r>
          </w:p>
        </w:tc>
        <w:tc>
          <w:tcPr>
            <w:tcW w:w="217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1раз в четверть</w:t>
            </w:r>
          </w:p>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(за 2 недели до окончания четверти)</w:t>
            </w:r>
          </w:p>
        </w:tc>
        <w:tc>
          <w:tcPr>
            <w:tcW w:w="502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Используется для предупреждения неуспеваемости обучающихся (3-4 кл.) за четверть – педагоги-предметники приглашают родителей для инд. консультаций, разъясняющих учебные затруднения ребенка. Для родителей 1-2 кл. организуются открытые занятия, консультации психолога, мед. работника, администрации</w:t>
            </w:r>
          </w:p>
        </w:tc>
      </w:tr>
      <w:tr w:rsidR="00CB1174" w:rsidRPr="00CB1174" w:rsidTr="0022115E">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Внеурочная деятельность</w:t>
            </w:r>
          </w:p>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 игры - квесты</w:t>
            </w:r>
          </w:p>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-исследовательские проекты, конкурсы</w:t>
            </w:r>
          </w:p>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-праздники</w:t>
            </w:r>
          </w:p>
        </w:tc>
        <w:tc>
          <w:tcPr>
            <w:tcW w:w="2179" w:type="dxa"/>
            <w:tcBorders>
              <w:top w:val="single" w:sz="4" w:space="0" w:color="auto"/>
              <w:left w:val="single" w:sz="4" w:space="0" w:color="auto"/>
              <w:bottom w:val="single" w:sz="4" w:space="0" w:color="auto"/>
              <w:right w:val="single" w:sz="4" w:space="0" w:color="auto"/>
            </w:tcBorders>
            <w:shd w:val="clear" w:color="auto" w:fill="auto"/>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В соответствии с планом ВР</w:t>
            </w:r>
          </w:p>
        </w:tc>
        <w:tc>
          <w:tcPr>
            <w:tcW w:w="5029" w:type="dxa"/>
            <w:tcBorders>
              <w:top w:val="single" w:sz="4" w:space="0" w:color="auto"/>
              <w:left w:val="single" w:sz="4" w:space="0" w:color="auto"/>
              <w:bottom w:val="single" w:sz="4" w:space="0" w:color="auto"/>
              <w:right w:val="single" w:sz="4" w:space="0" w:color="auto"/>
            </w:tcBorders>
            <w:shd w:val="clear" w:color="auto" w:fill="auto"/>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По окончании каждой четверти (тематической, посвященной блоку учебных предметов) проводятся игры-квесты, организаторами которых являются родители. Детско-родительские исследовательские проекты: «Шаги к Победе», «Моя первая книга» и др. Конкурсы «Читатель года», исследовательских проектов.</w:t>
            </w:r>
          </w:p>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Проведение совместных праздников: «Папа, мама, я – спортивная семья», «Вкусные старты», «Мастерская Деда Мороза» и др.</w:t>
            </w:r>
          </w:p>
        </w:tc>
      </w:tr>
      <w:tr w:rsidR="00CB1174" w:rsidRPr="00CB1174" w:rsidTr="0022115E">
        <w:tc>
          <w:tcPr>
            <w:tcW w:w="2847"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Педагогический форум</w:t>
            </w:r>
          </w:p>
        </w:tc>
        <w:tc>
          <w:tcPr>
            <w:tcW w:w="217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1 раз в год</w:t>
            </w:r>
          </w:p>
        </w:tc>
        <w:tc>
          <w:tcPr>
            <w:tcW w:w="502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Совместное с родителями проведение форума в форме педагогического квеста, например, как сберечь здоровье школьников и обеспечить им достаточный уровень двигательной активности.</w:t>
            </w:r>
          </w:p>
        </w:tc>
      </w:tr>
      <w:tr w:rsidR="00CB1174" w:rsidRPr="00CB1174" w:rsidTr="0022115E">
        <w:tc>
          <w:tcPr>
            <w:tcW w:w="2847"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Родительский лекторий</w:t>
            </w:r>
          </w:p>
        </w:tc>
        <w:tc>
          <w:tcPr>
            <w:tcW w:w="217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По мере необходимости</w:t>
            </w:r>
          </w:p>
        </w:tc>
        <w:tc>
          <w:tcPr>
            <w:tcW w:w="502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Используем эту форму для освещения важных вопросов специалистами (здоровое питание, вакцинация, безопасный интернет и т.д.)</w:t>
            </w:r>
          </w:p>
        </w:tc>
      </w:tr>
      <w:tr w:rsidR="00CB1174" w:rsidRPr="00CB1174" w:rsidTr="0022115E">
        <w:tc>
          <w:tcPr>
            <w:tcW w:w="2847"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Родительский комитет</w:t>
            </w:r>
          </w:p>
        </w:tc>
        <w:tc>
          <w:tcPr>
            <w:tcW w:w="217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Ежемесячно</w:t>
            </w:r>
          </w:p>
        </w:tc>
        <w:tc>
          <w:tcPr>
            <w:tcW w:w="502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Все вопросы решаются совместно с родителями, род.комитет – мобильный орган. Сначала обсуждение проходит в классных ком., и затем на общешкольном</w:t>
            </w:r>
          </w:p>
        </w:tc>
      </w:tr>
      <w:tr w:rsidR="00CB1174" w:rsidRPr="00CB1174" w:rsidTr="0022115E">
        <w:tc>
          <w:tcPr>
            <w:tcW w:w="2847"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Индивидуальные консультации</w:t>
            </w:r>
          </w:p>
        </w:tc>
        <w:tc>
          <w:tcPr>
            <w:tcW w:w="217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По мере необходимости</w:t>
            </w:r>
          </w:p>
        </w:tc>
        <w:tc>
          <w:tcPr>
            <w:tcW w:w="502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Необходимая форма общения с родителями.С  графиком консультаций родителей знакомят на первом родительском собрании. Родители могут обратиться с вопросами или педагог приглашает для разговора.</w:t>
            </w:r>
          </w:p>
        </w:tc>
      </w:tr>
      <w:tr w:rsidR="00CB1174" w:rsidRPr="00CB1174" w:rsidTr="0022115E">
        <w:tc>
          <w:tcPr>
            <w:tcW w:w="2847"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Переписка</w:t>
            </w:r>
          </w:p>
        </w:tc>
        <w:tc>
          <w:tcPr>
            <w:tcW w:w="217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По мере необходимости</w:t>
            </w:r>
          </w:p>
        </w:tc>
        <w:tc>
          <w:tcPr>
            <w:tcW w:w="5029" w:type="dxa"/>
            <w:tcBorders>
              <w:top w:val="single" w:sz="4" w:space="0" w:color="auto"/>
              <w:left w:val="single" w:sz="4" w:space="0" w:color="auto"/>
              <w:bottom w:val="single" w:sz="4" w:space="0" w:color="auto"/>
              <w:right w:val="single" w:sz="4" w:space="0" w:color="auto"/>
            </w:tcBorders>
            <w:hideMark/>
          </w:tcPr>
          <w:p w:rsidR="00CB1174" w:rsidRPr="00CB1174" w:rsidRDefault="00CB1174" w:rsidP="00CB1174">
            <w:pPr>
              <w:widowControl w:val="0"/>
              <w:shd w:val="clear" w:color="auto" w:fill="FFFFFF"/>
              <w:tabs>
                <w:tab w:val="left" w:pos="-360"/>
                <w:tab w:val="left" w:pos="0"/>
              </w:tabs>
              <w:ind w:left="284" w:right="283"/>
              <w:rPr>
                <w:rFonts w:ascii="Times New Roman" w:hAnsi="Times New Roman"/>
                <w:bCs/>
                <w:sz w:val="24"/>
                <w:szCs w:val="24"/>
              </w:rPr>
            </w:pPr>
            <w:r w:rsidRPr="00CB1174">
              <w:rPr>
                <w:rFonts w:ascii="Times New Roman" w:hAnsi="Times New Roman"/>
                <w:bCs/>
                <w:sz w:val="24"/>
                <w:szCs w:val="24"/>
              </w:rPr>
              <w:t>Не всегда возможна или необходима личная встреча с родителями. Активно используется форма переписки, как в реальном, так и в виртуальном пространстве.</w:t>
            </w:r>
          </w:p>
        </w:tc>
      </w:tr>
    </w:tbl>
    <w:p w:rsidR="00CB1174" w:rsidRPr="00CB1174" w:rsidRDefault="00CB1174" w:rsidP="00CB1174">
      <w:pPr>
        <w:autoSpaceDE w:val="0"/>
        <w:autoSpaceDN w:val="0"/>
        <w:adjustRightInd w:val="0"/>
        <w:spacing w:after="0" w:line="360" w:lineRule="auto"/>
        <w:ind w:left="284" w:right="283"/>
        <w:jc w:val="both"/>
        <w:textAlignment w:val="center"/>
        <w:rPr>
          <w:rFonts w:ascii="Times New Roman" w:eastAsia="Times New Roman" w:hAnsi="Times New Roman" w:cs="Times New Roman"/>
          <w:sz w:val="24"/>
          <w:szCs w:val="24"/>
          <w:lang w:eastAsia="ru-RU"/>
        </w:rPr>
      </w:pPr>
    </w:p>
    <w:p w:rsidR="00CB1174" w:rsidRPr="00CB1174" w:rsidRDefault="00CB1174" w:rsidP="00CB1174">
      <w:pPr>
        <w:autoSpaceDE w:val="0"/>
        <w:autoSpaceDN w:val="0"/>
        <w:adjustRightInd w:val="0"/>
        <w:spacing w:after="0" w:line="360" w:lineRule="auto"/>
        <w:ind w:right="283"/>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 xml:space="preserve">Планируемые результаты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sz w:val="24"/>
          <w:szCs w:val="24"/>
          <w:lang w:eastAsia="ru-RU"/>
        </w:rPr>
        <w:t xml:space="preserve">Каждое из основных направлений духовно­нравственного </w:t>
      </w:r>
      <w:r w:rsidRPr="00CB1174">
        <w:rPr>
          <w:rFonts w:ascii="Times New Roman" w:eastAsia="Times New Roman" w:hAnsi="Times New Roman" w:cs="Times New Roman"/>
          <w:spacing w:val="2"/>
          <w:sz w:val="24"/>
          <w:szCs w:val="24"/>
          <w:lang w:eastAsia="ru-RU"/>
        </w:rPr>
        <w:t xml:space="preserve">развития, воспитания и социализации обучающихся должно обеспечивать </w:t>
      </w:r>
      <w:r w:rsidRPr="00CB1174">
        <w:rPr>
          <w:rFonts w:ascii="Times New Roman" w:eastAsia="Times New Roman" w:hAnsi="Times New Roman" w:cs="Times New Roman"/>
          <w:sz w:val="24"/>
          <w:szCs w:val="24"/>
          <w:lang w:eastAsia="ru-RU"/>
        </w:rPr>
        <w:t xml:space="preserve">присвоение ими соответствующих ценностей, формирование </w:t>
      </w:r>
      <w:r w:rsidRPr="00CB1174">
        <w:rPr>
          <w:rFonts w:ascii="Times New Roman" w:eastAsia="Times New Roman" w:hAnsi="Times New Roman" w:cs="Times New Roman"/>
          <w:spacing w:val="-2"/>
          <w:sz w:val="24"/>
          <w:szCs w:val="24"/>
          <w:lang w:eastAsia="ru-RU"/>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воспитательных результатов – тех духовно­нравственных </w:t>
      </w:r>
      <w:r w:rsidRPr="00CB1174">
        <w:rPr>
          <w:rFonts w:ascii="Times New Roman" w:eastAsia="Times New Roman" w:hAnsi="Times New Roman" w:cs="Times New Roman"/>
          <w:spacing w:val="2"/>
          <w:sz w:val="24"/>
          <w:szCs w:val="24"/>
          <w:lang w:eastAsia="ru-RU"/>
        </w:rPr>
        <w:t xml:space="preserve">приобретений, которые получил обучающийся вследствие </w:t>
      </w:r>
      <w:r w:rsidRPr="00CB1174">
        <w:rPr>
          <w:rFonts w:ascii="Times New Roman" w:eastAsia="Times New Roman" w:hAnsi="Times New Roman" w:cs="Times New Roman"/>
          <w:sz w:val="24"/>
          <w:szCs w:val="24"/>
          <w:lang w:eastAsia="ru-RU"/>
        </w:rPr>
        <w:t xml:space="preserve">участия в той или иной деятельности (например, приобрел, участвуя в каком­либо мероприятии, </w:t>
      </w:r>
      <w:r w:rsidRPr="00CB1174">
        <w:rPr>
          <w:rFonts w:ascii="Times New Roman" w:eastAsia="Times New Roman" w:hAnsi="Times New Roman" w:cs="Times New Roman"/>
          <w:spacing w:val="2"/>
          <w:sz w:val="24"/>
          <w:szCs w:val="24"/>
          <w:lang w:eastAsia="ru-RU"/>
        </w:rPr>
        <w:t>опыт самостоятельного действия</w:t>
      </w:r>
      <w:r w:rsidRPr="00CB1174">
        <w:rPr>
          <w:rFonts w:ascii="Times New Roman" w:eastAsia="Times New Roman" w:hAnsi="Times New Roman" w:cs="Times New Roman"/>
          <w:sz w:val="24"/>
          <w:szCs w:val="24"/>
          <w:lang w:eastAsia="ru-RU"/>
        </w:rPr>
        <w:t>);</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эффекта – последствий результата, того, к чему привело </w:t>
      </w:r>
      <w:r w:rsidRPr="00CB1174">
        <w:rPr>
          <w:rFonts w:ascii="Times New Roman" w:eastAsia="Times New Roman" w:hAnsi="Times New Roman" w:cs="Times New Roman"/>
          <w:spacing w:val="-2"/>
          <w:sz w:val="24"/>
          <w:szCs w:val="24"/>
          <w:lang w:eastAsia="ru-RU"/>
        </w:rPr>
        <w:t xml:space="preserve">достижение результата (развитие обучающегося как личности, </w:t>
      </w:r>
      <w:r w:rsidRPr="00CB1174">
        <w:rPr>
          <w:rFonts w:ascii="Times New Roman" w:eastAsia="Times New Roman" w:hAnsi="Times New Roman" w:cs="Times New Roman"/>
          <w:sz w:val="24"/>
          <w:szCs w:val="24"/>
          <w:lang w:eastAsia="ru-RU"/>
        </w:rPr>
        <w:t>формирование его компетентности, идентичности и</w:t>
      </w:r>
      <w:r w:rsidRPr="00CB1174">
        <w:rPr>
          <w:rFonts w:ascii="Times New Roman" w:eastAsia="Times New Roman" w:hAnsi="Times New Roman" w:cs="Times New Roman"/>
          <w:sz w:val="24"/>
          <w:szCs w:val="24"/>
          <w:lang w:eastAsia="ru-RU"/>
        </w:rPr>
        <w:t> </w:t>
      </w:r>
      <w:r w:rsidRPr="00CB1174">
        <w:rPr>
          <w:rFonts w:ascii="Times New Roman" w:eastAsia="Times New Roman" w:hAnsi="Times New Roman" w:cs="Times New Roman"/>
          <w:sz w:val="24"/>
          <w:szCs w:val="24"/>
          <w:lang w:eastAsia="ru-RU"/>
        </w:rPr>
        <w:t>т.</w:t>
      </w:r>
      <w:r w:rsidRPr="00CB1174">
        <w:rPr>
          <w:rFonts w:ascii="Times New Roman" w:eastAsia="Times New Roman" w:hAnsi="Times New Roman" w:cs="Times New Roman"/>
          <w:sz w:val="24"/>
          <w:szCs w:val="24"/>
          <w:lang w:eastAsia="ru-RU"/>
        </w:rPr>
        <w:t> </w:t>
      </w:r>
      <w:r w:rsidRPr="00CB1174">
        <w:rPr>
          <w:rFonts w:ascii="Times New Roman" w:eastAsia="Times New Roman" w:hAnsi="Times New Roman" w:cs="Times New Roman"/>
          <w:sz w:val="24"/>
          <w:szCs w:val="24"/>
          <w:lang w:eastAsia="ru-RU"/>
        </w:rPr>
        <w:t>д.).</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3"/>
          <w:sz w:val="24"/>
          <w:szCs w:val="24"/>
          <w:lang w:eastAsia="ru-RU"/>
        </w:rPr>
      </w:pPr>
      <w:r w:rsidRPr="00CB1174">
        <w:rPr>
          <w:rFonts w:ascii="Times New Roman" w:eastAsia="Times New Roman" w:hAnsi="Times New Roman" w:cs="Times New Roman"/>
          <w:spacing w:val="-3"/>
          <w:sz w:val="24"/>
          <w:szCs w:val="24"/>
          <w:lang w:eastAsia="ru-RU"/>
        </w:rPr>
        <w:t xml:space="preserve">При этом учитывается, что достижение эффекта – развитие </w:t>
      </w:r>
      <w:r w:rsidRPr="00CB1174">
        <w:rPr>
          <w:rFonts w:ascii="Times New Roman" w:eastAsia="Times New Roman" w:hAnsi="Times New Roman" w:cs="Times New Roman"/>
          <w:spacing w:val="-4"/>
          <w:sz w:val="24"/>
          <w:szCs w:val="24"/>
          <w:lang w:eastAsia="ru-RU"/>
        </w:rPr>
        <w:t>личности обучающегося, формирование его социальных компе</w:t>
      </w:r>
      <w:r w:rsidRPr="00CB1174">
        <w:rPr>
          <w:rFonts w:ascii="Times New Roman" w:eastAsia="Times New Roman" w:hAnsi="Times New Roman" w:cs="Times New Roman"/>
          <w:spacing w:val="-3"/>
          <w:sz w:val="24"/>
          <w:szCs w:val="24"/>
          <w:lang w:eastAsia="ru-RU"/>
        </w:rPr>
        <w:t>тенций и</w:t>
      </w:r>
      <w:r w:rsidRPr="00CB1174">
        <w:rPr>
          <w:rFonts w:ascii="Times New Roman" w:eastAsia="Times New Roman" w:hAnsi="Times New Roman" w:cs="Times New Roman"/>
          <w:spacing w:val="-3"/>
          <w:sz w:val="24"/>
          <w:szCs w:val="24"/>
          <w:lang w:eastAsia="ru-RU"/>
        </w:rPr>
        <w:t> </w:t>
      </w:r>
      <w:r w:rsidRPr="00CB1174">
        <w:rPr>
          <w:rFonts w:ascii="Times New Roman" w:eastAsia="Times New Roman" w:hAnsi="Times New Roman" w:cs="Times New Roman"/>
          <w:spacing w:val="-3"/>
          <w:sz w:val="24"/>
          <w:szCs w:val="24"/>
          <w:lang w:eastAsia="ru-RU"/>
        </w:rPr>
        <w:t>т.</w:t>
      </w:r>
      <w:r w:rsidRPr="00CB1174">
        <w:rPr>
          <w:rFonts w:ascii="Times New Roman" w:eastAsia="Times New Roman" w:hAnsi="Times New Roman" w:cs="Times New Roman"/>
          <w:spacing w:val="-3"/>
          <w:sz w:val="24"/>
          <w:szCs w:val="24"/>
          <w:lang w:eastAsia="ru-RU"/>
        </w:rPr>
        <w:t> </w:t>
      </w:r>
      <w:r w:rsidRPr="00CB1174">
        <w:rPr>
          <w:rFonts w:ascii="Times New Roman" w:eastAsia="Times New Roman" w:hAnsi="Times New Roman" w:cs="Times New Roman"/>
          <w:spacing w:val="-3"/>
          <w:sz w:val="24"/>
          <w:szCs w:val="24"/>
          <w:lang w:eastAsia="ru-RU"/>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CB1174">
        <w:rPr>
          <w:rFonts w:ascii="Times New Roman" w:eastAsia="Times New Roman" w:hAnsi="Times New Roman" w:cs="Times New Roman"/>
          <w:spacing w:val="-3"/>
          <w:sz w:val="24"/>
          <w:szCs w:val="24"/>
          <w:lang w:eastAsia="ru-RU"/>
        </w:rPr>
        <w:t> </w:t>
      </w:r>
      <w:r w:rsidRPr="00CB1174">
        <w:rPr>
          <w:rFonts w:ascii="Times New Roman" w:eastAsia="Times New Roman" w:hAnsi="Times New Roman" w:cs="Times New Roman"/>
          <w:spacing w:val="-3"/>
          <w:sz w:val="24"/>
          <w:szCs w:val="24"/>
          <w:lang w:eastAsia="ru-RU"/>
        </w:rPr>
        <w:t>т.</w:t>
      </w:r>
      <w:r w:rsidRPr="00CB1174">
        <w:rPr>
          <w:rFonts w:ascii="Times New Roman" w:eastAsia="Times New Roman" w:hAnsi="Times New Roman" w:cs="Times New Roman"/>
          <w:spacing w:val="-3"/>
          <w:sz w:val="24"/>
          <w:szCs w:val="24"/>
          <w:lang w:eastAsia="ru-RU"/>
        </w:rPr>
        <w:t> </w:t>
      </w:r>
      <w:r w:rsidRPr="00CB1174">
        <w:rPr>
          <w:rFonts w:ascii="Times New Roman" w:eastAsia="Times New Roman" w:hAnsi="Times New Roman" w:cs="Times New Roman"/>
          <w:spacing w:val="-3"/>
          <w:sz w:val="24"/>
          <w:szCs w:val="24"/>
          <w:lang w:eastAsia="ru-RU"/>
        </w:rPr>
        <w:t>п.), а также собственным усилиям обучающегося.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CB1174">
        <w:rPr>
          <w:rFonts w:ascii="Times New Roman" w:eastAsia="Times New Roman" w:hAnsi="Times New Roman" w:cs="Times New Roman"/>
          <w:spacing w:val="2"/>
          <w:sz w:val="24"/>
          <w:szCs w:val="24"/>
          <w:lang w:eastAsia="ru-RU"/>
        </w:rPr>
        <w:t xml:space="preserve">Воспитательные результаты могут быть распределены по </w:t>
      </w:r>
      <w:r w:rsidRPr="00CB1174">
        <w:rPr>
          <w:rFonts w:ascii="Times New Roman" w:eastAsia="Times New Roman" w:hAnsi="Times New Roman" w:cs="Times New Roman"/>
          <w:sz w:val="24"/>
          <w:szCs w:val="24"/>
          <w:lang w:eastAsia="ru-RU"/>
        </w:rPr>
        <w:t>трем уровням.</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bCs/>
          <w:spacing w:val="-4"/>
          <w:sz w:val="24"/>
          <w:szCs w:val="24"/>
          <w:lang w:eastAsia="ru-RU"/>
        </w:rPr>
      </w:pPr>
      <w:r w:rsidRPr="00CB1174">
        <w:rPr>
          <w:rFonts w:ascii="Times New Roman" w:eastAsia="Times New Roman" w:hAnsi="Times New Roman" w:cs="Times New Roman"/>
          <w:b/>
          <w:bCs/>
          <w:spacing w:val="-2"/>
          <w:sz w:val="24"/>
          <w:szCs w:val="24"/>
          <w:lang w:eastAsia="ru-RU"/>
        </w:rPr>
        <w:t>Первый уровень результатов</w:t>
      </w:r>
      <w:r w:rsidRPr="00CB1174">
        <w:rPr>
          <w:rFonts w:ascii="Times New Roman" w:eastAsia="Times New Roman" w:hAnsi="Times New Roman" w:cs="Times New Roman"/>
          <w:spacing w:val="-2"/>
          <w:sz w:val="24"/>
          <w:szCs w:val="24"/>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CB1174">
        <w:rPr>
          <w:rFonts w:ascii="Times New Roman" w:eastAsia="Times New Roman" w:hAnsi="Times New Roman" w:cs="Times New Roman"/>
          <w:spacing w:val="2"/>
          <w:sz w:val="24"/>
          <w:szCs w:val="24"/>
          <w:lang w:eastAsia="ru-RU"/>
        </w:rPr>
        <w:t>мах поведения в обществе и</w:t>
      </w:r>
      <w:r w:rsidRPr="00CB1174">
        <w:rPr>
          <w:rFonts w:ascii="Times New Roman" w:eastAsia="Times New Roman" w:hAnsi="Times New Roman" w:cs="Times New Roman"/>
          <w:spacing w:val="2"/>
          <w:sz w:val="24"/>
          <w:szCs w:val="24"/>
          <w:lang w:eastAsia="ru-RU"/>
        </w:rPr>
        <w:t> </w:t>
      </w:r>
      <w:r w:rsidRPr="00CB1174">
        <w:rPr>
          <w:rFonts w:ascii="Times New Roman" w:eastAsia="Times New Roman" w:hAnsi="Times New Roman" w:cs="Times New Roman"/>
          <w:spacing w:val="2"/>
          <w:sz w:val="24"/>
          <w:szCs w:val="24"/>
          <w:lang w:eastAsia="ru-RU"/>
        </w:rPr>
        <w:t>т.</w:t>
      </w:r>
      <w:r w:rsidRPr="00CB1174">
        <w:rPr>
          <w:rFonts w:ascii="Times New Roman" w:eastAsia="Times New Roman" w:hAnsi="Times New Roman" w:cs="Times New Roman"/>
          <w:spacing w:val="2"/>
          <w:sz w:val="24"/>
          <w:szCs w:val="24"/>
          <w:lang w:eastAsia="ru-RU"/>
        </w:rPr>
        <w:t> </w:t>
      </w:r>
      <w:r w:rsidRPr="00CB1174">
        <w:rPr>
          <w:rFonts w:ascii="Times New Roman" w:eastAsia="Times New Roman" w:hAnsi="Times New Roman" w:cs="Times New Roman"/>
          <w:spacing w:val="2"/>
          <w:sz w:val="24"/>
          <w:szCs w:val="24"/>
          <w:lang w:eastAsia="ru-RU"/>
        </w:rPr>
        <w:t xml:space="preserve">п.), первичного понимания </w:t>
      </w:r>
      <w:r w:rsidRPr="00CB1174">
        <w:rPr>
          <w:rFonts w:ascii="Times New Roman" w:eastAsia="Times New Roman" w:hAnsi="Times New Roman" w:cs="Times New Roman"/>
          <w:spacing w:val="-3"/>
          <w:sz w:val="24"/>
          <w:szCs w:val="24"/>
          <w:lang w:eastAsia="ru-RU"/>
        </w:rPr>
        <w:t>социальной реальности и повседневной жизни. Для достиже</w:t>
      </w:r>
      <w:r w:rsidRPr="00CB1174">
        <w:rPr>
          <w:rFonts w:ascii="Times New Roman" w:eastAsia="Times New Roman" w:hAnsi="Times New Roman" w:cs="Times New Roman"/>
          <w:spacing w:val="-2"/>
          <w:sz w:val="24"/>
          <w:szCs w:val="24"/>
          <w:lang w:eastAsia="ru-RU"/>
        </w:rPr>
        <w:t xml:space="preserve">ния данного уровня результатов особое значение имеет взаимодействие обучающегося со своими учителями (в урочной </w:t>
      </w:r>
      <w:r w:rsidRPr="00CB1174">
        <w:rPr>
          <w:rFonts w:ascii="Times New Roman" w:eastAsia="Times New Roman" w:hAnsi="Times New Roman" w:cs="Times New Roman"/>
          <w:spacing w:val="-4"/>
          <w:sz w:val="24"/>
          <w:szCs w:val="24"/>
          <w:lang w:eastAsia="ru-RU"/>
        </w:rPr>
        <w:t>и внеурочной деятельности) как значимыми для него носителями положительного социального знания и повседневного опыта.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CB1174">
        <w:rPr>
          <w:rFonts w:ascii="Times New Roman" w:eastAsia="Times New Roman" w:hAnsi="Times New Roman" w:cs="Times New Roman"/>
          <w:b/>
          <w:bCs/>
          <w:sz w:val="24"/>
          <w:szCs w:val="24"/>
          <w:lang w:eastAsia="ru-RU"/>
        </w:rPr>
        <w:t>Второй уровень результатов</w:t>
      </w:r>
      <w:r w:rsidRPr="00CB1174">
        <w:rPr>
          <w:rFonts w:ascii="Times New Roman" w:eastAsia="Times New Roman" w:hAnsi="Times New Roman" w:cs="Times New Roman"/>
          <w:sz w:val="24"/>
          <w:szCs w:val="24"/>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B1174">
        <w:rPr>
          <w:rFonts w:ascii="Times New Roman" w:eastAsia="Times New Roman" w:hAnsi="Times New Roman" w:cs="Times New Roman"/>
          <w:spacing w:val="2"/>
          <w:sz w:val="24"/>
          <w:szCs w:val="24"/>
          <w:lang w:eastAsia="ru-RU"/>
        </w:rPr>
        <w:t xml:space="preserve">татов особое значение имеет взаимодействие обучающихся </w:t>
      </w:r>
      <w:r w:rsidRPr="00CB1174">
        <w:rPr>
          <w:rFonts w:ascii="Times New Roman" w:eastAsia="Times New Roman" w:hAnsi="Times New Roman" w:cs="Times New Roman"/>
          <w:sz w:val="24"/>
          <w:szCs w:val="24"/>
          <w:lang w:eastAsia="ru-RU"/>
        </w:rPr>
        <w:t xml:space="preserve">между собой на уровне класса, образовательной организации, </w:t>
      </w:r>
      <w:r w:rsidRPr="00CB1174">
        <w:rPr>
          <w:rFonts w:ascii="Times New Roman" w:eastAsia="Times New Roman" w:hAnsi="Times New Roman" w:cs="Times New Roman"/>
          <w:spacing w:val="2"/>
          <w:sz w:val="24"/>
          <w:szCs w:val="24"/>
          <w:lang w:eastAsia="ru-RU"/>
        </w:rPr>
        <w:t xml:space="preserve">т. е. в защищенной среде, </w:t>
      </w:r>
      <w:r w:rsidRPr="00CB1174">
        <w:rPr>
          <w:rFonts w:ascii="Times New Roman" w:eastAsia="Times New Roman" w:hAnsi="Times New Roman" w:cs="Times New Roman"/>
          <w:sz w:val="24"/>
          <w:szCs w:val="24"/>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
          <w:bCs/>
          <w:sz w:val="24"/>
          <w:szCs w:val="24"/>
          <w:lang w:eastAsia="ru-RU"/>
        </w:rPr>
        <w:t>Третий уровень результатов</w:t>
      </w:r>
      <w:r w:rsidRPr="00CB1174">
        <w:rPr>
          <w:rFonts w:ascii="Times New Roman" w:eastAsia="Times New Roman" w:hAnsi="Times New Roman" w:cs="Times New Roman"/>
          <w:bCs/>
          <w:sz w:val="24"/>
          <w:szCs w:val="24"/>
          <w:lang w:eastAsia="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С переходом от одного уровня результатов к другому существенно возрастают воспитательные эффекты:</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Переход от одного уровня воспитательных результатов к другому должен быть последовательным, постепенным.</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xml:space="preserve">Достижение трех уровней воспитательных результатов обеспечивает появление значимых </w:t>
      </w:r>
      <w:r w:rsidRPr="00CB1174">
        <w:rPr>
          <w:rFonts w:ascii="Times New Roman" w:eastAsia="Times New Roman" w:hAnsi="Times New Roman" w:cs="Times New Roman"/>
          <w:bCs/>
          <w:iCs/>
          <w:sz w:val="24"/>
          <w:szCs w:val="24"/>
          <w:lang w:eastAsia="ru-RU"/>
        </w:rPr>
        <w:t>эффектов</w:t>
      </w:r>
      <w:r w:rsidRPr="00CB1174">
        <w:rPr>
          <w:rFonts w:ascii="Times New Roman" w:eastAsia="Times New Roman" w:hAnsi="Times New Roman" w:cs="Times New Roman"/>
          <w:bCs/>
          <w:sz w:val="24"/>
          <w:szCs w:val="24"/>
          <w:lang w:eastAsia="ru-RU"/>
        </w:rPr>
        <w:t xml:space="preserve">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CB1174" w:rsidRPr="00CB1174" w:rsidRDefault="00CB1174" w:rsidP="00CB1174">
      <w:pPr>
        <w:shd w:val="clear" w:color="auto" w:fill="FFFFFF"/>
        <w:tabs>
          <w:tab w:val="left" w:pos="-360"/>
          <w:tab w:val="left" w:pos="0"/>
        </w:tabs>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CB1174" w:rsidRPr="00CB1174" w:rsidRDefault="00CB1174" w:rsidP="00CB1174">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Гражданско-патриотическое воспитание:</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первоначальный опыт ролевого взаимодействия и реализации гражданской, патриотической позиции;</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первоначальный опыт межкультурной ком</w:t>
      </w:r>
      <w:r w:rsidRPr="00CB1174">
        <w:rPr>
          <w:rFonts w:ascii="Times New Roman" w:eastAsia="Times New Roman" w:hAnsi="Times New Roman" w:cs="Times New Roman"/>
          <w:sz w:val="24"/>
          <w:szCs w:val="24"/>
          <w:lang w:eastAsia="ru-RU"/>
        </w:rPr>
        <w:t>муникации с детьми и взрослыми – представителями разных народов России;</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уважительное отношение к воинскому прошлому и настоящему нашей страны, уважение к защитникам Родины.</w:t>
      </w:r>
    </w:p>
    <w:p w:rsidR="00CB1174" w:rsidRPr="00CB1174" w:rsidRDefault="00CB1174" w:rsidP="00D95545">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Нравственное и духовное воспитание:</w:t>
      </w:r>
    </w:p>
    <w:p w:rsidR="00CB1174" w:rsidRPr="00CB1174" w:rsidRDefault="00CB1174" w:rsidP="00241144">
      <w:pPr>
        <w:widowControl w:val="0"/>
        <w:numPr>
          <w:ilvl w:val="0"/>
          <w:numId w:val="19"/>
        </w:numPr>
        <w:tabs>
          <w:tab w:val="left" w:pos="426"/>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B1174" w:rsidRPr="00CB1174" w:rsidRDefault="00CB1174" w:rsidP="00241144">
      <w:pPr>
        <w:widowControl w:val="0"/>
        <w:numPr>
          <w:ilvl w:val="0"/>
          <w:numId w:val="19"/>
        </w:numPr>
        <w:tabs>
          <w:tab w:val="left" w:pos="426"/>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CB1174" w:rsidRPr="00CB1174" w:rsidRDefault="00CB1174" w:rsidP="00241144">
      <w:pPr>
        <w:widowControl w:val="0"/>
        <w:numPr>
          <w:ilvl w:val="0"/>
          <w:numId w:val="19"/>
        </w:numPr>
        <w:tabs>
          <w:tab w:val="left" w:pos="426"/>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уважительное отношение к традиционным религиям народов России;</w:t>
      </w:r>
    </w:p>
    <w:p w:rsidR="00CB1174" w:rsidRPr="00CB1174" w:rsidRDefault="00CB1174" w:rsidP="00241144">
      <w:pPr>
        <w:widowControl w:val="0"/>
        <w:numPr>
          <w:ilvl w:val="0"/>
          <w:numId w:val="19"/>
        </w:numPr>
        <w:tabs>
          <w:tab w:val="left" w:pos="426"/>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CB1174" w:rsidRPr="00CB1174" w:rsidRDefault="00CB1174" w:rsidP="00241144">
      <w:pPr>
        <w:widowControl w:val="0"/>
        <w:numPr>
          <w:ilvl w:val="0"/>
          <w:numId w:val="19"/>
        </w:numPr>
        <w:tabs>
          <w:tab w:val="left" w:pos="426"/>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B1174" w:rsidRPr="00CB1174" w:rsidRDefault="00CB1174" w:rsidP="00241144">
      <w:pPr>
        <w:widowControl w:val="0"/>
        <w:numPr>
          <w:ilvl w:val="0"/>
          <w:numId w:val="19"/>
        </w:numPr>
        <w:tabs>
          <w:tab w:val="left" w:pos="426"/>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CB1174" w:rsidRPr="00CB1174" w:rsidRDefault="00CB1174" w:rsidP="00241144">
      <w:pPr>
        <w:widowControl w:val="0"/>
        <w:numPr>
          <w:ilvl w:val="0"/>
          <w:numId w:val="19"/>
        </w:numPr>
        <w:tabs>
          <w:tab w:val="left" w:pos="426"/>
        </w:tabs>
        <w:suppressAutoHyphens/>
        <w:spacing w:after="0" w:line="240" w:lineRule="auto"/>
        <w:ind w:left="426" w:right="283" w:hanging="426"/>
        <w:jc w:val="both"/>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sz w:val="24"/>
          <w:szCs w:val="24"/>
          <w:lang w:eastAsia="ru-RU"/>
        </w:rPr>
        <w:t>знание традиций своей семьи и образовательной организации, бережное отношение к ним.</w:t>
      </w:r>
    </w:p>
    <w:p w:rsidR="00CB1174" w:rsidRPr="00CB1174" w:rsidRDefault="00CB1174" w:rsidP="00CB1174">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Воспитание положительного отношения к труду и творчеству:</w:t>
      </w:r>
    </w:p>
    <w:p w:rsidR="00CB1174" w:rsidRPr="00CB1174" w:rsidRDefault="00CB1174" w:rsidP="00241144">
      <w:pPr>
        <w:widowControl w:val="0"/>
        <w:numPr>
          <w:ilvl w:val="0"/>
          <w:numId w:val="19"/>
        </w:numPr>
        <w:tabs>
          <w:tab w:val="left" w:pos="426"/>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CB1174" w:rsidRPr="00CB1174" w:rsidRDefault="00CB1174" w:rsidP="00241144">
      <w:pPr>
        <w:widowControl w:val="0"/>
        <w:numPr>
          <w:ilvl w:val="0"/>
          <w:numId w:val="19"/>
        </w:numPr>
        <w:tabs>
          <w:tab w:val="left" w:pos="426"/>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ценностное и творческое отношение к учебному труду, понимание важности образования для жизни человека;</w:t>
      </w:r>
    </w:p>
    <w:p w:rsidR="00CB1174" w:rsidRPr="00CB1174" w:rsidRDefault="00CB1174" w:rsidP="00241144">
      <w:pPr>
        <w:widowControl w:val="0"/>
        <w:numPr>
          <w:ilvl w:val="0"/>
          <w:numId w:val="19"/>
        </w:numPr>
        <w:tabs>
          <w:tab w:val="left" w:pos="426"/>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элементарные представления о различных профессиях;</w:t>
      </w:r>
    </w:p>
    <w:p w:rsidR="00CB1174" w:rsidRPr="00CB1174" w:rsidRDefault="00CB1174" w:rsidP="00241144">
      <w:pPr>
        <w:widowControl w:val="0"/>
        <w:numPr>
          <w:ilvl w:val="0"/>
          <w:numId w:val="19"/>
        </w:numPr>
        <w:tabs>
          <w:tab w:val="left" w:pos="426"/>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CB1174" w:rsidRPr="00CB1174" w:rsidRDefault="00CB1174" w:rsidP="00241144">
      <w:pPr>
        <w:widowControl w:val="0"/>
        <w:numPr>
          <w:ilvl w:val="0"/>
          <w:numId w:val="19"/>
        </w:numPr>
        <w:tabs>
          <w:tab w:val="left" w:pos="426"/>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w:t>
      </w:r>
    </w:p>
    <w:p w:rsidR="00CB1174" w:rsidRPr="00CB1174" w:rsidRDefault="00CB1174" w:rsidP="00241144">
      <w:pPr>
        <w:widowControl w:val="0"/>
        <w:numPr>
          <w:ilvl w:val="0"/>
          <w:numId w:val="19"/>
        </w:numPr>
        <w:tabs>
          <w:tab w:val="left" w:pos="426"/>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первоначальный опыт участия в различных видах общественно полезной и личностно значимой деятельности;</w:t>
      </w:r>
    </w:p>
    <w:p w:rsidR="00CB1174" w:rsidRPr="00CB1174" w:rsidRDefault="00CB1174" w:rsidP="00241144">
      <w:pPr>
        <w:widowControl w:val="0"/>
        <w:numPr>
          <w:ilvl w:val="0"/>
          <w:numId w:val="19"/>
        </w:numPr>
        <w:tabs>
          <w:tab w:val="left" w:pos="426"/>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CB1174" w:rsidRPr="00CB1174" w:rsidRDefault="00CB1174" w:rsidP="00241144">
      <w:pPr>
        <w:widowControl w:val="0"/>
        <w:numPr>
          <w:ilvl w:val="0"/>
          <w:numId w:val="19"/>
        </w:numPr>
        <w:tabs>
          <w:tab w:val="left" w:pos="426"/>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осознание важности самореализации в социальном творчестве, познавательной и практической, общественно полезной деятельности;</w:t>
      </w:r>
    </w:p>
    <w:p w:rsidR="00CB1174" w:rsidRPr="00CB1174" w:rsidRDefault="00CB1174" w:rsidP="00241144">
      <w:pPr>
        <w:widowControl w:val="0"/>
        <w:numPr>
          <w:ilvl w:val="0"/>
          <w:numId w:val="19"/>
        </w:numPr>
        <w:tabs>
          <w:tab w:val="left" w:pos="426"/>
        </w:tabs>
        <w:suppressAutoHyphens/>
        <w:spacing w:after="0" w:line="240" w:lineRule="auto"/>
        <w:ind w:left="0" w:right="283" w:firstLine="0"/>
        <w:jc w:val="both"/>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sz w:val="24"/>
          <w:szCs w:val="24"/>
          <w:lang w:eastAsia="ru-RU"/>
        </w:rPr>
        <w:t>умения</w:t>
      </w:r>
      <w:r w:rsidRPr="00CB1174">
        <w:rPr>
          <w:rFonts w:ascii="Times New Roman" w:eastAsia="Times New Roman" w:hAnsi="Times New Roman" w:cs="Times New Roman"/>
          <w:spacing w:val="-4"/>
          <w:sz w:val="24"/>
          <w:szCs w:val="24"/>
          <w:lang w:eastAsia="ru-RU"/>
        </w:rPr>
        <w:t xml:space="preserve"> и навыки самообслуживания в шко</w:t>
      </w:r>
      <w:r w:rsidRPr="00CB1174">
        <w:rPr>
          <w:rFonts w:ascii="Times New Roman" w:eastAsia="Times New Roman" w:hAnsi="Times New Roman" w:cs="Times New Roman"/>
          <w:sz w:val="24"/>
          <w:szCs w:val="24"/>
          <w:lang w:eastAsia="ru-RU"/>
        </w:rPr>
        <w:t>ле и дома.</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Интеллектуальное воспитание:</w:t>
      </w:r>
    </w:p>
    <w:p w:rsidR="00CB1174" w:rsidRPr="00CB1174" w:rsidRDefault="00CB1174" w:rsidP="00241144">
      <w:pPr>
        <w:widowControl w:val="0"/>
        <w:numPr>
          <w:ilvl w:val="0"/>
          <w:numId w:val="19"/>
        </w:numPr>
        <w:tabs>
          <w:tab w:val="left" w:pos="993"/>
        </w:tabs>
        <w:suppressAutoHyphens/>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B1174" w:rsidRPr="00CB1174" w:rsidRDefault="00CB1174" w:rsidP="00241144">
      <w:pPr>
        <w:widowControl w:val="0"/>
        <w:numPr>
          <w:ilvl w:val="0"/>
          <w:numId w:val="19"/>
        </w:numPr>
        <w:tabs>
          <w:tab w:val="left" w:pos="993"/>
        </w:tabs>
        <w:suppressAutoHyphens/>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элементарные навыки учебно-исследовательской работы;</w:t>
      </w:r>
    </w:p>
    <w:p w:rsidR="00CB1174" w:rsidRPr="00CB1174" w:rsidRDefault="00CB1174" w:rsidP="00241144">
      <w:pPr>
        <w:widowControl w:val="0"/>
        <w:numPr>
          <w:ilvl w:val="0"/>
          <w:numId w:val="19"/>
        </w:numPr>
        <w:tabs>
          <w:tab w:val="left" w:pos="993"/>
        </w:tabs>
        <w:suppressAutoHyphens/>
        <w:spacing w:after="0" w:line="240" w:lineRule="auto"/>
        <w:ind w:left="284" w:right="283" w:hanging="284"/>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B1174" w:rsidRPr="00CB1174" w:rsidRDefault="00CB1174" w:rsidP="00241144">
      <w:pPr>
        <w:widowControl w:val="0"/>
        <w:numPr>
          <w:ilvl w:val="0"/>
          <w:numId w:val="19"/>
        </w:numPr>
        <w:tabs>
          <w:tab w:val="left" w:pos="993"/>
        </w:tabs>
        <w:suppressAutoHyphens/>
        <w:spacing w:after="0" w:line="240" w:lineRule="auto"/>
        <w:ind w:left="284" w:right="283" w:hanging="284"/>
        <w:jc w:val="both"/>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sz w:val="24"/>
          <w:szCs w:val="24"/>
          <w:lang w:eastAsia="ru-RU"/>
        </w:rPr>
        <w:t xml:space="preserve">элементарные представления об этике интеллектуальной деятельности. </w:t>
      </w:r>
    </w:p>
    <w:p w:rsidR="00CB1174" w:rsidRPr="00CB1174" w:rsidRDefault="00CB1174" w:rsidP="00CB1174">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b/>
          <w:spacing w:val="2"/>
          <w:sz w:val="24"/>
          <w:szCs w:val="24"/>
          <w:lang w:eastAsia="ru-RU"/>
        </w:rPr>
        <w:t>Здоровьесберегающее воспитание</w:t>
      </w:r>
      <w:r w:rsidRPr="00CB1174">
        <w:rPr>
          <w:rFonts w:ascii="Times New Roman" w:eastAsia="Times New Roman" w:hAnsi="Times New Roman" w:cs="Times New Roman"/>
          <w:spacing w:val="2"/>
          <w:sz w:val="24"/>
          <w:szCs w:val="24"/>
          <w:lang w:eastAsia="ru-RU"/>
        </w:rPr>
        <w:t>:</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элементарный опыт пропаганды здорового образа жизни;</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элементарный опыт организации здорового образа жизни;</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представление о возможном негативном влиянии компьютерных игр, телевидения, рекламы на здоровье человека;</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представление о негативном влиянии психоактивных веществ, алкоголя, табакокурения на здоровье человека;</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z w:val="24"/>
          <w:szCs w:val="24"/>
          <w:lang w:eastAsia="ru-RU"/>
        </w:rPr>
        <w:t>регулярные</w:t>
      </w:r>
      <w:r w:rsidRPr="00CB1174">
        <w:rPr>
          <w:rFonts w:ascii="Times New Roman" w:eastAsia="Times New Roman" w:hAnsi="Times New Roman" w:cs="Times New Roman"/>
          <w:spacing w:val="2"/>
          <w:sz w:val="24"/>
          <w:szCs w:val="24"/>
          <w:lang w:eastAsia="ru-RU"/>
        </w:rPr>
        <w:t xml:space="preserve"> занятия</w:t>
      </w:r>
      <w:r w:rsidRPr="00CB1174">
        <w:rPr>
          <w:rFonts w:ascii="Times New Roman" w:eastAsia="Times New Roman" w:hAnsi="Times New Roman" w:cs="Times New Roman"/>
          <w:sz w:val="24"/>
          <w:szCs w:val="24"/>
          <w:lang w:eastAsia="ru-RU"/>
        </w:rPr>
        <w:t xml:space="preserve"> физической культурой и спортом и осознанное к ним отношение. </w:t>
      </w:r>
    </w:p>
    <w:p w:rsidR="00CB1174" w:rsidRPr="00CB1174" w:rsidRDefault="00CB1174" w:rsidP="00CB1174">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Социокультурное и медиакультурное воспитание:</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первоначальное представление о значении понятий «миролюбие», «гражданское согласие», «социальное партнерство»;</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 xml:space="preserve"> элементарный опыт, межкультурного, межнационального, межконфессионального сотрудничества, диалогического общения;</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 xml:space="preserve"> первичный опыт социального партнерства и диалога поколений;</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CB1174" w:rsidRPr="00CB1174" w:rsidRDefault="00CB1174" w:rsidP="00241144">
      <w:pPr>
        <w:widowControl w:val="0"/>
        <w:numPr>
          <w:ilvl w:val="0"/>
          <w:numId w:val="19"/>
        </w:numPr>
        <w:tabs>
          <w:tab w:val="left" w:pos="284"/>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B1174" w:rsidRPr="00CB1174" w:rsidRDefault="00CB1174" w:rsidP="00CB1174">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Культуротворческое и эстетическое воспитание:</w:t>
      </w:r>
    </w:p>
    <w:p w:rsidR="00CB1174" w:rsidRPr="00CB1174" w:rsidRDefault="00CB1174" w:rsidP="00241144">
      <w:pPr>
        <w:widowControl w:val="0"/>
        <w:numPr>
          <w:ilvl w:val="0"/>
          <w:numId w:val="19"/>
        </w:numPr>
        <w:suppressAutoHyphens/>
        <w:spacing w:after="0" w:line="240" w:lineRule="auto"/>
        <w:ind w:left="142" w:right="283" w:hanging="142"/>
        <w:jc w:val="both"/>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z w:val="24"/>
          <w:szCs w:val="24"/>
          <w:lang w:eastAsia="ru-RU"/>
        </w:rPr>
        <w:t xml:space="preserve"> умения видеть </w:t>
      </w:r>
      <w:r w:rsidRPr="00CB1174">
        <w:rPr>
          <w:rFonts w:ascii="Times New Roman" w:eastAsia="Times New Roman" w:hAnsi="Times New Roman" w:cs="Times New Roman"/>
          <w:spacing w:val="2"/>
          <w:sz w:val="24"/>
          <w:szCs w:val="24"/>
          <w:lang w:eastAsia="ru-RU"/>
        </w:rPr>
        <w:t>красоту в окружающем мире;</w:t>
      </w:r>
    </w:p>
    <w:p w:rsidR="00CB1174" w:rsidRPr="00CB1174" w:rsidRDefault="00CB1174" w:rsidP="00241144">
      <w:pPr>
        <w:widowControl w:val="0"/>
        <w:numPr>
          <w:ilvl w:val="0"/>
          <w:numId w:val="19"/>
        </w:numPr>
        <w:suppressAutoHyphens/>
        <w:spacing w:after="0" w:line="240" w:lineRule="auto"/>
        <w:ind w:left="142" w:right="283" w:hanging="142"/>
        <w:jc w:val="both"/>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первоначальные умения видеть красоту в поведении, поступках людей;</w:t>
      </w:r>
    </w:p>
    <w:p w:rsidR="00CB1174" w:rsidRPr="00CB1174" w:rsidRDefault="00CB1174" w:rsidP="00241144">
      <w:pPr>
        <w:widowControl w:val="0"/>
        <w:numPr>
          <w:ilvl w:val="0"/>
          <w:numId w:val="19"/>
        </w:numPr>
        <w:suppressAutoHyphens/>
        <w:spacing w:after="0" w:line="240" w:lineRule="auto"/>
        <w:ind w:left="142" w:right="283" w:hanging="142"/>
        <w:jc w:val="both"/>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элементарные представления об эстетических и художественных ценностях отечественной культуры;</w:t>
      </w:r>
    </w:p>
    <w:p w:rsidR="00CB1174" w:rsidRPr="00CB1174" w:rsidRDefault="00CB1174" w:rsidP="00241144">
      <w:pPr>
        <w:widowControl w:val="0"/>
        <w:numPr>
          <w:ilvl w:val="0"/>
          <w:numId w:val="19"/>
        </w:numPr>
        <w:suppressAutoHyphens/>
        <w:spacing w:after="0" w:line="240" w:lineRule="auto"/>
        <w:ind w:left="142" w:right="283" w:hanging="142"/>
        <w:jc w:val="both"/>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CB1174" w:rsidRPr="00CB1174" w:rsidRDefault="00CB1174" w:rsidP="00241144">
      <w:pPr>
        <w:widowControl w:val="0"/>
        <w:numPr>
          <w:ilvl w:val="0"/>
          <w:numId w:val="19"/>
        </w:numPr>
        <w:tabs>
          <w:tab w:val="left" w:pos="142"/>
        </w:tabs>
        <w:suppressAutoHyphens/>
        <w:spacing w:after="0" w:line="240" w:lineRule="auto"/>
        <w:ind w:left="142" w:right="283" w:hanging="142"/>
        <w:jc w:val="both"/>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B1174" w:rsidRPr="00CB1174" w:rsidRDefault="00CB1174" w:rsidP="00241144">
      <w:pPr>
        <w:widowControl w:val="0"/>
        <w:numPr>
          <w:ilvl w:val="0"/>
          <w:numId w:val="19"/>
        </w:numPr>
        <w:tabs>
          <w:tab w:val="left" w:pos="142"/>
        </w:tabs>
        <w:suppressAutoHyphens/>
        <w:spacing w:after="0" w:line="240" w:lineRule="auto"/>
        <w:ind w:left="142" w:right="283" w:hanging="142"/>
        <w:jc w:val="both"/>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B1174" w:rsidRPr="00CB1174" w:rsidRDefault="00CB1174" w:rsidP="00241144">
      <w:pPr>
        <w:widowControl w:val="0"/>
        <w:numPr>
          <w:ilvl w:val="0"/>
          <w:numId w:val="19"/>
        </w:numPr>
        <w:tabs>
          <w:tab w:val="left" w:pos="142"/>
        </w:tabs>
        <w:suppressAutoHyphens/>
        <w:spacing w:after="0" w:line="240" w:lineRule="auto"/>
        <w:ind w:left="142" w:right="283" w:hanging="142"/>
        <w:jc w:val="both"/>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spacing w:val="2"/>
          <w:sz w:val="24"/>
          <w:szCs w:val="24"/>
          <w:lang w:eastAsia="ru-RU"/>
        </w:rPr>
        <w:t>понимание важности</w:t>
      </w:r>
      <w:r w:rsidRPr="00CB1174">
        <w:rPr>
          <w:rFonts w:ascii="Times New Roman" w:eastAsia="Times New Roman" w:hAnsi="Times New Roman" w:cs="Times New Roman"/>
          <w:sz w:val="24"/>
          <w:szCs w:val="24"/>
          <w:lang w:eastAsia="ru-RU"/>
        </w:rPr>
        <w:t xml:space="preserve"> реализации эстетических ценностей в пространстве образовательной организации и семьи, в быту, в стиле одежды.</w:t>
      </w:r>
    </w:p>
    <w:p w:rsidR="00CB1174" w:rsidRPr="00CB1174" w:rsidRDefault="00CB1174" w:rsidP="00CB1174">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 xml:space="preserve">Правовое воспитание и культура безопасности: </w:t>
      </w:r>
    </w:p>
    <w:p w:rsidR="00CB1174" w:rsidRPr="00CB1174" w:rsidRDefault="00CB1174" w:rsidP="00241144">
      <w:pPr>
        <w:widowControl w:val="0"/>
        <w:numPr>
          <w:ilvl w:val="0"/>
          <w:numId w:val="19"/>
        </w:numPr>
        <w:tabs>
          <w:tab w:val="left" w:pos="993"/>
        </w:tabs>
        <w:suppressAutoHyphens/>
        <w:spacing w:after="0" w:line="240" w:lineRule="auto"/>
        <w:ind w:left="142" w:right="283" w:hanging="142"/>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 правах, свободах и обязанностях человека;</w:t>
      </w:r>
    </w:p>
    <w:p w:rsidR="00CB1174" w:rsidRPr="00CB1174" w:rsidRDefault="00CB1174" w:rsidP="00241144">
      <w:pPr>
        <w:widowControl w:val="0"/>
        <w:numPr>
          <w:ilvl w:val="0"/>
          <w:numId w:val="19"/>
        </w:numPr>
        <w:tabs>
          <w:tab w:val="left" w:pos="993"/>
        </w:tabs>
        <w:suppressAutoHyphens/>
        <w:spacing w:after="0" w:line="240" w:lineRule="auto"/>
        <w:ind w:left="142" w:right="283" w:hanging="142"/>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умения отвечать за свои поступки, достигать общественного согласия по вопросам школьной жизни;</w:t>
      </w:r>
    </w:p>
    <w:p w:rsidR="00CB1174" w:rsidRPr="00CB1174" w:rsidRDefault="00CB1174" w:rsidP="00241144">
      <w:pPr>
        <w:widowControl w:val="0"/>
        <w:numPr>
          <w:ilvl w:val="0"/>
          <w:numId w:val="19"/>
        </w:numPr>
        <w:tabs>
          <w:tab w:val="left" w:pos="993"/>
        </w:tabs>
        <w:suppressAutoHyphens/>
        <w:spacing w:after="0" w:line="240" w:lineRule="auto"/>
        <w:ind w:left="142" w:right="283" w:hanging="142"/>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элементарный опыт ответственного социального поведения, реализации прав школьника;</w:t>
      </w:r>
    </w:p>
    <w:p w:rsidR="00CB1174" w:rsidRPr="00CB1174" w:rsidRDefault="00CB1174" w:rsidP="00241144">
      <w:pPr>
        <w:widowControl w:val="0"/>
        <w:numPr>
          <w:ilvl w:val="0"/>
          <w:numId w:val="19"/>
        </w:numPr>
        <w:tabs>
          <w:tab w:val="left" w:pos="993"/>
        </w:tabs>
        <w:suppressAutoHyphens/>
        <w:spacing w:after="0" w:line="240" w:lineRule="auto"/>
        <w:ind w:left="142" w:right="283" w:hanging="142"/>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первоначальный опыт общественного школьного самоуправления;</w:t>
      </w:r>
    </w:p>
    <w:p w:rsidR="00CB1174" w:rsidRPr="00CB1174" w:rsidRDefault="00CB1174" w:rsidP="00241144">
      <w:pPr>
        <w:widowControl w:val="0"/>
        <w:numPr>
          <w:ilvl w:val="0"/>
          <w:numId w:val="19"/>
        </w:numPr>
        <w:tabs>
          <w:tab w:val="left" w:pos="993"/>
        </w:tabs>
        <w:suppressAutoHyphens/>
        <w:spacing w:after="0" w:line="240" w:lineRule="auto"/>
        <w:ind w:left="142" w:right="283" w:hanging="142"/>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CB1174" w:rsidRPr="00CB1174" w:rsidRDefault="00CB1174" w:rsidP="00241144">
      <w:pPr>
        <w:widowControl w:val="0"/>
        <w:numPr>
          <w:ilvl w:val="0"/>
          <w:numId w:val="19"/>
        </w:numPr>
        <w:tabs>
          <w:tab w:val="left" w:pos="993"/>
        </w:tabs>
        <w:suppressAutoHyphens/>
        <w:spacing w:after="0" w:line="240" w:lineRule="auto"/>
        <w:ind w:left="142" w:right="283" w:hanging="142"/>
        <w:jc w:val="both"/>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 правилах безопасного поведения в школе, семье, на улице, общественных местах.</w:t>
      </w:r>
    </w:p>
    <w:p w:rsidR="00CB1174" w:rsidRPr="00CB1174" w:rsidRDefault="00CB1174" w:rsidP="00CB1174">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Воспитание семейных ценностей:</w:t>
      </w:r>
    </w:p>
    <w:p w:rsidR="00CB1174" w:rsidRPr="00CB1174" w:rsidRDefault="00CB1174" w:rsidP="00241144">
      <w:pPr>
        <w:widowControl w:val="0"/>
        <w:numPr>
          <w:ilvl w:val="0"/>
          <w:numId w:val="19"/>
        </w:numPr>
        <w:suppressAutoHyphens/>
        <w:spacing w:after="0" w:line="240" w:lineRule="auto"/>
        <w:ind w:left="142"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элементарные представления о семье как социальном институте, о роли семьи в жизни человека;</w:t>
      </w:r>
    </w:p>
    <w:p w:rsidR="00CB1174" w:rsidRPr="00CB1174" w:rsidRDefault="00CB1174" w:rsidP="00241144">
      <w:pPr>
        <w:widowControl w:val="0"/>
        <w:numPr>
          <w:ilvl w:val="0"/>
          <w:numId w:val="19"/>
        </w:numPr>
        <w:suppressAutoHyphens/>
        <w:spacing w:after="0" w:line="240" w:lineRule="auto"/>
        <w:ind w:left="142"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CB1174" w:rsidRPr="00CB1174" w:rsidRDefault="00CB1174" w:rsidP="00241144">
      <w:pPr>
        <w:widowControl w:val="0"/>
        <w:numPr>
          <w:ilvl w:val="0"/>
          <w:numId w:val="19"/>
        </w:numPr>
        <w:suppressAutoHyphens/>
        <w:spacing w:after="0" w:line="240" w:lineRule="auto"/>
        <w:ind w:left="142" w:right="283" w:firstLine="0"/>
        <w:jc w:val="both"/>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sz w:val="24"/>
          <w:szCs w:val="24"/>
          <w:lang w:eastAsia="ru-RU"/>
        </w:rPr>
        <w:t>опыт позитивного взаимодействия в семье в рамках школьно-семейных программ и проектов.</w:t>
      </w:r>
    </w:p>
    <w:p w:rsidR="00CB1174" w:rsidRPr="00CB1174" w:rsidRDefault="00CB1174" w:rsidP="00CB1174">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Формирование коммуникативной культуры</w:t>
      </w:r>
    </w:p>
    <w:p w:rsidR="00CB1174" w:rsidRPr="00CB1174" w:rsidRDefault="00CB1174" w:rsidP="00241144">
      <w:pPr>
        <w:widowControl w:val="0"/>
        <w:numPr>
          <w:ilvl w:val="0"/>
          <w:numId w:val="19"/>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 значении общения для жизни человека, развития личности, успешной учебы;</w:t>
      </w:r>
    </w:p>
    <w:p w:rsidR="00CB1174" w:rsidRPr="00CB1174" w:rsidRDefault="00CB1174" w:rsidP="00241144">
      <w:pPr>
        <w:widowControl w:val="0"/>
        <w:numPr>
          <w:ilvl w:val="0"/>
          <w:numId w:val="19"/>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знание правил эффективного, бесконфликтного, безопасного общения в классе, школе, семье, со сверстниками, старшими;</w:t>
      </w:r>
    </w:p>
    <w:p w:rsidR="00CB1174" w:rsidRPr="00CB1174" w:rsidRDefault="00CB1174" w:rsidP="00241144">
      <w:pPr>
        <w:widowControl w:val="0"/>
        <w:numPr>
          <w:ilvl w:val="0"/>
          <w:numId w:val="19"/>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элементарные основы риторической компетентности;</w:t>
      </w:r>
    </w:p>
    <w:p w:rsidR="00CB1174" w:rsidRPr="00CB1174" w:rsidRDefault="00CB1174" w:rsidP="00241144">
      <w:pPr>
        <w:widowControl w:val="0"/>
        <w:numPr>
          <w:ilvl w:val="0"/>
          <w:numId w:val="19"/>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элементарный опыт участия в развитии школьных средств массовой информации;</w:t>
      </w:r>
    </w:p>
    <w:p w:rsidR="00CB1174" w:rsidRPr="00CB1174" w:rsidRDefault="00CB1174" w:rsidP="00241144">
      <w:pPr>
        <w:widowControl w:val="0"/>
        <w:numPr>
          <w:ilvl w:val="0"/>
          <w:numId w:val="19"/>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первоначальные представления о безопасном общении в интернете, о современных технологиях коммуникации;</w:t>
      </w:r>
    </w:p>
    <w:p w:rsidR="00CB1174" w:rsidRPr="00CB1174" w:rsidRDefault="00CB1174" w:rsidP="00241144">
      <w:pPr>
        <w:widowControl w:val="0"/>
        <w:numPr>
          <w:ilvl w:val="0"/>
          <w:numId w:val="19"/>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CB1174" w:rsidRPr="00CB1174" w:rsidRDefault="00CB1174" w:rsidP="00241144">
      <w:pPr>
        <w:widowControl w:val="0"/>
        <w:numPr>
          <w:ilvl w:val="0"/>
          <w:numId w:val="19"/>
        </w:numPr>
        <w:tabs>
          <w:tab w:val="left" w:pos="142"/>
        </w:tabs>
        <w:suppressAutoHyphens/>
        <w:spacing w:after="0" w:line="240" w:lineRule="auto"/>
        <w:ind w:left="0" w:right="283" w:firstLine="0"/>
        <w:jc w:val="both"/>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sz w:val="24"/>
          <w:szCs w:val="24"/>
          <w:lang w:eastAsia="ru-RU"/>
        </w:rPr>
        <w:t>элементарные навыки межкультурной коммуникации.</w:t>
      </w:r>
    </w:p>
    <w:p w:rsidR="00CB1174" w:rsidRPr="00CB1174" w:rsidRDefault="00CB1174" w:rsidP="00CB1174">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b/>
          <w:spacing w:val="2"/>
          <w:sz w:val="24"/>
          <w:szCs w:val="24"/>
          <w:lang w:eastAsia="ru-RU"/>
        </w:rPr>
        <w:t>Экологическое воспитание:</w:t>
      </w:r>
    </w:p>
    <w:p w:rsidR="00CB1174" w:rsidRPr="00CB1174" w:rsidRDefault="00CB1174" w:rsidP="00241144">
      <w:pPr>
        <w:widowControl w:val="0"/>
        <w:numPr>
          <w:ilvl w:val="0"/>
          <w:numId w:val="19"/>
        </w:numPr>
        <w:suppressAutoHyphens/>
        <w:spacing w:after="0" w:line="240" w:lineRule="auto"/>
        <w:ind w:left="0" w:right="283" w:firstLine="142"/>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ценностное отношение к природе;</w:t>
      </w:r>
    </w:p>
    <w:p w:rsidR="00CB1174" w:rsidRPr="00CB1174" w:rsidRDefault="00CB1174" w:rsidP="00241144">
      <w:pPr>
        <w:widowControl w:val="0"/>
        <w:numPr>
          <w:ilvl w:val="0"/>
          <w:numId w:val="19"/>
        </w:numPr>
        <w:suppressAutoHyphens/>
        <w:spacing w:after="0" w:line="240" w:lineRule="auto"/>
        <w:ind w:left="0" w:right="283" w:firstLine="142"/>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элементарные представления об экокультурных ценностях, о законодательстве в области защиты окружающей среды;</w:t>
      </w:r>
    </w:p>
    <w:p w:rsidR="00CB1174" w:rsidRPr="00CB1174" w:rsidRDefault="00CB1174" w:rsidP="00241144">
      <w:pPr>
        <w:widowControl w:val="0"/>
        <w:numPr>
          <w:ilvl w:val="0"/>
          <w:numId w:val="19"/>
        </w:numPr>
        <w:suppressAutoHyphens/>
        <w:spacing w:after="0" w:line="240" w:lineRule="auto"/>
        <w:ind w:left="0" w:right="283" w:firstLine="142"/>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CB1174" w:rsidRPr="00CB1174" w:rsidRDefault="00CB1174" w:rsidP="00241144">
      <w:pPr>
        <w:widowControl w:val="0"/>
        <w:numPr>
          <w:ilvl w:val="0"/>
          <w:numId w:val="19"/>
        </w:numPr>
        <w:suppressAutoHyphens/>
        <w:spacing w:after="0" w:line="240" w:lineRule="auto"/>
        <w:ind w:left="0" w:right="283" w:firstLine="142"/>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CB1174" w:rsidRPr="00CB1174" w:rsidRDefault="00CB1174" w:rsidP="00241144">
      <w:pPr>
        <w:widowControl w:val="0"/>
        <w:numPr>
          <w:ilvl w:val="0"/>
          <w:numId w:val="19"/>
        </w:numPr>
        <w:suppressAutoHyphens/>
        <w:spacing w:after="0" w:line="240" w:lineRule="auto"/>
        <w:ind w:left="0" w:right="283" w:firstLine="142"/>
        <w:jc w:val="both"/>
        <w:rPr>
          <w:rFonts w:ascii="Times New Roman" w:eastAsia="Times New Roman" w:hAnsi="Times New Roman" w:cs="Times New Roman"/>
          <w:b/>
          <w:spacing w:val="2"/>
          <w:sz w:val="24"/>
          <w:szCs w:val="24"/>
          <w:lang w:eastAsia="ru-RU"/>
        </w:rPr>
      </w:pPr>
      <w:r w:rsidRPr="00CB1174">
        <w:rPr>
          <w:rFonts w:ascii="Times New Roman" w:eastAsia="Times New Roman" w:hAnsi="Times New Roman" w:cs="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Примерные результаты духовно-нравственного развития и воспитания обучающихся на уровне начального общего образования:</w:t>
      </w:r>
    </w:p>
    <w:p w:rsidR="00CB1174" w:rsidRPr="00CB1174" w:rsidRDefault="00CB1174" w:rsidP="00241144">
      <w:pPr>
        <w:widowControl w:val="0"/>
        <w:numPr>
          <w:ilvl w:val="0"/>
          <w:numId w:val="21"/>
        </w:numPr>
        <w:suppressAutoHyphens/>
        <w:spacing w:after="0" w:line="240" w:lineRule="auto"/>
        <w:ind w:left="142"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CB1174" w:rsidRPr="00CB1174" w:rsidRDefault="00CB1174" w:rsidP="00241144">
      <w:pPr>
        <w:widowControl w:val="0"/>
        <w:numPr>
          <w:ilvl w:val="0"/>
          <w:numId w:val="21"/>
        </w:numPr>
        <w:suppressAutoHyphens/>
        <w:spacing w:after="0" w:line="240" w:lineRule="auto"/>
        <w:ind w:left="0" w:right="283" w:firstLine="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CB1174" w:rsidRPr="00CB1174" w:rsidRDefault="00CB1174" w:rsidP="00CB1174">
      <w:pPr>
        <w:widowControl w:val="0"/>
        <w:autoSpaceDE w:val="0"/>
        <w:autoSpaceDN w:val="0"/>
        <w:adjustRightInd w:val="0"/>
        <w:spacing w:after="0" w:line="240" w:lineRule="auto"/>
        <w:ind w:right="283"/>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Программа мониторинга должна включать в себя следующие направления (блоки исследования):</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sz w:val="24"/>
          <w:szCs w:val="24"/>
          <w:lang w:eastAsia="ru-RU"/>
        </w:rPr>
        <w:t>Блок 1.</w:t>
      </w:r>
      <w:r w:rsidRPr="00CB1174">
        <w:rPr>
          <w:rFonts w:ascii="Times New Roman" w:eastAsia="Times New Roman" w:hAnsi="Times New Roman" w:cs="Times New Roman"/>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sz w:val="24"/>
          <w:szCs w:val="24"/>
          <w:lang w:eastAsia="ru-RU"/>
        </w:rPr>
        <w:t>Блок 2.</w:t>
      </w:r>
      <w:r w:rsidRPr="00CB1174">
        <w:rPr>
          <w:rFonts w:ascii="Times New Roman" w:eastAsia="Times New Roman" w:hAnsi="Times New Roman" w:cs="Times New Roman"/>
          <w:sz w:val="24"/>
          <w:szCs w:val="24"/>
          <w:lang w:eastAsia="ru-RU"/>
        </w:rPr>
        <w:t xml:space="preserve"> Исследование</w:t>
      </w:r>
      <w:r w:rsidRPr="00CB1174">
        <w:rPr>
          <w:rFonts w:ascii="Times New Roman" w:eastAsia="Times New Roman" w:hAnsi="Times New Roman" w:cs="Times New Roman"/>
          <w:kern w:val="2"/>
          <w:sz w:val="24"/>
          <w:szCs w:val="24"/>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CB1174" w:rsidRPr="00CB1174" w:rsidRDefault="00CB1174" w:rsidP="00CB1174">
      <w:pPr>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Times New Roman" w:hAnsi="Times New Roman" w:cs="Times New Roman"/>
          <w:b/>
          <w:sz w:val="24"/>
          <w:szCs w:val="24"/>
          <w:lang w:eastAsia="ru-RU"/>
        </w:rPr>
        <w:t>Блок 3.</w:t>
      </w:r>
      <w:r w:rsidRPr="00CB1174">
        <w:rPr>
          <w:rFonts w:ascii="Times New Roman" w:eastAsia="Times New Roman" w:hAnsi="Times New Roman" w:cs="Times New Roman"/>
          <w:sz w:val="24"/>
          <w:szCs w:val="24"/>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CB1174">
        <w:rPr>
          <w:rFonts w:ascii="Times New Roman" w:eastAsia="@Arial Unicode MS" w:hAnsi="Times New Roman" w:cs="Times New Roman"/>
          <w:sz w:val="24"/>
          <w:szCs w:val="24"/>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Данные, полученные по каждому из трех направлений мониторинга, могут рассматриваться в качестве</w:t>
      </w:r>
      <w:r w:rsidRPr="00CB1174">
        <w:rPr>
          <w:rFonts w:ascii="Times New Roman" w:eastAsia="Times New Roman" w:hAnsi="Times New Roman" w:cs="Times New Roman"/>
          <w:b/>
          <w:sz w:val="24"/>
          <w:szCs w:val="24"/>
          <w:lang w:eastAsia="ru-RU"/>
        </w:rPr>
        <w:t xml:space="preserve"> основных показателей </w:t>
      </w:r>
      <w:r w:rsidRPr="00CB1174">
        <w:rPr>
          <w:rFonts w:ascii="Times New Roman" w:eastAsia="Times New Roman" w:hAnsi="Times New Roman" w:cs="Times New Roman"/>
          <w:sz w:val="24"/>
          <w:szCs w:val="24"/>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CB1174" w:rsidRPr="00CB1174" w:rsidRDefault="00CB1174" w:rsidP="00CB1174">
      <w:pPr>
        <w:spacing w:after="0" w:line="240" w:lineRule="auto"/>
        <w:ind w:right="283"/>
        <w:contextualSpacing/>
        <w:jc w:val="both"/>
        <w:rPr>
          <w:rFonts w:ascii="Times New Roman" w:eastAsia="Cambria" w:hAnsi="Times New Roman" w:cs="Times New Roman"/>
          <w:i/>
          <w:sz w:val="24"/>
          <w:szCs w:val="24"/>
        </w:rPr>
      </w:pPr>
      <w:r w:rsidRPr="00CB1174">
        <w:rPr>
          <w:rFonts w:ascii="Times New Roman" w:eastAsia="Cambria" w:hAnsi="Times New Roman" w:cs="Times New Roman"/>
          <w:b/>
          <w:sz w:val="24"/>
          <w:szCs w:val="24"/>
        </w:rPr>
        <w:t>Методологический инструментарий</w:t>
      </w:r>
      <w:r w:rsidRPr="00CB1174">
        <w:rPr>
          <w:rFonts w:ascii="Times New Roman" w:eastAsia="Cambria" w:hAnsi="Times New Roman" w:cs="Times New Roman"/>
          <w:sz w:val="24"/>
          <w:szCs w:val="24"/>
        </w:rPr>
        <w:t xml:space="preserve"> исследования предусматривает использование следующих методов: тестирование (метод тестов), проективные методы, </w:t>
      </w:r>
      <w:r w:rsidRPr="00CB1174">
        <w:rPr>
          <w:rFonts w:ascii="Times New Roman" w:eastAsia="Cambria" w:hAnsi="Times New Roman" w:cs="Times New Roman"/>
          <w:bCs/>
          <w:sz w:val="24"/>
          <w:szCs w:val="24"/>
        </w:rPr>
        <w:t xml:space="preserve">опрос (анкетирование, интервью, беседа), </w:t>
      </w:r>
      <w:r w:rsidRPr="00CB1174">
        <w:rPr>
          <w:rFonts w:ascii="Times New Roman" w:eastAsia="Cambria" w:hAnsi="Times New Roman" w:cs="Times New Roman"/>
          <w:sz w:val="24"/>
          <w:szCs w:val="24"/>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CB1174">
        <w:rPr>
          <w:rFonts w:ascii="Times New Roman" w:eastAsia="Cambria" w:hAnsi="Times New Roman" w:cs="Times New Roman"/>
          <w:i/>
          <w:sz w:val="24"/>
          <w:szCs w:val="24"/>
        </w:rPr>
        <w:t xml:space="preserve"> </w:t>
      </w:r>
      <w:r w:rsidRPr="00CB1174">
        <w:rPr>
          <w:rFonts w:ascii="Times New Roman" w:eastAsia="Times New Roman" w:hAnsi="Times New Roman" w:cs="Times New Roman"/>
          <w:sz w:val="24"/>
          <w:szCs w:val="24"/>
          <w:lang w:eastAsia="ru-RU"/>
        </w:rPr>
        <w:t>Основной</w:t>
      </w:r>
      <w:r w:rsidRPr="00CB1174">
        <w:rPr>
          <w:rFonts w:ascii="Times New Roman" w:eastAsia="Times New Roman" w:hAnsi="Times New Roman" w:cs="Times New Roman"/>
          <w:b/>
          <w:sz w:val="24"/>
          <w:szCs w:val="24"/>
          <w:lang w:eastAsia="ru-RU"/>
        </w:rPr>
        <w:t xml:space="preserve"> целью исследования</w:t>
      </w:r>
      <w:r w:rsidRPr="00CB1174">
        <w:rPr>
          <w:rFonts w:ascii="Times New Roman" w:eastAsia="Times New Roman" w:hAnsi="Times New Roman" w:cs="Times New Roman"/>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CB1174" w:rsidRPr="00CB1174" w:rsidRDefault="00CB1174" w:rsidP="00CB1174">
      <w:pPr>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b/>
          <w:sz w:val="24"/>
          <w:szCs w:val="24"/>
          <w:lang w:eastAsia="ru-RU"/>
        </w:rPr>
        <w:t>Этап 1.</w:t>
      </w:r>
      <w:r w:rsidRPr="00CB1174">
        <w:rPr>
          <w:rFonts w:ascii="Times New Roman" w:eastAsia="Times New Roman" w:hAnsi="Times New Roman" w:cs="Times New Roman"/>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CB1174" w:rsidRPr="00CB1174" w:rsidRDefault="00CB1174" w:rsidP="00CB1174">
      <w:pPr>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b/>
          <w:sz w:val="24"/>
          <w:szCs w:val="24"/>
          <w:lang w:eastAsia="ru-RU"/>
        </w:rPr>
        <w:t>Этап 2.</w:t>
      </w:r>
      <w:r w:rsidRPr="00CB1174">
        <w:rPr>
          <w:rFonts w:ascii="Times New Roman" w:eastAsia="Times New Roman" w:hAnsi="Times New Roman" w:cs="Times New Roman"/>
          <w:sz w:val="24"/>
          <w:szCs w:val="24"/>
          <w:lang w:eastAsia="ru-RU"/>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sz w:val="24"/>
          <w:szCs w:val="24"/>
          <w:lang w:eastAsia="ru-RU"/>
        </w:rPr>
        <w:t>Этап 3.</w:t>
      </w:r>
      <w:r w:rsidRPr="00CB1174">
        <w:rPr>
          <w:rFonts w:ascii="Times New Roman" w:eastAsia="Times New Roman" w:hAnsi="Times New Roman" w:cs="Times New Roman"/>
          <w:sz w:val="24"/>
          <w:szCs w:val="24"/>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CB1174">
        <w:rPr>
          <w:rFonts w:ascii="Times New Roman" w:eastAsia="Times New Roman" w:hAnsi="Times New Roman" w:cs="Times New Roman"/>
          <w:b/>
          <w:sz w:val="24"/>
          <w:szCs w:val="24"/>
          <w:lang w:eastAsia="ru-RU"/>
        </w:rPr>
        <w:t>исследование динамики</w:t>
      </w:r>
      <w:r w:rsidRPr="00CB1174">
        <w:rPr>
          <w:rFonts w:ascii="Times New Roman" w:eastAsia="Times New Roman" w:hAnsi="Times New Roman" w:cs="Times New Roman"/>
          <w:sz w:val="24"/>
          <w:szCs w:val="24"/>
          <w:lang w:eastAsia="ru-RU"/>
        </w:rPr>
        <w:t xml:space="preserve"> развития младших школьников и анализ выполнения годового плана воспитательной работы.</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CB1174" w:rsidRPr="00CB1174" w:rsidRDefault="00CB1174" w:rsidP="00CB1174">
      <w:pPr>
        <w:spacing w:after="0" w:line="240" w:lineRule="auto"/>
        <w:ind w:right="283"/>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sz w:val="24"/>
          <w:szCs w:val="24"/>
          <w:lang w:eastAsia="ru-RU"/>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CB1174">
        <w:rPr>
          <w:rFonts w:ascii="Times New Roman" w:eastAsia="Times New Roman" w:hAnsi="Times New Roman" w:cs="Times New Roman"/>
          <w:b/>
          <w:sz w:val="24"/>
          <w:szCs w:val="24"/>
          <w:lang w:eastAsia="ru-RU"/>
        </w:rPr>
        <w:t>основных показателей целостного процесса духовно-нравственного развития, воспитания и социализации младших школьников</w:t>
      </w:r>
      <w:r w:rsidRPr="00CB1174">
        <w:rPr>
          <w:rFonts w:ascii="Times New Roman" w:eastAsia="Times New Roman" w:hAnsi="Times New Roman" w:cs="Times New Roman"/>
          <w:sz w:val="24"/>
          <w:szCs w:val="24"/>
          <w:lang w:eastAsia="ru-RU"/>
        </w:rPr>
        <w:t>:</w:t>
      </w:r>
    </w:p>
    <w:p w:rsidR="00CB1174" w:rsidRPr="00CB1174" w:rsidRDefault="00CB1174" w:rsidP="00CB1174">
      <w:pPr>
        <w:spacing w:after="0" w:line="240" w:lineRule="auto"/>
        <w:ind w:right="283"/>
        <w:jc w:val="both"/>
        <w:rPr>
          <w:rFonts w:ascii="Times New Roman" w:eastAsia="Calibri" w:hAnsi="Times New Roman" w:cs="Times New Roman"/>
          <w:sz w:val="24"/>
          <w:szCs w:val="24"/>
          <w:lang w:eastAsia="ru-RU"/>
        </w:rPr>
      </w:pPr>
      <w:r w:rsidRPr="00CB1174">
        <w:rPr>
          <w:rFonts w:ascii="Times New Roman" w:eastAsia="Calibri" w:hAnsi="Times New Roman" w:cs="Times New Roman"/>
          <w:b/>
          <w:sz w:val="24"/>
          <w:szCs w:val="24"/>
          <w:lang w:eastAsia="ru-RU"/>
        </w:rPr>
        <w:t>Блок 1.</w:t>
      </w:r>
      <w:r w:rsidRPr="00CB1174">
        <w:rPr>
          <w:rFonts w:ascii="Times New Roman" w:eastAsia="Calibri" w:hAnsi="Times New Roman" w:cs="Times New Roman"/>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CB1174" w:rsidRPr="00CB1174" w:rsidRDefault="00CB1174" w:rsidP="00CB1174">
      <w:pPr>
        <w:spacing w:after="0" w:line="240" w:lineRule="auto"/>
        <w:ind w:right="283"/>
        <w:contextualSpacing/>
        <w:jc w:val="both"/>
        <w:rPr>
          <w:rFonts w:ascii="Times New Roman" w:eastAsia="Times New Roman" w:hAnsi="Times New Roman" w:cs="Times New Roman"/>
          <w:kern w:val="2"/>
          <w:sz w:val="24"/>
          <w:szCs w:val="24"/>
          <w:lang w:eastAsia="ru-RU"/>
        </w:rPr>
      </w:pPr>
      <w:r w:rsidRPr="00CB1174">
        <w:rPr>
          <w:rFonts w:ascii="Times New Roman" w:eastAsia="Times New Roman" w:hAnsi="Times New Roman" w:cs="Times New Roman"/>
          <w:b/>
          <w:sz w:val="24"/>
          <w:szCs w:val="24"/>
          <w:lang w:eastAsia="ru-RU"/>
        </w:rPr>
        <w:t>Блок 2.</w:t>
      </w:r>
      <w:r w:rsidRPr="00CB1174">
        <w:rPr>
          <w:rFonts w:ascii="Times New Roman" w:eastAsia="Times New Roman" w:hAnsi="Times New Roman" w:cs="Times New Roman"/>
          <w:sz w:val="24"/>
          <w:szCs w:val="24"/>
          <w:lang w:eastAsia="ru-RU"/>
        </w:rPr>
        <w:t xml:space="preserve"> Анализ изменений (динамика показателей)</w:t>
      </w:r>
      <w:r w:rsidRPr="00CB1174">
        <w:rPr>
          <w:rFonts w:ascii="Times New Roman" w:eastAsia="Times New Roman" w:hAnsi="Times New Roman" w:cs="Times New Roman"/>
          <w:kern w:val="2"/>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CB1174" w:rsidRPr="00CB1174" w:rsidRDefault="00CB1174" w:rsidP="00241144">
      <w:pPr>
        <w:widowControl w:val="0"/>
        <w:numPr>
          <w:ilvl w:val="0"/>
          <w:numId w:val="16"/>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CB1174" w:rsidRPr="00CB1174" w:rsidRDefault="00CB1174" w:rsidP="00241144">
      <w:pPr>
        <w:widowControl w:val="0"/>
        <w:numPr>
          <w:ilvl w:val="0"/>
          <w:numId w:val="16"/>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CB1174" w:rsidRPr="00CB1174" w:rsidRDefault="00CB1174" w:rsidP="00241144">
      <w:pPr>
        <w:widowControl w:val="0"/>
        <w:numPr>
          <w:ilvl w:val="0"/>
          <w:numId w:val="16"/>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CB1174" w:rsidRPr="00CB1174" w:rsidRDefault="00CB1174" w:rsidP="00241144">
      <w:pPr>
        <w:widowControl w:val="0"/>
        <w:numPr>
          <w:ilvl w:val="0"/>
          <w:numId w:val="16"/>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CB1174" w:rsidRPr="00CB1174" w:rsidRDefault="00CB1174" w:rsidP="00241144">
      <w:pPr>
        <w:widowControl w:val="0"/>
        <w:numPr>
          <w:ilvl w:val="0"/>
          <w:numId w:val="16"/>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CB1174" w:rsidRPr="00CB1174" w:rsidRDefault="00CB1174" w:rsidP="00CB1174">
      <w:pPr>
        <w:spacing w:after="0" w:line="240" w:lineRule="auto"/>
        <w:ind w:right="283"/>
        <w:contextualSpacing/>
        <w:jc w:val="both"/>
        <w:rPr>
          <w:rFonts w:ascii="Times New Roman" w:eastAsia="Times New Roman" w:hAnsi="Times New Roman" w:cs="Times New Roman"/>
          <w:kern w:val="2"/>
          <w:sz w:val="24"/>
          <w:szCs w:val="24"/>
          <w:lang w:eastAsia="ru-RU"/>
        </w:rPr>
      </w:pPr>
      <w:r w:rsidRPr="00CB1174">
        <w:rPr>
          <w:rFonts w:ascii="Times New Roman" w:eastAsia="Times New Roman" w:hAnsi="Times New Roman" w:cs="Times New Roman"/>
          <w:b/>
          <w:sz w:val="24"/>
          <w:szCs w:val="24"/>
          <w:lang w:eastAsia="ru-RU"/>
        </w:rPr>
        <w:t>Блок 3.</w:t>
      </w:r>
      <w:r w:rsidRPr="00CB1174">
        <w:rPr>
          <w:rFonts w:ascii="Times New Roman" w:eastAsia="Times New Roman" w:hAnsi="Times New Roman" w:cs="Times New Roman"/>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CB1174">
        <w:rPr>
          <w:rFonts w:ascii="Times New Roman" w:eastAsia="Times New Roman" w:hAnsi="Times New Roman" w:cs="Times New Roman"/>
          <w:kern w:val="2"/>
          <w:sz w:val="24"/>
          <w:szCs w:val="24"/>
          <w:lang w:eastAsia="ru-RU"/>
        </w:rPr>
        <w:t xml:space="preserve"> исследуется по следующим направлениям:</w:t>
      </w:r>
    </w:p>
    <w:p w:rsidR="00CB1174" w:rsidRPr="00CB1174" w:rsidRDefault="00CB1174" w:rsidP="00241144">
      <w:pPr>
        <w:widowControl w:val="0"/>
        <w:numPr>
          <w:ilvl w:val="0"/>
          <w:numId w:val="16"/>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CB1174" w:rsidRPr="00CB1174" w:rsidRDefault="00CB1174" w:rsidP="00241144">
      <w:pPr>
        <w:widowControl w:val="0"/>
        <w:numPr>
          <w:ilvl w:val="0"/>
          <w:numId w:val="16"/>
        </w:numPr>
        <w:tabs>
          <w:tab w:val="left" w:pos="993"/>
        </w:tabs>
        <w:suppressAutoHyphens/>
        <w:spacing w:after="0" w:line="240" w:lineRule="auto"/>
        <w:ind w:left="142" w:right="283" w:hanging="142"/>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CB1174" w:rsidRPr="00CB1174" w:rsidRDefault="00CB1174" w:rsidP="00241144">
      <w:pPr>
        <w:widowControl w:val="0"/>
        <w:numPr>
          <w:ilvl w:val="0"/>
          <w:numId w:val="16"/>
        </w:numPr>
        <w:tabs>
          <w:tab w:val="left" w:pos="993"/>
        </w:tabs>
        <w:suppressAutoHyphens/>
        <w:spacing w:after="0" w:line="240" w:lineRule="auto"/>
        <w:ind w:left="142" w:right="283" w:hanging="142"/>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CB1174" w:rsidRPr="00CB1174" w:rsidRDefault="00CB1174" w:rsidP="00241144">
      <w:pPr>
        <w:widowControl w:val="0"/>
        <w:numPr>
          <w:ilvl w:val="0"/>
          <w:numId w:val="16"/>
        </w:numPr>
        <w:tabs>
          <w:tab w:val="left" w:pos="993"/>
        </w:tabs>
        <w:suppressAutoHyphens/>
        <w:spacing w:after="0" w:line="240" w:lineRule="auto"/>
        <w:ind w:left="142" w:right="283" w:hanging="142"/>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CB1174" w:rsidRPr="00CB1174" w:rsidRDefault="00CB1174" w:rsidP="00241144">
      <w:pPr>
        <w:widowControl w:val="0"/>
        <w:numPr>
          <w:ilvl w:val="0"/>
          <w:numId w:val="17"/>
        </w:numPr>
        <w:suppressAutoHyphens/>
        <w:spacing w:after="0" w:line="240" w:lineRule="auto"/>
        <w:ind w:left="142" w:right="283" w:hanging="142"/>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CB1174" w:rsidRPr="00CB1174" w:rsidRDefault="00CB1174" w:rsidP="00CB1174">
      <w:pPr>
        <w:spacing w:after="0" w:line="240" w:lineRule="auto"/>
        <w:ind w:right="283"/>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В качестве </w:t>
      </w:r>
      <w:r w:rsidRPr="00CB1174">
        <w:rPr>
          <w:rFonts w:ascii="Times New Roman" w:eastAsia="Times New Roman" w:hAnsi="Times New Roman" w:cs="Times New Roman"/>
          <w:b/>
          <w:sz w:val="24"/>
          <w:szCs w:val="24"/>
          <w:lang w:eastAsia="ru-RU"/>
        </w:rPr>
        <w:t>критериев, по которым изучается динамика</w:t>
      </w:r>
      <w:r w:rsidRPr="00CB1174">
        <w:rPr>
          <w:rFonts w:ascii="Times New Roman" w:eastAsia="Times New Roman" w:hAnsi="Times New Roman" w:cs="Times New Roman"/>
          <w:sz w:val="24"/>
          <w:szCs w:val="24"/>
          <w:lang w:eastAsia="ru-RU"/>
        </w:rPr>
        <w:t xml:space="preserve"> процесса воспитания и социализации обучающихся, выделены:</w:t>
      </w:r>
    </w:p>
    <w:p w:rsidR="00CB1174" w:rsidRPr="00CB1174" w:rsidRDefault="00CB1174" w:rsidP="00241144">
      <w:pPr>
        <w:widowControl w:val="0"/>
        <w:numPr>
          <w:ilvl w:val="0"/>
          <w:numId w:val="15"/>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Положительная динамика</w:t>
      </w:r>
      <w:r w:rsidRPr="00CB1174">
        <w:rPr>
          <w:rFonts w:ascii="Times New Roman" w:eastAsia="Times New Roman" w:hAnsi="Times New Roman" w:cs="Times New Roman"/>
          <w:i/>
          <w:sz w:val="24"/>
          <w:szCs w:val="24"/>
          <w:lang w:eastAsia="ru-RU"/>
        </w:rPr>
        <w:t xml:space="preserve"> –</w:t>
      </w:r>
      <w:r w:rsidRPr="00CB1174">
        <w:rPr>
          <w:rFonts w:ascii="Times New Roman" w:eastAsia="Times New Roman" w:hAnsi="Times New Roman" w:cs="Times New Roman"/>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CB1174" w:rsidRPr="00CB1174" w:rsidRDefault="00CB1174" w:rsidP="00241144">
      <w:pPr>
        <w:widowControl w:val="0"/>
        <w:numPr>
          <w:ilvl w:val="0"/>
          <w:numId w:val="15"/>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CB1174" w:rsidRPr="00CB1174" w:rsidRDefault="00CB1174" w:rsidP="00241144">
      <w:pPr>
        <w:widowControl w:val="0"/>
        <w:numPr>
          <w:ilvl w:val="0"/>
          <w:numId w:val="15"/>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CB1174" w:rsidRPr="00CB1174" w:rsidRDefault="00CB1174" w:rsidP="00CB1174">
      <w:pPr>
        <w:spacing w:after="0" w:line="240" w:lineRule="auto"/>
        <w:ind w:right="283"/>
        <w:contextualSpacing/>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На основе результатов исследования может быть составлена характеристика класса и индивидуальная характеристика учащегося</w:t>
      </w:r>
      <w:r w:rsidRPr="00CB1174">
        <w:rPr>
          <w:rFonts w:ascii="Times New Roman" w:eastAsia="Times New Roman" w:hAnsi="Times New Roman" w:cs="Times New Roman"/>
          <w:b/>
          <w:sz w:val="24"/>
          <w:szCs w:val="24"/>
          <w:lang w:eastAsia="ru-RU"/>
        </w:rPr>
        <w:t xml:space="preserve">, </w:t>
      </w:r>
      <w:r w:rsidRPr="00CB1174">
        <w:rPr>
          <w:rFonts w:ascii="Times New Roman" w:eastAsia="Times New Roman" w:hAnsi="Times New Roman" w:cs="Times New Roman"/>
          <w:sz w:val="24"/>
          <w:szCs w:val="24"/>
          <w:lang w:eastAsia="ru-RU"/>
        </w:rPr>
        <w:t xml:space="preserve">включающая три основных компонента: </w:t>
      </w:r>
    </w:p>
    <w:p w:rsidR="00CB1174" w:rsidRPr="00CB1174" w:rsidRDefault="00CB1174" w:rsidP="00241144">
      <w:pPr>
        <w:widowControl w:val="0"/>
        <w:numPr>
          <w:ilvl w:val="0"/>
          <w:numId w:val="20"/>
        </w:numPr>
        <w:tabs>
          <w:tab w:val="left" w:pos="993"/>
        </w:tabs>
        <w:suppressAutoHyphens/>
        <w:spacing w:after="0" w:line="240" w:lineRule="auto"/>
        <w:ind w:left="284" w:right="283" w:hanging="284"/>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характеристику достижений и положительных качеств обучающегося; </w:t>
      </w:r>
    </w:p>
    <w:p w:rsidR="00CB1174" w:rsidRPr="00CB1174" w:rsidRDefault="00CB1174" w:rsidP="00241144">
      <w:pPr>
        <w:widowControl w:val="0"/>
        <w:numPr>
          <w:ilvl w:val="0"/>
          <w:numId w:val="20"/>
        </w:numPr>
        <w:tabs>
          <w:tab w:val="left" w:pos="993"/>
        </w:tabs>
        <w:suppressAutoHyphens/>
        <w:spacing w:after="0" w:line="240" w:lineRule="auto"/>
        <w:ind w:left="284" w:right="283" w:hanging="284"/>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определение приоритетных задач и направлений индивидуального развития; </w:t>
      </w:r>
    </w:p>
    <w:p w:rsidR="00CB1174" w:rsidRPr="00CB1174" w:rsidRDefault="00CB1174" w:rsidP="00241144">
      <w:pPr>
        <w:widowControl w:val="0"/>
        <w:numPr>
          <w:ilvl w:val="0"/>
          <w:numId w:val="20"/>
        </w:numPr>
        <w:tabs>
          <w:tab w:val="left" w:pos="993"/>
        </w:tabs>
        <w:suppressAutoHyphens/>
        <w:spacing w:after="0" w:line="240" w:lineRule="auto"/>
        <w:ind w:left="284" w:right="283" w:hanging="284"/>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CB1174" w:rsidRPr="00CB1174" w:rsidRDefault="00CB1174" w:rsidP="00CB1174">
      <w:pPr>
        <w:tabs>
          <w:tab w:val="left" w:pos="284"/>
        </w:tabs>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CB1174">
        <w:rPr>
          <w:rFonts w:ascii="Times New Roman" w:eastAsia="@Arial Unicode MS" w:hAnsi="Times New Roman" w:cs="Times New Roman"/>
          <w:sz w:val="24"/>
          <w:szCs w:val="24"/>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CB1174">
        <w:rPr>
          <w:rFonts w:ascii="Times New Roman" w:eastAsia="Times New Roman" w:hAnsi="Times New Roman" w:cs="Times New Roman"/>
          <w:sz w:val="24"/>
          <w:szCs w:val="24"/>
          <w:lang w:eastAsia="ru-RU"/>
        </w:rPr>
        <w:softHyphen/>
        <w:t>чес</w:t>
      </w:r>
      <w:r w:rsidRPr="00CB1174">
        <w:rPr>
          <w:rFonts w:ascii="Times New Roman" w:eastAsia="Times New Roman" w:hAnsi="Times New Roman" w:cs="Times New Roman"/>
          <w:sz w:val="24"/>
          <w:szCs w:val="24"/>
          <w:lang w:eastAsia="ru-RU"/>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CB1174" w:rsidRPr="00CB1174" w:rsidRDefault="00CB1174" w:rsidP="00CB1174">
      <w:pPr>
        <w:widowControl w:val="0"/>
        <w:suppressAutoHyphens/>
        <w:spacing w:after="200" w:line="276"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Программа мониторинга должна включать в себя следующие направления (блоки исследования):</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sz w:val="24"/>
          <w:szCs w:val="24"/>
          <w:lang w:eastAsia="ru-RU"/>
        </w:rPr>
        <w:t>Блок 1.</w:t>
      </w:r>
      <w:r w:rsidRPr="00CB1174">
        <w:rPr>
          <w:rFonts w:ascii="Times New Roman" w:eastAsia="Times New Roman" w:hAnsi="Times New Roman" w:cs="Times New Roman"/>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sz w:val="24"/>
          <w:szCs w:val="24"/>
          <w:lang w:eastAsia="ru-RU"/>
        </w:rPr>
        <w:t>Блок 2.</w:t>
      </w:r>
      <w:r w:rsidRPr="00CB1174">
        <w:rPr>
          <w:rFonts w:ascii="Times New Roman" w:eastAsia="Times New Roman" w:hAnsi="Times New Roman" w:cs="Times New Roman"/>
          <w:sz w:val="24"/>
          <w:szCs w:val="24"/>
          <w:lang w:eastAsia="ru-RU"/>
        </w:rPr>
        <w:t xml:space="preserve"> Исследование</w:t>
      </w:r>
      <w:r w:rsidRPr="00CB1174">
        <w:rPr>
          <w:rFonts w:ascii="Times New Roman" w:eastAsia="Times New Roman" w:hAnsi="Times New Roman" w:cs="Times New Roman"/>
          <w:kern w:val="2"/>
          <w:sz w:val="24"/>
          <w:szCs w:val="24"/>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CB1174" w:rsidRPr="00CB1174" w:rsidRDefault="00CB1174" w:rsidP="00CB1174">
      <w:pPr>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Times New Roman" w:hAnsi="Times New Roman" w:cs="Times New Roman"/>
          <w:b/>
          <w:sz w:val="24"/>
          <w:szCs w:val="24"/>
          <w:lang w:eastAsia="ru-RU"/>
        </w:rPr>
        <w:t>Блок 3.</w:t>
      </w:r>
      <w:r w:rsidRPr="00CB1174">
        <w:rPr>
          <w:rFonts w:ascii="Times New Roman" w:eastAsia="Times New Roman" w:hAnsi="Times New Roman" w:cs="Times New Roman"/>
          <w:sz w:val="24"/>
          <w:szCs w:val="24"/>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CB1174">
        <w:rPr>
          <w:rFonts w:ascii="Times New Roman" w:eastAsia="@Arial Unicode MS" w:hAnsi="Times New Roman" w:cs="Times New Roman"/>
          <w:sz w:val="24"/>
          <w:szCs w:val="24"/>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Данные, полученные по каждому из трех направлений мониторинга, могут рассматриваться в качестве</w:t>
      </w:r>
      <w:r w:rsidRPr="00CB1174">
        <w:rPr>
          <w:rFonts w:ascii="Times New Roman" w:eastAsia="Times New Roman" w:hAnsi="Times New Roman" w:cs="Times New Roman"/>
          <w:b/>
          <w:sz w:val="24"/>
          <w:szCs w:val="24"/>
          <w:lang w:eastAsia="ru-RU"/>
        </w:rPr>
        <w:t xml:space="preserve"> основных показателей </w:t>
      </w:r>
      <w:r w:rsidRPr="00CB1174">
        <w:rPr>
          <w:rFonts w:ascii="Times New Roman" w:eastAsia="Times New Roman" w:hAnsi="Times New Roman" w:cs="Times New Roman"/>
          <w:sz w:val="24"/>
          <w:szCs w:val="24"/>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CB1174" w:rsidRPr="00CB1174" w:rsidRDefault="00CB1174" w:rsidP="00CB1174">
      <w:pPr>
        <w:spacing w:after="0" w:line="240" w:lineRule="auto"/>
        <w:ind w:right="283"/>
        <w:contextualSpacing/>
        <w:jc w:val="both"/>
        <w:rPr>
          <w:rFonts w:ascii="Times New Roman" w:eastAsia="Cambria" w:hAnsi="Times New Roman" w:cs="Times New Roman"/>
          <w:i/>
          <w:sz w:val="24"/>
          <w:szCs w:val="24"/>
        </w:rPr>
      </w:pPr>
      <w:r w:rsidRPr="00CB1174">
        <w:rPr>
          <w:rFonts w:ascii="Times New Roman" w:eastAsia="Cambria" w:hAnsi="Times New Roman" w:cs="Times New Roman"/>
          <w:b/>
          <w:sz w:val="24"/>
          <w:szCs w:val="24"/>
        </w:rPr>
        <w:t>Методологический инструментарий</w:t>
      </w:r>
      <w:r w:rsidRPr="00CB1174">
        <w:rPr>
          <w:rFonts w:ascii="Times New Roman" w:eastAsia="Cambria" w:hAnsi="Times New Roman" w:cs="Times New Roman"/>
          <w:sz w:val="24"/>
          <w:szCs w:val="24"/>
        </w:rPr>
        <w:t xml:space="preserve"> исследования предусматривает использование следующих методов: тестирование (метод тестов), проективные методы, </w:t>
      </w:r>
      <w:r w:rsidRPr="00CB1174">
        <w:rPr>
          <w:rFonts w:ascii="Times New Roman" w:eastAsia="Cambria" w:hAnsi="Times New Roman" w:cs="Times New Roman"/>
          <w:bCs/>
          <w:sz w:val="24"/>
          <w:szCs w:val="24"/>
        </w:rPr>
        <w:t xml:space="preserve">опрос (анкетирование, интервью, беседа), </w:t>
      </w:r>
      <w:r w:rsidRPr="00CB1174">
        <w:rPr>
          <w:rFonts w:ascii="Times New Roman" w:eastAsia="Cambria" w:hAnsi="Times New Roman" w:cs="Times New Roman"/>
          <w:sz w:val="24"/>
          <w:szCs w:val="24"/>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Основной</w:t>
      </w:r>
      <w:r w:rsidRPr="00CB1174">
        <w:rPr>
          <w:rFonts w:ascii="Times New Roman" w:eastAsia="Times New Roman" w:hAnsi="Times New Roman" w:cs="Times New Roman"/>
          <w:b/>
          <w:sz w:val="24"/>
          <w:szCs w:val="24"/>
          <w:lang w:eastAsia="ru-RU"/>
        </w:rPr>
        <w:t xml:space="preserve"> целью исследования</w:t>
      </w:r>
      <w:r w:rsidRPr="00CB1174">
        <w:rPr>
          <w:rFonts w:ascii="Times New Roman" w:eastAsia="Times New Roman" w:hAnsi="Times New Roman" w:cs="Times New Roman"/>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CB1174" w:rsidRPr="00CB1174" w:rsidRDefault="00CB1174" w:rsidP="00CB1174">
      <w:pPr>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b/>
          <w:sz w:val="24"/>
          <w:szCs w:val="24"/>
          <w:lang w:eastAsia="ru-RU"/>
        </w:rPr>
        <w:t>Этап 1.</w:t>
      </w:r>
      <w:r w:rsidRPr="00CB1174">
        <w:rPr>
          <w:rFonts w:ascii="Times New Roman" w:eastAsia="Times New Roman" w:hAnsi="Times New Roman" w:cs="Times New Roman"/>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CB1174" w:rsidRPr="00CB1174" w:rsidRDefault="00CB1174" w:rsidP="00CB1174">
      <w:pPr>
        <w:spacing w:after="0" w:line="240" w:lineRule="auto"/>
        <w:ind w:right="283"/>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b/>
          <w:sz w:val="24"/>
          <w:szCs w:val="24"/>
          <w:lang w:eastAsia="ru-RU"/>
        </w:rPr>
        <w:t>Этап 2.</w:t>
      </w:r>
      <w:r w:rsidRPr="00CB1174">
        <w:rPr>
          <w:rFonts w:ascii="Times New Roman" w:eastAsia="Times New Roman" w:hAnsi="Times New Roman" w:cs="Times New Roman"/>
          <w:sz w:val="24"/>
          <w:szCs w:val="24"/>
          <w:lang w:eastAsia="ru-RU"/>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sz w:val="24"/>
          <w:szCs w:val="24"/>
          <w:lang w:eastAsia="ru-RU"/>
        </w:rPr>
        <w:t>Этап 3.</w:t>
      </w:r>
      <w:r w:rsidRPr="00CB1174">
        <w:rPr>
          <w:rFonts w:ascii="Times New Roman" w:eastAsia="Times New Roman" w:hAnsi="Times New Roman" w:cs="Times New Roman"/>
          <w:sz w:val="24"/>
          <w:szCs w:val="24"/>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CB1174">
        <w:rPr>
          <w:rFonts w:ascii="Times New Roman" w:eastAsia="Times New Roman" w:hAnsi="Times New Roman" w:cs="Times New Roman"/>
          <w:b/>
          <w:sz w:val="24"/>
          <w:szCs w:val="24"/>
          <w:lang w:eastAsia="ru-RU"/>
        </w:rPr>
        <w:t>исследование динамики</w:t>
      </w:r>
      <w:r w:rsidRPr="00CB1174">
        <w:rPr>
          <w:rFonts w:ascii="Times New Roman" w:eastAsia="Times New Roman" w:hAnsi="Times New Roman" w:cs="Times New Roman"/>
          <w:sz w:val="24"/>
          <w:szCs w:val="24"/>
          <w:lang w:eastAsia="ru-RU"/>
        </w:rPr>
        <w:t xml:space="preserve"> развития младших школьников и анализ выполнения годового плана воспитательной работы.</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CB1174" w:rsidRPr="00CB1174" w:rsidRDefault="00CB1174" w:rsidP="00CB1174">
      <w:pPr>
        <w:spacing w:after="0" w:line="240" w:lineRule="auto"/>
        <w:ind w:right="283"/>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sz w:val="24"/>
          <w:szCs w:val="24"/>
          <w:lang w:eastAsia="ru-RU"/>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CB1174">
        <w:rPr>
          <w:rFonts w:ascii="Times New Roman" w:eastAsia="Times New Roman" w:hAnsi="Times New Roman" w:cs="Times New Roman"/>
          <w:b/>
          <w:sz w:val="24"/>
          <w:szCs w:val="24"/>
          <w:lang w:eastAsia="ru-RU"/>
        </w:rPr>
        <w:t>основных показателей целостного процесса духовно-нравственного развития, воспитания и социализации младших школьников</w:t>
      </w:r>
      <w:r w:rsidRPr="00CB1174">
        <w:rPr>
          <w:rFonts w:ascii="Times New Roman" w:eastAsia="Times New Roman" w:hAnsi="Times New Roman" w:cs="Times New Roman"/>
          <w:sz w:val="24"/>
          <w:szCs w:val="24"/>
          <w:lang w:eastAsia="ru-RU"/>
        </w:rPr>
        <w:t>:</w:t>
      </w:r>
    </w:p>
    <w:p w:rsidR="00CB1174" w:rsidRPr="00CB1174" w:rsidRDefault="00CB1174" w:rsidP="00CB1174">
      <w:pPr>
        <w:spacing w:after="0" w:line="240" w:lineRule="auto"/>
        <w:ind w:right="283"/>
        <w:jc w:val="both"/>
        <w:rPr>
          <w:rFonts w:ascii="Times New Roman" w:eastAsia="Calibri" w:hAnsi="Times New Roman" w:cs="Times New Roman"/>
          <w:sz w:val="24"/>
          <w:szCs w:val="24"/>
          <w:lang w:eastAsia="ru-RU"/>
        </w:rPr>
      </w:pPr>
      <w:r w:rsidRPr="00CB1174">
        <w:rPr>
          <w:rFonts w:ascii="Times New Roman" w:eastAsia="Calibri" w:hAnsi="Times New Roman" w:cs="Times New Roman"/>
          <w:b/>
          <w:sz w:val="24"/>
          <w:szCs w:val="24"/>
          <w:lang w:eastAsia="ru-RU"/>
        </w:rPr>
        <w:t>Блок 1.</w:t>
      </w:r>
      <w:r w:rsidRPr="00CB1174">
        <w:rPr>
          <w:rFonts w:ascii="Times New Roman" w:eastAsia="Calibri" w:hAnsi="Times New Roman" w:cs="Times New Roman"/>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CB1174" w:rsidRPr="00CB1174" w:rsidRDefault="00CB1174" w:rsidP="00CB1174">
      <w:pPr>
        <w:spacing w:after="0" w:line="240" w:lineRule="auto"/>
        <w:ind w:right="283"/>
        <w:contextualSpacing/>
        <w:jc w:val="both"/>
        <w:rPr>
          <w:rFonts w:ascii="Times New Roman" w:eastAsia="Times New Roman" w:hAnsi="Times New Roman" w:cs="Times New Roman"/>
          <w:kern w:val="2"/>
          <w:sz w:val="24"/>
          <w:szCs w:val="24"/>
          <w:lang w:eastAsia="ru-RU"/>
        </w:rPr>
      </w:pPr>
      <w:r w:rsidRPr="00CB1174">
        <w:rPr>
          <w:rFonts w:ascii="Times New Roman" w:eastAsia="Times New Roman" w:hAnsi="Times New Roman" w:cs="Times New Roman"/>
          <w:b/>
          <w:sz w:val="24"/>
          <w:szCs w:val="24"/>
          <w:lang w:eastAsia="ru-RU"/>
        </w:rPr>
        <w:t>Блок 2.</w:t>
      </w:r>
      <w:r w:rsidRPr="00CB1174">
        <w:rPr>
          <w:rFonts w:ascii="Times New Roman" w:eastAsia="Times New Roman" w:hAnsi="Times New Roman" w:cs="Times New Roman"/>
          <w:sz w:val="24"/>
          <w:szCs w:val="24"/>
          <w:lang w:eastAsia="ru-RU"/>
        </w:rPr>
        <w:t xml:space="preserve"> Анализ изменений (динамика показателей)</w:t>
      </w:r>
      <w:r w:rsidRPr="00CB1174">
        <w:rPr>
          <w:rFonts w:ascii="Times New Roman" w:eastAsia="Times New Roman" w:hAnsi="Times New Roman" w:cs="Times New Roman"/>
          <w:kern w:val="2"/>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CB1174" w:rsidRPr="00CB1174" w:rsidRDefault="00CB1174" w:rsidP="00241144">
      <w:pPr>
        <w:widowControl w:val="0"/>
        <w:numPr>
          <w:ilvl w:val="0"/>
          <w:numId w:val="16"/>
        </w:numPr>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CB1174" w:rsidRPr="00CB1174" w:rsidRDefault="00CB1174" w:rsidP="00241144">
      <w:pPr>
        <w:widowControl w:val="0"/>
        <w:numPr>
          <w:ilvl w:val="0"/>
          <w:numId w:val="16"/>
        </w:numPr>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CB1174" w:rsidRPr="00CB1174" w:rsidRDefault="00CB1174" w:rsidP="00241144">
      <w:pPr>
        <w:widowControl w:val="0"/>
        <w:numPr>
          <w:ilvl w:val="0"/>
          <w:numId w:val="16"/>
        </w:numPr>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CB1174" w:rsidRPr="00CB1174" w:rsidRDefault="00CB1174" w:rsidP="00241144">
      <w:pPr>
        <w:widowControl w:val="0"/>
        <w:numPr>
          <w:ilvl w:val="0"/>
          <w:numId w:val="16"/>
        </w:numPr>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CB1174" w:rsidRPr="00CB1174" w:rsidRDefault="00CB1174" w:rsidP="00241144">
      <w:pPr>
        <w:widowControl w:val="0"/>
        <w:numPr>
          <w:ilvl w:val="0"/>
          <w:numId w:val="16"/>
        </w:numPr>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CB1174" w:rsidRPr="00CB1174" w:rsidRDefault="00CB1174" w:rsidP="00CB1174">
      <w:pPr>
        <w:spacing w:after="0" w:line="240" w:lineRule="auto"/>
        <w:ind w:right="283"/>
        <w:contextualSpacing/>
        <w:jc w:val="both"/>
        <w:rPr>
          <w:rFonts w:ascii="Times New Roman" w:eastAsia="Times New Roman" w:hAnsi="Times New Roman" w:cs="Times New Roman"/>
          <w:kern w:val="2"/>
          <w:sz w:val="24"/>
          <w:szCs w:val="24"/>
          <w:lang w:eastAsia="ru-RU"/>
        </w:rPr>
      </w:pPr>
      <w:r w:rsidRPr="00CB1174">
        <w:rPr>
          <w:rFonts w:ascii="Times New Roman" w:eastAsia="Times New Roman" w:hAnsi="Times New Roman" w:cs="Times New Roman"/>
          <w:b/>
          <w:sz w:val="24"/>
          <w:szCs w:val="24"/>
          <w:lang w:eastAsia="ru-RU"/>
        </w:rPr>
        <w:t>Блок 3.</w:t>
      </w:r>
      <w:r w:rsidRPr="00CB1174">
        <w:rPr>
          <w:rFonts w:ascii="Times New Roman" w:eastAsia="Times New Roman" w:hAnsi="Times New Roman" w:cs="Times New Roman"/>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CB1174">
        <w:rPr>
          <w:rFonts w:ascii="Times New Roman" w:eastAsia="Times New Roman" w:hAnsi="Times New Roman" w:cs="Times New Roman"/>
          <w:kern w:val="2"/>
          <w:sz w:val="24"/>
          <w:szCs w:val="24"/>
          <w:lang w:eastAsia="ru-RU"/>
        </w:rPr>
        <w:t xml:space="preserve"> исследуется по следующим направлениям:</w:t>
      </w:r>
    </w:p>
    <w:p w:rsidR="00CB1174" w:rsidRPr="00CB1174" w:rsidRDefault="00CB1174" w:rsidP="00241144">
      <w:pPr>
        <w:widowControl w:val="0"/>
        <w:numPr>
          <w:ilvl w:val="0"/>
          <w:numId w:val="16"/>
        </w:numPr>
        <w:tabs>
          <w:tab w:val="left" w:pos="993"/>
        </w:tabs>
        <w:suppressAutoHyphens/>
        <w:spacing w:after="0" w:line="240" w:lineRule="auto"/>
        <w:ind w:left="284" w:right="283" w:hanging="284"/>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CB1174" w:rsidRPr="00CB1174" w:rsidRDefault="00CB1174" w:rsidP="00241144">
      <w:pPr>
        <w:widowControl w:val="0"/>
        <w:numPr>
          <w:ilvl w:val="0"/>
          <w:numId w:val="16"/>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CB1174" w:rsidRPr="00CB1174" w:rsidRDefault="00CB1174" w:rsidP="00241144">
      <w:pPr>
        <w:widowControl w:val="0"/>
        <w:numPr>
          <w:ilvl w:val="0"/>
          <w:numId w:val="16"/>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CB1174" w:rsidRPr="00CB1174" w:rsidRDefault="00CB1174" w:rsidP="00241144">
      <w:pPr>
        <w:widowControl w:val="0"/>
        <w:numPr>
          <w:ilvl w:val="0"/>
          <w:numId w:val="16"/>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CB1174" w:rsidRPr="00CB1174" w:rsidRDefault="00CB1174" w:rsidP="00241144">
      <w:pPr>
        <w:widowControl w:val="0"/>
        <w:numPr>
          <w:ilvl w:val="0"/>
          <w:numId w:val="17"/>
        </w:numPr>
        <w:suppressAutoHyphens/>
        <w:spacing w:after="0" w:line="240" w:lineRule="auto"/>
        <w:ind w:left="0" w:right="283" w:firstLine="0"/>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CB1174" w:rsidRPr="00CB1174" w:rsidRDefault="00CB1174" w:rsidP="00CB1174">
      <w:pPr>
        <w:spacing w:after="0" w:line="240" w:lineRule="auto"/>
        <w:ind w:right="283"/>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В качестве </w:t>
      </w:r>
      <w:r w:rsidRPr="00CB1174">
        <w:rPr>
          <w:rFonts w:ascii="Times New Roman" w:eastAsia="Times New Roman" w:hAnsi="Times New Roman" w:cs="Times New Roman"/>
          <w:b/>
          <w:sz w:val="24"/>
          <w:szCs w:val="24"/>
          <w:lang w:eastAsia="ru-RU"/>
        </w:rPr>
        <w:t>критериев, по которым изучается динамика</w:t>
      </w:r>
      <w:r w:rsidRPr="00CB1174">
        <w:rPr>
          <w:rFonts w:ascii="Times New Roman" w:eastAsia="Times New Roman" w:hAnsi="Times New Roman" w:cs="Times New Roman"/>
          <w:sz w:val="24"/>
          <w:szCs w:val="24"/>
          <w:lang w:eastAsia="ru-RU"/>
        </w:rPr>
        <w:t xml:space="preserve"> процесса воспитания и социализации обучающихся, выделены:</w:t>
      </w:r>
    </w:p>
    <w:p w:rsidR="00CB1174" w:rsidRPr="00CB1174" w:rsidRDefault="00CB1174" w:rsidP="00241144">
      <w:pPr>
        <w:widowControl w:val="0"/>
        <w:numPr>
          <w:ilvl w:val="0"/>
          <w:numId w:val="15"/>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Положительная динамика</w:t>
      </w:r>
      <w:r w:rsidRPr="00CB1174">
        <w:rPr>
          <w:rFonts w:ascii="Times New Roman" w:eastAsia="Times New Roman" w:hAnsi="Times New Roman" w:cs="Times New Roman"/>
          <w:i/>
          <w:sz w:val="24"/>
          <w:szCs w:val="24"/>
          <w:lang w:eastAsia="ru-RU"/>
        </w:rPr>
        <w:t xml:space="preserve"> –</w:t>
      </w:r>
      <w:r w:rsidRPr="00CB1174">
        <w:rPr>
          <w:rFonts w:ascii="Times New Roman" w:eastAsia="Times New Roman" w:hAnsi="Times New Roman" w:cs="Times New Roman"/>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CB1174" w:rsidRPr="00CB1174" w:rsidRDefault="00CB1174" w:rsidP="00241144">
      <w:pPr>
        <w:widowControl w:val="0"/>
        <w:numPr>
          <w:ilvl w:val="0"/>
          <w:numId w:val="15"/>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CB1174" w:rsidRPr="00CB1174" w:rsidRDefault="00CB1174" w:rsidP="00241144">
      <w:pPr>
        <w:widowControl w:val="0"/>
        <w:numPr>
          <w:ilvl w:val="0"/>
          <w:numId w:val="15"/>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CB1174" w:rsidRPr="00CB1174" w:rsidRDefault="00CB1174" w:rsidP="00CB1174">
      <w:pPr>
        <w:spacing w:after="0" w:line="240" w:lineRule="auto"/>
        <w:ind w:right="283"/>
        <w:contextualSpacing/>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На основе результатов исследования может быть составлена характеристика класса и индивидуальная характеристика учащегося</w:t>
      </w:r>
      <w:r w:rsidRPr="00CB1174">
        <w:rPr>
          <w:rFonts w:ascii="Times New Roman" w:eastAsia="Times New Roman" w:hAnsi="Times New Roman" w:cs="Times New Roman"/>
          <w:b/>
          <w:sz w:val="24"/>
          <w:szCs w:val="24"/>
          <w:lang w:eastAsia="ru-RU"/>
        </w:rPr>
        <w:t xml:space="preserve">, </w:t>
      </w:r>
      <w:r w:rsidRPr="00CB1174">
        <w:rPr>
          <w:rFonts w:ascii="Times New Roman" w:eastAsia="Times New Roman" w:hAnsi="Times New Roman" w:cs="Times New Roman"/>
          <w:sz w:val="24"/>
          <w:szCs w:val="24"/>
          <w:lang w:eastAsia="ru-RU"/>
        </w:rPr>
        <w:t xml:space="preserve">включающая три основных компонента: </w:t>
      </w:r>
    </w:p>
    <w:p w:rsidR="00CB1174" w:rsidRPr="00CB1174" w:rsidRDefault="00CB1174" w:rsidP="00241144">
      <w:pPr>
        <w:widowControl w:val="0"/>
        <w:numPr>
          <w:ilvl w:val="0"/>
          <w:numId w:val="20"/>
        </w:numPr>
        <w:tabs>
          <w:tab w:val="left" w:pos="284"/>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характеристику достижений и положительных качеств обучающегося; </w:t>
      </w:r>
    </w:p>
    <w:p w:rsidR="00CB1174" w:rsidRPr="00CB1174" w:rsidRDefault="00CB1174" w:rsidP="00241144">
      <w:pPr>
        <w:widowControl w:val="0"/>
        <w:numPr>
          <w:ilvl w:val="0"/>
          <w:numId w:val="20"/>
        </w:numPr>
        <w:tabs>
          <w:tab w:val="left" w:pos="284"/>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определение приоритетных задач и направлений индивидуального развития; </w:t>
      </w:r>
    </w:p>
    <w:p w:rsidR="00CB1174" w:rsidRPr="00CB1174" w:rsidRDefault="00CB1174" w:rsidP="00241144">
      <w:pPr>
        <w:widowControl w:val="0"/>
        <w:numPr>
          <w:ilvl w:val="0"/>
          <w:numId w:val="20"/>
        </w:numPr>
        <w:tabs>
          <w:tab w:val="left" w:pos="284"/>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CB1174" w:rsidRPr="00CB1174" w:rsidRDefault="00CB1174" w:rsidP="00CB1174">
      <w:pPr>
        <w:tabs>
          <w:tab w:val="left" w:pos="284"/>
        </w:tabs>
        <w:spacing w:after="0" w:line="240" w:lineRule="auto"/>
        <w:ind w:right="283"/>
        <w:jc w:val="both"/>
        <w:rPr>
          <w:rFonts w:ascii="Times New Roman" w:eastAsia="@Arial Unicode MS"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CB1174">
        <w:rPr>
          <w:rFonts w:ascii="Times New Roman" w:eastAsia="@Arial Unicode MS" w:hAnsi="Times New Roman" w:cs="Times New Roman"/>
          <w:sz w:val="24"/>
          <w:szCs w:val="24"/>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CB1174">
        <w:rPr>
          <w:rFonts w:ascii="Times New Roman" w:eastAsia="Times New Roman" w:hAnsi="Times New Roman" w:cs="Times New Roman"/>
          <w:sz w:val="24"/>
          <w:szCs w:val="24"/>
          <w:lang w:eastAsia="ru-RU"/>
        </w:rPr>
        <w:softHyphen/>
        <w:t>чес</w:t>
      </w:r>
      <w:r w:rsidRPr="00CB1174">
        <w:rPr>
          <w:rFonts w:ascii="Times New Roman" w:eastAsia="Times New Roman" w:hAnsi="Times New Roman" w:cs="Times New Roman"/>
          <w:sz w:val="24"/>
          <w:szCs w:val="24"/>
          <w:lang w:eastAsia="ru-RU"/>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к совместной работе с детьми, к разработке программы школы по охране здоровья обучающихся.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color w:val="000000"/>
          <w:sz w:val="24"/>
          <w:szCs w:val="24"/>
          <w:lang w:eastAsia="ru-RU"/>
        </w:rPr>
      </w:pPr>
      <w:r w:rsidRPr="00CB1174">
        <w:rPr>
          <w:rFonts w:ascii="Times New Roman" w:eastAsia="Times New Roman" w:hAnsi="Times New Roman" w:cs="Times New Roman"/>
          <w:b/>
          <w:color w:val="000000"/>
          <w:sz w:val="24"/>
          <w:szCs w:val="24"/>
          <w:lang w:eastAsia="ru-RU"/>
        </w:rPr>
        <w:t>2.4 Программа формирования экологической культуры, здорового и безопасного образа жизни.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CB1174">
        <w:rPr>
          <w:rFonts w:ascii="Times New Roman" w:eastAsia="Times New Roman" w:hAnsi="Times New Roman" w:cs="Times New Roman"/>
          <w:b/>
          <w:bCs/>
          <w:iCs/>
          <w:sz w:val="24"/>
          <w:szCs w:val="24"/>
          <w:lang w:eastAsia="ru-RU"/>
        </w:rPr>
        <w:t>Цели и задачи программы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Разработка программы формирования экологической куль</w:t>
      </w:r>
      <w:r w:rsidRPr="00CB1174">
        <w:rPr>
          <w:rFonts w:ascii="Times New Roman" w:eastAsia="Times New Roman" w:hAnsi="Times New Roman" w:cs="Times New Roman"/>
          <w:sz w:val="24"/>
          <w:szCs w:val="24"/>
          <w:lang w:eastAsia="ru-RU"/>
        </w:rPr>
        <w:t xml:space="preserve">туры, здорового и безопасного образа жизни, а также организация всей работы по ее реализации должны строиться на </w:t>
      </w:r>
      <w:r w:rsidRPr="00CB1174">
        <w:rPr>
          <w:rFonts w:ascii="Times New Roman" w:eastAsia="Times New Roman" w:hAnsi="Times New Roman" w:cs="Times New Roman"/>
          <w:spacing w:val="2"/>
          <w:sz w:val="24"/>
          <w:szCs w:val="24"/>
          <w:lang w:eastAsia="ru-RU"/>
        </w:rPr>
        <w:t>основе научной обоснованности, последовательности, воз</w:t>
      </w:r>
      <w:r w:rsidRPr="00CB1174">
        <w:rPr>
          <w:rFonts w:ascii="Times New Roman" w:eastAsia="Times New Roman" w:hAnsi="Times New Roman" w:cs="Times New Roman"/>
          <w:sz w:val="24"/>
          <w:szCs w:val="24"/>
          <w:lang w:eastAsia="ru-RU"/>
        </w:rPr>
        <w:t>растной и социокультурной адекватности, информационной безопасности и практической целесообразности.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Основная </w:t>
      </w:r>
      <w:r w:rsidRPr="00CB1174">
        <w:rPr>
          <w:rFonts w:ascii="Times New Roman" w:eastAsia="Times New Roman" w:hAnsi="Times New Roman" w:cs="Times New Roman"/>
          <w:b/>
          <w:bCs/>
          <w:spacing w:val="2"/>
          <w:sz w:val="24"/>
          <w:szCs w:val="24"/>
          <w:lang w:eastAsia="ru-RU"/>
        </w:rPr>
        <w:t>цель</w:t>
      </w:r>
      <w:r w:rsidRPr="00CB1174">
        <w:rPr>
          <w:rFonts w:ascii="Times New Roman" w:eastAsia="Times New Roman" w:hAnsi="Times New Roman" w:cs="Times New Roman"/>
          <w:spacing w:val="2"/>
          <w:sz w:val="24"/>
          <w:szCs w:val="24"/>
          <w:lang w:eastAsia="ru-RU"/>
        </w:rPr>
        <w:t xml:space="preserve"> настоящей программы – сохранение и укрепление физического, психологического и социально</w:t>
      </w:r>
      <w:r w:rsidRPr="00CB1174">
        <w:rPr>
          <w:rFonts w:ascii="Times New Roman" w:eastAsia="Times New Roman" w:hAnsi="Times New Roman" w:cs="Times New Roman"/>
          <w:sz w:val="24"/>
          <w:szCs w:val="24"/>
          <w:lang w:eastAsia="ru-RU"/>
        </w:rPr>
        <w:t>го здоровья обучающихся младшего школьного возраста как одной из ценностных составляющих, способствующих позна</w:t>
      </w:r>
      <w:r w:rsidRPr="00CB1174">
        <w:rPr>
          <w:rFonts w:ascii="Times New Roman" w:eastAsia="Times New Roman" w:hAnsi="Times New Roman" w:cs="Times New Roman"/>
          <w:spacing w:val="2"/>
          <w:sz w:val="24"/>
          <w:szCs w:val="24"/>
          <w:lang w:eastAsia="ru-RU"/>
        </w:rPr>
        <w:t>вательному и эмоциональному развитию ребенка, достиже</w:t>
      </w:r>
      <w:r w:rsidRPr="00CB1174">
        <w:rPr>
          <w:rFonts w:ascii="Times New Roman" w:eastAsia="Times New Roman" w:hAnsi="Times New Roman" w:cs="Times New Roman"/>
          <w:sz w:val="24"/>
          <w:szCs w:val="24"/>
          <w:lang w:eastAsia="ru-RU"/>
        </w:rPr>
        <w:t xml:space="preserve">нию планируемых результатов освоения основной образовательной программы начального общего образования.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CB1174">
        <w:rPr>
          <w:rFonts w:ascii="Times New Roman" w:eastAsia="Times New Roman" w:hAnsi="Times New Roman" w:cs="Times New Roman"/>
          <w:b/>
          <w:bCs/>
          <w:sz w:val="24"/>
          <w:szCs w:val="24"/>
          <w:lang w:eastAsia="ru-RU"/>
        </w:rPr>
        <w:t>Задачи программы: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сформировать представления об основах экологической культуры на примере экологически сообразного поведения </w:t>
      </w:r>
      <w:r w:rsidRPr="00CB1174">
        <w:rPr>
          <w:rFonts w:ascii="Times New Roman" w:eastAsia="Times New Roman" w:hAnsi="Times New Roman" w:cs="Times New Roman"/>
          <w:sz w:val="24"/>
          <w:szCs w:val="24"/>
          <w:lang w:eastAsia="ru-RU"/>
        </w:rPr>
        <w:t>в быту и природе, безопасного для человека и окружающей среды;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сформировать представление о позитивных и негативных </w:t>
      </w:r>
      <w:r w:rsidRPr="00CB1174">
        <w:rPr>
          <w:rFonts w:ascii="Times New Roman" w:eastAsia="Times New Roman" w:hAnsi="Times New Roman" w:cs="Times New Roman"/>
          <w:spacing w:val="2"/>
          <w:sz w:val="24"/>
          <w:szCs w:val="24"/>
          <w:lang w:eastAsia="ru-RU"/>
        </w:rPr>
        <w:t xml:space="preserve">факторах, влияющих на здоровье, в том числе о влиянии </w:t>
      </w:r>
      <w:r w:rsidRPr="00CB1174">
        <w:rPr>
          <w:rFonts w:ascii="Times New Roman" w:eastAsia="Times New Roman" w:hAnsi="Times New Roman" w:cs="Times New Roman"/>
          <w:sz w:val="24"/>
          <w:szCs w:val="24"/>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дать представление с учетом принципа информацион</w:t>
      </w:r>
      <w:r w:rsidRPr="00CB1174">
        <w:rPr>
          <w:rFonts w:ascii="Times New Roman" w:eastAsia="Times New Roman" w:hAnsi="Times New Roman" w:cs="Times New Roman"/>
          <w:sz w:val="24"/>
          <w:szCs w:val="24"/>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сформировать познавательный интерес и бережное отношение к природе;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научить школьников выполнять правила личной гигиены и развить готовность на их основе самостоятельно поддерживать свое здоровье;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сформировать представление о правильном (здоровом) </w:t>
      </w:r>
      <w:r w:rsidRPr="00CB1174">
        <w:rPr>
          <w:rFonts w:ascii="Times New Roman" w:eastAsia="Times New Roman" w:hAnsi="Times New Roman" w:cs="Times New Roman"/>
          <w:sz w:val="24"/>
          <w:szCs w:val="24"/>
          <w:lang w:eastAsia="ru-RU"/>
        </w:rPr>
        <w:t>питании, его режиме, структуре, полезных продуктах;</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5"/>
          <w:sz w:val="24"/>
          <w:szCs w:val="24"/>
          <w:lang w:eastAsia="ru-RU"/>
        </w:rPr>
        <w:t>обучить безопасному поведению в окружающей среде и эле</w:t>
      </w:r>
      <w:r w:rsidRPr="00CB1174">
        <w:rPr>
          <w:rFonts w:ascii="Times New Roman" w:eastAsia="Times New Roman" w:hAnsi="Times New Roman" w:cs="Times New Roman"/>
          <w:spacing w:val="-2"/>
          <w:sz w:val="24"/>
          <w:szCs w:val="24"/>
          <w:lang w:eastAsia="ru-RU"/>
        </w:rPr>
        <w:t>ментарным навыкам поведения в экстремальных ситуациях;</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сформировать навыки позитивного </w:t>
      </w:r>
      <w:r w:rsidRPr="00CB1174">
        <w:rPr>
          <w:rFonts w:ascii="Times New Roman" w:eastAsia="Times New Roman" w:hAnsi="Times New Roman" w:cs="Times New Roman"/>
          <w:sz w:val="24"/>
          <w:szCs w:val="24"/>
          <w:lang w:eastAsia="ru-RU"/>
        </w:rPr>
        <w:t>общения;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научить осознанному выбору поступков, стиля поведе</w:t>
      </w:r>
      <w:r w:rsidRPr="00CB1174">
        <w:rPr>
          <w:rFonts w:ascii="Times New Roman" w:eastAsia="Times New Roman" w:hAnsi="Times New Roman" w:cs="Times New Roman"/>
          <w:sz w:val="24"/>
          <w:szCs w:val="24"/>
          <w:lang w:eastAsia="ru-RU"/>
        </w:rPr>
        <w:t>ния, позволяющих сохранять и укреплять здоровье;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сформировать потребность ребенка безбоязненно обра</w:t>
      </w:r>
      <w:r w:rsidRPr="00CB1174">
        <w:rPr>
          <w:rFonts w:ascii="Times New Roman" w:eastAsia="Times New Roman" w:hAnsi="Times New Roman" w:cs="Times New Roman"/>
          <w:spacing w:val="2"/>
          <w:sz w:val="24"/>
          <w:szCs w:val="24"/>
          <w:lang w:eastAsia="ru-RU"/>
        </w:rPr>
        <w:t>щаться к врачу по любым вопросам состояния здоровья,</w:t>
      </w:r>
      <w:r w:rsidRPr="00CB1174">
        <w:rPr>
          <w:rFonts w:ascii="Times New Roman" w:eastAsia="Times New Roman" w:hAnsi="Times New Roman" w:cs="Times New Roman"/>
          <w:sz w:val="24"/>
          <w:szCs w:val="24"/>
          <w:lang w:eastAsia="ru-RU"/>
        </w:rPr>
        <w:t>в том числе связанным с особенностями роста и развития.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CB1174">
        <w:rPr>
          <w:rFonts w:ascii="Times New Roman" w:eastAsia="Times New Roman" w:hAnsi="Times New Roman" w:cs="Times New Roman"/>
          <w:b/>
          <w:bCs/>
          <w:iCs/>
          <w:sz w:val="24"/>
          <w:szCs w:val="24"/>
          <w:lang w:eastAsia="ru-RU"/>
        </w:rPr>
        <w:t>Основные направления программы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5"/>
          <w:sz w:val="24"/>
          <w:szCs w:val="24"/>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CB1174">
        <w:rPr>
          <w:rFonts w:ascii="Times New Roman" w:eastAsia="Times New Roman" w:hAnsi="Times New Roman" w:cs="Times New Roman"/>
          <w:spacing w:val="-2"/>
          <w:sz w:val="24"/>
          <w:szCs w:val="24"/>
          <w:lang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4"/>
          <w:sz w:val="24"/>
          <w:szCs w:val="24"/>
          <w:lang w:eastAsia="ru-RU"/>
        </w:rPr>
        <w:t>Основными источниками содержания выступают экологиче</w:t>
      </w:r>
      <w:r w:rsidRPr="00CB1174">
        <w:rPr>
          <w:rFonts w:ascii="Times New Roman" w:eastAsia="Times New Roman" w:hAnsi="Times New Roman" w:cs="Times New Roman"/>
          <w:spacing w:val="-2"/>
          <w:sz w:val="24"/>
          <w:szCs w:val="24"/>
          <w:lang w:eastAsia="ru-RU"/>
        </w:rPr>
        <w:t>ские образы в традициях и творчестве разных народов, художественной литературе, искусстве, а также элементы науч</w:t>
      </w:r>
      <w:r w:rsidRPr="00CB1174">
        <w:rPr>
          <w:rFonts w:ascii="Times New Roman" w:eastAsia="Times New Roman" w:hAnsi="Times New Roman" w:cs="Times New Roman"/>
          <w:sz w:val="24"/>
          <w:szCs w:val="24"/>
          <w:lang w:eastAsia="ru-RU"/>
        </w:rPr>
        <w:t>ного знания.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6"/>
          <w:sz w:val="24"/>
          <w:szCs w:val="24"/>
          <w:lang w:eastAsia="ru-RU"/>
        </w:rPr>
      </w:pPr>
      <w:r w:rsidRPr="00CB1174">
        <w:rPr>
          <w:rFonts w:ascii="Times New Roman" w:eastAsia="Times New Roman" w:hAnsi="Times New Roman" w:cs="Times New Roman"/>
          <w:spacing w:val="-5"/>
          <w:sz w:val="24"/>
          <w:szCs w:val="24"/>
          <w:lang w:eastAsia="ru-RU"/>
        </w:rPr>
        <w:t>Основные виды деятельности обучающихся: учебная, учебно­исследовательская, образно­познавательная, игровая, рефлексив</w:t>
      </w:r>
      <w:r w:rsidRPr="00CB1174">
        <w:rPr>
          <w:rFonts w:ascii="Times New Roman" w:eastAsia="Times New Roman" w:hAnsi="Times New Roman" w:cs="Times New Roman"/>
          <w:spacing w:val="-6"/>
          <w:sz w:val="24"/>
          <w:szCs w:val="24"/>
          <w:lang w:eastAsia="ru-RU"/>
        </w:rPr>
        <w:t xml:space="preserve">но­оценочная, регулятивная, креативная, общественно полезная.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Формируемые ценности: природа, здоровье, экологическая культура, экологически безопасное поведение.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Основные формы организации внеурочной деятельности: развивающие ситуации игрового и учебного типа.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CB1174">
        <w:rPr>
          <w:rFonts w:ascii="Times New Roman" w:eastAsia="Times New Roman" w:hAnsi="Times New Roman" w:cs="Times New Roman"/>
          <w:iCs/>
          <w:sz w:val="24"/>
          <w:szCs w:val="24"/>
          <w:lang w:eastAsia="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CB1174">
        <w:rPr>
          <w:rFonts w:ascii="Times New Roman" w:eastAsia="Times New Roman" w:hAnsi="Times New Roman" w:cs="Times New Roman"/>
          <w:b/>
          <w:iCs/>
          <w:sz w:val="24"/>
          <w:szCs w:val="24"/>
          <w:lang w:eastAsia="ru-RU"/>
        </w:rPr>
        <w:t>направлениям</w:t>
      </w:r>
      <w:r w:rsidRPr="00CB1174">
        <w:rPr>
          <w:rFonts w:ascii="Times New Roman" w:eastAsia="Times New Roman" w:hAnsi="Times New Roman" w:cs="Times New Roman"/>
          <w:iCs/>
          <w:sz w:val="24"/>
          <w:szCs w:val="24"/>
          <w:lang w:eastAsia="ru-RU"/>
        </w:rPr>
        <w:t>:</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создание экологически безопасной, здоровьесберегающей инфраструктуры </w:t>
      </w:r>
      <w:r w:rsidRPr="00CB1174">
        <w:rPr>
          <w:rFonts w:ascii="Times New Roman" w:eastAsia="Times New Roman" w:hAnsi="Times New Roman" w:cs="Times New Roman"/>
          <w:spacing w:val="-3"/>
          <w:sz w:val="24"/>
          <w:szCs w:val="24"/>
          <w:lang w:eastAsia="ru-RU"/>
        </w:rPr>
        <w:t>образовательной организации</w:t>
      </w:r>
      <w:r w:rsidRPr="00CB1174">
        <w:rPr>
          <w:rFonts w:ascii="Times New Roman" w:eastAsia="Times New Roman" w:hAnsi="Times New Roman" w:cs="Times New Roman"/>
          <w:sz w:val="24"/>
          <w:szCs w:val="24"/>
          <w:lang w:eastAsia="ru-RU"/>
        </w:rPr>
        <w:t>;</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организация учебной и внеурочной деятельности обучающихся; </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организация физкультурно­оздоровительной работы; </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реализация дополнительных образовательных курсов;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организация работы с родителями (законными представителями).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CB1174">
        <w:rPr>
          <w:rFonts w:ascii="Times New Roman" w:eastAsia="Times New Roman" w:hAnsi="Times New Roman" w:cs="Times New Roman"/>
          <w:b/>
          <w:bCs/>
          <w:iCs/>
          <w:sz w:val="24"/>
          <w:szCs w:val="24"/>
          <w:lang w:eastAsia="ru-RU"/>
        </w:rPr>
        <w:t>Модель организации работы образовательной организации по реализации программы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pacing w:val="-3"/>
          <w:sz w:val="24"/>
          <w:szCs w:val="24"/>
          <w:lang w:eastAsia="ru-RU"/>
        </w:rPr>
      </w:pPr>
      <w:r w:rsidRPr="00CB1174">
        <w:rPr>
          <w:rFonts w:ascii="Times New Roman" w:eastAsia="Times New Roman" w:hAnsi="Times New Roman" w:cs="Times New Roman"/>
          <w:spacing w:val="-3"/>
          <w:sz w:val="24"/>
          <w:szCs w:val="24"/>
          <w:lang w:eastAsia="ru-RU"/>
        </w:rPr>
        <w:t>Работа МАОУ СОШ № 94 по реализации про</w:t>
      </w:r>
      <w:r w:rsidRPr="00CB1174">
        <w:rPr>
          <w:rFonts w:ascii="Times New Roman" w:eastAsia="Times New Roman" w:hAnsi="Times New Roman" w:cs="Times New Roman"/>
          <w:sz w:val="24"/>
          <w:szCs w:val="24"/>
          <w:lang w:eastAsia="ru-RU"/>
        </w:rPr>
        <w:t xml:space="preserve">граммы формирования экологической культуры, здорового и </w:t>
      </w:r>
      <w:r w:rsidRPr="00CB1174">
        <w:rPr>
          <w:rFonts w:ascii="Times New Roman" w:eastAsia="Times New Roman" w:hAnsi="Times New Roman" w:cs="Times New Roman"/>
          <w:spacing w:val="-3"/>
          <w:sz w:val="24"/>
          <w:szCs w:val="24"/>
          <w:lang w:eastAsia="ru-RU"/>
        </w:rPr>
        <w:t xml:space="preserve">безопасного образа жизни может быть реализована в два этапа. </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Первый этап</w:t>
      </w:r>
      <w:r w:rsidRPr="00CB1174">
        <w:rPr>
          <w:rFonts w:ascii="Times New Roman" w:eastAsia="Times New Roman" w:hAnsi="Times New Roman" w:cs="Times New Roman"/>
          <w:sz w:val="24"/>
          <w:szCs w:val="24"/>
          <w:lang w:eastAsia="ru-RU"/>
        </w:rPr>
        <w:t xml:space="preserve"> — анализ состояния и планирование работы образовательной организации по данному направлению, в том числе по:</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организации режима дня детей, их нагрузкам, питанию, </w:t>
      </w:r>
      <w:r w:rsidRPr="00CB1174">
        <w:rPr>
          <w:rFonts w:ascii="Times New Roman" w:eastAsia="Times New Roman" w:hAnsi="Times New Roman" w:cs="Times New Roman"/>
          <w:spacing w:val="-4"/>
          <w:sz w:val="24"/>
          <w:szCs w:val="24"/>
          <w:lang w:eastAsia="ru-RU"/>
        </w:rPr>
        <w:t>физкультурно­оздоровительной работе, сформированности эле</w:t>
      </w:r>
      <w:r w:rsidRPr="00CB1174">
        <w:rPr>
          <w:rFonts w:ascii="Times New Roman" w:eastAsia="Times New Roman" w:hAnsi="Times New Roman" w:cs="Times New Roman"/>
          <w:sz w:val="24"/>
          <w:szCs w:val="24"/>
          <w:lang w:eastAsia="ru-RU"/>
        </w:rPr>
        <w:t>ментарных навыков гигиены, рационального питания и профилактике вредных привычек;</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организации проводимой и необходимой для реализации программы просветительской работы образовательно</w:t>
      </w:r>
      <w:r w:rsidRPr="00CB1174">
        <w:rPr>
          <w:rFonts w:ascii="Times New Roman" w:eastAsia="Times New Roman" w:hAnsi="Times New Roman" w:cs="Times New Roman"/>
          <w:spacing w:val="-2"/>
          <w:sz w:val="24"/>
          <w:szCs w:val="24"/>
          <w:lang w:eastAsia="ru-RU"/>
        </w:rPr>
        <w:t>й организации с обучающимися и родителями (законными пред</w:t>
      </w:r>
      <w:r w:rsidRPr="00CB1174">
        <w:rPr>
          <w:rFonts w:ascii="Times New Roman" w:eastAsia="Times New Roman" w:hAnsi="Times New Roman" w:cs="Times New Roman"/>
          <w:sz w:val="24"/>
          <w:szCs w:val="24"/>
          <w:lang w:eastAsia="ru-RU"/>
        </w:rPr>
        <w:t>ставителями);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3"/>
          <w:sz w:val="24"/>
          <w:szCs w:val="24"/>
          <w:lang w:eastAsia="ru-RU"/>
        </w:rPr>
        <w:t xml:space="preserve">выделению приоритетов в работе образовательного образовательной организации </w:t>
      </w:r>
      <w:r w:rsidRPr="00CB1174">
        <w:rPr>
          <w:rFonts w:ascii="Times New Roman" w:eastAsia="Times New Roman" w:hAnsi="Times New Roman" w:cs="Times New Roman"/>
          <w:spacing w:val="2"/>
          <w:sz w:val="24"/>
          <w:szCs w:val="24"/>
          <w:lang w:eastAsia="ru-RU"/>
        </w:rPr>
        <w:t>с учетом результатов проведенного анализа, а также возрастных особенностей обучающихся при получении началь</w:t>
      </w:r>
      <w:r w:rsidRPr="00CB1174">
        <w:rPr>
          <w:rFonts w:ascii="Times New Roman" w:eastAsia="Times New Roman" w:hAnsi="Times New Roman" w:cs="Times New Roman"/>
          <w:sz w:val="24"/>
          <w:szCs w:val="24"/>
          <w:lang w:eastAsia="ru-RU"/>
        </w:rPr>
        <w:t>ного общего образования.</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pacing w:val="-4"/>
          <w:sz w:val="24"/>
          <w:szCs w:val="24"/>
          <w:lang w:eastAsia="ru-RU"/>
        </w:rPr>
        <w:t>Второй этап</w:t>
      </w:r>
      <w:r w:rsidRPr="00CB1174">
        <w:rPr>
          <w:rFonts w:ascii="Times New Roman" w:eastAsia="Times New Roman" w:hAnsi="Times New Roman" w:cs="Times New Roman"/>
          <w:spacing w:val="-4"/>
          <w:sz w:val="24"/>
          <w:szCs w:val="24"/>
          <w:lang w:eastAsia="ru-RU"/>
        </w:rPr>
        <w:t xml:space="preserve"> — организация просветительской, учебно­вос</w:t>
      </w:r>
      <w:r w:rsidRPr="00CB1174">
        <w:rPr>
          <w:rFonts w:ascii="Times New Roman" w:eastAsia="Times New Roman" w:hAnsi="Times New Roman" w:cs="Times New Roman"/>
          <w:spacing w:val="-3"/>
          <w:sz w:val="24"/>
          <w:szCs w:val="24"/>
          <w:lang w:eastAsia="ru-RU"/>
        </w:rPr>
        <w:t xml:space="preserve">питательной и методической работы образовательной организации </w:t>
      </w:r>
      <w:r w:rsidRPr="00CB1174">
        <w:rPr>
          <w:rFonts w:ascii="Times New Roman" w:eastAsia="Times New Roman" w:hAnsi="Times New Roman" w:cs="Times New Roman"/>
          <w:sz w:val="24"/>
          <w:szCs w:val="24"/>
          <w:lang w:eastAsia="ru-RU"/>
        </w:rPr>
        <w:t>по данному направлению.</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w:t>
      </w:r>
      <w:r w:rsidRPr="00CB1174">
        <w:rPr>
          <w:rFonts w:ascii="Times New Roman" w:eastAsia="Times New Roman" w:hAnsi="Times New Roman" w:cs="Times New Roman"/>
          <w:sz w:val="24"/>
          <w:szCs w:val="24"/>
          <w:lang w:eastAsia="ru-RU"/>
        </w:rPr>
        <w:t> </w:t>
      </w:r>
      <w:r w:rsidRPr="00CB1174">
        <w:rPr>
          <w:rFonts w:ascii="Times New Roman" w:eastAsia="Times New Roman" w:hAnsi="Times New Roman" w:cs="Times New Roman"/>
          <w:sz w:val="24"/>
          <w:szCs w:val="24"/>
          <w:lang w:eastAsia="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внедрение в систему работы </w:t>
      </w:r>
      <w:r w:rsidRPr="00CB1174">
        <w:rPr>
          <w:rFonts w:ascii="Times New Roman" w:eastAsia="Times New Roman" w:hAnsi="Times New Roman" w:cs="Times New Roman"/>
          <w:spacing w:val="-3"/>
          <w:sz w:val="24"/>
          <w:szCs w:val="24"/>
          <w:lang w:eastAsia="ru-RU"/>
        </w:rPr>
        <w:t xml:space="preserve">образовательной организации </w:t>
      </w:r>
      <w:r w:rsidRPr="00CB1174">
        <w:rPr>
          <w:rFonts w:ascii="Times New Roman" w:eastAsia="Times New Roman" w:hAnsi="Times New Roman" w:cs="Times New Roman"/>
          <w:spacing w:val="2"/>
          <w:sz w:val="24"/>
          <w:szCs w:val="24"/>
          <w:lang w:eastAsia="ru-RU"/>
        </w:rPr>
        <w:t>дополнительных образовательных курсов, которые на</w:t>
      </w:r>
      <w:r w:rsidRPr="00CB1174">
        <w:rPr>
          <w:rFonts w:ascii="Times New Roman" w:eastAsia="Times New Roman" w:hAnsi="Times New Roman" w:cs="Times New Roman"/>
          <w:sz w:val="24"/>
          <w:szCs w:val="24"/>
          <w:lang w:eastAsia="ru-RU"/>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проведение дней здоровья, конкурсов, экологических </w:t>
      </w:r>
      <w:r w:rsidRPr="00CB1174">
        <w:rPr>
          <w:rFonts w:ascii="Times New Roman" w:eastAsia="Times New Roman" w:hAnsi="Times New Roman" w:cs="Times New Roman"/>
          <w:sz w:val="24"/>
          <w:szCs w:val="24"/>
          <w:lang w:eastAsia="ru-RU"/>
        </w:rPr>
        <w:t>троп, праздников и других активных мероприятий, направленных на экологическое просвещение, пропаганду здорового образа жизни;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создание в школе общественного совета по реализации </w:t>
      </w:r>
      <w:r w:rsidRPr="00CB1174">
        <w:rPr>
          <w:rFonts w:ascii="Times New Roman" w:eastAsia="Times New Roman" w:hAnsi="Times New Roman" w:cs="Times New Roman"/>
          <w:spacing w:val="2"/>
          <w:sz w:val="24"/>
          <w:szCs w:val="24"/>
          <w:lang w:eastAsia="ru-RU"/>
        </w:rPr>
        <w:t xml:space="preserve">Программы, включающего представителей администрации, </w:t>
      </w:r>
      <w:r w:rsidRPr="00CB1174">
        <w:rPr>
          <w:rFonts w:ascii="Times New Roman" w:eastAsia="Times New Roman" w:hAnsi="Times New Roman" w:cs="Times New Roman"/>
          <w:sz w:val="24"/>
          <w:szCs w:val="24"/>
          <w:lang w:eastAsia="ru-RU"/>
        </w:rPr>
        <w:t>учащихся старших классов, родителей (законных представи</w:t>
      </w:r>
      <w:r w:rsidRPr="00CB1174">
        <w:rPr>
          <w:rFonts w:ascii="Times New Roman" w:eastAsia="Times New Roman" w:hAnsi="Times New Roman" w:cs="Times New Roman"/>
          <w:spacing w:val="2"/>
          <w:sz w:val="24"/>
          <w:szCs w:val="24"/>
          <w:lang w:eastAsia="ru-RU"/>
        </w:rPr>
        <w:t>телей), представителей детских физкультурно­оздоровитель</w:t>
      </w:r>
      <w:r w:rsidRPr="00CB1174">
        <w:rPr>
          <w:rFonts w:ascii="Times New Roman" w:eastAsia="Times New Roman" w:hAnsi="Times New Roman" w:cs="Times New Roman"/>
          <w:sz w:val="24"/>
          <w:szCs w:val="24"/>
          <w:lang w:eastAsia="ru-RU"/>
        </w:rPr>
        <w:t>ных клубов, специалистов по охране окружающей среды.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2.</w:t>
      </w:r>
      <w:r w:rsidRPr="00CB1174">
        <w:rPr>
          <w:rFonts w:ascii="Times New Roman" w:eastAsia="Times New Roman" w:hAnsi="Times New Roman" w:cs="Times New Roman"/>
          <w:sz w:val="24"/>
          <w:szCs w:val="24"/>
          <w:lang w:eastAsia="ru-RU"/>
        </w:rPr>
        <w:t> </w:t>
      </w:r>
      <w:r w:rsidRPr="00CB1174">
        <w:rPr>
          <w:rFonts w:ascii="Times New Roman" w:eastAsia="Times New Roman" w:hAnsi="Times New Roman" w:cs="Times New Roman"/>
          <w:sz w:val="24"/>
          <w:szCs w:val="24"/>
          <w:lang w:eastAsia="ru-RU"/>
        </w:rPr>
        <w:t xml:space="preserve">Просветительская и методическая работа с педагогами, специалистами и родителями (законными представителями), </w:t>
      </w:r>
      <w:r w:rsidRPr="00CB1174">
        <w:rPr>
          <w:rFonts w:ascii="Times New Roman" w:eastAsia="Times New Roman" w:hAnsi="Times New Roman" w:cs="Times New Roman"/>
          <w:spacing w:val="2"/>
          <w:sz w:val="24"/>
          <w:szCs w:val="24"/>
          <w:lang w:eastAsia="ru-RU"/>
        </w:rPr>
        <w:t>направленная на повышение квалификации работников</w:t>
      </w:r>
      <w:r w:rsidRPr="00CB1174">
        <w:rPr>
          <w:rFonts w:ascii="Times New Roman" w:eastAsia="Times New Roman" w:hAnsi="Times New Roman" w:cs="Times New Roman"/>
          <w:spacing w:val="-3"/>
          <w:sz w:val="24"/>
          <w:szCs w:val="24"/>
          <w:lang w:eastAsia="ru-RU"/>
        </w:rPr>
        <w:t xml:space="preserve"> образовательной организации</w:t>
      </w:r>
      <w:r w:rsidRPr="00CB1174">
        <w:rPr>
          <w:rFonts w:ascii="Times New Roman" w:eastAsia="Times New Roman" w:hAnsi="Times New Roman" w:cs="Times New Roman"/>
          <w:spacing w:val="2"/>
          <w:sz w:val="24"/>
          <w:szCs w:val="24"/>
          <w:lang w:eastAsia="ru-RU"/>
        </w:rPr>
        <w:t xml:space="preserve"> и повышение уровня знаний </w:t>
      </w:r>
      <w:r w:rsidRPr="00CB1174">
        <w:rPr>
          <w:rFonts w:ascii="Times New Roman" w:eastAsia="Times New Roman" w:hAnsi="Times New Roman" w:cs="Times New Roman"/>
          <w:sz w:val="24"/>
          <w:szCs w:val="24"/>
          <w:lang w:eastAsia="ru-RU"/>
        </w:rPr>
        <w:t>родителей (законных представителей) по проблемам охраны и укрепления здоровья детей, включает:</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3"/>
          <w:sz w:val="24"/>
          <w:szCs w:val="24"/>
          <w:lang w:eastAsia="ru-RU"/>
        </w:rPr>
        <w:t>проведение соответствующих лекций, консультаций, семи</w:t>
      </w:r>
      <w:r w:rsidRPr="00CB1174">
        <w:rPr>
          <w:rFonts w:ascii="Times New Roman" w:eastAsia="Times New Roman" w:hAnsi="Times New Roman" w:cs="Times New Roman"/>
          <w:sz w:val="24"/>
          <w:szCs w:val="24"/>
          <w:lang w:eastAsia="ru-RU"/>
        </w:rPr>
        <w:t>наров, круглых столов, родительских собраний, педагогических советов по данной проблеме;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приобретение для педагогов, специалистов и родителей </w:t>
      </w:r>
      <w:r w:rsidRPr="00CB1174">
        <w:rPr>
          <w:rFonts w:ascii="Times New Roman" w:eastAsia="Times New Roman" w:hAnsi="Times New Roman" w:cs="Times New Roman"/>
          <w:spacing w:val="-3"/>
          <w:sz w:val="24"/>
          <w:szCs w:val="24"/>
          <w:lang w:eastAsia="ru-RU"/>
        </w:rPr>
        <w:t xml:space="preserve">(законных представителей) необходимой научно­методической </w:t>
      </w:r>
      <w:r w:rsidRPr="00CB1174">
        <w:rPr>
          <w:rFonts w:ascii="Times New Roman" w:eastAsia="Times New Roman" w:hAnsi="Times New Roman" w:cs="Times New Roman"/>
          <w:sz w:val="24"/>
          <w:szCs w:val="24"/>
          <w:lang w:eastAsia="ru-RU"/>
        </w:rPr>
        <w:t>литературы;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привлечение педагогов, медицинских работников, психологов и родителей (законных представителей) к совместной </w:t>
      </w:r>
      <w:r w:rsidRPr="00CB1174">
        <w:rPr>
          <w:rFonts w:ascii="Times New Roman" w:eastAsia="Times New Roman" w:hAnsi="Times New Roman" w:cs="Times New Roman"/>
          <w:spacing w:val="2"/>
          <w:sz w:val="24"/>
          <w:szCs w:val="24"/>
          <w:lang w:eastAsia="ru-RU"/>
        </w:rPr>
        <w:t xml:space="preserve">работе по проведению природоохранных, оздоровительных </w:t>
      </w:r>
      <w:r w:rsidRPr="00CB1174">
        <w:rPr>
          <w:rFonts w:ascii="Times New Roman" w:eastAsia="Times New Roman" w:hAnsi="Times New Roman" w:cs="Times New Roman"/>
          <w:sz w:val="24"/>
          <w:szCs w:val="24"/>
          <w:lang w:eastAsia="ru-RU"/>
        </w:rPr>
        <w:t>мероприятий и спортивных соревнований.</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Направления системной работы на ступени начального общего образования по формированию культуры здорового и безопасного образа жизни могут быть представлены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Здоровьесберегающая инфраструктура МАОУ СОШ № 94 включает:</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оснащённость кабинетов, физкультурного зала, спортплощадок необходимым игровым и спортивным оборудованием и инвентарём.</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Ответственность и контроль за реализацию этого направления возлагаются на администрацию школы.</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iCs/>
          <w:sz w:val="24"/>
          <w:szCs w:val="24"/>
          <w:lang w:eastAsia="ru-RU"/>
        </w:rPr>
        <w:t>Рациональная организация учебной и внеурочной деятельности обучающихся</w:t>
      </w:r>
      <w:r w:rsidRPr="00CB1174">
        <w:rPr>
          <w:rFonts w:ascii="Times New Roman" w:eastAsia="Times New Roman" w:hAnsi="Times New Roman" w:cs="Times New Roman"/>
          <w:bCs/>
          <w:sz w:val="24"/>
          <w:szCs w:val="24"/>
          <w:lang w:eastAsia="ru-RU"/>
        </w:rPr>
        <w:t>, направленная на повышение эффективности учебного процесса, при чередовании обучения и отдыха включает:</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использование методов и методик обучения, адекватных возрастным возможностям и особенностям обучающихся(использование методик, прошедших апробацию);</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введение любых инноваций в учебный процесс только под контролем специалистов;</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ведение систематической работы с детьми с ослабленным здоровьем и с детьми с ОВЗ.</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Эффективность реализации этого направления зависит от деятельности каждого педагога.</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B1174" w:rsidRPr="00CB1174" w:rsidRDefault="00CB1174" w:rsidP="00CB1174">
      <w:pPr>
        <w:shd w:val="clear" w:color="auto" w:fill="FFFFFF"/>
        <w:tabs>
          <w:tab w:val="left" w:pos="-360"/>
          <w:tab w:val="left" w:pos="0"/>
        </w:tabs>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полноценную и эффективную работу с обучающимися всех групп здоровья (на уроках физкультуры, в секциях и т. п.);</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организацию занятий специальной медицинской группы здоровья;</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организацию работы спортивных секций и создание условий для их эффективного функционирования;</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регулярное проведение спортивно-оздоровительных мероприятий (дней спорта, соревнований, олимпиад, походов и т. п.).</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Реализация этого блока зависит от администрации школы, учителей физической культуры, а также всех педагогов.</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Реализация дополнительных образовательных программ предусматривает:</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внедрение в систему работы школы,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проведение дней здоровья, конкурсов, праздников и т. п.;</w:t>
      </w:r>
    </w:p>
    <w:p w:rsidR="00CB1174" w:rsidRPr="00CB1174" w:rsidRDefault="00CB1174" w:rsidP="00241144">
      <w:pPr>
        <w:widowControl w:val="0"/>
        <w:numPr>
          <w:ilvl w:val="0"/>
          <w:numId w:val="26"/>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xml:space="preserve">создание информационной среды о здоровьесбережении для начальной школы: </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организацию выставок литературы в библиотеке, информационных стендов, газет, разработку соответствующей страницы сайта школы, организацию обсуждения на форуме сайта школы т. п.</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Просветительская работа с родителями (законными представителями) включает:</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приобретение для родителей (законных представителей) необходимой научно-методической литературы;</w:t>
      </w:r>
    </w:p>
    <w:p w:rsidR="00CB1174" w:rsidRPr="00CB1174" w:rsidRDefault="00CB1174" w:rsidP="00241144">
      <w:pPr>
        <w:widowControl w:val="0"/>
        <w:numPr>
          <w:ilvl w:val="0"/>
          <w:numId w:val="26"/>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CB1174" w:rsidRPr="00CB1174" w:rsidRDefault="00CB1174" w:rsidP="00241144">
      <w:pPr>
        <w:widowControl w:val="0"/>
        <w:numPr>
          <w:ilvl w:val="0"/>
          <w:numId w:val="26"/>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разработку анкет (сбор информации о формах организации здоровьесберегающего семейного досуга);</w:t>
      </w:r>
    </w:p>
    <w:p w:rsidR="00CB1174" w:rsidRPr="00CB1174" w:rsidRDefault="00CB1174" w:rsidP="00241144">
      <w:pPr>
        <w:widowControl w:val="0"/>
        <w:numPr>
          <w:ilvl w:val="0"/>
          <w:numId w:val="26"/>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xml:space="preserve">выпуск информационных бюллетеней, стенгазет, организация выставок методической литературы для родителей по вопросам здоровьесбережения;  </w:t>
      </w:r>
    </w:p>
    <w:p w:rsidR="00CB1174" w:rsidRPr="00CB1174" w:rsidRDefault="00CB1174" w:rsidP="00241144">
      <w:pPr>
        <w:widowControl w:val="0"/>
        <w:numPr>
          <w:ilvl w:val="0"/>
          <w:numId w:val="26"/>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организацию мероприятий с участием родителей: «День здоровья»; «Веселые старты» ( с участием команды родителей); «Папа, мама, я- спортивная семья»; выставка творческих работ детей и родителей.</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Особое внимание уделяется правильному питанию учащихся. Реализуются программы: «Школьное молоко»,  “Разговор о правильном питании», «Витамины и их роль в формировании здоровья детей и подростков».</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Программы, направленные на формирование ценности здоровья и здорового образа жизни, предусматривают разные формы организации занятий в том числе:</w:t>
      </w:r>
    </w:p>
    <w:p w:rsidR="00CB1174" w:rsidRPr="00CB1174" w:rsidRDefault="00CB1174" w:rsidP="00241144">
      <w:pPr>
        <w:widowControl w:val="0"/>
        <w:numPr>
          <w:ilvl w:val="0"/>
          <w:numId w:val="25"/>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интеграцию в базовые образовательные дисциплины;</w:t>
      </w:r>
    </w:p>
    <w:p w:rsidR="00CB1174" w:rsidRPr="00CB1174" w:rsidRDefault="00CB1174" w:rsidP="00241144">
      <w:pPr>
        <w:widowControl w:val="0"/>
        <w:numPr>
          <w:ilvl w:val="0"/>
          <w:numId w:val="25"/>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проведение часов и дней здоровья;</w:t>
      </w:r>
    </w:p>
    <w:p w:rsidR="00CB1174" w:rsidRPr="00CB1174" w:rsidRDefault="00CB1174" w:rsidP="00241144">
      <w:pPr>
        <w:widowControl w:val="0"/>
        <w:numPr>
          <w:ilvl w:val="0"/>
          <w:numId w:val="25"/>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проведение классных часов;</w:t>
      </w:r>
    </w:p>
    <w:p w:rsidR="00CB1174" w:rsidRPr="00CB1174" w:rsidRDefault="00CB1174" w:rsidP="00241144">
      <w:pPr>
        <w:widowControl w:val="0"/>
        <w:numPr>
          <w:ilvl w:val="0"/>
          <w:numId w:val="25"/>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занятия в кружках;</w:t>
      </w:r>
    </w:p>
    <w:p w:rsidR="00CB1174" w:rsidRPr="00CB1174" w:rsidRDefault="00CB1174" w:rsidP="00241144">
      <w:pPr>
        <w:widowControl w:val="0"/>
        <w:numPr>
          <w:ilvl w:val="0"/>
          <w:numId w:val="25"/>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проведение досуговых мероприятий: конкурсов, праздников, викторин, экскурсий и т. п.;</w:t>
      </w:r>
    </w:p>
    <w:p w:rsidR="00CB1174" w:rsidRPr="00CB1174" w:rsidRDefault="00CB1174" w:rsidP="00241144">
      <w:pPr>
        <w:widowControl w:val="0"/>
        <w:numPr>
          <w:ilvl w:val="0"/>
          <w:numId w:val="25"/>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проведение лекций, семинаров, консультаций для родителей (законных представителей).</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p>
    <w:p w:rsidR="00CB1174" w:rsidRPr="00CB1174" w:rsidRDefault="00CB1174" w:rsidP="00241144">
      <w:pPr>
        <w:widowControl w:val="0"/>
        <w:numPr>
          <w:ilvl w:val="0"/>
          <w:numId w:val="22"/>
        </w:numPr>
        <w:suppressAutoHyphens/>
        <w:overflowPunct w:val="0"/>
        <w:autoSpaceDE w:val="0"/>
        <w:autoSpaceDN w:val="0"/>
        <w:adjustRightInd w:val="0"/>
        <w:spacing w:after="0" w:line="240" w:lineRule="auto"/>
        <w:ind w:right="283"/>
        <w:jc w:val="both"/>
        <w:rPr>
          <w:rFonts w:ascii="Times New Roman" w:eastAsia="Times New Roman" w:hAnsi="Times New Roman" w:cs="Times New Roman"/>
          <w:b/>
          <w:i/>
          <w:sz w:val="24"/>
          <w:szCs w:val="24"/>
        </w:rPr>
      </w:pPr>
      <w:r w:rsidRPr="00CB1174">
        <w:rPr>
          <w:rFonts w:ascii="Times New Roman" w:eastAsia="Times New Roman" w:hAnsi="Times New Roman" w:cs="Times New Roman"/>
          <w:sz w:val="24"/>
          <w:szCs w:val="24"/>
        </w:rPr>
        <w:t xml:space="preserve">МАОУ  СОШ  №  94   проходят  </w:t>
      </w:r>
      <w:r w:rsidRPr="00CB1174">
        <w:rPr>
          <w:rFonts w:ascii="Times New Roman" w:eastAsia="Times New Roman" w:hAnsi="Times New Roman" w:cs="Times New Roman"/>
          <w:b/>
          <w:bCs/>
          <w:i/>
          <w:iCs/>
          <w:sz w:val="24"/>
          <w:szCs w:val="24"/>
        </w:rPr>
        <w:t>природоохранительные акции и экологические</w:t>
      </w:r>
      <w:r w:rsidRPr="00CB1174">
        <w:rPr>
          <w:rFonts w:ascii="Times New Roman" w:eastAsia="Times New Roman" w:hAnsi="Times New Roman" w:cs="Times New Roman"/>
          <w:sz w:val="24"/>
          <w:szCs w:val="24"/>
        </w:rPr>
        <w:t xml:space="preserve">  </w:t>
      </w:r>
      <w:r w:rsidRPr="00CB1174">
        <w:rPr>
          <w:rFonts w:ascii="Times New Roman" w:eastAsia="Times New Roman" w:hAnsi="Times New Roman" w:cs="Times New Roman"/>
          <w:b/>
          <w:i/>
          <w:sz w:val="24"/>
          <w:szCs w:val="24"/>
        </w:rPr>
        <w:t>проекты</w:t>
      </w:r>
    </w:p>
    <w:p w:rsidR="00CB1174" w:rsidRPr="00CB1174" w:rsidRDefault="00CB1174" w:rsidP="00CB1174">
      <w:pPr>
        <w:widowControl w:val="0"/>
        <w:overflowPunct w:val="0"/>
        <w:autoSpaceDE w:val="0"/>
        <w:autoSpaceDN w:val="0"/>
        <w:adjustRightInd w:val="0"/>
        <w:spacing w:after="0" w:line="240" w:lineRule="auto"/>
        <w:ind w:right="283"/>
        <w:jc w:val="both"/>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 xml:space="preserve">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w:t>
      </w:r>
    </w:p>
    <w:p w:rsidR="00CB1174" w:rsidRPr="00CB1174" w:rsidRDefault="00CB1174" w:rsidP="00CB1174">
      <w:pPr>
        <w:widowControl w:val="0"/>
        <w:overflowPunct w:val="0"/>
        <w:autoSpaceDE w:val="0"/>
        <w:autoSpaceDN w:val="0"/>
        <w:adjustRightInd w:val="0"/>
        <w:spacing w:after="0" w:line="240" w:lineRule="auto"/>
        <w:ind w:left="284" w:right="283"/>
        <w:jc w:val="both"/>
        <w:rPr>
          <w:rFonts w:ascii="Times New Roman" w:eastAsia="Times New Roman" w:hAnsi="Times New Roman" w:cs="Times New Roman"/>
          <w:sz w:val="24"/>
          <w:szCs w:val="24"/>
        </w:rPr>
      </w:pPr>
    </w:p>
    <w:tbl>
      <w:tblPr>
        <w:tblW w:w="9761" w:type="dxa"/>
        <w:tblInd w:w="10" w:type="dxa"/>
        <w:tblLayout w:type="fixed"/>
        <w:tblCellMar>
          <w:left w:w="0" w:type="dxa"/>
          <w:right w:w="0" w:type="dxa"/>
        </w:tblCellMar>
        <w:tblLook w:val="0000" w:firstRow="0" w:lastRow="0" w:firstColumn="0" w:lastColumn="0" w:noHBand="0" w:noVBand="0"/>
      </w:tblPr>
      <w:tblGrid>
        <w:gridCol w:w="3140"/>
        <w:gridCol w:w="6621"/>
      </w:tblGrid>
      <w:tr w:rsidR="00CB1174" w:rsidRPr="00CB1174" w:rsidTr="0022115E">
        <w:trPr>
          <w:trHeight w:val="316"/>
        </w:trPr>
        <w:tc>
          <w:tcPr>
            <w:tcW w:w="3140" w:type="dxa"/>
            <w:tcBorders>
              <w:top w:val="single" w:sz="8" w:space="0" w:color="ACA899"/>
              <w:left w:val="single" w:sz="8" w:space="0" w:color="ACA899"/>
              <w:bottom w:val="single" w:sz="8" w:space="0" w:color="ACA899"/>
              <w:right w:val="single" w:sz="8" w:space="0" w:color="ACA899"/>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b/>
                <w:bCs/>
                <w:sz w:val="24"/>
                <w:szCs w:val="24"/>
                <w:lang w:val="en-US"/>
              </w:rPr>
              <w:t>Международные даты</w:t>
            </w:r>
          </w:p>
        </w:tc>
        <w:tc>
          <w:tcPr>
            <w:tcW w:w="6621" w:type="dxa"/>
            <w:tcBorders>
              <w:top w:val="single" w:sz="8" w:space="0" w:color="ACA899"/>
              <w:left w:val="nil"/>
              <w:bottom w:val="single" w:sz="8" w:space="0" w:color="ACA899"/>
              <w:right w:val="single" w:sz="8" w:space="0" w:color="ACA899"/>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b/>
                <w:bCs/>
                <w:sz w:val="24"/>
                <w:szCs w:val="24"/>
                <w:lang w:val="en-US"/>
              </w:rPr>
              <w:t>Возможные природоохранные акции</w:t>
            </w:r>
          </w:p>
        </w:tc>
      </w:tr>
      <w:tr w:rsidR="00CB1174" w:rsidRPr="00CB1174" w:rsidTr="0022115E">
        <w:trPr>
          <w:trHeight w:val="285"/>
        </w:trPr>
        <w:tc>
          <w:tcPr>
            <w:tcW w:w="3140" w:type="dxa"/>
            <w:tcBorders>
              <w:top w:val="nil"/>
              <w:left w:val="single" w:sz="8" w:space="0" w:color="ACA899"/>
              <w:bottom w:val="single" w:sz="8" w:space="0" w:color="ACA899"/>
              <w:right w:val="single" w:sz="8" w:space="0" w:color="ACA899"/>
            </w:tcBorders>
            <w:vAlign w:val="bottom"/>
          </w:tcPr>
          <w:p w:rsidR="00CB1174" w:rsidRPr="00CB1174" w:rsidRDefault="00CB1174" w:rsidP="00CB1174">
            <w:pPr>
              <w:widowControl w:val="0"/>
              <w:autoSpaceDE w:val="0"/>
              <w:autoSpaceDN w:val="0"/>
              <w:adjustRightInd w:val="0"/>
              <w:spacing w:after="0" w:line="266" w:lineRule="exact"/>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День Туризма</w:t>
            </w:r>
          </w:p>
        </w:tc>
        <w:tc>
          <w:tcPr>
            <w:tcW w:w="6621" w:type="dxa"/>
            <w:tcBorders>
              <w:top w:val="nil"/>
              <w:left w:val="nil"/>
              <w:bottom w:val="single" w:sz="8" w:space="0" w:color="ACA899"/>
              <w:right w:val="single" w:sz="8" w:space="0" w:color="ACA899"/>
            </w:tcBorders>
            <w:vAlign w:val="bottom"/>
          </w:tcPr>
          <w:p w:rsidR="00CB1174" w:rsidRPr="00CB1174" w:rsidRDefault="00CB1174" w:rsidP="00CB1174">
            <w:pPr>
              <w:widowControl w:val="0"/>
              <w:autoSpaceDE w:val="0"/>
              <w:autoSpaceDN w:val="0"/>
              <w:adjustRightInd w:val="0"/>
              <w:spacing w:after="0" w:line="266" w:lineRule="exact"/>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Участие в спортивно - туристической эстафете</w:t>
            </w:r>
          </w:p>
        </w:tc>
      </w:tr>
      <w:tr w:rsidR="00CB1174" w:rsidRPr="00CB1174" w:rsidTr="0022115E">
        <w:trPr>
          <w:trHeight w:val="287"/>
        </w:trPr>
        <w:tc>
          <w:tcPr>
            <w:tcW w:w="3140" w:type="dxa"/>
            <w:tcBorders>
              <w:top w:val="nil"/>
              <w:left w:val="single" w:sz="8" w:space="0" w:color="ACA899"/>
              <w:bottom w:val="single" w:sz="8" w:space="0" w:color="ACA899"/>
              <w:right w:val="single" w:sz="8" w:space="0" w:color="ACA899"/>
            </w:tcBorders>
            <w:vAlign w:val="bottom"/>
          </w:tcPr>
          <w:p w:rsidR="00CB1174" w:rsidRPr="00CB1174" w:rsidRDefault="00CB1174" w:rsidP="00CB1174">
            <w:pPr>
              <w:widowControl w:val="0"/>
              <w:autoSpaceDE w:val="0"/>
              <w:autoSpaceDN w:val="0"/>
              <w:adjustRightInd w:val="0"/>
              <w:spacing w:after="0" w:line="268" w:lineRule="exact"/>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Всемирный день воды</w:t>
            </w:r>
          </w:p>
        </w:tc>
        <w:tc>
          <w:tcPr>
            <w:tcW w:w="6621" w:type="dxa"/>
            <w:tcBorders>
              <w:top w:val="nil"/>
              <w:left w:val="nil"/>
              <w:bottom w:val="single" w:sz="8" w:space="0" w:color="ACA899"/>
              <w:right w:val="single" w:sz="8" w:space="0" w:color="ACA899"/>
            </w:tcBorders>
            <w:vAlign w:val="bottom"/>
          </w:tcPr>
          <w:p w:rsidR="00CB1174" w:rsidRPr="00CB1174" w:rsidRDefault="00CB1174" w:rsidP="00CB1174">
            <w:pPr>
              <w:widowControl w:val="0"/>
              <w:autoSpaceDE w:val="0"/>
              <w:autoSpaceDN w:val="0"/>
              <w:adjustRightInd w:val="0"/>
              <w:spacing w:after="0" w:line="268" w:lineRule="exact"/>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«Чистая вода»</w:t>
            </w:r>
          </w:p>
        </w:tc>
      </w:tr>
      <w:tr w:rsidR="00CB1174" w:rsidRPr="00CB1174" w:rsidTr="0022115E">
        <w:trPr>
          <w:trHeight w:val="266"/>
        </w:trPr>
        <w:tc>
          <w:tcPr>
            <w:tcW w:w="3140" w:type="dxa"/>
            <w:tcBorders>
              <w:top w:val="nil"/>
              <w:left w:val="single" w:sz="8" w:space="0" w:color="ACA899"/>
              <w:bottom w:val="nil"/>
              <w:right w:val="single" w:sz="8" w:space="0" w:color="ACA899"/>
            </w:tcBorders>
            <w:vAlign w:val="bottom"/>
          </w:tcPr>
          <w:p w:rsidR="00CB1174" w:rsidRPr="00CB1174" w:rsidRDefault="00CB1174" w:rsidP="00CB1174">
            <w:pPr>
              <w:widowControl w:val="0"/>
              <w:autoSpaceDE w:val="0"/>
              <w:autoSpaceDN w:val="0"/>
              <w:adjustRightInd w:val="0"/>
              <w:spacing w:after="0" w:line="266" w:lineRule="exact"/>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Всемирный день здоровья</w:t>
            </w:r>
          </w:p>
        </w:tc>
        <w:tc>
          <w:tcPr>
            <w:tcW w:w="6621" w:type="dxa"/>
            <w:tcBorders>
              <w:top w:val="nil"/>
              <w:left w:val="nil"/>
              <w:bottom w:val="nil"/>
              <w:right w:val="single" w:sz="8" w:space="0" w:color="ACA899"/>
            </w:tcBorders>
            <w:vAlign w:val="bottom"/>
          </w:tcPr>
          <w:p w:rsidR="00CB1174" w:rsidRPr="00CB1174" w:rsidRDefault="00CB1174" w:rsidP="00CB1174">
            <w:pPr>
              <w:widowControl w:val="0"/>
              <w:autoSpaceDE w:val="0"/>
              <w:autoSpaceDN w:val="0"/>
              <w:adjustRightInd w:val="0"/>
              <w:spacing w:after="0" w:line="266" w:lineRule="exact"/>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День здоровья</w:t>
            </w:r>
          </w:p>
        </w:tc>
      </w:tr>
      <w:tr w:rsidR="00CB1174" w:rsidRPr="00CB1174" w:rsidTr="0022115E">
        <w:trPr>
          <w:trHeight w:val="276"/>
        </w:trPr>
        <w:tc>
          <w:tcPr>
            <w:tcW w:w="3140" w:type="dxa"/>
            <w:tcBorders>
              <w:top w:val="nil"/>
              <w:left w:val="single" w:sz="8" w:space="0" w:color="ACA899"/>
              <w:bottom w:val="nil"/>
              <w:right w:val="single" w:sz="8" w:space="0" w:color="ACA899"/>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p>
        </w:tc>
        <w:tc>
          <w:tcPr>
            <w:tcW w:w="6621" w:type="dxa"/>
            <w:tcBorders>
              <w:top w:val="nil"/>
              <w:left w:val="nil"/>
              <w:bottom w:val="nil"/>
              <w:right w:val="single" w:sz="8" w:space="0" w:color="ACA899"/>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Конкурс  рисунков  «Солнце,  воздух  и  вода  –  наши  лучшие</w:t>
            </w:r>
          </w:p>
        </w:tc>
      </w:tr>
      <w:tr w:rsidR="00CB1174" w:rsidRPr="00CB1174" w:rsidTr="0022115E">
        <w:trPr>
          <w:trHeight w:val="295"/>
        </w:trPr>
        <w:tc>
          <w:tcPr>
            <w:tcW w:w="3140" w:type="dxa"/>
            <w:tcBorders>
              <w:top w:val="nil"/>
              <w:left w:val="single" w:sz="8" w:space="0" w:color="ACA899"/>
              <w:bottom w:val="single" w:sz="8" w:space="0" w:color="ACA899"/>
              <w:right w:val="single" w:sz="8" w:space="0" w:color="ACA899"/>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p>
        </w:tc>
        <w:tc>
          <w:tcPr>
            <w:tcW w:w="6621" w:type="dxa"/>
            <w:tcBorders>
              <w:top w:val="nil"/>
              <w:left w:val="nil"/>
              <w:bottom w:val="single" w:sz="8" w:space="0" w:color="ACA899"/>
              <w:right w:val="single" w:sz="8" w:space="0" w:color="ACA899"/>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друзья»</w:t>
            </w:r>
          </w:p>
        </w:tc>
      </w:tr>
      <w:tr w:rsidR="00CB1174" w:rsidRPr="00CB1174" w:rsidTr="0022115E">
        <w:trPr>
          <w:trHeight w:val="268"/>
        </w:trPr>
        <w:tc>
          <w:tcPr>
            <w:tcW w:w="3140" w:type="dxa"/>
            <w:vMerge w:val="restart"/>
            <w:tcBorders>
              <w:top w:val="nil"/>
              <w:left w:val="single" w:sz="8" w:space="0" w:color="ACA899"/>
              <w:bottom w:val="nil"/>
              <w:right w:val="single" w:sz="8" w:space="0" w:color="ACA899"/>
            </w:tcBorders>
            <w:vAlign w:val="bottom"/>
          </w:tcPr>
          <w:p w:rsidR="00CB1174" w:rsidRPr="00CB1174" w:rsidRDefault="00CB1174" w:rsidP="00CB1174">
            <w:pPr>
              <w:widowControl w:val="0"/>
              <w:autoSpaceDE w:val="0"/>
              <w:autoSpaceDN w:val="0"/>
              <w:adjustRightInd w:val="0"/>
              <w:spacing w:after="0" w:line="268" w:lineRule="exact"/>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День Земли</w:t>
            </w:r>
          </w:p>
        </w:tc>
        <w:tc>
          <w:tcPr>
            <w:tcW w:w="6621" w:type="dxa"/>
            <w:vMerge w:val="restart"/>
            <w:tcBorders>
              <w:top w:val="nil"/>
              <w:left w:val="nil"/>
              <w:bottom w:val="nil"/>
              <w:right w:val="single" w:sz="8" w:space="0" w:color="ACA899"/>
            </w:tcBorders>
            <w:vAlign w:val="bottom"/>
          </w:tcPr>
          <w:p w:rsidR="00CB1174" w:rsidRPr="00CB1174" w:rsidRDefault="00CB1174" w:rsidP="00CB1174">
            <w:pPr>
              <w:widowControl w:val="0"/>
              <w:autoSpaceDE w:val="0"/>
              <w:autoSpaceDN w:val="0"/>
              <w:adjustRightInd w:val="0"/>
              <w:spacing w:after="0" w:line="268" w:lineRule="exact"/>
              <w:ind w:left="284"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Экологический трудовой десант «Чистая  Земля»;</w:t>
            </w:r>
          </w:p>
        </w:tc>
      </w:tr>
      <w:tr w:rsidR="00CB1174" w:rsidRPr="00CB1174" w:rsidTr="0022115E">
        <w:trPr>
          <w:trHeight w:val="276"/>
        </w:trPr>
        <w:tc>
          <w:tcPr>
            <w:tcW w:w="3140" w:type="dxa"/>
            <w:vMerge/>
            <w:tcBorders>
              <w:top w:val="nil"/>
              <w:left w:val="single" w:sz="8" w:space="0" w:color="ACA899"/>
              <w:bottom w:val="single" w:sz="8" w:space="0" w:color="ACA899"/>
              <w:right w:val="single" w:sz="8" w:space="0" w:color="ACA899"/>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p>
        </w:tc>
        <w:tc>
          <w:tcPr>
            <w:tcW w:w="6621" w:type="dxa"/>
            <w:vMerge/>
            <w:tcBorders>
              <w:top w:val="nil"/>
              <w:left w:val="nil"/>
              <w:bottom w:val="single" w:sz="8" w:space="0" w:color="ACA899"/>
              <w:right w:val="single" w:sz="8" w:space="0" w:color="ACA899"/>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p>
        </w:tc>
      </w:tr>
      <w:tr w:rsidR="00CB1174" w:rsidRPr="00CB1174" w:rsidTr="0022115E">
        <w:trPr>
          <w:trHeight w:val="266"/>
        </w:trPr>
        <w:tc>
          <w:tcPr>
            <w:tcW w:w="3140" w:type="dxa"/>
            <w:tcBorders>
              <w:top w:val="nil"/>
              <w:left w:val="single" w:sz="8" w:space="0" w:color="ACA899"/>
              <w:bottom w:val="nil"/>
              <w:right w:val="single" w:sz="8" w:space="0" w:color="ACA899"/>
            </w:tcBorders>
            <w:vAlign w:val="bottom"/>
          </w:tcPr>
          <w:p w:rsidR="00CB1174" w:rsidRPr="00CB1174" w:rsidRDefault="00CB1174" w:rsidP="00CB1174">
            <w:pPr>
              <w:widowControl w:val="0"/>
              <w:autoSpaceDE w:val="0"/>
              <w:autoSpaceDN w:val="0"/>
              <w:adjustRightInd w:val="0"/>
              <w:spacing w:after="0" w:line="266" w:lineRule="exact"/>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Международный</w:t>
            </w:r>
          </w:p>
        </w:tc>
        <w:tc>
          <w:tcPr>
            <w:tcW w:w="6621" w:type="dxa"/>
            <w:tcBorders>
              <w:top w:val="nil"/>
              <w:left w:val="nil"/>
              <w:bottom w:val="nil"/>
              <w:right w:val="single" w:sz="8" w:space="0" w:color="ACA899"/>
            </w:tcBorders>
            <w:vAlign w:val="bottom"/>
          </w:tcPr>
          <w:p w:rsidR="00CB1174" w:rsidRPr="00CB1174" w:rsidRDefault="00CB1174" w:rsidP="00CB1174">
            <w:pPr>
              <w:widowControl w:val="0"/>
              <w:autoSpaceDE w:val="0"/>
              <w:autoSpaceDN w:val="0"/>
              <w:adjustRightInd w:val="0"/>
              <w:spacing w:after="0" w:line="266" w:lineRule="exact"/>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Операция «Птичьи домики»</w:t>
            </w:r>
          </w:p>
        </w:tc>
      </w:tr>
      <w:tr w:rsidR="00CB1174" w:rsidRPr="00CB1174" w:rsidTr="0022115E">
        <w:trPr>
          <w:trHeight w:val="297"/>
        </w:trPr>
        <w:tc>
          <w:tcPr>
            <w:tcW w:w="3140" w:type="dxa"/>
            <w:tcBorders>
              <w:top w:val="nil"/>
              <w:left w:val="single" w:sz="8" w:space="0" w:color="ACA899"/>
              <w:bottom w:val="single" w:sz="8" w:space="0" w:color="ACA899"/>
              <w:right w:val="single" w:sz="8" w:space="0" w:color="ACA899"/>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CB1174">
              <w:rPr>
                <w:rFonts w:ascii="Times New Roman" w:eastAsia="Times New Roman" w:hAnsi="Times New Roman" w:cs="Times New Roman"/>
                <w:sz w:val="24"/>
                <w:szCs w:val="24"/>
                <w:lang w:val="en-US"/>
              </w:rPr>
              <w:t>день птиц</w:t>
            </w:r>
          </w:p>
        </w:tc>
        <w:tc>
          <w:tcPr>
            <w:tcW w:w="6621" w:type="dxa"/>
            <w:tcBorders>
              <w:top w:val="nil"/>
              <w:left w:val="nil"/>
              <w:bottom w:val="single" w:sz="8" w:space="0" w:color="ACA899"/>
              <w:right w:val="single" w:sz="8" w:space="0" w:color="ACA899"/>
            </w:tcBorders>
            <w:vAlign w:val="bottom"/>
          </w:tcPr>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p>
        </w:tc>
      </w:tr>
    </w:tbl>
    <w:p w:rsidR="00CB1174" w:rsidRPr="00CB1174" w:rsidRDefault="00CB1174" w:rsidP="00CB1174">
      <w:pPr>
        <w:widowControl w:val="0"/>
        <w:tabs>
          <w:tab w:val="left" w:pos="-567"/>
        </w:tabs>
        <w:overflowPunct w:val="0"/>
        <w:autoSpaceDE w:val="0"/>
        <w:autoSpaceDN w:val="0"/>
        <w:adjustRightInd w:val="0"/>
        <w:spacing w:after="0" w:line="223" w:lineRule="auto"/>
        <w:ind w:right="283"/>
        <w:jc w:val="both"/>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 xml:space="preserve">Вовлечь детей в практическую деятельность по решению проблем окружающей среды местного значения – помогает организация экологической тропы, пропаганда экологических знаний – </w:t>
      </w:r>
      <w:r w:rsidRPr="00CB1174">
        <w:rPr>
          <w:rFonts w:ascii="Times New Roman" w:eastAsia="Times New Roman" w:hAnsi="Times New Roman" w:cs="Times New Roman"/>
          <w:b/>
          <w:bCs/>
          <w:i/>
          <w:iCs/>
          <w:sz w:val="24"/>
          <w:szCs w:val="24"/>
        </w:rPr>
        <w:t>лекции,</w:t>
      </w:r>
      <w:r w:rsidRPr="00CB1174">
        <w:rPr>
          <w:rFonts w:ascii="Times New Roman" w:eastAsia="Times New Roman" w:hAnsi="Times New Roman" w:cs="Times New Roman"/>
          <w:sz w:val="24"/>
          <w:szCs w:val="24"/>
        </w:rPr>
        <w:t xml:space="preserve"> </w:t>
      </w:r>
      <w:r w:rsidRPr="00CB1174">
        <w:rPr>
          <w:rFonts w:ascii="Times New Roman" w:eastAsia="Times New Roman" w:hAnsi="Times New Roman" w:cs="Times New Roman"/>
          <w:b/>
          <w:bCs/>
          <w:i/>
          <w:iCs/>
          <w:sz w:val="24"/>
          <w:szCs w:val="24"/>
        </w:rPr>
        <w:t>беседы,</w:t>
      </w:r>
      <w:r w:rsidRPr="00CB1174">
        <w:rPr>
          <w:rFonts w:ascii="Times New Roman" w:eastAsia="Times New Roman" w:hAnsi="Times New Roman" w:cs="Times New Roman"/>
          <w:sz w:val="24"/>
          <w:szCs w:val="24"/>
        </w:rPr>
        <w:t xml:space="preserve"> </w:t>
      </w:r>
      <w:r w:rsidRPr="00CB1174">
        <w:rPr>
          <w:rFonts w:ascii="Times New Roman" w:eastAsia="Times New Roman" w:hAnsi="Times New Roman" w:cs="Times New Roman"/>
          <w:b/>
          <w:bCs/>
          <w:i/>
          <w:iCs/>
          <w:sz w:val="24"/>
          <w:szCs w:val="24"/>
        </w:rPr>
        <w:t>праздники,</w:t>
      </w:r>
      <w:r w:rsidRPr="00CB1174">
        <w:rPr>
          <w:rFonts w:ascii="Times New Roman" w:eastAsia="Times New Roman" w:hAnsi="Times New Roman" w:cs="Times New Roman"/>
          <w:sz w:val="24"/>
          <w:szCs w:val="24"/>
        </w:rPr>
        <w:t xml:space="preserve"> </w:t>
      </w:r>
      <w:r w:rsidRPr="00CB1174">
        <w:rPr>
          <w:rFonts w:ascii="Times New Roman" w:eastAsia="Times New Roman" w:hAnsi="Times New Roman" w:cs="Times New Roman"/>
          <w:b/>
          <w:bCs/>
          <w:i/>
          <w:iCs/>
          <w:sz w:val="24"/>
          <w:szCs w:val="24"/>
        </w:rPr>
        <w:t>конференции.</w:t>
      </w:r>
    </w:p>
    <w:p w:rsidR="00CB1174" w:rsidRPr="00CB1174" w:rsidRDefault="00CB1174" w:rsidP="00CB1174">
      <w:pPr>
        <w:widowControl w:val="0"/>
        <w:autoSpaceDE w:val="0"/>
        <w:autoSpaceDN w:val="0"/>
        <w:adjustRightInd w:val="0"/>
        <w:spacing w:after="0" w:line="59" w:lineRule="exact"/>
        <w:ind w:left="284" w:right="283"/>
        <w:rPr>
          <w:rFonts w:ascii="Times New Roman" w:eastAsia="Times New Roman" w:hAnsi="Times New Roman" w:cs="Times New Roman"/>
          <w:sz w:val="24"/>
          <w:szCs w:val="24"/>
        </w:rPr>
      </w:pPr>
    </w:p>
    <w:p w:rsidR="00CB1174" w:rsidRPr="00CB1174" w:rsidRDefault="00CB1174" w:rsidP="00CB1174">
      <w:pPr>
        <w:widowControl w:val="0"/>
        <w:overflowPunct w:val="0"/>
        <w:autoSpaceDE w:val="0"/>
        <w:autoSpaceDN w:val="0"/>
        <w:adjustRightInd w:val="0"/>
        <w:spacing w:after="0" w:line="233" w:lineRule="auto"/>
        <w:ind w:right="283"/>
        <w:jc w:val="both"/>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Большое познавательное значение имеют беседы природоведческого характера. У детей расширяется кругозор, активизируется их внимание, развивается мышление, прививается интерес к природе. Тематика бесед может быть самая разнообразная. При подготовке к беседе учитель руководствуется тем, чтобы ее содержание отвечало возрастным особенностям учащихся, чтобы она была целенаправленной, эмоциональной. В процессе беседы учитель опирается на жизненный опыт учащихся, известный запас представлений и понятий по изучаемому материалу, полученный на основе наблюдений, прочитанных книг, статей, просмотра фильмов.</w:t>
      </w:r>
    </w:p>
    <w:p w:rsidR="00CB1174" w:rsidRPr="00CB1174" w:rsidRDefault="00CB1174" w:rsidP="00CB1174">
      <w:pPr>
        <w:widowControl w:val="0"/>
        <w:autoSpaceDE w:val="0"/>
        <w:autoSpaceDN w:val="0"/>
        <w:adjustRightInd w:val="0"/>
        <w:spacing w:after="0" w:line="65" w:lineRule="exact"/>
        <w:ind w:left="284" w:right="283"/>
        <w:rPr>
          <w:rFonts w:ascii="Times New Roman" w:eastAsia="Times New Roman" w:hAnsi="Times New Roman" w:cs="Times New Roman"/>
          <w:sz w:val="24"/>
          <w:szCs w:val="24"/>
        </w:rPr>
      </w:pPr>
    </w:p>
    <w:p w:rsidR="00CB1174" w:rsidRPr="00CB1174" w:rsidRDefault="00CB1174" w:rsidP="00CB1174">
      <w:pPr>
        <w:widowControl w:val="0"/>
        <w:overflowPunct w:val="0"/>
        <w:autoSpaceDE w:val="0"/>
        <w:autoSpaceDN w:val="0"/>
        <w:adjustRightInd w:val="0"/>
        <w:spacing w:after="0" w:line="223" w:lineRule="auto"/>
        <w:ind w:right="283"/>
        <w:jc w:val="both"/>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Воспитательная значимость бесед повышается при включении заранее подготовленных небольших докладов, сообщений учащихся, игровых моментов, инсценировок, практических заданий.</w:t>
      </w:r>
    </w:p>
    <w:p w:rsidR="00CB1174" w:rsidRPr="00CB1174" w:rsidRDefault="00CB1174" w:rsidP="00CB1174">
      <w:pPr>
        <w:widowControl w:val="0"/>
        <w:autoSpaceDE w:val="0"/>
        <w:autoSpaceDN w:val="0"/>
        <w:adjustRightInd w:val="0"/>
        <w:spacing w:after="0" w:line="48" w:lineRule="exact"/>
        <w:ind w:left="284" w:right="283"/>
        <w:rPr>
          <w:rFonts w:ascii="Times New Roman" w:eastAsia="Times New Roman" w:hAnsi="Times New Roman" w:cs="Times New Roman"/>
          <w:sz w:val="24"/>
          <w:szCs w:val="24"/>
        </w:rPr>
      </w:pPr>
    </w:p>
    <w:p w:rsidR="00CB1174" w:rsidRPr="00CB1174" w:rsidRDefault="00CB1174" w:rsidP="00CB1174">
      <w:pPr>
        <w:widowControl w:val="0"/>
        <w:overflowPunct w:val="0"/>
        <w:autoSpaceDE w:val="0"/>
        <w:autoSpaceDN w:val="0"/>
        <w:adjustRightInd w:val="0"/>
        <w:spacing w:after="0" w:line="214" w:lineRule="auto"/>
        <w:ind w:right="283"/>
        <w:jc w:val="both"/>
        <w:rPr>
          <w:rFonts w:ascii="Times New Roman" w:eastAsia="Times New Roman" w:hAnsi="Times New Roman" w:cs="Times New Roman"/>
          <w:sz w:val="24"/>
          <w:szCs w:val="24"/>
        </w:rPr>
      </w:pPr>
      <w:bookmarkStart w:id="50" w:name="page285"/>
      <w:bookmarkEnd w:id="50"/>
      <w:r w:rsidRPr="00CB1174">
        <w:rPr>
          <w:rFonts w:ascii="Times New Roman" w:eastAsia="Times New Roman" w:hAnsi="Times New Roman" w:cs="Times New Roman"/>
          <w:sz w:val="24"/>
          <w:szCs w:val="24"/>
        </w:rPr>
        <w:t xml:space="preserve">Развить исследовательские навыки, умения, принятие экологически целесообразных решений (проблемный подход в процессе обучения-воспитания) - помогает использование </w:t>
      </w:r>
      <w:r w:rsidRPr="00CB1174">
        <w:rPr>
          <w:rFonts w:ascii="Times New Roman" w:eastAsia="Times New Roman" w:hAnsi="Times New Roman" w:cs="Times New Roman"/>
          <w:b/>
          <w:bCs/>
          <w:i/>
          <w:iCs/>
          <w:sz w:val="24"/>
          <w:szCs w:val="24"/>
        </w:rPr>
        <w:t>метода проектов</w:t>
      </w:r>
      <w:r w:rsidRPr="00CB1174">
        <w:rPr>
          <w:rFonts w:ascii="Times New Roman" w:eastAsia="Times New Roman" w:hAnsi="Times New Roman" w:cs="Times New Roman"/>
          <w:sz w:val="24"/>
          <w:szCs w:val="24"/>
        </w:rPr>
        <w:t>.</w:t>
      </w:r>
    </w:p>
    <w:p w:rsidR="00CB1174" w:rsidRPr="00CB1174" w:rsidRDefault="00CB1174" w:rsidP="00CB1174">
      <w:pPr>
        <w:widowControl w:val="0"/>
        <w:autoSpaceDE w:val="0"/>
        <w:autoSpaceDN w:val="0"/>
        <w:adjustRightInd w:val="0"/>
        <w:spacing w:after="0" w:line="58" w:lineRule="exact"/>
        <w:ind w:left="284" w:right="283"/>
        <w:rPr>
          <w:rFonts w:ascii="Times New Roman" w:eastAsia="Times New Roman" w:hAnsi="Times New Roman" w:cs="Times New Roman"/>
          <w:sz w:val="24"/>
          <w:szCs w:val="24"/>
        </w:rPr>
      </w:pPr>
    </w:p>
    <w:p w:rsidR="00CB1174" w:rsidRPr="007C237F" w:rsidRDefault="00CB1174" w:rsidP="007C237F">
      <w:pPr>
        <w:widowControl w:val="0"/>
        <w:overflowPunct w:val="0"/>
        <w:autoSpaceDE w:val="0"/>
        <w:autoSpaceDN w:val="0"/>
        <w:adjustRightInd w:val="0"/>
        <w:spacing w:after="0" w:line="229" w:lineRule="auto"/>
        <w:ind w:right="283"/>
        <w:jc w:val="both"/>
        <w:rPr>
          <w:rFonts w:ascii="Times New Roman" w:eastAsia="Times New Roman" w:hAnsi="Times New Roman" w:cs="Times New Roman"/>
          <w:sz w:val="24"/>
          <w:szCs w:val="24"/>
        </w:rPr>
      </w:pPr>
      <w:r w:rsidRPr="00CB1174">
        <w:rPr>
          <w:rFonts w:ascii="Times New Roman" w:eastAsia="Times New Roman" w:hAnsi="Times New Roman" w:cs="Times New Roman"/>
          <w:i/>
          <w:sz w:val="24"/>
          <w:szCs w:val="24"/>
        </w:rPr>
        <w:t>Цель проектов</w:t>
      </w:r>
      <w:r w:rsidRPr="00CB1174">
        <w:rPr>
          <w:rFonts w:ascii="Times New Roman" w:eastAsia="Times New Roman" w:hAnsi="Times New Roman" w:cs="Times New Roman"/>
          <w:sz w:val="24"/>
          <w:szCs w:val="24"/>
        </w:rPr>
        <w:t xml:space="preserve">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w:t>
      </w:r>
      <w:r w:rsidR="007C237F">
        <w:rPr>
          <w:rFonts w:ascii="Times New Roman" w:eastAsia="Times New Roman" w:hAnsi="Times New Roman" w:cs="Times New Roman"/>
          <w:sz w:val="24"/>
          <w:szCs w:val="24"/>
        </w:rPr>
        <w:t>тельность, осмысление действий.</w:t>
      </w: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b/>
          <w:bCs/>
          <w:sz w:val="24"/>
          <w:szCs w:val="24"/>
        </w:rPr>
      </w:pPr>
      <w:r w:rsidRPr="00CB1174">
        <w:rPr>
          <w:rFonts w:ascii="Times New Roman" w:eastAsia="Times New Roman" w:hAnsi="Times New Roman" w:cs="Times New Roman"/>
          <w:b/>
          <w:bCs/>
          <w:sz w:val="24"/>
          <w:szCs w:val="24"/>
        </w:rPr>
        <w:t>Возможные экологические проекты</w:t>
      </w:r>
    </w:p>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b/>
          <w:bCs/>
          <w:sz w:val="24"/>
          <w:szCs w:val="24"/>
        </w:rPr>
      </w:pPr>
    </w:p>
    <w:tbl>
      <w:tblPr>
        <w:tblStyle w:val="73"/>
        <w:tblW w:w="9781" w:type="dxa"/>
        <w:tblInd w:w="-5" w:type="dxa"/>
        <w:tblLook w:val="04A0" w:firstRow="1" w:lastRow="0" w:firstColumn="1" w:lastColumn="0" w:noHBand="0" w:noVBand="1"/>
      </w:tblPr>
      <w:tblGrid>
        <w:gridCol w:w="4111"/>
        <w:gridCol w:w="5670"/>
      </w:tblGrid>
      <w:tr w:rsidR="00CB1174" w:rsidRPr="00CB1174" w:rsidTr="0022115E">
        <w:tc>
          <w:tcPr>
            <w:tcW w:w="4111" w:type="dxa"/>
          </w:tcPr>
          <w:p w:rsidR="00CB1174" w:rsidRPr="00CB1174" w:rsidRDefault="00CB1174" w:rsidP="00CB1174">
            <w:pPr>
              <w:widowControl w:val="0"/>
              <w:ind w:left="284" w:right="283"/>
              <w:jc w:val="center"/>
              <w:rPr>
                <w:rFonts w:ascii="Times New Roman" w:hAnsi="Times New Roman"/>
                <w:b/>
                <w:i/>
                <w:sz w:val="24"/>
                <w:szCs w:val="24"/>
              </w:rPr>
            </w:pPr>
            <w:r w:rsidRPr="00CB1174">
              <w:rPr>
                <w:rFonts w:ascii="Times New Roman" w:hAnsi="Times New Roman"/>
                <w:b/>
                <w:i/>
                <w:sz w:val="24"/>
                <w:szCs w:val="24"/>
              </w:rPr>
              <w:t>Название проекта</w:t>
            </w:r>
          </w:p>
        </w:tc>
        <w:tc>
          <w:tcPr>
            <w:tcW w:w="5670" w:type="dxa"/>
          </w:tcPr>
          <w:p w:rsidR="00CB1174" w:rsidRPr="00CB1174" w:rsidRDefault="00CB1174" w:rsidP="00CB1174">
            <w:pPr>
              <w:widowControl w:val="0"/>
              <w:ind w:left="284" w:right="283"/>
              <w:jc w:val="center"/>
              <w:rPr>
                <w:rFonts w:ascii="Times New Roman" w:hAnsi="Times New Roman"/>
                <w:b/>
                <w:i/>
                <w:sz w:val="24"/>
                <w:szCs w:val="24"/>
              </w:rPr>
            </w:pPr>
            <w:r w:rsidRPr="00CB1174">
              <w:rPr>
                <w:rFonts w:ascii="Times New Roman" w:hAnsi="Times New Roman"/>
                <w:b/>
                <w:i/>
                <w:sz w:val="24"/>
                <w:szCs w:val="24"/>
              </w:rPr>
              <w:t>Цель  проекта</w:t>
            </w:r>
          </w:p>
        </w:tc>
      </w:tr>
      <w:tr w:rsidR="00CB1174" w:rsidRPr="00CB1174" w:rsidTr="0022115E">
        <w:tc>
          <w:tcPr>
            <w:tcW w:w="4111" w:type="dxa"/>
          </w:tcPr>
          <w:p w:rsidR="00CB1174" w:rsidRPr="00CB1174" w:rsidRDefault="00CB1174" w:rsidP="00CB1174">
            <w:pPr>
              <w:widowControl w:val="0"/>
              <w:ind w:left="284" w:right="283"/>
              <w:jc w:val="center"/>
              <w:rPr>
                <w:rFonts w:ascii="Times New Roman" w:hAnsi="Times New Roman"/>
                <w:sz w:val="20"/>
                <w:szCs w:val="20"/>
              </w:rPr>
            </w:pPr>
            <w:r w:rsidRPr="00CB1174">
              <w:rPr>
                <w:rFonts w:ascii="Times New Roman" w:hAnsi="Times New Roman"/>
                <w:sz w:val="20"/>
                <w:szCs w:val="20"/>
              </w:rPr>
              <w:t>«Подкормка зимующих птиц»</w:t>
            </w:r>
          </w:p>
        </w:tc>
        <w:tc>
          <w:tcPr>
            <w:tcW w:w="5670" w:type="dxa"/>
          </w:tcPr>
          <w:p w:rsidR="00CB1174" w:rsidRPr="00CB1174" w:rsidRDefault="00CB1174" w:rsidP="00CB1174">
            <w:pPr>
              <w:widowControl w:val="0"/>
              <w:spacing w:line="266" w:lineRule="exact"/>
              <w:ind w:left="284" w:right="283"/>
              <w:rPr>
                <w:rFonts w:ascii="Times New Roman" w:hAnsi="Times New Roman"/>
                <w:sz w:val="20"/>
                <w:szCs w:val="20"/>
                <w:lang w:val="ru-RU"/>
              </w:rPr>
            </w:pPr>
            <w:r w:rsidRPr="00CB1174">
              <w:rPr>
                <w:rFonts w:ascii="Times New Roman" w:hAnsi="Times New Roman"/>
                <w:sz w:val="20"/>
                <w:szCs w:val="20"/>
                <w:lang w:val="ru-RU"/>
              </w:rPr>
              <w:t>Развивать у детей представления о зимующих птицах,</w:t>
            </w:r>
          </w:p>
          <w:p w:rsidR="00CB1174" w:rsidRPr="00CB1174" w:rsidRDefault="00CB1174" w:rsidP="00CB1174">
            <w:pPr>
              <w:widowControl w:val="0"/>
              <w:ind w:left="284" w:right="283"/>
              <w:rPr>
                <w:rFonts w:ascii="Times New Roman" w:hAnsi="Times New Roman"/>
                <w:sz w:val="20"/>
                <w:szCs w:val="20"/>
                <w:lang w:val="ru-RU"/>
              </w:rPr>
            </w:pPr>
            <w:r w:rsidRPr="00CB1174">
              <w:rPr>
                <w:rFonts w:ascii="Times New Roman" w:hAnsi="Times New Roman"/>
                <w:sz w:val="20"/>
                <w:szCs w:val="20"/>
                <w:lang w:val="ru-RU"/>
              </w:rPr>
              <w:t>развивать у них интерес к птицам и ответственность</w:t>
            </w:r>
          </w:p>
          <w:p w:rsidR="00CB1174" w:rsidRPr="00CB1174" w:rsidRDefault="00CB1174" w:rsidP="00CB1174">
            <w:pPr>
              <w:widowControl w:val="0"/>
              <w:ind w:left="284" w:right="283"/>
              <w:rPr>
                <w:rFonts w:ascii="Times New Roman" w:hAnsi="Times New Roman"/>
                <w:sz w:val="20"/>
                <w:szCs w:val="20"/>
                <w:lang w:val="ru-RU"/>
              </w:rPr>
            </w:pPr>
            <w:r w:rsidRPr="00CB1174">
              <w:rPr>
                <w:rFonts w:ascii="Times New Roman" w:hAnsi="Times New Roman"/>
                <w:sz w:val="20"/>
                <w:szCs w:val="20"/>
                <w:lang w:val="ru-RU"/>
              </w:rPr>
              <w:t>за все живое; развивать коммуникативные способности</w:t>
            </w:r>
          </w:p>
        </w:tc>
      </w:tr>
      <w:tr w:rsidR="00CB1174" w:rsidRPr="00CB1174" w:rsidTr="0022115E">
        <w:tc>
          <w:tcPr>
            <w:tcW w:w="4111" w:type="dxa"/>
          </w:tcPr>
          <w:p w:rsidR="00CB1174" w:rsidRPr="00CB1174" w:rsidRDefault="00CB1174" w:rsidP="00CB1174">
            <w:pPr>
              <w:widowControl w:val="0"/>
              <w:spacing w:line="260" w:lineRule="exact"/>
              <w:ind w:left="284" w:right="283"/>
              <w:jc w:val="center"/>
              <w:rPr>
                <w:rFonts w:ascii="Times New Roman" w:hAnsi="Times New Roman"/>
                <w:sz w:val="20"/>
                <w:szCs w:val="20"/>
                <w:lang w:val="ru-RU"/>
              </w:rPr>
            </w:pPr>
            <w:r w:rsidRPr="00CB1174">
              <w:rPr>
                <w:rFonts w:ascii="Times New Roman" w:hAnsi="Times New Roman"/>
                <w:sz w:val="20"/>
                <w:szCs w:val="20"/>
                <w:lang w:val="ru-RU"/>
              </w:rPr>
              <w:t>«Экологические  знаки  -  для</w:t>
            </w:r>
          </w:p>
          <w:p w:rsidR="00CB1174" w:rsidRPr="00CB1174" w:rsidRDefault="00CB1174" w:rsidP="00CB1174">
            <w:pPr>
              <w:widowControl w:val="0"/>
              <w:ind w:left="284" w:right="283"/>
              <w:jc w:val="center"/>
              <w:rPr>
                <w:rFonts w:ascii="Times New Roman" w:hAnsi="Times New Roman"/>
                <w:sz w:val="20"/>
                <w:szCs w:val="20"/>
                <w:lang w:val="ru-RU"/>
              </w:rPr>
            </w:pPr>
            <w:r w:rsidRPr="00CB1174">
              <w:rPr>
                <w:rFonts w:ascii="Times New Roman" w:hAnsi="Times New Roman"/>
                <w:sz w:val="20"/>
                <w:szCs w:val="20"/>
                <w:lang w:val="ru-RU"/>
              </w:rPr>
              <w:t>взрослых и детей!»</w:t>
            </w:r>
          </w:p>
        </w:tc>
        <w:tc>
          <w:tcPr>
            <w:tcW w:w="5670" w:type="dxa"/>
          </w:tcPr>
          <w:p w:rsidR="00CB1174" w:rsidRPr="00CB1174" w:rsidRDefault="00CB1174" w:rsidP="00CB1174">
            <w:pPr>
              <w:widowControl w:val="0"/>
              <w:spacing w:line="260" w:lineRule="exact"/>
              <w:ind w:left="284" w:right="283"/>
              <w:rPr>
                <w:rFonts w:ascii="Times New Roman" w:hAnsi="Times New Roman"/>
                <w:sz w:val="20"/>
                <w:szCs w:val="20"/>
                <w:lang w:val="ru-RU"/>
              </w:rPr>
            </w:pPr>
            <w:r w:rsidRPr="00CB1174">
              <w:rPr>
                <w:rFonts w:ascii="Times New Roman" w:hAnsi="Times New Roman"/>
                <w:sz w:val="20"/>
                <w:szCs w:val="20"/>
                <w:lang w:val="ru-RU"/>
              </w:rPr>
              <w:t>Составить, создать с детьми экологические знаки,</w:t>
            </w:r>
          </w:p>
          <w:p w:rsidR="00CB1174" w:rsidRPr="00CB1174" w:rsidRDefault="00CB1174" w:rsidP="00CB1174">
            <w:pPr>
              <w:widowControl w:val="0"/>
              <w:ind w:left="284" w:right="283"/>
              <w:rPr>
                <w:rFonts w:ascii="Times New Roman" w:hAnsi="Times New Roman"/>
                <w:sz w:val="20"/>
                <w:szCs w:val="20"/>
                <w:lang w:val="ru-RU"/>
              </w:rPr>
            </w:pPr>
            <w:r w:rsidRPr="00CB1174">
              <w:rPr>
                <w:rFonts w:ascii="Times New Roman" w:hAnsi="Times New Roman"/>
                <w:sz w:val="20"/>
                <w:szCs w:val="20"/>
                <w:lang w:val="ru-RU"/>
              </w:rPr>
              <w:t>при помощи которых взрослые и дети научатся правильно</w:t>
            </w:r>
          </w:p>
          <w:p w:rsidR="00CB1174" w:rsidRPr="00CB1174" w:rsidRDefault="00CB1174" w:rsidP="00CB1174">
            <w:pPr>
              <w:widowControl w:val="0"/>
              <w:ind w:left="284" w:right="283"/>
              <w:rPr>
                <w:rFonts w:ascii="Times New Roman" w:hAnsi="Times New Roman"/>
                <w:sz w:val="20"/>
                <w:szCs w:val="20"/>
                <w:lang w:val="ru-RU"/>
              </w:rPr>
            </w:pPr>
            <w:r w:rsidRPr="00CB1174">
              <w:rPr>
                <w:rFonts w:ascii="Times New Roman" w:hAnsi="Times New Roman"/>
                <w:sz w:val="20"/>
                <w:szCs w:val="20"/>
                <w:lang w:val="ru-RU"/>
              </w:rPr>
              <w:t>вести себя в окружающей их природе;</w:t>
            </w:r>
          </w:p>
          <w:p w:rsidR="00CB1174" w:rsidRPr="00CB1174" w:rsidRDefault="00CB1174" w:rsidP="00CB1174">
            <w:pPr>
              <w:widowControl w:val="0"/>
              <w:ind w:left="284" w:right="283"/>
              <w:rPr>
                <w:rFonts w:ascii="Times New Roman" w:hAnsi="Times New Roman"/>
                <w:sz w:val="20"/>
                <w:szCs w:val="20"/>
              </w:rPr>
            </w:pPr>
            <w:r w:rsidRPr="00CB1174">
              <w:rPr>
                <w:rFonts w:ascii="Times New Roman" w:hAnsi="Times New Roman"/>
                <w:sz w:val="20"/>
                <w:szCs w:val="20"/>
              </w:rPr>
              <w:t>развивать творческое мышление, воображение.</w:t>
            </w:r>
          </w:p>
        </w:tc>
      </w:tr>
      <w:tr w:rsidR="00CB1174" w:rsidRPr="00CB1174" w:rsidTr="0022115E">
        <w:tc>
          <w:tcPr>
            <w:tcW w:w="4111" w:type="dxa"/>
          </w:tcPr>
          <w:p w:rsidR="00CB1174" w:rsidRPr="00CB1174" w:rsidRDefault="00CB1174" w:rsidP="00CB1174">
            <w:pPr>
              <w:widowControl w:val="0"/>
              <w:ind w:left="284" w:right="283"/>
              <w:jc w:val="center"/>
              <w:rPr>
                <w:rFonts w:ascii="Times New Roman" w:hAnsi="Times New Roman"/>
                <w:sz w:val="20"/>
                <w:szCs w:val="20"/>
              </w:rPr>
            </w:pPr>
            <w:r w:rsidRPr="00CB1174">
              <w:rPr>
                <w:rFonts w:ascii="Times New Roman" w:hAnsi="Times New Roman"/>
                <w:sz w:val="20"/>
                <w:szCs w:val="20"/>
              </w:rPr>
              <w:t>«Чистота - залог здоровья!»</w:t>
            </w:r>
          </w:p>
        </w:tc>
        <w:tc>
          <w:tcPr>
            <w:tcW w:w="5670" w:type="dxa"/>
          </w:tcPr>
          <w:p w:rsidR="00CB1174" w:rsidRPr="00CB1174" w:rsidRDefault="00CB1174" w:rsidP="00CB1174">
            <w:pPr>
              <w:widowControl w:val="0"/>
              <w:spacing w:line="266" w:lineRule="exact"/>
              <w:ind w:left="284" w:right="283"/>
              <w:rPr>
                <w:rFonts w:ascii="Times New Roman" w:hAnsi="Times New Roman"/>
                <w:sz w:val="20"/>
                <w:szCs w:val="20"/>
                <w:lang w:val="ru-RU"/>
              </w:rPr>
            </w:pPr>
            <w:r w:rsidRPr="00CB1174">
              <w:rPr>
                <w:rFonts w:ascii="Times New Roman" w:hAnsi="Times New Roman"/>
                <w:sz w:val="20"/>
                <w:szCs w:val="20"/>
                <w:lang w:val="ru-RU"/>
              </w:rPr>
              <w:t>Сформировать представление о чистоте окружающей среды</w:t>
            </w:r>
          </w:p>
          <w:p w:rsidR="00CB1174" w:rsidRPr="00CB1174" w:rsidRDefault="00CB1174" w:rsidP="00CB1174">
            <w:pPr>
              <w:widowControl w:val="0"/>
              <w:spacing w:line="275" w:lineRule="exact"/>
              <w:ind w:left="284" w:right="283"/>
              <w:rPr>
                <w:rFonts w:ascii="Times New Roman" w:hAnsi="Times New Roman"/>
                <w:sz w:val="20"/>
                <w:szCs w:val="20"/>
                <w:lang w:val="ru-RU"/>
              </w:rPr>
            </w:pPr>
            <w:r w:rsidRPr="00CB1174">
              <w:rPr>
                <w:rFonts w:ascii="Times New Roman" w:hAnsi="Times New Roman"/>
                <w:sz w:val="20"/>
                <w:szCs w:val="20"/>
                <w:lang w:val="ru-RU"/>
              </w:rPr>
              <w:t>как о важной составляющей здоровья человека и всего живого</w:t>
            </w:r>
          </w:p>
          <w:p w:rsidR="00CB1174" w:rsidRPr="00CB1174" w:rsidRDefault="00CB1174" w:rsidP="00CB1174">
            <w:pPr>
              <w:widowControl w:val="0"/>
              <w:ind w:left="284" w:right="283"/>
              <w:rPr>
                <w:rFonts w:ascii="Times New Roman" w:hAnsi="Times New Roman"/>
                <w:sz w:val="20"/>
                <w:szCs w:val="20"/>
                <w:lang w:val="ru-RU"/>
              </w:rPr>
            </w:pPr>
            <w:r w:rsidRPr="00CB1174">
              <w:rPr>
                <w:rFonts w:ascii="Times New Roman" w:hAnsi="Times New Roman"/>
                <w:sz w:val="20"/>
                <w:szCs w:val="20"/>
                <w:lang w:val="ru-RU"/>
              </w:rPr>
              <w:t>на Земле; заложить основы навыка поддержания чистоты</w:t>
            </w:r>
          </w:p>
          <w:p w:rsidR="00CB1174" w:rsidRPr="00CB1174" w:rsidRDefault="00CB1174" w:rsidP="00CB1174">
            <w:pPr>
              <w:widowControl w:val="0"/>
              <w:ind w:left="284" w:right="283"/>
              <w:rPr>
                <w:rFonts w:ascii="Times New Roman" w:hAnsi="Times New Roman"/>
                <w:sz w:val="20"/>
                <w:szCs w:val="20"/>
                <w:lang w:val="ru-RU"/>
              </w:rPr>
            </w:pPr>
            <w:r w:rsidRPr="00CB1174">
              <w:rPr>
                <w:rFonts w:ascii="Times New Roman" w:hAnsi="Times New Roman"/>
                <w:sz w:val="20"/>
                <w:szCs w:val="20"/>
                <w:lang w:val="ru-RU"/>
              </w:rPr>
              <w:t>в различных местах: в природе, дома, в школе.</w:t>
            </w:r>
          </w:p>
        </w:tc>
      </w:tr>
      <w:tr w:rsidR="00CB1174" w:rsidRPr="00CB1174" w:rsidTr="0022115E">
        <w:tc>
          <w:tcPr>
            <w:tcW w:w="4111" w:type="dxa"/>
          </w:tcPr>
          <w:p w:rsidR="00CB1174" w:rsidRPr="00CB1174" w:rsidRDefault="00CB1174" w:rsidP="00CB1174">
            <w:pPr>
              <w:widowControl w:val="0"/>
              <w:spacing w:line="260" w:lineRule="exact"/>
              <w:ind w:left="284" w:right="283"/>
              <w:jc w:val="center"/>
              <w:rPr>
                <w:rFonts w:ascii="Times New Roman" w:hAnsi="Times New Roman"/>
                <w:sz w:val="20"/>
                <w:szCs w:val="20"/>
              </w:rPr>
            </w:pPr>
            <w:r w:rsidRPr="00CB1174">
              <w:rPr>
                <w:rFonts w:ascii="Times New Roman" w:hAnsi="Times New Roman"/>
                <w:sz w:val="20"/>
                <w:szCs w:val="20"/>
              </w:rPr>
              <w:t>«Красная   книга   Тюменской</w:t>
            </w:r>
          </w:p>
          <w:p w:rsidR="00CB1174" w:rsidRPr="00CB1174" w:rsidRDefault="00CB1174" w:rsidP="00CB1174">
            <w:pPr>
              <w:widowControl w:val="0"/>
              <w:ind w:left="284" w:right="283"/>
              <w:jc w:val="center"/>
              <w:rPr>
                <w:rFonts w:ascii="Times New Roman" w:hAnsi="Times New Roman"/>
                <w:sz w:val="20"/>
                <w:szCs w:val="20"/>
              </w:rPr>
            </w:pPr>
            <w:r w:rsidRPr="00CB1174">
              <w:rPr>
                <w:rFonts w:ascii="Times New Roman" w:hAnsi="Times New Roman"/>
                <w:sz w:val="20"/>
                <w:szCs w:val="20"/>
              </w:rPr>
              <w:t>области.»</w:t>
            </w:r>
          </w:p>
        </w:tc>
        <w:tc>
          <w:tcPr>
            <w:tcW w:w="5670" w:type="dxa"/>
          </w:tcPr>
          <w:p w:rsidR="00CB1174" w:rsidRPr="00CB1174" w:rsidRDefault="00CB1174" w:rsidP="00CB1174">
            <w:pPr>
              <w:widowControl w:val="0"/>
              <w:spacing w:line="260" w:lineRule="exact"/>
              <w:ind w:left="284" w:right="283"/>
              <w:rPr>
                <w:rFonts w:ascii="Times New Roman" w:hAnsi="Times New Roman"/>
                <w:sz w:val="20"/>
                <w:szCs w:val="20"/>
                <w:lang w:val="ru-RU"/>
              </w:rPr>
            </w:pPr>
            <w:r w:rsidRPr="00CB1174">
              <w:rPr>
                <w:rFonts w:ascii="Times New Roman" w:hAnsi="Times New Roman"/>
                <w:sz w:val="20"/>
                <w:szCs w:val="20"/>
                <w:lang w:val="ru-RU"/>
              </w:rPr>
              <w:t>Развивать у учащихся  представления о назначении</w:t>
            </w:r>
          </w:p>
          <w:p w:rsidR="00CB1174" w:rsidRPr="00CB1174" w:rsidRDefault="00CB1174" w:rsidP="00CB1174">
            <w:pPr>
              <w:widowControl w:val="0"/>
              <w:ind w:left="284" w:right="283"/>
              <w:rPr>
                <w:rFonts w:ascii="Times New Roman" w:hAnsi="Times New Roman"/>
                <w:sz w:val="20"/>
                <w:szCs w:val="20"/>
                <w:lang w:val="ru-RU"/>
              </w:rPr>
            </w:pPr>
            <w:r w:rsidRPr="00CB1174">
              <w:rPr>
                <w:rFonts w:ascii="Times New Roman" w:hAnsi="Times New Roman"/>
                <w:sz w:val="20"/>
                <w:szCs w:val="20"/>
                <w:lang w:val="ru-RU"/>
              </w:rPr>
              <w:t>Красной книги; развивать бережное отношение</w:t>
            </w:r>
          </w:p>
          <w:p w:rsidR="00CB1174" w:rsidRPr="00CB1174" w:rsidRDefault="00CB1174" w:rsidP="00CB1174">
            <w:pPr>
              <w:widowControl w:val="0"/>
              <w:ind w:left="284" w:right="283"/>
              <w:rPr>
                <w:rFonts w:ascii="Times New Roman" w:hAnsi="Times New Roman"/>
                <w:sz w:val="20"/>
                <w:szCs w:val="20"/>
                <w:lang w:val="ru-RU"/>
              </w:rPr>
            </w:pPr>
            <w:r w:rsidRPr="00CB1174">
              <w:rPr>
                <w:rFonts w:ascii="Times New Roman" w:hAnsi="Times New Roman"/>
                <w:sz w:val="20"/>
                <w:szCs w:val="20"/>
                <w:lang w:val="ru-RU"/>
              </w:rPr>
              <w:t>к исчезающим видам растений и животных.</w:t>
            </w:r>
          </w:p>
        </w:tc>
      </w:tr>
    </w:tbl>
    <w:p w:rsidR="00CB1174" w:rsidRPr="00CB1174" w:rsidRDefault="00CB1174" w:rsidP="00CB1174">
      <w:pPr>
        <w:autoSpaceDE w:val="0"/>
        <w:autoSpaceDN w:val="0"/>
        <w:adjustRightInd w:val="0"/>
        <w:spacing w:after="0" w:line="360" w:lineRule="auto"/>
        <w:ind w:right="283"/>
        <w:jc w:val="both"/>
        <w:textAlignment w:val="center"/>
        <w:rPr>
          <w:rFonts w:ascii="Times New Roman" w:eastAsia="Times New Roman" w:hAnsi="Times New Roman" w:cs="Times New Roman"/>
          <w:spacing w:val="-3"/>
          <w:sz w:val="24"/>
          <w:szCs w:val="24"/>
          <w:lang w:eastAsia="ru-RU"/>
        </w:rPr>
      </w:pPr>
      <w:r w:rsidRPr="00CB1174">
        <w:rPr>
          <w:rFonts w:ascii="Times New Roman" w:eastAsia="Times New Roman" w:hAnsi="Times New Roman" w:cs="Times New Roman"/>
          <w:b/>
          <w:bCs/>
          <w:iCs/>
          <w:spacing w:val="2"/>
          <w:sz w:val="24"/>
          <w:szCs w:val="24"/>
          <w:lang w:eastAsia="ru-RU"/>
        </w:rPr>
        <w:t xml:space="preserve">Критерии и показатели эффективности деятельности </w:t>
      </w:r>
      <w:r w:rsidRPr="00CB1174">
        <w:rPr>
          <w:rFonts w:ascii="Times New Roman" w:eastAsia="Times New Roman" w:hAnsi="Times New Roman" w:cs="Times New Roman"/>
          <w:b/>
          <w:spacing w:val="-3"/>
          <w:sz w:val="24"/>
          <w:szCs w:val="24"/>
          <w:lang w:eastAsia="ru-RU"/>
        </w:rPr>
        <w:t>образовательной организации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3"/>
          <w:sz w:val="24"/>
          <w:szCs w:val="24"/>
          <w:lang w:eastAsia="ru-RU"/>
        </w:rPr>
        <w:t xml:space="preserve">Образовательная организация </w:t>
      </w:r>
      <w:r w:rsidRPr="00CB1174">
        <w:rPr>
          <w:rFonts w:ascii="Times New Roman" w:eastAsia="Times New Roman" w:hAnsi="Times New Roman" w:cs="Times New Roman"/>
          <w:sz w:val="24"/>
          <w:szCs w:val="24"/>
          <w:lang w:eastAsia="ru-RU"/>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В целях получения объективных данных о результатах</w:t>
      </w:r>
      <w:r w:rsidRPr="00CB1174">
        <w:rPr>
          <w:rFonts w:ascii="Times New Roman" w:eastAsia="Times New Roman" w:hAnsi="Times New Roman" w:cs="Times New Roman"/>
          <w:spacing w:val="2"/>
          <w:sz w:val="24"/>
          <w:szCs w:val="24"/>
          <w:lang w:eastAsia="ru-RU"/>
        </w:rPr>
        <w:br/>
      </w:r>
      <w:r w:rsidRPr="00CB1174">
        <w:rPr>
          <w:rFonts w:ascii="Times New Roman" w:eastAsia="Times New Roman" w:hAnsi="Times New Roman" w:cs="Times New Roman"/>
          <w:sz w:val="24"/>
          <w:szCs w:val="24"/>
          <w:lang w:eastAsia="ru-RU"/>
        </w:rPr>
        <w:t>реализации программы и необходимости ее коррекции целесообразно проводить систематический мониторинг в образовательной организации.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Мониторинг реализации Программы должен включать:</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CB1174">
        <w:rPr>
          <w:rFonts w:ascii="Times New Roman" w:eastAsia="Times New Roman" w:hAnsi="Times New Roman" w:cs="Times New Roman"/>
          <w:spacing w:val="2"/>
          <w:sz w:val="24"/>
          <w:szCs w:val="24"/>
          <w:lang w:eastAsia="ru-RU"/>
        </w:rPr>
        <w:t xml:space="preserve">на здоровье человека, правилах поведения в школе и вне </w:t>
      </w:r>
      <w:r w:rsidRPr="00CB1174">
        <w:rPr>
          <w:rFonts w:ascii="Times New Roman" w:eastAsia="Times New Roman" w:hAnsi="Times New Roman" w:cs="Times New Roman"/>
          <w:sz w:val="24"/>
          <w:szCs w:val="24"/>
          <w:lang w:eastAsia="ru-RU"/>
        </w:rPr>
        <w:t>школы, в том числе на транспорте;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отслеживание динамики показателей здоровья обучаю</w:t>
      </w:r>
      <w:r w:rsidRPr="00CB1174">
        <w:rPr>
          <w:rFonts w:ascii="Times New Roman" w:eastAsia="Times New Roman" w:hAnsi="Times New Roman" w:cs="Times New Roman"/>
          <w:sz w:val="24"/>
          <w:szCs w:val="24"/>
          <w:lang w:eastAsia="ru-RU"/>
        </w:rPr>
        <w:t>щихся: общего показателя здоровья, показателей заболеваемости органов зрения и опорно­двигательного аппарата;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z w:val="24"/>
          <w:szCs w:val="24"/>
          <w:lang w:eastAsia="ru-RU"/>
        </w:rPr>
        <w:t xml:space="preserve">отслеживание динамики травматизма в образовательной </w:t>
      </w:r>
      <w:r w:rsidRPr="00CB1174">
        <w:rPr>
          <w:rFonts w:ascii="Times New Roman" w:eastAsia="Times New Roman" w:hAnsi="Times New Roman" w:cs="Times New Roman"/>
          <w:spacing w:val="-2"/>
          <w:sz w:val="24"/>
          <w:szCs w:val="24"/>
          <w:lang w:eastAsia="ru-RU"/>
        </w:rPr>
        <w:t>организации, в том числе дорожно­транспортного травматизма;</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отслеживание динамики показателей количества пропусков занятий по болезни;</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pacing w:val="2"/>
          <w:sz w:val="24"/>
          <w:szCs w:val="24"/>
          <w:lang w:eastAsia="ru-RU"/>
        </w:rPr>
      </w:pPr>
      <w:r w:rsidRPr="00CB1174">
        <w:rPr>
          <w:rFonts w:ascii="Times New Roman" w:eastAsia="Times New Roman" w:hAnsi="Times New Roman" w:cs="Times New Roman"/>
          <w:spacing w:val="2"/>
          <w:sz w:val="24"/>
          <w:szCs w:val="24"/>
          <w:lang w:eastAsia="ru-RU"/>
        </w:rPr>
        <w:t xml:space="preserve">включение в доступный широкой общественности ежегодный отчет </w:t>
      </w:r>
      <w:r w:rsidRPr="00CB1174">
        <w:rPr>
          <w:rFonts w:ascii="Times New Roman" w:eastAsia="Times New Roman" w:hAnsi="Times New Roman" w:cs="Times New Roman"/>
          <w:spacing w:val="-3"/>
          <w:sz w:val="24"/>
          <w:szCs w:val="24"/>
          <w:lang w:eastAsia="ru-RU"/>
        </w:rPr>
        <w:t xml:space="preserve">образовательной организации </w:t>
      </w:r>
      <w:r w:rsidRPr="00CB1174">
        <w:rPr>
          <w:rFonts w:ascii="Times New Roman" w:eastAsia="Times New Roman" w:hAnsi="Times New Roman" w:cs="Times New Roman"/>
          <w:spacing w:val="2"/>
          <w:sz w:val="24"/>
          <w:szCs w:val="24"/>
          <w:lang w:eastAsia="ru-RU"/>
        </w:rPr>
        <w:t>обобщенных данных о сформированности у обучающихся представлений об экологической культуре, здоровом и безопасном образе жизни.</w:t>
      </w:r>
    </w:p>
    <w:p w:rsidR="00CB1174" w:rsidRPr="00CB1174" w:rsidRDefault="00CB1174" w:rsidP="00CB117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высокая рейтинговая оценка деятельности школы по данному направлению в муниципальной или региональной </w:t>
      </w:r>
      <w:r w:rsidRPr="00CB1174">
        <w:rPr>
          <w:rFonts w:ascii="Times New Roman" w:eastAsia="Times New Roman" w:hAnsi="Times New Roman" w:cs="Times New Roman"/>
          <w:sz w:val="24"/>
          <w:szCs w:val="24"/>
          <w:lang w:eastAsia="ru-RU"/>
        </w:rPr>
        <w:t>системе образования;</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повышение уровня культуры межличностного общения </w:t>
      </w:r>
      <w:r w:rsidRPr="00CB1174">
        <w:rPr>
          <w:rFonts w:ascii="Times New Roman" w:eastAsia="Times New Roman" w:hAnsi="Times New Roman" w:cs="Times New Roman"/>
          <w:sz w:val="24"/>
          <w:szCs w:val="24"/>
          <w:lang w:eastAsia="ru-RU"/>
        </w:rPr>
        <w:t>обучающихся и уровня эмпатии друг к другу;</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снижение уровня социальной напряженности в детской и подростковой среде;</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pacing w:val="2"/>
          <w:sz w:val="24"/>
          <w:szCs w:val="24"/>
          <w:lang w:eastAsia="ru-RU"/>
        </w:rPr>
        <w:t xml:space="preserve">результаты экспресс­диагностики показателей здоровья </w:t>
      </w:r>
      <w:r w:rsidRPr="00CB1174">
        <w:rPr>
          <w:rFonts w:ascii="Times New Roman" w:eastAsia="Times New Roman" w:hAnsi="Times New Roman" w:cs="Times New Roman"/>
          <w:sz w:val="24"/>
          <w:szCs w:val="24"/>
          <w:lang w:eastAsia="ru-RU"/>
        </w:rPr>
        <w:t>школьников;</w:t>
      </w:r>
    </w:p>
    <w:p w:rsidR="00CB1174" w:rsidRPr="00CB1174" w:rsidRDefault="00CB1174" w:rsidP="00CB1174">
      <w:pPr>
        <w:spacing w:after="0" w:line="240" w:lineRule="auto"/>
        <w:ind w:right="283"/>
        <w:contextualSpacing/>
        <w:jc w:val="both"/>
        <w:outlineLvl w:val="1"/>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положительные результаты анализа анкет по исследова</w:t>
      </w:r>
      <w:r w:rsidRPr="00CB1174">
        <w:rPr>
          <w:rFonts w:ascii="Times New Roman" w:eastAsia="Times New Roman" w:hAnsi="Times New Roman" w:cs="Times New Roman"/>
          <w:spacing w:val="2"/>
          <w:sz w:val="24"/>
          <w:szCs w:val="24"/>
          <w:lang w:eastAsia="ru-RU"/>
        </w:rPr>
        <w:t xml:space="preserve">нию жизнедеятельности школьников, анкет для родителей </w:t>
      </w:r>
      <w:r w:rsidRPr="00CB1174">
        <w:rPr>
          <w:rFonts w:ascii="Times New Roman" w:eastAsia="Times New Roman" w:hAnsi="Times New Roman" w:cs="Times New Roman"/>
          <w:sz w:val="24"/>
          <w:szCs w:val="24"/>
          <w:lang w:eastAsia="ru-RU"/>
        </w:rPr>
        <w:t>(законных представителей).</w:t>
      </w:r>
    </w:p>
    <w:p w:rsidR="00CB1174" w:rsidRPr="00CB1174" w:rsidRDefault="00CB1174" w:rsidP="00CB1174">
      <w:pPr>
        <w:shd w:val="clear" w:color="auto" w:fill="FFFFFF"/>
        <w:tabs>
          <w:tab w:val="left" w:pos="-360"/>
          <w:tab w:val="left" w:pos="0"/>
        </w:tabs>
        <w:spacing w:after="0" w:line="240" w:lineRule="auto"/>
        <w:ind w:right="283"/>
        <w:jc w:val="both"/>
        <w:rPr>
          <w:rFonts w:ascii="Times New Roman" w:eastAsia="Times New Roman" w:hAnsi="Times New Roman" w:cs="Times New Roman"/>
          <w:b/>
          <w:bCs/>
          <w:sz w:val="24"/>
          <w:szCs w:val="24"/>
          <w:lang w:eastAsia="ru-RU"/>
        </w:rPr>
      </w:pPr>
      <w:r w:rsidRPr="00CB1174">
        <w:rPr>
          <w:rFonts w:ascii="Times New Roman" w:eastAsia="Times New Roman" w:hAnsi="Times New Roman" w:cs="Times New Roman"/>
          <w:b/>
          <w:bCs/>
          <w:sz w:val="24"/>
          <w:szCs w:val="24"/>
          <w:lang w:eastAsia="ru-RU"/>
        </w:rPr>
        <w:t>Планируемые результаты формирования экологической культуры, здорового и безопасного образа жизни</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Каждое из основных направлений Программы должно обеспечивать формирование у обучающихся соответствующих ценностей, знаний, начальных представлений по сохранению и укреплению у них физического и психологического здоровья.</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Учащиеся должны:</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делать осознанный выбор поступков, поведения, позволяющих сохранять и укреплять здоровье;</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иметь представление о позитивных факторах, влияющих на здоровье;</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выполнять правила личной гигиены;</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сформировать представление о правильном (здоровом) питании;</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•сформировать представление о рациональной организации режима дня, учёбы и отдыха;</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знать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знать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сформировать навыки позитивного коммуникативного общения;</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сформировать представление об основных компонентах культуры здоровья и здорового образа жизни;</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сформировать потребность безбоязненно обращаться к врачу по любым вопросам состояния здоровья.</w:t>
      </w:r>
    </w:p>
    <w:p w:rsidR="00CB1174" w:rsidRPr="00CB1174" w:rsidRDefault="00CB1174" w:rsidP="00CB1174">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iCs/>
          <w:sz w:val="24"/>
          <w:szCs w:val="24"/>
          <w:lang w:eastAsia="ru-RU"/>
        </w:rPr>
        <w:t>Формирование ценностного отношения к здоровью и здоровому образу жизни:</w:t>
      </w:r>
    </w:p>
    <w:p w:rsidR="00CB1174" w:rsidRPr="00CB1174" w:rsidRDefault="00CB1174" w:rsidP="00241144">
      <w:pPr>
        <w:widowControl w:val="0"/>
        <w:numPr>
          <w:ilvl w:val="0"/>
          <w:numId w:val="27"/>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CB1174" w:rsidRPr="00CB1174" w:rsidRDefault="00CB1174" w:rsidP="00241144">
      <w:pPr>
        <w:widowControl w:val="0"/>
        <w:numPr>
          <w:ilvl w:val="0"/>
          <w:numId w:val="27"/>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B1174" w:rsidRPr="00CB1174" w:rsidRDefault="00CB1174" w:rsidP="00241144">
      <w:pPr>
        <w:widowControl w:val="0"/>
        <w:numPr>
          <w:ilvl w:val="0"/>
          <w:numId w:val="27"/>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CB1174" w:rsidRPr="00CB1174" w:rsidRDefault="00CB1174" w:rsidP="00241144">
      <w:pPr>
        <w:widowControl w:val="0"/>
        <w:numPr>
          <w:ilvl w:val="0"/>
          <w:numId w:val="27"/>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понимание важности физической культуры и спорта для здоровья человека, его образования, труда и творчества;</w:t>
      </w:r>
    </w:p>
    <w:p w:rsidR="00CB1174" w:rsidRPr="00CB1174" w:rsidRDefault="00CB1174" w:rsidP="00241144">
      <w:pPr>
        <w:widowControl w:val="0"/>
        <w:numPr>
          <w:ilvl w:val="0"/>
          <w:numId w:val="27"/>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знание и выполнение санитарно-гигиенических правил, соблюдение здоровьесберегающего режима дня;</w:t>
      </w:r>
    </w:p>
    <w:p w:rsidR="00CB1174" w:rsidRPr="00CB1174" w:rsidRDefault="00CB1174" w:rsidP="00241144">
      <w:pPr>
        <w:widowControl w:val="0"/>
        <w:numPr>
          <w:ilvl w:val="0"/>
          <w:numId w:val="27"/>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интерес к прогулкам на природе, подвижным играм, участию в спортивных соревнованиях;</w:t>
      </w:r>
    </w:p>
    <w:p w:rsidR="00CB1174" w:rsidRPr="00CB1174" w:rsidRDefault="00CB1174" w:rsidP="00241144">
      <w:pPr>
        <w:widowControl w:val="0"/>
        <w:numPr>
          <w:ilvl w:val="0"/>
          <w:numId w:val="27"/>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первоначальные представления об оздоровительном влиянии природы на человека;</w:t>
      </w:r>
    </w:p>
    <w:p w:rsidR="00CB1174" w:rsidRPr="00CB1174" w:rsidRDefault="00CB1174" w:rsidP="00241144">
      <w:pPr>
        <w:widowControl w:val="0"/>
        <w:numPr>
          <w:ilvl w:val="0"/>
          <w:numId w:val="27"/>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CB1174" w:rsidRPr="00CB1174" w:rsidRDefault="00CB1174" w:rsidP="00241144">
      <w:pPr>
        <w:widowControl w:val="0"/>
        <w:numPr>
          <w:ilvl w:val="0"/>
          <w:numId w:val="27"/>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отрицательное отношение к невыполнению правил личной гигиены и санитарии, уклонению от занятий физкультурой.</w:t>
      </w:r>
    </w:p>
    <w:p w:rsidR="00CB1174" w:rsidRPr="00CB1174" w:rsidRDefault="00CB1174" w:rsidP="00CB1174">
      <w:pPr>
        <w:shd w:val="clear" w:color="auto" w:fill="FFFFFF"/>
        <w:tabs>
          <w:tab w:val="left" w:pos="-360"/>
          <w:tab w:val="left" w:pos="0"/>
        </w:tabs>
        <w:spacing w:after="0" w:line="240" w:lineRule="auto"/>
        <w:ind w:right="283"/>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
          <w:bCs/>
          <w:iCs/>
          <w:sz w:val="24"/>
          <w:szCs w:val="24"/>
          <w:lang w:eastAsia="ru-RU"/>
        </w:rPr>
        <w:t xml:space="preserve">Критерии и показатели эффективности деятельности </w:t>
      </w:r>
      <w:r w:rsidRPr="00CB1174">
        <w:rPr>
          <w:rFonts w:ascii="Times New Roman" w:eastAsia="Times New Roman" w:hAnsi="Times New Roman" w:cs="Times New Roman"/>
          <w:b/>
          <w:bCs/>
          <w:sz w:val="24"/>
          <w:szCs w:val="24"/>
          <w:lang w:eastAsia="ru-RU"/>
        </w:rPr>
        <w:t>образовательной организации</w:t>
      </w:r>
    </w:p>
    <w:p w:rsidR="00CB1174" w:rsidRPr="00CB1174" w:rsidRDefault="00CB1174" w:rsidP="00241144">
      <w:pPr>
        <w:widowControl w:val="0"/>
        <w:numPr>
          <w:ilvl w:val="0"/>
          <w:numId w:val="27"/>
        </w:numPr>
        <w:shd w:val="clear" w:color="auto" w:fill="FFFFFF"/>
        <w:tabs>
          <w:tab w:val="left" w:pos="-360"/>
          <w:tab w:val="left" w:pos="0"/>
        </w:tabs>
        <w:suppressAutoHyphens/>
        <w:spacing w:after="0" w:line="240" w:lineRule="auto"/>
        <w:ind w:right="283" w:firstLine="142"/>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школе.</w:t>
      </w:r>
    </w:p>
    <w:p w:rsidR="00CB1174" w:rsidRPr="00CB1174" w:rsidRDefault="00CB1174" w:rsidP="00241144">
      <w:pPr>
        <w:widowControl w:val="0"/>
        <w:numPr>
          <w:ilvl w:val="0"/>
          <w:numId w:val="27"/>
        </w:numPr>
        <w:shd w:val="clear" w:color="auto" w:fill="FFFFFF"/>
        <w:tabs>
          <w:tab w:val="left" w:pos="-360"/>
          <w:tab w:val="left" w:pos="0"/>
        </w:tabs>
        <w:suppressAutoHyphens/>
        <w:spacing w:after="0" w:line="240" w:lineRule="auto"/>
        <w:ind w:right="283" w:firstLine="142"/>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Мониторинг реализации Программы включает:</w:t>
      </w:r>
    </w:p>
    <w:p w:rsidR="00CB1174" w:rsidRPr="00CB1174" w:rsidRDefault="00CB1174" w:rsidP="00241144">
      <w:pPr>
        <w:widowControl w:val="0"/>
        <w:numPr>
          <w:ilvl w:val="0"/>
          <w:numId w:val="27"/>
        </w:numPr>
        <w:shd w:val="clear" w:color="auto" w:fill="FFFFFF"/>
        <w:tabs>
          <w:tab w:val="left" w:pos="-360"/>
          <w:tab w:val="left" w:pos="0"/>
        </w:tabs>
        <w:suppressAutoHyphens/>
        <w:spacing w:after="0" w:line="240" w:lineRule="auto"/>
        <w:ind w:right="283" w:firstLine="142"/>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CB1174" w:rsidRPr="00CB1174" w:rsidRDefault="00CB1174" w:rsidP="00241144">
      <w:pPr>
        <w:widowControl w:val="0"/>
        <w:numPr>
          <w:ilvl w:val="0"/>
          <w:numId w:val="28"/>
        </w:numPr>
        <w:shd w:val="clear" w:color="auto" w:fill="FFFFFF"/>
        <w:tabs>
          <w:tab w:val="left" w:pos="0"/>
        </w:tabs>
        <w:suppressAutoHyphens/>
        <w:spacing w:after="0" w:line="240" w:lineRule="auto"/>
        <w:ind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Участие в мероприятиях экологической направленности (портфолио).</w:t>
      </w:r>
    </w:p>
    <w:p w:rsidR="00CB1174" w:rsidRPr="00CB1174" w:rsidRDefault="00CB1174" w:rsidP="00CB1174">
      <w:pPr>
        <w:shd w:val="clear" w:color="auto" w:fill="FFFFFF"/>
        <w:tabs>
          <w:tab w:val="left" w:pos="0"/>
        </w:tabs>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2. Уровень развития познавательного интереса, в том числе к предметам с экологическим содержанием (диагностика).</w:t>
      </w:r>
    </w:p>
    <w:p w:rsidR="00CB1174" w:rsidRPr="00CB1174" w:rsidRDefault="00CB1174" w:rsidP="00CB1174">
      <w:pPr>
        <w:shd w:val="clear" w:color="auto" w:fill="FFFFFF"/>
        <w:tabs>
          <w:tab w:val="left" w:pos="0"/>
        </w:tabs>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3. Сформированность личностного заинтересованного отношения к своему здоровью (анкетирование, наблюдение).</w:t>
      </w:r>
    </w:p>
    <w:p w:rsidR="00CB1174" w:rsidRPr="00CB1174" w:rsidRDefault="00CB1174" w:rsidP="00CB1174">
      <w:pPr>
        <w:shd w:val="clear" w:color="auto" w:fill="FFFFFF"/>
        <w:tabs>
          <w:tab w:val="left" w:pos="0"/>
        </w:tabs>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4.Использование здоровьесберегающих технологий в учебной деятельности, психологический комфорт классного коллектива (наблюдение, диагностика).</w:t>
      </w:r>
    </w:p>
    <w:p w:rsidR="00CB1174" w:rsidRPr="00CB1174" w:rsidRDefault="00CB1174" w:rsidP="00CB1174">
      <w:pPr>
        <w:shd w:val="clear" w:color="auto" w:fill="FFFFFF"/>
        <w:tabs>
          <w:tab w:val="left" w:pos="0"/>
        </w:tabs>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5. Охват горячим питанием учащихся начальной школы.</w:t>
      </w:r>
    </w:p>
    <w:p w:rsidR="00CB1174" w:rsidRPr="00CB1174" w:rsidRDefault="00CB1174" w:rsidP="00CB1174">
      <w:pPr>
        <w:shd w:val="clear" w:color="auto" w:fill="FFFFFF"/>
        <w:tabs>
          <w:tab w:val="left" w:pos="0"/>
        </w:tabs>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6.  Степень соответствия организации школьного питания гигиеническим  нормам (наблюдение, анализ).</w:t>
      </w:r>
    </w:p>
    <w:p w:rsidR="00CB1174" w:rsidRPr="00CB1174" w:rsidRDefault="00CB1174" w:rsidP="00CB1174">
      <w:pPr>
        <w:shd w:val="clear" w:color="auto" w:fill="FFFFFF"/>
        <w:tabs>
          <w:tab w:val="left" w:pos="0"/>
        </w:tabs>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7. Сформированность личностного отрицательного отношения к негативным факторам риска  здоровью (табакокурение, алкоголизм и др.) (анкетирование).</w:t>
      </w:r>
    </w:p>
    <w:p w:rsidR="00CB1174" w:rsidRPr="00CB1174" w:rsidRDefault="00CB1174" w:rsidP="00CB1174">
      <w:pPr>
        <w:shd w:val="clear" w:color="auto" w:fill="FFFFFF"/>
        <w:tabs>
          <w:tab w:val="left" w:pos="0"/>
        </w:tabs>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8.Сформированность  основ здоровьесберегающей учебной культуры. (Наблюдение).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CB1174" w:rsidRPr="00CB1174" w:rsidRDefault="00CB1174" w:rsidP="00CB1174">
      <w:pPr>
        <w:shd w:val="clear" w:color="auto" w:fill="FFFFFF"/>
        <w:tabs>
          <w:tab w:val="left" w:pos="0"/>
        </w:tabs>
        <w:spacing w:after="200" w:line="276" w:lineRule="auto"/>
        <w:ind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отслеживание динамики травматизма в образовательной организации, в том числе дорожно­транспортного травматизма;</w:t>
      </w:r>
    </w:p>
    <w:p w:rsidR="00CB1174" w:rsidRPr="00CB1174" w:rsidRDefault="00CB1174" w:rsidP="00CB1174">
      <w:pPr>
        <w:shd w:val="clear" w:color="auto" w:fill="FFFFFF"/>
        <w:tabs>
          <w:tab w:val="left" w:pos="0"/>
        </w:tabs>
        <w:spacing w:after="200" w:line="276" w:lineRule="auto"/>
        <w:ind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отслеживание динамики показателей количества пропусков занятий по болезни;</w:t>
      </w:r>
    </w:p>
    <w:p w:rsidR="00CB1174" w:rsidRPr="00CB1174" w:rsidRDefault="00CB1174" w:rsidP="00CB1174">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CB1174" w:rsidRPr="00CB1174" w:rsidRDefault="00CB1174" w:rsidP="00CB1174">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
          <w:bCs/>
          <w:i/>
          <w:sz w:val="24"/>
          <w:szCs w:val="24"/>
        </w:rPr>
      </w:pPr>
      <w:r w:rsidRPr="00CB1174">
        <w:rPr>
          <w:rFonts w:ascii="Times New Roman" w:eastAsia="Calibri" w:hAnsi="Times New Roman" w:cs="Times New Roman"/>
          <w:b/>
          <w:bCs/>
          <w:i/>
          <w:sz w:val="24"/>
          <w:szCs w:val="24"/>
        </w:rPr>
        <w:t>Критерии эффективной реализации Программы формирования экологической культуры, здорового и безопасного образа жизни обучающихся:</w:t>
      </w:r>
    </w:p>
    <w:p w:rsidR="00CB1174" w:rsidRPr="00CB1174" w:rsidRDefault="00CB1174" w:rsidP="00CB1174">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 высокая рейтинговая оценка деятельности школы по данному направлению в муниципальной или региональной системе образования;</w:t>
      </w:r>
    </w:p>
    <w:p w:rsidR="00CB1174" w:rsidRPr="00CB1174" w:rsidRDefault="00CB1174" w:rsidP="00CB1174">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CB1174" w:rsidRPr="00CB1174" w:rsidRDefault="00CB1174" w:rsidP="00CB1174">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 повышение уровня культуры межличностного общения обучающихся и уровня эмпатии друг к другу;</w:t>
      </w:r>
    </w:p>
    <w:p w:rsidR="00CB1174" w:rsidRPr="00CB1174" w:rsidRDefault="00CB1174" w:rsidP="00CB1174">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 снижение уровня социальной напряжённости в детской и подростковой среде;</w:t>
      </w:r>
    </w:p>
    <w:p w:rsidR="00CB1174" w:rsidRPr="00CB1174" w:rsidRDefault="00CB1174" w:rsidP="00CB1174">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 результаты экспресс­диагностики показателей здоровья школьников;</w:t>
      </w:r>
    </w:p>
    <w:p w:rsidR="00CB1174" w:rsidRPr="00CB1174" w:rsidRDefault="00CB1174" w:rsidP="00CB1174">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 положительные результаты анализа анкет по исследованию жизнедеятельности школьников, анкет для родителей (законных представителей).</w:t>
      </w:r>
    </w:p>
    <w:p w:rsidR="00CB1174" w:rsidRPr="00CB1174" w:rsidRDefault="00CB1174" w:rsidP="00CB1174">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CB1174">
        <w:rPr>
          <w:rFonts w:ascii="Times New Roman" w:eastAsia="Calibri" w:hAnsi="Times New Roman" w:cs="Times New Roman"/>
          <w:bCs/>
          <w:sz w:val="24"/>
          <w:szCs w:val="24"/>
        </w:rPr>
        <w:t>Оценка и коррекция развития этих и других личных результатов образовательной деятельности учащихся осуществляется в ходе постоянного наблюдения педагога в тесном сотрудничестве с семьей школьника.</w:t>
      </w:r>
    </w:p>
    <w:p w:rsidR="00CB1174" w:rsidRPr="00CB1174" w:rsidRDefault="00CB1174" w:rsidP="00CB1174">
      <w:pPr>
        <w:widowControl w:val="0"/>
        <w:overflowPunct w:val="0"/>
        <w:autoSpaceDE w:val="0"/>
        <w:autoSpaceDN w:val="0"/>
        <w:adjustRightInd w:val="0"/>
        <w:spacing w:after="0" w:line="223" w:lineRule="auto"/>
        <w:ind w:right="283"/>
        <w:jc w:val="both"/>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Результатом работы могут стать презентации, альбомы с рисунками и фотографиями, с красочными иллюстрациями четырех времен года, стихами русских поэтов, народных примет и пословиц, представленных по месяцам.</w:t>
      </w:r>
    </w:p>
    <w:p w:rsidR="00CB1174" w:rsidRPr="00CB1174" w:rsidRDefault="00CB1174" w:rsidP="00CB1174">
      <w:pPr>
        <w:widowControl w:val="0"/>
        <w:autoSpaceDE w:val="0"/>
        <w:autoSpaceDN w:val="0"/>
        <w:adjustRightInd w:val="0"/>
        <w:spacing w:after="0" w:line="59" w:lineRule="exact"/>
        <w:ind w:left="284" w:right="283"/>
        <w:rPr>
          <w:rFonts w:ascii="Times New Roman" w:eastAsia="Times New Roman" w:hAnsi="Times New Roman" w:cs="Times New Roman"/>
          <w:sz w:val="24"/>
          <w:szCs w:val="24"/>
        </w:rPr>
      </w:pPr>
    </w:p>
    <w:p w:rsidR="00CB1174" w:rsidRPr="00CB1174" w:rsidRDefault="00CB1174" w:rsidP="00CB1174">
      <w:pPr>
        <w:widowControl w:val="0"/>
        <w:overflowPunct w:val="0"/>
        <w:autoSpaceDE w:val="0"/>
        <w:autoSpaceDN w:val="0"/>
        <w:adjustRightInd w:val="0"/>
        <w:spacing w:after="0" w:line="214" w:lineRule="auto"/>
        <w:ind w:right="283"/>
        <w:jc w:val="both"/>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rPr>
        <w:t>Для сохранения результатов учебной и практической деятельности учащихся используются:</w:t>
      </w:r>
    </w:p>
    <w:p w:rsidR="00CB1174" w:rsidRPr="00CB1174" w:rsidRDefault="00CB1174" w:rsidP="00CB1174">
      <w:pPr>
        <w:widowControl w:val="0"/>
        <w:autoSpaceDE w:val="0"/>
        <w:autoSpaceDN w:val="0"/>
        <w:adjustRightInd w:val="0"/>
        <w:spacing w:after="0" w:line="224"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lang w:val="en-US"/>
        </w:rPr>
        <w:t>o</w:t>
      </w:r>
      <w:r w:rsidRPr="00CB1174">
        <w:rPr>
          <w:rFonts w:ascii="Times New Roman" w:eastAsia="Times New Roman" w:hAnsi="Times New Roman" w:cs="Times New Roman"/>
          <w:sz w:val="24"/>
          <w:szCs w:val="24"/>
        </w:rPr>
        <w:t xml:space="preserve">  презентации (цифровые или в виде распечатанных материалов);</w:t>
      </w:r>
    </w:p>
    <w:p w:rsidR="00CB1174" w:rsidRPr="00CB1174" w:rsidRDefault="00CB1174" w:rsidP="00CB1174">
      <w:pPr>
        <w:widowControl w:val="0"/>
        <w:autoSpaceDE w:val="0"/>
        <w:autoSpaceDN w:val="0"/>
        <w:adjustRightInd w:val="0"/>
        <w:spacing w:after="0" w:line="59" w:lineRule="exact"/>
        <w:ind w:left="284" w:right="283"/>
        <w:rPr>
          <w:rFonts w:ascii="Times New Roman" w:eastAsia="Times New Roman" w:hAnsi="Times New Roman" w:cs="Times New Roman"/>
          <w:sz w:val="24"/>
          <w:szCs w:val="24"/>
        </w:rPr>
      </w:pPr>
    </w:p>
    <w:p w:rsidR="00CB1174" w:rsidRPr="007C237F" w:rsidRDefault="00CB1174" w:rsidP="007C237F">
      <w:pPr>
        <w:widowControl w:val="0"/>
        <w:overflowPunct w:val="0"/>
        <w:autoSpaceDE w:val="0"/>
        <w:autoSpaceDN w:val="0"/>
        <w:adjustRightInd w:val="0"/>
        <w:spacing w:after="0" w:line="200"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sz w:val="24"/>
          <w:szCs w:val="24"/>
          <w:lang w:val="en-US"/>
        </w:rPr>
        <w:t>o</w:t>
      </w:r>
      <w:r w:rsidRPr="00CB1174">
        <w:rPr>
          <w:rFonts w:ascii="Times New Roman" w:eastAsia="Times New Roman" w:hAnsi="Times New Roman" w:cs="Times New Roman"/>
          <w:sz w:val="24"/>
          <w:szCs w:val="24"/>
        </w:rPr>
        <w:t xml:space="preserve"> творческие работы (графические, живописные, литературные) в форме накопительных папок; стенг</w:t>
      </w:r>
      <w:r w:rsidR="007C237F">
        <w:rPr>
          <w:rFonts w:ascii="Times New Roman" w:eastAsia="Times New Roman" w:hAnsi="Times New Roman" w:cs="Times New Roman"/>
          <w:sz w:val="24"/>
          <w:szCs w:val="24"/>
        </w:rPr>
        <w:t>азет, экологических бюллетеней.</w:t>
      </w:r>
    </w:p>
    <w:p w:rsidR="00CB1174" w:rsidRPr="00CB1174" w:rsidRDefault="00CB1174" w:rsidP="00CB1174">
      <w:pPr>
        <w:widowControl w:val="0"/>
        <w:overflowPunct w:val="0"/>
        <w:autoSpaceDE w:val="0"/>
        <w:autoSpaceDN w:val="0"/>
        <w:adjustRightInd w:val="0"/>
        <w:spacing w:after="0" w:line="212" w:lineRule="auto"/>
        <w:ind w:left="284" w:right="283"/>
        <w:jc w:val="center"/>
        <w:rPr>
          <w:rFonts w:ascii="Times New Roman" w:eastAsia="Times New Roman" w:hAnsi="Times New Roman" w:cs="Times New Roman"/>
          <w:b/>
          <w:bCs/>
          <w:sz w:val="24"/>
          <w:szCs w:val="24"/>
        </w:rPr>
      </w:pPr>
      <w:r w:rsidRPr="00CB1174">
        <w:rPr>
          <w:rFonts w:ascii="Times New Roman" w:eastAsia="Times New Roman" w:hAnsi="Times New Roman" w:cs="Times New Roman"/>
          <w:b/>
          <w:bCs/>
          <w:sz w:val="24"/>
          <w:szCs w:val="24"/>
        </w:rPr>
        <w:t xml:space="preserve">Содержание деятельности и показатели сформированности </w:t>
      </w:r>
    </w:p>
    <w:p w:rsidR="00CB1174" w:rsidRPr="00CB1174" w:rsidRDefault="00CB1174" w:rsidP="00CB1174">
      <w:pPr>
        <w:widowControl w:val="0"/>
        <w:overflowPunct w:val="0"/>
        <w:autoSpaceDE w:val="0"/>
        <w:autoSpaceDN w:val="0"/>
        <w:adjustRightInd w:val="0"/>
        <w:spacing w:after="0" w:line="212" w:lineRule="auto"/>
        <w:ind w:left="284" w:right="283"/>
        <w:jc w:val="center"/>
        <w:rPr>
          <w:rFonts w:ascii="Times New Roman" w:eastAsia="Times New Roman" w:hAnsi="Times New Roman" w:cs="Times New Roman"/>
          <w:b/>
          <w:bCs/>
          <w:sz w:val="24"/>
          <w:szCs w:val="24"/>
        </w:rPr>
      </w:pPr>
      <w:r w:rsidRPr="00CB1174">
        <w:rPr>
          <w:rFonts w:ascii="Times New Roman" w:eastAsia="Times New Roman" w:hAnsi="Times New Roman" w:cs="Times New Roman"/>
          <w:b/>
          <w:bCs/>
          <w:sz w:val="24"/>
          <w:szCs w:val="24"/>
        </w:rPr>
        <w:t>экокультуры младших школьников</w:t>
      </w:r>
    </w:p>
    <w:p w:rsidR="00CB1174" w:rsidRPr="00CB1174" w:rsidRDefault="00CB1174" w:rsidP="00CB1174">
      <w:pPr>
        <w:framePr w:hSpace="180" w:wrap="around" w:vAnchor="text" w:hAnchor="page" w:x="1501" w:y="180"/>
        <w:widowControl w:val="0"/>
        <w:autoSpaceDE w:val="0"/>
        <w:autoSpaceDN w:val="0"/>
        <w:adjustRightInd w:val="0"/>
        <w:spacing w:after="0" w:line="20" w:lineRule="exact"/>
        <w:ind w:left="284" w:right="283"/>
        <w:jc w:val="center"/>
        <w:rPr>
          <w:rFonts w:ascii="Times New Roman" w:eastAsia="Times New Roman" w:hAnsi="Times New Roman" w:cs="Times New Roman"/>
          <w:sz w:val="24"/>
          <w:szCs w:val="24"/>
        </w:rPr>
      </w:pPr>
      <w:r w:rsidRPr="00CB11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0" allowOverlap="1" wp14:anchorId="1207377A" wp14:editId="39E7F4B3">
                <wp:simplePos x="0" y="0"/>
                <wp:positionH relativeFrom="column">
                  <wp:posOffset>6243320</wp:posOffset>
                </wp:positionH>
                <wp:positionV relativeFrom="paragraph">
                  <wp:posOffset>-201930</wp:posOffset>
                </wp:positionV>
                <wp:extent cx="12065" cy="12065"/>
                <wp:effectExtent l="0" t="0" r="0" b="0"/>
                <wp:wrapNone/>
                <wp:docPr id="578"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86099" id="Rectangle 555" o:spid="_x0000_s1026" style="position:absolute;margin-left:491.6pt;margin-top:-15.9pt;width:.95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dYdA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" o:allowincell="f" fillcolor="black" stroked="f"/>
            </w:pict>
          </mc:Fallback>
        </mc:AlternateContent>
      </w:r>
      <w:r w:rsidRPr="00CB11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0" allowOverlap="1" wp14:anchorId="12A34568" wp14:editId="1CAA5A1C">
                <wp:simplePos x="0" y="0"/>
                <wp:positionH relativeFrom="column">
                  <wp:posOffset>6254115</wp:posOffset>
                </wp:positionH>
                <wp:positionV relativeFrom="paragraph">
                  <wp:posOffset>-188595</wp:posOffset>
                </wp:positionV>
                <wp:extent cx="12065" cy="12700"/>
                <wp:effectExtent l="0" t="0" r="0" b="0"/>
                <wp:wrapNone/>
                <wp:docPr id="577"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C6C7" id="Rectangle 556" o:spid="_x0000_s1026" style="position:absolute;margin-left:492.45pt;margin-top:-14.85pt;width:.95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tKeQIAAPw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" o:allowincell="f" fillcolor="black" stroked="f"/>
            </w:pict>
          </mc:Fallback>
        </mc:AlternateContent>
      </w:r>
    </w:p>
    <w:p w:rsidR="00CB1174" w:rsidRPr="00CB1174" w:rsidRDefault="00CB1174" w:rsidP="00CB1174">
      <w:pPr>
        <w:framePr w:hSpace="180" w:wrap="around" w:vAnchor="text" w:hAnchor="page" w:x="1501" w:y="180"/>
        <w:widowControl w:val="0"/>
        <w:autoSpaceDE w:val="0"/>
        <w:autoSpaceDN w:val="0"/>
        <w:adjustRightInd w:val="0"/>
        <w:spacing w:after="0" w:line="20" w:lineRule="exact"/>
        <w:ind w:left="284" w:right="283"/>
        <w:jc w:val="center"/>
        <w:rPr>
          <w:rFonts w:ascii="Times New Roman" w:eastAsia="Times New Roman" w:hAnsi="Times New Roman" w:cs="Times New Roman"/>
          <w:sz w:val="24"/>
          <w:szCs w:val="24"/>
        </w:rPr>
      </w:pPr>
    </w:p>
    <w:tbl>
      <w:tblPr>
        <w:tblStyle w:val="83"/>
        <w:tblpPr w:leftFromText="180" w:rightFromText="180" w:vertAnchor="text" w:horzAnchor="page" w:tblpX="1501" w:tblpY="180"/>
        <w:tblW w:w="0" w:type="auto"/>
        <w:tblLook w:val="04A0" w:firstRow="1" w:lastRow="0" w:firstColumn="1" w:lastColumn="0" w:noHBand="0" w:noVBand="1"/>
      </w:tblPr>
      <w:tblGrid>
        <w:gridCol w:w="1441"/>
        <w:gridCol w:w="4058"/>
        <w:gridCol w:w="4272"/>
      </w:tblGrid>
      <w:tr w:rsidR="00CB1174" w:rsidRPr="00CB1174" w:rsidTr="0022115E">
        <w:tc>
          <w:tcPr>
            <w:tcW w:w="1129" w:type="dxa"/>
          </w:tcPr>
          <w:p w:rsidR="00CB1174" w:rsidRPr="007C237F" w:rsidRDefault="00CB1174" w:rsidP="00CB1174">
            <w:pPr>
              <w:ind w:left="284" w:right="283"/>
              <w:rPr>
                <w:rFonts w:ascii="Times New Roman" w:hAnsi="Times New Roman"/>
                <w:lang w:val="ru-RU"/>
              </w:rPr>
            </w:pPr>
          </w:p>
        </w:tc>
        <w:tc>
          <w:tcPr>
            <w:tcW w:w="4235" w:type="dxa"/>
          </w:tcPr>
          <w:p w:rsidR="00CB1174" w:rsidRPr="007C237F" w:rsidRDefault="00CB1174" w:rsidP="00CB1174">
            <w:pPr>
              <w:ind w:left="284" w:right="283"/>
              <w:rPr>
                <w:rFonts w:ascii="Times New Roman" w:hAnsi="Times New Roman"/>
              </w:rPr>
            </w:pPr>
            <w:r w:rsidRPr="007C237F">
              <w:rPr>
                <w:rFonts w:ascii="Times New Roman" w:hAnsi="Times New Roman"/>
              </w:rPr>
              <w:t xml:space="preserve">Содержание и формы деятельности </w:t>
            </w:r>
          </w:p>
        </w:tc>
        <w:tc>
          <w:tcPr>
            <w:tcW w:w="4486" w:type="dxa"/>
          </w:tcPr>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Показатели сформированности экологической культуры ребенка на разных возрастных этапах </w:t>
            </w:r>
          </w:p>
        </w:tc>
      </w:tr>
      <w:tr w:rsidR="00CB1174" w:rsidRPr="00CB1174" w:rsidTr="0022115E">
        <w:tc>
          <w:tcPr>
            <w:tcW w:w="1129" w:type="dxa"/>
          </w:tcPr>
          <w:p w:rsidR="00CB1174" w:rsidRPr="007C237F" w:rsidRDefault="00CB1174" w:rsidP="00CB1174">
            <w:pPr>
              <w:ind w:left="284" w:right="283"/>
              <w:rPr>
                <w:rFonts w:ascii="Times New Roman" w:hAnsi="Times New Roman"/>
              </w:rPr>
            </w:pPr>
            <w:r w:rsidRPr="007C237F">
              <w:rPr>
                <w:rFonts w:ascii="Times New Roman" w:hAnsi="Times New Roman"/>
              </w:rPr>
              <w:t>1 класс</w:t>
            </w:r>
          </w:p>
        </w:tc>
        <w:tc>
          <w:tcPr>
            <w:tcW w:w="4235" w:type="dxa"/>
          </w:tcPr>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Наблюдение различных состояний окружающей среды, сопровождающихся разъяснениями учителя; первоначальные оценки деятельности людей (на уровне хорошо – плохо); выполнение предложенных учителем правил поведения; обращение с </w:t>
            </w:r>
          </w:p>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представителями животного и растительного мира; эстетическое наслаждение красотой природы и творческое воплощение своих впечатлений в устных рассказах и рисунках; ощущение потребности в знаниях экологического содержания; бережное отношение к используемым предметам; наблюдение за деятельностью взрослых по улучшению окружающей среды и собственное посильное участие в ней. </w:t>
            </w:r>
          </w:p>
        </w:tc>
        <w:tc>
          <w:tcPr>
            <w:tcW w:w="4486" w:type="dxa"/>
          </w:tcPr>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 проявляет интерес к объектам окружающего мира, условиям жизни людей, растений, животных, пытается оценивать их состояние с позиции хорошо – плохо; </w:t>
            </w:r>
          </w:p>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 с желанием участвует в </w:t>
            </w:r>
          </w:p>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экологически ориентированной деятельности; </w:t>
            </w:r>
          </w:p>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 эмоционально реагирует при встрече с прекрасным и пытается передать свои чувства в доступных видах творчества (рисунки, рассказы); </w:t>
            </w:r>
          </w:p>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 старается выполнять правила поведения на улице, во время прогулок в лес, в парк; </w:t>
            </w:r>
          </w:p>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 проявляет готовность оказать помощь нуждающимся в ней животным и растениям; </w:t>
            </w:r>
          </w:p>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 пытается контролировать свое поведение, поступки, чтобы не причинить вреда окружающей среде. </w:t>
            </w:r>
          </w:p>
        </w:tc>
      </w:tr>
      <w:tr w:rsidR="00CB1174" w:rsidRPr="00CB1174" w:rsidTr="0022115E">
        <w:tc>
          <w:tcPr>
            <w:tcW w:w="1129" w:type="dxa"/>
          </w:tcPr>
          <w:p w:rsidR="00CB1174" w:rsidRPr="007C237F" w:rsidRDefault="00CB1174" w:rsidP="00CB1174">
            <w:pPr>
              <w:ind w:left="284" w:right="283"/>
              <w:rPr>
                <w:rFonts w:ascii="Times New Roman" w:hAnsi="Times New Roman"/>
              </w:rPr>
            </w:pPr>
            <w:r w:rsidRPr="007C237F">
              <w:rPr>
                <w:rFonts w:ascii="Times New Roman" w:hAnsi="Times New Roman"/>
              </w:rPr>
              <w:t>2 – 3  классы</w:t>
            </w:r>
          </w:p>
        </w:tc>
        <w:tc>
          <w:tcPr>
            <w:tcW w:w="4235" w:type="dxa"/>
          </w:tcPr>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Переход от простого наблюдения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 </w:t>
            </w:r>
          </w:p>
        </w:tc>
        <w:tc>
          <w:tcPr>
            <w:tcW w:w="4486" w:type="dxa"/>
          </w:tcPr>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 интерес ребенка к объектам окружающего мира сопровождается попытками ребенка их анализировать; </w:t>
            </w:r>
          </w:p>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 участие в той или иной деятельности вместе со взрослыми с проявлением самостоятельности и творчества; </w:t>
            </w:r>
          </w:p>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 общение с представителями животного и растительного мира, вызванное в большей степени заботой о них, нежели получением удовольствием; </w:t>
            </w:r>
          </w:p>
          <w:p w:rsidR="00CB1174" w:rsidRPr="007C237F" w:rsidRDefault="00CB1174" w:rsidP="00CB1174">
            <w:pPr>
              <w:widowControl w:val="0"/>
              <w:overflowPunct w:val="0"/>
              <w:spacing w:line="212" w:lineRule="auto"/>
              <w:ind w:left="284" w:right="283"/>
              <w:rPr>
                <w:rFonts w:ascii="Times New Roman" w:hAnsi="Times New Roman"/>
                <w:lang w:val="ru-RU"/>
              </w:rPr>
            </w:pPr>
            <w:r w:rsidRPr="007C237F">
              <w:rPr>
                <w:rFonts w:ascii="Times New Roman" w:hAnsi="Times New Roman"/>
                <w:lang w:val="ru-RU"/>
              </w:rPr>
              <w:t xml:space="preserve">- выполнение ряда правил поведения в окружающей среде, </w:t>
            </w:r>
          </w:p>
          <w:p w:rsidR="00CB1174" w:rsidRPr="007C237F" w:rsidRDefault="00CB1174" w:rsidP="00CB1174">
            <w:pPr>
              <w:ind w:left="284" w:right="283"/>
              <w:rPr>
                <w:rFonts w:ascii="Times New Roman" w:hAnsi="Times New Roman"/>
              </w:rPr>
            </w:pPr>
            <w:r w:rsidRPr="007C237F">
              <w:rPr>
                <w:rFonts w:ascii="Times New Roman" w:hAnsi="Times New Roman"/>
              </w:rPr>
              <w:t xml:space="preserve">ставших привычным делом. </w:t>
            </w:r>
          </w:p>
        </w:tc>
      </w:tr>
      <w:tr w:rsidR="00CB1174" w:rsidRPr="00CB1174" w:rsidTr="0022115E">
        <w:tc>
          <w:tcPr>
            <w:tcW w:w="1129" w:type="dxa"/>
          </w:tcPr>
          <w:p w:rsidR="00CB1174" w:rsidRPr="007C237F" w:rsidRDefault="00CB1174" w:rsidP="00CB1174">
            <w:pPr>
              <w:ind w:left="284" w:right="283"/>
              <w:rPr>
                <w:rFonts w:ascii="Times New Roman" w:hAnsi="Times New Roman"/>
              </w:rPr>
            </w:pPr>
            <w:r w:rsidRPr="007C237F">
              <w:rPr>
                <w:rFonts w:ascii="Times New Roman" w:hAnsi="Times New Roman"/>
              </w:rPr>
              <w:t>4 класс</w:t>
            </w:r>
          </w:p>
        </w:tc>
        <w:tc>
          <w:tcPr>
            <w:tcW w:w="4235" w:type="dxa"/>
          </w:tcPr>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Анализ наблюдений за состоянием окружающей среды и посильных вклад в улучшение ее состояния; осознанное соблюдение норм и правил поведения в окружающей среде; действенная забота о представителях животного и растительного мира; использование полученных знаний, умений и навыков в экологически ориентированной деятельности; воплощение своих впечатлений об окружающем мире в различных видах творчества. </w:t>
            </w:r>
          </w:p>
          <w:p w:rsidR="00CB1174" w:rsidRPr="007C237F" w:rsidRDefault="00CB1174" w:rsidP="00CB1174">
            <w:pPr>
              <w:widowControl w:val="0"/>
              <w:overflowPunct w:val="0"/>
              <w:spacing w:line="212" w:lineRule="auto"/>
              <w:ind w:left="284" w:right="283"/>
              <w:rPr>
                <w:rFonts w:ascii="Times New Roman" w:hAnsi="Times New Roman"/>
                <w:lang w:val="ru-RU"/>
              </w:rPr>
            </w:pPr>
          </w:p>
        </w:tc>
        <w:tc>
          <w:tcPr>
            <w:tcW w:w="4486" w:type="dxa"/>
          </w:tcPr>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 соблюдение правил поведения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 </w:t>
            </w:r>
          </w:p>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 выражена потребность в заботе о тех или иных представителях животного и растительного мира; </w:t>
            </w:r>
          </w:p>
          <w:p w:rsidR="00CB1174" w:rsidRPr="007C237F" w:rsidRDefault="00CB1174" w:rsidP="00CB1174">
            <w:pPr>
              <w:ind w:left="284" w:right="283"/>
              <w:rPr>
                <w:rFonts w:ascii="Times New Roman" w:hAnsi="Times New Roman"/>
                <w:lang w:val="ru-RU"/>
              </w:rPr>
            </w:pPr>
            <w:r w:rsidRPr="007C237F">
              <w:rPr>
                <w:rFonts w:ascii="Times New Roman" w:hAnsi="Times New Roman"/>
                <w:lang w:val="ru-RU"/>
              </w:rPr>
              <w:t xml:space="preserve">- ребенок способен самостоятельно выбирать объекты своей экологической деятельности; </w:t>
            </w:r>
          </w:p>
          <w:p w:rsidR="00CB1174" w:rsidRPr="007C237F" w:rsidRDefault="00CB1174" w:rsidP="00CB1174">
            <w:pPr>
              <w:widowControl w:val="0"/>
              <w:overflowPunct w:val="0"/>
              <w:spacing w:line="212" w:lineRule="auto"/>
              <w:ind w:left="284" w:right="283"/>
              <w:rPr>
                <w:rFonts w:ascii="Times New Roman" w:hAnsi="Times New Roman"/>
                <w:lang w:val="ru-RU"/>
              </w:rPr>
            </w:pPr>
            <w:r w:rsidRPr="007C237F">
              <w:rPr>
                <w:rFonts w:ascii="Times New Roman" w:hAnsi="Times New Roman"/>
                <w:lang w:val="ru-RU"/>
              </w:rPr>
              <w:t xml:space="preserve">-доброта, отзывчивость и внимание к окружающим сопровождается готовностью ребенка оказать помощь, </w:t>
            </w:r>
          </w:p>
          <w:p w:rsidR="00CB1174" w:rsidRPr="007C237F" w:rsidRDefault="00CB1174" w:rsidP="00CB1174">
            <w:pPr>
              <w:ind w:left="284" w:right="283"/>
              <w:rPr>
                <w:rFonts w:ascii="Times New Roman" w:hAnsi="Times New Roman"/>
              </w:rPr>
            </w:pPr>
            <w:r w:rsidRPr="007C237F">
              <w:rPr>
                <w:rFonts w:ascii="Times New Roman" w:hAnsi="Times New Roman"/>
              </w:rPr>
              <w:t xml:space="preserve">нуждающимся в ней. </w:t>
            </w:r>
          </w:p>
          <w:p w:rsidR="00CB1174" w:rsidRPr="007C237F" w:rsidRDefault="00CB1174" w:rsidP="00CB1174">
            <w:pPr>
              <w:widowControl w:val="0"/>
              <w:overflowPunct w:val="0"/>
              <w:spacing w:line="212" w:lineRule="auto"/>
              <w:ind w:left="284" w:right="283"/>
              <w:rPr>
                <w:rFonts w:ascii="Times New Roman" w:hAnsi="Times New Roman"/>
              </w:rPr>
            </w:pPr>
          </w:p>
        </w:tc>
      </w:tr>
    </w:tbl>
    <w:p w:rsidR="00CB1174" w:rsidRPr="00CB1174" w:rsidRDefault="00CB1174" w:rsidP="00CB1174">
      <w:pPr>
        <w:widowControl w:val="0"/>
        <w:autoSpaceDE w:val="0"/>
        <w:autoSpaceDN w:val="0"/>
        <w:adjustRightInd w:val="0"/>
        <w:spacing w:after="0" w:line="240" w:lineRule="auto"/>
        <w:ind w:left="284" w:right="283"/>
        <w:rPr>
          <w:rFonts w:ascii="Times New Roman" w:eastAsia="Times New Roman" w:hAnsi="Times New Roman" w:cs="Times New Roman"/>
          <w:b/>
          <w:bCs/>
          <w:sz w:val="24"/>
          <w:szCs w:val="24"/>
        </w:rPr>
      </w:pPr>
    </w:p>
    <w:p w:rsidR="00CB1174" w:rsidRPr="00CB1174" w:rsidRDefault="00CB1174" w:rsidP="00CB1174">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CB1174">
        <w:rPr>
          <w:rFonts w:ascii="Times New Roman" w:eastAsia="Times New Roman" w:hAnsi="Times New Roman" w:cs="Times New Roman"/>
          <w:b/>
          <w:bCs/>
          <w:sz w:val="24"/>
          <w:szCs w:val="24"/>
        </w:rPr>
        <w:t xml:space="preserve">Ожидаемые результаты </w:t>
      </w:r>
      <w:r w:rsidRPr="00CB1174">
        <w:rPr>
          <w:rFonts w:ascii="Times New Roman" w:eastAsia="Times New Roman" w:hAnsi="Times New Roman" w:cs="Times New Roman"/>
          <w:sz w:val="24"/>
          <w:szCs w:val="24"/>
        </w:rPr>
        <w:t>(в отношении к учащимся,</w:t>
      </w:r>
      <w:r w:rsidRPr="00CB1174">
        <w:rPr>
          <w:rFonts w:ascii="Times New Roman" w:eastAsia="Times New Roman" w:hAnsi="Times New Roman" w:cs="Times New Roman"/>
          <w:b/>
          <w:bCs/>
          <w:sz w:val="24"/>
          <w:szCs w:val="24"/>
        </w:rPr>
        <w:t xml:space="preserve"> </w:t>
      </w:r>
      <w:r w:rsidRPr="00CB1174">
        <w:rPr>
          <w:rFonts w:ascii="Times New Roman" w:eastAsia="Times New Roman" w:hAnsi="Times New Roman" w:cs="Times New Roman"/>
          <w:sz w:val="24"/>
          <w:szCs w:val="24"/>
        </w:rPr>
        <w:t>учителям,</w:t>
      </w:r>
      <w:r w:rsidRPr="00CB1174">
        <w:rPr>
          <w:rFonts w:ascii="Times New Roman" w:eastAsia="Times New Roman" w:hAnsi="Times New Roman" w:cs="Times New Roman"/>
          <w:b/>
          <w:bCs/>
          <w:sz w:val="24"/>
          <w:szCs w:val="24"/>
        </w:rPr>
        <w:t xml:space="preserve"> </w:t>
      </w:r>
      <w:r w:rsidRPr="00CB1174">
        <w:rPr>
          <w:rFonts w:ascii="Times New Roman" w:eastAsia="Times New Roman" w:hAnsi="Times New Roman" w:cs="Times New Roman"/>
          <w:sz w:val="24"/>
          <w:szCs w:val="24"/>
        </w:rPr>
        <w:t>родителям)</w:t>
      </w:r>
    </w:p>
    <w:p w:rsidR="00CB1174" w:rsidRPr="00CB1174" w:rsidRDefault="00CB1174" w:rsidP="00241144">
      <w:pPr>
        <w:widowControl w:val="0"/>
        <w:numPr>
          <w:ilvl w:val="0"/>
          <w:numId w:val="23"/>
        </w:numPr>
        <w:suppressAutoHyphens/>
        <w:overflowPunct w:val="0"/>
        <w:autoSpaceDE w:val="0"/>
        <w:autoSpaceDN w:val="0"/>
        <w:adjustRightInd w:val="0"/>
        <w:spacing w:after="0" w:line="240" w:lineRule="auto"/>
        <w:ind w:right="283" w:hanging="72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 xml:space="preserve">Вовлечение в деятельность экологического содержания. </w:t>
      </w:r>
    </w:p>
    <w:p w:rsidR="00CB1174" w:rsidRPr="00CB1174" w:rsidRDefault="00CB1174" w:rsidP="00CB1174">
      <w:pPr>
        <w:widowControl w:val="0"/>
        <w:autoSpaceDE w:val="0"/>
        <w:autoSpaceDN w:val="0"/>
        <w:adjustRightInd w:val="0"/>
        <w:spacing w:after="0" w:line="58" w:lineRule="exact"/>
        <w:ind w:left="284" w:right="283" w:hanging="720"/>
        <w:jc w:val="both"/>
        <w:rPr>
          <w:rFonts w:ascii="Times New Roman" w:eastAsia="Times New Roman" w:hAnsi="Times New Roman" w:cs="Times New Roman"/>
          <w:sz w:val="24"/>
          <w:szCs w:val="24"/>
        </w:rPr>
      </w:pPr>
    </w:p>
    <w:p w:rsidR="00CB1174" w:rsidRPr="00CB1174" w:rsidRDefault="00CB1174" w:rsidP="00241144">
      <w:pPr>
        <w:widowControl w:val="0"/>
        <w:numPr>
          <w:ilvl w:val="0"/>
          <w:numId w:val="23"/>
        </w:numPr>
        <w:suppressAutoHyphens/>
        <w:overflowPunct w:val="0"/>
        <w:autoSpaceDE w:val="0"/>
        <w:autoSpaceDN w:val="0"/>
        <w:adjustRightInd w:val="0"/>
        <w:spacing w:after="0" w:line="214" w:lineRule="auto"/>
        <w:ind w:right="283" w:hanging="72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 xml:space="preserve">Проявление активности, инициативы, творчества в организации и проведении экологических мероприятий. </w:t>
      </w:r>
    </w:p>
    <w:p w:rsidR="00CB1174" w:rsidRPr="00CB1174" w:rsidRDefault="00CB1174" w:rsidP="00CB1174">
      <w:pPr>
        <w:widowControl w:val="0"/>
        <w:autoSpaceDE w:val="0"/>
        <w:autoSpaceDN w:val="0"/>
        <w:adjustRightInd w:val="0"/>
        <w:spacing w:after="0" w:line="59" w:lineRule="exact"/>
        <w:ind w:left="284" w:right="283" w:hanging="720"/>
        <w:jc w:val="both"/>
        <w:rPr>
          <w:rFonts w:ascii="Times New Roman" w:eastAsia="Times New Roman" w:hAnsi="Times New Roman" w:cs="Times New Roman"/>
          <w:sz w:val="24"/>
          <w:szCs w:val="24"/>
        </w:rPr>
      </w:pPr>
    </w:p>
    <w:p w:rsidR="00CB1174" w:rsidRPr="00CB1174" w:rsidRDefault="00CB1174" w:rsidP="00241144">
      <w:pPr>
        <w:widowControl w:val="0"/>
        <w:numPr>
          <w:ilvl w:val="0"/>
          <w:numId w:val="23"/>
        </w:numPr>
        <w:suppressAutoHyphens/>
        <w:overflowPunct w:val="0"/>
        <w:autoSpaceDE w:val="0"/>
        <w:autoSpaceDN w:val="0"/>
        <w:adjustRightInd w:val="0"/>
        <w:spacing w:after="0" w:line="214" w:lineRule="auto"/>
        <w:ind w:right="283" w:hanging="72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 xml:space="preserve">Овладение разнообразными формами и методами поиска знаний, практическими умениями, в том числе исследовательскими. </w:t>
      </w:r>
    </w:p>
    <w:p w:rsidR="00CB1174" w:rsidRPr="00CB1174" w:rsidRDefault="00CB1174" w:rsidP="00CB1174">
      <w:pPr>
        <w:widowControl w:val="0"/>
        <w:autoSpaceDE w:val="0"/>
        <w:autoSpaceDN w:val="0"/>
        <w:adjustRightInd w:val="0"/>
        <w:spacing w:after="0" w:line="59" w:lineRule="exact"/>
        <w:ind w:left="284" w:right="283" w:hanging="720"/>
        <w:jc w:val="both"/>
        <w:rPr>
          <w:rFonts w:ascii="Times New Roman" w:eastAsia="Times New Roman" w:hAnsi="Times New Roman" w:cs="Times New Roman"/>
          <w:sz w:val="24"/>
          <w:szCs w:val="24"/>
        </w:rPr>
      </w:pPr>
    </w:p>
    <w:p w:rsidR="00CB1174" w:rsidRPr="00CB1174" w:rsidRDefault="00CB1174" w:rsidP="00241144">
      <w:pPr>
        <w:widowControl w:val="0"/>
        <w:numPr>
          <w:ilvl w:val="0"/>
          <w:numId w:val="23"/>
        </w:numPr>
        <w:suppressAutoHyphens/>
        <w:overflowPunct w:val="0"/>
        <w:autoSpaceDE w:val="0"/>
        <w:autoSpaceDN w:val="0"/>
        <w:adjustRightInd w:val="0"/>
        <w:spacing w:after="0" w:line="214" w:lineRule="auto"/>
        <w:ind w:right="283" w:hanging="72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 xml:space="preserve">Обогащение знаниями о природных богатствах родного края, его экологических проблемах и способах их решения. </w:t>
      </w:r>
    </w:p>
    <w:p w:rsidR="00CB1174" w:rsidRPr="00CB1174" w:rsidRDefault="00CB1174" w:rsidP="00CB1174">
      <w:pPr>
        <w:widowControl w:val="0"/>
        <w:autoSpaceDE w:val="0"/>
        <w:autoSpaceDN w:val="0"/>
        <w:adjustRightInd w:val="0"/>
        <w:spacing w:after="0" w:line="59" w:lineRule="exact"/>
        <w:ind w:left="284" w:right="283" w:hanging="720"/>
        <w:jc w:val="both"/>
        <w:rPr>
          <w:rFonts w:ascii="Times New Roman" w:eastAsia="Times New Roman" w:hAnsi="Times New Roman" w:cs="Times New Roman"/>
          <w:sz w:val="24"/>
          <w:szCs w:val="24"/>
        </w:rPr>
      </w:pPr>
    </w:p>
    <w:p w:rsidR="00CB1174" w:rsidRPr="00CB1174" w:rsidRDefault="00CB1174" w:rsidP="00241144">
      <w:pPr>
        <w:widowControl w:val="0"/>
        <w:numPr>
          <w:ilvl w:val="0"/>
          <w:numId w:val="23"/>
        </w:numPr>
        <w:suppressAutoHyphens/>
        <w:overflowPunct w:val="0"/>
        <w:autoSpaceDE w:val="0"/>
        <w:autoSpaceDN w:val="0"/>
        <w:adjustRightInd w:val="0"/>
        <w:spacing w:after="0" w:line="214" w:lineRule="auto"/>
        <w:ind w:right="283" w:hanging="720"/>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 xml:space="preserve">Проявление экологической культуры, выражающейся в переводе знаний в норму поступка. </w:t>
      </w:r>
    </w:p>
    <w:p w:rsidR="00CB1174" w:rsidRPr="009B113D" w:rsidRDefault="00974659" w:rsidP="00241144">
      <w:pPr>
        <w:pStyle w:val="afff"/>
        <w:numPr>
          <w:ilvl w:val="1"/>
          <w:numId w:val="32"/>
        </w:numPr>
        <w:spacing w:after="0" w:line="360" w:lineRule="auto"/>
        <w:ind w:right="283"/>
        <w:outlineLvl w:val="1"/>
        <w:rPr>
          <w:rFonts w:ascii="Times New Roman" w:eastAsia="MS Gothic" w:hAnsi="Times New Roman"/>
          <w:b/>
          <w:sz w:val="24"/>
          <w:szCs w:val="24"/>
          <w:lang w:eastAsia="ru-RU"/>
        </w:rPr>
      </w:pPr>
      <w:bookmarkStart w:id="51" w:name="_Toc288394105"/>
      <w:bookmarkStart w:id="52" w:name="_Toc288410572"/>
      <w:bookmarkStart w:id="53" w:name="_Toc288410701"/>
      <w:bookmarkStart w:id="54" w:name="_Toc424564341"/>
      <w:r w:rsidRPr="009B113D">
        <w:rPr>
          <w:rFonts w:ascii="Times New Roman" w:eastAsia="MS Gothic" w:hAnsi="Times New Roman"/>
          <w:b/>
          <w:sz w:val="24"/>
          <w:szCs w:val="24"/>
          <w:lang w:eastAsia="ru-RU"/>
        </w:rPr>
        <w:t>Направление и содержание программы</w:t>
      </w:r>
      <w:r w:rsidR="00CB1174" w:rsidRPr="009B113D">
        <w:rPr>
          <w:rFonts w:ascii="Times New Roman" w:eastAsia="MS Gothic" w:hAnsi="Times New Roman"/>
          <w:b/>
          <w:sz w:val="24"/>
          <w:szCs w:val="24"/>
          <w:lang w:eastAsia="ru-RU"/>
        </w:rPr>
        <w:t xml:space="preserve"> коррекционной работы</w:t>
      </w:r>
      <w:bookmarkEnd w:id="51"/>
      <w:bookmarkEnd w:id="52"/>
      <w:bookmarkEnd w:id="53"/>
      <w:bookmarkEnd w:id="54"/>
    </w:p>
    <w:p w:rsidR="009B113D" w:rsidRPr="009B113D" w:rsidRDefault="009B113D" w:rsidP="009B113D">
      <w:pPr>
        <w:spacing w:after="0" w:line="240" w:lineRule="auto"/>
        <w:jc w:val="both"/>
        <w:rPr>
          <w:rFonts w:ascii="Times New Roman" w:hAnsi="Times New Roman"/>
          <w:kern w:val="2"/>
          <w:sz w:val="24"/>
          <w:szCs w:val="24"/>
        </w:rPr>
      </w:pPr>
      <w:r w:rsidRPr="009B113D">
        <w:rPr>
          <w:rFonts w:ascii="Times New Roman" w:hAnsi="Times New Roman"/>
          <w:kern w:val="2"/>
          <w:sz w:val="24"/>
          <w:szCs w:val="24"/>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9B113D" w:rsidRPr="009B113D" w:rsidRDefault="009B113D" w:rsidP="009B113D">
      <w:pPr>
        <w:spacing w:after="0" w:line="240" w:lineRule="auto"/>
        <w:jc w:val="both"/>
        <w:rPr>
          <w:rFonts w:ascii="Times New Roman" w:hAnsi="Times New Roman"/>
          <w:kern w:val="2"/>
          <w:sz w:val="24"/>
          <w:szCs w:val="24"/>
        </w:rPr>
      </w:pPr>
      <w:r w:rsidRPr="009B113D">
        <w:rPr>
          <w:rFonts w:ascii="Times New Roman" w:hAnsi="Times New Roman"/>
          <w:kern w:val="2"/>
          <w:sz w:val="24"/>
          <w:szCs w:val="24"/>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9B113D" w:rsidRPr="009B113D" w:rsidRDefault="009B113D" w:rsidP="009B113D">
      <w:pPr>
        <w:spacing w:after="0" w:line="240" w:lineRule="auto"/>
        <w:jc w:val="both"/>
        <w:rPr>
          <w:rFonts w:ascii="Times New Roman" w:hAnsi="Times New Roman"/>
          <w:kern w:val="2"/>
          <w:sz w:val="24"/>
          <w:szCs w:val="24"/>
        </w:rPr>
      </w:pPr>
      <w:r w:rsidRPr="009B113D">
        <w:rPr>
          <w:rFonts w:ascii="Times New Roman" w:hAnsi="Times New Roman"/>
          <w:kern w:val="2"/>
          <w:sz w:val="24"/>
          <w:szCs w:val="24"/>
        </w:rPr>
        <w:t>- медицинская коррекция и абилитация (лечебно-воспитательные мероприятия, медикаментозное лечение, психотерапевтическое лечение);</w:t>
      </w:r>
    </w:p>
    <w:p w:rsidR="009B113D" w:rsidRPr="009B113D" w:rsidRDefault="009B113D" w:rsidP="009B113D">
      <w:pPr>
        <w:spacing w:after="0" w:line="240" w:lineRule="auto"/>
        <w:jc w:val="both"/>
        <w:rPr>
          <w:rFonts w:ascii="Times New Roman" w:hAnsi="Times New Roman"/>
          <w:kern w:val="2"/>
          <w:sz w:val="24"/>
          <w:szCs w:val="24"/>
        </w:rPr>
      </w:pPr>
      <w:r w:rsidRPr="009B113D">
        <w:rPr>
          <w:rFonts w:ascii="Times New Roman" w:hAnsi="Times New Roman"/>
          <w:kern w:val="2"/>
          <w:sz w:val="24"/>
          <w:szCs w:val="24"/>
        </w:rPr>
        <w:t>- психологическая коррекция познавательных процессов;</w:t>
      </w:r>
    </w:p>
    <w:p w:rsidR="009B113D" w:rsidRPr="009B113D" w:rsidRDefault="009B113D" w:rsidP="009B113D">
      <w:pPr>
        <w:spacing w:after="0" w:line="240" w:lineRule="auto"/>
        <w:jc w:val="both"/>
        <w:rPr>
          <w:rFonts w:ascii="Times New Roman" w:hAnsi="Times New Roman"/>
          <w:kern w:val="2"/>
          <w:sz w:val="24"/>
          <w:szCs w:val="24"/>
        </w:rPr>
      </w:pPr>
      <w:r w:rsidRPr="009B113D">
        <w:rPr>
          <w:rFonts w:ascii="Times New Roman" w:hAnsi="Times New Roman"/>
          <w:kern w:val="2"/>
          <w:sz w:val="24"/>
          <w:szCs w:val="24"/>
        </w:rPr>
        <w:t>- психологическая коррекция эмоциональных нарушений;</w:t>
      </w:r>
    </w:p>
    <w:p w:rsidR="009B113D" w:rsidRPr="009B113D" w:rsidRDefault="009B113D" w:rsidP="009B113D">
      <w:pPr>
        <w:spacing w:after="0" w:line="240" w:lineRule="auto"/>
        <w:jc w:val="both"/>
        <w:rPr>
          <w:rFonts w:ascii="Times New Roman" w:hAnsi="Times New Roman"/>
          <w:kern w:val="2"/>
          <w:sz w:val="24"/>
          <w:szCs w:val="24"/>
        </w:rPr>
      </w:pPr>
      <w:r w:rsidRPr="009B113D">
        <w:rPr>
          <w:rFonts w:ascii="Times New Roman" w:hAnsi="Times New Roman"/>
          <w:kern w:val="2"/>
          <w:sz w:val="24"/>
          <w:szCs w:val="24"/>
        </w:rPr>
        <w:t>- психологическая коррекция социально-психологических проявлений;</w:t>
      </w:r>
    </w:p>
    <w:p w:rsidR="009B113D" w:rsidRPr="009B113D" w:rsidRDefault="009B113D" w:rsidP="009B113D">
      <w:pPr>
        <w:spacing w:after="0" w:line="240" w:lineRule="auto"/>
        <w:jc w:val="both"/>
        <w:rPr>
          <w:rFonts w:ascii="Times New Roman" w:hAnsi="Times New Roman"/>
          <w:kern w:val="2"/>
          <w:sz w:val="24"/>
          <w:szCs w:val="24"/>
        </w:rPr>
      </w:pPr>
      <w:r w:rsidRPr="009B113D">
        <w:rPr>
          <w:rFonts w:ascii="Times New Roman" w:hAnsi="Times New Roman"/>
          <w:kern w:val="2"/>
          <w:sz w:val="24"/>
          <w:szCs w:val="24"/>
        </w:rPr>
        <w:t>- коррекция нарушений речи;</w:t>
      </w:r>
    </w:p>
    <w:p w:rsidR="009B113D" w:rsidRPr="009B113D" w:rsidRDefault="009B113D" w:rsidP="009B113D">
      <w:pPr>
        <w:spacing w:after="0" w:line="240" w:lineRule="auto"/>
        <w:jc w:val="both"/>
        <w:rPr>
          <w:rFonts w:ascii="Times New Roman" w:hAnsi="Times New Roman"/>
          <w:kern w:val="2"/>
          <w:sz w:val="24"/>
          <w:szCs w:val="24"/>
        </w:rPr>
      </w:pPr>
      <w:r w:rsidRPr="009B113D">
        <w:rPr>
          <w:rFonts w:ascii="Times New Roman" w:hAnsi="Times New Roman"/>
          <w:kern w:val="2"/>
          <w:sz w:val="24"/>
          <w:szCs w:val="24"/>
        </w:rPr>
        <w:t>- коррекция нарушений чтения и письма.</w:t>
      </w:r>
    </w:p>
    <w:p w:rsidR="009B113D" w:rsidRPr="009B113D" w:rsidRDefault="009B113D" w:rsidP="009B113D">
      <w:pPr>
        <w:spacing w:after="0" w:line="240" w:lineRule="auto"/>
        <w:jc w:val="both"/>
        <w:rPr>
          <w:rFonts w:ascii="Times New Roman" w:hAnsi="Times New Roman"/>
          <w:kern w:val="2"/>
          <w:sz w:val="24"/>
          <w:szCs w:val="24"/>
        </w:rPr>
      </w:pPr>
      <w:r w:rsidRPr="009B113D">
        <w:rPr>
          <w:rFonts w:ascii="Times New Roman" w:hAnsi="Times New Roman"/>
          <w:kern w:val="2"/>
          <w:sz w:val="24"/>
          <w:szCs w:val="24"/>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9B113D" w:rsidRPr="009B113D" w:rsidRDefault="009B113D" w:rsidP="009B113D">
      <w:pPr>
        <w:spacing w:after="0" w:line="240" w:lineRule="auto"/>
        <w:jc w:val="both"/>
        <w:rPr>
          <w:rFonts w:ascii="Times New Roman" w:hAnsi="Times New Roman"/>
          <w:kern w:val="2"/>
          <w:sz w:val="24"/>
          <w:szCs w:val="24"/>
        </w:rPr>
      </w:pPr>
      <w:r w:rsidRPr="009B113D">
        <w:rPr>
          <w:rFonts w:ascii="Times New Roman" w:hAnsi="Times New Roman"/>
          <w:kern w:val="2"/>
          <w:sz w:val="24"/>
          <w:szCs w:val="24"/>
        </w:rPr>
        <w:t>- помощь в формировании адекватных отношений между ребенком, одноклассниками, родителями, учителями;</w:t>
      </w:r>
    </w:p>
    <w:p w:rsidR="009B113D" w:rsidRPr="009B113D" w:rsidRDefault="009B113D" w:rsidP="009B113D">
      <w:pPr>
        <w:spacing w:after="0" w:line="240" w:lineRule="auto"/>
        <w:jc w:val="both"/>
        <w:rPr>
          <w:rFonts w:ascii="Times New Roman" w:hAnsi="Times New Roman"/>
          <w:kern w:val="2"/>
          <w:sz w:val="24"/>
          <w:szCs w:val="24"/>
        </w:rPr>
      </w:pPr>
      <w:r w:rsidRPr="009B113D">
        <w:rPr>
          <w:rFonts w:ascii="Times New Roman" w:hAnsi="Times New Roman"/>
          <w:kern w:val="2"/>
          <w:sz w:val="24"/>
          <w:szCs w:val="24"/>
        </w:rPr>
        <w:t>- работу по профилактике  внутриличностных и межличностных  конфликтов в классе/школе;</w:t>
      </w:r>
    </w:p>
    <w:p w:rsidR="009B113D" w:rsidRPr="009B113D" w:rsidRDefault="009B113D" w:rsidP="009B113D">
      <w:pPr>
        <w:spacing w:after="0" w:line="240" w:lineRule="auto"/>
        <w:jc w:val="both"/>
        <w:rPr>
          <w:rFonts w:ascii="Times New Roman" w:hAnsi="Times New Roman"/>
          <w:kern w:val="2"/>
          <w:sz w:val="24"/>
          <w:szCs w:val="24"/>
        </w:rPr>
      </w:pPr>
      <w:r w:rsidRPr="009B113D">
        <w:rPr>
          <w:rFonts w:ascii="Times New Roman" w:hAnsi="Times New Roman"/>
          <w:kern w:val="2"/>
          <w:sz w:val="24"/>
          <w:szCs w:val="24"/>
        </w:rPr>
        <w:t>- поддержание эмоционально комфортной обстановки в классе;</w:t>
      </w:r>
    </w:p>
    <w:p w:rsidR="009B113D" w:rsidRPr="009B113D" w:rsidRDefault="009B113D" w:rsidP="009B113D">
      <w:pPr>
        <w:spacing w:after="0" w:line="240" w:lineRule="auto"/>
        <w:jc w:val="both"/>
        <w:rPr>
          <w:rFonts w:ascii="Times New Roman" w:hAnsi="Times New Roman"/>
          <w:kern w:val="2"/>
          <w:sz w:val="24"/>
          <w:szCs w:val="24"/>
        </w:rPr>
      </w:pPr>
      <w:r w:rsidRPr="009B113D">
        <w:rPr>
          <w:rFonts w:ascii="Times New Roman" w:hAnsi="Times New Roman"/>
          <w:kern w:val="2"/>
          <w:sz w:val="24"/>
          <w:szCs w:val="24"/>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9B113D" w:rsidRPr="009B113D" w:rsidRDefault="009B113D" w:rsidP="009B113D">
      <w:pPr>
        <w:pStyle w:val="afff"/>
        <w:spacing w:after="0" w:line="240" w:lineRule="auto"/>
        <w:ind w:left="360" w:right="283"/>
        <w:jc w:val="both"/>
        <w:outlineLvl w:val="1"/>
        <w:rPr>
          <w:rFonts w:ascii="Times New Roman" w:eastAsia="MS Gothic" w:hAnsi="Times New Roman"/>
          <w:b/>
          <w:sz w:val="24"/>
          <w:szCs w:val="24"/>
          <w:lang w:eastAsia="ru-RU"/>
        </w:rPr>
      </w:pPr>
    </w:p>
    <w:p w:rsidR="00CB1174" w:rsidRPr="00CB1174" w:rsidRDefault="00CB1174" w:rsidP="00241144">
      <w:pPr>
        <w:widowControl w:val="0"/>
        <w:numPr>
          <w:ilvl w:val="1"/>
          <w:numId w:val="32"/>
        </w:numPr>
        <w:shd w:val="clear" w:color="auto" w:fill="FFFFFF"/>
        <w:tabs>
          <w:tab w:val="left" w:pos="-360"/>
          <w:tab w:val="left" w:pos="0"/>
        </w:tabs>
        <w:suppressAutoHyphens/>
        <w:autoSpaceDE w:val="0"/>
        <w:autoSpaceDN w:val="0"/>
        <w:adjustRightInd w:val="0"/>
        <w:spacing w:after="0" w:line="240" w:lineRule="auto"/>
        <w:ind w:right="283"/>
        <w:contextualSpacing/>
        <w:jc w:val="both"/>
        <w:rPr>
          <w:rFonts w:ascii="Times New Roman" w:eastAsia="Times New Roman" w:hAnsi="Times New Roman" w:cs="Times New Roman"/>
          <w:b/>
          <w:bCs/>
          <w:sz w:val="24"/>
          <w:szCs w:val="24"/>
          <w:lang w:eastAsia="ru-RU"/>
        </w:rPr>
      </w:pPr>
      <w:r w:rsidRPr="00CB1174">
        <w:rPr>
          <w:rFonts w:ascii="Times New Roman" w:eastAsia="Times New Roman" w:hAnsi="Times New Roman" w:cs="Times New Roman"/>
          <w:b/>
          <w:bCs/>
          <w:sz w:val="24"/>
          <w:szCs w:val="24"/>
          <w:lang w:eastAsia="ru-RU"/>
        </w:rPr>
        <w:t>Программы внеурочной деятельности</w:t>
      </w:r>
    </w:p>
    <w:p w:rsidR="00CB1174" w:rsidRPr="00CB1174" w:rsidRDefault="00937361" w:rsidP="00CB1174">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t>2.6.1</w:t>
      </w:r>
      <w:r w:rsidR="00CB1174" w:rsidRPr="00CB1174">
        <w:rPr>
          <w:rFonts w:ascii="Times New Roman" w:eastAsia="Times New Roman" w:hAnsi="Times New Roman" w:cs="F"/>
          <w:b/>
          <w:bCs/>
          <w:kern w:val="2"/>
          <w:sz w:val="24"/>
          <w:szCs w:val="24"/>
          <w:u w:val="single"/>
          <w:lang w:eastAsia="ru-RU"/>
        </w:rPr>
        <w:t>.Зелёная планета</w:t>
      </w:r>
    </w:p>
    <w:p w:rsidR="00CB1174" w:rsidRPr="00CB1174" w:rsidRDefault="00CB1174" w:rsidP="00CB1174">
      <w:pPr>
        <w:autoSpaceDE w:val="0"/>
        <w:autoSpaceDN w:val="0"/>
        <w:adjustRightInd w:val="0"/>
        <w:spacing w:after="0" w:line="240" w:lineRule="auto"/>
        <w:ind w:right="708"/>
        <w:rPr>
          <w:rFonts w:ascii="Times New Roman" w:eastAsia="Calibri" w:hAnsi="Times New Roman" w:cs="Times New Roman"/>
          <w:b/>
          <w:bCs/>
          <w:i/>
          <w:color w:val="000000"/>
          <w:sz w:val="24"/>
          <w:szCs w:val="24"/>
        </w:rPr>
      </w:pPr>
      <w:r w:rsidRPr="00CB1174">
        <w:rPr>
          <w:rFonts w:ascii="Times New Roman" w:eastAsia="Calibri" w:hAnsi="Times New Roman" w:cs="Times New Roman"/>
          <w:b/>
          <w:bCs/>
          <w:i/>
          <w:color w:val="000000"/>
          <w:sz w:val="24"/>
          <w:szCs w:val="24"/>
        </w:rPr>
        <w:t>Результаты освоения курса внеурочной деятельности (ФГОС)</w:t>
      </w:r>
    </w:p>
    <w:p w:rsidR="00CB1174" w:rsidRPr="00CB1174" w:rsidRDefault="00CB1174" w:rsidP="00CB11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sz w:val="24"/>
          <w:szCs w:val="24"/>
          <w:lang w:eastAsia="ru-RU"/>
        </w:rPr>
        <w:t>В процессе освоения материалов ученик получает знания об</w:t>
      </w:r>
      <w:r w:rsidRPr="00CB1174">
        <w:rPr>
          <w:rFonts w:ascii="Times New Roman" w:eastAsia="Times New Roman" w:hAnsi="Times New Roman" w:cs="Times New Roman"/>
          <w:color w:val="000000"/>
          <w:sz w:val="24"/>
          <w:szCs w:val="24"/>
          <w:lang w:eastAsia="ru-RU"/>
        </w:rPr>
        <w:t xml:space="preserve"> экологических ценностях и в соответствии с ними строит свои взаимоотношения с окружающим миром. </w:t>
      </w:r>
    </w:p>
    <w:p w:rsidR="00CB1174" w:rsidRPr="00CB1174" w:rsidRDefault="00CB1174" w:rsidP="00CB1174">
      <w:pPr>
        <w:suppressAutoHyphens/>
        <w:spacing w:after="0" w:line="264" w:lineRule="auto"/>
        <w:ind w:left="360"/>
        <w:rPr>
          <w:rFonts w:ascii="Times New Roman" w:eastAsia="Times New Roman" w:hAnsi="Times New Roman" w:cs="Times New Roman"/>
          <w:i/>
          <w:iCs/>
          <w:color w:val="000000"/>
          <w:kern w:val="2"/>
          <w:sz w:val="24"/>
          <w:szCs w:val="24"/>
          <w:u w:val="single"/>
          <w:lang w:eastAsia="ru-RU"/>
        </w:rPr>
      </w:pPr>
      <w:r w:rsidRPr="00CB1174">
        <w:rPr>
          <w:rFonts w:ascii="Times New Roman" w:eastAsia="Times New Roman" w:hAnsi="Times New Roman" w:cs="Times New Roman"/>
          <w:i/>
          <w:iCs/>
          <w:color w:val="000000"/>
          <w:kern w:val="2"/>
          <w:sz w:val="24"/>
          <w:szCs w:val="24"/>
          <w:u w:val="single"/>
          <w:lang w:eastAsia="ru-RU"/>
        </w:rPr>
        <w:t>Результатом освоения курса «Зеленая планета» станет:</w:t>
      </w:r>
    </w:p>
    <w:p w:rsidR="00CB1174" w:rsidRPr="00CB1174" w:rsidRDefault="00CB1174" w:rsidP="00241144">
      <w:pPr>
        <w:widowControl w:val="0"/>
        <w:numPr>
          <w:ilvl w:val="0"/>
          <w:numId w:val="36"/>
        </w:numPr>
        <w:shd w:val="clear" w:color="auto" w:fill="FFFFFF"/>
        <w:tabs>
          <w:tab w:val="clear" w:pos="720"/>
        </w:tabs>
        <w:suppressAutoHyphens/>
        <w:spacing w:after="0" w:line="240" w:lineRule="auto"/>
        <w:ind w:left="0" w:firstLine="0"/>
        <w:jc w:val="both"/>
        <w:rPr>
          <w:rFonts w:ascii="Arial" w:eastAsia="Times New Roman" w:hAnsi="Arial" w:cs="Arial"/>
          <w:color w:val="000000"/>
          <w:lang w:eastAsia="ru-RU"/>
        </w:rPr>
      </w:pPr>
      <w:r w:rsidRPr="00CB1174">
        <w:rPr>
          <w:rFonts w:ascii="Times New Roman" w:eastAsia="Times New Roman" w:hAnsi="Times New Roman" w:cs="Times New Roman"/>
          <w:color w:val="000000"/>
          <w:sz w:val="24"/>
          <w:szCs w:val="24"/>
          <w:lang w:eastAsia="ru-RU"/>
        </w:rPr>
        <w:t>приобретение знаний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p>
    <w:p w:rsidR="00CB1174" w:rsidRPr="00CB1174" w:rsidRDefault="00CB1174" w:rsidP="00241144">
      <w:pPr>
        <w:widowControl w:val="0"/>
        <w:numPr>
          <w:ilvl w:val="0"/>
          <w:numId w:val="36"/>
        </w:numPr>
        <w:shd w:val="clear" w:color="auto" w:fill="FFFFFF"/>
        <w:tabs>
          <w:tab w:val="clear" w:pos="720"/>
        </w:tabs>
        <w:suppressAutoHyphens/>
        <w:spacing w:after="0" w:line="240" w:lineRule="auto"/>
        <w:ind w:left="0" w:firstLine="0"/>
        <w:jc w:val="both"/>
        <w:rPr>
          <w:rFonts w:ascii="Arial" w:eastAsia="Times New Roman" w:hAnsi="Arial" w:cs="Arial"/>
          <w:color w:val="000000"/>
          <w:lang w:eastAsia="ru-RU"/>
        </w:rPr>
      </w:pPr>
      <w:r w:rsidRPr="00CB1174">
        <w:rPr>
          <w:rFonts w:ascii="Times New Roman" w:eastAsia="Times New Roman" w:hAnsi="Times New Roman" w:cs="Times New Roman"/>
          <w:color w:val="000000"/>
          <w:sz w:val="24"/>
          <w:szCs w:val="24"/>
          <w:lang w:eastAsia="ru-RU"/>
        </w:rPr>
        <w:t>формирование   осознанных   представлений   о   нормах и правилах поведения в природе и привычек их соблюдения в своей жизнедеятельности;</w:t>
      </w:r>
    </w:p>
    <w:p w:rsidR="00CB1174" w:rsidRPr="00CB1174" w:rsidRDefault="00CB1174" w:rsidP="00241144">
      <w:pPr>
        <w:widowControl w:val="0"/>
        <w:numPr>
          <w:ilvl w:val="0"/>
          <w:numId w:val="36"/>
        </w:numPr>
        <w:shd w:val="clear" w:color="auto" w:fill="FFFFFF"/>
        <w:tabs>
          <w:tab w:val="clear" w:pos="720"/>
        </w:tabs>
        <w:suppressAutoHyphens/>
        <w:spacing w:after="0" w:line="240" w:lineRule="auto"/>
        <w:ind w:left="0" w:firstLine="0"/>
        <w:jc w:val="both"/>
        <w:rPr>
          <w:rFonts w:ascii="Arial" w:eastAsia="Times New Roman" w:hAnsi="Arial" w:cs="Arial"/>
          <w:color w:val="000000"/>
          <w:lang w:eastAsia="ru-RU"/>
        </w:rPr>
      </w:pPr>
      <w:r w:rsidRPr="00CB1174">
        <w:rPr>
          <w:rFonts w:ascii="Times New Roman" w:eastAsia="Times New Roman" w:hAnsi="Times New Roman" w:cs="Times New Roman"/>
          <w:color w:val="000000"/>
          <w:sz w:val="24"/>
          <w:szCs w:val="24"/>
          <w:lang w:eastAsia="ru-RU"/>
        </w:rPr>
        <w:t>формирование экологически  ценностных   ориентаций в деятельности детей (способность и готовность самостоятельно, совместно с другими субъектами и институтами решать общественно значимые экологические проблемы);</w:t>
      </w:r>
    </w:p>
    <w:p w:rsidR="00CB1174" w:rsidRPr="00CB1174" w:rsidRDefault="00CB1174" w:rsidP="00241144">
      <w:pPr>
        <w:widowControl w:val="0"/>
        <w:numPr>
          <w:ilvl w:val="0"/>
          <w:numId w:val="36"/>
        </w:numPr>
        <w:shd w:val="clear" w:color="auto" w:fill="FFFFFF"/>
        <w:tabs>
          <w:tab w:val="clear" w:pos="720"/>
        </w:tabs>
        <w:suppressAutoHyphens/>
        <w:spacing w:after="0" w:line="240" w:lineRule="auto"/>
        <w:ind w:left="0" w:firstLine="0"/>
        <w:jc w:val="both"/>
        <w:rPr>
          <w:rFonts w:ascii="Arial" w:eastAsia="Times New Roman" w:hAnsi="Arial" w:cs="Arial"/>
          <w:color w:val="000000"/>
          <w:lang w:eastAsia="ru-RU"/>
        </w:rPr>
      </w:pPr>
      <w:r w:rsidRPr="00CB1174">
        <w:rPr>
          <w:rFonts w:ascii="Times New Roman" w:eastAsia="Times New Roman" w:hAnsi="Times New Roman" w:cs="Times New Roman"/>
          <w:color w:val="000000"/>
          <w:sz w:val="24"/>
          <w:szCs w:val="24"/>
          <w:lang w:eastAsia="ru-RU"/>
        </w:rPr>
        <w:t>воспитание ответственного отношения к здоровью, природе, жизни;</w:t>
      </w:r>
    </w:p>
    <w:p w:rsidR="00CB1174" w:rsidRPr="00CB1174" w:rsidRDefault="00CB1174" w:rsidP="00241144">
      <w:pPr>
        <w:widowControl w:val="0"/>
        <w:numPr>
          <w:ilvl w:val="0"/>
          <w:numId w:val="36"/>
        </w:numPr>
        <w:shd w:val="clear" w:color="auto" w:fill="FFFFFF"/>
        <w:tabs>
          <w:tab w:val="clear" w:pos="720"/>
        </w:tabs>
        <w:suppressAutoHyphens/>
        <w:spacing w:after="0" w:line="240" w:lineRule="auto"/>
        <w:ind w:left="0" w:firstLine="0"/>
        <w:jc w:val="both"/>
        <w:rPr>
          <w:rFonts w:ascii="Arial" w:eastAsia="Times New Roman" w:hAnsi="Arial" w:cs="Arial"/>
          <w:color w:val="000000"/>
          <w:lang w:eastAsia="ru-RU"/>
        </w:rPr>
      </w:pPr>
      <w:r w:rsidRPr="00CB1174">
        <w:rPr>
          <w:rFonts w:ascii="Times New Roman" w:eastAsia="Times New Roman" w:hAnsi="Times New Roman" w:cs="Times New Roman"/>
          <w:color w:val="000000"/>
          <w:sz w:val="24"/>
          <w:szCs w:val="24"/>
          <w:lang w:eastAsia="ru-RU"/>
        </w:rPr>
        <w:t>развитие способности формирования научных, эстетических, нравственных и правовых суждений по экологическим вопросам;</w:t>
      </w:r>
    </w:p>
    <w:p w:rsidR="00CB1174" w:rsidRPr="00CB1174" w:rsidRDefault="00CB1174" w:rsidP="00241144">
      <w:pPr>
        <w:widowControl w:val="0"/>
        <w:numPr>
          <w:ilvl w:val="0"/>
          <w:numId w:val="36"/>
        </w:numPr>
        <w:shd w:val="clear" w:color="auto" w:fill="FFFFFF"/>
        <w:tabs>
          <w:tab w:val="clear" w:pos="720"/>
        </w:tabs>
        <w:suppressAutoHyphens/>
        <w:spacing w:after="0" w:line="240" w:lineRule="auto"/>
        <w:ind w:left="0" w:firstLine="0"/>
        <w:jc w:val="both"/>
        <w:rPr>
          <w:rFonts w:ascii="Arial" w:eastAsia="Times New Roman" w:hAnsi="Arial" w:cs="Arial"/>
          <w:color w:val="000000"/>
          <w:lang w:eastAsia="ru-RU"/>
        </w:rPr>
      </w:pPr>
      <w:r w:rsidRPr="00CB1174">
        <w:rPr>
          <w:rFonts w:ascii="Times New Roman" w:eastAsia="Times New Roman" w:hAnsi="Times New Roman" w:cs="Times New Roman"/>
          <w:color w:val="000000"/>
          <w:sz w:val="24"/>
          <w:szCs w:val="24"/>
          <w:lang w:eastAsia="ru-RU"/>
        </w:rPr>
        <w:t>развитие альтернативного мышления в выборе способов решения экологических проблем, восприятия прекрасного и без образного, чувств удовлетворения и негодования от поведения и поступков людей по отношению к здоровью и миру природы;</w:t>
      </w:r>
    </w:p>
    <w:p w:rsidR="00CB1174" w:rsidRPr="00CB1174" w:rsidRDefault="00CB1174" w:rsidP="00241144">
      <w:pPr>
        <w:widowControl w:val="0"/>
        <w:numPr>
          <w:ilvl w:val="0"/>
          <w:numId w:val="36"/>
        </w:numPr>
        <w:shd w:val="clear" w:color="auto" w:fill="FFFFFF"/>
        <w:tabs>
          <w:tab w:val="clear" w:pos="720"/>
        </w:tabs>
        <w:suppressAutoHyphens/>
        <w:spacing w:after="0" w:line="240" w:lineRule="auto"/>
        <w:ind w:left="0" w:firstLine="0"/>
        <w:jc w:val="both"/>
        <w:rPr>
          <w:rFonts w:ascii="Arial" w:eastAsia="Times New Roman" w:hAnsi="Arial" w:cs="Arial"/>
          <w:color w:val="000000"/>
          <w:lang w:eastAsia="ru-RU"/>
        </w:rPr>
      </w:pPr>
      <w:r w:rsidRPr="00CB1174">
        <w:rPr>
          <w:rFonts w:ascii="Times New Roman" w:eastAsia="Times New Roman" w:hAnsi="Times New Roman" w:cs="Times New Roman"/>
          <w:color w:val="000000"/>
          <w:sz w:val="24"/>
          <w:szCs w:val="24"/>
          <w:lang w:eastAsia="ru-RU"/>
        </w:rPr>
        <w:t>развитие потребности в необходимости и возможности  решения экологических проблем, доступных младшему школьнику, ведения здорового образа жизни, стремления к активной практической деятельности по охране окружающей среды;</w:t>
      </w:r>
    </w:p>
    <w:p w:rsidR="00CB1174" w:rsidRPr="00CB1174" w:rsidRDefault="00CB1174" w:rsidP="00241144">
      <w:pPr>
        <w:widowControl w:val="0"/>
        <w:numPr>
          <w:ilvl w:val="0"/>
          <w:numId w:val="36"/>
        </w:numPr>
        <w:shd w:val="clear" w:color="auto" w:fill="FFFFFF"/>
        <w:tabs>
          <w:tab w:val="clear" w:pos="720"/>
        </w:tabs>
        <w:suppressAutoHyphens/>
        <w:spacing w:after="0" w:line="240" w:lineRule="auto"/>
        <w:ind w:left="0" w:firstLine="0"/>
        <w:jc w:val="both"/>
        <w:rPr>
          <w:rFonts w:ascii="Arial" w:eastAsia="Times New Roman" w:hAnsi="Arial" w:cs="Arial"/>
          <w:color w:val="000000"/>
          <w:lang w:eastAsia="ru-RU"/>
        </w:rPr>
      </w:pPr>
      <w:r w:rsidRPr="00CB1174">
        <w:rPr>
          <w:rFonts w:ascii="Times New Roman" w:eastAsia="Times New Roman" w:hAnsi="Times New Roman" w:cs="Times New Roman"/>
          <w:color w:val="000000"/>
          <w:sz w:val="24"/>
          <w:szCs w:val="24"/>
          <w:lang w:eastAsia="ru-RU"/>
        </w:rPr>
        <w:t>развитие знаний и умений по оценке и прогнозированию состояния и охраны природного окружения.</w:t>
      </w:r>
    </w:p>
    <w:p w:rsidR="00CB1174" w:rsidRPr="00CB1174" w:rsidRDefault="00CB1174" w:rsidP="00507F85">
      <w:pPr>
        <w:suppressAutoHyphens/>
        <w:spacing w:before="28" w:after="28" w:line="100" w:lineRule="atLeast"/>
        <w:rPr>
          <w:rFonts w:ascii="Times New Roman" w:eastAsia="Times New Roman" w:hAnsi="Times New Roman" w:cs="Times New Roman"/>
          <w:color w:val="00000A"/>
          <w:kern w:val="2"/>
          <w:sz w:val="24"/>
          <w:szCs w:val="24"/>
          <w:lang w:eastAsia="ru-RU"/>
        </w:rPr>
      </w:pPr>
      <w:r w:rsidRPr="00CB1174">
        <w:rPr>
          <w:rFonts w:ascii="Times New Roman" w:eastAsia="Times New Roman" w:hAnsi="Times New Roman" w:cs="Times New Roman"/>
          <w:iCs/>
          <w:color w:val="000000"/>
          <w:kern w:val="2"/>
          <w:sz w:val="24"/>
          <w:szCs w:val="24"/>
          <w:lang w:eastAsia="ru-RU"/>
        </w:rPr>
        <w:t>В результате реализации программы у обучающихся будут сформированы УУД.</w:t>
      </w:r>
    </w:p>
    <w:p w:rsidR="00CB1174" w:rsidRPr="00CB1174" w:rsidRDefault="00CB1174" w:rsidP="00CB1174">
      <w:pPr>
        <w:shd w:val="clear" w:color="auto" w:fill="FFFFFF"/>
        <w:spacing w:after="0" w:line="240" w:lineRule="auto"/>
        <w:rPr>
          <w:rFonts w:ascii="Times New Roman" w:eastAsia="Times New Roman" w:hAnsi="Times New Roman" w:cs="Times New Roman"/>
          <w:bCs/>
          <w:i/>
          <w:color w:val="000000"/>
          <w:sz w:val="24"/>
          <w:szCs w:val="24"/>
          <w:lang w:eastAsia="ru-RU"/>
        </w:rPr>
      </w:pPr>
      <w:r w:rsidRPr="00CB1174">
        <w:rPr>
          <w:rFonts w:ascii="Times New Roman" w:eastAsia="Times New Roman" w:hAnsi="Times New Roman" w:cs="Times New Roman"/>
          <w:bCs/>
          <w:i/>
          <w:color w:val="000000"/>
          <w:sz w:val="24"/>
          <w:szCs w:val="24"/>
          <w:lang w:eastAsia="ru-RU"/>
        </w:rPr>
        <w:t xml:space="preserve">Личностные результаты </w:t>
      </w:r>
    </w:p>
    <w:p w:rsidR="00CB1174" w:rsidRPr="00CB1174" w:rsidRDefault="00CB1174" w:rsidP="00CB1174">
      <w:pPr>
        <w:suppressAutoHyphens/>
        <w:spacing w:after="0" w:line="100" w:lineRule="atLeast"/>
        <w:rPr>
          <w:rFonts w:ascii="Times New Roman" w:eastAsia="Times New Roman" w:hAnsi="Times New Roman" w:cs="Times New Roman"/>
          <w:color w:val="00000A"/>
          <w:kern w:val="2"/>
          <w:sz w:val="24"/>
          <w:szCs w:val="24"/>
          <w:lang w:eastAsia="ru-RU"/>
        </w:rPr>
      </w:pPr>
      <w:r w:rsidRPr="00CB1174">
        <w:rPr>
          <w:rFonts w:ascii="Times New Roman" w:eastAsia="Times New Roman" w:hAnsi="Times New Roman" w:cs="Times New Roman"/>
          <w:color w:val="000000"/>
          <w:kern w:val="2"/>
          <w:sz w:val="24"/>
          <w:szCs w:val="24"/>
          <w:lang w:eastAsia="ru-RU"/>
        </w:rPr>
        <w:t>У обучающихся будут сформированы:</w:t>
      </w:r>
    </w:p>
    <w:p w:rsidR="00CB1174" w:rsidRPr="00CB1174" w:rsidRDefault="00CB1174" w:rsidP="00241144">
      <w:pPr>
        <w:widowControl w:val="0"/>
        <w:numPr>
          <w:ilvl w:val="0"/>
          <w:numId w:val="37"/>
        </w:numPr>
        <w:shd w:val="clear" w:color="auto" w:fill="FFFFFF"/>
        <w:suppressAutoHyphens/>
        <w:spacing w:after="0" w:line="330" w:lineRule="atLeast"/>
        <w:ind w:left="142" w:right="20" w:hanging="142"/>
        <w:jc w:val="both"/>
        <w:rPr>
          <w:rFonts w:ascii="Arial" w:eastAsia="Times New Roman" w:hAnsi="Arial" w:cs="Arial"/>
          <w:color w:val="000000"/>
          <w:lang w:eastAsia="ru-RU"/>
        </w:rPr>
      </w:pPr>
      <w:r w:rsidRPr="00CB1174">
        <w:rPr>
          <w:rFonts w:ascii="Times New Roman" w:eastAsia="Times New Roman" w:hAnsi="Times New Roman" w:cs="Times New Roman"/>
          <w:color w:val="000000"/>
          <w:sz w:val="24"/>
          <w:szCs w:val="24"/>
          <w:lang w:eastAsia="ru-RU"/>
        </w:rPr>
        <w:t xml:space="preserve"> любознательность и  интерес к изучению природы методами искусства и естественных  наук;</w:t>
      </w:r>
    </w:p>
    <w:p w:rsidR="00CB1174" w:rsidRPr="00CB1174" w:rsidRDefault="00CB1174" w:rsidP="00241144">
      <w:pPr>
        <w:widowControl w:val="0"/>
        <w:numPr>
          <w:ilvl w:val="0"/>
          <w:numId w:val="37"/>
        </w:numPr>
        <w:shd w:val="clear" w:color="auto" w:fill="FFFFFF"/>
        <w:suppressAutoHyphens/>
        <w:spacing w:after="0" w:line="330" w:lineRule="atLeast"/>
        <w:ind w:left="142" w:right="20" w:hanging="142"/>
        <w:jc w:val="both"/>
        <w:rPr>
          <w:rFonts w:ascii="Arial" w:eastAsia="Times New Roman" w:hAnsi="Arial" w:cs="Arial"/>
          <w:color w:val="000000"/>
          <w:lang w:eastAsia="ru-RU"/>
        </w:rPr>
      </w:pPr>
      <w:r w:rsidRPr="00CB1174">
        <w:rPr>
          <w:rFonts w:ascii="Times New Roman" w:eastAsia="Times New Roman" w:hAnsi="Times New Roman" w:cs="Times New Roman"/>
          <w:color w:val="000000"/>
          <w:sz w:val="24"/>
          <w:szCs w:val="24"/>
          <w:lang w:eastAsia="ru-RU"/>
        </w:rPr>
        <w:t>потребность в развитие интеллектуальных и творческих способностей учащихся, дающих воспитание ответственного отношения к природе, осознания необходимости сохранения окружающей среды;</w:t>
      </w:r>
    </w:p>
    <w:p w:rsidR="00CB1174" w:rsidRPr="00CB1174" w:rsidRDefault="00CB1174" w:rsidP="00241144">
      <w:pPr>
        <w:widowControl w:val="0"/>
        <w:numPr>
          <w:ilvl w:val="0"/>
          <w:numId w:val="37"/>
        </w:numPr>
        <w:shd w:val="clear" w:color="auto" w:fill="FFFFFF"/>
        <w:suppressAutoHyphens/>
        <w:spacing w:after="0" w:line="330" w:lineRule="atLeast"/>
        <w:ind w:left="142" w:hanging="142"/>
        <w:jc w:val="both"/>
        <w:rPr>
          <w:rFonts w:ascii="Arial" w:eastAsia="Times New Roman" w:hAnsi="Arial" w:cs="Arial"/>
          <w:color w:val="000000"/>
          <w:lang w:eastAsia="ru-RU"/>
        </w:rPr>
      </w:pPr>
      <w:r w:rsidRPr="00CB1174">
        <w:rPr>
          <w:rFonts w:ascii="Times New Roman" w:eastAsia="Times New Roman" w:hAnsi="Times New Roman" w:cs="Times New Roman"/>
          <w:color w:val="000000"/>
          <w:sz w:val="24"/>
          <w:szCs w:val="24"/>
          <w:lang w:eastAsia="ru-RU"/>
        </w:rPr>
        <w:t xml:space="preserve"> мотивация дальнейшего изучения природы.</w:t>
      </w:r>
    </w:p>
    <w:p w:rsidR="00CB1174" w:rsidRPr="00CB1174" w:rsidRDefault="00CB1174" w:rsidP="00CB1174">
      <w:pPr>
        <w:shd w:val="clear" w:color="auto" w:fill="FFFFFF"/>
        <w:spacing w:after="0" w:line="330" w:lineRule="atLeast"/>
        <w:ind w:firstLine="420"/>
        <w:jc w:val="both"/>
        <w:rPr>
          <w:rFonts w:ascii="Times New Roman" w:eastAsia="Times New Roman" w:hAnsi="Times New Roman" w:cs="Times New Roman"/>
          <w:i/>
          <w:iCs/>
          <w:color w:val="000000"/>
          <w:sz w:val="24"/>
          <w:szCs w:val="24"/>
          <w:lang w:eastAsia="ru-RU"/>
        </w:rPr>
      </w:pPr>
      <w:r w:rsidRPr="00CB1174">
        <w:rPr>
          <w:rFonts w:ascii="Times New Roman" w:eastAsia="Times New Roman" w:hAnsi="Times New Roman" w:cs="Times New Roman"/>
          <w:i/>
          <w:iCs/>
          <w:color w:val="000000"/>
          <w:sz w:val="24"/>
          <w:szCs w:val="24"/>
          <w:lang w:eastAsia="ru-RU"/>
        </w:rPr>
        <w:t>Метапредметные результаты</w:t>
      </w:r>
    </w:p>
    <w:p w:rsidR="00CB1174" w:rsidRPr="00CB1174" w:rsidRDefault="00CB1174" w:rsidP="00CB1174">
      <w:pPr>
        <w:suppressAutoHyphens/>
        <w:spacing w:after="0" w:line="100" w:lineRule="atLeast"/>
        <w:rPr>
          <w:rFonts w:ascii="Times New Roman" w:eastAsia="Times New Roman" w:hAnsi="Times New Roman" w:cs="Times New Roman"/>
          <w:color w:val="00000A"/>
          <w:kern w:val="2"/>
          <w:sz w:val="24"/>
          <w:szCs w:val="24"/>
          <w:lang w:eastAsia="ru-RU"/>
        </w:rPr>
      </w:pPr>
      <w:r w:rsidRPr="00CB1174">
        <w:rPr>
          <w:rFonts w:ascii="Times New Roman" w:eastAsia="Times New Roman" w:hAnsi="Times New Roman" w:cs="Times New Roman"/>
          <w:color w:val="000000"/>
          <w:kern w:val="2"/>
          <w:sz w:val="24"/>
          <w:szCs w:val="24"/>
          <w:lang w:eastAsia="ru-RU"/>
        </w:rPr>
        <w:t>Обучающийся научится:</w:t>
      </w:r>
    </w:p>
    <w:p w:rsidR="00CB1174" w:rsidRPr="00CB1174" w:rsidRDefault="00CB1174" w:rsidP="00241144">
      <w:pPr>
        <w:widowControl w:val="0"/>
        <w:numPr>
          <w:ilvl w:val="0"/>
          <w:numId w:val="38"/>
        </w:numPr>
        <w:shd w:val="clear" w:color="auto" w:fill="FFFFFF"/>
        <w:tabs>
          <w:tab w:val="clear" w:pos="720"/>
          <w:tab w:val="num" w:pos="142"/>
        </w:tabs>
        <w:suppressAutoHyphens/>
        <w:spacing w:after="0" w:line="330" w:lineRule="atLeast"/>
        <w:ind w:left="0" w:right="20" w:firstLine="0"/>
        <w:jc w:val="both"/>
        <w:rPr>
          <w:rFonts w:ascii="Arial" w:eastAsia="Times New Roman" w:hAnsi="Arial" w:cs="Arial"/>
          <w:color w:val="000000"/>
          <w:lang w:eastAsia="ru-RU"/>
        </w:rPr>
      </w:pPr>
      <w:r w:rsidRPr="00CB1174">
        <w:rPr>
          <w:rFonts w:ascii="Times New Roman" w:eastAsia="Times New Roman" w:hAnsi="Times New Roman" w:cs="Times New Roman"/>
          <w:color w:val="000000"/>
          <w:sz w:val="24"/>
          <w:szCs w:val="24"/>
          <w:lang w:eastAsia="ru-RU"/>
        </w:rPr>
        <w:t xml:space="preserve"> элементам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w:t>
      </w:r>
    </w:p>
    <w:p w:rsidR="00CB1174" w:rsidRPr="00CB1174" w:rsidRDefault="00CB1174" w:rsidP="00241144">
      <w:pPr>
        <w:widowControl w:val="0"/>
        <w:numPr>
          <w:ilvl w:val="0"/>
          <w:numId w:val="38"/>
        </w:numPr>
        <w:shd w:val="clear" w:color="auto" w:fill="FFFFFF"/>
        <w:tabs>
          <w:tab w:val="clear" w:pos="720"/>
          <w:tab w:val="num" w:pos="142"/>
        </w:tabs>
        <w:suppressAutoHyphens/>
        <w:spacing w:after="0" w:line="330" w:lineRule="atLeast"/>
        <w:ind w:left="0" w:right="20" w:firstLine="0"/>
        <w:jc w:val="both"/>
        <w:rPr>
          <w:rFonts w:ascii="Arial" w:eastAsia="Times New Roman" w:hAnsi="Arial" w:cs="Arial"/>
          <w:color w:val="000000"/>
          <w:lang w:eastAsia="ru-RU"/>
        </w:rPr>
      </w:pPr>
      <w:r w:rsidRPr="00CB1174">
        <w:rPr>
          <w:rFonts w:ascii="Times New Roman" w:eastAsia="Times New Roman" w:hAnsi="Times New Roman" w:cs="Times New Roman"/>
          <w:color w:val="000000"/>
          <w:sz w:val="24"/>
          <w:szCs w:val="24"/>
          <w:lang w:eastAsia="ru-RU"/>
        </w:rPr>
        <w:t xml:space="preserve">  приёмам исследовательской деятельности, доступных для детей младшего школьного возраста: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rsidR="00CB1174" w:rsidRPr="00CB1174" w:rsidRDefault="00CB1174" w:rsidP="00241144">
      <w:pPr>
        <w:widowControl w:val="0"/>
        <w:numPr>
          <w:ilvl w:val="0"/>
          <w:numId w:val="38"/>
        </w:numPr>
        <w:shd w:val="clear" w:color="auto" w:fill="FFFFFF"/>
        <w:tabs>
          <w:tab w:val="clear" w:pos="720"/>
          <w:tab w:val="num" w:pos="142"/>
        </w:tabs>
        <w:suppressAutoHyphens/>
        <w:spacing w:after="0" w:line="330" w:lineRule="atLeast"/>
        <w:ind w:left="0" w:right="20" w:firstLine="0"/>
        <w:jc w:val="both"/>
        <w:rPr>
          <w:rFonts w:ascii="Arial" w:eastAsia="Times New Roman" w:hAnsi="Arial" w:cs="Arial"/>
          <w:color w:val="000000"/>
          <w:lang w:eastAsia="ru-RU"/>
        </w:rPr>
      </w:pPr>
      <w:r w:rsidRPr="00CB1174">
        <w:rPr>
          <w:rFonts w:ascii="Times New Roman" w:eastAsia="Times New Roman" w:hAnsi="Times New Roman" w:cs="Times New Roman"/>
          <w:color w:val="000000"/>
          <w:sz w:val="24"/>
          <w:szCs w:val="24"/>
          <w:lang w:eastAsia="ru-RU"/>
        </w:rPr>
        <w:t xml:space="preserve"> приёмам работы с информацией, что включает в себя умения поиска и отбора источников информации в соответствии с учебной задачей, а также понимание информации, представленной в различной знаковой форме — в виде таблиц, диаграмм, графиков, рисунков и т. д.;</w:t>
      </w:r>
    </w:p>
    <w:p w:rsidR="00CB1174" w:rsidRPr="00CB1174" w:rsidRDefault="00CB1174" w:rsidP="00241144">
      <w:pPr>
        <w:widowControl w:val="0"/>
        <w:numPr>
          <w:ilvl w:val="0"/>
          <w:numId w:val="38"/>
        </w:numPr>
        <w:shd w:val="clear" w:color="auto" w:fill="FFFFFF"/>
        <w:tabs>
          <w:tab w:val="clear" w:pos="720"/>
          <w:tab w:val="num" w:pos="142"/>
        </w:tabs>
        <w:suppressAutoHyphens/>
        <w:spacing w:after="0" w:line="330" w:lineRule="atLeast"/>
        <w:ind w:left="0" w:right="20" w:firstLine="0"/>
        <w:jc w:val="both"/>
        <w:rPr>
          <w:rFonts w:ascii="Times New Roman" w:eastAsia="Times New Roman" w:hAnsi="Times New Roman" w:cs="Times New Roman"/>
          <w:color w:val="000000"/>
          <w:lang w:eastAsia="ru-RU"/>
        </w:rPr>
      </w:pPr>
      <w:r w:rsidRPr="00CB1174">
        <w:rPr>
          <w:rFonts w:ascii="Times New Roman" w:eastAsia="Times New Roman" w:hAnsi="Times New Roman" w:cs="Times New Roman"/>
          <w:color w:val="000000"/>
          <w:sz w:val="24"/>
          <w:szCs w:val="24"/>
          <w:lang w:eastAsia="ru-RU"/>
        </w:rPr>
        <w:t xml:space="preserve">работать в  группе в соответствии с обозначенной ролью, </w:t>
      </w:r>
    </w:p>
    <w:p w:rsidR="00CB1174" w:rsidRPr="00CB1174" w:rsidRDefault="00CB1174" w:rsidP="00241144">
      <w:pPr>
        <w:widowControl w:val="0"/>
        <w:numPr>
          <w:ilvl w:val="0"/>
          <w:numId w:val="38"/>
        </w:numPr>
        <w:shd w:val="clear" w:color="auto" w:fill="FFFFFF"/>
        <w:tabs>
          <w:tab w:val="clear" w:pos="720"/>
          <w:tab w:val="num" w:pos="142"/>
        </w:tabs>
        <w:suppressAutoHyphens/>
        <w:spacing w:after="0" w:line="330" w:lineRule="atLeast"/>
        <w:ind w:left="0" w:right="20" w:firstLine="0"/>
        <w:jc w:val="both"/>
        <w:rPr>
          <w:rFonts w:ascii="Times New Roman" w:eastAsia="Times New Roman" w:hAnsi="Times New Roman" w:cs="Times New Roman"/>
          <w:color w:val="000000"/>
          <w:lang w:eastAsia="ru-RU"/>
        </w:rPr>
      </w:pPr>
      <w:r w:rsidRPr="00CB1174">
        <w:rPr>
          <w:rFonts w:ascii="Times New Roman" w:eastAsia="Times New Roman" w:hAnsi="Times New Roman" w:cs="Times New Roman"/>
          <w:color w:val="000000"/>
          <w:sz w:val="24"/>
          <w:szCs w:val="24"/>
          <w:lang w:eastAsia="ru-RU"/>
        </w:rPr>
        <w:t xml:space="preserve"> овладеет опытом межличностной коммуникации, умением вести диалог и  участвовать в дискуссиях.</w:t>
      </w:r>
    </w:p>
    <w:p w:rsidR="00CB1174" w:rsidRPr="00CB1174" w:rsidRDefault="00CB1174" w:rsidP="00507F85">
      <w:pPr>
        <w:tabs>
          <w:tab w:val="num" w:pos="720"/>
        </w:tabs>
        <w:spacing w:after="0" w:line="240" w:lineRule="auto"/>
        <w:jc w:val="both"/>
        <w:rPr>
          <w:rFonts w:ascii="Times New Roman" w:eastAsia="Calibri" w:hAnsi="Times New Roman" w:cs="Times New Roman"/>
          <w:bCs/>
          <w:i/>
          <w:iCs/>
          <w:sz w:val="24"/>
          <w:szCs w:val="24"/>
        </w:rPr>
      </w:pPr>
      <w:r w:rsidRPr="00CB1174">
        <w:rPr>
          <w:rFonts w:ascii="Times New Roman" w:eastAsia="Calibri" w:hAnsi="Times New Roman" w:cs="Times New Roman"/>
          <w:bCs/>
          <w:i/>
          <w:iCs/>
          <w:sz w:val="24"/>
          <w:szCs w:val="24"/>
        </w:rPr>
        <w:t>Предметные результаты</w:t>
      </w:r>
    </w:p>
    <w:p w:rsidR="00CB1174" w:rsidRPr="00CB1174" w:rsidRDefault="00CB1174" w:rsidP="00507F85">
      <w:pPr>
        <w:tabs>
          <w:tab w:val="num" w:pos="720"/>
        </w:tabs>
        <w:spacing w:after="0" w:line="240" w:lineRule="auto"/>
        <w:jc w:val="both"/>
        <w:rPr>
          <w:rFonts w:ascii="Times New Roman" w:eastAsia="Calibri" w:hAnsi="Times New Roman" w:cs="Times New Roman"/>
          <w:bCs/>
          <w:i/>
          <w:iCs/>
          <w:sz w:val="24"/>
          <w:szCs w:val="24"/>
        </w:rPr>
      </w:pPr>
      <w:r w:rsidRPr="00CB1174">
        <w:rPr>
          <w:rFonts w:ascii="Times New Roman" w:eastAsia="Times New Roman" w:hAnsi="Times New Roman" w:cs="Times New Roman"/>
          <w:color w:val="000000"/>
          <w:kern w:val="2"/>
          <w:sz w:val="24"/>
          <w:szCs w:val="24"/>
          <w:lang w:eastAsia="ru-RU"/>
        </w:rPr>
        <w:t>Обучающийся научится:</w:t>
      </w:r>
    </w:p>
    <w:p w:rsidR="00CB1174" w:rsidRPr="00CB1174" w:rsidRDefault="00CB1174" w:rsidP="00241144">
      <w:pPr>
        <w:widowControl w:val="0"/>
        <w:numPr>
          <w:ilvl w:val="0"/>
          <w:numId w:val="39"/>
        </w:numPr>
        <w:suppressAutoHyphens/>
        <w:spacing w:after="0" w:line="240" w:lineRule="auto"/>
        <w:ind w:left="142" w:hanging="142"/>
        <w:jc w:val="both"/>
        <w:rPr>
          <w:rFonts w:ascii="Times New Roman" w:eastAsia="Calibri" w:hAnsi="Times New Roman" w:cs="Times New Roman"/>
        </w:rPr>
      </w:pPr>
      <w:r w:rsidRPr="00CB1174">
        <w:rPr>
          <w:rFonts w:ascii="Times New Roman" w:eastAsia="Calibri" w:hAnsi="Times New Roman" w:cs="Times New Roman"/>
          <w:iCs/>
          <w:color w:val="00000A"/>
          <w:sz w:val="24"/>
          <w:szCs w:val="24"/>
        </w:rPr>
        <w:t>воспринимать</w:t>
      </w:r>
      <w:r w:rsidRPr="00CB1174">
        <w:rPr>
          <w:rFonts w:ascii="Times New Roman" w:eastAsia="Calibri" w:hAnsi="Times New Roman" w:cs="Times New Roman"/>
          <w:color w:val="000000"/>
          <w:sz w:val="24"/>
          <w:szCs w:val="24"/>
        </w:rPr>
        <w:t xml:space="preserve"> экологию как одно из важнейших направлений изучения</w:t>
      </w:r>
      <w:r w:rsidRPr="00CB1174">
        <w:rPr>
          <w:rFonts w:ascii="Times New Roman" w:eastAsia="Calibri" w:hAnsi="Times New Roman" w:cs="Times New Roman"/>
          <w:i/>
          <w:iCs/>
          <w:color w:val="00000A"/>
          <w:sz w:val="24"/>
          <w:szCs w:val="24"/>
        </w:rPr>
        <w:t xml:space="preserve"> </w:t>
      </w:r>
      <w:r w:rsidRPr="00CB1174">
        <w:rPr>
          <w:rFonts w:ascii="Times New Roman" w:eastAsia="Calibri" w:hAnsi="Times New Roman" w:cs="Times New Roman"/>
          <w:color w:val="000000"/>
          <w:sz w:val="24"/>
          <w:szCs w:val="24"/>
        </w:rPr>
        <w:t>взаимосвязей и взаимодействий между природой и человеком, как важнейшем элементе культурного опыта человечества;</w:t>
      </w:r>
    </w:p>
    <w:p w:rsidR="00CB1174" w:rsidRPr="00CB1174" w:rsidRDefault="00CB1174" w:rsidP="00241144">
      <w:pPr>
        <w:widowControl w:val="0"/>
        <w:numPr>
          <w:ilvl w:val="0"/>
          <w:numId w:val="39"/>
        </w:numPr>
        <w:tabs>
          <w:tab w:val="left" w:pos="709"/>
        </w:tabs>
        <w:suppressAutoHyphens/>
        <w:spacing w:after="0" w:line="240" w:lineRule="auto"/>
        <w:ind w:left="142" w:right="-2" w:hanging="142"/>
        <w:jc w:val="both"/>
        <w:rPr>
          <w:rFonts w:ascii="Times New Roman" w:eastAsia="Calibri" w:hAnsi="Times New Roman" w:cs="Times New Roman"/>
          <w:color w:val="000000"/>
          <w:sz w:val="24"/>
          <w:szCs w:val="24"/>
        </w:rPr>
      </w:pPr>
      <w:r w:rsidRPr="00CB1174">
        <w:rPr>
          <w:rFonts w:ascii="Times New Roman" w:eastAsia="Calibri" w:hAnsi="Times New Roman" w:cs="Times New Roman"/>
          <w:color w:val="000000"/>
          <w:sz w:val="24"/>
          <w:szCs w:val="24"/>
        </w:rPr>
        <w:t>базовым естествонаучным знаниям, необходимых для дальнейшего изучения систематических курсов естественных наук; осуществлять элементарные исследовательские умения;</w:t>
      </w:r>
    </w:p>
    <w:p w:rsidR="00CB1174" w:rsidRPr="00CB1174" w:rsidRDefault="00CB1174" w:rsidP="00241144">
      <w:pPr>
        <w:widowControl w:val="0"/>
        <w:numPr>
          <w:ilvl w:val="0"/>
          <w:numId w:val="39"/>
        </w:numPr>
        <w:tabs>
          <w:tab w:val="left" w:pos="0"/>
        </w:tabs>
        <w:suppressAutoHyphens/>
        <w:spacing w:after="0" w:line="240" w:lineRule="auto"/>
        <w:ind w:left="142" w:right="-2" w:hanging="142"/>
        <w:jc w:val="both"/>
        <w:rPr>
          <w:rFonts w:ascii="Times New Roman" w:eastAsia="Calibri" w:hAnsi="Times New Roman" w:cs="Times New Roman"/>
          <w:color w:val="000000"/>
          <w:sz w:val="24"/>
          <w:szCs w:val="24"/>
        </w:rPr>
      </w:pPr>
      <w:r w:rsidRPr="00CB1174">
        <w:rPr>
          <w:rFonts w:ascii="Times New Roman" w:eastAsia="Calibri" w:hAnsi="Times New Roman" w:cs="Times New Roman"/>
          <w:color w:val="000000"/>
          <w:sz w:val="24"/>
          <w:szCs w:val="24"/>
        </w:rPr>
        <w:t xml:space="preserve"> применять полученные знания и умения для решения практических задач в повседневной жизни, для осознанного соблюдения норм и правил безопасного поведения а природе и социоприродной среде;</w:t>
      </w:r>
    </w:p>
    <w:p w:rsidR="00CB1174" w:rsidRPr="00CB1174" w:rsidRDefault="00CB1174" w:rsidP="00241144">
      <w:pPr>
        <w:widowControl w:val="0"/>
        <w:numPr>
          <w:ilvl w:val="0"/>
          <w:numId w:val="39"/>
        </w:numPr>
        <w:tabs>
          <w:tab w:val="left" w:pos="426"/>
        </w:tabs>
        <w:suppressAutoHyphens/>
        <w:spacing w:after="0" w:line="240" w:lineRule="auto"/>
        <w:ind w:left="142" w:hanging="142"/>
        <w:jc w:val="both"/>
        <w:rPr>
          <w:rFonts w:ascii="Times New Roman" w:eastAsia="Calibri" w:hAnsi="Times New Roman" w:cs="Times New Roman"/>
          <w:color w:val="000000"/>
          <w:sz w:val="24"/>
          <w:szCs w:val="24"/>
        </w:rPr>
      </w:pPr>
      <w:r w:rsidRPr="00CB1174">
        <w:rPr>
          <w:rFonts w:ascii="Times New Roman" w:eastAsia="Calibri" w:hAnsi="Times New Roman" w:cs="Times New Roman"/>
          <w:color w:val="000000"/>
          <w:sz w:val="24"/>
          <w:szCs w:val="24"/>
        </w:rPr>
        <w:t xml:space="preserve"> уходу за растениями комнатными и на пришкольном участке,</w:t>
      </w:r>
      <w:r w:rsidRPr="00CB1174">
        <w:rPr>
          <w:rFonts w:ascii="Times New Roman" w:eastAsia="Calibri" w:hAnsi="Times New Roman" w:cs="Times New Roman"/>
          <w:i/>
          <w:iCs/>
          <w:color w:val="00000A"/>
          <w:sz w:val="24"/>
          <w:szCs w:val="24"/>
        </w:rPr>
        <w:t xml:space="preserve"> </w:t>
      </w:r>
      <w:r w:rsidRPr="00CB1174">
        <w:rPr>
          <w:rFonts w:ascii="Times New Roman" w:eastAsia="Calibri" w:hAnsi="Times New Roman" w:cs="Times New Roman"/>
          <w:color w:val="000000"/>
          <w:sz w:val="24"/>
          <w:szCs w:val="24"/>
        </w:rPr>
        <w:t>за домашними питомцами;</w:t>
      </w:r>
    </w:p>
    <w:p w:rsidR="00CB1174" w:rsidRPr="00CB1174" w:rsidRDefault="00CB1174" w:rsidP="00241144">
      <w:pPr>
        <w:widowControl w:val="0"/>
        <w:numPr>
          <w:ilvl w:val="0"/>
          <w:numId w:val="39"/>
        </w:numPr>
        <w:tabs>
          <w:tab w:val="left" w:pos="426"/>
        </w:tabs>
        <w:suppressAutoHyphens/>
        <w:spacing w:after="0" w:line="240" w:lineRule="auto"/>
        <w:ind w:left="142" w:hanging="142"/>
        <w:jc w:val="both"/>
        <w:rPr>
          <w:rFonts w:ascii="Times New Roman" w:eastAsia="Calibri" w:hAnsi="Times New Roman" w:cs="Times New Roman"/>
          <w:color w:val="000000"/>
          <w:sz w:val="24"/>
          <w:szCs w:val="24"/>
        </w:rPr>
      </w:pPr>
      <w:r w:rsidRPr="00CB1174">
        <w:rPr>
          <w:rFonts w:ascii="Times New Roman" w:eastAsia="Calibri" w:hAnsi="Times New Roman" w:cs="Times New Roman"/>
          <w:color w:val="000000"/>
          <w:sz w:val="24"/>
          <w:szCs w:val="24"/>
        </w:rPr>
        <w:t xml:space="preserve"> приводить примеры,</w:t>
      </w:r>
      <w:r w:rsidRPr="00CB1174">
        <w:rPr>
          <w:rFonts w:ascii="Times New Roman" w:eastAsia="Calibri" w:hAnsi="Times New Roman" w:cs="Times New Roman"/>
          <w:i/>
          <w:iCs/>
          <w:color w:val="00000A"/>
          <w:sz w:val="24"/>
          <w:szCs w:val="24"/>
        </w:rPr>
        <w:t xml:space="preserve"> </w:t>
      </w:r>
      <w:r w:rsidRPr="00CB1174">
        <w:rPr>
          <w:rFonts w:ascii="Times New Roman" w:eastAsia="Calibri" w:hAnsi="Times New Roman" w:cs="Times New Roman"/>
          <w:color w:val="000000"/>
          <w:sz w:val="24"/>
          <w:szCs w:val="24"/>
        </w:rPr>
        <w:t>дополняющие научные данные образами из литературы и искусства;</w:t>
      </w:r>
    </w:p>
    <w:p w:rsidR="00507F85" w:rsidRDefault="00CB1174" w:rsidP="00241144">
      <w:pPr>
        <w:widowControl w:val="0"/>
        <w:numPr>
          <w:ilvl w:val="0"/>
          <w:numId w:val="39"/>
        </w:numPr>
        <w:tabs>
          <w:tab w:val="left" w:pos="206"/>
        </w:tabs>
        <w:suppressAutoHyphens/>
        <w:spacing w:after="0" w:line="240" w:lineRule="auto"/>
        <w:ind w:left="142" w:right="820" w:hanging="142"/>
        <w:jc w:val="both"/>
        <w:rPr>
          <w:rFonts w:ascii="Times New Roman" w:eastAsia="Calibri" w:hAnsi="Times New Roman" w:cs="Times New Roman"/>
          <w:color w:val="00000A"/>
          <w:sz w:val="24"/>
          <w:szCs w:val="24"/>
        </w:rPr>
      </w:pPr>
      <w:r w:rsidRPr="00CB1174">
        <w:rPr>
          <w:rFonts w:ascii="Times New Roman" w:eastAsia="Calibri" w:hAnsi="Times New Roman" w:cs="Times New Roman"/>
          <w:color w:val="000000"/>
          <w:sz w:val="24"/>
          <w:szCs w:val="24"/>
        </w:rPr>
        <w:t>понимать зависимость здоровья человека,</w:t>
      </w:r>
      <w:r w:rsidRPr="00CB1174">
        <w:rPr>
          <w:rFonts w:ascii="Times New Roman" w:eastAsia="Calibri" w:hAnsi="Times New Roman" w:cs="Times New Roman"/>
          <w:i/>
          <w:iCs/>
          <w:color w:val="00000A"/>
          <w:sz w:val="24"/>
          <w:szCs w:val="24"/>
        </w:rPr>
        <w:t xml:space="preserve"> </w:t>
      </w:r>
      <w:r w:rsidRPr="00CB1174">
        <w:rPr>
          <w:rFonts w:ascii="Times New Roman" w:eastAsia="Calibri" w:hAnsi="Times New Roman" w:cs="Times New Roman"/>
          <w:color w:val="000000"/>
          <w:sz w:val="24"/>
          <w:szCs w:val="24"/>
        </w:rPr>
        <w:t xml:space="preserve">его эмоционального и физического </w:t>
      </w:r>
      <w:r w:rsidRPr="00CB1174">
        <w:rPr>
          <w:rFonts w:ascii="Times New Roman" w:eastAsia="Calibri" w:hAnsi="Times New Roman" w:cs="Times New Roman"/>
          <w:i/>
          <w:iCs/>
          <w:color w:val="00000A"/>
          <w:sz w:val="24"/>
          <w:szCs w:val="24"/>
        </w:rPr>
        <w:t xml:space="preserve"> </w:t>
      </w:r>
      <w:r w:rsidRPr="00CB1174">
        <w:rPr>
          <w:rFonts w:ascii="Times New Roman" w:eastAsia="Calibri" w:hAnsi="Times New Roman" w:cs="Times New Roman"/>
          <w:color w:val="000000"/>
          <w:sz w:val="24"/>
          <w:szCs w:val="24"/>
        </w:rPr>
        <w:t>состояний от факторов окружающей среды.</w:t>
      </w:r>
    </w:p>
    <w:p w:rsidR="00507F85" w:rsidRPr="00507F85" w:rsidRDefault="00507F85" w:rsidP="00507F85">
      <w:pPr>
        <w:widowControl w:val="0"/>
        <w:tabs>
          <w:tab w:val="left" w:pos="206"/>
        </w:tabs>
        <w:suppressAutoHyphens/>
        <w:spacing w:after="0" w:line="240" w:lineRule="auto"/>
        <w:ind w:left="142" w:right="820"/>
        <w:jc w:val="both"/>
        <w:rPr>
          <w:rFonts w:ascii="Times New Roman" w:eastAsia="Calibri" w:hAnsi="Times New Roman" w:cs="Times New Roman"/>
          <w:color w:val="00000A"/>
          <w:sz w:val="24"/>
          <w:szCs w:val="24"/>
        </w:rPr>
      </w:pPr>
    </w:p>
    <w:p w:rsidR="00507F85" w:rsidRDefault="00507F85" w:rsidP="00CB1174">
      <w:pPr>
        <w:spacing w:after="0" w:line="240" w:lineRule="auto"/>
        <w:ind w:right="708"/>
        <w:rPr>
          <w:rFonts w:ascii="Times New Roman" w:eastAsia="Times New Roman" w:hAnsi="Times New Roman" w:cs="Times New Roman"/>
          <w:b/>
          <w:bCs/>
          <w:i/>
          <w:sz w:val="20"/>
          <w:szCs w:val="20"/>
          <w:lang w:eastAsia="ru-RU"/>
        </w:rPr>
      </w:pPr>
    </w:p>
    <w:p w:rsidR="00507F85" w:rsidRDefault="00507F85" w:rsidP="00CB1174">
      <w:pPr>
        <w:spacing w:after="0" w:line="240" w:lineRule="auto"/>
        <w:ind w:right="708"/>
        <w:rPr>
          <w:rFonts w:ascii="Times New Roman" w:eastAsia="Times New Roman" w:hAnsi="Times New Roman" w:cs="Times New Roman"/>
          <w:b/>
          <w:bCs/>
          <w:i/>
          <w:sz w:val="20"/>
          <w:szCs w:val="20"/>
          <w:lang w:eastAsia="ru-RU"/>
        </w:rPr>
      </w:pPr>
    </w:p>
    <w:p w:rsidR="00507F85" w:rsidRDefault="00507F85" w:rsidP="00CB1174">
      <w:pPr>
        <w:spacing w:after="0" w:line="240" w:lineRule="auto"/>
        <w:ind w:right="708"/>
        <w:rPr>
          <w:rFonts w:ascii="Times New Roman" w:eastAsia="Times New Roman" w:hAnsi="Times New Roman" w:cs="Times New Roman"/>
          <w:b/>
          <w:bCs/>
          <w:i/>
          <w:sz w:val="20"/>
          <w:szCs w:val="20"/>
          <w:lang w:eastAsia="ru-RU"/>
        </w:rPr>
      </w:pPr>
    </w:p>
    <w:p w:rsidR="00507F85" w:rsidRDefault="00507F85" w:rsidP="00CB1174">
      <w:pPr>
        <w:spacing w:after="0" w:line="240" w:lineRule="auto"/>
        <w:ind w:right="708"/>
        <w:rPr>
          <w:rFonts w:ascii="Times New Roman" w:eastAsia="Times New Roman" w:hAnsi="Times New Roman" w:cs="Times New Roman"/>
          <w:b/>
          <w:bCs/>
          <w:i/>
          <w:sz w:val="20"/>
          <w:szCs w:val="20"/>
          <w:lang w:eastAsia="ru-RU"/>
        </w:rPr>
      </w:pPr>
    </w:p>
    <w:p w:rsidR="00507F85" w:rsidRDefault="00507F85" w:rsidP="00CB1174">
      <w:pPr>
        <w:spacing w:after="0" w:line="240" w:lineRule="auto"/>
        <w:ind w:right="708"/>
        <w:rPr>
          <w:rFonts w:ascii="Times New Roman" w:eastAsia="Times New Roman" w:hAnsi="Times New Roman" w:cs="Times New Roman"/>
          <w:b/>
          <w:bCs/>
          <w:i/>
          <w:sz w:val="20"/>
          <w:szCs w:val="20"/>
          <w:lang w:eastAsia="ru-RU"/>
        </w:rPr>
      </w:pPr>
    </w:p>
    <w:p w:rsidR="00507F85" w:rsidRDefault="00507F85" w:rsidP="00CB1174">
      <w:pPr>
        <w:spacing w:after="0" w:line="240" w:lineRule="auto"/>
        <w:ind w:right="708"/>
        <w:rPr>
          <w:rFonts w:ascii="Times New Roman" w:eastAsia="Times New Roman" w:hAnsi="Times New Roman" w:cs="Times New Roman"/>
          <w:b/>
          <w:bCs/>
          <w:i/>
          <w:sz w:val="20"/>
          <w:szCs w:val="20"/>
          <w:lang w:eastAsia="ru-RU"/>
        </w:rPr>
      </w:pPr>
    </w:p>
    <w:p w:rsidR="00507F85" w:rsidRDefault="00507F85" w:rsidP="00CB1174">
      <w:pPr>
        <w:spacing w:after="0" w:line="240" w:lineRule="auto"/>
        <w:ind w:right="708"/>
        <w:rPr>
          <w:rFonts w:ascii="Times New Roman" w:eastAsia="Times New Roman" w:hAnsi="Times New Roman" w:cs="Times New Roman"/>
          <w:b/>
          <w:bCs/>
          <w:i/>
          <w:sz w:val="20"/>
          <w:szCs w:val="20"/>
          <w:lang w:eastAsia="ru-RU"/>
        </w:rPr>
      </w:pPr>
    </w:p>
    <w:p w:rsidR="00507F85" w:rsidRDefault="00507F85" w:rsidP="00CB1174">
      <w:pPr>
        <w:spacing w:after="0" w:line="240" w:lineRule="auto"/>
        <w:ind w:right="708"/>
        <w:rPr>
          <w:rFonts w:ascii="Times New Roman" w:eastAsia="Times New Roman" w:hAnsi="Times New Roman" w:cs="Times New Roman"/>
          <w:b/>
          <w:bCs/>
          <w:i/>
          <w:sz w:val="20"/>
          <w:szCs w:val="20"/>
          <w:lang w:eastAsia="ru-RU"/>
        </w:rPr>
      </w:pPr>
    </w:p>
    <w:p w:rsidR="00507F85" w:rsidRDefault="00507F85" w:rsidP="00CB1174">
      <w:pPr>
        <w:spacing w:after="0" w:line="240" w:lineRule="auto"/>
        <w:ind w:right="708"/>
        <w:rPr>
          <w:rFonts w:ascii="Times New Roman" w:eastAsia="Times New Roman" w:hAnsi="Times New Roman" w:cs="Times New Roman"/>
          <w:b/>
          <w:bCs/>
          <w:i/>
          <w:sz w:val="20"/>
          <w:szCs w:val="20"/>
          <w:lang w:eastAsia="ru-RU"/>
        </w:rPr>
      </w:pPr>
    </w:p>
    <w:p w:rsidR="00CB1174" w:rsidRPr="00507F85" w:rsidRDefault="00CB1174" w:rsidP="00CB1174">
      <w:pPr>
        <w:spacing w:after="0" w:line="240" w:lineRule="auto"/>
        <w:ind w:right="708"/>
        <w:rPr>
          <w:rFonts w:ascii="Times New Roman" w:eastAsia="Times New Roman" w:hAnsi="Times New Roman" w:cs="Times New Roman"/>
          <w:b/>
          <w:i/>
          <w:sz w:val="24"/>
          <w:szCs w:val="24"/>
          <w:lang w:eastAsia="ru-RU"/>
        </w:rPr>
      </w:pPr>
      <w:r w:rsidRPr="00507F85">
        <w:rPr>
          <w:rFonts w:ascii="Times New Roman" w:eastAsia="Times New Roman" w:hAnsi="Times New Roman" w:cs="Times New Roman"/>
          <w:b/>
          <w:bCs/>
          <w:i/>
          <w:sz w:val="24"/>
          <w:szCs w:val="24"/>
          <w:lang w:eastAsia="ru-RU"/>
        </w:rPr>
        <w:t xml:space="preserve">Содержание программы модуля </w:t>
      </w:r>
      <w:r w:rsidRPr="00507F85">
        <w:rPr>
          <w:rFonts w:ascii="Times New Roman" w:eastAsia="Times New Roman" w:hAnsi="Times New Roman" w:cs="Times New Roman"/>
          <w:b/>
          <w:i/>
          <w:sz w:val="24"/>
          <w:szCs w:val="24"/>
          <w:lang w:eastAsia="ru-RU"/>
        </w:rPr>
        <w:t>«Зелёная планета»</w:t>
      </w:r>
    </w:p>
    <w:tbl>
      <w:tblPr>
        <w:tblStyle w:val="201"/>
        <w:tblW w:w="10461" w:type="dxa"/>
        <w:tblInd w:w="-714" w:type="dxa"/>
        <w:tblLook w:val="04A0" w:firstRow="1" w:lastRow="0" w:firstColumn="1" w:lastColumn="0" w:noHBand="0" w:noVBand="1"/>
      </w:tblPr>
      <w:tblGrid>
        <w:gridCol w:w="5671"/>
        <w:gridCol w:w="992"/>
        <w:gridCol w:w="1276"/>
        <w:gridCol w:w="1275"/>
        <w:gridCol w:w="1247"/>
      </w:tblGrid>
      <w:tr w:rsidR="00CB1174" w:rsidRPr="00507F85" w:rsidTr="0022115E">
        <w:tc>
          <w:tcPr>
            <w:tcW w:w="10461" w:type="dxa"/>
            <w:gridSpan w:val="5"/>
          </w:tcPr>
          <w:p w:rsidR="00CB1174" w:rsidRPr="00507F85" w:rsidRDefault="00CB1174" w:rsidP="00CB1174">
            <w:pPr>
              <w:spacing w:line="276" w:lineRule="auto"/>
              <w:jc w:val="center"/>
              <w:rPr>
                <w:rFonts w:ascii="Times New Roman" w:eastAsia="Calibri" w:hAnsi="Times New Roman" w:cs="Times New Roman"/>
                <w:b/>
                <w:sz w:val="24"/>
                <w:szCs w:val="24"/>
              </w:rPr>
            </w:pPr>
            <w:r w:rsidRPr="00507F85">
              <w:rPr>
                <w:rFonts w:ascii="Times New Roman" w:eastAsia="Calibri" w:hAnsi="Times New Roman" w:cs="Times New Roman"/>
                <w:b/>
                <w:sz w:val="24"/>
                <w:szCs w:val="24"/>
              </w:rPr>
              <w:t>Модуль «Зелёная планета»</w:t>
            </w:r>
          </w:p>
        </w:tc>
      </w:tr>
      <w:tr w:rsidR="00CB1174" w:rsidRPr="00507F85" w:rsidTr="0022115E">
        <w:tc>
          <w:tcPr>
            <w:tcW w:w="10461" w:type="dxa"/>
            <w:gridSpan w:val="5"/>
          </w:tcPr>
          <w:p w:rsidR="00CB1174" w:rsidRPr="00507F85" w:rsidRDefault="00CB1174" w:rsidP="00CB1174">
            <w:pPr>
              <w:spacing w:line="276" w:lineRule="auto"/>
              <w:ind w:right="24"/>
              <w:jc w:val="center"/>
              <w:rPr>
                <w:rFonts w:ascii="Times New Roman" w:eastAsia="Calibri" w:hAnsi="Times New Roman" w:cs="Times New Roman"/>
                <w:b/>
                <w:i/>
                <w:sz w:val="24"/>
                <w:szCs w:val="24"/>
              </w:rPr>
            </w:pPr>
            <w:r w:rsidRPr="00507F85">
              <w:rPr>
                <w:rFonts w:ascii="Times New Roman" w:eastAsia="Calibri" w:hAnsi="Times New Roman" w:cs="Times New Roman"/>
                <w:b/>
                <w:i/>
                <w:sz w:val="24"/>
                <w:szCs w:val="24"/>
              </w:rPr>
              <w:t>1 классы (33ч)</w:t>
            </w:r>
          </w:p>
        </w:tc>
      </w:tr>
      <w:tr w:rsidR="00CB1174" w:rsidRPr="00507F85" w:rsidTr="0022115E">
        <w:tc>
          <w:tcPr>
            <w:tcW w:w="5671" w:type="dxa"/>
            <w:vMerge w:val="restart"/>
          </w:tcPr>
          <w:p w:rsidR="00CB1174" w:rsidRPr="00507F85" w:rsidRDefault="00CB1174" w:rsidP="00CB1174">
            <w:pPr>
              <w:spacing w:line="276" w:lineRule="auto"/>
              <w:jc w:val="center"/>
              <w:rPr>
                <w:rFonts w:ascii="Times New Roman" w:eastAsia="Calibri" w:hAnsi="Times New Roman" w:cs="Times New Roman"/>
                <w:b/>
                <w:i/>
                <w:sz w:val="24"/>
                <w:szCs w:val="24"/>
              </w:rPr>
            </w:pPr>
          </w:p>
        </w:tc>
        <w:tc>
          <w:tcPr>
            <w:tcW w:w="4790" w:type="dxa"/>
            <w:gridSpan w:val="4"/>
          </w:tcPr>
          <w:p w:rsidR="00CB1174" w:rsidRPr="00507F85" w:rsidRDefault="00CB1174" w:rsidP="00CB1174">
            <w:pPr>
              <w:spacing w:line="276" w:lineRule="auto"/>
              <w:jc w:val="center"/>
              <w:rPr>
                <w:rFonts w:ascii="Times New Roman" w:eastAsia="Calibri" w:hAnsi="Times New Roman" w:cs="Times New Roman"/>
                <w:sz w:val="24"/>
                <w:szCs w:val="24"/>
              </w:rPr>
            </w:pPr>
            <w:r w:rsidRPr="00507F85">
              <w:rPr>
                <w:rFonts w:ascii="Times New Roman" w:eastAsia="Calibri" w:hAnsi="Times New Roman" w:cs="Times New Roman"/>
                <w:b/>
                <w:i/>
                <w:sz w:val="24"/>
                <w:szCs w:val="24"/>
              </w:rPr>
              <w:t>Время</w:t>
            </w:r>
          </w:p>
        </w:tc>
      </w:tr>
      <w:tr w:rsidR="00CB1174" w:rsidRPr="00507F85" w:rsidTr="0022115E">
        <w:tc>
          <w:tcPr>
            <w:tcW w:w="5671" w:type="dxa"/>
            <w:vMerge/>
          </w:tcPr>
          <w:p w:rsidR="00CB1174" w:rsidRPr="00507F85" w:rsidRDefault="00CB1174" w:rsidP="00CB1174">
            <w:pPr>
              <w:spacing w:line="276" w:lineRule="auto"/>
              <w:jc w:val="center"/>
              <w:rPr>
                <w:rFonts w:ascii="Times New Roman" w:eastAsia="Calibri" w:hAnsi="Times New Roman" w:cs="Times New Roman"/>
                <w:sz w:val="24"/>
                <w:szCs w:val="24"/>
              </w:rPr>
            </w:pPr>
          </w:p>
        </w:tc>
        <w:tc>
          <w:tcPr>
            <w:tcW w:w="992" w:type="dxa"/>
          </w:tcPr>
          <w:p w:rsidR="00CB1174" w:rsidRPr="00507F85" w:rsidRDefault="00CB1174" w:rsidP="00CB1174">
            <w:pPr>
              <w:spacing w:line="276" w:lineRule="auto"/>
              <w:jc w:val="center"/>
              <w:rPr>
                <w:rFonts w:ascii="Times New Roman" w:eastAsia="Calibri" w:hAnsi="Times New Roman" w:cs="Times New Roman"/>
                <w:i/>
                <w:sz w:val="24"/>
                <w:szCs w:val="24"/>
              </w:rPr>
            </w:pPr>
            <w:r w:rsidRPr="00507F85">
              <w:rPr>
                <w:rFonts w:ascii="Times New Roman" w:eastAsia="Calibri" w:hAnsi="Times New Roman" w:cs="Times New Roman"/>
                <w:i/>
                <w:sz w:val="24"/>
                <w:szCs w:val="24"/>
              </w:rPr>
              <w:t>За день</w:t>
            </w:r>
          </w:p>
        </w:tc>
        <w:tc>
          <w:tcPr>
            <w:tcW w:w="1276" w:type="dxa"/>
          </w:tcPr>
          <w:p w:rsidR="00CB1174" w:rsidRPr="00507F85" w:rsidRDefault="00CB1174" w:rsidP="00CB1174">
            <w:pPr>
              <w:spacing w:line="276" w:lineRule="auto"/>
              <w:jc w:val="center"/>
              <w:rPr>
                <w:rFonts w:ascii="Times New Roman" w:eastAsia="Calibri" w:hAnsi="Times New Roman" w:cs="Times New Roman"/>
                <w:i/>
                <w:sz w:val="24"/>
                <w:szCs w:val="24"/>
              </w:rPr>
            </w:pPr>
            <w:r w:rsidRPr="00507F85">
              <w:rPr>
                <w:rFonts w:ascii="Times New Roman" w:eastAsia="Calibri" w:hAnsi="Times New Roman" w:cs="Times New Roman"/>
                <w:i/>
                <w:sz w:val="24"/>
                <w:szCs w:val="24"/>
              </w:rPr>
              <w:t>За неделю</w:t>
            </w:r>
          </w:p>
        </w:tc>
        <w:tc>
          <w:tcPr>
            <w:tcW w:w="1275" w:type="dxa"/>
          </w:tcPr>
          <w:p w:rsidR="00CB1174" w:rsidRPr="00507F85" w:rsidRDefault="00CB1174" w:rsidP="00CB1174">
            <w:pPr>
              <w:spacing w:line="276" w:lineRule="auto"/>
              <w:jc w:val="center"/>
              <w:rPr>
                <w:rFonts w:ascii="Times New Roman" w:eastAsia="Calibri" w:hAnsi="Times New Roman" w:cs="Times New Roman"/>
                <w:i/>
                <w:sz w:val="24"/>
                <w:szCs w:val="24"/>
              </w:rPr>
            </w:pPr>
            <w:r w:rsidRPr="00507F85">
              <w:rPr>
                <w:rFonts w:ascii="Times New Roman" w:eastAsia="Calibri" w:hAnsi="Times New Roman" w:cs="Times New Roman"/>
                <w:i/>
                <w:sz w:val="24"/>
                <w:szCs w:val="24"/>
              </w:rPr>
              <w:t>За месяц</w:t>
            </w:r>
          </w:p>
        </w:tc>
        <w:tc>
          <w:tcPr>
            <w:tcW w:w="1247" w:type="dxa"/>
          </w:tcPr>
          <w:p w:rsidR="00CB1174" w:rsidRPr="00507F85" w:rsidRDefault="00CB1174" w:rsidP="00CB1174">
            <w:pPr>
              <w:spacing w:line="276" w:lineRule="auto"/>
              <w:jc w:val="center"/>
              <w:rPr>
                <w:rFonts w:ascii="Times New Roman" w:eastAsia="Calibri" w:hAnsi="Times New Roman" w:cs="Times New Roman"/>
                <w:i/>
                <w:sz w:val="24"/>
                <w:szCs w:val="24"/>
              </w:rPr>
            </w:pPr>
            <w:r w:rsidRPr="00507F85">
              <w:rPr>
                <w:rFonts w:ascii="Times New Roman" w:eastAsia="Calibri" w:hAnsi="Times New Roman" w:cs="Times New Roman"/>
                <w:i/>
                <w:sz w:val="24"/>
                <w:szCs w:val="24"/>
              </w:rPr>
              <w:t>За год</w:t>
            </w:r>
          </w:p>
        </w:tc>
      </w:tr>
      <w:tr w:rsidR="00CB1174" w:rsidRPr="00507F85" w:rsidTr="0022115E">
        <w:tc>
          <w:tcPr>
            <w:tcW w:w="5671" w:type="dxa"/>
          </w:tcPr>
          <w:p w:rsidR="00CB1174" w:rsidRPr="00507F85" w:rsidRDefault="00CB1174" w:rsidP="00CB1174">
            <w:pPr>
              <w:spacing w:line="276" w:lineRule="auto"/>
              <w:jc w:val="center"/>
              <w:rPr>
                <w:rFonts w:ascii="Times New Roman" w:eastAsia="Calibri" w:hAnsi="Times New Roman" w:cs="Times New Roman"/>
                <w:sz w:val="24"/>
                <w:szCs w:val="24"/>
              </w:rPr>
            </w:pPr>
            <w:r w:rsidRPr="00507F85">
              <w:rPr>
                <w:rFonts w:ascii="Times New Roman" w:eastAsia="Calibri" w:hAnsi="Times New Roman" w:cs="Times New Roman"/>
                <w:sz w:val="24"/>
                <w:szCs w:val="24"/>
              </w:rPr>
              <w:t>Экскурсии в природу</w:t>
            </w:r>
          </w:p>
        </w:tc>
        <w:tc>
          <w:tcPr>
            <w:tcW w:w="992" w:type="dxa"/>
          </w:tcPr>
          <w:p w:rsidR="00CB1174" w:rsidRPr="00507F85" w:rsidRDefault="00CB1174" w:rsidP="00CB1174">
            <w:pPr>
              <w:spacing w:line="276" w:lineRule="auto"/>
              <w:jc w:val="center"/>
              <w:rPr>
                <w:rFonts w:ascii="Times New Roman" w:eastAsia="Calibri" w:hAnsi="Times New Roman" w:cs="Times New Roman"/>
                <w:sz w:val="24"/>
                <w:szCs w:val="24"/>
              </w:rPr>
            </w:pPr>
          </w:p>
        </w:tc>
        <w:tc>
          <w:tcPr>
            <w:tcW w:w="1276" w:type="dxa"/>
          </w:tcPr>
          <w:p w:rsidR="00CB1174" w:rsidRPr="00507F85" w:rsidRDefault="00CB1174" w:rsidP="00CB1174">
            <w:pPr>
              <w:spacing w:line="276" w:lineRule="auto"/>
              <w:jc w:val="center"/>
              <w:rPr>
                <w:rFonts w:ascii="Times New Roman" w:eastAsia="Calibri" w:hAnsi="Times New Roman" w:cs="Times New Roman"/>
                <w:sz w:val="24"/>
                <w:szCs w:val="24"/>
              </w:rPr>
            </w:pPr>
          </w:p>
        </w:tc>
        <w:tc>
          <w:tcPr>
            <w:tcW w:w="1275" w:type="dxa"/>
          </w:tcPr>
          <w:p w:rsidR="00CB1174" w:rsidRPr="00507F85" w:rsidRDefault="00CB1174" w:rsidP="00CB1174">
            <w:pPr>
              <w:spacing w:line="276" w:lineRule="auto"/>
              <w:jc w:val="center"/>
              <w:rPr>
                <w:rFonts w:ascii="Times New Roman" w:eastAsia="Calibri" w:hAnsi="Times New Roman" w:cs="Times New Roman"/>
                <w:sz w:val="24"/>
                <w:szCs w:val="24"/>
              </w:rPr>
            </w:pPr>
          </w:p>
        </w:tc>
        <w:tc>
          <w:tcPr>
            <w:tcW w:w="1247" w:type="dxa"/>
          </w:tcPr>
          <w:p w:rsidR="00CB1174" w:rsidRPr="00507F85" w:rsidRDefault="00CB1174" w:rsidP="00CB1174">
            <w:pPr>
              <w:spacing w:line="276" w:lineRule="auto"/>
              <w:jc w:val="center"/>
              <w:rPr>
                <w:rFonts w:ascii="Times New Roman" w:eastAsia="Calibri" w:hAnsi="Times New Roman" w:cs="Times New Roman"/>
                <w:sz w:val="24"/>
                <w:szCs w:val="24"/>
              </w:rPr>
            </w:pPr>
            <w:r w:rsidRPr="00507F85">
              <w:rPr>
                <w:rFonts w:ascii="Times New Roman" w:eastAsia="Calibri" w:hAnsi="Times New Roman" w:cs="Times New Roman"/>
                <w:sz w:val="24"/>
                <w:szCs w:val="24"/>
              </w:rPr>
              <w:t>4ч</w:t>
            </w:r>
          </w:p>
        </w:tc>
      </w:tr>
      <w:tr w:rsidR="00CB1174" w:rsidRPr="00507F85" w:rsidTr="0022115E">
        <w:tc>
          <w:tcPr>
            <w:tcW w:w="5671" w:type="dxa"/>
          </w:tcPr>
          <w:p w:rsidR="00CB1174" w:rsidRPr="00507F85" w:rsidRDefault="00CB1174" w:rsidP="00CB1174">
            <w:pPr>
              <w:spacing w:line="276" w:lineRule="auto"/>
              <w:jc w:val="center"/>
              <w:rPr>
                <w:rFonts w:ascii="Times New Roman" w:eastAsia="Calibri" w:hAnsi="Times New Roman" w:cs="Times New Roman"/>
                <w:sz w:val="24"/>
                <w:szCs w:val="24"/>
              </w:rPr>
            </w:pPr>
            <w:r w:rsidRPr="00507F85">
              <w:rPr>
                <w:rFonts w:ascii="Times New Roman" w:eastAsia="Calibri" w:hAnsi="Times New Roman" w:cs="Times New Roman"/>
                <w:sz w:val="24"/>
                <w:szCs w:val="24"/>
              </w:rPr>
              <w:t>Проектная деятельность</w:t>
            </w:r>
          </w:p>
        </w:tc>
        <w:tc>
          <w:tcPr>
            <w:tcW w:w="992" w:type="dxa"/>
          </w:tcPr>
          <w:p w:rsidR="00CB1174" w:rsidRPr="00507F85" w:rsidRDefault="00CB1174" w:rsidP="00CB1174">
            <w:pPr>
              <w:spacing w:line="276" w:lineRule="auto"/>
              <w:jc w:val="center"/>
              <w:rPr>
                <w:rFonts w:ascii="Times New Roman" w:eastAsia="Calibri" w:hAnsi="Times New Roman" w:cs="Times New Roman"/>
                <w:sz w:val="24"/>
                <w:szCs w:val="24"/>
              </w:rPr>
            </w:pPr>
          </w:p>
        </w:tc>
        <w:tc>
          <w:tcPr>
            <w:tcW w:w="1276" w:type="dxa"/>
          </w:tcPr>
          <w:p w:rsidR="00CB1174" w:rsidRPr="00507F85" w:rsidRDefault="00CB1174" w:rsidP="00CB1174">
            <w:pPr>
              <w:spacing w:line="276" w:lineRule="auto"/>
              <w:jc w:val="center"/>
              <w:rPr>
                <w:rFonts w:ascii="Times New Roman" w:eastAsia="Calibri" w:hAnsi="Times New Roman" w:cs="Times New Roman"/>
                <w:sz w:val="24"/>
                <w:szCs w:val="24"/>
              </w:rPr>
            </w:pPr>
          </w:p>
        </w:tc>
        <w:tc>
          <w:tcPr>
            <w:tcW w:w="1275" w:type="dxa"/>
          </w:tcPr>
          <w:p w:rsidR="00CB1174" w:rsidRPr="00507F85" w:rsidRDefault="00CB1174" w:rsidP="00CB1174">
            <w:pPr>
              <w:spacing w:line="276" w:lineRule="auto"/>
              <w:jc w:val="center"/>
              <w:rPr>
                <w:rFonts w:ascii="Times New Roman" w:eastAsia="Calibri" w:hAnsi="Times New Roman" w:cs="Times New Roman"/>
                <w:sz w:val="24"/>
                <w:szCs w:val="24"/>
              </w:rPr>
            </w:pPr>
          </w:p>
        </w:tc>
        <w:tc>
          <w:tcPr>
            <w:tcW w:w="1247" w:type="dxa"/>
          </w:tcPr>
          <w:p w:rsidR="00CB1174" w:rsidRPr="00507F85" w:rsidRDefault="00CB1174" w:rsidP="00CB1174">
            <w:pPr>
              <w:spacing w:line="276" w:lineRule="auto"/>
              <w:jc w:val="center"/>
              <w:rPr>
                <w:rFonts w:ascii="Times New Roman" w:eastAsia="Calibri" w:hAnsi="Times New Roman" w:cs="Times New Roman"/>
                <w:sz w:val="24"/>
                <w:szCs w:val="24"/>
              </w:rPr>
            </w:pPr>
            <w:r w:rsidRPr="00507F85">
              <w:rPr>
                <w:rFonts w:ascii="Times New Roman" w:eastAsia="Calibri" w:hAnsi="Times New Roman" w:cs="Times New Roman"/>
                <w:sz w:val="24"/>
                <w:szCs w:val="24"/>
              </w:rPr>
              <w:t>17 ч</w:t>
            </w:r>
          </w:p>
        </w:tc>
      </w:tr>
      <w:tr w:rsidR="00CB1174" w:rsidRPr="00507F85" w:rsidTr="0022115E">
        <w:tc>
          <w:tcPr>
            <w:tcW w:w="5671" w:type="dxa"/>
          </w:tcPr>
          <w:p w:rsidR="00CB1174" w:rsidRPr="00507F85" w:rsidRDefault="00CB1174" w:rsidP="00CB1174">
            <w:pPr>
              <w:spacing w:line="276" w:lineRule="auto"/>
              <w:jc w:val="center"/>
              <w:rPr>
                <w:rFonts w:ascii="Times New Roman" w:eastAsia="Calibri" w:hAnsi="Times New Roman" w:cs="Times New Roman"/>
                <w:sz w:val="24"/>
                <w:szCs w:val="24"/>
              </w:rPr>
            </w:pPr>
            <w:r w:rsidRPr="00507F85">
              <w:rPr>
                <w:rFonts w:ascii="Times New Roman" w:eastAsia="Calibri" w:hAnsi="Times New Roman" w:cs="Times New Roman"/>
                <w:sz w:val="24"/>
                <w:szCs w:val="24"/>
              </w:rPr>
              <w:t>Уроки экологии</w:t>
            </w:r>
          </w:p>
        </w:tc>
        <w:tc>
          <w:tcPr>
            <w:tcW w:w="992" w:type="dxa"/>
          </w:tcPr>
          <w:p w:rsidR="00CB1174" w:rsidRPr="00507F85" w:rsidRDefault="00CB1174" w:rsidP="00CB1174">
            <w:pPr>
              <w:spacing w:line="276" w:lineRule="auto"/>
              <w:jc w:val="center"/>
              <w:rPr>
                <w:rFonts w:ascii="Times New Roman" w:eastAsia="Calibri" w:hAnsi="Times New Roman" w:cs="Times New Roman"/>
                <w:sz w:val="24"/>
                <w:szCs w:val="24"/>
              </w:rPr>
            </w:pPr>
          </w:p>
        </w:tc>
        <w:tc>
          <w:tcPr>
            <w:tcW w:w="1276" w:type="dxa"/>
          </w:tcPr>
          <w:p w:rsidR="00CB1174" w:rsidRPr="00507F85" w:rsidRDefault="00CB1174" w:rsidP="00CB1174">
            <w:pPr>
              <w:spacing w:line="276" w:lineRule="auto"/>
              <w:jc w:val="center"/>
              <w:rPr>
                <w:rFonts w:ascii="Times New Roman" w:eastAsia="Calibri" w:hAnsi="Times New Roman" w:cs="Times New Roman"/>
                <w:sz w:val="24"/>
                <w:szCs w:val="24"/>
              </w:rPr>
            </w:pPr>
          </w:p>
        </w:tc>
        <w:tc>
          <w:tcPr>
            <w:tcW w:w="1275" w:type="dxa"/>
          </w:tcPr>
          <w:p w:rsidR="00CB1174" w:rsidRPr="00507F85" w:rsidRDefault="00CB1174" w:rsidP="00CB1174">
            <w:pPr>
              <w:spacing w:line="276" w:lineRule="auto"/>
              <w:jc w:val="center"/>
              <w:rPr>
                <w:rFonts w:ascii="Times New Roman" w:eastAsia="Calibri" w:hAnsi="Times New Roman" w:cs="Times New Roman"/>
                <w:sz w:val="24"/>
                <w:szCs w:val="24"/>
              </w:rPr>
            </w:pPr>
            <w:r w:rsidRPr="00507F85">
              <w:rPr>
                <w:rFonts w:ascii="Times New Roman" w:eastAsia="Calibri" w:hAnsi="Times New Roman" w:cs="Times New Roman"/>
                <w:sz w:val="24"/>
                <w:szCs w:val="24"/>
              </w:rPr>
              <w:t>1</w:t>
            </w:r>
          </w:p>
        </w:tc>
        <w:tc>
          <w:tcPr>
            <w:tcW w:w="1247" w:type="dxa"/>
          </w:tcPr>
          <w:p w:rsidR="00CB1174" w:rsidRPr="00507F85" w:rsidRDefault="00CB1174" w:rsidP="00CB1174">
            <w:pPr>
              <w:spacing w:line="276" w:lineRule="auto"/>
              <w:jc w:val="center"/>
              <w:rPr>
                <w:rFonts w:ascii="Times New Roman" w:eastAsia="Calibri" w:hAnsi="Times New Roman" w:cs="Times New Roman"/>
                <w:sz w:val="24"/>
                <w:szCs w:val="24"/>
              </w:rPr>
            </w:pPr>
            <w:r w:rsidRPr="00507F85">
              <w:rPr>
                <w:rFonts w:ascii="Times New Roman" w:eastAsia="Calibri" w:hAnsi="Times New Roman" w:cs="Times New Roman"/>
                <w:sz w:val="24"/>
                <w:szCs w:val="24"/>
              </w:rPr>
              <w:t>9ч</w:t>
            </w:r>
          </w:p>
        </w:tc>
      </w:tr>
      <w:tr w:rsidR="00CB1174" w:rsidRPr="00507F85" w:rsidTr="0022115E">
        <w:tc>
          <w:tcPr>
            <w:tcW w:w="5671" w:type="dxa"/>
          </w:tcPr>
          <w:p w:rsidR="00CB1174" w:rsidRPr="00507F85" w:rsidRDefault="00CB1174" w:rsidP="00CB1174">
            <w:pPr>
              <w:spacing w:line="276" w:lineRule="auto"/>
              <w:jc w:val="center"/>
              <w:rPr>
                <w:rFonts w:ascii="Times New Roman" w:eastAsia="Calibri" w:hAnsi="Times New Roman" w:cs="Times New Roman"/>
                <w:sz w:val="24"/>
                <w:szCs w:val="24"/>
              </w:rPr>
            </w:pPr>
            <w:r w:rsidRPr="00507F85">
              <w:rPr>
                <w:rFonts w:ascii="Times New Roman" w:eastAsia="Calibri" w:hAnsi="Times New Roman" w:cs="Times New Roman"/>
                <w:sz w:val="24"/>
                <w:szCs w:val="24"/>
              </w:rPr>
              <w:t>Подготовка к конкурсам рисунков, фотовыставке, выставке плакатов.</w:t>
            </w:r>
          </w:p>
        </w:tc>
        <w:tc>
          <w:tcPr>
            <w:tcW w:w="992" w:type="dxa"/>
          </w:tcPr>
          <w:p w:rsidR="00CB1174" w:rsidRPr="00507F85" w:rsidRDefault="00CB1174" w:rsidP="00CB1174">
            <w:pPr>
              <w:spacing w:line="276" w:lineRule="auto"/>
              <w:jc w:val="center"/>
              <w:rPr>
                <w:rFonts w:ascii="Times New Roman" w:eastAsia="Calibri" w:hAnsi="Times New Roman" w:cs="Times New Roman"/>
                <w:sz w:val="24"/>
                <w:szCs w:val="24"/>
              </w:rPr>
            </w:pPr>
          </w:p>
        </w:tc>
        <w:tc>
          <w:tcPr>
            <w:tcW w:w="1276" w:type="dxa"/>
          </w:tcPr>
          <w:p w:rsidR="00CB1174" w:rsidRPr="00507F85" w:rsidRDefault="00CB1174" w:rsidP="00CB1174">
            <w:pPr>
              <w:spacing w:line="276" w:lineRule="auto"/>
              <w:jc w:val="center"/>
              <w:rPr>
                <w:rFonts w:ascii="Times New Roman" w:eastAsia="Calibri" w:hAnsi="Times New Roman" w:cs="Times New Roman"/>
                <w:sz w:val="24"/>
                <w:szCs w:val="24"/>
              </w:rPr>
            </w:pPr>
          </w:p>
        </w:tc>
        <w:tc>
          <w:tcPr>
            <w:tcW w:w="1275" w:type="dxa"/>
          </w:tcPr>
          <w:p w:rsidR="00CB1174" w:rsidRPr="00507F85" w:rsidRDefault="00CB1174" w:rsidP="00CB1174">
            <w:pPr>
              <w:spacing w:line="276" w:lineRule="auto"/>
              <w:jc w:val="center"/>
              <w:rPr>
                <w:rFonts w:ascii="Times New Roman" w:eastAsia="Calibri" w:hAnsi="Times New Roman" w:cs="Times New Roman"/>
                <w:sz w:val="24"/>
                <w:szCs w:val="24"/>
              </w:rPr>
            </w:pPr>
          </w:p>
        </w:tc>
        <w:tc>
          <w:tcPr>
            <w:tcW w:w="1247" w:type="dxa"/>
          </w:tcPr>
          <w:p w:rsidR="00CB1174" w:rsidRPr="00507F85" w:rsidRDefault="00CB1174" w:rsidP="00CB1174">
            <w:pPr>
              <w:spacing w:line="276" w:lineRule="auto"/>
              <w:jc w:val="center"/>
              <w:rPr>
                <w:rFonts w:ascii="Times New Roman" w:eastAsia="Calibri" w:hAnsi="Times New Roman" w:cs="Times New Roman"/>
                <w:sz w:val="24"/>
                <w:szCs w:val="24"/>
              </w:rPr>
            </w:pPr>
            <w:r w:rsidRPr="00507F85">
              <w:rPr>
                <w:rFonts w:ascii="Times New Roman" w:eastAsia="Calibri" w:hAnsi="Times New Roman" w:cs="Times New Roman"/>
                <w:sz w:val="24"/>
                <w:szCs w:val="24"/>
              </w:rPr>
              <w:t>3ч</w:t>
            </w:r>
          </w:p>
        </w:tc>
      </w:tr>
    </w:tbl>
    <w:p w:rsidR="00CB1174" w:rsidRPr="00507F85" w:rsidRDefault="00CB1174" w:rsidP="00CB1174">
      <w:pPr>
        <w:spacing w:after="200" w:line="276" w:lineRule="auto"/>
        <w:ind w:left="284" w:right="283"/>
        <w:contextualSpacing/>
        <w:rPr>
          <w:rFonts w:ascii="Times New Roman" w:eastAsia="Calibri" w:hAnsi="Times New Roman" w:cs="Times New Roman"/>
          <w:sz w:val="24"/>
          <w:szCs w:val="24"/>
        </w:rPr>
      </w:pPr>
    </w:p>
    <w:tbl>
      <w:tblPr>
        <w:tblStyle w:val="250"/>
        <w:tblW w:w="10461" w:type="dxa"/>
        <w:tblInd w:w="-714" w:type="dxa"/>
        <w:tblLook w:val="04A0" w:firstRow="1" w:lastRow="0" w:firstColumn="1" w:lastColumn="0" w:noHBand="0" w:noVBand="1"/>
      </w:tblPr>
      <w:tblGrid>
        <w:gridCol w:w="5671"/>
        <w:gridCol w:w="992"/>
        <w:gridCol w:w="1276"/>
        <w:gridCol w:w="1275"/>
        <w:gridCol w:w="1247"/>
      </w:tblGrid>
      <w:tr w:rsidR="00CB1174" w:rsidRPr="00CB1174" w:rsidTr="0022115E">
        <w:tc>
          <w:tcPr>
            <w:tcW w:w="10461" w:type="dxa"/>
            <w:gridSpan w:val="5"/>
          </w:tcPr>
          <w:p w:rsidR="00CB1174" w:rsidRPr="00CB1174" w:rsidRDefault="00CB1174" w:rsidP="00CB1174">
            <w:pPr>
              <w:spacing w:line="276" w:lineRule="auto"/>
              <w:jc w:val="center"/>
              <w:rPr>
                <w:rFonts w:ascii="Times New Roman" w:eastAsia="Calibri" w:hAnsi="Times New Roman" w:cs="Times New Roman"/>
                <w:b/>
                <w:sz w:val="20"/>
                <w:szCs w:val="20"/>
              </w:rPr>
            </w:pPr>
            <w:r w:rsidRPr="00CB1174">
              <w:rPr>
                <w:rFonts w:ascii="Times New Roman" w:eastAsia="Calibri" w:hAnsi="Times New Roman" w:cs="Times New Roman"/>
                <w:b/>
                <w:sz w:val="20"/>
                <w:szCs w:val="20"/>
              </w:rPr>
              <w:t>Модуль «Зелёная планета»</w:t>
            </w:r>
          </w:p>
        </w:tc>
      </w:tr>
      <w:tr w:rsidR="00CB1174" w:rsidRPr="00CB1174" w:rsidTr="0022115E">
        <w:tc>
          <w:tcPr>
            <w:tcW w:w="10461" w:type="dxa"/>
            <w:gridSpan w:val="5"/>
          </w:tcPr>
          <w:p w:rsidR="00CB1174" w:rsidRPr="00CB1174" w:rsidRDefault="00CB1174" w:rsidP="00CB1174">
            <w:pPr>
              <w:spacing w:line="276" w:lineRule="auto"/>
              <w:ind w:right="24"/>
              <w:jc w:val="center"/>
              <w:rPr>
                <w:rFonts w:ascii="Times New Roman" w:eastAsia="Calibri" w:hAnsi="Times New Roman" w:cs="Times New Roman"/>
                <w:b/>
                <w:i/>
                <w:sz w:val="20"/>
                <w:szCs w:val="20"/>
              </w:rPr>
            </w:pPr>
            <w:r w:rsidRPr="00CB1174">
              <w:rPr>
                <w:rFonts w:ascii="Times New Roman" w:eastAsia="Calibri" w:hAnsi="Times New Roman" w:cs="Times New Roman"/>
                <w:b/>
                <w:i/>
                <w:sz w:val="20"/>
                <w:szCs w:val="20"/>
              </w:rPr>
              <w:t>2-4 классы (34ч)</w:t>
            </w:r>
          </w:p>
        </w:tc>
      </w:tr>
      <w:tr w:rsidR="00CB1174" w:rsidRPr="00CB1174" w:rsidTr="0022115E">
        <w:tc>
          <w:tcPr>
            <w:tcW w:w="5671" w:type="dxa"/>
            <w:vMerge w:val="restart"/>
          </w:tcPr>
          <w:p w:rsidR="00CB1174" w:rsidRPr="00CB1174" w:rsidRDefault="00CB1174" w:rsidP="00CB1174">
            <w:pPr>
              <w:spacing w:line="276" w:lineRule="auto"/>
              <w:jc w:val="center"/>
              <w:rPr>
                <w:rFonts w:ascii="Times New Roman" w:eastAsia="Calibri" w:hAnsi="Times New Roman" w:cs="Times New Roman"/>
                <w:b/>
                <w:i/>
                <w:sz w:val="20"/>
                <w:szCs w:val="20"/>
              </w:rPr>
            </w:pPr>
          </w:p>
        </w:tc>
        <w:tc>
          <w:tcPr>
            <w:tcW w:w="4790" w:type="dxa"/>
            <w:gridSpan w:val="4"/>
          </w:tcPr>
          <w:p w:rsidR="00CB1174" w:rsidRPr="00CB1174" w:rsidRDefault="00CB1174" w:rsidP="00CB1174">
            <w:pPr>
              <w:spacing w:line="276" w:lineRule="auto"/>
              <w:jc w:val="center"/>
              <w:rPr>
                <w:rFonts w:ascii="Times New Roman" w:eastAsia="Calibri" w:hAnsi="Times New Roman" w:cs="Times New Roman"/>
                <w:sz w:val="20"/>
                <w:szCs w:val="20"/>
              </w:rPr>
            </w:pPr>
            <w:r w:rsidRPr="00CB1174">
              <w:rPr>
                <w:rFonts w:ascii="Times New Roman" w:eastAsia="Calibri" w:hAnsi="Times New Roman" w:cs="Times New Roman"/>
                <w:b/>
                <w:i/>
                <w:sz w:val="20"/>
                <w:szCs w:val="20"/>
              </w:rPr>
              <w:t>Время</w:t>
            </w:r>
          </w:p>
        </w:tc>
      </w:tr>
      <w:tr w:rsidR="00CB1174" w:rsidRPr="00CB1174" w:rsidTr="0022115E">
        <w:tc>
          <w:tcPr>
            <w:tcW w:w="5671" w:type="dxa"/>
            <w:vMerge/>
          </w:tcPr>
          <w:p w:rsidR="00CB1174" w:rsidRPr="00CB1174" w:rsidRDefault="00CB1174" w:rsidP="00CB1174">
            <w:pPr>
              <w:spacing w:line="276" w:lineRule="auto"/>
              <w:jc w:val="center"/>
              <w:rPr>
                <w:rFonts w:ascii="Times New Roman" w:eastAsia="Calibri" w:hAnsi="Times New Roman" w:cs="Times New Roman"/>
                <w:sz w:val="20"/>
                <w:szCs w:val="20"/>
              </w:rPr>
            </w:pPr>
          </w:p>
        </w:tc>
        <w:tc>
          <w:tcPr>
            <w:tcW w:w="992" w:type="dxa"/>
          </w:tcPr>
          <w:p w:rsidR="00CB1174" w:rsidRPr="00CB1174" w:rsidRDefault="00CB1174" w:rsidP="00CB1174">
            <w:pPr>
              <w:spacing w:line="276" w:lineRule="auto"/>
              <w:jc w:val="center"/>
              <w:rPr>
                <w:rFonts w:ascii="Times New Roman" w:eastAsia="Calibri" w:hAnsi="Times New Roman" w:cs="Times New Roman"/>
                <w:i/>
                <w:sz w:val="20"/>
                <w:szCs w:val="20"/>
              </w:rPr>
            </w:pPr>
            <w:r w:rsidRPr="00CB1174">
              <w:rPr>
                <w:rFonts w:ascii="Times New Roman" w:eastAsia="Calibri" w:hAnsi="Times New Roman" w:cs="Times New Roman"/>
                <w:i/>
                <w:sz w:val="20"/>
                <w:szCs w:val="20"/>
              </w:rPr>
              <w:t>За день</w:t>
            </w:r>
          </w:p>
        </w:tc>
        <w:tc>
          <w:tcPr>
            <w:tcW w:w="1276" w:type="dxa"/>
          </w:tcPr>
          <w:p w:rsidR="00CB1174" w:rsidRPr="00CB1174" w:rsidRDefault="00CB1174" w:rsidP="00CB1174">
            <w:pPr>
              <w:spacing w:line="276" w:lineRule="auto"/>
              <w:jc w:val="center"/>
              <w:rPr>
                <w:rFonts w:ascii="Times New Roman" w:eastAsia="Calibri" w:hAnsi="Times New Roman" w:cs="Times New Roman"/>
                <w:i/>
                <w:sz w:val="20"/>
                <w:szCs w:val="20"/>
              </w:rPr>
            </w:pPr>
            <w:r w:rsidRPr="00CB1174">
              <w:rPr>
                <w:rFonts w:ascii="Times New Roman" w:eastAsia="Calibri" w:hAnsi="Times New Roman" w:cs="Times New Roman"/>
                <w:i/>
                <w:sz w:val="20"/>
                <w:szCs w:val="20"/>
              </w:rPr>
              <w:t>За неделю</w:t>
            </w:r>
          </w:p>
        </w:tc>
        <w:tc>
          <w:tcPr>
            <w:tcW w:w="1275" w:type="dxa"/>
          </w:tcPr>
          <w:p w:rsidR="00CB1174" w:rsidRPr="00CB1174" w:rsidRDefault="00CB1174" w:rsidP="00CB1174">
            <w:pPr>
              <w:spacing w:line="276" w:lineRule="auto"/>
              <w:jc w:val="center"/>
              <w:rPr>
                <w:rFonts w:ascii="Times New Roman" w:eastAsia="Calibri" w:hAnsi="Times New Roman" w:cs="Times New Roman"/>
                <w:i/>
                <w:sz w:val="20"/>
                <w:szCs w:val="20"/>
              </w:rPr>
            </w:pPr>
            <w:r w:rsidRPr="00CB1174">
              <w:rPr>
                <w:rFonts w:ascii="Times New Roman" w:eastAsia="Calibri" w:hAnsi="Times New Roman" w:cs="Times New Roman"/>
                <w:i/>
                <w:sz w:val="20"/>
                <w:szCs w:val="20"/>
              </w:rPr>
              <w:t>За месяц</w:t>
            </w:r>
          </w:p>
        </w:tc>
        <w:tc>
          <w:tcPr>
            <w:tcW w:w="1247" w:type="dxa"/>
          </w:tcPr>
          <w:p w:rsidR="00CB1174" w:rsidRPr="00CB1174" w:rsidRDefault="00CB1174" w:rsidP="00CB1174">
            <w:pPr>
              <w:spacing w:line="276" w:lineRule="auto"/>
              <w:jc w:val="center"/>
              <w:rPr>
                <w:rFonts w:ascii="Times New Roman" w:eastAsia="Calibri" w:hAnsi="Times New Roman" w:cs="Times New Roman"/>
                <w:i/>
                <w:sz w:val="20"/>
                <w:szCs w:val="20"/>
              </w:rPr>
            </w:pPr>
            <w:r w:rsidRPr="00CB1174">
              <w:rPr>
                <w:rFonts w:ascii="Times New Roman" w:eastAsia="Calibri" w:hAnsi="Times New Roman" w:cs="Times New Roman"/>
                <w:i/>
                <w:sz w:val="20"/>
                <w:szCs w:val="20"/>
              </w:rPr>
              <w:t>За год</w:t>
            </w:r>
          </w:p>
        </w:tc>
      </w:tr>
      <w:tr w:rsidR="00CB1174" w:rsidRPr="00CB1174" w:rsidTr="0022115E">
        <w:tc>
          <w:tcPr>
            <w:tcW w:w="5671" w:type="dxa"/>
          </w:tcPr>
          <w:p w:rsidR="00CB1174" w:rsidRPr="00CB1174" w:rsidRDefault="00CB1174" w:rsidP="00CB1174">
            <w:pPr>
              <w:spacing w:line="276" w:lineRule="auto"/>
              <w:jc w:val="center"/>
              <w:rPr>
                <w:rFonts w:ascii="Times New Roman" w:eastAsia="Calibri" w:hAnsi="Times New Roman" w:cs="Times New Roman"/>
                <w:sz w:val="20"/>
                <w:szCs w:val="20"/>
              </w:rPr>
            </w:pPr>
            <w:r w:rsidRPr="00CB1174">
              <w:rPr>
                <w:rFonts w:ascii="Times New Roman" w:eastAsia="Calibri" w:hAnsi="Times New Roman" w:cs="Times New Roman"/>
                <w:sz w:val="20"/>
                <w:szCs w:val="20"/>
              </w:rPr>
              <w:t>Экскурсии в природу</w:t>
            </w:r>
          </w:p>
        </w:tc>
        <w:tc>
          <w:tcPr>
            <w:tcW w:w="992" w:type="dxa"/>
          </w:tcPr>
          <w:p w:rsidR="00CB1174" w:rsidRPr="00CB1174" w:rsidRDefault="00CB1174" w:rsidP="00CB1174">
            <w:pPr>
              <w:spacing w:line="276" w:lineRule="auto"/>
              <w:jc w:val="center"/>
              <w:rPr>
                <w:rFonts w:ascii="Times New Roman" w:eastAsia="Calibri" w:hAnsi="Times New Roman" w:cs="Times New Roman"/>
                <w:sz w:val="20"/>
                <w:szCs w:val="20"/>
              </w:rPr>
            </w:pPr>
          </w:p>
        </w:tc>
        <w:tc>
          <w:tcPr>
            <w:tcW w:w="1276" w:type="dxa"/>
          </w:tcPr>
          <w:p w:rsidR="00CB1174" w:rsidRPr="00CB1174" w:rsidRDefault="00CB1174" w:rsidP="00CB1174">
            <w:pPr>
              <w:spacing w:line="276" w:lineRule="auto"/>
              <w:jc w:val="center"/>
              <w:rPr>
                <w:rFonts w:ascii="Times New Roman" w:eastAsia="Calibri" w:hAnsi="Times New Roman" w:cs="Times New Roman"/>
                <w:sz w:val="20"/>
                <w:szCs w:val="20"/>
              </w:rPr>
            </w:pPr>
          </w:p>
        </w:tc>
        <w:tc>
          <w:tcPr>
            <w:tcW w:w="1275" w:type="dxa"/>
          </w:tcPr>
          <w:p w:rsidR="00CB1174" w:rsidRPr="00CB1174" w:rsidRDefault="00CB1174" w:rsidP="00CB1174">
            <w:pPr>
              <w:spacing w:line="276" w:lineRule="auto"/>
              <w:jc w:val="center"/>
              <w:rPr>
                <w:rFonts w:ascii="Times New Roman" w:eastAsia="Calibri" w:hAnsi="Times New Roman" w:cs="Times New Roman"/>
                <w:sz w:val="20"/>
                <w:szCs w:val="20"/>
              </w:rPr>
            </w:pPr>
          </w:p>
        </w:tc>
        <w:tc>
          <w:tcPr>
            <w:tcW w:w="1247" w:type="dxa"/>
          </w:tcPr>
          <w:p w:rsidR="00CB1174" w:rsidRPr="00CB1174" w:rsidRDefault="00CB1174" w:rsidP="00CB1174">
            <w:pPr>
              <w:spacing w:line="276" w:lineRule="auto"/>
              <w:jc w:val="center"/>
              <w:rPr>
                <w:rFonts w:ascii="Times New Roman" w:eastAsia="Calibri" w:hAnsi="Times New Roman" w:cs="Times New Roman"/>
                <w:sz w:val="20"/>
                <w:szCs w:val="20"/>
              </w:rPr>
            </w:pPr>
            <w:r w:rsidRPr="00CB1174">
              <w:rPr>
                <w:rFonts w:ascii="Times New Roman" w:eastAsia="Calibri" w:hAnsi="Times New Roman" w:cs="Times New Roman"/>
                <w:sz w:val="20"/>
                <w:szCs w:val="20"/>
              </w:rPr>
              <w:t>4ч</w:t>
            </w:r>
          </w:p>
        </w:tc>
      </w:tr>
      <w:tr w:rsidR="00CB1174" w:rsidRPr="00CB1174" w:rsidTr="0022115E">
        <w:tc>
          <w:tcPr>
            <w:tcW w:w="5671" w:type="dxa"/>
          </w:tcPr>
          <w:p w:rsidR="00CB1174" w:rsidRPr="00CB1174" w:rsidRDefault="00CB1174" w:rsidP="00CB1174">
            <w:pPr>
              <w:spacing w:line="276" w:lineRule="auto"/>
              <w:jc w:val="center"/>
              <w:rPr>
                <w:rFonts w:ascii="Times New Roman" w:eastAsia="Calibri" w:hAnsi="Times New Roman" w:cs="Times New Roman"/>
                <w:sz w:val="20"/>
                <w:szCs w:val="20"/>
              </w:rPr>
            </w:pPr>
            <w:r w:rsidRPr="00CB1174">
              <w:rPr>
                <w:rFonts w:ascii="Times New Roman" w:eastAsia="Calibri" w:hAnsi="Times New Roman" w:cs="Times New Roman"/>
                <w:sz w:val="20"/>
                <w:szCs w:val="20"/>
              </w:rPr>
              <w:t>Проектная деятельность</w:t>
            </w:r>
          </w:p>
        </w:tc>
        <w:tc>
          <w:tcPr>
            <w:tcW w:w="992" w:type="dxa"/>
          </w:tcPr>
          <w:p w:rsidR="00CB1174" w:rsidRPr="00CB1174" w:rsidRDefault="00CB1174" w:rsidP="00CB1174">
            <w:pPr>
              <w:spacing w:line="276" w:lineRule="auto"/>
              <w:jc w:val="center"/>
              <w:rPr>
                <w:rFonts w:ascii="Times New Roman" w:eastAsia="Calibri" w:hAnsi="Times New Roman" w:cs="Times New Roman"/>
                <w:sz w:val="20"/>
                <w:szCs w:val="20"/>
              </w:rPr>
            </w:pPr>
          </w:p>
        </w:tc>
        <w:tc>
          <w:tcPr>
            <w:tcW w:w="1276" w:type="dxa"/>
          </w:tcPr>
          <w:p w:rsidR="00CB1174" w:rsidRPr="00CB1174" w:rsidRDefault="00CB1174" w:rsidP="00CB1174">
            <w:pPr>
              <w:spacing w:line="276" w:lineRule="auto"/>
              <w:jc w:val="center"/>
              <w:rPr>
                <w:rFonts w:ascii="Times New Roman" w:eastAsia="Calibri" w:hAnsi="Times New Roman" w:cs="Times New Roman"/>
                <w:sz w:val="20"/>
                <w:szCs w:val="20"/>
              </w:rPr>
            </w:pPr>
          </w:p>
        </w:tc>
        <w:tc>
          <w:tcPr>
            <w:tcW w:w="1275" w:type="dxa"/>
          </w:tcPr>
          <w:p w:rsidR="00CB1174" w:rsidRPr="00CB1174" w:rsidRDefault="00CB1174" w:rsidP="00CB1174">
            <w:pPr>
              <w:spacing w:line="276" w:lineRule="auto"/>
              <w:jc w:val="center"/>
              <w:rPr>
                <w:rFonts w:ascii="Times New Roman" w:eastAsia="Calibri" w:hAnsi="Times New Roman" w:cs="Times New Roman"/>
                <w:sz w:val="20"/>
                <w:szCs w:val="20"/>
              </w:rPr>
            </w:pPr>
          </w:p>
        </w:tc>
        <w:tc>
          <w:tcPr>
            <w:tcW w:w="1247" w:type="dxa"/>
          </w:tcPr>
          <w:p w:rsidR="00CB1174" w:rsidRPr="00CB1174" w:rsidRDefault="00CB1174" w:rsidP="00CB1174">
            <w:pPr>
              <w:spacing w:line="276" w:lineRule="auto"/>
              <w:jc w:val="center"/>
              <w:rPr>
                <w:rFonts w:ascii="Times New Roman" w:eastAsia="Calibri" w:hAnsi="Times New Roman" w:cs="Times New Roman"/>
                <w:sz w:val="20"/>
                <w:szCs w:val="20"/>
              </w:rPr>
            </w:pPr>
            <w:r w:rsidRPr="00CB1174">
              <w:rPr>
                <w:rFonts w:ascii="Times New Roman" w:eastAsia="Calibri" w:hAnsi="Times New Roman" w:cs="Times New Roman"/>
                <w:sz w:val="20"/>
                <w:szCs w:val="20"/>
              </w:rPr>
              <w:t>18 ч</w:t>
            </w:r>
          </w:p>
        </w:tc>
      </w:tr>
      <w:tr w:rsidR="00CB1174" w:rsidRPr="00CB1174" w:rsidTr="0022115E">
        <w:tc>
          <w:tcPr>
            <w:tcW w:w="5671" w:type="dxa"/>
          </w:tcPr>
          <w:p w:rsidR="00CB1174" w:rsidRPr="00CB1174" w:rsidRDefault="00CB1174" w:rsidP="00CB1174">
            <w:pPr>
              <w:spacing w:line="276" w:lineRule="auto"/>
              <w:jc w:val="center"/>
              <w:rPr>
                <w:rFonts w:ascii="Times New Roman" w:eastAsia="Calibri" w:hAnsi="Times New Roman" w:cs="Times New Roman"/>
                <w:sz w:val="20"/>
                <w:szCs w:val="20"/>
              </w:rPr>
            </w:pPr>
            <w:r w:rsidRPr="00CB1174">
              <w:rPr>
                <w:rFonts w:ascii="Times New Roman" w:eastAsia="Calibri" w:hAnsi="Times New Roman" w:cs="Times New Roman"/>
                <w:sz w:val="20"/>
                <w:szCs w:val="20"/>
              </w:rPr>
              <w:t>Уроки экологии</w:t>
            </w:r>
          </w:p>
        </w:tc>
        <w:tc>
          <w:tcPr>
            <w:tcW w:w="992" w:type="dxa"/>
          </w:tcPr>
          <w:p w:rsidR="00CB1174" w:rsidRPr="00CB1174" w:rsidRDefault="00CB1174" w:rsidP="00CB1174">
            <w:pPr>
              <w:spacing w:line="276" w:lineRule="auto"/>
              <w:jc w:val="center"/>
              <w:rPr>
                <w:rFonts w:ascii="Times New Roman" w:eastAsia="Calibri" w:hAnsi="Times New Roman" w:cs="Times New Roman"/>
                <w:sz w:val="20"/>
                <w:szCs w:val="20"/>
              </w:rPr>
            </w:pPr>
          </w:p>
        </w:tc>
        <w:tc>
          <w:tcPr>
            <w:tcW w:w="1276" w:type="dxa"/>
          </w:tcPr>
          <w:p w:rsidR="00CB1174" w:rsidRPr="00CB1174" w:rsidRDefault="00CB1174" w:rsidP="00CB1174">
            <w:pPr>
              <w:spacing w:line="276" w:lineRule="auto"/>
              <w:jc w:val="center"/>
              <w:rPr>
                <w:rFonts w:ascii="Times New Roman" w:eastAsia="Calibri" w:hAnsi="Times New Roman" w:cs="Times New Roman"/>
                <w:sz w:val="20"/>
                <w:szCs w:val="20"/>
              </w:rPr>
            </w:pPr>
          </w:p>
        </w:tc>
        <w:tc>
          <w:tcPr>
            <w:tcW w:w="1275" w:type="dxa"/>
          </w:tcPr>
          <w:p w:rsidR="00CB1174" w:rsidRPr="00CB1174" w:rsidRDefault="00CB1174" w:rsidP="00CB1174">
            <w:pPr>
              <w:spacing w:line="276" w:lineRule="auto"/>
              <w:jc w:val="center"/>
              <w:rPr>
                <w:rFonts w:ascii="Times New Roman" w:eastAsia="Calibri" w:hAnsi="Times New Roman" w:cs="Times New Roman"/>
                <w:sz w:val="20"/>
                <w:szCs w:val="20"/>
              </w:rPr>
            </w:pPr>
            <w:r w:rsidRPr="00CB1174">
              <w:rPr>
                <w:rFonts w:ascii="Times New Roman" w:eastAsia="Calibri" w:hAnsi="Times New Roman" w:cs="Times New Roman"/>
                <w:sz w:val="20"/>
                <w:szCs w:val="20"/>
              </w:rPr>
              <w:t>1</w:t>
            </w:r>
          </w:p>
        </w:tc>
        <w:tc>
          <w:tcPr>
            <w:tcW w:w="1247" w:type="dxa"/>
          </w:tcPr>
          <w:p w:rsidR="00CB1174" w:rsidRPr="00CB1174" w:rsidRDefault="00CB1174" w:rsidP="00CB1174">
            <w:pPr>
              <w:spacing w:line="276" w:lineRule="auto"/>
              <w:jc w:val="center"/>
              <w:rPr>
                <w:rFonts w:ascii="Times New Roman" w:eastAsia="Calibri" w:hAnsi="Times New Roman" w:cs="Times New Roman"/>
                <w:sz w:val="20"/>
                <w:szCs w:val="20"/>
              </w:rPr>
            </w:pPr>
            <w:r w:rsidRPr="00CB1174">
              <w:rPr>
                <w:rFonts w:ascii="Times New Roman" w:eastAsia="Calibri" w:hAnsi="Times New Roman" w:cs="Times New Roman"/>
                <w:sz w:val="20"/>
                <w:szCs w:val="20"/>
              </w:rPr>
              <w:t>9ч</w:t>
            </w:r>
          </w:p>
        </w:tc>
      </w:tr>
      <w:tr w:rsidR="00CB1174" w:rsidRPr="00CB1174" w:rsidTr="0022115E">
        <w:tc>
          <w:tcPr>
            <w:tcW w:w="5671" w:type="dxa"/>
          </w:tcPr>
          <w:p w:rsidR="00CB1174" w:rsidRPr="00CB1174" w:rsidRDefault="00CB1174" w:rsidP="00CB1174">
            <w:pPr>
              <w:spacing w:line="276" w:lineRule="auto"/>
              <w:jc w:val="center"/>
              <w:rPr>
                <w:rFonts w:ascii="Times New Roman" w:eastAsia="Calibri" w:hAnsi="Times New Roman" w:cs="Times New Roman"/>
                <w:sz w:val="20"/>
                <w:szCs w:val="20"/>
              </w:rPr>
            </w:pPr>
            <w:r w:rsidRPr="00CB1174">
              <w:rPr>
                <w:rFonts w:ascii="Times New Roman" w:eastAsia="Calibri" w:hAnsi="Times New Roman" w:cs="Times New Roman"/>
                <w:sz w:val="20"/>
                <w:szCs w:val="20"/>
              </w:rPr>
              <w:t>Подготовка к конкурсам рисунков, фотовыставке, выставке плакатов.</w:t>
            </w:r>
          </w:p>
        </w:tc>
        <w:tc>
          <w:tcPr>
            <w:tcW w:w="992" w:type="dxa"/>
          </w:tcPr>
          <w:p w:rsidR="00CB1174" w:rsidRPr="00CB1174" w:rsidRDefault="00CB1174" w:rsidP="00CB1174">
            <w:pPr>
              <w:spacing w:line="276" w:lineRule="auto"/>
              <w:jc w:val="center"/>
              <w:rPr>
                <w:rFonts w:ascii="Times New Roman" w:eastAsia="Calibri" w:hAnsi="Times New Roman" w:cs="Times New Roman"/>
                <w:sz w:val="20"/>
                <w:szCs w:val="20"/>
              </w:rPr>
            </w:pPr>
          </w:p>
        </w:tc>
        <w:tc>
          <w:tcPr>
            <w:tcW w:w="1276" w:type="dxa"/>
          </w:tcPr>
          <w:p w:rsidR="00CB1174" w:rsidRPr="00CB1174" w:rsidRDefault="00CB1174" w:rsidP="00CB1174">
            <w:pPr>
              <w:spacing w:line="276" w:lineRule="auto"/>
              <w:jc w:val="center"/>
              <w:rPr>
                <w:rFonts w:ascii="Times New Roman" w:eastAsia="Calibri" w:hAnsi="Times New Roman" w:cs="Times New Roman"/>
                <w:sz w:val="20"/>
                <w:szCs w:val="20"/>
              </w:rPr>
            </w:pPr>
          </w:p>
        </w:tc>
        <w:tc>
          <w:tcPr>
            <w:tcW w:w="1275" w:type="dxa"/>
          </w:tcPr>
          <w:p w:rsidR="00CB1174" w:rsidRPr="00CB1174" w:rsidRDefault="00CB1174" w:rsidP="00CB1174">
            <w:pPr>
              <w:spacing w:line="276" w:lineRule="auto"/>
              <w:jc w:val="center"/>
              <w:rPr>
                <w:rFonts w:ascii="Times New Roman" w:eastAsia="Calibri" w:hAnsi="Times New Roman" w:cs="Times New Roman"/>
                <w:sz w:val="20"/>
                <w:szCs w:val="20"/>
              </w:rPr>
            </w:pPr>
          </w:p>
        </w:tc>
        <w:tc>
          <w:tcPr>
            <w:tcW w:w="1247" w:type="dxa"/>
          </w:tcPr>
          <w:p w:rsidR="00CB1174" w:rsidRPr="00CB1174" w:rsidRDefault="00CB1174" w:rsidP="00CB1174">
            <w:pPr>
              <w:spacing w:line="276" w:lineRule="auto"/>
              <w:jc w:val="center"/>
              <w:rPr>
                <w:rFonts w:ascii="Times New Roman" w:eastAsia="Calibri" w:hAnsi="Times New Roman" w:cs="Times New Roman"/>
                <w:sz w:val="20"/>
                <w:szCs w:val="20"/>
              </w:rPr>
            </w:pPr>
            <w:r w:rsidRPr="00CB1174">
              <w:rPr>
                <w:rFonts w:ascii="Times New Roman" w:eastAsia="Calibri" w:hAnsi="Times New Roman" w:cs="Times New Roman"/>
                <w:sz w:val="20"/>
                <w:szCs w:val="20"/>
              </w:rPr>
              <w:t>3ч</w:t>
            </w:r>
          </w:p>
        </w:tc>
      </w:tr>
    </w:tbl>
    <w:p w:rsidR="00CB1174" w:rsidRPr="00CB1174" w:rsidRDefault="00CB1174" w:rsidP="00CB1174">
      <w:pPr>
        <w:tabs>
          <w:tab w:val="num" w:pos="720"/>
        </w:tabs>
        <w:spacing w:after="200" w:line="276" w:lineRule="auto"/>
        <w:jc w:val="both"/>
        <w:rPr>
          <w:rFonts w:ascii="Times New Roman" w:eastAsia="Calibri" w:hAnsi="Times New Roman" w:cs="Times New Roman"/>
          <w:b/>
          <w:color w:val="000000"/>
          <w:sz w:val="24"/>
          <w:szCs w:val="24"/>
          <w:u w:val="single"/>
        </w:rPr>
      </w:pPr>
    </w:p>
    <w:p w:rsidR="00CB1174" w:rsidRPr="006166BA" w:rsidRDefault="00CB1174" w:rsidP="00241144">
      <w:pPr>
        <w:pStyle w:val="afff"/>
        <w:widowControl w:val="0"/>
        <w:numPr>
          <w:ilvl w:val="2"/>
          <w:numId w:val="76"/>
        </w:numPr>
        <w:suppressAutoHyphens/>
        <w:ind w:left="0" w:firstLine="0"/>
        <w:jc w:val="both"/>
        <w:rPr>
          <w:rFonts w:ascii="Times New Roman" w:hAnsi="Times New Roman"/>
          <w:b/>
          <w:color w:val="000000"/>
          <w:sz w:val="24"/>
          <w:szCs w:val="24"/>
          <w:u w:val="single"/>
        </w:rPr>
      </w:pPr>
      <w:r w:rsidRPr="006166BA">
        <w:rPr>
          <w:rFonts w:ascii="Times New Roman" w:hAnsi="Times New Roman"/>
          <w:b/>
          <w:color w:val="000000"/>
          <w:sz w:val="24"/>
          <w:szCs w:val="24"/>
          <w:u w:val="single"/>
        </w:rPr>
        <w:t>Книголюбы</w:t>
      </w:r>
    </w:p>
    <w:p w:rsidR="00CB1174" w:rsidRPr="00CB1174" w:rsidRDefault="00CB1174" w:rsidP="00CB1174">
      <w:pPr>
        <w:spacing w:after="200" w:line="240" w:lineRule="auto"/>
        <w:ind w:left="709" w:hanging="709"/>
        <w:jc w:val="both"/>
        <w:rPr>
          <w:rFonts w:ascii="Times New Roman" w:eastAsia="Calibri" w:hAnsi="Times New Roman" w:cs="Times New Roman"/>
          <w:b/>
          <w:color w:val="000000"/>
          <w:sz w:val="24"/>
          <w:szCs w:val="24"/>
          <w:u w:val="single"/>
        </w:rPr>
      </w:pPr>
      <w:r w:rsidRPr="00CB1174">
        <w:rPr>
          <w:rFonts w:ascii="Times New Roman" w:eastAsia="Calibri" w:hAnsi="Times New Roman" w:cs="Times New Roman"/>
          <w:b/>
          <w:bCs/>
          <w:color w:val="000000"/>
          <w:sz w:val="24"/>
          <w:szCs w:val="24"/>
        </w:rPr>
        <w:t xml:space="preserve">Результаты освоения курса внеурочной деятельности (ФГОС) </w:t>
      </w:r>
    </w:p>
    <w:p w:rsidR="00CB1174" w:rsidRPr="00CB1174" w:rsidRDefault="00CB1174" w:rsidP="00CB1174">
      <w:pPr>
        <w:autoSpaceDE w:val="0"/>
        <w:autoSpaceDN w:val="0"/>
        <w:adjustRightInd w:val="0"/>
        <w:spacing w:after="0" w:line="240" w:lineRule="auto"/>
        <w:ind w:right="-38"/>
        <w:jc w:val="both"/>
        <w:rPr>
          <w:rFonts w:ascii="Times New Roman" w:eastAsia="Calibri" w:hAnsi="Times New Roman" w:cs="Times New Roman"/>
          <w:color w:val="000000"/>
          <w:sz w:val="24"/>
          <w:szCs w:val="24"/>
        </w:rPr>
      </w:pPr>
      <w:r w:rsidRPr="00CB1174">
        <w:rPr>
          <w:rFonts w:ascii="Times New Roman" w:eastAsia="Times New Roman" w:hAnsi="Times New Roman" w:cs="Times New Roman"/>
          <w:bCs/>
          <w:i/>
          <w:color w:val="000000"/>
          <w:sz w:val="24"/>
          <w:szCs w:val="24"/>
          <w:lang w:eastAsia="ru-RU"/>
        </w:rPr>
        <w:t>Личностные, метапредметные и предметные результаты</w:t>
      </w:r>
      <w:r w:rsidRPr="00CB1174">
        <w:rPr>
          <w:rFonts w:ascii="Times New Roman" w:eastAsia="Times New Roman" w:hAnsi="Times New Roman" w:cs="Times New Roman"/>
          <w:b/>
          <w:bCs/>
          <w:color w:val="000000"/>
          <w:sz w:val="24"/>
          <w:szCs w:val="24"/>
          <w:lang w:eastAsia="ru-RU"/>
        </w:rPr>
        <w:t xml:space="preserve"> </w:t>
      </w:r>
      <w:r w:rsidRPr="00CB1174">
        <w:rPr>
          <w:rFonts w:ascii="Times New Roman" w:eastAsia="Times New Roman" w:hAnsi="Times New Roman" w:cs="Times New Roman"/>
          <w:color w:val="000000"/>
          <w:sz w:val="24"/>
          <w:szCs w:val="24"/>
          <w:lang w:eastAsia="ru-RU"/>
        </w:rPr>
        <w:t>освоения программы факультатива.</w:t>
      </w:r>
    </w:p>
    <w:p w:rsidR="00CB1174" w:rsidRPr="00CB1174" w:rsidRDefault="00CB1174" w:rsidP="00241144">
      <w:pPr>
        <w:widowControl w:val="0"/>
        <w:numPr>
          <w:ilvl w:val="1"/>
          <w:numId w:val="40"/>
        </w:numPr>
        <w:tabs>
          <w:tab w:val="left" w:pos="1011"/>
        </w:tabs>
        <w:suppressAutoHyphens/>
        <w:spacing w:after="0" w:line="240" w:lineRule="auto"/>
        <w:ind w:left="6" w:right="-38" w:firstLine="702"/>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результате освоения программы факультатива «В мире книг» формируются следующие </w:t>
      </w:r>
      <w:r w:rsidRPr="00CB1174">
        <w:rPr>
          <w:rFonts w:ascii="Times New Roman" w:eastAsia="Times New Roman" w:hAnsi="Times New Roman" w:cs="Times New Roman"/>
          <w:b/>
          <w:bCs/>
          <w:sz w:val="24"/>
          <w:szCs w:val="24"/>
          <w:lang w:eastAsia="ru-RU"/>
        </w:rPr>
        <w:t>предметные</w:t>
      </w:r>
      <w:r w:rsidRPr="00CB1174">
        <w:rPr>
          <w:rFonts w:ascii="Times New Roman" w:eastAsia="Times New Roman" w:hAnsi="Times New Roman" w:cs="Times New Roman"/>
          <w:sz w:val="24"/>
          <w:szCs w:val="24"/>
          <w:lang w:eastAsia="ru-RU"/>
        </w:rPr>
        <w:t xml:space="preserve"> умения, соответствующие требованиям федерального государственного образовательного стандарта начального общего образования:</w:t>
      </w:r>
    </w:p>
    <w:p w:rsidR="00CB1174" w:rsidRPr="00CB1174" w:rsidRDefault="00CB1174" w:rsidP="00CB1174">
      <w:pPr>
        <w:spacing w:after="0" w:line="240" w:lineRule="auto"/>
        <w:ind w:left="6" w:right="-38"/>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—осознавать значимость чтения для личного развития;</w:t>
      </w:r>
    </w:p>
    <w:p w:rsidR="00CB1174" w:rsidRPr="00CB1174" w:rsidRDefault="00CB1174" w:rsidP="00CB1174">
      <w:pPr>
        <w:spacing w:after="0" w:line="240" w:lineRule="auto"/>
        <w:ind w:left="6" w:right="-38"/>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формировать потребность в систематическом чтении;</w:t>
      </w:r>
    </w:p>
    <w:p w:rsidR="00CB1174" w:rsidRPr="00CB1174" w:rsidRDefault="00CB1174" w:rsidP="00CB1174">
      <w:pPr>
        <w:spacing w:after="0" w:line="240" w:lineRule="auto"/>
        <w:ind w:left="6" w:right="-38"/>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использовать разные виды чтения (ознакомительное, изучающее, выборочное, поисковое); — уметь самостоятельно выбирать интересующую литературу;</w:t>
      </w:r>
    </w:p>
    <w:p w:rsidR="00CB1174" w:rsidRPr="00CB1174" w:rsidRDefault="00CB1174" w:rsidP="00CB1174">
      <w:pPr>
        <w:spacing w:after="0" w:line="240" w:lineRule="auto"/>
        <w:ind w:left="6" w:right="-38"/>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пользоваться справочными источниками для понимания и получения дополнительной информации.</w:t>
      </w:r>
    </w:p>
    <w:p w:rsidR="00CB1174" w:rsidRPr="00CB1174" w:rsidRDefault="00CB1174" w:rsidP="00CB1174">
      <w:pPr>
        <w:spacing w:after="0" w:line="240" w:lineRule="auto"/>
        <w:ind w:right="708"/>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bCs/>
          <w:i/>
          <w:sz w:val="24"/>
          <w:szCs w:val="24"/>
          <w:lang w:eastAsia="ru-RU"/>
        </w:rPr>
        <w:t>Регулятивные умения:</w:t>
      </w:r>
    </w:p>
    <w:p w:rsidR="00CB1174" w:rsidRPr="00CB1174" w:rsidRDefault="00CB1174" w:rsidP="00CB1174">
      <w:pPr>
        <w:spacing w:after="0" w:line="240" w:lineRule="auto"/>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уметь работать с книгой, пользуясь алгоритмом учебных действий;</w:t>
      </w:r>
    </w:p>
    <w:p w:rsidR="00CB1174" w:rsidRPr="00CB1174" w:rsidRDefault="00CB1174" w:rsidP="00CB1174">
      <w:pPr>
        <w:spacing w:after="0" w:line="240" w:lineRule="auto"/>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уметь самостоятельно работать с новым произведением;</w:t>
      </w:r>
    </w:p>
    <w:p w:rsidR="00CB1174" w:rsidRPr="00CB1174" w:rsidRDefault="00CB1174" w:rsidP="00CB1174">
      <w:pPr>
        <w:spacing w:after="0" w:line="240" w:lineRule="auto"/>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понимать аппарат книги — совокупность материалов, дополняющих и поясняющих основной текст: титульный лист, введение, предисловие и пр.</w:t>
      </w:r>
    </w:p>
    <w:p w:rsidR="00CB1174" w:rsidRPr="00CB1174" w:rsidRDefault="00CB1174" w:rsidP="00CB1174">
      <w:pPr>
        <w:spacing w:after="0" w:line="240" w:lineRule="auto"/>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w:t>
      </w:r>
      <w:r w:rsidRPr="00CB1174">
        <w:rPr>
          <w:rFonts w:ascii="Times New Roman" w:eastAsia="Calibri" w:hAnsi="Times New Roman" w:cs="Times New Roman"/>
          <w:sz w:val="24"/>
          <w:szCs w:val="24"/>
          <w:lang w:eastAsia="ru-RU"/>
        </w:rPr>
        <w:tab/>
        <w:t>уметь</w:t>
      </w:r>
      <w:r w:rsidRPr="00CB1174">
        <w:rPr>
          <w:rFonts w:ascii="Times New Roman" w:eastAsia="Calibri" w:hAnsi="Times New Roman" w:cs="Times New Roman"/>
          <w:sz w:val="24"/>
          <w:szCs w:val="24"/>
          <w:lang w:eastAsia="ru-RU"/>
        </w:rPr>
        <w:tab/>
        <w:t>работать в парах и группах, участвовать</w:t>
      </w:r>
      <w:r w:rsidRPr="00CB1174">
        <w:rPr>
          <w:rFonts w:ascii="Times New Roman" w:eastAsia="Calibri" w:hAnsi="Times New Roman" w:cs="Times New Roman"/>
          <w:sz w:val="24"/>
          <w:szCs w:val="24"/>
          <w:lang w:eastAsia="ru-RU"/>
        </w:rPr>
        <w:tab/>
        <w:t>в проектной</w:t>
      </w:r>
      <w:r w:rsidRPr="00CB1174">
        <w:rPr>
          <w:rFonts w:ascii="Times New Roman" w:eastAsia="Calibri" w:hAnsi="Times New Roman" w:cs="Times New Roman"/>
          <w:sz w:val="24"/>
          <w:szCs w:val="24"/>
          <w:lang w:eastAsia="ru-RU"/>
        </w:rPr>
        <w:tab/>
        <w:t>деятельности, литературных играх;</w:t>
      </w:r>
    </w:p>
    <w:p w:rsidR="00CB1174" w:rsidRPr="00CB1174" w:rsidRDefault="00CB1174" w:rsidP="00CB1174">
      <w:pPr>
        <w:spacing w:after="0" w:line="240" w:lineRule="auto"/>
        <w:jc w:val="both"/>
        <w:rPr>
          <w:rFonts w:ascii="Times New Roman" w:eastAsia="Calibri" w:hAnsi="Times New Roman" w:cs="Times New Roman"/>
          <w:i/>
          <w:sz w:val="24"/>
          <w:szCs w:val="24"/>
          <w:lang w:eastAsia="ru-RU"/>
        </w:rPr>
      </w:pPr>
      <w:r w:rsidRPr="00CB1174">
        <w:rPr>
          <w:rFonts w:ascii="Times New Roman" w:eastAsia="Calibri" w:hAnsi="Times New Roman" w:cs="Times New Roman"/>
          <w:sz w:val="24"/>
          <w:szCs w:val="24"/>
          <w:lang w:eastAsia="ru-RU"/>
        </w:rPr>
        <w:t xml:space="preserve">— уметь определять свою роль в общей работе и оценивать свои результаты </w:t>
      </w:r>
      <w:r w:rsidRPr="00CB1174">
        <w:rPr>
          <w:rFonts w:ascii="Times New Roman" w:eastAsia="Calibri" w:hAnsi="Times New Roman" w:cs="Times New Roman"/>
          <w:b/>
          <w:bCs/>
          <w:sz w:val="24"/>
          <w:szCs w:val="24"/>
          <w:lang w:eastAsia="ru-RU"/>
        </w:rPr>
        <w:t xml:space="preserve">      </w:t>
      </w:r>
      <w:r w:rsidRPr="00CB1174">
        <w:rPr>
          <w:rFonts w:ascii="Times New Roman" w:eastAsia="Calibri" w:hAnsi="Times New Roman" w:cs="Times New Roman"/>
          <w:bCs/>
          <w:i/>
          <w:sz w:val="24"/>
          <w:szCs w:val="24"/>
          <w:lang w:eastAsia="ru-RU"/>
        </w:rPr>
        <w:t>Познавательные учебные умения:</w:t>
      </w:r>
    </w:p>
    <w:p w:rsidR="00CB1174" w:rsidRPr="00CB1174" w:rsidRDefault="00CB1174" w:rsidP="00CB1174">
      <w:pPr>
        <w:tabs>
          <w:tab w:val="left" w:pos="10348"/>
        </w:tabs>
        <w:spacing w:after="0" w:line="240" w:lineRule="auto"/>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прогнозировать содержание книги до чтения, используя информацию из аппарата книги;</w:t>
      </w:r>
    </w:p>
    <w:p w:rsidR="00CB1174" w:rsidRPr="00CB1174" w:rsidRDefault="00CB1174" w:rsidP="00CB1174">
      <w:pPr>
        <w:tabs>
          <w:tab w:val="left" w:pos="10348"/>
        </w:tabs>
        <w:spacing w:after="0" w:line="240" w:lineRule="auto"/>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отбирать книги по теме, жанру и авторской принадлежности;</w:t>
      </w:r>
    </w:p>
    <w:p w:rsidR="00CB1174" w:rsidRPr="00CB1174" w:rsidRDefault="00CB1174" w:rsidP="00CB1174">
      <w:pPr>
        <w:tabs>
          <w:tab w:val="left" w:pos="10348"/>
        </w:tabs>
        <w:spacing w:after="0" w:line="240" w:lineRule="auto"/>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ориентироваться в мире книг (работа с каталогом, с открытым библиотечным фондом);</w:t>
      </w:r>
    </w:p>
    <w:p w:rsidR="00CB1174" w:rsidRPr="00CB1174" w:rsidRDefault="00CB1174" w:rsidP="00CB1174">
      <w:pPr>
        <w:tabs>
          <w:tab w:val="left" w:pos="10348"/>
        </w:tabs>
        <w:spacing w:after="0" w:line="240" w:lineRule="auto"/>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составлять краткие аннотации к прочитанным книгам;</w:t>
      </w:r>
    </w:p>
    <w:p w:rsidR="00CB1174" w:rsidRPr="00CB1174" w:rsidRDefault="00CB1174" w:rsidP="00CB1174">
      <w:pPr>
        <w:tabs>
          <w:tab w:val="left" w:pos="10348"/>
        </w:tabs>
        <w:spacing w:after="0" w:line="240" w:lineRule="auto"/>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пользоваться словарями, справочниками, энциклопедиями.</w:t>
      </w:r>
    </w:p>
    <w:p w:rsidR="00CB1174" w:rsidRPr="00CB1174" w:rsidRDefault="00CB1174" w:rsidP="00CB1174">
      <w:pPr>
        <w:spacing w:after="0" w:line="240" w:lineRule="auto"/>
        <w:jc w:val="both"/>
        <w:rPr>
          <w:rFonts w:ascii="Times New Roman" w:eastAsia="Calibri" w:hAnsi="Times New Roman" w:cs="Times New Roman"/>
          <w:i/>
          <w:sz w:val="24"/>
          <w:szCs w:val="24"/>
          <w:lang w:eastAsia="ru-RU"/>
        </w:rPr>
      </w:pPr>
      <w:r w:rsidRPr="00CB1174">
        <w:rPr>
          <w:rFonts w:ascii="Times New Roman" w:eastAsia="Calibri" w:hAnsi="Times New Roman" w:cs="Times New Roman"/>
          <w:bCs/>
          <w:i/>
          <w:sz w:val="24"/>
          <w:szCs w:val="24"/>
          <w:lang w:eastAsia="ru-RU"/>
        </w:rPr>
        <w:t>Коммуникативные учебные умения:</w:t>
      </w:r>
    </w:p>
    <w:p w:rsidR="00CB1174" w:rsidRPr="00CB1174" w:rsidRDefault="00CB1174" w:rsidP="00CB1174">
      <w:pPr>
        <w:spacing w:after="0" w:line="240" w:lineRule="auto"/>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участвовать в беседе о прочитанной книге, выражать своё мнение и аргументировать свою точку зрения;</w:t>
      </w:r>
    </w:p>
    <w:p w:rsidR="00CB1174" w:rsidRPr="00CB1174" w:rsidRDefault="00CB1174" w:rsidP="00CB1174">
      <w:pPr>
        <w:spacing w:after="0" w:line="240" w:lineRule="auto"/>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оценивать поведение героев с точки зрения морали, формировать свою этическую позицию;</w:t>
      </w:r>
    </w:p>
    <w:p w:rsidR="00CB1174" w:rsidRPr="00CB1174" w:rsidRDefault="00CB1174" w:rsidP="00CB1174">
      <w:pPr>
        <w:spacing w:after="0" w:line="240" w:lineRule="auto"/>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высказывать своё суждение об оформлении и структуре книги;</w:t>
      </w:r>
    </w:p>
    <w:p w:rsidR="00CB1174" w:rsidRPr="00CB1174" w:rsidRDefault="00CB1174" w:rsidP="00CB1174">
      <w:pPr>
        <w:spacing w:after="0" w:line="240" w:lineRule="auto"/>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участвовать в конкурсах чтецов и рассказчиков;</w:t>
      </w:r>
    </w:p>
    <w:p w:rsidR="00CB1174" w:rsidRPr="00CB1174" w:rsidRDefault="00CB1174" w:rsidP="00CB1174">
      <w:pPr>
        <w:spacing w:after="0" w:line="240" w:lineRule="auto"/>
        <w:jc w:val="both"/>
        <w:rPr>
          <w:rFonts w:ascii="Times New Roman" w:eastAsia="Calibri" w:hAnsi="Times New Roman" w:cs="Times New Roman"/>
          <w:sz w:val="24"/>
          <w:szCs w:val="24"/>
          <w:lang w:eastAsia="ru-RU"/>
        </w:rPr>
      </w:pPr>
      <w:r w:rsidRPr="00CB1174">
        <w:rPr>
          <w:rFonts w:ascii="Times New Roman" w:eastAsia="Calibri" w:hAnsi="Times New Roman" w:cs="Times New Roman"/>
          <w:sz w:val="24"/>
          <w:szCs w:val="24"/>
          <w:lang w:eastAsia="ru-RU"/>
        </w:rPr>
        <w:t>— соблюдать правила общения и поведения в школе, библиотеке, дома и т. д.</w:t>
      </w:r>
    </w:p>
    <w:p w:rsidR="00CB1174" w:rsidRPr="00CB1174" w:rsidRDefault="00CB1174" w:rsidP="00CB1174">
      <w:pPr>
        <w:spacing w:after="0" w:line="240" w:lineRule="auto"/>
        <w:ind w:right="708"/>
        <w:rPr>
          <w:rFonts w:ascii="Times New Roman" w:eastAsia="Times New Roman" w:hAnsi="Times New Roman" w:cs="Times New Roman"/>
          <w:b/>
          <w:bCs/>
          <w:i/>
          <w:sz w:val="24"/>
          <w:szCs w:val="24"/>
          <w:lang w:eastAsia="ru-RU"/>
        </w:rPr>
      </w:pPr>
      <w:r w:rsidRPr="00CB1174">
        <w:rPr>
          <w:rFonts w:ascii="Times New Roman" w:eastAsia="Times New Roman" w:hAnsi="Times New Roman" w:cs="Times New Roman"/>
          <w:b/>
          <w:bCs/>
          <w:i/>
          <w:sz w:val="24"/>
          <w:szCs w:val="24"/>
          <w:lang w:eastAsia="ru-RU"/>
        </w:rPr>
        <w:t>Содержание программы</w:t>
      </w:r>
    </w:p>
    <w:tbl>
      <w:tblPr>
        <w:tblStyle w:val="103"/>
        <w:tblW w:w="10348" w:type="dxa"/>
        <w:tblInd w:w="-714" w:type="dxa"/>
        <w:tblLook w:val="04A0" w:firstRow="1" w:lastRow="0" w:firstColumn="1" w:lastColumn="0" w:noHBand="0" w:noVBand="1"/>
      </w:tblPr>
      <w:tblGrid>
        <w:gridCol w:w="5395"/>
        <w:gridCol w:w="1164"/>
        <w:gridCol w:w="1390"/>
        <w:gridCol w:w="1282"/>
        <w:gridCol w:w="1117"/>
      </w:tblGrid>
      <w:tr w:rsidR="00CB1174" w:rsidRPr="00CB1174" w:rsidTr="0022115E">
        <w:tc>
          <w:tcPr>
            <w:tcW w:w="10348" w:type="dxa"/>
            <w:gridSpan w:val="5"/>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kern w:val="36"/>
                <w:sz w:val="20"/>
                <w:szCs w:val="20"/>
              </w:rPr>
              <w:t>Модуль «Книголюбы»</w:t>
            </w:r>
          </w:p>
        </w:tc>
      </w:tr>
      <w:tr w:rsidR="00CB1174" w:rsidRPr="00CB1174" w:rsidTr="0022115E">
        <w:tc>
          <w:tcPr>
            <w:tcW w:w="10348" w:type="dxa"/>
            <w:gridSpan w:val="5"/>
          </w:tcPr>
          <w:p w:rsidR="00CB1174" w:rsidRPr="00CB1174" w:rsidRDefault="00CB1174" w:rsidP="00CB1174">
            <w:pPr>
              <w:spacing w:line="276" w:lineRule="auto"/>
              <w:ind w:left="284" w:right="283"/>
              <w:rPr>
                <w:rFonts w:ascii="Times New Roman" w:hAnsi="Times New Roman"/>
                <w:i/>
                <w:sz w:val="20"/>
                <w:szCs w:val="20"/>
              </w:rPr>
            </w:pPr>
            <w:r w:rsidRPr="00CB1174">
              <w:rPr>
                <w:rFonts w:ascii="Times New Roman" w:hAnsi="Times New Roman"/>
                <w:i/>
                <w:sz w:val="20"/>
                <w:szCs w:val="20"/>
              </w:rPr>
              <w:t>2-4 классы (34ч)</w:t>
            </w:r>
          </w:p>
        </w:tc>
      </w:tr>
      <w:tr w:rsidR="00CB1174" w:rsidRPr="00CB1174" w:rsidTr="0022115E">
        <w:tc>
          <w:tcPr>
            <w:tcW w:w="5395" w:type="dxa"/>
            <w:vMerge w:val="restart"/>
          </w:tcPr>
          <w:p w:rsidR="00CB1174" w:rsidRPr="00CB1174" w:rsidRDefault="00CB1174" w:rsidP="00CB1174">
            <w:pPr>
              <w:spacing w:line="276" w:lineRule="auto"/>
              <w:ind w:left="284" w:right="283"/>
              <w:rPr>
                <w:rFonts w:ascii="Times New Roman" w:hAnsi="Times New Roman"/>
                <w:i/>
                <w:sz w:val="20"/>
                <w:szCs w:val="20"/>
              </w:rPr>
            </w:pPr>
          </w:p>
        </w:tc>
        <w:tc>
          <w:tcPr>
            <w:tcW w:w="4953" w:type="dxa"/>
            <w:gridSpan w:val="4"/>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i/>
                <w:sz w:val="20"/>
                <w:szCs w:val="20"/>
              </w:rPr>
              <w:t>Время</w:t>
            </w:r>
          </w:p>
        </w:tc>
      </w:tr>
      <w:tr w:rsidR="00CB1174" w:rsidRPr="00CB1174" w:rsidTr="0022115E">
        <w:tc>
          <w:tcPr>
            <w:tcW w:w="5395" w:type="dxa"/>
            <w:vMerge/>
          </w:tcPr>
          <w:p w:rsidR="00CB1174" w:rsidRPr="00CB1174" w:rsidRDefault="00CB1174" w:rsidP="00CB1174">
            <w:pPr>
              <w:spacing w:line="276" w:lineRule="auto"/>
              <w:ind w:left="284" w:right="283"/>
              <w:rPr>
                <w:rFonts w:ascii="Times New Roman" w:hAnsi="Times New Roman"/>
                <w:sz w:val="20"/>
                <w:szCs w:val="20"/>
              </w:rPr>
            </w:pPr>
          </w:p>
        </w:tc>
        <w:tc>
          <w:tcPr>
            <w:tcW w:w="1164" w:type="dxa"/>
          </w:tcPr>
          <w:p w:rsidR="00CB1174" w:rsidRPr="00CB1174" w:rsidRDefault="00CB1174" w:rsidP="00CB1174">
            <w:pPr>
              <w:spacing w:line="276" w:lineRule="auto"/>
              <w:ind w:left="284" w:right="283"/>
              <w:rPr>
                <w:rFonts w:ascii="Times New Roman" w:hAnsi="Times New Roman"/>
                <w:i/>
                <w:sz w:val="20"/>
                <w:szCs w:val="20"/>
              </w:rPr>
            </w:pPr>
            <w:r w:rsidRPr="00CB1174">
              <w:rPr>
                <w:rFonts w:ascii="Times New Roman" w:hAnsi="Times New Roman"/>
                <w:i/>
                <w:sz w:val="20"/>
                <w:szCs w:val="20"/>
              </w:rPr>
              <w:t>За день</w:t>
            </w:r>
          </w:p>
        </w:tc>
        <w:tc>
          <w:tcPr>
            <w:tcW w:w="1390" w:type="dxa"/>
          </w:tcPr>
          <w:p w:rsidR="00CB1174" w:rsidRPr="00CB1174" w:rsidRDefault="00CB1174" w:rsidP="00CB1174">
            <w:pPr>
              <w:spacing w:line="276" w:lineRule="auto"/>
              <w:ind w:left="284" w:right="283"/>
              <w:rPr>
                <w:rFonts w:ascii="Times New Roman" w:hAnsi="Times New Roman"/>
                <w:i/>
                <w:sz w:val="20"/>
                <w:szCs w:val="20"/>
              </w:rPr>
            </w:pPr>
            <w:r w:rsidRPr="00CB1174">
              <w:rPr>
                <w:rFonts w:ascii="Times New Roman" w:hAnsi="Times New Roman"/>
                <w:i/>
                <w:sz w:val="20"/>
                <w:szCs w:val="20"/>
              </w:rPr>
              <w:t>За неделю</w:t>
            </w:r>
          </w:p>
        </w:tc>
        <w:tc>
          <w:tcPr>
            <w:tcW w:w="1282" w:type="dxa"/>
          </w:tcPr>
          <w:p w:rsidR="00CB1174" w:rsidRPr="00CB1174" w:rsidRDefault="00CB1174" w:rsidP="00CB1174">
            <w:pPr>
              <w:spacing w:line="276" w:lineRule="auto"/>
              <w:ind w:left="284" w:right="283"/>
              <w:rPr>
                <w:rFonts w:ascii="Times New Roman" w:hAnsi="Times New Roman"/>
                <w:i/>
                <w:sz w:val="20"/>
                <w:szCs w:val="20"/>
              </w:rPr>
            </w:pPr>
            <w:r w:rsidRPr="00CB1174">
              <w:rPr>
                <w:rFonts w:ascii="Times New Roman" w:hAnsi="Times New Roman"/>
                <w:i/>
                <w:sz w:val="20"/>
                <w:szCs w:val="20"/>
              </w:rPr>
              <w:t>За месяц</w:t>
            </w:r>
          </w:p>
        </w:tc>
        <w:tc>
          <w:tcPr>
            <w:tcW w:w="1117" w:type="dxa"/>
          </w:tcPr>
          <w:p w:rsidR="00CB1174" w:rsidRPr="00CB1174" w:rsidRDefault="00CB1174" w:rsidP="00CB1174">
            <w:pPr>
              <w:spacing w:line="276" w:lineRule="auto"/>
              <w:ind w:left="284" w:right="283"/>
              <w:rPr>
                <w:rFonts w:ascii="Times New Roman" w:hAnsi="Times New Roman"/>
                <w:i/>
                <w:sz w:val="20"/>
                <w:szCs w:val="20"/>
              </w:rPr>
            </w:pPr>
            <w:r w:rsidRPr="00CB1174">
              <w:rPr>
                <w:rFonts w:ascii="Times New Roman" w:hAnsi="Times New Roman"/>
                <w:i/>
                <w:sz w:val="20"/>
                <w:szCs w:val="20"/>
              </w:rPr>
              <w:t>За год</w:t>
            </w:r>
          </w:p>
        </w:tc>
      </w:tr>
      <w:tr w:rsidR="00CB1174" w:rsidRPr="00CB1174" w:rsidTr="0022115E">
        <w:tc>
          <w:tcPr>
            <w:tcW w:w="5395" w:type="dxa"/>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sz w:val="20"/>
                <w:szCs w:val="20"/>
              </w:rPr>
              <w:t>Библиотечные уроки</w:t>
            </w:r>
          </w:p>
        </w:tc>
        <w:tc>
          <w:tcPr>
            <w:tcW w:w="1164" w:type="dxa"/>
          </w:tcPr>
          <w:p w:rsidR="00CB1174" w:rsidRPr="00CB1174" w:rsidRDefault="00CB1174" w:rsidP="00CB1174">
            <w:pPr>
              <w:spacing w:line="276" w:lineRule="auto"/>
              <w:ind w:left="284" w:right="283"/>
              <w:rPr>
                <w:rFonts w:ascii="Times New Roman" w:hAnsi="Times New Roman"/>
                <w:sz w:val="20"/>
                <w:szCs w:val="20"/>
              </w:rPr>
            </w:pPr>
          </w:p>
        </w:tc>
        <w:tc>
          <w:tcPr>
            <w:tcW w:w="1390" w:type="dxa"/>
          </w:tcPr>
          <w:p w:rsidR="00CB1174" w:rsidRPr="00CB1174" w:rsidRDefault="00CB1174" w:rsidP="00CB1174">
            <w:pPr>
              <w:spacing w:line="276" w:lineRule="auto"/>
              <w:ind w:left="284" w:right="283"/>
              <w:rPr>
                <w:rFonts w:ascii="Times New Roman" w:hAnsi="Times New Roman"/>
                <w:sz w:val="20"/>
                <w:szCs w:val="20"/>
              </w:rPr>
            </w:pPr>
          </w:p>
        </w:tc>
        <w:tc>
          <w:tcPr>
            <w:tcW w:w="1282" w:type="dxa"/>
          </w:tcPr>
          <w:p w:rsidR="00CB1174" w:rsidRPr="00CB1174" w:rsidRDefault="00CB1174" w:rsidP="00CB1174">
            <w:pPr>
              <w:spacing w:line="276" w:lineRule="auto"/>
              <w:ind w:left="284" w:right="283"/>
              <w:rPr>
                <w:rFonts w:ascii="Times New Roman" w:hAnsi="Times New Roman"/>
                <w:sz w:val="20"/>
                <w:szCs w:val="20"/>
              </w:rPr>
            </w:pPr>
          </w:p>
        </w:tc>
        <w:tc>
          <w:tcPr>
            <w:tcW w:w="1117" w:type="dxa"/>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sz w:val="20"/>
                <w:szCs w:val="20"/>
              </w:rPr>
              <w:t>9ч</w:t>
            </w:r>
          </w:p>
        </w:tc>
      </w:tr>
      <w:tr w:rsidR="00CB1174" w:rsidRPr="00CB1174" w:rsidTr="0022115E">
        <w:tc>
          <w:tcPr>
            <w:tcW w:w="5395" w:type="dxa"/>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sz w:val="20"/>
                <w:szCs w:val="20"/>
              </w:rPr>
              <w:t>Уроки внеклассного чтения</w:t>
            </w:r>
          </w:p>
        </w:tc>
        <w:tc>
          <w:tcPr>
            <w:tcW w:w="1164" w:type="dxa"/>
          </w:tcPr>
          <w:p w:rsidR="00CB1174" w:rsidRPr="00CB1174" w:rsidRDefault="00CB1174" w:rsidP="00CB1174">
            <w:pPr>
              <w:spacing w:line="276" w:lineRule="auto"/>
              <w:ind w:left="284" w:right="283"/>
              <w:rPr>
                <w:rFonts w:ascii="Times New Roman" w:hAnsi="Times New Roman"/>
                <w:sz w:val="20"/>
                <w:szCs w:val="20"/>
              </w:rPr>
            </w:pPr>
          </w:p>
        </w:tc>
        <w:tc>
          <w:tcPr>
            <w:tcW w:w="1390" w:type="dxa"/>
          </w:tcPr>
          <w:p w:rsidR="00CB1174" w:rsidRPr="00CB1174" w:rsidRDefault="00CB1174" w:rsidP="00CB1174">
            <w:pPr>
              <w:spacing w:line="276" w:lineRule="auto"/>
              <w:ind w:left="284" w:right="283"/>
              <w:rPr>
                <w:rFonts w:ascii="Times New Roman" w:hAnsi="Times New Roman"/>
                <w:sz w:val="20"/>
                <w:szCs w:val="20"/>
              </w:rPr>
            </w:pPr>
          </w:p>
        </w:tc>
        <w:tc>
          <w:tcPr>
            <w:tcW w:w="1282" w:type="dxa"/>
          </w:tcPr>
          <w:p w:rsidR="00CB1174" w:rsidRPr="00CB1174" w:rsidRDefault="00CB1174" w:rsidP="00CB1174">
            <w:pPr>
              <w:spacing w:line="276" w:lineRule="auto"/>
              <w:ind w:left="284" w:right="283"/>
              <w:rPr>
                <w:rFonts w:ascii="Times New Roman" w:hAnsi="Times New Roman"/>
                <w:sz w:val="20"/>
                <w:szCs w:val="20"/>
              </w:rPr>
            </w:pPr>
          </w:p>
        </w:tc>
        <w:tc>
          <w:tcPr>
            <w:tcW w:w="1117" w:type="dxa"/>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sz w:val="20"/>
                <w:szCs w:val="20"/>
              </w:rPr>
              <w:t>10 ч</w:t>
            </w:r>
          </w:p>
        </w:tc>
      </w:tr>
      <w:tr w:rsidR="00CB1174" w:rsidRPr="00CB1174" w:rsidTr="0022115E">
        <w:tc>
          <w:tcPr>
            <w:tcW w:w="5395" w:type="dxa"/>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sz w:val="20"/>
                <w:szCs w:val="20"/>
              </w:rPr>
              <w:t>Конкурсы</w:t>
            </w:r>
          </w:p>
        </w:tc>
        <w:tc>
          <w:tcPr>
            <w:tcW w:w="1164" w:type="dxa"/>
          </w:tcPr>
          <w:p w:rsidR="00CB1174" w:rsidRPr="00CB1174" w:rsidRDefault="00CB1174" w:rsidP="00CB1174">
            <w:pPr>
              <w:spacing w:line="276" w:lineRule="auto"/>
              <w:ind w:left="284" w:right="283"/>
              <w:rPr>
                <w:rFonts w:ascii="Times New Roman" w:hAnsi="Times New Roman"/>
                <w:sz w:val="20"/>
                <w:szCs w:val="20"/>
              </w:rPr>
            </w:pPr>
          </w:p>
        </w:tc>
        <w:tc>
          <w:tcPr>
            <w:tcW w:w="1390" w:type="dxa"/>
          </w:tcPr>
          <w:p w:rsidR="00CB1174" w:rsidRPr="00CB1174" w:rsidRDefault="00CB1174" w:rsidP="00CB1174">
            <w:pPr>
              <w:spacing w:line="276" w:lineRule="auto"/>
              <w:ind w:left="284" w:right="283"/>
              <w:rPr>
                <w:rFonts w:ascii="Times New Roman" w:hAnsi="Times New Roman"/>
                <w:sz w:val="20"/>
                <w:szCs w:val="20"/>
              </w:rPr>
            </w:pPr>
          </w:p>
        </w:tc>
        <w:tc>
          <w:tcPr>
            <w:tcW w:w="1282" w:type="dxa"/>
          </w:tcPr>
          <w:p w:rsidR="00CB1174" w:rsidRPr="00CB1174" w:rsidRDefault="00CB1174" w:rsidP="00CB1174">
            <w:pPr>
              <w:spacing w:line="276" w:lineRule="auto"/>
              <w:ind w:left="284" w:right="283"/>
              <w:rPr>
                <w:rFonts w:ascii="Times New Roman" w:hAnsi="Times New Roman"/>
                <w:sz w:val="20"/>
                <w:szCs w:val="20"/>
              </w:rPr>
            </w:pPr>
          </w:p>
        </w:tc>
        <w:tc>
          <w:tcPr>
            <w:tcW w:w="1117" w:type="dxa"/>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sz w:val="20"/>
                <w:szCs w:val="20"/>
              </w:rPr>
              <w:t>4ч</w:t>
            </w:r>
          </w:p>
        </w:tc>
      </w:tr>
      <w:tr w:rsidR="00CB1174" w:rsidRPr="00CB1174" w:rsidTr="0022115E">
        <w:tc>
          <w:tcPr>
            <w:tcW w:w="5395" w:type="dxa"/>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sz w:val="20"/>
                <w:szCs w:val="20"/>
              </w:rPr>
              <w:t>Викторины</w:t>
            </w:r>
          </w:p>
        </w:tc>
        <w:tc>
          <w:tcPr>
            <w:tcW w:w="1164" w:type="dxa"/>
          </w:tcPr>
          <w:p w:rsidR="00CB1174" w:rsidRPr="00CB1174" w:rsidRDefault="00CB1174" w:rsidP="00CB1174">
            <w:pPr>
              <w:spacing w:line="276" w:lineRule="auto"/>
              <w:ind w:left="284" w:right="283"/>
              <w:rPr>
                <w:rFonts w:ascii="Times New Roman" w:hAnsi="Times New Roman"/>
                <w:sz w:val="20"/>
                <w:szCs w:val="20"/>
              </w:rPr>
            </w:pPr>
          </w:p>
        </w:tc>
        <w:tc>
          <w:tcPr>
            <w:tcW w:w="1390" w:type="dxa"/>
          </w:tcPr>
          <w:p w:rsidR="00CB1174" w:rsidRPr="00CB1174" w:rsidRDefault="00CB1174" w:rsidP="00CB1174">
            <w:pPr>
              <w:spacing w:line="276" w:lineRule="auto"/>
              <w:ind w:left="284" w:right="283"/>
              <w:rPr>
                <w:rFonts w:ascii="Times New Roman" w:hAnsi="Times New Roman"/>
                <w:sz w:val="20"/>
                <w:szCs w:val="20"/>
              </w:rPr>
            </w:pPr>
          </w:p>
        </w:tc>
        <w:tc>
          <w:tcPr>
            <w:tcW w:w="1282" w:type="dxa"/>
          </w:tcPr>
          <w:p w:rsidR="00CB1174" w:rsidRPr="00CB1174" w:rsidRDefault="00CB1174" w:rsidP="00CB1174">
            <w:pPr>
              <w:spacing w:line="276" w:lineRule="auto"/>
              <w:ind w:left="284" w:right="283"/>
              <w:rPr>
                <w:rFonts w:ascii="Times New Roman" w:hAnsi="Times New Roman"/>
                <w:sz w:val="20"/>
                <w:szCs w:val="20"/>
              </w:rPr>
            </w:pPr>
          </w:p>
        </w:tc>
        <w:tc>
          <w:tcPr>
            <w:tcW w:w="1117" w:type="dxa"/>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sz w:val="20"/>
                <w:szCs w:val="20"/>
              </w:rPr>
              <w:t>4ч</w:t>
            </w:r>
          </w:p>
        </w:tc>
      </w:tr>
      <w:tr w:rsidR="00CB1174" w:rsidRPr="00CB1174" w:rsidTr="0022115E">
        <w:tc>
          <w:tcPr>
            <w:tcW w:w="5395" w:type="dxa"/>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sz w:val="20"/>
                <w:szCs w:val="20"/>
              </w:rPr>
              <w:t>Экскурсии</w:t>
            </w:r>
          </w:p>
        </w:tc>
        <w:tc>
          <w:tcPr>
            <w:tcW w:w="1164" w:type="dxa"/>
          </w:tcPr>
          <w:p w:rsidR="00CB1174" w:rsidRPr="00CB1174" w:rsidRDefault="00CB1174" w:rsidP="00CB1174">
            <w:pPr>
              <w:spacing w:line="276" w:lineRule="auto"/>
              <w:ind w:left="284" w:right="283"/>
              <w:rPr>
                <w:rFonts w:ascii="Times New Roman" w:hAnsi="Times New Roman"/>
                <w:sz w:val="20"/>
                <w:szCs w:val="20"/>
              </w:rPr>
            </w:pPr>
          </w:p>
        </w:tc>
        <w:tc>
          <w:tcPr>
            <w:tcW w:w="1390" w:type="dxa"/>
          </w:tcPr>
          <w:p w:rsidR="00CB1174" w:rsidRPr="00CB1174" w:rsidRDefault="00CB1174" w:rsidP="00CB1174">
            <w:pPr>
              <w:spacing w:line="276" w:lineRule="auto"/>
              <w:ind w:left="284" w:right="283"/>
              <w:rPr>
                <w:rFonts w:ascii="Times New Roman" w:hAnsi="Times New Roman"/>
                <w:sz w:val="20"/>
                <w:szCs w:val="20"/>
              </w:rPr>
            </w:pPr>
          </w:p>
        </w:tc>
        <w:tc>
          <w:tcPr>
            <w:tcW w:w="1282" w:type="dxa"/>
          </w:tcPr>
          <w:p w:rsidR="00CB1174" w:rsidRPr="00CB1174" w:rsidRDefault="00CB1174" w:rsidP="00CB1174">
            <w:pPr>
              <w:spacing w:line="276" w:lineRule="auto"/>
              <w:ind w:left="284" w:right="283"/>
              <w:rPr>
                <w:rFonts w:ascii="Times New Roman" w:hAnsi="Times New Roman"/>
                <w:sz w:val="20"/>
                <w:szCs w:val="20"/>
              </w:rPr>
            </w:pPr>
          </w:p>
        </w:tc>
        <w:tc>
          <w:tcPr>
            <w:tcW w:w="1117" w:type="dxa"/>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sz w:val="20"/>
                <w:szCs w:val="20"/>
              </w:rPr>
              <w:t>4ч</w:t>
            </w:r>
          </w:p>
        </w:tc>
      </w:tr>
      <w:tr w:rsidR="00CB1174" w:rsidRPr="00CB1174" w:rsidTr="0022115E">
        <w:tc>
          <w:tcPr>
            <w:tcW w:w="5395" w:type="dxa"/>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sz w:val="20"/>
                <w:szCs w:val="20"/>
              </w:rPr>
              <w:t>Праздники</w:t>
            </w:r>
          </w:p>
        </w:tc>
        <w:tc>
          <w:tcPr>
            <w:tcW w:w="1164" w:type="dxa"/>
          </w:tcPr>
          <w:p w:rsidR="00CB1174" w:rsidRPr="00CB1174" w:rsidRDefault="00CB1174" w:rsidP="00CB1174">
            <w:pPr>
              <w:spacing w:line="276" w:lineRule="auto"/>
              <w:ind w:left="284" w:right="283"/>
              <w:rPr>
                <w:rFonts w:ascii="Times New Roman" w:hAnsi="Times New Roman"/>
                <w:sz w:val="20"/>
                <w:szCs w:val="20"/>
              </w:rPr>
            </w:pPr>
          </w:p>
        </w:tc>
        <w:tc>
          <w:tcPr>
            <w:tcW w:w="1390" w:type="dxa"/>
          </w:tcPr>
          <w:p w:rsidR="00CB1174" w:rsidRPr="00CB1174" w:rsidRDefault="00CB1174" w:rsidP="00CB1174">
            <w:pPr>
              <w:spacing w:line="276" w:lineRule="auto"/>
              <w:ind w:left="284" w:right="283"/>
              <w:rPr>
                <w:rFonts w:ascii="Times New Roman" w:hAnsi="Times New Roman"/>
                <w:sz w:val="20"/>
                <w:szCs w:val="20"/>
              </w:rPr>
            </w:pPr>
          </w:p>
        </w:tc>
        <w:tc>
          <w:tcPr>
            <w:tcW w:w="1282" w:type="dxa"/>
          </w:tcPr>
          <w:p w:rsidR="00CB1174" w:rsidRPr="00CB1174" w:rsidRDefault="00CB1174" w:rsidP="00CB1174">
            <w:pPr>
              <w:spacing w:line="276" w:lineRule="auto"/>
              <w:ind w:left="284" w:right="283"/>
              <w:rPr>
                <w:rFonts w:ascii="Times New Roman" w:hAnsi="Times New Roman"/>
                <w:sz w:val="20"/>
                <w:szCs w:val="20"/>
              </w:rPr>
            </w:pPr>
          </w:p>
        </w:tc>
        <w:tc>
          <w:tcPr>
            <w:tcW w:w="1117" w:type="dxa"/>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sz w:val="20"/>
                <w:szCs w:val="20"/>
              </w:rPr>
              <w:t>2ч</w:t>
            </w:r>
          </w:p>
        </w:tc>
      </w:tr>
      <w:tr w:rsidR="00CB1174" w:rsidRPr="00CB1174" w:rsidTr="0022115E">
        <w:tc>
          <w:tcPr>
            <w:tcW w:w="5395" w:type="dxa"/>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sz w:val="20"/>
                <w:szCs w:val="20"/>
              </w:rPr>
              <w:t>Выставка</w:t>
            </w:r>
          </w:p>
        </w:tc>
        <w:tc>
          <w:tcPr>
            <w:tcW w:w="1164" w:type="dxa"/>
          </w:tcPr>
          <w:p w:rsidR="00CB1174" w:rsidRPr="00CB1174" w:rsidRDefault="00CB1174" w:rsidP="00CB1174">
            <w:pPr>
              <w:spacing w:line="276" w:lineRule="auto"/>
              <w:ind w:left="284" w:right="283"/>
              <w:rPr>
                <w:rFonts w:ascii="Times New Roman" w:hAnsi="Times New Roman"/>
                <w:sz w:val="20"/>
                <w:szCs w:val="20"/>
              </w:rPr>
            </w:pPr>
          </w:p>
        </w:tc>
        <w:tc>
          <w:tcPr>
            <w:tcW w:w="1390" w:type="dxa"/>
          </w:tcPr>
          <w:p w:rsidR="00CB1174" w:rsidRPr="00CB1174" w:rsidRDefault="00CB1174" w:rsidP="00CB1174">
            <w:pPr>
              <w:spacing w:line="276" w:lineRule="auto"/>
              <w:ind w:left="284" w:right="283"/>
              <w:rPr>
                <w:rFonts w:ascii="Times New Roman" w:hAnsi="Times New Roman"/>
                <w:sz w:val="20"/>
                <w:szCs w:val="20"/>
              </w:rPr>
            </w:pPr>
          </w:p>
        </w:tc>
        <w:tc>
          <w:tcPr>
            <w:tcW w:w="1282" w:type="dxa"/>
          </w:tcPr>
          <w:p w:rsidR="00CB1174" w:rsidRPr="00CB1174" w:rsidRDefault="00CB1174" w:rsidP="00CB1174">
            <w:pPr>
              <w:spacing w:line="276" w:lineRule="auto"/>
              <w:ind w:left="284" w:right="283"/>
              <w:rPr>
                <w:rFonts w:ascii="Times New Roman" w:hAnsi="Times New Roman"/>
                <w:sz w:val="20"/>
                <w:szCs w:val="20"/>
              </w:rPr>
            </w:pPr>
          </w:p>
        </w:tc>
        <w:tc>
          <w:tcPr>
            <w:tcW w:w="1117" w:type="dxa"/>
          </w:tcPr>
          <w:p w:rsidR="00CB1174" w:rsidRPr="00CB1174" w:rsidRDefault="00CB1174" w:rsidP="00CB1174">
            <w:pPr>
              <w:spacing w:line="276" w:lineRule="auto"/>
              <w:ind w:left="284" w:right="283"/>
              <w:rPr>
                <w:rFonts w:ascii="Times New Roman" w:hAnsi="Times New Roman"/>
                <w:sz w:val="20"/>
                <w:szCs w:val="20"/>
              </w:rPr>
            </w:pPr>
            <w:r w:rsidRPr="00CB1174">
              <w:rPr>
                <w:rFonts w:ascii="Times New Roman" w:hAnsi="Times New Roman"/>
                <w:sz w:val="20"/>
                <w:szCs w:val="20"/>
              </w:rPr>
              <w:t>1ч</w:t>
            </w:r>
          </w:p>
        </w:tc>
      </w:tr>
    </w:tbl>
    <w:p w:rsidR="00CB1174" w:rsidRPr="00CB1174" w:rsidRDefault="00CB1174" w:rsidP="00CB1174">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p>
    <w:p w:rsidR="00CB1174" w:rsidRPr="00CB1174" w:rsidRDefault="006166BA" w:rsidP="00CB1174">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t>2.6.3</w:t>
      </w:r>
      <w:r w:rsidR="00CB1174" w:rsidRPr="00CB1174">
        <w:rPr>
          <w:rFonts w:ascii="Times New Roman" w:eastAsia="Times New Roman" w:hAnsi="Times New Roman" w:cs="F"/>
          <w:b/>
          <w:bCs/>
          <w:kern w:val="2"/>
          <w:sz w:val="24"/>
          <w:szCs w:val="24"/>
          <w:u w:val="single"/>
          <w:lang w:eastAsia="ru-RU"/>
        </w:rPr>
        <w:t xml:space="preserve"> Музыкальная капель</w:t>
      </w:r>
    </w:p>
    <w:p w:rsidR="00CB1174" w:rsidRPr="00CB1174" w:rsidRDefault="00CB1174" w:rsidP="00CB1174">
      <w:pPr>
        <w:spacing w:after="0" w:line="240" w:lineRule="auto"/>
        <w:ind w:right="-185"/>
        <w:contextualSpacing/>
        <w:rPr>
          <w:rFonts w:ascii="Times New Roman" w:eastAsia="Times New Roman" w:hAnsi="Times New Roman" w:cs="Times New Roman"/>
          <w:b/>
          <w:bCs/>
          <w:i/>
          <w:sz w:val="24"/>
          <w:szCs w:val="24"/>
          <w:lang w:eastAsia="ru-RU"/>
        </w:rPr>
      </w:pPr>
      <w:r w:rsidRPr="00CB1174">
        <w:rPr>
          <w:rFonts w:ascii="Times New Roman" w:eastAsia="Times New Roman" w:hAnsi="Times New Roman" w:cs="Times New Roman"/>
          <w:b/>
          <w:bCs/>
          <w:i/>
          <w:sz w:val="24"/>
          <w:szCs w:val="24"/>
          <w:lang w:eastAsia="ru-RU"/>
        </w:rPr>
        <w:t>Планируемые результаты</w:t>
      </w:r>
    </w:p>
    <w:p w:rsidR="00CB1174" w:rsidRPr="00CB1174" w:rsidRDefault="00CB1174" w:rsidP="00CB1174">
      <w:pPr>
        <w:spacing w:before="100" w:beforeAutospacing="1" w:after="100" w:afterAutospacing="1" w:line="240" w:lineRule="auto"/>
        <w:contextualSpacing/>
        <w:jc w:val="both"/>
        <w:rPr>
          <w:rFonts w:ascii="Times New Roman" w:eastAsia="Times New Roman" w:hAnsi="Times New Roman" w:cs="Times New Roman"/>
          <w:i/>
          <w:sz w:val="24"/>
          <w:szCs w:val="24"/>
          <w:u w:val="single"/>
          <w:lang w:eastAsia="ru-RU"/>
        </w:rPr>
      </w:pPr>
      <w:r w:rsidRPr="00CB1174">
        <w:rPr>
          <w:rFonts w:ascii="Times New Roman" w:eastAsia="Times New Roman" w:hAnsi="Times New Roman" w:cs="Times New Roman"/>
          <w:b/>
          <w:bCs/>
          <w:i/>
          <w:sz w:val="24"/>
          <w:szCs w:val="24"/>
          <w:u w:val="single"/>
          <w:lang w:eastAsia="ru-RU"/>
        </w:rPr>
        <w:t>Первый год обучения:</w:t>
      </w:r>
    </w:p>
    <w:p w:rsidR="00CB1174" w:rsidRPr="00CB1174" w:rsidRDefault="00CB1174" w:rsidP="00241144">
      <w:pPr>
        <w:widowControl w:val="0"/>
        <w:numPr>
          <w:ilvl w:val="0"/>
          <w:numId w:val="41"/>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наличие интереса к вокальному искусству; стремление к вокально-творческому самовыражению;</w:t>
      </w:r>
    </w:p>
    <w:p w:rsidR="00CB1174" w:rsidRPr="00CB1174" w:rsidRDefault="00CB1174" w:rsidP="00241144">
      <w:pPr>
        <w:widowControl w:val="0"/>
        <w:numPr>
          <w:ilvl w:val="0"/>
          <w:numId w:val="41"/>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w:t>
      </w:r>
    </w:p>
    <w:p w:rsidR="00CB1174" w:rsidRPr="00CB1174" w:rsidRDefault="00CB1174" w:rsidP="00CB1174">
      <w:pPr>
        <w:spacing w:before="100" w:beforeAutospacing="1" w:after="100" w:afterAutospacing="1" w:line="240" w:lineRule="auto"/>
        <w:contextualSpacing/>
        <w:jc w:val="both"/>
        <w:rPr>
          <w:rFonts w:ascii="Times New Roman" w:eastAsia="Times New Roman" w:hAnsi="Times New Roman" w:cs="Times New Roman"/>
          <w:b/>
          <w:i/>
          <w:sz w:val="24"/>
          <w:szCs w:val="24"/>
          <w:u w:val="single"/>
          <w:lang w:eastAsia="ru-RU"/>
        </w:rPr>
      </w:pPr>
      <w:r w:rsidRPr="00CB1174">
        <w:rPr>
          <w:rFonts w:ascii="Times New Roman" w:eastAsia="Times New Roman" w:hAnsi="Times New Roman" w:cs="Times New Roman"/>
          <w:b/>
          <w:i/>
          <w:sz w:val="24"/>
          <w:szCs w:val="24"/>
          <w:u w:val="single"/>
          <w:lang w:eastAsia="ru-RU"/>
        </w:rPr>
        <w:t>Второй год обучения:</w:t>
      </w:r>
    </w:p>
    <w:p w:rsidR="00CB1174" w:rsidRPr="00CB1174" w:rsidRDefault="00CB1174" w:rsidP="00241144">
      <w:pPr>
        <w:widowControl w:val="0"/>
        <w:numPr>
          <w:ilvl w:val="0"/>
          <w:numId w:val="41"/>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уметь двигаться под музыку, не бояться сцены, культура поведения на сцене;</w:t>
      </w:r>
    </w:p>
    <w:p w:rsidR="00CB1174" w:rsidRPr="00CB1174" w:rsidRDefault="00CB1174" w:rsidP="00241144">
      <w:pPr>
        <w:widowControl w:val="0"/>
        <w:numPr>
          <w:ilvl w:val="0"/>
          <w:numId w:val="41"/>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стремление передавать характер песни, правильно распределять дыхание во фразе, уметь делать кульминацию во фразе, усовершенствовать свой голос;</w:t>
      </w:r>
    </w:p>
    <w:p w:rsidR="00CB1174" w:rsidRPr="00CB1174" w:rsidRDefault="00CB1174" w:rsidP="00CB1174">
      <w:pPr>
        <w:spacing w:before="100" w:beforeAutospacing="1" w:after="100" w:afterAutospacing="1" w:line="240" w:lineRule="auto"/>
        <w:contextualSpacing/>
        <w:jc w:val="both"/>
        <w:rPr>
          <w:rFonts w:ascii="Times New Roman" w:eastAsia="Times New Roman" w:hAnsi="Times New Roman" w:cs="Times New Roman"/>
          <w:i/>
          <w:sz w:val="24"/>
          <w:szCs w:val="24"/>
          <w:u w:val="single"/>
          <w:lang w:eastAsia="ru-RU"/>
        </w:rPr>
      </w:pPr>
      <w:r w:rsidRPr="00CB1174">
        <w:rPr>
          <w:rFonts w:ascii="Times New Roman" w:eastAsia="Times New Roman" w:hAnsi="Times New Roman" w:cs="Times New Roman"/>
          <w:b/>
          <w:bCs/>
          <w:i/>
          <w:sz w:val="24"/>
          <w:szCs w:val="24"/>
          <w:u w:val="single"/>
          <w:lang w:eastAsia="ru-RU"/>
        </w:rPr>
        <w:t>Третий год обучения:</w:t>
      </w:r>
    </w:p>
    <w:p w:rsidR="00CB1174" w:rsidRPr="00CB1174" w:rsidRDefault="00CB1174" w:rsidP="00241144">
      <w:pPr>
        <w:widowControl w:val="0"/>
        <w:numPr>
          <w:ilvl w:val="0"/>
          <w:numId w:val="42"/>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наличие повышенного интереса к вокальному искусству и вокальным произведениям, вокально-творческое самовыражение, увеличение сценических выступлений, движения под музыку, навыки ритмической деятельности;</w:t>
      </w:r>
    </w:p>
    <w:p w:rsidR="00CB1174" w:rsidRPr="00CB1174" w:rsidRDefault="00CB1174" w:rsidP="00241144">
      <w:pPr>
        <w:widowControl w:val="0"/>
        <w:numPr>
          <w:ilvl w:val="0"/>
          <w:numId w:val="42"/>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умение исполнять одноголосные произведения различной сложности, правильное распределение дыхания в длинной фразе, использование цепного дыхания;</w:t>
      </w:r>
    </w:p>
    <w:p w:rsidR="00CB1174" w:rsidRPr="00CB1174" w:rsidRDefault="00CB1174" w:rsidP="00241144">
      <w:pPr>
        <w:widowControl w:val="0"/>
        <w:numPr>
          <w:ilvl w:val="0"/>
          <w:numId w:val="42"/>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усложнение репертуара, исполнение более сложных ритмических рисунков;</w:t>
      </w:r>
    </w:p>
    <w:p w:rsidR="00CB1174" w:rsidRPr="00CB1174" w:rsidRDefault="00CB1174" w:rsidP="00241144">
      <w:pPr>
        <w:widowControl w:val="0"/>
        <w:numPr>
          <w:ilvl w:val="0"/>
          <w:numId w:val="42"/>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участие в конкурсах и концертах, умение чувствовать исполняемые произведения, правильно двигаться под музыку и повышать сценическое мастерство.</w:t>
      </w:r>
    </w:p>
    <w:p w:rsidR="00CB1174" w:rsidRPr="00CB1174" w:rsidRDefault="00CB1174" w:rsidP="00CB1174">
      <w:pPr>
        <w:spacing w:before="100" w:beforeAutospacing="1" w:after="100" w:afterAutospacing="1" w:line="240" w:lineRule="auto"/>
        <w:contextualSpacing/>
        <w:jc w:val="both"/>
        <w:rPr>
          <w:rFonts w:ascii="Times New Roman" w:eastAsia="Times New Roman" w:hAnsi="Times New Roman" w:cs="Times New Roman"/>
          <w:i/>
          <w:sz w:val="24"/>
          <w:szCs w:val="24"/>
          <w:u w:val="single"/>
          <w:lang w:eastAsia="ru-RU"/>
        </w:rPr>
      </w:pPr>
      <w:r w:rsidRPr="00CB1174">
        <w:rPr>
          <w:rFonts w:ascii="Times New Roman" w:eastAsia="Times New Roman" w:hAnsi="Times New Roman" w:cs="Times New Roman"/>
          <w:b/>
          <w:bCs/>
          <w:i/>
          <w:sz w:val="24"/>
          <w:szCs w:val="24"/>
          <w:u w:val="single"/>
          <w:lang w:eastAsia="ru-RU"/>
        </w:rPr>
        <w:t xml:space="preserve">Четвёртый год обучения: </w:t>
      </w:r>
    </w:p>
    <w:p w:rsidR="00CB1174" w:rsidRPr="00CB1174" w:rsidRDefault="00CB1174" w:rsidP="00241144">
      <w:pPr>
        <w:widowControl w:val="0"/>
        <w:numPr>
          <w:ilvl w:val="0"/>
          <w:numId w:val="43"/>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проявление навыков вокально-хоровой деятельности (исполнение одно-двухголосных произведений с аккомпанементом);</w:t>
      </w:r>
    </w:p>
    <w:p w:rsidR="00CB1174" w:rsidRPr="00CB1174" w:rsidRDefault="00CB1174" w:rsidP="00241144">
      <w:pPr>
        <w:widowControl w:val="0"/>
        <w:numPr>
          <w:ilvl w:val="0"/>
          <w:numId w:val="43"/>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участвовать в музыкальных постановках, импровизировать движения под музыку, использовать элементарные навыки ритмики в исполнительском и сценическом мастерстве, повышать сценическое мастерство, участвовать активно в концертной и пропагандистской деятельности;</w:t>
      </w:r>
    </w:p>
    <w:p w:rsidR="00CB1174" w:rsidRPr="00CB1174" w:rsidRDefault="00CB1174" w:rsidP="00CB1174">
      <w:pPr>
        <w:spacing w:after="0" w:line="240" w:lineRule="auto"/>
        <w:contextualSpacing/>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sz w:val="24"/>
          <w:szCs w:val="24"/>
          <w:lang w:eastAsia="ru-RU"/>
        </w:rPr>
        <w:t xml:space="preserve">В результате освоения программного материала,  обучающиеся начальных классов должны </w:t>
      </w:r>
      <w:r w:rsidRPr="00CB1174">
        <w:rPr>
          <w:rFonts w:ascii="Times New Roman" w:eastAsia="Times New Roman" w:hAnsi="Times New Roman" w:cs="Times New Roman"/>
          <w:b/>
          <w:sz w:val="24"/>
          <w:szCs w:val="24"/>
          <w:lang w:eastAsia="ru-RU"/>
        </w:rPr>
        <w:t>знать:</w:t>
      </w:r>
    </w:p>
    <w:p w:rsidR="00CB1174" w:rsidRPr="00CB1174" w:rsidRDefault="00CB1174" w:rsidP="00241144">
      <w:pPr>
        <w:widowControl w:val="0"/>
        <w:numPr>
          <w:ilvl w:val="0"/>
          <w:numId w:val="4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строение артикуляционного аппарата;</w:t>
      </w:r>
    </w:p>
    <w:p w:rsidR="00CB1174" w:rsidRPr="00CB1174" w:rsidRDefault="00CB1174" w:rsidP="00241144">
      <w:pPr>
        <w:widowControl w:val="0"/>
        <w:numPr>
          <w:ilvl w:val="0"/>
          <w:numId w:val="4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особенности и возможности певческого голоса;</w:t>
      </w:r>
    </w:p>
    <w:p w:rsidR="00CB1174" w:rsidRPr="00CB1174" w:rsidRDefault="00CB1174" w:rsidP="00241144">
      <w:pPr>
        <w:widowControl w:val="0"/>
        <w:numPr>
          <w:ilvl w:val="0"/>
          <w:numId w:val="4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знать гигиену голоса;</w:t>
      </w:r>
    </w:p>
    <w:p w:rsidR="00CB1174" w:rsidRPr="00CB1174" w:rsidRDefault="00CB1174" w:rsidP="00241144">
      <w:pPr>
        <w:widowControl w:val="0"/>
        <w:numPr>
          <w:ilvl w:val="0"/>
          <w:numId w:val="4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виды атаки звука и по требованию педагога петь «мягко, легко, нежно»;</w:t>
      </w:r>
    </w:p>
    <w:p w:rsidR="00CB1174" w:rsidRPr="00CB1174" w:rsidRDefault="00CB1174" w:rsidP="00241144">
      <w:pPr>
        <w:widowControl w:val="0"/>
        <w:numPr>
          <w:ilvl w:val="0"/>
          <w:numId w:val="4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место дикции в исполнительской деятельности;</w:t>
      </w:r>
    </w:p>
    <w:p w:rsidR="00CB1174" w:rsidRPr="00CB1174" w:rsidRDefault="00CB1174" w:rsidP="00CB1174">
      <w:pPr>
        <w:spacing w:after="0" w:line="240" w:lineRule="auto"/>
        <w:contextualSpacing/>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sz w:val="24"/>
          <w:szCs w:val="24"/>
          <w:lang w:eastAsia="ru-RU"/>
        </w:rPr>
        <w:t>Обучающиеся должны</w:t>
      </w:r>
      <w:r w:rsidRPr="00CB1174">
        <w:rPr>
          <w:rFonts w:ascii="Times New Roman" w:eastAsia="Times New Roman" w:hAnsi="Times New Roman" w:cs="Times New Roman"/>
          <w:b/>
          <w:sz w:val="24"/>
          <w:szCs w:val="24"/>
          <w:lang w:eastAsia="ru-RU"/>
        </w:rPr>
        <w:t xml:space="preserve"> уметь:</w:t>
      </w:r>
    </w:p>
    <w:p w:rsidR="00CB1174" w:rsidRPr="00CB1174" w:rsidRDefault="00CB1174" w:rsidP="00241144">
      <w:pPr>
        <w:widowControl w:val="0"/>
        <w:numPr>
          <w:ilvl w:val="0"/>
          <w:numId w:val="4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передавать характер песни, петь выразительно и осмысленно;</w:t>
      </w:r>
    </w:p>
    <w:p w:rsidR="00CB1174" w:rsidRPr="00CB1174" w:rsidRDefault="00CB1174" w:rsidP="00241144">
      <w:pPr>
        <w:widowControl w:val="0"/>
        <w:numPr>
          <w:ilvl w:val="0"/>
          <w:numId w:val="4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уметь правильно дышать (спокойно, бесшумно, не поднимая плеч);</w:t>
      </w:r>
    </w:p>
    <w:p w:rsidR="00CB1174" w:rsidRPr="00CB1174" w:rsidRDefault="00CB1174" w:rsidP="00241144">
      <w:pPr>
        <w:widowControl w:val="0"/>
        <w:numPr>
          <w:ilvl w:val="0"/>
          <w:numId w:val="4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уметь петь короткие фразы на едином дыхании;</w:t>
      </w:r>
    </w:p>
    <w:p w:rsidR="00CB1174" w:rsidRPr="00CB1174" w:rsidRDefault="00CB1174" w:rsidP="00241144">
      <w:pPr>
        <w:widowControl w:val="0"/>
        <w:numPr>
          <w:ilvl w:val="0"/>
          <w:numId w:val="44"/>
        </w:numPr>
        <w:shd w:val="clear" w:color="auto" w:fill="FFFFFF"/>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color w:val="000000"/>
          <w:sz w:val="24"/>
          <w:szCs w:val="24"/>
          <w:lang w:eastAsia="ru-RU"/>
        </w:rPr>
        <w:t>различать песни по жанрам;</w:t>
      </w:r>
    </w:p>
    <w:p w:rsidR="00CB1174" w:rsidRPr="00CB1174" w:rsidRDefault="00CB1174" w:rsidP="00241144">
      <w:pPr>
        <w:widowControl w:val="0"/>
        <w:numPr>
          <w:ilvl w:val="0"/>
          <w:numId w:val="4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принимать участие в творческой жизни школы.</w:t>
      </w:r>
    </w:p>
    <w:p w:rsidR="00CB1174" w:rsidRPr="00CB1174" w:rsidRDefault="00CB1174" w:rsidP="00241144">
      <w:pPr>
        <w:widowControl w:val="0"/>
        <w:numPr>
          <w:ilvl w:val="0"/>
          <w:numId w:val="4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color w:val="000000"/>
          <w:sz w:val="24"/>
          <w:szCs w:val="24"/>
          <w:lang w:eastAsia="ru-RU"/>
        </w:rPr>
        <w:t>проявлять исполнительское мастерство на сцепе</w:t>
      </w:r>
    </w:p>
    <w:p w:rsidR="00CB1174" w:rsidRPr="00CB1174" w:rsidRDefault="00CB1174" w:rsidP="00CB1174">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Программа внеурочной деятельности </w:t>
      </w:r>
      <w:r w:rsidRPr="00CB1174">
        <w:rPr>
          <w:rFonts w:ascii="Times New Roman" w:eastAsia="Times New Roman" w:hAnsi="Times New Roman" w:cs="Times New Roman"/>
          <w:b/>
          <w:sz w:val="24"/>
          <w:szCs w:val="24"/>
          <w:lang w:eastAsia="ru-RU"/>
        </w:rPr>
        <w:t xml:space="preserve">«Музыкальная капель»  </w:t>
      </w:r>
      <w:r w:rsidRPr="00CB1174">
        <w:rPr>
          <w:rFonts w:ascii="Times New Roman" w:eastAsia="Times New Roman" w:hAnsi="Times New Roman" w:cs="Times New Roman"/>
          <w:sz w:val="24"/>
          <w:szCs w:val="24"/>
          <w:lang w:eastAsia="ru-RU"/>
        </w:rPr>
        <w:t xml:space="preserve">способствует формированию личностных, регулятивных, познавательных и коммуникативных учебных действий. </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i/>
          <w:sz w:val="24"/>
          <w:szCs w:val="24"/>
          <w:lang w:eastAsia="ru-RU"/>
        </w:rPr>
        <w:t>Личностные результаты</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675"/>
        <w:gridCol w:w="9356"/>
      </w:tblGrid>
      <w:tr w:rsidR="00CB1174" w:rsidRPr="00CB1174" w:rsidTr="0022115E">
        <w:trPr>
          <w:trHeight w:val="1263"/>
        </w:trPr>
        <w:tc>
          <w:tcPr>
            <w:tcW w:w="675" w:type="dxa"/>
            <w:vMerge w:val="restart"/>
            <w:tcBorders>
              <w:top w:val="single" w:sz="4" w:space="0" w:color="000000"/>
              <w:left w:val="single" w:sz="4" w:space="0" w:color="000000"/>
              <w:right w:val="single" w:sz="4" w:space="0" w:color="000000"/>
            </w:tcBorders>
            <w:shd w:val="clear" w:color="auto" w:fill="FFFFFF"/>
            <w:textDirection w:val="btLr"/>
          </w:tcPr>
          <w:p w:rsidR="00CB1174" w:rsidRPr="00CB1174" w:rsidRDefault="00CB1174" w:rsidP="00CB1174">
            <w:pPr>
              <w:widowControl w:val="0"/>
              <w:autoSpaceDE w:val="0"/>
              <w:autoSpaceDN w:val="0"/>
              <w:adjustRightInd w:val="0"/>
              <w:spacing w:before="120" w:after="0" w:line="240" w:lineRule="auto"/>
              <w:contextualSpacing/>
              <w:jc w:val="both"/>
              <w:rPr>
                <w:rFonts w:ascii="Times New Roman" w:eastAsia="Times New Roman" w:hAnsi="Times New Roman" w:cs="Times New Roman"/>
                <w:b/>
                <w:bCs/>
                <w:sz w:val="24"/>
                <w:szCs w:val="24"/>
              </w:rPr>
            </w:pPr>
            <w:r w:rsidRPr="00CB1174">
              <w:rPr>
                <w:rFonts w:ascii="Times New Roman" w:eastAsia="Times New Roman" w:hAnsi="Times New Roman" w:cs="Times New Roman"/>
                <w:b/>
                <w:bCs/>
                <w:sz w:val="24"/>
                <w:szCs w:val="24"/>
              </w:rPr>
              <w:t>Личностные</w:t>
            </w:r>
          </w:p>
          <w:p w:rsidR="00CB1174" w:rsidRPr="00CB1174" w:rsidRDefault="00CB1174" w:rsidP="00CB1174">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CB1174" w:rsidRPr="00CB1174" w:rsidRDefault="00CB1174" w:rsidP="00CB1174">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CB1174" w:rsidRPr="00CB1174" w:rsidRDefault="00CB1174" w:rsidP="00CB1174">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CB1174" w:rsidRPr="00CB1174" w:rsidRDefault="00CB1174" w:rsidP="00CB1174">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CB1174" w:rsidRPr="00CB1174" w:rsidRDefault="00CB1174" w:rsidP="00CB1174">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sz w:val="24"/>
                <w:szCs w:val="24"/>
              </w:rPr>
            </w:pPr>
            <w:r w:rsidRPr="00CB1174">
              <w:rPr>
                <w:rFonts w:ascii="Times New Roman" w:eastAsia="Times New Roman" w:hAnsi="Times New Roman" w:cs="Times New Roman"/>
                <w:b/>
                <w:bCs/>
                <w:sz w:val="24"/>
                <w:szCs w:val="24"/>
              </w:rPr>
              <w:t>Личност-</w:t>
            </w:r>
          </w:p>
          <w:p w:rsidR="00CB1174" w:rsidRPr="00CB1174" w:rsidRDefault="00CB1174" w:rsidP="00CB1174">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sz w:val="24"/>
                <w:szCs w:val="24"/>
              </w:rPr>
            </w:pPr>
            <w:r w:rsidRPr="00CB1174">
              <w:rPr>
                <w:rFonts w:ascii="Times New Roman" w:eastAsia="Times New Roman" w:hAnsi="Times New Roman" w:cs="Times New Roman"/>
                <w:b/>
                <w:bCs/>
                <w:sz w:val="24"/>
                <w:szCs w:val="24"/>
              </w:rPr>
              <w:t>ные</w:t>
            </w: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CB1174" w:rsidRPr="00CB1174" w:rsidRDefault="00CB1174" w:rsidP="00CB1174">
            <w:pPr>
              <w:spacing w:before="120" w:after="0" w:line="240" w:lineRule="auto"/>
              <w:contextualSpacing/>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 xml:space="preserve">  1  класс</w:t>
            </w:r>
          </w:p>
          <w:p w:rsidR="00CB1174" w:rsidRPr="00CB1174" w:rsidRDefault="00CB1174" w:rsidP="00CB1174">
            <w:pPr>
              <w:spacing w:after="0" w:line="240" w:lineRule="auto"/>
              <w:contextualSpacing/>
              <w:jc w:val="both"/>
              <w:rPr>
                <w:rFonts w:ascii="Times New Roman" w:eastAsia="Times New Roman" w:hAnsi="Times New Roman" w:cs="Times New Roman"/>
                <w:bCs/>
                <w:color w:val="FF0000"/>
                <w:sz w:val="24"/>
                <w:szCs w:val="24"/>
                <w:lang w:eastAsia="ru-RU"/>
              </w:rPr>
            </w:pPr>
            <w:r w:rsidRPr="00CB1174">
              <w:rPr>
                <w:rFonts w:ascii="Times New Roman" w:eastAsia="Times New Roman" w:hAnsi="Times New Roman" w:cs="Times New Roman"/>
                <w:sz w:val="24"/>
                <w:szCs w:val="24"/>
                <w:lang w:eastAsia="ru-RU"/>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 через интерес к вокально-хоровой деятельности.</w:t>
            </w:r>
            <w:r w:rsidRPr="00CB1174">
              <w:rPr>
                <w:rFonts w:ascii="Times New Roman" w:eastAsia="Times New Roman" w:hAnsi="Times New Roman" w:cs="Times New Roman"/>
                <w:bCs/>
                <w:color w:val="FF0000"/>
                <w:sz w:val="24"/>
                <w:szCs w:val="24"/>
                <w:lang w:eastAsia="ru-RU"/>
              </w:rPr>
              <w:t xml:space="preserve"> </w:t>
            </w:r>
            <w:r w:rsidRPr="00CB1174">
              <w:rPr>
                <w:rFonts w:ascii="Times New Roman" w:eastAsia="Times New Roman" w:hAnsi="Times New Roman" w:cs="Times New Roman"/>
                <w:bCs/>
                <w:sz w:val="24"/>
                <w:szCs w:val="24"/>
                <w:lang w:eastAsia="ru-RU"/>
              </w:rPr>
              <w:t>Наличие эмоциональноценностного отношения к искусству.</w:t>
            </w:r>
          </w:p>
        </w:tc>
      </w:tr>
      <w:tr w:rsidR="00CB1174" w:rsidRPr="00CB1174" w:rsidTr="0022115E">
        <w:trPr>
          <w:trHeight w:val="451"/>
        </w:trPr>
        <w:tc>
          <w:tcPr>
            <w:tcW w:w="675" w:type="dxa"/>
            <w:vMerge/>
            <w:tcBorders>
              <w:left w:val="single" w:sz="4" w:space="0" w:color="000000"/>
              <w:right w:val="single" w:sz="4" w:space="0" w:color="000000"/>
            </w:tcBorders>
            <w:shd w:val="clear" w:color="auto" w:fill="FFFFFF"/>
          </w:tcPr>
          <w:p w:rsidR="00CB1174" w:rsidRPr="00CB1174" w:rsidRDefault="00CB1174" w:rsidP="00CB1174">
            <w:pPr>
              <w:widowControl w:val="0"/>
              <w:autoSpaceDE w:val="0"/>
              <w:autoSpaceDN w:val="0"/>
              <w:adjustRightInd w:val="0"/>
              <w:spacing w:before="120" w:after="0" w:line="240" w:lineRule="auto"/>
              <w:contextualSpacing/>
              <w:jc w:val="both"/>
              <w:rPr>
                <w:rFonts w:ascii="Times New Roman" w:eastAsia="Times New Roman" w:hAnsi="Times New Roman" w:cs="Times New Roman"/>
                <w:bCs/>
                <w:sz w:val="24"/>
                <w:szCs w:val="24"/>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CB1174" w:rsidRPr="00CB1174" w:rsidRDefault="00CB1174" w:rsidP="00CB1174">
            <w:pPr>
              <w:spacing w:before="120" w:after="0" w:line="240" w:lineRule="auto"/>
              <w:contextualSpacing/>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 xml:space="preserve">  2  класс</w:t>
            </w:r>
          </w:p>
          <w:p w:rsidR="00CB1174" w:rsidRPr="00CB1174" w:rsidRDefault="00CB1174" w:rsidP="00CB1174">
            <w:pPr>
              <w:widowControl w:val="0"/>
              <w:shd w:val="clear" w:color="auto" w:fill="FFFFFF"/>
              <w:tabs>
                <w:tab w:val="left" w:pos="331"/>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навыков творческой установки, разностороннее развитие вокально-хорового слуха. </w:t>
            </w:r>
            <w:r w:rsidRPr="00CB1174">
              <w:rPr>
                <w:rFonts w:ascii="Times New Roman" w:eastAsia="Times New Roman" w:hAnsi="Times New Roman" w:cs="Times New Roman"/>
                <w:color w:val="0000FF"/>
                <w:sz w:val="24"/>
                <w:szCs w:val="24"/>
                <w:lang w:eastAsia="ru-RU"/>
              </w:rPr>
              <w:t xml:space="preserve"> </w:t>
            </w:r>
          </w:p>
        </w:tc>
      </w:tr>
      <w:tr w:rsidR="00CB1174" w:rsidRPr="00CB1174" w:rsidTr="0022115E">
        <w:trPr>
          <w:trHeight w:val="451"/>
        </w:trPr>
        <w:tc>
          <w:tcPr>
            <w:tcW w:w="675" w:type="dxa"/>
            <w:vMerge/>
            <w:tcBorders>
              <w:left w:val="single" w:sz="4" w:space="0" w:color="000000"/>
              <w:right w:val="single" w:sz="4" w:space="0" w:color="000000"/>
            </w:tcBorders>
            <w:shd w:val="clear" w:color="auto" w:fill="FFFFFF"/>
          </w:tcPr>
          <w:p w:rsidR="00CB1174" w:rsidRPr="00CB1174" w:rsidRDefault="00CB1174" w:rsidP="00CB1174">
            <w:pPr>
              <w:widowControl w:val="0"/>
              <w:autoSpaceDE w:val="0"/>
              <w:autoSpaceDN w:val="0"/>
              <w:adjustRightInd w:val="0"/>
              <w:spacing w:before="120" w:after="0" w:line="240" w:lineRule="auto"/>
              <w:contextualSpacing/>
              <w:jc w:val="both"/>
              <w:rPr>
                <w:rFonts w:ascii="Times New Roman" w:eastAsia="Times New Roman" w:hAnsi="Times New Roman" w:cs="Times New Roman"/>
                <w:b/>
                <w:bCs/>
                <w:sz w:val="24"/>
                <w:szCs w:val="24"/>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CB1174" w:rsidRPr="00CB1174" w:rsidRDefault="00CB1174" w:rsidP="00CB1174">
            <w:pPr>
              <w:spacing w:before="120" w:after="0" w:line="240" w:lineRule="auto"/>
              <w:contextualSpacing/>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 xml:space="preserve">  3  класс</w:t>
            </w:r>
          </w:p>
          <w:p w:rsidR="00CB1174" w:rsidRPr="00CB1174" w:rsidRDefault="00CB1174" w:rsidP="00CB1174">
            <w:pPr>
              <w:widowControl w:val="0"/>
              <w:shd w:val="clear" w:color="auto" w:fill="FFFFFF"/>
              <w:tabs>
                <w:tab w:val="left" w:pos="331"/>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проявить себя в период обучения как яркую индивидуальность, создать неповторяемый сценический образ. Раскрепощаясь сценически, обладая природным артистизмом, ребенок может мобильно управлять своими эмоциями, преображаться, что способствует развитию души, духовной сущности человека.</w:t>
            </w:r>
          </w:p>
        </w:tc>
      </w:tr>
      <w:tr w:rsidR="00CB1174" w:rsidRPr="00CB1174" w:rsidTr="0022115E">
        <w:trPr>
          <w:trHeight w:val="1693"/>
        </w:trPr>
        <w:tc>
          <w:tcPr>
            <w:tcW w:w="675" w:type="dxa"/>
            <w:vMerge/>
            <w:tcBorders>
              <w:left w:val="single" w:sz="4" w:space="0" w:color="000000"/>
              <w:bottom w:val="single" w:sz="4" w:space="0" w:color="000000"/>
              <w:right w:val="single" w:sz="4" w:space="0" w:color="000000"/>
            </w:tcBorders>
            <w:shd w:val="clear" w:color="auto" w:fill="FFFFFF"/>
          </w:tcPr>
          <w:p w:rsidR="00CB1174" w:rsidRPr="00CB1174" w:rsidRDefault="00CB1174" w:rsidP="00CB1174">
            <w:pPr>
              <w:widowControl w:val="0"/>
              <w:autoSpaceDE w:val="0"/>
              <w:autoSpaceDN w:val="0"/>
              <w:adjustRightInd w:val="0"/>
              <w:spacing w:before="120" w:after="0" w:line="240" w:lineRule="auto"/>
              <w:contextualSpacing/>
              <w:jc w:val="both"/>
              <w:rPr>
                <w:rFonts w:ascii="Times New Roman" w:eastAsia="Times New Roman" w:hAnsi="Times New Roman" w:cs="Times New Roman"/>
                <w:bCs/>
                <w:sz w:val="24"/>
                <w:szCs w:val="24"/>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CB1174" w:rsidRPr="00CB1174" w:rsidRDefault="00CB1174" w:rsidP="00CB1174">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sz w:val="24"/>
                <w:szCs w:val="24"/>
                <w:lang w:eastAsia="ru-RU"/>
              </w:rPr>
              <w:t xml:space="preserve"> </w:t>
            </w:r>
            <w:r w:rsidRPr="00CB1174">
              <w:rPr>
                <w:rFonts w:ascii="Times New Roman" w:eastAsia="Times New Roman" w:hAnsi="Times New Roman" w:cs="Times New Roman"/>
                <w:b/>
                <w:sz w:val="24"/>
                <w:szCs w:val="24"/>
                <w:lang w:eastAsia="ru-RU"/>
              </w:rPr>
              <w:t>4   класс</w:t>
            </w:r>
          </w:p>
          <w:p w:rsidR="00CB1174" w:rsidRPr="00CB1174" w:rsidRDefault="00CB1174" w:rsidP="00CB1174">
            <w:pPr>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Знание моральных норм и сформированность морально-этических суждений; способность к оценке своих поступков и действий других людей с точки зрения соблюдения/нарушения моральной нормы. </w:t>
            </w:r>
          </w:p>
          <w:p w:rsidR="00CB1174" w:rsidRPr="00CB1174" w:rsidRDefault="00CB1174" w:rsidP="00CB1174">
            <w:pPr>
              <w:spacing w:after="0" w:line="240" w:lineRule="auto"/>
              <w:contextualSpacing/>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sz w:val="24"/>
                <w:szCs w:val="24"/>
                <w:lang w:eastAsia="ru-RU"/>
              </w:rPr>
              <w:t xml:space="preserve">Развито </w:t>
            </w:r>
            <w:r w:rsidRPr="00CB1174">
              <w:rPr>
                <w:rFonts w:ascii="Times New Roman" w:eastAsia="Times New Roman" w:hAnsi="Times New Roman" w:cs="Times New Roman"/>
                <w:color w:val="0000FF"/>
                <w:sz w:val="24"/>
                <w:szCs w:val="24"/>
                <w:lang w:eastAsia="ru-RU"/>
              </w:rPr>
              <w:t xml:space="preserve"> </w:t>
            </w:r>
            <w:r w:rsidRPr="00CB1174">
              <w:rPr>
                <w:rFonts w:ascii="Times New Roman" w:eastAsia="Times New Roman" w:hAnsi="Times New Roman" w:cs="Times New Roman"/>
                <w:sz w:val="24"/>
                <w:szCs w:val="24"/>
                <w:lang w:eastAsia="ru-RU"/>
              </w:rPr>
              <w:t xml:space="preserve">чувство коллективизма, потребности и готовности к эстетической творческой деятельности; эстетического вкуса, высоких нравственных качеств. </w:t>
            </w:r>
            <w:r w:rsidRPr="00CB1174">
              <w:rPr>
                <w:rFonts w:ascii="Times New Roman" w:eastAsia="Times New Roman" w:hAnsi="Times New Roman" w:cs="Times New Roman"/>
                <w:bCs/>
                <w:color w:val="FF0000"/>
                <w:sz w:val="24"/>
                <w:szCs w:val="24"/>
                <w:lang w:eastAsia="ru-RU"/>
              </w:rPr>
              <w:t xml:space="preserve"> </w:t>
            </w:r>
            <w:r w:rsidRPr="00CB1174">
              <w:rPr>
                <w:rFonts w:ascii="Times New Roman" w:eastAsia="Times New Roman" w:hAnsi="Times New Roman" w:cs="Times New Roman"/>
                <w:bCs/>
                <w:sz w:val="24"/>
                <w:szCs w:val="24"/>
                <w:lang w:eastAsia="ru-RU"/>
              </w:rPr>
              <w:t>Реализация творческого потенциала в процессе коллективного или индивидуального пения; позитивная самооценка своих музыкально - творческих возможностей.</w:t>
            </w:r>
          </w:p>
          <w:p w:rsidR="00CB1174" w:rsidRPr="00CB1174" w:rsidRDefault="00CB1174" w:rsidP="00CB1174">
            <w:pPr>
              <w:spacing w:after="0" w:line="240" w:lineRule="auto"/>
              <w:contextualSpacing/>
              <w:jc w:val="both"/>
              <w:rPr>
                <w:rFonts w:ascii="Times New Roman" w:eastAsia="Times New Roman" w:hAnsi="Times New Roman" w:cs="Times New Roman"/>
                <w:sz w:val="24"/>
                <w:szCs w:val="24"/>
                <w:lang w:eastAsia="ru-RU"/>
              </w:rPr>
            </w:pPr>
          </w:p>
        </w:tc>
      </w:tr>
    </w:tbl>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Метапредметные результаты.</w:t>
      </w:r>
    </w:p>
    <w:p w:rsidR="00CB1174" w:rsidRPr="00CB1174" w:rsidRDefault="00CB1174" w:rsidP="00CB1174">
      <w:pPr>
        <w:widowControl w:val="0"/>
        <w:autoSpaceDE w:val="0"/>
        <w:autoSpaceDN w:val="0"/>
        <w:adjustRightInd w:val="0"/>
        <w:spacing w:before="120" w:after="0" w:line="240" w:lineRule="auto"/>
        <w:ind w:right="113"/>
        <w:contextualSpacing/>
        <w:jc w:val="both"/>
        <w:rPr>
          <w:rFonts w:ascii="Times New Roman" w:eastAsia="Times New Roman" w:hAnsi="Times New Roman" w:cs="Times New Roman"/>
          <w:bCs/>
          <w:sz w:val="24"/>
          <w:szCs w:val="24"/>
        </w:rPr>
      </w:pPr>
      <w:r w:rsidRPr="00CB1174">
        <w:rPr>
          <w:rFonts w:ascii="Times New Roman" w:eastAsia="Times New Roman" w:hAnsi="Times New Roman" w:cs="Times New Roman"/>
          <w:b/>
          <w:bCs/>
          <w:sz w:val="24"/>
          <w:szCs w:val="24"/>
        </w:rPr>
        <w:t>Регулятивные</w:t>
      </w:r>
    </w:p>
    <w:p w:rsidR="00CB1174" w:rsidRPr="00CB1174" w:rsidRDefault="00CB1174" w:rsidP="00CB1174">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1 класс</w:t>
      </w:r>
    </w:p>
    <w:p w:rsidR="00CB1174" w:rsidRPr="00CB1174" w:rsidRDefault="00CB1174" w:rsidP="00CB1174">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w:t>
      </w:r>
    </w:p>
    <w:p w:rsidR="00CB1174" w:rsidRPr="00CB1174" w:rsidRDefault="00CB1174" w:rsidP="00CB1174">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в сотрудничестве с учителем ставить новые учебные задачи;</w:t>
      </w:r>
    </w:p>
    <w:p w:rsidR="00CB1174" w:rsidRPr="00CB1174" w:rsidRDefault="00CB1174" w:rsidP="00CB1174">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CB1174">
        <w:rPr>
          <w:rFonts w:ascii="Times New Roman" w:eastAsia="Times New Roman" w:hAnsi="Times New Roman" w:cs="Times New Roman"/>
          <w:sz w:val="24"/>
          <w:szCs w:val="24"/>
          <w:lang w:eastAsia="ru-RU"/>
        </w:rPr>
        <w:t>накопление музыкально-хоровых представлений.</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наблюдение за разнообразными явлениями жизни и искусства в учебной  и внеурочной деятельности.</w:t>
      </w:r>
    </w:p>
    <w:p w:rsidR="00CB1174" w:rsidRPr="00CB1174" w:rsidRDefault="00CB1174" w:rsidP="00CB1174">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CB1174">
        <w:rPr>
          <w:rFonts w:ascii="Times New Roman" w:eastAsia="Times New Roman" w:hAnsi="Times New Roman" w:cs="Times New Roman"/>
          <w:b/>
          <w:color w:val="000000"/>
          <w:sz w:val="24"/>
          <w:szCs w:val="24"/>
          <w:lang w:eastAsia="ru-RU"/>
        </w:rPr>
        <w:t>2 класс</w:t>
      </w:r>
    </w:p>
    <w:p w:rsidR="00CB1174" w:rsidRPr="00CB1174" w:rsidRDefault="00CB1174" w:rsidP="00CB1174">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color w:val="000000"/>
          <w:sz w:val="24"/>
          <w:szCs w:val="24"/>
          <w:lang w:eastAsia="ru-RU"/>
        </w:rPr>
        <w:t>планировать свое действие в соответствии с поставленной задачей и условиями ее реализации;</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самовыражение ребенка в пении</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CB1174">
        <w:rPr>
          <w:rFonts w:ascii="Times New Roman" w:eastAsia="Times New Roman" w:hAnsi="Times New Roman" w:cs="Times New Roman"/>
          <w:b/>
          <w:color w:val="000000"/>
          <w:sz w:val="24"/>
          <w:szCs w:val="24"/>
          <w:lang w:eastAsia="ru-RU"/>
        </w:rPr>
        <w:t xml:space="preserve"> 3 класс</w:t>
      </w:r>
    </w:p>
    <w:p w:rsidR="00CB1174" w:rsidRPr="00CB1174" w:rsidRDefault="00CB1174" w:rsidP="00CB1174">
      <w:pPr>
        <w:widowControl w:val="0"/>
        <w:autoSpaceDE w:val="0"/>
        <w:autoSpaceDN w:val="0"/>
        <w:adjustRightInd w:val="0"/>
        <w:spacing w:before="120" w:after="0" w:line="240" w:lineRule="auto"/>
        <w:contextualSpacing/>
        <w:jc w:val="both"/>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проявлять познавательную инициативу в учебном со</w:t>
      </w:r>
      <w:r w:rsidRPr="00CB1174">
        <w:rPr>
          <w:rFonts w:ascii="Times New Roman" w:eastAsia="Times New Roman" w:hAnsi="Times New Roman" w:cs="Times New Roman"/>
          <w:iCs/>
          <w:color w:val="000000"/>
          <w:sz w:val="24"/>
          <w:szCs w:val="24"/>
          <w:lang w:eastAsia="ru-RU"/>
        </w:rPr>
        <w:softHyphen/>
        <w:t>трудничестве;</w:t>
      </w:r>
    </w:p>
    <w:p w:rsidR="00CB1174" w:rsidRPr="00CB1174" w:rsidRDefault="00CB1174" w:rsidP="00CB1174">
      <w:pPr>
        <w:widowControl w:val="0"/>
        <w:autoSpaceDE w:val="0"/>
        <w:autoSpaceDN w:val="0"/>
        <w:adjustRightInd w:val="0"/>
        <w:spacing w:before="120" w:after="0" w:line="240" w:lineRule="auto"/>
        <w:contextualSpacing/>
        <w:jc w:val="both"/>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умение действовать по плану и планировать свою деятельность.</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 xml:space="preserve">воплощение музыкальных образов при разучивании и исполнении произведений. </w:t>
      </w:r>
    </w:p>
    <w:p w:rsidR="00CB1174" w:rsidRPr="00CB1174" w:rsidRDefault="00CB1174" w:rsidP="00CB1174">
      <w:pPr>
        <w:spacing w:before="120" w:after="0" w:line="240" w:lineRule="auto"/>
        <w:contextualSpacing/>
        <w:jc w:val="both"/>
        <w:rPr>
          <w:rFonts w:ascii="Times New Roman" w:eastAsia="Times New Roman" w:hAnsi="Times New Roman" w:cs="Times New Roman"/>
          <w:b/>
          <w:color w:val="000000"/>
          <w:sz w:val="24"/>
          <w:szCs w:val="24"/>
          <w:lang w:eastAsia="ru-RU"/>
        </w:rPr>
      </w:pPr>
      <w:r w:rsidRPr="00CB1174">
        <w:rPr>
          <w:rFonts w:ascii="Times New Roman" w:eastAsia="Times New Roman" w:hAnsi="Times New Roman" w:cs="Times New Roman"/>
          <w:b/>
          <w:color w:val="000000"/>
          <w:sz w:val="24"/>
          <w:szCs w:val="24"/>
          <w:lang w:eastAsia="ru-RU"/>
        </w:rPr>
        <w:t>4  класс</w:t>
      </w:r>
    </w:p>
    <w:p w:rsidR="00CB1174" w:rsidRPr="00CB1174" w:rsidRDefault="00CB1174" w:rsidP="00CB1174">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w:t>
      </w:r>
      <w:r w:rsidRPr="00CB1174">
        <w:rPr>
          <w:rFonts w:ascii="Times New Roman" w:eastAsia="Times New Roman" w:hAnsi="Times New Roman" w:cs="Times New Roman"/>
          <w:iCs/>
          <w:color w:val="000000"/>
          <w:sz w:val="24"/>
          <w:szCs w:val="24"/>
          <w:lang w:eastAsia="ru-RU"/>
        </w:rPr>
        <w:t>преобразовывать практическую задачу в познаватель</w:t>
      </w:r>
      <w:r w:rsidRPr="00CB1174">
        <w:rPr>
          <w:rFonts w:ascii="Times New Roman" w:eastAsia="Times New Roman" w:hAnsi="Times New Roman" w:cs="Times New Roman"/>
          <w:iCs/>
          <w:color w:val="000000"/>
          <w:sz w:val="24"/>
          <w:szCs w:val="24"/>
          <w:lang w:eastAsia="ru-RU"/>
        </w:rPr>
        <w:softHyphen/>
        <w:t>ную;</w:t>
      </w:r>
    </w:p>
    <w:p w:rsidR="00CB1174" w:rsidRPr="00CB1174" w:rsidRDefault="00CB1174" w:rsidP="00CB1174">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 xml:space="preserve"> осуществлять итоговый и пошаговый контроль по резуль</w:t>
      </w:r>
      <w:r w:rsidRPr="00CB1174">
        <w:rPr>
          <w:rFonts w:ascii="Times New Roman" w:eastAsia="Times New Roman" w:hAnsi="Times New Roman" w:cs="Times New Roman"/>
          <w:color w:val="000000"/>
          <w:sz w:val="24"/>
          <w:szCs w:val="24"/>
          <w:lang w:eastAsia="ru-RU"/>
        </w:rPr>
        <w:softHyphen/>
        <w:t>тату;</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целеустремлённость и настойчивость в достижении цели</w:t>
      </w:r>
    </w:p>
    <w:p w:rsidR="00CB1174" w:rsidRPr="00CB1174" w:rsidRDefault="00CB1174" w:rsidP="00CB1174">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sz w:val="24"/>
          <w:szCs w:val="24"/>
        </w:rPr>
      </w:pPr>
      <w:r w:rsidRPr="00CB1174">
        <w:rPr>
          <w:rFonts w:ascii="Times New Roman" w:eastAsia="Times New Roman" w:hAnsi="Times New Roman" w:cs="Times New Roman"/>
          <w:b/>
          <w:bCs/>
          <w:sz w:val="24"/>
          <w:szCs w:val="24"/>
        </w:rPr>
        <w:t>Познавательные</w:t>
      </w:r>
    </w:p>
    <w:p w:rsidR="00CB1174" w:rsidRPr="00CB1174" w:rsidRDefault="00CB1174" w:rsidP="00CB1174">
      <w:pPr>
        <w:widowControl w:val="0"/>
        <w:autoSpaceDE w:val="0"/>
        <w:autoSpaceDN w:val="0"/>
        <w:adjustRightInd w:val="0"/>
        <w:spacing w:before="120" w:after="0" w:line="240" w:lineRule="auto"/>
        <w:contextualSpacing/>
        <w:jc w:val="both"/>
        <w:rPr>
          <w:rFonts w:ascii="Times New Roman" w:eastAsia="Times New Roman" w:hAnsi="Times New Roman" w:cs="Times New Roman"/>
          <w:b/>
          <w:color w:val="000000"/>
          <w:sz w:val="24"/>
          <w:szCs w:val="24"/>
          <w:lang w:eastAsia="ru-RU"/>
        </w:rPr>
      </w:pPr>
      <w:r w:rsidRPr="00CB1174">
        <w:rPr>
          <w:rFonts w:ascii="Times New Roman" w:eastAsia="Times New Roman" w:hAnsi="Times New Roman" w:cs="Times New Roman"/>
          <w:b/>
          <w:color w:val="000000"/>
          <w:sz w:val="24"/>
          <w:szCs w:val="24"/>
          <w:lang w:eastAsia="ru-RU"/>
        </w:rPr>
        <w:t>1  класс</w:t>
      </w:r>
    </w:p>
    <w:p w:rsidR="00CB1174" w:rsidRPr="00CB1174" w:rsidRDefault="00CB1174" w:rsidP="00CB1174">
      <w:pPr>
        <w:widowControl w:val="0"/>
        <w:autoSpaceDE w:val="0"/>
        <w:autoSpaceDN w:val="0"/>
        <w:adjustRightInd w:val="0"/>
        <w:spacing w:before="120" w:after="0" w:line="240" w:lineRule="auto"/>
        <w:contextualSpacing/>
        <w:jc w:val="both"/>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навык умения учиться:  решение творческих задач, поиск, анализ и интерпретация  информации с помощью учителя.</w:t>
      </w:r>
    </w:p>
    <w:p w:rsidR="00CB1174" w:rsidRPr="00CB1174" w:rsidRDefault="00CB1174" w:rsidP="00CB1174">
      <w:pPr>
        <w:spacing w:before="120" w:after="0" w:line="240" w:lineRule="auto"/>
        <w:contextualSpacing/>
        <w:jc w:val="both"/>
        <w:rPr>
          <w:rFonts w:ascii="Times New Roman" w:eastAsia="Times New Roman" w:hAnsi="Times New Roman" w:cs="Times New Roman"/>
          <w:b/>
          <w:color w:val="000000"/>
          <w:sz w:val="24"/>
          <w:szCs w:val="24"/>
          <w:lang w:eastAsia="ru-RU"/>
        </w:rPr>
      </w:pPr>
      <w:r w:rsidRPr="00CB1174">
        <w:rPr>
          <w:rFonts w:ascii="Times New Roman" w:eastAsia="Times New Roman" w:hAnsi="Times New Roman" w:cs="Times New Roman"/>
          <w:b/>
          <w:color w:val="000000"/>
          <w:sz w:val="24"/>
          <w:szCs w:val="24"/>
          <w:lang w:eastAsia="ru-RU"/>
        </w:rPr>
        <w:t>2 класс</w:t>
      </w:r>
    </w:p>
    <w:p w:rsidR="00CB1174" w:rsidRPr="00CB1174" w:rsidRDefault="00CB1174" w:rsidP="00CB1174">
      <w:pPr>
        <w:widowControl w:val="0"/>
        <w:autoSpaceDE w:val="0"/>
        <w:autoSpaceDN w:val="0"/>
        <w:adjustRightInd w:val="0"/>
        <w:spacing w:before="120" w:after="0" w:line="240" w:lineRule="auto"/>
        <w:contextualSpacing/>
        <w:jc w:val="both"/>
        <w:rPr>
          <w:rFonts w:ascii="Times New Roman" w:eastAsia="Times New Roman" w:hAnsi="Times New Roman" w:cs="Times New Roman"/>
          <w:bCs/>
          <w:sz w:val="24"/>
          <w:szCs w:val="24"/>
        </w:rPr>
      </w:pPr>
      <w:r w:rsidRPr="00CB1174">
        <w:rPr>
          <w:rFonts w:ascii="Times New Roman" w:eastAsia="Times New Roman" w:hAnsi="Times New Roman" w:cs="Times New Roman"/>
          <w:color w:val="000000"/>
          <w:sz w:val="24"/>
          <w:szCs w:val="24"/>
          <w:lang w:eastAsia="ru-RU"/>
        </w:rPr>
        <w:t>добывать необходимые знания и с их помощью проделывать конкретную работу;</w:t>
      </w:r>
    </w:p>
    <w:p w:rsidR="00CB1174" w:rsidRPr="00CB1174" w:rsidRDefault="00CB1174" w:rsidP="00CB1174">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color w:val="000000"/>
          <w:sz w:val="24"/>
          <w:szCs w:val="24"/>
          <w:lang w:eastAsia="ru-RU"/>
        </w:rPr>
        <w:t>осуществлять поиск необходимой информации для вы</w:t>
      </w:r>
      <w:r w:rsidRPr="00CB1174">
        <w:rPr>
          <w:rFonts w:ascii="Times New Roman" w:eastAsia="Times New Roman" w:hAnsi="Times New Roman" w:cs="Times New Roman"/>
          <w:color w:val="000000"/>
          <w:sz w:val="24"/>
          <w:szCs w:val="24"/>
          <w:lang w:eastAsia="ru-RU"/>
        </w:rPr>
        <w:softHyphen/>
        <w:t>полнения  музыкально-творческих  заданий с использованием учебной литера</w:t>
      </w:r>
      <w:r w:rsidRPr="00CB1174">
        <w:rPr>
          <w:rFonts w:ascii="Times New Roman" w:eastAsia="Times New Roman" w:hAnsi="Times New Roman" w:cs="Times New Roman"/>
          <w:color w:val="000000"/>
          <w:sz w:val="24"/>
          <w:szCs w:val="24"/>
          <w:lang w:eastAsia="ru-RU"/>
        </w:rPr>
        <w:softHyphen/>
        <w:t>туры;</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развитое художественное восприятие, умение оценивать произведения разных видов искусств;</w:t>
      </w:r>
    </w:p>
    <w:p w:rsidR="00CB1174" w:rsidRPr="00CB1174" w:rsidRDefault="00CB1174" w:rsidP="00CB117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bCs/>
          <w:sz w:val="24"/>
          <w:szCs w:val="24"/>
          <w:lang w:eastAsia="ru-RU"/>
        </w:rPr>
        <w:t>ориентация в культурном многообразии окружающей действительности.</w:t>
      </w:r>
    </w:p>
    <w:p w:rsidR="00CB1174" w:rsidRPr="00CB1174" w:rsidRDefault="00CB1174" w:rsidP="00CB117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color w:val="000000"/>
          <w:sz w:val="24"/>
          <w:szCs w:val="24"/>
          <w:lang w:eastAsia="ru-RU"/>
        </w:rPr>
        <w:t>3 класс</w:t>
      </w:r>
    </w:p>
    <w:p w:rsidR="00CB1174" w:rsidRPr="00CB1174" w:rsidRDefault="00CB1174" w:rsidP="00CB1174">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осуществлять анализ объектов с выделением существен</w:t>
      </w:r>
      <w:r w:rsidRPr="00CB1174">
        <w:rPr>
          <w:rFonts w:ascii="Times New Roman" w:eastAsia="Times New Roman" w:hAnsi="Times New Roman" w:cs="Times New Roman"/>
          <w:color w:val="000000"/>
          <w:sz w:val="24"/>
          <w:szCs w:val="24"/>
          <w:lang w:eastAsia="ru-RU"/>
        </w:rPr>
        <w:softHyphen/>
        <w:t>ных и несущественных признаков;</w:t>
      </w:r>
    </w:p>
    <w:p w:rsidR="00CB1174" w:rsidRPr="00CB1174" w:rsidRDefault="00CB1174" w:rsidP="00CB1174">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CB1174">
        <w:rPr>
          <w:rFonts w:ascii="Times New Roman" w:eastAsia="Times New Roman" w:hAnsi="Times New Roman" w:cs="Times New Roman"/>
          <w:bCs/>
          <w:sz w:val="24"/>
          <w:szCs w:val="24"/>
        </w:rPr>
        <w:t>осуществлять расширенный поиск информации с использованием ресурсов библиотек и Интернета;</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освоение вокально-хоровых умений и навыков для передачи музыкально-исполнительского замысла, импровизации.</w:t>
      </w:r>
    </w:p>
    <w:p w:rsidR="00CB1174" w:rsidRPr="00CB1174" w:rsidRDefault="00CB1174" w:rsidP="00CB1174">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CB1174">
        <w:rPr>
          <w:rFonts w:ascii="Times New Roman" w:eastAsia="Times New Roman" w:hAnsi="Times New Roman" w:cs="Times New Roman"/>
          <w:b/>
          <w:bCs/>
          <w:sz w:val="24"/>
          <w:szCs w:val="24"/>
        </w:rPr>
        <w:t>4класс</w:t>
      </w:r>
    </w:p>
    <w:p w:rsidR="00CB1174" w:rsidRPr="00CB1174" w:rsidRDefault="00CB1174" w:rsidP="00CB1174">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умение контролировать и оценивать свои действия, вносить коррективы в их выполнение на основе оценки и учёта характера ошибок, </w:t>
      </w:r>
    </w:p>
    <w:p w:rsidR="00CB1174" w:rsidRPr="00CB1174" w:rsidRDefault="00CB1174" w:rsidP="00CB1174">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проявлять инициативу и самостоятельность в обучении; </w:t>
      </w:r>
    </w:p>
    <w:p w:rsidR="00CB1174" w:rsidRPr="00CB1174" w:rsidRDefault="00CB1174" w:rsidP="00CB1174">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B1174" w:rsidRPr="00CB1174" w:rsidRDefault="00CB1174" w:rsidP="00CB1174">
      <w:pPr>
        <w:widowControl w:val="0"/>
        <w:autoSpaceDE w:val="0"/>
        <w:autoSpaceDN w:val="0"/>
        <w:adjustRightInd w:val="0"/>
        <w:spacing w:before="120" w:after="0" w:line="240" w:lineRule="auto"/>
        <w:contextualSpacing/>
        <w:jc w:val="both"/>
        <w:rPr>
          <w:rFonts w:ascii="Times New Roman" w:eastAsia="Times New Roman" w:hAnsi="Times New Roman" w:cs="Times New Roman"/>
          <w:b/>
          <w:bCs/>
          <w:sz w:val="24"/>
          <w:szCs w:val="24"/>
        </w:rPr>
      </w:pPr>
      <w:r w:rsidRPr="00CB1174">
        <w:rPr>
          <w:rFonts w:ascii="Times New Roman" w:eastAsia="Times New Roman" w:hAnsi="Times New Roman" w:cs="Times New Roman"/>
          <w:b/>
          <w:bCs/>
          <w:sz w:val="24"/>
          <w:szCs w:val="24"/>
        </w:rPr>
        <w:t>Коммуникативные</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1 класс</w:t>
      </w:r>
    </w:p>
    <w:p w:rsidR="00CB1174" w:rsidRPr="00CB1174" w:rsidRDefault="00CB1174" w:rsidP="00CB1174">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умение координировать свои усилия с усилиями других; задавать вопросы.</w:t>
      </w:r>
    </w:p>
    <w:p w:rsidR="00CB1174" w:rsidRPr="00CB1174" w:rsidRDefault="00CB1174" w:rsidP="00CB1174">
      <w:pPr>
        <w:widowControl w:val="0"/>
        <w:autoSpaceDE w:val="0"/>
        <w:autoSpaceDN w:val="0"/>
        <w:adjustRightInd w:val="0"/>
        <w:spacing w:before="120" w:after="0" w:line="240" w:lineRule="auto"/>
        <w:contextualSpacing/>
        <w:jc w:val="both"/>
        <w:rPr>
          <w:rFonts w:ascii="Times New Roman" w:eastAsia="Times New Roman" w:hAnsi="Times New Roman" w:cs="Times New Roman"/>
          <w:b/>
          <w:bCs/>
          <w:sz w:val="24"/>
          <w:szCs w:val="24"/>
        </w:rPr>
      </w:pPr>
      <w:r w:rsidRPr="00CB1174">
        <w:rPr>
          <w:rFonts w:ascii="Times New Roman" w:eastAsia="Times New Roman" w:hAnsi="Times New Roman" w:cs="Times New Roman"/>
          <w:b/>
          <w:color w:val="000000"/>
          <w:sz w:val="24"/>
          <w:szCs w:val="24"/>
          <w:lang w:eastAsia="ru-RU"/>
        </w:rPr>
        <w:t>2 класс</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формулировать собственное мнение и позицию;</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sz w:val="24"/>
          <w:szCs w:val="24"/>
          <w:lang w:eastAsia="ru-RU"/>
        </w:rPr>
        <w:t xml:space="preserve">договариваться </w:t>
      </w:r>
      <w:r w:rsidRPr="00CB1174">
        <w:rPr>
          <w:rFonts w:ascii="Times New Roman" w:eastAsia="Times New Roman" w:hAnsi="Times New Roman" w:cs="Times New Roman"/>
          <w:bCs/>
          <w:sz w:val="24"/>
          <w:szCs w:val="24"/>
          <w:lang w:eastAsia="ru-RU"/>
        </w:rPr>
        <w:t xml:space="preserve">и </w:t>
      </w:r>
      <w:r w:rsidRPr="00CB1174">
        <w:rPr>
          <w:rFonts w:ascii="Times New Roman" w:eastAsia="Times New Roman" w:hAnsi="Times New Roman" w:cs="Times New Roman"/>
          <w:sz w:val="24"/>
          <w:szCs w:val="24"/>
          <w:lang w:eastAsia="ru-RU"/>
        </w:rPr>
        <w:t>приходить к общему решению в совме</w:t>
      </w:r>
      <w:r w:rsidRPr="00CB1174">
        <w:rPr>
          <w:rFonts w:ascii="Times New Roman" w:eastAsia="Times New Roman" w:hAnsi="Times New Roman" w:cs="Times New Roman"/>
          <w:sz w:val="24"/>
          <w:szCs w:val="24"/>
          <w:lang w:eastAsia="ru-RU"/>
        </w:rPr>
        <w:softHyphen/>
        <w:t>стной репетиционной деятельности, в том числе в ситуации столкновения инте</w:t>
      </w:r>
      <w:r w:rsidRPr="00CB1174">
        <w:rPr>
          <w:rFonts w:ascii="Times New Roman" w:eastAsia="Times New Roman" w:hAnsi="Times New Roman" w:cs="Times New Roman"/>
          <w:sz w:val="24"/>
          <w:szCs w:val="24"/>
          <w:lang w:eastAsia="ru-RU"/>
        </w:rPr>
        <w:softHyphen/>
        <w:t>ресов;</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
          <w:color w:val="000000"/>
          <w:sz w:val="24"/>
          <w:szCs w:val="24"/>
          <w:lang w:eastAsia="ru-RU"/>
        </w:rPr>
        <w:t xml:space="preserve"> 3 класс</w:t>
      </w:r>
    </w:p>
    <w:p w:rsidR="00CB1174" w:rsidRPr="00CB1174" w:rsidRDefault="00CB1174" w:rsidP="00CB1174">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iCs/>
          <w:color w:val="000000"/>
          <w:sz w:val="24"/>
          <w:szCs w:val="24"/>
          <w:lang w:eastAsia="ru-RU"/>
        </w:rPr>
        <w:t>учитывать разные мнения и интересы и обосновывать собственную позицию;</w:t>
      </w:r>
    </w:p>
    <w:p w:rsidR="00CB1174" w:rsidRPr="00CB1174" w:rsidRDefault="00CB1174" w:rsidP="00CB1174">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B1174" w:rsidRPr="00CB1174" w:rsidRDefault="00CB1174" w:rsidP="00CB1174">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участие в музыкальной жизни класса, школы, города и др.;</w:t>
      </w:r>
    </w:p>
    <w:p w:rsidR="00CB1174" w:rsidRPr="00CB1174" w:rsidRDefault="00CB1174" w:rsidP="00CB1174">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b/>
          <w:iCs/>
          <w:color w:val="000000"/>
          <w:sz w:val="24"/>
          <w:szCs w:val="24"/>
          <w:lang w:eastAsia="ru-RU"/>
        </w:rPr>
      </w:pPr>
      <w:r w:rsidRPr="00CB1174">
        <w:rPr>
          <w:rFonts w:ascii="Times New Roman" w:eastAsia="Times New Roman" w:hAnsi="Times New Roman" w:cs="Times New Roman"/>
          <w:b/>
          <w:color w:val="000000"/>
          <w:sz w:val="24"/>
          <w:szCs w:val="24"/>
          <w:lang w:eastAsia="ru-RU"/>
        </w:rPr>
        <w:t>4 класс</w:t>
      </w:r>
    </w:p>
    <w:p w:rsidR="00CB1174" w:rsidRPr="00CB1174" w:rsidRDefault="00CB1174" w:rsidP="00CB1174">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CB1174">
        <w:rPr>
          <w:rFonts w:ascii="Times New Roman" w:eastAsia="Times New Roman" w:hAnsi="Times New Roman" w:cs="Times New Roman"/>
          <w:iCs/>
          <w:color w:val="000000"/>
          <w:sz w:val="24"/>
          <w:szCs w:val="24"/>
          <w:lang w:eastAsia="ru-RU"/>
        </w:rPr>
        <w:t>продуктивно разрешать конфликты на основе учета интересов и позиций всех его участников;</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CB1174">
        <w:rPr>
          <w:rFonts w:ascii="Times New Roman" w:eastAsia="Times New Roman" w:hAnsi="Times New Roman" w:cs="Times New Roman"/>
          <w:iCs/>
          <w:color w:val="000000"/>
          <w:sz w:val="24"/>
          <w:szCs w:val="24"/>
          <w:lang w:eastAsia="ru-RU"/>
        </w:rPr>
        <w:t>с учетом целей коммуникации достаточно точно, по</w:t>
      </w:r>
      <w:r w:rsidRPr="00CB1174">
        <w:rPr>
          <w:rFonts w:ascii="Times New Roman" w:eastAsia="Times New Roman" w:hAnsi="Times New Roman" w:cs="Times New Roman"/>
          <w:iCs/>
          <w:color w:val="000000"/>
          <w:sz w:val="24"/>
          <w:szCs w:val="24"/>
          <w:lang w:eastAsia="ru-RU"/>
        </w:rPr>
        <w:softHyphen/>
        <w:t>следовательно и полно передавать партнеру необходимую ин</w:t>
      </w:r>
      <w:r w:rsidRPr="00CB1174">
        <w:rPr>
          <w:rFonts w:ascii="Times New Roman" w:eastAsia="Times New Roman" w:hAnsi="Times New Roman" w:cs="Times New Roman"/>
          <w:iCs/>
          <w:color w:val="000000"/>
          <w:sz w:val="24"/>
          <w:szCs w:val="24"/>
          <w:lang w:eastAsia="ru-RU"/>
        </w:rPr>
        <w:softHyphen/>
        <w:t>формацию как ориентир для построения действия;</w:t>
      </w:r>
      <w:r w:rsidRPr="00CB1174">
        <w:rPr>
          <w:rFonts w:ascii="Times New Roman" w:eastAsia="Times New Roman" w:hAnsi="Times New Roman" w:cs="Times New Roman"/>
          <w:bCs/>
          <w:sz w:val="24"/>
          <w:szCs w:val="24"/>
        </w:rPr>
        <w:t xml:space="preserve">  </w:t>
      </w:r>
    </w:p>
    <w:p w:rsidR="00CB1174" w:rsidRPr="00CB1174" w:rsidRDefault="00CB1174" w:rsidP="00CB117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умение сотрудничать с педагогом и сверстниками при решении различных музыкально-творческих задач, принимать на себя ответственность за результаты своих действий</w:t>
      </w:r>
    </w:p>
    <w:p w:rsidR="00CB1174" w:rsidRPr="00CB1174" w:rsidRDefault="00CB1174" w:rsidP="00CB1174">
      <w:pPr>
        <w:spacing w:after="0" w:line="240" w:lineRule="auto"/>
        <w:ind w:right="708"/>
        <w:rPr>
          <w:rFonts w:ascii="Times New Roman" w:eastAsia="Times New Roman" w:hAnsi="Times New Roman" w:cs="Times New Roman"/>
          <w:sz w:val="28"/>
          <w:szCs w:val="28"/>
          <w:lang w:eastAsia="ru-RU"/>
        </w:rPr>
      </w:pPr>
    </w:p>
    <w:p w:rsidR="00CB1174" w:rsidRPr="00CB1174" w:rsidRDefault="00CB1174" w:rsidP="00CB1174">
      <w:pPr>
        <w:spacing w:after="0" w:line="240" w:lineRule="auto"/>
        <w:ind w:right="708"/>
        <w:rPr>
          <w:rFonts w:ascii="Times New Roman" w:eastAsia="Times New Roman" w:hAnsi="Times New Roman" w:cs="Times New Roman"/>
          <w:i/>
          <w:sz w:val="24"/>
          <w:szCs w:val="24"/>
          <w:lang w:eastAsia="ru-RU"/>
        </w:rPr>
      </w:pPr>
      <w:r w:rsidRPr="00CB1174">
        <w:rPr>
          <w:rFonts w:ascii="Times New Roman" w:eastAsia="Times New Roman" w:hAnsi="Times New Roman" w:cs="Times New Roman"/>
          <w:b/>
          <w:bCs/>
          <w:i/>
          <w:sz w:val="24"/>
          <w:szCs w:val="24"/>
          <w:lang w:eastAsia="ru-RU"/>
        </w:rPr>
        <w:t>Содержание программы</w:t>
      </w:r>
    </w:p>
    <w:p w:rsidR="00CB1174" w:rsidRPr="00CB1174" w:rsidRDefault="00CB1174" w:rsidP="00CB1174">
      <w:pPr>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Содержание программы внеурочной деятельности </w:t>
      </w:r>
      <w:r w:rsidRPr="00CB1174">
        <w:rPr>
          <w:rFonts w:ascii="Times New Roman" w:eastAsia="Times New Roman" w:hAnsi="Times New Roman" w:cs="Times New Roman"/>
          <w:b/>
          <w:sz w:val="24"/>
          <w:szCs w:val="24"/>
          <w:lang w:eastAsia="ru-RU"/>
        </w:rPr>
        <w:t xml:space="preserve">«Музыкальная капель»  </w:t>
      </w:r>
      <w:r w:rsidRPr="00CB1174">
        <w:rPr>
          <w:rFonts w:ascii="Times New Roman" w:eastAsia="Times New Roman" w:hAnsi="Times New Roman" w:cs="Times New Roman"/>
          <w:sz w:val="24"/>
          <w:szCs w:val="24"/>
          <w:lang w:eastAsia="ru-RU"/>
        </w:rPr>
        <w:t>соответствует целям и задачам основной образовательной программы начального общего образования школы.</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Без должной вокально-хоровой подготовки невозможно  привить  любовь к  музыке. Вот почему сегодня со всей остротой встает вопрос об оптимальных связях между урочной и дополнительной музыкальной работой, которая проводится во внеурочной деятельности. Программа предусматривает </w:t>
      </w:r>
      <w:r w:rsidRPr="00CB1174">
        <w:rPr>
          <w:rFonts w:ascii="Times New Roman" w:eastAsia="Times New Roman" w:hAnsi="Times New Roman" w:cs="Times New Roman"/>
          <w:b/>
          <w:bCs/>
          <w:i/>
          <w:sz w:val="24"/>
          <w:szCs w:val="24"/>
          <w:lang w:eastAsia="ru-RU"/>
        </w:rPr>
        <w:t>межпредметные связи</w:t>
      </w:r>
      <w:r w:rsidRPr="00CB1174">
        <w:rPr>
          <w:rFonts w:ascii="Times New Roman" w:eastAsia="Times New Roman" w:hAnsi="Times New Roman" w:cs="Times New Roman"/>
          <w:sz w:val="24"/>
          <w:szCs w:val="24"/>
          <w:lang w:eastAsia="ru-RU"/>
        </w:rPr>
        <w:t xml:space="preserve"> с музыкой, литературой, ритмикой.</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3260"/>
        <w:gridCol w:w="1985"/>
      </w:tblGrid>
      <w:tr w:rsidR="00CB1174" w:rsidRPr="00CB1174" w:rsidTr="0022115E">
        <w:tc>
          <w:tcPr>
            <w:tcW w:w="1701"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977"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Связь  с предметом  </w:t>
            </w:r>
            <w:r w:rsidRPr="00CB1174">
              <w:rPr>
                <w:rFonts w:ascii="Times New Roman" w:eastAsia="Times New Roman" w:hAnsi="Times New Roman" w:cs="Times New Roman"/>
                <w:b/>
                <w:i/>
                <w:sz w:val="24"/>
                <w:szCs w:val="24"/>
                <w:lang w:eastAsia="ru-RU"/>
              </w:rPr>
              <w:t>музыка</w:t>
            </w:r>
          </w:p>
        </w:tc>
        <w:tc>
          <w:tcPr>
            <w:tcW w:w="3260"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Связь  с предметом </w:t>
            </w:r>
            <w:r w:rsidRPr="00CB1174">
              <w:rPr>
                <w:rFonts w:ascii="Times New Roman" w:eastAsia="Times New Roman" w:hAnsi="Times New Roman" w:cs="Times New Roman"/>
                <w:b/>
                <w:i/>
                <w:sz w:val="24"/>
                <w:szCs w:val="24"/>
                <w:lang w:eastAsia="ru-RU"/>
              </w:rPr>
              <w:t>литературное чтение</w:t>
            </w:r>
          </w:p>
        </w:tc>
        <w:tc>
          <w:tcPr>
            <w:tcW w:w="1985"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Связь с внеурочным занятием </w:t>
            </w:r>
            <w:r w:rsidRPr="00CB1174">
              <w:rPr>
                <w:rFonts w:ascii="Times New Roman" w:eastAsia="Times New Roman" w:hAnsi="Times New Roman" w:cs="Times New Roman"/>
                <w:b/>
                <w:i/>
                <w:sz w:val="24"/>
                <w:szCs w:val="24"/>
                <w:lang w:eastAsia="ru-RU"/>
              </w:rPr>
              <w:t>ритмика</w:t>
            </w:r>
          </w:p>
        </w:tc>
      </w:tr>
      <w:tr w:rsidR="00CB1174" w:rsidRPr="00CB1174" w:rsidTr="0022115E">
        <w:trPr>
          <w:trHeight w:val="890"/>
        </w:trPr>
        <w:tc>
          <w:tcPr>
            <w:tcW w:w="1701"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Вокально-хоровая работа</w:t>
            </w:r>
          </w:p>
        </w:tc>
        <w:tc>
          <w:tcPr>
            <w:tcW w:w="2977"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Последовательность звуков различной длительности</w:t>
            </w:r>
          </w:p>
        </w:tc>
        <w:tc>
          <w:tcPr>
            <w:tcW w:w="3260"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Правильное звукообразование -  формирование гласных; четкое и короткое произношение согласных</w:t>
            </w:r>
          </w:p>
        </w:tc>
        <w:tc>
          <w:tcPr>
            <w:tcW w:w="1985"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Спокойный вдох, правильный выдох     </w:t>
            </w:r>
          </w:p>
        </w:tc>
      </w:tr>
      <w:tr w:rsidR="00CB1174" w:rsidRPr="00CB1174" w:rsidTr="0022115E">
        <w:tc>
          <w:tcPr>
            <w:tcW w:w="1701"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Работа над певческим материалом</w:t>
            </w:r>
          </w:p>
        </w:tc>
        <w:tc>
          <w:tcPr>
            <w:tcW w:w="2977"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Скорость  звучания, последовательность звуков, объединенных  смысловым содержанием, основная тема</w:t>
            </w:r>
          </w:p>
        </w:tc>
        <w:tc>
          <w:tcPr>
            <w:tcW w:w="3260"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Чтение  и разучивание текста песен, соотнесение с ритмом стихотворений</w:t>
            </w:r>
            <w:r w:rsidRPr="00CB1174">
              <w:rPr>
                <w:rFonts w:ascii="Times New Roman" w:eastAsia="Times New Roman" w:hAnsi="Times New Roman" w:cs="Times New Roman"/>
                <w:color w:val="000000"/>
                <w:sz w:val="24"/>
                <w:szCs w:val="24"/>
                <w:lang w:eastAsia="ru-RU"/>
              </w:rPr>
              <w:t xml:space="preserve"> </w:t>
            </w:r>
          </w:p>
        </w:tc>
        <w:tc>
          <w:tcPr>
            <w:tcW w:w="1985"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Выполнение движений под музыку, создание двигательных образов,  гармония движений</w:t>
            </w:r>
          </w:p>
        </w:tc>
      </w:tr>
      <w:tr w:rsidR="00CB1174" w:rsidRPr="00CB1174" w:rsidTr="0022115E">
        <w:tc>
          <w:tcPr>
            <w:tcW w:w="1701"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Сценическое искусство</w:t>
            </w:r>
          </w:p>
        </w:tc>
        <w:tc>
          <w:tcPr>
            <w:tcW w:w="2977"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Выразительность, образность</w:t>
            </w:r>
          </w:p>
        </w:tc>
        <w:tc>
          <w:tcPr>
            <w:tcW w:w="3260"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color w:val="000000"/>
                <w:sz w:val="24"/>
                <w:szCs w:val="24"/>
                <w:lang w:eastAsia="ru-RU"/>
              </w:rPr>
              <w:t xml:space="preserve">Дикция и основные правила произношения в пении, </w:t>
            </w:r>
            <w:r w:rsidRPr="00CB1174">
              <w:rPr>
                <w:rFonts w:ascii="Times New Roman" w:eastAsia="Times New Roman" w:hAnsi="Times New Roman" w:cs="Times New Roman"/>
                <w:sz w:val="24"/>
                <w:szCs w:val="24"/>
                <w:lang w:eastAsia="ru-RU"/>
              </w:rPr>
              <w:t>литературные образы героев песни</w:t>
            </w:r>
          </w:p>
        </w:tc>
        <w:tc>
          <w:tcPr>
            <w:tcW w:w="1985"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Сценическая импровизация, движение под музыку и ритмическое соответствие исполняемому репертуару, культура поведения на сцене</w:t>
            </w:r>
          </w:p>
        </w:tc>
      </w:tr>
      <w:tr w:rsidR="00CB1174" w:rsidRPr="00CB1174" w:rsidTr="0022115E">
        <w:tc>
          <w:tcPr>
            <w:tcW w:w="1701"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Слушание музыки</w:t>
            </w:r>
          </w:p>
        </w:tc>
        <w:tc>
          <w:tcPr>
            <w:tcW w:w="2977" w:type="dxa"/>
          </w:tcPr>
          <w:p w:rsidR="00CB1174" w:rsidRPr="00CB1174" w:rsidRDefault="00CB1174" w:rsidP="00CB117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color w:val="000000"/>
                <w:sz w:val="24"/>
                <w:szCs w:val="24"/>
                <w:lang w:eastAsia="ru-RU"/>
              </w:rPr>
              <w:t>Введение понятий: вступление, запев, припев, куплет, вариации.</w:t>
            </w:r>
          </w:p>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3260"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CB1174">
              <w:rPr>
                <w:rFonts w:ascii="Times New Roman" w:eastAsia="Times New Roman" w:hAnsi="Times New Roman" w:cs="Times New Roman"/>
                <w:color w:val="000000"/>
                <w:sz w:val="24"/>
                <w:szCs w:val="24"/>
                <w:lang w:eastAsia="ru-RU"/>
              </w:rPr>
              <w:t>Рассказ о песне как об одном из видов музыкального искусства,  о жизни и</w:t>
            </w:r>
            <w:r w:rsidRPr="00CB1174">
              <w:rPr>
                <w:rFonts w:ascii="Times New Roman" w:eastAsia="Times New Roman" w:hAnsi="Times New Roman" w:cs="Times New Roman"/>
                <w:sz w:val="24"/>
                <w:szCs w:val="24"/>
                <w:lang w:eastAsia="ru-RU"/>
              </w:rPr>
              <w:t xml:space="preserve"> </w:t>
            </w:r>
            <w:r w:rsidRPr="00CB1174">
              <w:rPr>
                <w:rFonts w:ascii="Times New Roman" w:eastAsia="Times New Roman" w:hAnsi="Times New Roman" w:cs="Times New Roman"/>
                <w:color w:val="000000"/>
                <w:sz w:val="24"/>
                <w:szCs w:val="24"/>
                <w:lang w:eastAsia="ru-RU"/>
              </w:rPr>
              <w:t>деятельности композиторов. Беседа о музыке и тексте песни.</w:t>
            </w:r>
            <w:r w:rsidRPr="00CB1174">
              <w:rPr>
                <w:rFonts w:ascii="Times New Roman" w:eastAsia="Times New Roman" w:hAnsi="Times New Roman" w:cs="Times New Roman"/>
                <w:sz w:val="24"/>
                <w:szCs w:val="24"/>
                <w:lang w:eastAsia="ru-RU"/>
              </w:rPr>
              <w:t xml:space="preserve"> </w:t>
            </w:r>
            <w:r w:rsidRPr="00CB1174">
              <w:rPr>
                <w:rFonts w:ascii="Times New Roman" w:eastAsia="Times New Roman" w:hAnsi="Times New Roman" w:cs="Times New Roman"/>
                <w:color w:val="000000"/>
                <w:sz w:val="24"/>
                <w:szCs w:val="24"/>
                <w:lang w:eastAsia="ru-RU"/>
              </w:rPr>
              <w:t>Народная песня. Раскрытие ее значения, как выразительницы исторического прошлого нашего</w:t>
            </w:r>
            <w:r w:rsidRPr="00CB1174">
              <w:rPr>
                <w:rFonts w:ascii="Times New Roman" w:eastAsia="Times New Roman" w:hAnsi="Times New Roman" w:cs="Times New Roman"/>
                <w:sz w:val="24"/>
                <w:szCs w:val="24"/>
                <w:lang w:eastAsia="ru-RU"/>
              </w:rPr>
              <w:t xml:space="preserve"> </w:t>
            </w:r>
            <w:r w:rsidRPr="00CB1174">
              <w:rPr>
                <w:rFonts w:ascii="Times New Roman" w:eastAsia="Times New Roman" w:hAnsi="Times New Roman" w:cs="Times New Roman"/>
                <w:color w:val="000000"/>
                <w:sz w:val="24"/>
                <w:szCs w:val="24"/>
                <w:lang w:eastAsia="ru-RU"/>
              </w:rPr>
              <w:t>народа.</w:t>
            </w:r>
          </w:p>
        </w:tc>
        <w:tc>
          <w:tcPr>
            <w:tcW w:w="1985" w:type="dxa"/>
          </w:tcPr>
          <w:p w:rsidR="00CB1174" w:rsidRPr="00CB1174" w:rsidRDefault="00CB1174" w:rsidP="00CB117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Пластическое выражение темы и содержания</w:t>
            </w:r>
          </w:p>
        </w:tc>
      </w:tr>
    </w:tbl>
    <w:p w:rsidR="00CB1174" w:rsidRPr="00CB1174" w:rsidRDefault="00CB1174" w:rsidP="00CB1174">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p>
    <w:p w:rsidR="00CB1174" w:rsidRPr="00CB1174" w:rsidRDefault="006166BA" w:rsidP="00CB1174">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t>2.6.4</w:t>
      </w:r>
      <w:r w:rsidR="00CB1174" w:rsidRPr="00CB1174">
        <w:rPr>
          <w:rFonts w:ascii="Times New Roman" w:eastAsia="Times New Roman" w:hAnsi="Times New Roman" w:cs="F"/>
          <w:b/>
          <w:bCs/>
          <w:kern w:val="2"/>
          <w:sz w:val="24"/>
          <w:szCs w:val="24"/>
          <w:u w:val="single"/>
          <w:lang w:eastAsia="ru-RU"/>
        </w:rPr>
        <w:t>. В мире этикета</w:t>
      </w:r>
    </w:p>
    <w:p w:rsidR="00CB1174" w:rsidRPr="00CB1174" w:rsidRDefault="00CB1174" w:rsidP="00507F85">
      <w:pPr>
        <w:autoSpaceDE w:val="0"/>
        <w:autoSpaceDN w:val="0"/>
        <w:adjustRightInd w:val="0"/>
        <w:spacing w:after="0" w:line="240" w:lineRule="auto"/>
        <w:rPr>
          <w:rFonts w:ascii="Times New Roman" w:eastAsia="Calibri" w:hAnsi="Times New Roman" w:cs="Times New Roman"/>
          <w:b/>
          <w:bCs/>
          <w:i/>
          <w:color w:val="000000"/>
          <w:sz w:val="24"/>
          <w:szCs w:val="24"/>
        </w:rPr>
      </w:pPr>
      <w:r w:rsidRPr="00CB1174">
        <w:rPr>
          <w:rFonts w:ascii="Times New Roman" w:eastAsia="Calibri" w:hAnsi="Times New Roman" w:cs="Times New Roman"/>
          <w:b/>
          <w:bCs/>
          <w:i/>
          <w:color w:val="000000"/>
          <w:sz w:val="24"/>
          <w:szCs w:val="24"/>
        </w:rPr>
        <w:t>Результаты освоения курса внеурочной деятельности (ФГОС)</w:t>
      </w:r>
    </w:p>
    <w:p w:rsidR="00CB1174" w:rsidRPr="00CB1174" w:rsidRDefault="00CB1174" w:rsidP="00507F85">
      <w:pPr>
        <w:spacing w:after="0" w:line="248" w:lineRule="exact"/>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В процессе освоения материалов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сопереживания, сочувствия, толерантности, формирования нравственного сознания младшего школьника.   </w:t>
      </w:r>
    </w:p>
    <w:p w:rsidR="00CB1174" w:rsidRPr="00CB1174" w:rsidRDefault="00CB1174" w:rsidP="00507F85">
      <w:pPr>
        <w:spacing w:after="0" w:line="248" w:lineRule="exact"/>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Знакомясь с нравственным содержанием пословиц о добре, труде, учении, младшие школьники начинают осознавать базовые гуманистические ценности, характер отношений между людьми, необходимость бережного отношения к людям и предметам их труда. </w:t>
      </w:r>
    </w:p>
    <w:p w:rsidR="00CB1174" w:rsidRPr="00CB1174" w:rsidRDefault="00CB1174" w:rsidP="00507F85">
      <w:pPr>
        <w:spacing w:after="0" w:line="248" w:lineRule="exact"/>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Обсуждение сказок, их инсценировка; обсуждение произведений художественной литературы – всё это нацелено на воспитание первоначальных этических представлений обучаемых (понятия добра и зла, значение «слов вежливости», правил вежливого поведения и их мотивации), развитие их эмоционального восприятия. </w:t>
      </w:r>
    </w:p>
    <w:p w:rsidR="00CB1174" w:rsidRPr="00CB1174" w:rsidRDefault="00CB1174" w:rsidP="00507F85">
      <w:pPr>
        <w:spacing w:after="0" w:line="248" w:lineRule="exact"/>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Система вопросов и заданий, носящая диагностический и тренинговый характер, позволяет решать задачи самооценки и самопроверки, повторять, уточнять и формировать начальные нравственные представления, знакомить с нравственными понятия (например, «Что такое добрый поступок?», «Какой нравственный выбор сделал герой?», «Что можно посоветовать в этой ситуации?  Как её изменить?»,  «Бывает ли так в реальной жизни?»). </w:t>
      </w:r>
    </w:p>
    <w:p w:rsidR="00CB1174" w:rsidRPr="00CB1174" w:rsidRDefault="00CB1174" w:rsidP="00507F85">
      <w:pPr>
        <w:spacing w:after="0" w:line="248" w:lineRule="exact"/>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Для овладения </w:t>
      </w:r>
      <w:r w:rsidRPr="00CB1174">
        <w:rPr>
          <w:rFonts w:ascii="Times New Roman" w:eastAsia="Times New Roman" w:hAnsi="Times New Roman" w:cs="Times New Roman"/>
          <w:b/>
          <w:sz w:val="24"/>
          <w:szCs w:val="24"/>
          <w:lang w:eastAsia="ru-RU"/>
        </w:rPr>
        <w:t>метапредметными результатами</w:t>
      </w:r>
      <w:r w:rsidRPr="00CB1174">
        <w:rPr>
          <w:rFonts w:ascii="Times New Roman" w:eastAsia="Times New Roman" w:hAnsi="Times New Roman" w:cs="Times New Roman"/>
          <w:sz w:val="24"/>
          <w:szCs w:val="24"/>
          <w:lang w:eastAsia="ru-RU"/>
        </w:rPr>
        <w:t xml:space="preserve"> (сравнение, анализ, синтез, обобщение, классификация по родовидовым признакам, установление аналогий и причинно-следственных связей) в материалах содержатся упражнения, способствующие активизации интеллектуальной деятельности учащихся. В них предлагается установить соответствие поступков нравственным правилам; сопоставить, сравнить героев, их поведение; классифицировать материал по разным основаниям (определить группы пословиц по теме – о добре, трудолюбии, отношении к учёбе); сравнить иллюстрации с текстом для определения эмоционального состояния героев.</w:t>
      </w:r>
    </w:p>
    <w:p w:rsidR="00CB1174" w:rsidRPr="00CB1174" w:rsidRDefault="00CB1174" w:rsidP="00507F85">
      <w:pPr>
        <w:spacing w:after="0" w:line="248" w:lineRule="exact"/>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В целях </w:t>
      </w:r>
      <w:r w:rsidRPr="00CB1174">
        <w:rPr>
          <w:rFonts w:ascii="Times New Roman" w:eastAsia="Times New Roman" w:hAnsi="Times New Roman" w:cs="Times New Roman"/>
          <w:b/>
          <w:sz w:val="24"/>
          <w:szCs w:val="24"/>
          <w:lang w:eastAsia="ru-RU"/>
        </w:rPr>
        <w:t>формирования коммуникативных УУД</w:t>
      </w:r>
      <w:r w:rsidRPr="00CB1174">
        <w:rPr>
          <w:rFonts w:ascii="Times New Roman" w:eastAsia="Times New Roman" w:hAnsi="Times New Roman" w:cs="Times New Roman"/>
          <w:sz w:val="24"/>
          <w:szCs w:val="24"/>
          <w:lang w:eastAsia="ru-RU"/>
        </w:rPr>
        <w:t xml:space="preserve"> (ведение диалога, признание возможности существования различных точек зрения и права каждого иметь свою; выражение своего мнения и аргументация своей точки зрения; уважительное восприятие других точек зрения) в материалах для занятий представлены задания, их формирующие. Так, с учащимися организуются коллективные обсуждения, предлагаются вопросы «открытого» типа, например: «Почему?.. Как?..», которые помогают детям высказывать свою точку зрения, выслушать мнение одноклассников, т.е. работать коллективно или в группах, парах, а также задания на выбор ответа, альтернативного решения и др.   </w:t>
      </w:r>
    </w:p>
    <w:p w:rsidR="00CB1174" w:rsidRPr="00CB1174" w:rsidRDefault="00CB1174" w:rsidP="00507F85">
      <w:pPr>
        <w:spacing w:after="0" w:line="248" w:lineRule="exact"/>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 Интернете.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 </w:t>
      </w:r>
      <w:r w:rsidRPr="00CB1174">
        <w:rPr>
          <w:rFonts w:ascii="Times New Roman" w:eastAsia="Times New Roman" w:hAnsi="Times New Roman" w:cs="Times New Roman"/>
          <w:b/>
          <w:sz w:val="24"/>
          <w:szCs w:val="24"/>
          <w:lang w:eastAsia="ru-RU"/>
        </w:rPr>
        <w:t>К 4-ому классу</w:t>
      </w:r>
      <w:r w:rsidRPr="00CB1174">
        <w:rPr>
          <w:rFonts w:ascii="Times New Roman" w:eastAsia="Times New Roman" w:hAnsi="Times New Roman" w:cs="Times New Roman"/>
          <w:sz w:val="24"/>
          <w:szCs w:val="24"/>
          <w:lang w:eastAsia="ru-RU"/>
        </w:rPr>
        <w:t xml:space="preserve"> учащиеся полностью умеют ориентироваться в школьной библиотеке, находить нужную информацию по нравственной тематике с помощью различных каталогов.</w:t>
      </w:r>
    </w:p>
    <w:p w:rsidR="00CB1174" w:rsidRPr="00CB1174" w:rsidRDefault="00CB1174" w:rsidP="00507F85">
      <w:pPr>
        <w:spacing w:after="0" w:line="240" w:lineRule="auto"/>
        <w:rPr>
          <w:rFonts w:ascii="Times New Roman" w:eastAsia="Times New Roman" w:hAnsi="Times New Roman" w:cs="Times New Roman"/>
          <w:b/>
          <w:bCs/>
          <w:i/>
          <w:sz w:val="24"/>
          <w:szCs w:val="24"/>
          <w:lang w:eastAsia="ru-RU"/>
        </w:rPr>
      </w:pPr>
      <w:r w:rsidRPr="00CB1174">
        <w:rPr>
          <w:rFonts w:ascii="Times New Roman" w:eastAsia="Times New Roman" w:hAnsi="Times New Roman" w:cs="Times New Roman"/>
          <w:b/>
          <w:bCs/>
          <w:i/>
          <w:sz w:val="24"/>
          <w:szCs w:val="24"/>
          <w:lang w:eastAsia="ru-RU"/>
        </w:rPr>
        <w:t>Содержание программы</w:t>
      </w:r>
    </w:p>
    <w:p w:rsidR="00CB1174" w:rsidRPr="00CB1174" w:rsidRDefault="00CB1174" w:rsidP="00507F85">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B1174">
        <w:rPr>
          <w:rFonts w:ascii="Times New Roman" w:eastAsia="Times New Roman" w:hAnsi="Times New Roman" w:cs="Times New Roman"/>
          <w:b/>
          <w:bCs/>
          <w:sz w:val="24"/>
          <w:szCs w:val="24"/>
          <w:lang w:eastAsia="ru-RU"/>
        </w:rPr>
        <w:t xml:space="preserve">Школьный этикет </w:t>
      </w:r>
      <w:r w:rsidRPr="00CB1174">
        <w:rPr>
          <w:rFonts w:ascii="Times New Roman" w:eastAsia="Times New Roman" w:hAnsi="Times New Roman" w:cs="Times New Roman"/>
          <w:b/>
          <w:iCs/>
          <w:sz w:val="24"/>
          <w:szCs w:val="24"/>
          <w:lang w:eastAsia="ru-RU"/>
        </w:rPr>
        <w:t>(понятие об основных правилах поведения в школе).</w:t>
      </w:r>
      <w:r w:rsidRPr="00CB1174">
        <w:rPr>
          <w:rFonts w:ascii="Times New Roman" w:eastAsia="Times New Roman" w:hAnsi="Times New Roman" w:cs="Times New Roman"/>
          <w:i/>
          <w:iCs/>
          <w:sz w:val="24"/>
          <w:szCs w:val="24"/>
          <w:lang w:eastAsia="ru-RU"/>
        </w:rPr>
        <w:t xml:space="preserve"> </w:t>
      </w:r>
    </w:p>
    <w:p w:rsidR="00CB1174" w:rsidRPr="00CB1174" w:rsidRDefault="00CB1174" w:rsidP="00507F8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B1174">
        <w:rPr>
          <w:rFonts w:ascii="Times New Roman" w:eastAsia="Times New Roman" w:hAnsi="Times New Roman" w:cs="Times New Roman"/>
          <w:sz w:val="24"/>
          <w:szCs w:val="24"/>
          <w:lang w:eastAsia="ru-RU"/>
        </w:rPr>
        <w:t>Правила поведения в школе, на уроке, на перемене, в столовой. Приход в</w:t>
      </w:r>
      <w:r w:rsidRPr="00CB1174">
        <w:rPr>
          <w:rFonts w:ascii="Times New Roman" w:eastAsia="Times New Roman" w:hAnsi="Times New Roman" w:cs="Times New Roman"/>
          <w:b/>
          <w:bCs/>
          <w:sz w:val="24"/>
          <w:szCs w:val="24"/>
          <w:lang w:eastAsia="ru-RU"/>
        </w:rPr>
        <w:t xml:space="preserve"> </w:t>
      </w:r>
      <w:r w:rsidRPr="00CB1174">
        <w:rPr>
          <w:rFonts w:ascii="Times New Roman" w:eastAsia="Times New Roman" w:hAnsi="Times New Roman" w:cs="Times New Roman"/>
          <w:sz w:val="24"/>
          <w:szCs w:val="24"/>
          <w:lang w:eastAsia="ru-RU"/>
        </w:rPr>
        <w:t>школу без опозданий, правильная организация работы на уроке, учебное сотрудничество.</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Школьные перемены как время активного отдыха, игры.</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Поведение в столовой, правила поведения за столом.</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CB1174">
        <w:rPr>
          <w:rFonts w:ascii="Times New Roman" w:eastAsia="Times New Roman" w:hAnsi="Times New Roman" w:cs="Times New Roman"/>
          <w:b/>
          <w:bCs/>
          <w:i/>
          <w:iCs/>
          <w:sz w:val="24"/>
          <w:szCs w:val="24"/>
          <w:lang w:eastAsia="ru-RU"/>
        </w:rPr>
        <w:t>Универсальные учебные действия</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 xml:space="preserve">- воспроизводить </w:t>
      </w:r>
      <w:r w:rsidRPr="00CB1174">
        <w:rPr>
          <w:rFonts w:ascii="Times New Roman" w:eastAsia="Times New Roman" w:hAnsi="Times New Roman" w:cs="Times New Roman"/>
          <w:sz w:val="24"/>
          <w:szCs w:val="24"/>
          <w:lang w:eastAsia="ru-RU"/>
        </w:rPr>
        <w:t>правила поведения в конкретной жизненной ситуации.</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 оценивать</w:t>
      </w:r>
      <w:r w:rsidRPr="00CB1174">
        <w:rPr>
          <w:rFonts w:ascii="Times New Roman" w:eastAsia="Times New Roman" w:hAnsi="Times New Roman" w:cs="Times New Roman"/>
          <w:i/>
          <w:iCs/>
          <w:sz w:val="24"/>
          <w:szCs w:val="24"/>
          <w:lang w:eastAsia="ru-RU"/>
        </w:rPr>
        <w:t xml:space="preserve"> </w:t>
      </w:r>
      <w:r w:rsidRPr="00CB1174">
        <w:rPr>
          <w:rFonts w:ascii="Times New Roman" w:eastAsia="Times New Roman" w:hAnsi="Times New Roman" w:cs="Times New Roman"/>
          <w:sz w:val="24"/>
          <w:szCs w:val="24"/>
          <w:lang w:eastAsia="ru-RU"/>
        </w:rPr>
        <w:t>своё поведение и поведение окружающих (на уроке, на перемене).</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B1174">
        <w:rPr>
          <w:rFonts w:ascii="Times New Roman" w:eastAsia="Times New Roman" w:hAnsi="Times New Roman" w:cs="Times New Roman"/>
          <w:b/>
          <w:bCs/>
          <w:sz w:val="24"/>
          <w:szCs w:val="24"/>
          <w:lang w:eastAsia="ru-RU"/>
        </w:rPr>
        <w:t>Правила общения (взаимоотношения с другими людьми).</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 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Доброе, терпимое отношение к сверстнику, другу, младшим; добрые и вежливые отношения в семье, проявление элементарного уважения к</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родителям, близким (конкретные жизненные ситуации). Практическое знакомство с правилами коллективных игр, позволяющих играть дружно, без</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конфликтов. Пути выхода из конфликтной ситуации (преодоление ссор, драк, признание своей вины).</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Нравственное содержание ситуации (литературной, жизненной), их оценивание.</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CB1174">
        <w:rPr>
          <w:rFonts w:ascii="Times New Roman" w:eastAsia="Times New Roman" w:hAnsi="Times New Roman" w:cs="Times New Roman"/>
          <w:b/>
          <w:bCs/>
          <w:i/>
          <w:iCs/>
          <w:sz w:val="24"/>
          <w:szCs w:val="24"/>
          <w:lang w:eastAsia="ru-RU"/>
        </w:rPr>
        <w:t>Универсальные учебные действия</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 xml:space="preserve">- использовать </w:t>
      </w:r>
      <w:r w:rsidRPr="00CB1174">
        <w:rPr>
          <w:rFonts w:ascii="Times New Roman" w:eastAsia="Times New Roman" w:hAnsi="Times New Roman" w:cs="Times New Roman"/>
          <w:sz w:val="24"/>
          <w:szCs w:val="24"/>
          <w:lang w:eastAsia="ru-RU"/>
        </w:rPr>
        <w:t xml:space="preserve">в речи слова вежливости; </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 xml:space="preserve">- участвовать в диалоге: </w:t>
      </w:r>
      <w:r w:rsidRPr="00CB1174">
        <w:rPr>
          <w:rFonts w:ascii="Times New Roman" w:eastAsia="Times New Roman" w:hAnsi="Times New Roman" w:cs="Times New Roman"/>
          <w:sz w:val="24"/>
          <w:szCs w:val="24"/>
          <w:lang w:eastAsia="ru-RU"/>
        </w:rPr>
        <w:t xml:space="preserve">высказывать свои суждения по обсуждаемой теме, анализировать высказывания собеседников, добавлять их высказывания; </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 xml:space="preserve">- высказывать предположение </w:t>
      </w:r>
      <w:r w:rsidRPr="00CB1174">
        <w:rPr>
          <w:rFonts w:ascii="Times New Roman" w:eastAsia="Times New Roman" w:hAnsi="Times New Roman" w:cs="Times New Roman"/>
          <w:sz w:val="24"/>
          <w:szCs w:val="24"/>
          <w:lang w:eastAsia="ru-RU"/>
        </w:rPr>
        <w:t xml:space="preserve">о последствиях недобрых поступков (в реальной жизни, героев произведений); </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w:t>
      </w:r>
      <w:r w:rsidRPr="00CB1174">
        <w:rPr>
          <w:rFonts w:ascii="Times New Roman" w:eastAsia="Times New Roman" w:hAnsi="Times New Roman" w:cs="Times New Roman"/>
          <w:iCs/>
          <w:sz w:val="24"/>
          <w:szCs w:val="24"/>
          <w:lang w:eastAsia="ru-RU"/>
        </w:rPr>
        <w:t xml:space="preserve">создавать </w:t>
      </w:r>
      <w:r w:rsidRPr="00CB1174">
        <w:rPr>
          <w:rFonts w:ascii="Times New Roman" w:eastAsia="Times New Roman" w:hAnsi="Times New Roman" w:cs="Times New Roman"/>
          <w:sz w:val="24"/>
          <w:szCs w:val="24"/>
          <w:lang w:eastAsia="ru-RU"/>
        </w:rPr>
        <w:t>по иллюстрации словесный портрет героя (положительный, отрицательный);</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описывать</w:t>
      </w:r>
      <w:r w:rsidRPr="00CB1174">
        <w:rPr>
          <w:rFonts w:ascii="Times New Roman" w:eastAsia="Times New Roman" w:hAnsi="Times New Roman" w:cs="Times New Roman"/>
          <w:sz w:val="24"/>
          <w:szCs w:val="24"/>
          <w:lang w:eastAsia="ru-RU"/>
        </w:rPr>
        <w:t xml:space="preserve"> сюжетную картинку (серию); </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w:t>
      </w:r>
      <w:r w:rsidRPr="00CB1174">
        <w:rPr>
          <w:rFonts w:ascii="Times New Roman" w:eastAsia="Times New Roman" w:hAnsi="Times New Roman" w:cs="Times New Roman"/>
          <w:iCs/>
          <w:sz w:val="24"/>
          <w:szCs w:val="24"/>
          <w:lang w:eastAsia="ru-RU"/>
        </w:rPr>
        <w:t xml:space="preserve">оценивать </w:t>
      </w:r>
      <w:r w:rsidRPr="00CB1174">
        <w:rPr>
          <w:rFonts w:ascii="Times New Roman" w:eastAsia="Times New Roman" w:hAnsi="Times New Roman" w:cs="Times New Roman"/>
          <w:sz w:val="24"/>
          <w:szCs w:val="24"/>
          <w:lang w:eastAsia="ru-RU"/>
        </w:rPr>
        <w:t>адекватно ситуацию и предотвращать конфликты;</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 xml:space="preserve">- самостоятельно формулировать </w:t>
      </w:r>
      <w:r w:rsidRPr="00CB1174">
        <w:rPr>
          <w:rFonts w:ascii="Times New Roman" w:eastAsia="Times New Roman" w:hAnsi="Times New Roman" w:cs="Times New Roman"/>
          <w:sz w:val="24"/>
          <w:szCs w:val="24"/>
          <w:lang w:eastAsia="ru-RU"/>
        </w:rPr>
        <w:t>правила коллективной игры, работы.</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B1174">
        <w:rPr>
          <w:rFonts w:ascii="Times New Roman" w:eastAsia="Times New Roman" w:hAnsi="Times New Roman" w:cs="Times New Roman"/>
          <w:b/>
          <w:bCs/>
          <w:sz w:val="24"/>
          <w:szCs w:val="24"/>
          <w:lang w:eastAsia="ru-RU"/>
        </w:rPr>
        <w:t>О трудолюбии.</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Значение труда в жизни людей. Учение как основной труд и обязанность школьника, виды труда детей в школе и дома (начальные представления). Прилежание и старательность в учении и труде. Трудолюбие как главная ценность человека. </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Элементы культуры труда. Стимулирование оценки учащихся собственного отношения к труду. Способы бережного отношения к вещам, созданным трудом других людей.</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Пути и способы преодоления лени, неумения трудиться (избавление от неорганизованности, недисциплинированности).</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Анализ и оценка своих действий во время приготовления уроков, труда, дежурства.</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CB1174">
        <w:rPr>
          <w:rFonts w:ascii="Times New Roman" w:eastAsia="Times New Roman" w:hAnsi="Times New Roman" w:cs="Times New Roman"/>
          <w:b/>
          <w:bCs/>
          <w:i/>
          <w:iCs/>
          <w:sz w:val="24"/>
          <w:szCs w:val="24"/>
          <w:lang w:eastAsia="ru-RU"/>
        </w:rPr>
        <w:t>Универсальные учебные действия</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 xml:space="preserve">- проводить </w:t>
      </w:r>
      <w:r w:rsidRPr="00CB1174">
        <w:rPr>
          <w:rFonts w:ascii="Times New Roman" w:eastAsia="Times New Roman" w:hAnsi="Times New Roman" w:cs="Times New Roman"/>
          <w:sz w:val="24"/>
          <w:szCs w:val="24"/>
          <w:lang w:eastAsia="ru-RU"/>
        </w:rPr>
        <w:t xml:space="preserve">хронометраж дня, </w:t>
      </w:r>
      <w:r w:rsidRPr="00CB1174">
        <w:rPr>
          <w:rFonts w:ascii="Times New Roman" w:eastAsia="Times New Roman" w:hAnsi="Times New Roman" w:cs="Times New Roman"/>
          <w:iCs/>
          <w:sz w:val="24"/>
          <w:szCs w:val="24"/>
          <w:lang w:eastAsia="ru-RU"/>
        </w:rPr>
        <w:t xml:space="preserve">анализировать </w:t>
      </w:r>
      <w:r w:rsidRPr="00CB1174">
        <w:rPr>
          <w:rFonts w:ascii="Times New Roman" w:eastAsia="Times New Roman" w:hAnsi="Times New Roman" w:cs="Times New Roman"/>
          <w:sz w:val="24"/>
          <w:szCs w:val="24"/>
          <w:lang w:eastAsia="ru-RU"/>
        </w:rPr>
        <w:t xml:space="preserve">свой распорядок дня, </w:t>
      </w:r>
      <w:r w:rsidRPr="00CB1174">
        <w:rPr>
          <w:rFonts w:ascii="Times New Roman" w:eastAsia="Times New Roman" w:hAnsi="Times New Roman" w:cs="Times New Roman"/>
          <w:iCs/>
          <w:sz w:val="24"/>
          <w:szCs w:val="24"/>
          <w:lang w:eastAsia="ru-RU"/>
        </w:rPr>
        <w:t xml:space="preserve">корректировать </w:t>
      </w:r>
      <w:r w:rsidRPr="00CB1174">
        <w:rPr>
          <w:rFonts w:ascii="Times New Roman" w:eastAsia="Times New Roman" w:hAnsi="Times New Roman" w:cs="Times New Roman"/>
          <w:sz w:val="24"/>
          <w:szCs w:val="24"/>
          <w:lang w:eastAsia="ru-RU"/>
        </w:rPr>
        <w:t>его;</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 xml:space="preserve">- оценивать </w:t>
      </w:r>
      <w:r w:rsidRPr="00CB1174">
        <w:rPr>
          <w:rFonts w:ascii="Times New Roman" w:eastAsia="Times New Roman" w:hAnsi="Times New Roman" w:cs="Times New Roman"/>
          <w:sz w:val="24"/>
          <w:szCs w:val="24"/>
          <w:lang w:eastAsia="ru-RU"/>
        </w:rPr>
        <w:t>свои действия по подготовке домашних заданий, труда, дежурств;</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B1174">
        <w:rPr>
          <w:rFonts w:ascii="Times New Roman" w:eastAsia="Times New Roman" w:hAnsi="Times New Roman" w:cs="Times New Roman"/>
          <w:b/>
          <w:bCs/>
          <w:sz w:val="24"/>
          <w:szCs w:val="24"/>
          <w:lang w:eastAsia="ru-RU"/>
        </w:rPr>
        <w:t>Культура внешнего вида.</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Культура внешнего вида как чистота, опрятность, аккуратность в человеке.</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Правила опрятности и их значение для здоровья, уважения окружающих, собственного хорошего самочувствия.</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Оценка внешнего вида человека, критерии такой оценки: аккуратность, опрятность, удобство, соответствие ситуации.</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bCs/>
          <w:i/>
          <w:iCs/>
          <w:sz w:val="24"/>
          <w:szCs w:val="24"/>
          <w:lang w:eastAsia="ru-RU"/>
        </w:rPr>
        <w:t xml:space="preserve">Универсальные </w:t>
      </w:r>
      <w:r w:rsidRPr="00CB1174">
        <w:rPr>
          <w:rFonts w:ascii="Times New Roman" w:eastAsia="Times New Roman" w:hAnsi="Times New Roman" w:cs="Times New Roman"/>
          <w:sz w:val="24"/>
          <w:szCs w:val="24"/>
          <w:lang w:eastAsia="ru-RU"/>
        </w:rPr>
        <w:t xml:space="preserve"> </w:t>
      </w:r>
      <w:r w:rsidRPr="00CB1174">
        <w:rPr>
          <w:rFonts w:ascii="Times New Roman" w:eastAsia="Times New Roman" w:hAnsi="Times New Roman" w:cs="Times New Roman"/>
          <w:b/>
          <w:i/>
          <w:sz w:val="24"/>
          <w:szCs w:val="24"/>
          <w:lang w:eastAsia="ru-RU"/>
        </w:rPr>
        <w:t>учебные действия</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 xml:space="preserve">- воспроизводить </w:t>
      </w:r>
      <w:r w:rsidRPr="00CB1174">
        <w:rPr>
          <w:rFonts w:ascii="Times New Roman" w:eastAsia="Times New Roman" w:hAnsi="Times New Roman" w:cs="Times New Roman"/>
          <w:sz w:val="24"/>
          <w:szCs w:val="24"/>
          <w:lang w:eastAsia="ru-RU"/>
        </w:rPr>
        <w:t>основные требования к внешнему виду человека в  практических и жизненных ситуациях;</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 </w:t>
      </w:r>
      <w:r w:rsidRPr="00CB1174">
        <w:rPr>
          <w:rFonts w:ascii="Times New Roman" w:eastAsia="Times New Roman" w:hAnsi="Times New Roman" w:cs="Times New Roman"/>
          <w:iCs/>
          <w:sz w:val="24"/>
          <w:szCs w:val="24"/>
          <w:lang w:eastAsia="ru-RU"/>
        </w:rPr>
        <w:t>оценивать</w:t>
      </w:r>
      <w:r w:rsidRPr="00CB1174">
        <w:rPr>
          <w:rFonts w:ascii="Times New Roman" w:eastAsia="Times New Roman" w:hAnsi="Times New Roman" w:cs="Times New Roman"/>
          <w:i/>
          <w:iCs/>
          <w:sz w:val="24"/>
          <w:szCs w:val="24"/>
          <w:lang w:eastAsia="ru-RU"/>
        </w:rPr>
        <w:t xml:space="preserve"> </w:t>
      </w:r>
      <w:r w:rsidRPr="00CB1174">
        <w:rPr>
          <w:rFonts w:ascii="Times New Roman" w:eastAsia="Times New Roman" w:hAnsi="Times New Roman" w:cs="Times New Roman"/>
          <w:sz w:val="24"/>
          <w:szCs w:val="24"/>
          <w:lang w:eastAsia="ru-RU"/>
        </w:rPr>
        <w:t>внешний вид человека.</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B1174">
        <w:rPr>
          <w:rFonts w:ascii="Times New Roman" w:eastAsia="Times New Roman" w:hAnsi="Times New Roman" w:cs="Times New Roman"/>
          <w:b/>
          <w:bCs/>
          <w:sz w:val="24"/>
          <w:szCs w:val="24"/>
          <w:lang w:eastAsia="ru-RU"/>
        </w:rPr>
        <w:t>Внешкольный этикет.</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 место маленьким и пожилым, за причинённые неудобства, неприятности надо извиниться.</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и.д.</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Правила поведения в общественных местах (в магазине, библиотеке, театре и т.д.): не мешать другим людям, соблюдать очередь, чётко и громко высказывать обращение, просьбу.</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CB1174">
        <w:rPr>
          <w:rFonts w:ascii="Times New Roman" w:eastAsia="Times New Roman" w:hAnsi="Times New Roman" w:cs="Times New Roman"/>
          <w:b/>
          <w:bCs/>
          <w:i/>
          <w:iCs/>
          <w:sz w:val="24"/>
          <w:szCs w:val="24"/>
          <w:lang w:eastAsia="ru-RU"/>
        </w:rPr>
        <w:t>Универсальные учебные действия</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 xml:space="preserve">- использовать </w:t>
      </w:r>
      <w:r w:rsidRPr="00CB1174">
        <w:rPr>
          <w:rFonts w:ascii="Times New Roman" w:eastAsia="Times New Roman" w:hAnsi="Times New Roman" w:cs="Times New Roman"/>
          <w:sz w:val="24"/>
          <w:szCs w:val="24"/>
          <w:lang w:eastAsia="ru-RU"/>
        </w:rPr>
        <w:t xml:space="preserve">доброжелательный тон в общении. </w:t>
      </w:r>
    </w:p>
    <w:p w:rsidR="00CB1174" w:rsidRPr="00CB1174" w:rsidRDefault="00CB1174" w:rsidP="00CB11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iCs/>
          <w:sz w:val="24"/>
          <w:szCs w:val="24"/>
          <w:lang w:eastAsia="ru-RU"/>
        </w:rPr>
        <w:t xml:space="preserve">- оценивать </w:t>
      </w:r>
      <w:r w:rsidRPr="00CB1174">
        <w:rPr>
          <w:rFonts w:ascii="Times New Roman" w:eastAsia="Times New Roman" w:hAnsi="Times New Roman" w:cs="Times New Roman"/>
          <w:sz w:val="24"/>
          <w:szCs w:val="24"/>
          <w:lang w:eastAsia="ru-RU"/>
        </w:rPr>
        <w:t>характер общения (тон, интонацию, лексику), поведения в общественных местах</w:t>
      </w:r>
    </w:p>
    <w:p w:rsidR="00CB1174" w:rsidRPr="00CB1174" w:rsidRDefault="00CB1174" w:rsidP="00CB1174">
      <w:pPr>
        <w:tabs>
          <w:tab w:val="left" w:pos="8505"/>
        </w:tabs>
        <w:spacing w:after="0" w:line="240" w:lineRule="auto"/>
        <w:ind w:right="-1"/>
        <w:jc w:val="both"/>
        <w:rPr>
          <w:rFonts w:ascii="Times New Roman" w:eastAsia="Times New Roman" w:hAnsi="Times New Roman" w:cs="Times New Roman"/>
          <w:bCs/>
          <w:sz w:val="24"/>
          <w:szCs w:val="24"/>
          <w:lang w:eastAsia="ru-RU"/>
        </w:rPr>
      </w:pPr>
    </w:p>
    <w:p w:rsidR="00CB1174" w:rsidRPr="00CB1174" w:rsidRDefault="00CB1174" w:rsidP="00CB1174">
      <w:pPr>
        <w:keepNext/>
        <w:widowControl w:val="0"/>
        <w:suppressAutoHyphens/>
        <w:spacing w:after="0" w:line="360" w:lineRule="auto"/>
        <w:ind w:right="283"/>
        <w:outlineLvl w:val="0"/>
        <w:rPr>
          <w:rFonts w:ascii="Times New Roman" w:eastAsia="MS Gothic" w:hAnsi="Times New Roman" w:cs="F"/>
          <w:b/>
          <w:bCs/>
          <w:caps/>
          <w:kern w:val="32"/>
          <w:sz w:val="24"/>
          <w:szCs w:val="24"/>
          <w:lang w:eastAsia="ru-RU"/>
        </w:rPr>
      </w:pPr>
      <w:bookmarkStart w:id="55" w:name="_Toc424564342"/>
      <w:r w:rsidRPr="00CB1174">
        <w:rPr>
          <w:rFonts w:ascii="Times New Roman" w:eastAsia="MS Gothic" w:hAnsi="Times New Roman" w:cs="F"/>
          <w:b/>
          <w:bCs/>
          <w:caps/>
          <w:kern w:val="32"/>
          <w:sz w:val="24"/>
          <w:szCs w:val="24"/>
          <w:lang w:eastAsia="ru-RU"/>
        </w:rPr>
        <w:t>3.Организационный раздел</w:t>
      </w:r>
      <w:bookmarkEnd w:id="55"/>
    </w:p>
    <w:p w:rsidR="00CB1174" w:rsidRDefault="00CB1174" w:rsidP="00CB1174">
      <w:pPr>
        <w:spacing w:after="0" w:line="360" w:lineRule="auto"/>
        <w:ind w:left="142" w:right="283" w:hanging="142"/>
        <w:outlineLvl w:val="1"/>
        <w:rPr>
          <w:rFonts w:ascii="Times New Roman" w:eastAsia="MS Gothic" w:hAnsi="Times New Roman" w:cs="Times New Roman"/>
          <w:b/>
          <w:sz w:val="24"/>
          <w:szCs w:val="24"/>
          <w:lang w:eastAsia="ru-RU"/>
        </w:rPr>
      </w:pPr>
      <w:r w:rsidRPr="00CB1174">
        <w:rPr>
          <w:rFonts w:ascii="Times New Roman" w:eastAsia="MS Gothic" w:hAnsi="Times New Roman" w:cs="Times New Roman"/>
          <w:b/>
          <w:sz w:val="24"/>
          <w:szCs w:val="24"/>
          <w:lang w:eastAsia="ru-RU"/>
        </w:rPr>
        <w:t>3.1. Учебный пл</w:t>
      </w:r>
      <w:r w:rsidR="0020062C">
        <w:rPr>
          <w:rFonts w:ascii="Times New Roman" w:eastAsia="MS Gothic" w:hAnsi="Times New Roman" w:cs="Times New Roman"/>
          <w:b/>
          <w:sz w:val="24"/>
          <w:szCs w:val="24"/>
          <w:lang w:eastAsia="ru-RU"/>
        </w:rPr>
        <w:t xml:space="preserve">ан </w:t>
      </w:r>
    </w:p>
    <w:p w:rsidR="0020062C" w:rsidRPr="0020062C" w:rsidRDefault="0020062C" w:rsidP="0020062C">
      <w:pPr>
        <w:tabs>
          <w:tab w:val="left" w:pos="0"/>
          <w:tab w:val="right" w:leader="dot" w:pos="9639"/>
        </w:tabs>
        <w:spacing w:after="0" w:line="360" w:lineRule="auto"/>
        <w:jc w:val="both"/>
        <w:rPr>
          <w:rFonts w:ascii="Times New Roman" w:eastAsia="Times New Roman" w:hAnsi="Times New Roman" w:cs="Times New Roman"/>
          <w:sz w:val="24"/>
          <w:szCs w:val="24"/>
          <w:lang w:eastAsia="ru-RU"/>
        </w:rPr>
      </w:pPr>
      <w:r w:rsidRPr="0020062C">
        <w:rPr>
          <w:rFonts w:ascii="Times New Roman" w:eastAsia="Times New Roman" w:hAnsi="Times New Roman" w:cs="Times New Roman"/>
          <w:bCs/>
          <w:sz w:val="24"/>
          <w:szCs w:val="24"/>
          <w:lang w:eastAsia="ru-RU"/>
        </w:rPr>
        <w:t>Обязательные предметные области учебного плана и учебные предметы соответствуют ФГОС НОО</w:t>
      </w:r>
    </w:p>
    <w:p w:rsidR="003D4DFA" w:rsidRPr="003D4DFA" w:rsidRDefault="003D4DFA" w:rsidP="003D4D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4DFA">
        <w:rPr>
          <w:rFonts w:ascii="Times New Roman" w:eastAsia="Times New Roman" w:hAnsi="Times New Roman" w:cs="Times New Roman"/>
          <w:sz w:val="24"/>
          <w:szCs w:val="24"/>
          <w:lang w:eastAsia="ru-RU"/>
        </w:rPr>
        <w:t>Формы проведения промежуточной аттестации для обучающихся для обучающихся с нарушениями опорно-двигательного аппарата (НОДА) (вариант 6.1) не отличаются от форм проведения промежуточной аттестации для обучающихся по общеобразовательным программам. Промежуточная аттестация по физической культуре предполагает сдачу теоретического материала.</w:t>
      </w:r>
    </w:p>
    <w:tbl>
      <w:tblPr>
        <w:tblStyle w:val="38"/>
        <w:tblW w:w="0" w:type="auto"/>
        <w:tblLook w:val="04A0" w:firstRow="1" w:lastRow="0" w:firstColumn="1" w:lastColumn="0" w:noHBand="0" w:noVBand="1"/>
      </w:tblPr>
      <w:tblGrid>
        <w:gridCol w:w="3794"/>
        <w:gridCol w:w="5777"/>
      </w:tblGrid>
      <w:tr w:rsidR="003D4DFA" w:rsidRPr="003D4DFA" w:rsidTr="003D4DFA">
        <w:tc>
          <w:tcPr>
            <w:tcW w:w="3794"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3D4DFA">
            <w:pPr>
              <w:jc w:val="center"/>
              <w:rPr>
                <w:rFonts w:ascii="Times New Roman" w:eastAsia="Calibri" w:hAnsi="Times New Roman" w:cs="Times New Roman"/>
                <w:b/>
              </w:rPr>
            </w:pPr>
            <w:r w:rsidRPr="003D4DFA">
              <w:rPr>
                <w:rFonts w:ascii="Times New Roman" w:eastAsia="Calibri" w:hAnsi="Times New Roman" w:cs="Times New Roman"/>
                <w:b/>
              </w:rPr>
              <w:t>Предмет учебного плана</w:t>
            </w:r>
          </w:p>
        </w:tc>
        <w:tc>
          <w:tcPr>
            <w:tcW w:w="5777"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3D4DFA">
            <w:pPr>
              <w:jc w:val="center"/>
              <w:rPr>
                <w:rFonts w:ascii="Times New Roman" w:eastAsia="Calibri" w:hAnsi="Times New Roman" w:cs="Times New Roman"/>
                <w:b/>
              </w:rPr>
            </w:pPr>
            <w:r w:rsidRPr="003D4DFA">
              <w:rPr>
                <w:rFonts w:ascii="Times New Roman" w:eastAsia="Calibri" w:hAnsi="Times New Roman" w:cs="Times New Roman"/>
                <w:b/>
              </w:rPr>
              <w:t>Форма проведения промежуточной аттестации</w:t>
            </w:r>
          </w:p>
        </w:tc>
      </w:tr>
      <w:tr w:rsidR="003D4DFA" w:rsidRPr="003D4DFA" w:rsidTr="003D4DFA">
        <w:tc>
          <w:tcPr>
            <w:tcW w:w="9571" w:type="dxa"/>
            <w:gridSpan w:val="2"/>
            <w:tcBorders>
              <w:top w:val="single" w:sz="4" w:space="0" w:color="000000"/>
              <w:left w:val="single" w:sz="4" w:space="0" w:color="000000"/>
              <w:bottom w:val="single" w:sz="4" w:space="0" w:color="000000"/>
              <w:right w:val="single" w:sz="4" w:space="0" w:color="000000"/>
            </w:tcBorders>
            <w:hideMark/>
          </w:tcPr>
          <w:p w:rsidR="003D4DFA" w:rsidRPr="003D4DFA" w:rsidRDefault="003D4DFA" w:rsidP="003D4DFA">
            <w:pPr>
              <w:jc w:val="center"/>
              <w:rPr>
                <w:rFonts w:ascii="Times New Roman" w:eastAsia="Calibri" w:hAnsi="Times New Roman" w:cs="Times New Roman"/>
                <w:b/>
                <w:i/>
              </w:rPr>
            </w:pPr>
            <w:r w:rsidRPr="003D4DFA">
              <w:rPr>
                <w:rFonts w:ascii="Times New Roman" w:eastAsia="Calibri" w:hAnsi="Times New Roman" w:cs="Times New Roman"/>
                <w:b/>
                <w:i/>
              </w:rPr>
              <w:t>3 класс</w:t>
            </w:r>
          </w:p>
        </w:tc>
      </w:tr>
      <w:tr w:rsidR="003D4DFA" w:rsidRPr="003D4DFA" w:rsidTr="003D4DFA">
        <w:tc>
          <w:tcPr>
            <w:tcW w:w="3794" w:type="dxa"/>
            <w:tcBorders>
              <w:top w:val="single" w:sz="4" w:space="0" w:color="000000"/>
              <w:left w:val="single" w:sz="4" w:space="0" w:color="000000"/>
              <w:bottom w:val="single" w:sz="4" w:space="0" w:color="000000"/>
              <w:right w:val="single" w:sz="4" w:space="0" w:color="000000"/>
            </w:tcBorders>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Математика</w:t>
            </w:r>
          </w:p>
        </w:tc>
        <w:tc>
          <w:tcPr>
            <w:tcW w:w="5777" w:type="dxa"/>
            <w:tcBorders>
              <w:top w:val="single" w:sz="4" w:space="0" w:color="000000"/>
              <w:left w:val="single" w:sz="4" w:space="0" w:color="000000"/>
              <w:bottom w:val="single" w:sz="4" w:space="0" w:color="000000"/>
              <w:right w:val="single" w:sz="4" w:space="0" w:color="000000"/>
            </w:tcBorders>
            <w:vAlign w:val="center"/>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Контрольная работа</w:t>
            </w:r>
          </w:p>
        </w:tc>
      </w:tr>
      <w:tr w:rsidR="003D4DFA" w:rsidRPr="003D4DFA" w:rsidTr="003D4DFA">
        <w:tc>
          <w:tcPr>
            <w:tcW w:w="3794" w:type="dxa"/>
            <w:tcBorders>
              <w:top w:val="single" w:sz="4" w:space="0" w:color="000000"/>
              <w:left w:val="single" w:sz="4" w:space="0" w:color="000000"/>
              <w:bottom w:val="single" w:sz="4" w:space="0" w:color="000000"/>
              <w:right w:val="single" w:sz="4" w:space="0" w:color="000000"/>
            </w:tcBorders>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Русский язык</w:t>
            </w:r>
          </w:p>
        </w:tc>
        <w:tc>
          <w:tcPr>
            <w:tcW w:w="5777" w:type="dxa"/>
            <w:tcBorders>
              <w:top w:val="single" w:sz="4" w:space="0" w:color="000000"/>
              <w:left w:val="single" w:sz="4" w:space="0" w:color="000000"/>
              <w:bottom w:val="single" w:sz="4" w:space="0" w:color="000000"/>
              <w:right w:val="single" w:sz="4" w:space="0" w:color="000000"/>
            </w:tcBorders>
            <w:vAlign w:val="center"/>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Контрольный диктант с грамматическим заданием</w:t>
            </w:r>
          </w:p>
        </w:tc>
      </w:tr>
      <w:tr w:rsidR="003D4DFA" w:rsidRPr="003D4DFA" w:rsidTr="003D4DFA">
        <w:tc>
          <w:tcPr>
            <w:tcW w:w="3794" w:type="dxa"/>
            <w:tcBorders>
              <w:top w:val="single" w:sz="4" w:space="0" w:color="000000"/>
              <w:left w:val="single" w:sz="4" w:space="0" w:color="000000"/>
              <w:bottom w:val="single" w:sz="4" w:space="0" w:color="000000"/>
              <w:right w:val="single" w:sz="4" w:space="0" w:color="000000"/>
            </w:tcBorders>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Литературное чтение</w:t>
            </w:r>
          </w:p>
        </w:tc>
        <w:tc>
          <w:tcPr>
            <w:tcW w:w="5777" w:type="dxa"/>
            <w:tcBorders>
              <w:top w:val="single" w:sz="4" w:space="0" w:color="000000"/>
              <w:left w:val="single" w:sz="4" w:space="0" w:color="000000"/>
              <w:bottom w:val="single" w:sz="4" w:space="0" w:color="000000"/>
              <w:right w:val="single" w:sz="4" w:space="0" w:color="000000"/>
            </w:tcBorders>
            <w:vAlign w:val="center"/>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Проверка качеств чтения: скорости, выразительности, осознанности, правильности. Итоговый тест.</w:t>
            </w:r>
          </w:p>
        </w:tc>
      </w:tr>
      <w:tr w:rsidR="003D4DFA" w:rsidRPr="003D4DFA" w:rsidTr="003D4DFA">
        <w:tc>
          <w:tcPr>
            <w:tcW w:w="3794" w:type="dxa"/>
            <w:tcBorders>
              <w:top w:val="single" w:sz="4" w:space="0" w:color="000000"/>
              <w:left w:val="single" w:sz="4" w:space="0" w:color="000000"/>
              <w:bottom w:val="single" w:sz="4" w:space="0" w:color="000000"/>
              <w:right w:val="single" w:sz="4" w:space="0" w:color="000000"/>
            </w:tcBorders>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Окружающий мир</w:t>
            </w:r>
          </w:p>
        </w:tc>
        <w:tc>
          <w:tcPr>
            <w:tcW w:w="5777" w:type="dxa"/>
            <w:tcBorders>
              <w:top w:val="single" w:sz="4" w:space="0" w:color="000000"/>
              <w:left w:val="single" w:sz="4" w:space="0" w:color="000000"/>
              <w:bottom w:val="single" w:sz="4" w:space="0" w:color="000000"/>
              <w:right w:val="single" w:sz="4" w:space="0" w:color="000000"/>
            </w:tcBorders>
            <w:vAlign w:val="center"/>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Итоговый тест.</w:t>
            </w:r>
          </w:p>
        </w:tc>
      </w:tr>
      <w:tr w:rsidR="003D4DFA" w:rsidRPr="003D4DFA" w:rsidTr="003D4DFA">
        <w:tc>
          <w:tcPr>
            <w:tcW w:w="3794"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Искусство (ИЗО)</w:t>
            </w:r>
          </w:p>
        </w:tc>
        <w:tc>
          <w:tcPr>
            <w:tcW w:w="5777"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Итоговая творческая работа (рисунок, макет, реферат, аппликация, проект.)</w:t>
            </w:r>
          </w:p>
        </w:tc>
      </w:tr>
      <w:tr w:rsidR="003D4DFA" w:rsidRPr="003D4DFA" w:rsidTr="003D4DFA">
        <w:tc>
          <w:tcPr>
            <w:tcW w:w="3794"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Искусство (Музыка)</w:t>
            </w:r>
          </w:p>
        </w:tc>
        <w:tc>
          <w:tcPr>
            <w:tcW w:w="5777"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Итоговая творческая работа (рисунок, макет, реферат, аппликация, проект.)</w:t>
            </w:r>
          </w:p>
        </w:tc>
      </w:tr>
      <w:tr w:rsidR="003D4DFA" w:rsidRPr="003D4DFA" w:rsidTr="003D4DFA">
        <w:tc>
          <w:tcPr>
            <w:tcW w:w="3794"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Технология</w:t>
            </w:r>
          </w:p>
        </w:tc>
        <w:tc>
          <w:tcPr>
            <w:tcW w:w="5777"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Итоговая творческая работа (рисунок, макет, реферат, аппликация, проект.)</w:t>
            </w:r>
          </w:p>
        </w:tc>
      </w:tr>
      <w:tr w:rsidR="003D4DFA" w:rsidRPr="003D4DFA" w:rsidTr="003D4DFA">
        <w:tc>
          <w:tcPr>
            <w:tcW w:w="3794"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Физическая культура</w:t>
            </w:r>
          </w:p>
        </w:tc>
        <w:tc>
          <w:tcPr>
            <w:tcW w:w="5777"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3D4DFA">
            <w:pPr>
              <w:rPr>
                <w:rFonts w:ascii="Times New Roman" w:eastAsia="Calibri" w:hAnsi="Times New Roman" w:cs="Times New Roman"/>
              </w:rPr>
            </w:pPr>
            <w:r w:rsidRPr="003D4DFA">
              <w:rPr>
                <w:rFonts w:ascii="Times New Roman" w:eastAsia="Calibri" w:hAnsi="Times New Roman" w:cs="Times New Roman"/>
              </w:rPr>
              <w:t>Тест</w:t>
            </w:r>
          </w:p>
        </w:tc>
      </w:tr>
      <w:tr w:rsidR="003D4DFA" w:rsidRPr="003D4DFA" w:rsidTr="003D4DFA">
        <w:tc>
          <w:tcPr>
            <w:tcW w:w="3794" w:type="dxa"/>
            <w:tcBorders>
              <w:top w:val="single" w:sz="4" w:space="0" w:color="000000"/>
              <w:left w:val="single" w:sz="4" w:space="0" w:color="000000"/>
              <w:bottom w:val="single" w:sz="4" w:space="0" w:color="000000"/>
              <w:right w:val="single" w:sz="4" w:space="0" w:color="000000"/>
            </w:tcBorders>
          </w:tcPr>
          <w:p w:rsidR="003D4DFA" w:rsidRPr="003D4DFA" w:rsidRDefault="003D4DFA" w:rsidP="003D4DFA">
            <w:pPr>
              <w:rPr>
                <w:rFonts w:ascii="Times New Roman" w:eastAsia="Calibri" w:hAnsi="Times New Roman" w:cs="Times New Roman"/>
                <w:highlight w:val="yellow"/>
              </w:rPr>
            </w:pPr>
            <w:r w:rsidRPr="003D4DFA">
              <w:rPr>
                <w:rFonts w:ascii="Times New Roman" w:eastAsia="Calibri" w:hAnsi="Times New Roman" w:cs="Times New Roman"/>
              </w:rPr>
              <w:t>Иностранный язык (английский язык)</w:t>
            </w:r>
          </w:p>
        </w:tc>
        <w:tc>
          <w:tcPr>
            <w:tcW w:w="5777" w:type="dxa"/>
            <w:tcBorders>
              <w:top w:val="single" w:sz="4" w:space="0" w:color="000000"/>
              <w:left w:val="single" w:sz="4" w:space="0" w:color="000000"/>
              <w:bottom w:val="single" w:sz="4" w:space="0" w:color="000000"/>
              <w:right w:val="single" w:sz="4" w:space="0" w:color="000000"/>
            </w:tcBorders>
          </w:tcPr>
          <w:p w:rsidR="003D4DFA" w:rsidRPr="003D4DFA" w:rsidRDefault="003D4DFA" w:rsidP="003D4DFA">
            <w:pPr>
              <w:rPr>
                <w:rFonts w:ascii="Times New Roman" w:eastAsia="Calibri" w:hAnsi="Times New Roman" w:cs="Times New Roman"/>
                <w:highlight w:val="yellow"/>
              </w:rPr>
            </w:pPr>
            <w:r w:rsidRPr="003D4DFA">
              <w:rPr>
                <w:rFonts w:ascii="Times New Roman" w:eastAsia="Calibri" w:hAnsi="Times New Roman" w:cs="Times New Roman"/>
              </w:rPr>
              <w:t>Итоговый тест.</w:t>
            </w:r>
          </w:p>
        </w:tc>
      </w:tr>
      <w:tr w:rsidR="003D4DFA" w:rsidRPr="003D4DFA" w:rsidTr="004843D2">
        <w:tc>
          <w:tcPr>
            <w:tcW w:w="9571" w:type="dxa"/>
            <w:gridSpan w:val="2"/>
            <w:tcBorders>
              <w:top w:val="single" w:sz="4" w:space="0" w:color="000000"/>
              <w:left w:val="single" w:sz="4" w:space="0" w:color="000000"/>
              <w:bottom w:val="single" w:sz="4" w:space="0" w:color="000000"/>
              <w:right w:val="single" w:sz="4" w:space="0" w:color="000000"/>
            </w:tcBorders>
            <w:hideMark/>
          </w:tcPr>
          <w:p w:rsidR="003D4DFA" w:rsidRPr="003D4DFA" w:rsidRDefault="003D4DFA" w:rsidP="004843D2">
            <w:pPr>
              <w:jc w:val="center"/>
              <w:rPr>
                <w:rFonts w:ascii="Times New Roman" w:eastAsia="Calibri" w:hAnsi="Times New Roman" w:cs="Times New Roman"/>
                <w:b/>
                <w:i/>
              </w:rPr>
            </w:pPr>
            <w:r>
              <w:rPr>
                <w:rFonts w:ascii="Times New Roman" w:eastAsia="Calibri" w:hAnsi="Times New Roman" w:cs="Times New Roman"/>
                <w:b/>
                <w:i/>
              </w:rPr>
              <w:t>4</w:t>
            </w:r>
            <w:r w:rsidRPr="003D4DFA">
              <w:rPr>
                <w:rFonts w:ascii="Times New Roman" w:eastAsia="Calibri" w:hAnsi="Times New Roman" w:cs="Times New Roman"/>
                <w:b/>
                <w:i/>
              </w:rPr>
              <w:t xml:space="preserve"> класс</w:t>
            </w:r>
          </w:p>
        </w:tc>
      </w:tr>
      <w:tr w:rsidR="003D4DFA" w:rsidRPr="003D4DFA" w:rsidTr="004843D2">
        <w:tc>
          <w:tcPr>
            <w:tcW w:w="3794" w:type="dxa"/>
            <w:tcBorders>
              <w:top w:val="single" w:sz="4" w:space="0" w:color="000000"/>
              <w:left w:val="single" w:sz="4" w:space="0" w:color="000000"/>
              <w:bottom w:val="single" w:sz="4" w:space="0" w:color="000000"/>
              <w:right w:val="single" w:sz="4" w:space="0" w:color="000000"/>
            </w:tcBorders>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Математика</w:t>
            </w:r>
          </w:p>
        </w:tc>
        <w:tc>
          <w:tcPr>
            <w:tcW w:w="5777" w:type="dxa"/>
            <w:tcBorders>
              <w:top w:val="single" w:sz="4" w:space="0" w:color="000000"/>
              <w:left w:val="single" w:sz="4" w:space="0" w:color="000000"/>
              <w:bottom w:val="single" w:sz="4" w:space="0" w:color="000000"/>
              <w:right w:val="single" w:sz="4" w:space="0" w:color="000000"/>
            </w:tcBorders>
            <w:vAlign w:val="center"/>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Контрольная работа</w:t>
            </w:r>
          </w:p>
        </w:tc>
      </w:tr>
      <w:tr w:rsidR="003D4DFA" w:rsidRPr="003D4DFA" w:rsidTr="004843D2">
        <w:tc>
          <w:tcPr>
            <w:tcW w:w="3794" w:type="dxa"/>
            <w:tcBorders>
              <w:top w:val="single" w:sz="4" w:space="0" w:color="000000"/>
              <w:left w:val="single" w:sz="4" w:space="0" w:color="000000"/>
              <w:bottom w:val="single" w:sz="4" w:space="0" w:color="000000"/>
              <w:right w:val="single" w:sz="4" w:space="0" w:color="000000"/>
            </w:tcBorders>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Русский язык</w:t>
            </w:r>
          </w:p>
        </w:tc>
        <w:tc>
          <w:tcPr>
            <w:tcW w:w="5777" w:type="dxa"/>
            <w:tcBorders>
              <w:top w:val="single" w:sz="4" w:space="0" w:color="000000"/>
              <w:left w:val="single" w:sz="4" w:space="0" w:color="000000"/>
              <w:bottom w:val="single" w:sz="4" w:space="0" w:color="000000"/>
              <w:right w:val="single" w:sz="4" w:space="0" w:color="000000"/>
            </w:tcBorders>
            <w:vAlign w:val="center"/>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Контрольный диктант с грамматическим заданием</w:t>
            </w:r>
          </w:p>
        </w:tc>
      </w:tr>
      <w:tr w:rsidR="003D4DFA" w:rsidRPr="003D4DFA" w:rsidTr="004843D2">
        <w:tc>
          <w:tcPr>
            <w:tcW w:w="3794" w:type="dxa"/>
            <w:tcBorders>
              <w:top w:val="single" w:sz="4" w:space="0" w:color="000000"/>
              <w:left w:val="single" w:sz="4" w:space="0" w:color="000000"/>
              <w:bottom w:val="single" w:sz="4" w:space="0" w:color="000000"/>
              <w:right w:val="single" w:sz="4" w:space="0" w:color="000000"/>
            </w:tcBorders>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Литературное чтение</w:t>
            </w:r>
          </w:p>
        </w:tc>
        <w:tc>
          <w:tcPr>
            <w:tcW w:w="5777" w:type="dxa"/>
            <w:tcBorders>
              <w:top w:val="single" w:sz="4" w:space="0" w:color="000000"/>
              <w:left w:val="single" w:sz="4" w:space="0" w:color="000000"/>
              <w:bottom w:val="single" w:sz="4" w:space="0" w:color="000000"/>
              <w:right w:val="single" w:sz="4" w:space="0" w:color="000000"/>
            </w:tcBorders>
            <w:vAlign w:val="center"/>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Проверка качеств чтения: скорости, выразительности, осознанности, правильности. Итоговый тест.</w:t>
            </w:r>
          </w:p>
        </w:tc>
      </w:tr>
      <w:tr w:rsidR="003D4DFA" w:rsidRPr="003D4DFA" w:rsidTr="004843D2">
        <w:tc>
          <w:tcPr>
            <w:tcW w:w="3794" w:type="dxa"/>
            <w:tcBorders>
              <w:top w:val="single" w:sz="4" w:space="0" w:color="000000"/>
              <w:left w:val="single" w:sz="4" w:space="0" w:color="000000"/>
              <w:bottom w:val="single" w:sz="4" w:space="0" w:color="000000"/>
              <w:right w:val="single" w:sz="4" w:space="0" w:color="000000"/>
            </w:tcBorders>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Окружающий мир</w:t>
            </w:r>
          </w:p>
        </w:tc>
        <w:tc>
          <w:tcPr>
            <w:tcW w:w="5777" w:type="dxa"/>
            <w:tcBorders>
              <w:top w:val="single" w:sz="4" w:space="0" w:color="000000"/>
              <w:left w:val="single" w:sz="4" w:space="0" w:color="000000"/>
              <w:bottom w:val="single" w:sz="4" w:space="0" w:color="000000"/>
              <w:right w:val="single" w:sz="4" w:space="0" w:color="000000"/>
            </w:tcBorders>
            <w:vAlign w:val="center"/>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Итоговый тест.</w:t>
            </w:r>
          </w:p>
        </w:tc>
      </w:tr>
      <w:tr w:rsidR="003D4DFA" w:rsidRPr="003D4DFA" w:rsidTr="004843D2">
        <w:tc>
          <w:tcPr>
            <w:tcW w:w="3794"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Искусство (ИЗО)</w:t>
            </w:r>
          </w:p>
        </w:tc>
        <w:tc>
          <w:tcPr>
            <w:tcW w:w="5777"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Итоговая творческая работа (рисунок, макет, реферат, аппликация, проект.)</w:t>
            </w:r>
          </w:p>
        </w:tc>
      </w:tr>
      <w:tr w:rsidR="003D4DFA" w:rsidRPr="003D4DFA" w:rsidTr="004843D2">
        <w:tc>
          <w:tcPr>
            <w:tcW w:w="3794"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Искусство (Музыка)</w:t>
            </w:r>
          </w:p>
        </w:tc>
        <w:tc>
          <w:tcPr>
            <w:tcW w:w="5777"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Итоговая творческая работа (рисунок, макет, реферат, аппликация, проект.)</w:t>
            </w:r>
          </w:p>
        </w:tc>
      </w:tr>
      <w:tr w:rsidR="003D4DFA" w:rsidRPr="003D4DFA" w:rsidTr="004843D2">
        <w:tc>
          <w:tcPr>
            <w:tcW w:w="3794"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Технология</w:t>
            </w:r>
          </w:p>
        </w:tc>
        <w:tc>
          <w:tcPr>
            <w:tcW w:w="5777"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Итоговая творческая работа (рисунок, макет, реферат, аппликация, проект.)</w:t>
            </w:r>
          </w:p>
        </w:tc>
      </w:tr>
      <w:tr w:rsidR="003D4DFA" w:rsidRPr="003D4DFA" w:rsidTr="004843D2">
        <w:tc>
          <w:tcPr>
            <w:tcW w:w="3794"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Физическая культура</w:t>
            </w:r>
          </w:p>
        </w:tc>
        <w:tc>
          <w:tcPr>
            <w:tcW w:w="5777" w:type="dxa"/>
            <w:tcBorders>
              <w:top w:val="single" w:sz="4" w:space="0" w:color="000000"/>
              <w:left w:val="single" w:sz="4" w:space="0" w:color="000000"/>
              <w:bottom w:val="single" w:sz="4" w:space="0" w:color="000000"/>
              <w:right w:val="single" w:sz="4" w:space="0" w:color="000000"/>
            </w:tcBorders>
            <w:hideMark/>
          </w:tcPr>
          <w:p w:rsidR="003D4DFA" w:rsidRPr="003D4DFA" w:rsidRDefault="003D4DFA" w:rsidP="004843D2">
            <w:pPr>
              <w:rPr>
                <w:rFonts w:ascii="Times New Roman" w:eastAsia="Calibri" w:hAnsi="Times New Roman" w:cs="Times New Roman"/>
              </w:rPr>
            </w:pPr>
            <w:r w:rsidRPr="003D4DFA">
              <w:rPr>
                <w:rFonts w:ascii="Times New Roman" w:eastAsia="Calibri" w:hAnsi="Times New Roman" w:cs="Times New Roman"/>
              </w:rPr>
              <w:t>Тест</w:t>
            </w:r>
          </w:p>
        </w:tc>
      </w:tr>
      <w:tr w:rsidR="003D4DFA" w:rsidRPr="003D4DFA" w:rsidTr="004843D2">
        <w:tc>
          <w:tcPr>
            <w:tcW w:w="3794" w:type="dxa"/>
            <w:tcBorders>
              <w:top w:val="single" w:sz="4" w:space="0" w:color="000000"/>
              <w:left w:val="single" w:sz="4" w:space="0" w:color="000000"/>
              <w:bottom w:val="single" w:sz="4" w:space="0" w:color="000000"/>
              <w:right w:val="single" w:sz="4" w:space="0" w:color="000000"/>
            </w:tcBorders>
          </w:tcPr>
          <w:p w:rsidR="003D4DFA" w:rsidRPr="003D4DFA" w:rsidRDefault="003D4DFA" w:rsidP="004843D2">
            <w:pPr>
              <w:rPr>
                <w:rFonts w:ascii="Times New Roman" w:eastAsia="Calibri" w:hAnsi="Times New Roman" w:cs="Times New Roman"/>
                <w:highlight w:val="yellow"/>
              </w:rPr>
            </w:pPr>
            <w:r w:rsidRPr="003D4DFA">
              <w:rPr>
                <w:rFonts w:ascii="Times New Roman" w:eastAsia="Calibri" w:hAnsi="Times New Roman" w:cs="Times New Roman"/>
              </w:rPr>
              <w:t>Иностранный язык (английский язык)</w:t>
            </w:r>
          </w:p>
        </w:tc>
        <w:tc>
          <w:tcPr>
            <w:tcW w:w="5777" w:type="dxa"/>
            <w:tcBorders>
              <w:top w:val="single" w:sz="4" w:space="0" w:color="000000"/>
              <w:left w:val="single" w:sz="4" w:space="0" w:color="000000"/>
              <w:bottom w:val="single" w:sz="4" w:space="0" w:color="000000"/>
              <w:right w:val="single" w:sz="4" w:space="0" w:color="000000"/>
            </w:tcBorders>
          </w:tcPr>
          <w:p w:rsidR="003D4DFA" w:rsidRPr="003D4DFA" w:rsidRDefault="003D4DFA" w:rsidP="004843D2">
            <w:pPr>
              <w:rPr>
                <w:rFonts w:ascii="Times New Roman" w:eastAsia="Calibri" w:hAnsi="Times New Roman" w:cs="Times New Roman"/>
                <w:highlight w:val="yellow"/>
              </w:rPr>
            </w:pPr>
            <w:r w:rsidRPr="003D4DFA">
              <w:rPr>
                <w:rFonts w:ascii="Times New Roman" w:eastAsia="Calibri" w:hAnsi="Times New Roman" w:cs="Times New Roman"/>
              </w:rPr>
              <w:t>Итоговый тест.</w:t>
            </w:r>
          </w:p>
        </w:tc>
      </w:tr>
    </w:tbl>
    <w:p w:rsidR="003D4DFA" w:rsidRDefault="003D4DFA" w:rsidP="003D4D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7361" w:rsidRDefault="00937361" w:rsidP="003D4D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7361" w:rsidRDefault="00937361" w:rsidP="003D4D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7361" w:rsidRDefault="00937361" w:rsidP="003D4D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F85" w:rsidRDefault="00507F85" w:rsidP="003D4D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F85" w:rsidRPr="003D4DFA" w:rsidRDefault="00507F85" w:rsidP="003D4D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4DFA" w:rsidRPr="003D4DFA" w:rsidRDefault="003D4DFA" w:rsidP="003D4DF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4DFA">
        <w:rPr>
          <w:rFonts w:ascii="Times New Roman" w:eastAsia="Times New Roman" w:hAnsi="Times New Roman" w:cs="Times New Roman"/>
          <w:b/>
          <w:sz w:val="24"/>
          <w:szCs w:val="24"/>
          <w:lang w:eastAsia="ru-RU"/>
        </w:rPr>
        <w:t>Учебный план для 1-3-х классов для обучающихся с нарушениями опорно-двигательного аппарата (НОДА) (вариант 6.1)</w:t>
      </w:r>
      <w:r w:rsidR="00AD2AFD">
        <w:rPr>
          <w:rFonts w:ascii="Times New Roman" w:eastAsia="Times New Roman" w:hAnsi="Times New Roman" w:cs="Times New Roman"/>
          <w:b/>
          <w:sz w:val="24"/>
          <w:szCs w:val="24"/>
          <w:lang w:eastAsia="ru-RU"/>
        </w:rPr>
        <w:t xml:space="preserve"> в условиях интегрированного класса</w:t>
      </w:r>
    </w:p>
    <w:p w:rsidR="003D4DFA" w:rsidRPr="003D4DFA" w:rsidRDefault="003D4DFA" w:rsidP="003D4D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39"/>
        <w:tblW w:w="10065" w:type="dxa"/>
        <w:tblInd w:w="-147" w:type="dxa"/>
        <w:tblLayout w:type="fixed"/>
        <w:tblLook w:val="04A0" w:firstRow="1" w:lastRow="0" w:firstColumn="1" w:lastColumn="0" w:noHBand="0" w:noVBand="1"/>
      </w:tblPr>
      <w:tblGrid>
        <w:gridCol w:w="2098"/>
        <w:gridCol w:w="2268"/>
        <w:gridCol w:w="2126"/>
        <w:gridCol w:w="3573"/>
      </w:tblGrid>
      <w:tr w:rsidR="003D4DFA" w:rsidRPr="003D4DFA" w:rsidTr="004843D2">
        <w:tc>
          <w:tcPr>
            <w:tcW w:w="2098" w:type="dxa"/>
            <w:vMerge w:val="restart"/>
          </w:tcPr>
          <w:p w:rsidR="003D4DFA" w:rsidRPr="003D4DFA" w:rsidRDefault="003D4DFA" w:rsidP="003D4DFA">
            <w:pPr>
              <w:autoSpaceDE w:val="0"/>
              <w:autoSpaceDN w:val="0"/>
              <w:adjustRightInd w:val="0"/>
              <w:jc w:val="center"/>
              <w:rPr>
                <w:rFonts w:ascii="Times New Roman" w:eastAsia="Calibri" w:hAnsi="Times New Roman" w:cs="Times New Roman"/>
                <w:i/>
                <w:sz w:val="24"/>
                <w:szCs w:val="24"/>
              </w:rPr>
            </w:pPr>
            <w:r w:rsidRPr="003D4DFA">
              <w:rPr>
                <w:rFonts w:ascii="Times New Roman" w:eastAsia="Calibri" w:hAnsi="Times New Roman" w:cs="Times New Roman"/>
                <w:i/>
                <w:sz w:val="24"/>
                <w:szCs w:val="24"/>
              </w:rPr>
              <w:t>Предметные области</w:t>
            </w:r>
          </w:p>
        </w:tc>
        <w:tc>
          <w:tcPr>
            <w:tcW w:w="2268" w:type="dxa"/>
            <w:vMerge w:val="restart"/>
          </w:tcPr>
          <w:p w:rsidR="003D4DFA" w:rsidRPr="003D4DFA" w:rsidRDefault="003D4DFA" w:rsidP="003D4DFA">
            <w:pPr>
              <w:autoSpaceDE w:val="0"/>
              <w:autoSpaceDN w:val="0"/>
              <w:adjustRightInd w:val="0"/>
              <w:jc w:val="center"/>
              <w:rPr>
                <w:rFonts w:ascii="Times New Roman" w:eastAsia="Calibri" w:hAnsi="Times New Roman" w:cs="Times New Roman"/>
                <w:i/>
                <w:sz w:val="24"/>
                <w:szCs w:val="24"/>
              </w:rPr>
            </w:pPr>
            <w:r w:rsidRPr="003D4DFA">
              <w:rPr>
                <w:rFonts w:ascii="Times New Roman" w:eastAsia="Calibri" w:hAnsi="Times New Roman" w:cs="Times New Roman"/>
                <w:i/>
                <w:sz w:val="24"/>
                <w:szCs w:val="24"/>
              </w:rPr>
              <w:t>Учебные предметы</w:t>
            </w:r>
          </w:p>
        </w:tc>
        <w:tc>
          <w:tcPr>
            <w:tcW w:w="5699" w:type="dxa"/>
            <w:gridSpan w:val="2"/>
          </w:tcPr>
          <w:p w:rsidR="003D4DFA" w:rsidRPr="003D4DFA" w:rsidRDefault="003D4DFA" w:rsidP="003D4DFA">
            <w:pPr>
              <w:autoSpaceDE w:val="0"/>
              <w:autoSpaceDN w:val="0"/>
              <w:adjustRightInd w:val="0"/>
              <w:jc w:val="center"/>
              <w:rPr>
                <w:rFonts w:ascii="Times New Roman" w:eastAsia="Calibri" w:hAnsi="Times New Roman" w:cs="Times New Roman"/>
                <w:i/>
                <w:sz w:val="24"/>
                <w:szCs w:val="24"/>
              </w:rPr>
            </w:pPr>
            <w:r w:rsidRPr="003D4DFA">
              <w:rPr>
                <w:rFonts w:ascii="Times New Roman" w:eastAsia="Calibri" w:hAnsi="Times New Roman" w:cs="Times New Roman"/>
                <w:i/>
                <w:sz w:val="24"/>
                <w:szCs w:val="24"/>
              </w:rPr>
              <w:t>Количество часов в неделю</w:t>
            </w:r>
          </w:p>
        </w:tc>
      </w:tr>
      <w:tr w:rsidR="003D4DFA" w:rsidRPr="003D4DFA" w:rsidTr="004843D2">
        <w:tc>
          <w:tcPr>
            <w:tcW w:w="2098" w:type="dxa"/>
            <w:vMerge/>
          </w:tcPr>
          <w:p w:rsidR="003D4DFA" w:rsidRPr="003D4DFA" w:rsidRDefault="003D4DFA" w:rsidP="003D4DFA">
            <w:pPr>
              <w:autoSpaceDE w:val="0"/>
              <w:autoSpaceDN w:val="0"/>
              <w:adjustRightInd w:val="0"/>
              <w:jc w:val="center"/>
              <w:rPr>
                <w:rFonts w:ascii="Times New Roman" w:eastAsia="Calibri" w:hAnsi="Times New Roman" w:cs="Times New Roman"/>
                <w:i/>
                <w:sz w:val="24"/>
                <w:szCs w:val="24"/>
              </w:rPr>
            </w:pPr>
          </w:p>
        </w:tc>
        <w:tc>
          <w:tcPr>
            <w:tcW w:w="2268" w:type="dxa"/>
            <w:vMerge/>
          </w:tcPr>
          <w:p w:rsidR="003D4DFA" w:rsidRPr="003D4DFA" w:rsidRDefault="003D4DFA" w:rsidP="003D4DFA">
            <w:pPr>
              <w:autoSpaceDE w:val="0"/>
              <w:autoSpaceDN w:val="0"/>
              <w:adjustRightInd w:val="0"/>
              <w:jc w:val="center"/>
              <w:rPr>
                <w:rFonts w:ascii="Times New Roman" w:eastAsia="Calibri" w:hAnsi="Times New Roman" w:cs="Times New Roman"/>
                <w:i/>
                <w:sz w:val="24"/>
                <w:szCs w:val="24"/>
              </w:rPr>
            </w:pPr>
          </w:p>
        </w:tc>
        <w:tc>
          <w:tcPr>
            <w:tcW w:w="2126" w:type="dxa"/>
          </w:tcPr>
          <w:p w:rsidR="003D4DFA" w:rsidRPr="003D4DFA" w:rsidRDefault="003D4DFA" w:rsidP="003D4DFA">
            <w:pPr>
              <w:autoSpaceDE w:val="0"/>
              <w:autoSpaceDN w:val="0"/>
              <w:adjustRightInd w:val="0"/>
              <w:jc w:val="center"/>
              <w:rPr>
                <w:rFonts w:ascii="Times New Roman" w:eastAsia="Calibri" w:hAnsi="Times New Roman" w:cs="Times New Roman"/>
                <w:i/>
                <w:sz w:val="24"/>
                <w:szCs w:val="24"/>
              </w:rPr>
            </w:pPr>
            <w:r w:rsidRPr="003D4DFA">
              <w:rPr>
                <w:rFonts w:ascii="Times New Roman" w:eastAsia="Calibri" w:hAnsi="Times New Roman" w:cs="Times New Roman"/>
                <w:i/>
                <w:sz w:val="24"/>
                <w:szCs w:val="24"/>
              </w:rPr>
              <w:t>2 класс</w:t>
            </w:r>
          </w:p>
        </w:tc>
        <w:tc>
          <w:tcPr>
            <w:tcW w:w="3573" w:type="dxa"/>
          </w:tcPr>
          <w:p w:rsidR="003D4DFA" w:rsidRPr="003D4DFA" w:rsidRDefault="003D4DFA" w:rsidP="003D4DFA">
            <w:pPr>
              <w:autoSpaceDE w:val="0"/>
              <w:autoSpaceDN w:val="0"/>
              <w:adjustRightInd w:val="0"/>
              <w:jc w:val="center"/>
              <w:rPr>
                <w:rFonts w:ascii="Times New Roman" w:eastAsia="Calibri" w:hAnsi="Times New Roman" w:cs="Times New Roman"/>
                <w:i/>
                <w:sz w:val="24"/>
                <w:szCs w:val="24"/>
              </w:rPr>
            </w:pPr>
            <w:r w:rsidRPr="003D4DFA">
              <w:rPr>
                <w:rFonts w:ascii="Times New Roman" w:eastAsia="Calibri" w:hAnsi="Times New Roman" w:cs="Times New Roman"/>
                <w:i/>
                <w:sz w:val="24"/>
                <w:szCs w:val="24"/>
              </w:rPr>
              <w:t>3 класс</w:t>
            </w:r>
          </w:p>
        </w:tc>
      </w:tr>
      <w:tr w:rsidR="003D4DFA" w:rsidRPr="003D4DFA" w:rsidTr="004843D2">
        <w:tc>
          <w:tcPr>
            <w:tcW w:w="10065" w:type="dxa"/>
            <w:gridSpan w:val="4"/>
          </w:tcPr>
          <w:p w:rsidR="003D4DFA" w:rsidRPr="003D4DFA" w:rsidRDefault="003D4DFA" w:rsidP="003D4DFA">
            <w:pPr>
              <w:autoSpaceDE w:val="0"/>
              <w:autoSpaceDN w:val="0"/>
              <w:adjustRightInd w:val="0"/>
              <w:jc w:val="center"/>
              <w:rPr>
                <w:rFonts w:ascii="Times New Roman" w:eastAsia="Calibri" w:hAnsi="Times New Roman" w:cs="Times New Roman"/>
                <w:b/>
                <w:i/>
                <w:sz w:val="24"/>
                <w:szCs w:val="24"/>
              </w:rPr>
            </w:pPr>
            <w:r w:rsidRPr="003D4DFA">
              <w:rPr>
                <w:rFonts w:ascii="Times New Roman" w:eastAsia="Calibri" w:hAnsi="Times New Roman" w:cs="Times New Roman"/>
                <w:b/>
                <w:i/>
                <w:sz w:val="24"/>
                <w:szCs w:val="24"/>
                <w:lang w:val="en-US"/>
              </w:rPr>
              <w:t xml:space="preserve">I </w:t>
            </w:r>
            <w:r w:rsidRPr="003D4DFA">
              <w:rPr>
                <w:rFonts w:ascii="Times New Roman" w:eastAsia="Calibri" w:hAnsi="Times New Roman" w:cs="Times New Roman"/>
                <w:b/>
                <w:i/>
                <w:sz w:val="24"/>
                <w:szCs w:val="24"/>
              </w:rPr>
              <w:t>Обязательная часть</w:t>
            </w:r>
          </w:p>
        </w:tc>
      </w:tr>
      <w:tr w:rsidR="003D4DFA" w:rsidRPr="003D4DFA" w:rsidTr="004843D2">
        <w:tc>
          <w:tcPr>
            <w:tcW w:w="2098" w:type="dxa"/>
            <w:vMerge w:val="restart"/>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Филология</w:t>
            </w: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Русский язык</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3</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3</w:t>
            </w:r>
          </w:p>
        </w:tc>
      </w:tr>
      <w:tr w:rsidR="003D4DFA" w:rsidRPr="003D4DFA" w:rsidTr="004843D2">
        <w:tc>
          <w:tcPr>
            <w:tcW w:w="2098" w:type="dxa"/>
            <w:vMerge/>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Литературное чтение</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2</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2</w:t>
            </w:r>
          </w:p>
        </w:tc>
      </w:tr>
      <w:tr w:rsidR="003D4DFA" w:rsidRPr="003D4DFA" w:rsidTr="004843D2">
        <w:tc>
          <w:tcPr>
            <w:tcW w:w="2098" w:type="dxa"/>
            <w:vMerge/>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Иностранный язык</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2</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2</w:t>
            </w:r>
          </w:p>
        </w:tc>
      </w:tr>
      <w:tr w:rsidR="003D4DFA" w:rsidRPr="003D4DFA" w:rsidTr="004843D2">
        <w:tc>
          <w:tcPr>
            <w:tcW w:w="2098" w:type="dxa"/>
            <w:vMerge w:val="restart"/>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Математика и информатика</w:t>
            </w: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Математика</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4</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3</w:t>
            </w:r>
          </w:p>
        </w:tc>
      </w:tr>
      <w:tr w:rsidR="003D4DFA" w:rsidRPr="003D4DFA" w:rsidTr="004843D2">
        <w:tc>
          <w:tcPr>
            <w:tcW w:w="2098" w:type="dxa"/>
            <w:vMerge/>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Информатика</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w:t>
            </w:r>
          </w:p>
        </w:tc>
      </w:tr>
      <w:tr w:rsidR="003D4DFA" w:rsidRPr="003D4DFA" w:rsidTr="004843D2">
        <w:trPr>
          <w:trHeight w:val="828"/>
        </w:trPr>
        <w:tc>
          <w:tcPr>
            <w:tcW w:w="209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Обществознание и естествознание (Окружающий мир)</w:t>
            </w: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Окружающий мир</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2</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2</w:t>
            </w:r>
          </w:p>
        </w:tc>
      </w:tr>
      <w:tr w:rsidR="003D4DFA" w:rsidRPr="003D4DFA" w:rsidTr="004843D2">
        <w:tc>
          <w:tcPr>
            <w:tcW w:w="209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Основы религиозных культур и светской этики</w:t>
            </w: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Основы религиозных культур и светской этики</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w:t>
            </w:r>
          </w:p>
        </w:tc>
      </w:tr>
      <w:tr w:rsidR="003D4DFA" w:rsidRPr="003D4DFA" w:rsidTr="004843D2">
        <w:tc>
          <w:tcPr>
            <w:tcW w:w="2098" w:type="dxa"/>
            <w:vMerge w:val="restart"/>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Искусство</w:t>
            </w: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Изобразительное искусство</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1</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1</w:t>
            </w:r>
          </w:p>
        </w:tc>
      </w:tr>
      <w:tr w:rsidR="003D4DFA" w:rsidRPr="003D4DFA" w:rsidTr="004843D2">
        <w:tc>
          <w:tcPr>
            <w:tcW w:w="2098" w:type="dxa"/>
            <w:vMerge/>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Музыка</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1</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1</w:t>
            </w:r>
          </w:p>
        </w:tc>
      </w:tr>
      <w:tr w:rsidR="003D4DFA" w:rsidRPr="003D4DFA" w:rsidTr="004843D2">
        <w:trPr>
          <w:trHeight w:val="562"/>
        </w:trPr>
        <w:tc>
          <w:tcPr>
            <w:tcW w:w="209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Технология</w:t>
            </w: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 xml:space="preserve">Технология </w:t>
            </w:r>
          </w:p>
          <w:p w:rsidR="003D4DFA" w:rsidRPr="003D4DFA" w:rsidRDefault="003D4DFA" w:rsidP="003D4DFA">
            <w:pPr>
              <w:autoSpaceDE w:val="0"/>
              <w:autoSpaceDN w:val="0"/>
              <w:adjustRightInd w:val="0"/>
              <w:jc w:val="both"/>
              <w:rPr>
                <w:rFonts w:ascii="Times New Roman" w:eastAsia="Calibri" w:hAnsi="Times New Roman" w:cs="Times New Roman"/>
                <w:sz w:val="24"/>
                <w:szCs w:val="24"/>
              </w:rPr>
            </w:pP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1</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1</w:t>
            </w:r>
          </w:p>
        </w:tc>
      </w:tr>
      <w:tr w:rsidR="003D4DFA" w:rsidRPr="003D4DFA" w:rsidTr="004843D2">
        <w:trPr>
          <w:trHeight w:val="562"/>
        </w:trPr>
        <w:tc>
          <w:tcPr>
            <w:tcW w:w="209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Физическая культура</w:t>
            </w: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Физическая культура</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3</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3</w:t>
            </w:r>
          </w:p>
        </w:tc>
      </w:tr>
      <w:tr w:rsidR="003D4DFA" w:rsidRPr="003D4DFA" w:rsidTr="004843D2">
        <w:tc>
          <w:tcPr>
            <w:tcW w:w="4366" w:type="dxa"/>
            <w:gridSpan w:val="2"/>
          </w:tcPr>
          <w:p w:rsidR="003D4DFA" w:rsidRPr="003D4DFA" w:rsidRDefault="003D4DFA" w:rsidP="003D4DFA">
            <w:pPr>
              <w:autoSpaceDE w:val="0"/>
              <w:autoSpaceDN w:val="0"/>
              <w:adjustRightInd w:val="0"/>
              <w:jc w:val="right"/>
              <w:rPr>
                <w:rFonts w:ascii="Times New Roman" w:eastAsia="Calibri" w:hAnsi="Times New Roman" w:cs="Times New Roman"/>
                <w:b/>
                <w:sz w:val="24"/>
                <w:szCs w:val="24"/>
              </w:rPr>
            </w:pPr>
            <w:r w:rsidRPr="003D4DFA">
              <w:rPr>
                <w:rFonts w:ascii="Times New Roman" w:eastAsia="Calibri" w:hAnsi="Times New Roman" w:cs="Times New Roman"/>
                <w:b/>
                <w:sz w:val="24"/>
                <w:szCs w:val="24"/>
              </w:rPr>
              <w:t>ИТОГО:</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r w:rsidRPr="003D4DFA">
              <w:rPr>
                <w:rFonts w:ascii="Times New Roman" w:eastAsia="Calibri" w:hAnsi="Times New Roman" w:cs="Times New Roman"/>
                <w:b/>
                <w:sz w:val="24"/>
                <w:szCs w:val="24"/>
              </w:rPr>
              <w:t>18</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r w:rsidRPr="003D4DFA">
              <w:rPr>
                <w:rFonts w:ascii="Times New Roman" w:eastAsia="Calibri" w:hAnsi="Times New Roman" w:cs="Times New Roman"/>
                <w:b/>
                <w:sz w:val="24"/>
                <w:szCs w:val="24"/>
              </w:rPr>
              <w:t>18</w:t>
            </w:r>
          </w:p>
        </w:tc>
      </w:tr>
      <w:tr w:rsidR="003D4DFA" w:rsidRPr="003D4DFA" w:rsidTr="004843D2">
        <w:tc>
          <w:tcPr>
            <w:tcW w:w="10065" w:type="dxa"/>
            <w:gridSpan w:val="4"/>
          </w:tcPr>
          <w:p w:rsidR="003D4DFA" w:rsidRPr="003D4DFA" w:rsidRDefault="003D4DFA" w:rsidP="003D4DFA">
            <w:pPr>
              <w:autoSpaceDE w:val="0"/>
              <w:autoSpaceDN w:val="0"/>
              <w:adjustRightInd w:val="0"/>
              <w:jc w:val="center"/>
              <w:rPr>
                <w:rFonts w:ascii="Times New Roman" w:eastAsia="Calibri" w:hAnsi="Times New Roman" w:cs="Times New Roman"/>
                <w:b/>
                <w:i/>
                <w:sz w:val="24"/>
                <w:szCs w:val="24"/>
              </w:rPr>
            </w:pPr>
            <w:r w:rsidRPr="003D4DFA">
              <w:rPr>
                <w:rFonts w:ascii="Times New Roman" w:eastAsia="Calibri" w:hAnsi="Times New Roman" w:cs="Times New Roman"/>
                <w:b/>
                <w:i/>
                <w:sz w:val="24"/>
                <w:szCs w:val="24"/>
                <w:lang w:val="en-US"/>
              </w:rPr>
              <w:t>II</w:t>
            </w:r>
            <w:r w:rsidRPr="003D4DFA">
              <w:rPr>
                <w:rFonts w:ascii="Times New Roman" w:eastAsia="Calibri" w:hAnsi="Times New Roman" w:cs="Times New Roman"/>
                <w:b/>
                <w:i/>
                <w:sz w:val="24"/>
                <w:szCs w:val="24"/>
              </w:rPr>
              <w:t xml:space="preserve"> Часть, формируемая участниками образовательных отношений</w:t>
            </w:r>
          </w:p>
        </w:tc>
      </w:tr>
      <w:tr w:rsidR="003D4DFA" w:rsidRPr="003D4DFA" w:rsidTr="004843D2">
        <w:tc>
          <w:tcPr>
            <w:tcW w:w="2098" w:type="dxa"/>
          </w:tcPr>
          <w:p w:rsidR="003D4DFA" w:rsidRPr="003D4DFA" w:rsidRDefault="003D4DFA" w:rsidP="003D4DFA">
            <w:pPr>
              <w:autoSpaceDE w:val="0"/>
              <w:autoSpaceDN w:val="0"/>
              <w:adjustRightInd w:val="0"/>
              <w:jc w:val="both"/>
              <w:rPr>
                <w:rFonts w:ascii="Times New Roman" w:eastAsia="Calibri" w:hAnsi="Times New Roman" w:cs="Times New Roman"/>
                <w:i/>
                <w:sz w:val="24"/>
                <w:szCs w:val="24"/>
              </w:rPr>
            </w:pPr>
            <w:r w:rsidRPr="003D4DFA">
              <w:rPr>
                <w:rFonts w:ascii="Times New Roman" w:eastAsia="Calibri" w:hAnsi="Times New Roman" w:cs="Times New Roman"/>
                <w:i/>
                <w:sz w:val="24"/>
                <w:szCs w:val="24"/>
              </w:rPr>
              <w:t>Филология</w:t>
            </w: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r w:rsidRPr="003D4DFA">
              <w:rPr>
                <w:rFonts w:ascii="Times New Roman" w:eastAsia="Calibri" w:hAnsi="Times New Roman" w:cs="Times New Roman"/>
                <w:b/>
                <w:sz w:val="24"/>
                <w:szCs w:val="24"/>
              </w:rPr>
              <w:t>4</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r w:rsidRPr="003D4DFA">
              <w:rPr>
                <w:rFonts w:ascii="Times New Roman" w:eastAsia="Calibri" w:hAnsi="Times New Roman" w:cs="Times New Roman"/>
                <w:b/>
                <w:sz w:val="24"/>
                <w:szCs w:val="24"/>
              </w:rPr>
              <w:t>4</w:t>
            </w:r>
          </w:p>
        </w:tc>
      </w:tr>
      <w:tr w:rsidR="003D4DFA" w:rsidRPr="003D4DFA" w:rsidTr="004843D2">
        <w:tc>
          <w:tcPr>
            <w:tcW w:w="2098" w:type="dxa"/>
          </w:tcPr>
          <w:p w:rsidR="003D4DFA" w:rsidRPr="003D4DFA" w:rsidRDefault="003D4DFA" w:rsidP="003D4DFA">
            <w:pPr>
              <w:autoSpaceDE w:val="0"/>
              <w:autoSpaceDN w:val="0"/>
              <w:adjustRightInd w:val="0"/>
              <w:jc w:val="both"/>
              <w:rPr>
                <w:rFonts w:ascii="Times New Roman" w:eastAsia="Calibri" w:hAnsi="Times New Roman" w:cs="Times New Roman"/>
                <w:i/>
                <w:sz w:val="24"/>
                <w:szCs w:val="24"/>
              </w:rPr>
            </w:pPr>
            <w:r w:rsidRPr="003D4DFA">
              <w:rPr>
                <w:rFonts w:ascii="Times New Roman" w:eastAsia="Calibri" w:hAnsi="Times New Roman" w:cs="Times New Roman"/>
                <w:i/>
                <w:sz w:val="24"/>
                <w:szCs w:val="24"/>
              </w:rPr>
              <w:t>Математика и информатика</w:t>
            </w: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r w:rsidRPr="003D4DFA">
              <w:rPr>
                <w:rFonts w:ascii="Times New Roman" w:eastAsia="Calibri" w:hAnsi="Times New Roman" w:cs="Times New Roman"/>
                <w:b/>
                <w:sz w:val="24"/>
                <w:szCs w:val="24"/>
              </w:rPr>
              <w:t>1</w:t>
            </w:r>
          </w:p>
        </w:tc>
      </w:tr>
      <w:tr w:rsidR="003D4DFA" w:rsidRPr="003D4DFA" w:rsidTr="004843D2">
        <w:tc>
          <w:tcPr>
            <w:tcW w:w="2098" w:type="dxa"/>
          </w:tcPr>
          <w:p w:rsidR="003D4DFA" w:rsidRPr="003D4DFA" w:rsidRDefault="003D4DFA" w:rsidP="003D4DFA">
            <w:pPr>
              <w:autoSpaceDE w:val="0"/>
              <w:autoSpaceDN w:val="0"/>
              <w:adjustRightInd w:val="0"/>
              <w:jc w:val="both"/>
              <w:rPr>
                <w:rFonts w:ascii="Times New Roman" w:eastAsia="Calibri" w:hAnsi="Times New Roman" w:cs="Times New Roman"/>
                <w:i/>
                <w:sz w:val="24"/>
                <w:szCs w:val="24"/>
              </w:rPr>
            </w:pPr>
            <w:r w:rsidRPr="003D4DFA">
              <w:rPr>
                <w:rFonts w:ascii="Times New Roman" w:eastAsia="Calibri" w:hAnsi="Times New Roman" w:cs="Times New Roman"/>
                <w:sz w:val="24"/>
                <w:szCs w:val="24"/>
              </w:rPr>
              <w:t>Обществознание и естествознание (Окружающий мир)</w:t>
            </w: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p>
        </w:tc>
      </w:tr>
      <w:tr w:rsidR="003D4DFA" w:rsidRPr="003D4DFA" w:rsidTr="004843D2">
        <w:tc>
          <w:tcPr>
            <w:tcW w:w="2098" w:type="dxa"/>
          </w:tcPr>
          <w:p w:rsidR="003D4DFA" w:rsidRPr="003D4DFA" w:rsidRDefault="003D4DFA" w:rsidP="003D4DFA">
            <w:pPr>
              <w:autoSpaceDE w:val="0"/>
              <w:autoSpaceDN w:val="0"/>
              <w:adjustRightInd w:val="0"/>
              <w:jc w:val="both"/>
              <w:rPr>
                <w:rFonts w:ascii="Times New Roman" w:eastAsia="Calibri" w:hAnsi="Times New Roman" w:cs="Times New Roman"/>
                <w:i/>
                <w:sz w:val="24"/>
                <w:szCs w:val="24"/>
              </w:rPr>
            </w:pPr>
            <w:r w:rsidRPr="003D4DFA">
              <w:rPr>
                <w:rFonts w:ascii="Times New Roman" w:eastAsia="Calibri" w:hAnsi="Times New Roman" w:cs="Times New Roman"/>
                <w:sz w:val="24"/>
                <w:szCs w:val="24"/>
              </w:rPr>
              <w:t>Основы религиозных культур и светской этики</w:t>
            </w: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p>
        </w:tc>
      </w:tr>
      <w:tr w:rsidR="003D4DFA" w:rsidRPr="003D4DFA" w:rsidTr="004843D2">
        <w:tc>
          <w:tcPr>
            <w:tcW w:w="2098" w:type="dxa"/>
          </w:tcPr>
          <w:p w:rsidR="003D4DFA" w:rsidRPr="003D4DFA" w:rsidRDefault="003D4DFA" w:rsidP="003D4DFA">
            <w:pPr>
              <w:autoSpaceDE w:val="0"/>
              <w:autoSpaceDN w:val="0"/>
              <w:adjustRightInd w:val="0"/>
              <w:jc w:val="both"/>
              <w:rPr>
                <w:rFonts w:ascii="Times New Roman" w:eastAsia="Calibri" w:hAnsi="Times New Roman" w:cs="Times New Roman"/>
                <w:i/>
                <w:sz w:val="24"/>
                <w:szCs w:val="24"/>
              </w:rPr>
            </w:pPr>
            <w:r w:rsidRPr="003D4DFA">
              <w:rPr>
                <w:rFonts w:ascii="Times New Roman" w:eastAsia="Calibri" w:hAnsi="Times New Roman" w:cs="Times New Roman"/>
                <w:sz w:val="24"/>
                <w:szCs w:val="24"/>
              </w:rPr>
              <w:t>Искусство</w:t>
            </w: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p>
        </w:tc>
      </w:tr>
      <w:tr w:rsidR="003D4DFA" w:rsidRPr="003D4DFA" w:rsidTr="004843D2">
        <w:tc>
          <w:tcPr>
            <w:tcW w:w="209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Технология</w:t>
            </w: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p>
        </w:tc>
      </w:tr>
      <w:tr w:rsidR="003D4DFA" w:rsidRPr="003D4DFA" w:rsidTr="004843D2">
        <w:tc>
          <w:tcPr>
            <w:tcW w:w="209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Физическая культура</w:t>
            </w:r>
          </w:p>
        </w:tc>
        <w:tc>
          <w:tcPr>
            <w:tcW w:w="2268"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p>
        </w:tc>
      </w:tr>
      <w:tr w:rsidR="003D4DFA" w:rsidRPr="003D4DFA" w:rsidTr="004843D2">
        <w:tc>
          <w:tcPr>
            <w:tcW w:w="4366" w:type="dxa"/>
            <w:gridSpan w:val="2"/>
          </w:tcPr>
          <w:p w:rsidR="003D4DFA" w:rsidRPr="003D4DFA" w:rsidRDefault="003D4DFA" w:rsidP="003D4DFA">
            <w:pPr>
              <w:autoSpaceDE w:val="0"/>
              <w:autoSpaceDN w:val="0"/>
              <w:adjustRightInd w:val="0"/>
              <w:jc w:val="right"/>
              <w:rPr>
                <w:rFonts w:ascii="Times New Roman" w:eastAsia="Calibri" w:hAnsi="Times New Roman" w:cs="Times New Roman"/>
                <w:b/>
                <w:sz w:val="24"/>
                <w:szCs w:val="24"/>
              </w:rPr>
            </w:pPr>
            <w:r w:rsidRPr="003D4DFA">
              <w:rPr>
                <w:rFonts w:ascii="Times New Roman" w:eastAsia="Calibri" w:hAnsi="Times New Roman" w:cs="Times New Roman"/>
                <w:b/>
                <w:i/>
                <w:sz w:val="24"/>
                <w:szCs w:val="24"/>
              </w:rPr>
              <w:t>Всего</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r w:rsidRPr="003D4DFA">
              <w:rPr>
                <w:rFonts w:ascii="Times New Roman" w:eastAsia="Calibri" w:hAnsi="Times New Roman" w:cs="Times New Roman"/>
                <w:b/>
                <w:sz w:val="24"/>
                <w:szCs w:val="24"/>
              </w:rPr>
              <w:t>23</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r w:rsidRPr="003D4DFA">
              <w:rPr>
                <w:rFonts w:ascii="Times New Roman" w:eastAsia="Calibri" w:hAnsi="Times New Roman" w:cs="Times New Roman"/>
                <w:b/>
                <w:sz w:val="24"/>
                <w:szCs w:val="24"/>
              </w:rPr>
              <w:t>23</w:t>
            </w:r>
          </w:p>
        </w:tc>
      </w:tr>
      <w:tr w:rsidR="003D4DFA" w:rsidRPr="003D4DFA" w:rsidTr="004843D2">
        <w:tc>
          <w:tcPr>
            <w:tcW w:w="4366" w:type="dxa"/>
            <w:gridSpan w:val="2"/>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r w:rsidRPr="003D4DFA">
              <w:rPr>
                <w:rFonts w:ascii="Times New Roman" w:eastAsia="Calibri" w:hAnsi="Times New Roman" w:cs="Times New Roman"/>
                <w:b/>
                <w:i/>
                <w:sz w:val="24"/>
                <w:szCs w:val="24"/>
              </w:rPr>
              <w:t>Коррекционно-развивающая область</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b/>
                <w:sz w:val="24"/>
                <w:szCs w:val="24"/>
              </w:rPr>
            </w:pPr>
          </w:p>
        </w:tc>
      </w:tr>
      <w:tr w:rsidR="003D4DFA" w:rsidRPr="003D4DFA" w:rsidTr="004843D2">
        <w:tc>
          <w:tcPr>
            <w:tcW w:w="4366" w:type="dxa"/>
            <w:gridSpan w:val="2"/>
          </w:tcPr>
          <w:p w:rsidR="003D4DFA" w:rsidRPr="003D4DFA" w:rsidRDefault="003D4DFA" w:rsidP="003D4DFA">
            <w:pPr>
              <w:autoSpaceDE w:val="0"/>
              <w:autoSpaceDN w:val="0"/>
              <w:adjustRightInd w:val="0"/>
              <w:jc w:val="both"/>
              <w:rPr>
                <w:rFonts w:ascii="Times New Roman" w:eastAsia="Calibri" w:hAnsi="Times New Roman" w:cs="Times New Roman"/>
                <w:i/>
                <w:sz w:val="24"/>
                <w:szCs w:val="24"/>
              </w:rPr>
            </w:pPr>
            <w:r w:rsidRPr="003D4DFA">
              <w:rPr>
                <w:rFonts w:ascii="Times New Roman" w:eastAsia="Calibri" w:hAnsi="Times New Roman" w:cs="Times New Roman"/>
                <w:i/>
                <w:sz w:val="24"/>
                <w:szCs w:val="24"/>
              </w:rPr>
              <w:t>Речевая практика</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1</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1</w:t>
            </w:r>
          </w:p>
        </w:tc>
      </w:tr>
      <w:tr w:rsidR="003D4DFA" w:rsidRPr="003D4DFA" w:rsidTr="004843D2">
        <w:tc>
          <w:tcPr>
            <w:tcW w:w="4366" w:type="dxa"/>
            <w:gridSpan w:val="2"/>
          </w:tcPr>
          <w:p w:rsidR="003D4DFA" w:rsidRPr="003D4DFA" w:rsidRDefault="003D4DFA" w:rsidP="003D4DFA">
            <w:pPr>
              <w:autoSpaceDE w:val="0"/>
              <w:autoSpaceDN w:val="0"/>
              <w:adjustRightInd w:val="0"/>
              <w:jc w:val="both"/>
              <w:rPr>
                <w:rFonts w:ascii="Times New Roman" w:eastAsia="Calibri" w:hAnsi="Times New Roman" w:cs="Times New Roman"/>
                <w:i/>
                <w:sz w:val="24"/>
                <w:szCs w:val="24"/>
              </w:rPr>
            </w:pPr>
            <w:r w:rsidRPr="003D4DFA">
              <w:rPr>
                <w:rFonts w:ascii="Times New Roman" w:eastAsia="Calibri" w:hAnsi="Times New Roman" w:cs="Times New Roman"/>
                <w:i/>
                <w:sz w:val="24"/>
                <w:szCs w:val="24"/>
              </w:rPr>
              <w:t>Основы коммуникации</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1</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1</w:t>
            </w:r>
          </w:p>
        </w:tc>
      </w:tr>
      <w:tr w:rsidR="003D4DFA" w:rsidRPr="003D4DFA" w:rsidTr="004843D2">
        <w:tc>
          <w:tcPr>
            <w:tcW w:w="4366" w:type="dxa"/>
            <w:gridSpan w:val="2"/>
          </w:tcPr>
          <w:p w:rsidR="003D4DFA" w:rsidRPr="003D4DFA" w:rsidRDefault="003D4DFA" w:rsidP="003D4DFA">
            <w:pPr>
              <w:autoSpaceDE w:val="0"/>
              <w:autoSpaceDN w:val="0"/>
              <w:adjustRightInd w:val="0"/>
              <w:jc w:val="both"/>
              <w:rPr>
                <w:rFonts w:ascii="Times New Roman" w:eastAsia="Calibri" w:hAnsi="Times New Roman" w:cs="Times New Roman"/>
                <w:i/>
                <w:sz w:val="24"/>
                <w:szCs w:val="24"/>
              </w:rPr>
            </w:pPr>
            <w:r w:rsidRPr="003D4DFA">
              <w:rPr>
                <w:rFonts w:ascii="Times New Roman" w:eastAsia="Calibri" w:hAnsi="Times New Roman" w:cs="Times New Roman"/>
                <w:i/>
                <w:sz w:val="24"/>
                <w:szCs w:val="24"/>
              </w:rPr>
              <w:t>Психомоторика и развитие деятельности</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1</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1</w:t>
            </w:r>
          </w:p>
        </w:tc>
      </w:tr>
      <w:tr w:rsidR="003D4DFA" w:rsidRPr="003D4DFA" w:rsidTr="004843D2">
        <w:tc>
          <w:tcPr>
            <w:tcW w:w="4366" w:type="dxa"/>
            <w:gridSpan w:val="2"/>
          </w:tcPr>
          <w:p w:rsidR="003D4DFA" w:rsidRPr="003D4DFA" w:rsidRDefault="003D4DFA" w:rsidP="003D4DFA">
            <w:pPr>
              <w:autoSpaceDE w:val="0"/>
              <w:autoSpaceDN w:val="0"/>
              <w:adjustRightInd w:val="0"/>
              <w:jc w:val="both"/>
              <w:rPr>
                <w:rFonts w:ascii="Times New Roman" w:eastAsia="Calibri" w:hAnsi="Times New Roman" w:cs="Times New Roman"/>
                <w:i/>
                <w:sz w:val="24"/>
                <w:szCs w:val="24"/>
              </w:rPr>
            </w:pPr>
            <w:r w:rsidRPr="003D4DFA">
              <w:rPr>
                <w:rFonts w:ascii="Times New Roman" w:eastAsia="Calibri" w:hAnsi="Times New Roman" w:cs="Times New Roman"/>
                <w:i/>
                <w:sz w:val="24"/>
                <w:szCs w:val="24"/>
              </w:rPr>
              <w:t>Двигательная коррекция</w:t>
            </w:r>
          </w:p>
        </w:tc>
        <w:tc>
          <w:tcPr>
            <w:tcW w:w="2126"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3</w:t>
            </w:r>
          </w:p>
        </w:tc>
        <w:tc>
          <w:tcPr>
            <w:tcW w:w="3573" w:type="dxa"/>
          </w:tcPr>
          <w:p w:rsidR="003D4DFA" w:rsidRPr="003D4DFA" w:rsidRDefault="003D4DFA" w:rsidP="003D4DFA">
            <w:pPr>
              <w:autoSpaceDE w:val="0"/>
              <w:autoSpaceDN w:val="0"/>
              <w:adjustRightInd w:val="0"/>
              <w:jc w:val="both"/>
              <w:rPr>
                <w:rFonts w:ascii="Times New Roman" w:eastAsia="Calibri" w:hAnsi="Times New Roman" w:cs="Times New Roman"/>
                <w:sz w:val="24"/>
                <w:szCs w:val="24"/>
              </w:rPr>
            </w:pPr>
            <w:r w:rsidRPr="003D4DFA">
              <w:rPr>
                <w:rFonts w:ascii="Times New Roman" w:eastAsia="Calibri" w:hAnsi="Times New Roman" w:cs="Times New Roman"/>
                <w:sz w:val="24"/>
                <w:szCs w:val="24"/>
              </w:rPr>
              <w:t>3</w:t>
            </w:r>
          </w:p>
        </w:tc>
      </w:tr>
    </w:tbl>
    <w:p w:rsidR="004843D2" w:rsidRDefault="004843D2" w:rsidP="006166BA">
      <w:pPr>
        <w:suppressAutoHyphens/>
        <w:autoSpaceDE w:val="0"/>
        <w:spacing w:after="0" w:line="240" w:lineRule="auto"/>
        <w:rPr>
          <w:rFonts w:ascii="Times New Roman" w:eastAsia="Times New Roman" w:hAnsi="Times New Roman" w:cs="Times New Roman"/>
          <w:b/>
          <w:bCs/>
          <w:lang w:eastAsia="ar-SA"/>
        </w:rPr>
      </w:pPr>
    </w:p>
    <w:p w:rsidR="004843D2" w:rsidRPr="004843D2" w:rsidRDefault="004843D2" w:rsidP="004843D2">
      <w:pPr>
        <w:suppressAutoHyphens/>
        <w:autoSpaceDE w:val="0"/>
        <w:spacing w:after="0" w:line="240" w:lineRule="auto"/>
        <w:jc w:val="center"/>
        <w:rPr>
          <w:rFonts w:ascii="Times New Roman" w:eastAsia="Times New Roman" w:hAnsi="Times New Roman" w:cs="Times New Roman"/>
          <w:b/>
          <w:bCs/>
          <w:lang w:eastAsia="ar-SA"/>
        </w:rPr>
      </w:pPr>
      <w:r w:rsidRPr="004843D2">
        <w:rPr>
          <w:rFonts w:ascii="Times New Roman" w:eastAsia="Times New Roman" w:hAnsi="Times New Roman" w:cs="Times New Roman"/>
          <w:b/>
          <w:bCs/>
          <w:lang w:eastAsia="ar-SA"/>
        </w:rPr>
        <w:t>УЧЕБНЫЙ ПЛАН</w:t>
      </w:r>
    </w:p>
    <w:p w:rsidR="004843D2" w:rsidRPr="004843D2" w:rsidRDefault="004843D2" w:rsidP="004843D2">
      <w:pPr>
        <w:suppressAutoHyphens/>
        <w:autoSpaceDE w:val="0"/>
        <w:spacing w:after="0" w:line="240" w:lineRule="auto"/>
        <w:jc w:val="center"/>
        <w:rPr>
          <w:rFonts w:ascii="Times New Roman" w:eastAsia="Times New Roman" w:hAnsi="Times New Roman" w:cs="Times New Roman"/>
          <w:b/>
          <w:bCs/>
          <w:lang w:eastAsia="ar-SA"/>
        </w:rPr>
      </w:pPr>
      <w:r w:rsidRPr="004843D2">
        <w:rPr>
          <w:rFonts w:ascii="Times New Roman" w:eastAsia="Times New Roman" w:hAnsi="Times New Roman" w:cs="Times New Roman"/>
          <w:b/>
          <w:bCs/>
          <w:lang w:eastAsia="ar-SA"/>
        </w:rPr>
        <w:t>Обучение на дому</w:t>
      </w:r>
    </w:p>
    <w:p w:rsidR="004843D2" w:rsidRPr="004843D2" w:rsidRDefault="004843D2" w:rsidP="004843D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843D2">
        <w:rPr>
          <w:rFonts w:ascii="Times New Roman" w:eastAsia="Times New Roman" w:hAnsi="Times New Roman" w:cs="Times New Roman"/>
          <w:i/>
          <w:sz w:val="24"/>
          <w:szCs w:val="24"/>
          <w:lang w:eastAsia="ru-RU"/>
        </w:rPr>
        <w:t xml:space="preserve">для обучающихся с нарушениями опорно-двигательного аппарата </w:t>
      </w:r>
    </w:p>
    <w:p w:rsidR="004843D2" w:rsidRPr="004843D2" w:rsidRDefault="004843D2" w:rsidP="004843D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843D2">
        <w:rPr>
          <w:rFonts w:ascii="Times New Roman" w:eastAsia="Times New Roman" w:hAnsi="Times New Roman" w:cs="Times New Roman"/>
          <w:i/>
          <w:sz w:val="24"/>
          <w:szCs w:val="24"/>
          <w:lang w:eastAsia="ru-RU"/>
        </w:rPr>
        <w:t>(НОДА) (вариант 6.1)</w:t>
      </w:r>
    </w:p>
    <w:p w:rsidR="004843D2" w:rsidRPr="004843D2" w:rsidRDefault="004843D2" w:rsidP="004843D2">
      <w:pPr>
        <w:suppressAutoHyphens/>
        <w:autoSpaceDE w:val="0"/>
        <w:spacing w:after="0" w:line="240" w:lineRule="auto"/>
        <w:jc w:val="center"/>
        <w:rPr>
          <w:rFonts w:ascii="Times New Roman" w:eastAsia="Times New Roman" w:hAnsi="Times New Roman" w:cs="Times New Roman"/>
          <w:lang w:eastAsia="ru-RU"/>
        </w:rPr>
      </w:pPr>
    </w:p>
    <w:tbl>
      <w:tblPr>
        <w:tblStyle w:val="54"/>
        <w:tblW w:w="20072" w:type="dxa"/>
        <w:tblInd w:w="-1139" w:type="dxa"/>
        <w:tblLayout w:type="fixed"/>
        <w:tblLook w:val="04A0" w:firstRow="1" w:lastRow="0" w:firstColumn="1" w:lastColumn="0" w:noHBand="0" w:noVBand="1"/>
      </w:tblPr>
      <w:tblGrid>
        <w:gridCol w:w="2694"/>
        <w:gridCol w:w="3402"/>
        <w:gridCol w:w="992"/>
        <w:gridCol w:w="2126"/>
        <w:gridCol w:w="1956"/>
        <w:gridCol w:w="8902"/>
      </w:tblGrid>
      <w:tr w:rsidR="004843D2" w:rsidRPr="004843D2" w:rsidTr="004843D2">
        <w:trPr>
          <w:gridAfter w:val="1"/>
          <w:wAfter w:w="8902" w:type="dxa"/>
        </w:trPr>
        <w:tc>
          <w:tcPr>
            <w:tcW w:w="2694" w:type="dxa"/>
            <w:vMerge w:val="restart"/>
          </w:tcPr>
          <w:p w:rsidR="004843D2" w:rsidRPr="004843D2" w:rsidRDefault="004843D2" w:rsidP="004843D2">
            <w:pPr>
              <w:rPr>
                <w:rFonts w:ascii="Times New Roman" w:hAnsi="Times New Roman" w:cs="Times New Roman"/>
                <w:sz w:val="24"/>
                <w:szCs w:val="24"/>
              </w:rPr>
            </w:pPr>
            <w:r w:rsidRPr="004843D2">
              <w:rPr>
                <w:rFonts w:ascii="Times New Roman" w:hAnsi="Times New Roman" w:cs="Times New Roman"/>
                <w:sz w:val="24"/>
                <w:szCs w:val="24"/>
              </w:rPr>
              <w:t>Предметные области</w:t>
            </w:r>
          </w:p>
        </w:tc>
        <w:tc>
          <w:tcPr>
            <w:tcW w:w="3402" w:type="dxa"/>
            <w:vMerge w:val="restart"/>
          </w:tcPr>
          <w:p w:rsidR="004843D2" w:rsidRPr="004843D2" w:rsidRDefault="004843D2" w:rsidP="004843D2">
            <w:pPr>
              <w:rPr>
                <w:rFonts w:ascii="Times New Roman" w:hAnsi="Times New Roman" w:cs="Times New Roman"/>
                <w:sz w:val="24"/>
                <w:szCs w:val="24"/>
              </w:rPr>
            </w:pPr>
            <w:r w:rsidRPr="004843D2">
              <w:rPr>
                <w:rFonts w:ascii="Times New Roman" w:hAnsi="Times New Roman" w:cs="Times New Roman"/>
                <w:sz w:val="24"/>
                <w:szCs w:val="24"/>
              </w:rPr>
              <w:t>Учебные предметы</w:t>
            </w:r>
          </w:p>
        </w:tc>
        <w:tc>
          <w:tcPr>
            <w:tcW w:w="5074" w:type="dxa"/>
            <w:gridSpan w:val="3"/>
          </w:tcPr>
          <w:p w:rsidR="004843D2" w:rsidRPr="004843D2" w:rsidRDefault="004843D2" w:rsidP="004843D2">
            <w:pPr>
              <w:rPr>
                <w:rFonts w:ascii="Times New Roman" w:hAnsi="Times New Roman" w:cs="Times New Roman"/>
                <w:sz w:val="24"/>
                <w:szCs w:val="24"/>
              </w:rPr>
            </w:pPr>
            <w:r w:rsidRPr="004843D2">
              <w:rPr>
                <w:rFonts w:ascii="Times New Roman" w:hAnsi="Times New Roman" w:cs="Times New Roman"/>
                <w:sz w:val="24"/>
                <w:szCs w:val="24"/>
              </w:rPr>
              <w:t>Количество часов в неделю</w:t>
            </w:r>
          </w:p>
        </w:tc>
      </w:tr>
      <w:tr w:rsidR="004843D2" w:rsidRPr="004843D2" w:rsidTr="004843D2">
        <w:trPr>
          <w:gridAfter w:val="1"/>
          <w:wAfter w:w="8902" w:type="dxa"/>
        </w:trPr>
        <w:tc>
          <w:tcPr>
            <w:tcW w:w="2694" w:type="dxa"/>
            <w:vMerge/>
          </w:tcPr>
          <w:p w:rsidR="004843D2" w:rsidRPr="004843D2" w:rsidRDefault="004843D2" w:rsidP="004843D2">
            <w:pPr>
              <w:rPr>
                <w:rFonts w:ascii="Times New Roman" w:hAnsi="Times New Roman" w:cs="Times New Roman"/>
                <w:sz w:val="24"/>
                <w:szCs w:val="24"/>
              </w:rPr>
            </w:pPr>
          </w:p>
        </w:tc>
        <w:tc>
          <w:tcPr>
            <w:tcW w:w="3402" w:type="dxa"/>
            <w:vMerge/>
          </w:tcPr>
          <w:p w:rsidR="004843D2" w:rsidRPr="004843D2" w:rsidRDefault="004843D2" w:rsidP="004843D2">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843D2" w:rsidRPr="004843D2" w:rsidRDefault="004843D2" w:rsidP="004843D2">
            <w:pPr>
              <w:rPr>
                <w:rFonts w:ascii="Times New Roman" w:hAnsi="Times New Roman"/>
                <w:sz w:val="20"/>
                <w:szCs w:val="20"/>
              </w:rPr>
            </w:pPr>
            <w:r w:rsidRPr="004843D2">
              <w:rPr>
                <w:rFonts w:ascii="Times New Roman" w:hAnsi="Times New Roman"/>
                <w:sz w:val="20"/>
                <w:szCs w:val="20"/>
              </w:rPr>
              <w:t>Всего</w:t>
            </w:r>
          </w:p>
        </w:tc>
        <w:tc>
          <w:tcPr>
            <w:tcW w:w="2126" w:type="dxa"/>
            <w:tcBorders>
              <w:top w:val="single" w:sz="4" w:space="0" w:color="000000"/>
              <w:left w:val="single" w:sz="4" w:space="0" w:color="000000"/>
              <w:bottom w:val="single" w:sz="4" w:space="0" w:color="000000"/>
              <w:right w:val="single" w:sz="4" w:space="0" w:color="000000"/>
            </w:tcBorders>
          </w:tcPr>
          <w:p w:rsidR="004843D2" w:rsidRPr="004843D2" w:rsidRDefault="004843D2" w:rsidP="004843D2">
            <w:pPr>
              <w:rPr>
                <w:rFonts w:ascii="Times New Roman" w:hAnsi="Times New Roman"/>
                <w:sz w:val="20"/>
                <w:szCs w:val="20"/>
              </w:rPr>
            </w:pPr>
            <w:r w:rsidRPr="004843D2">
              <w:rPr>
                <w:rFonts w:ascii="Times New Roman" w:hAnsi="Times New Roman"/>
                <w:sz w:val="20"/>
                <w:szCs w:val="20"/>
              </w:rPr>
              <w:t>Индивидуальные занятия</w:t>
            </w:r>
          </w:p>
          <w:p w:rsidR="004843D2" w:rsidRPr="004843D2" w:rsidRDefault="004843D2" w:rsidP="004843D2">
            <w:pPr>
              <w:rPr>
                <w:rFonts w:ascii="Times New Roman" w:hAnsi="Times New Roman"/>
                <w:sz w:val="20"/>
                <w:szCs w:val="20"/>
              </w:rPr>
            </w:pPr>
            <w:r w:rsidRPr="004843D2">
              <w:rPr>
                <w:rFonts w:ascii="Times New Roman" w:hAnsi="Times New Roman"/>
                <w:sz w:val="20"/>
                <w:szCs w:val="20"/>
              </w:rPr>
              <w:t>(для оплаты педагогу)</w:t>
            </w:r>
          </w:p>
        </w:tc>
        <w:tc>
          <w:tcPr>
            <w:tcW w:w="1956" w:type="dxa"/>
            <w:tcBorders>
              <w:top w:val="single" w:sz="4" w:space="0" w:color="000000"/>
              <w:left w:val="single" w:sz="4" w:space="0" w:color="000000"/>
              <w:bottom w:val="single" w:sz="4" w:space="0" w:color="000000"/>
              <w:right w:val="single" w:sz="4" w:space="0" w:color="000000"/>
            </w:tcBorders>
          </w:tcPr>
          <w:p w:rsidR="004843D2" w:rsidRPr="004843D2" w:rsidRDefault="004843D2" w:rsidP="004843D2">
            <w:pPr>
              <w:rPr>
                <w:rFonts w:ascii="Times New Roman" w:hAnsi="Times New Roman"/>
                <w:sz w:val="20"/>
                <w:szCs w:val="20"/>
              </w:rPr>
            </w:pPr>
            <w:r w:rsidRPr="004843D2">
              <w:rPr>
                <w:rFonts w:ascii="Times New Roman" w:hAnsi="Times New Roman"/>
                <w:sz w:val="20"/>
                <w:szCs w:val="20"/>
              </w:rPr>
              <w:t>Самостоятельное изучение</w:t>
            </w:r>
          </w:p>
        </w:tc>
      </w:tr>
      <w:tr w:rsidR="004843D2" w:rsidRPr="004843D2" w:rsidTr="004843D2">
        <w:tc>
          <w:tcPr>
            <w:tcW w:w="9214" w:type="dxa"/>
            <w:gridSpan w:val="4"/>
          </w:tcPr>
          <w:p w:rsidR="004843D2" w:rsidRPr="004843D2" w:rsidRDefault="004843D2" w:rsidP="004843D2">
            <w:pPr>
              <w:rPr>
                <w:rFonts w:ascii="Times New Roman" w:hAnsi="Times New Roman" w:cs="Times New Roman"/>
                <w:b/>
                <w:sz w:val="24"/>
                <w:szCs w:val="24"/>
              </w:rPr>
            </w:pPr>
          </w:p>
        </w:tc>
        <w:tc>
          <w:tcPr>
            <w:tcW w:w="1956" w:type="dxa"/>
          </w:tcPr>
          <w:p w:rsidR="004843D2" w:rsidRPr="004843D2" w:rsidRDefault="004843D2" w:rsidP="004843D2">
            <w:pPr>
              <w:rPr>
                <w:rFonts w:ascii="Times New Roman" w:hAnsi="Times New Roman" w:cs="Times New Roman"/>
                <w:b/>
                <w:sz w:val="24"/>
                <w:szCs w:val="24"/>
                <w:lang w:val="en-US"/>
              </w:rPr>
            </w:pPr>
          </w:p>
        </w:tc>
        <w:tc>
          <w:tcPr>
            <w:tcW w:w="8902" w:type="dxa"/>
          </w:tcPr>
          <w:p w:rsidR="004843D2" w:rsidRPr="004843D2" w:rsidRDefault="004843D2" w:rsidP="004843D2">
            <w:pPr>
              <w:rPr>
                <w:rFonts w:ascii="Times New Roman" w:hAnsi="Times New Roman" w:cs="Times New Roman"/>
                <w:b/>
                <w:sz w:val="24"/>
                <w:szCs w:val="24"/>
              </w:rPr>
            </w:pPr>
          </w:p>
        </w:tc>
      </w:tr>
      <w:tr w:rsidR="004843D2" w:rsidRPr="004843D2" w:rsidTr="004843D2">
        <w:trPr>
          <w:gridAfter w:val="1"/>
          <w:wAfter w:w="8902" w:type="dxa"/>
        </w:trPr>
        <w:tc>
          <w:tcPr>
            <w:tcW w:w="2694" w:type="dxa"/>
            <w:vMerge w:val="restart"/>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Филология</w:t>
            </w:r>
          </w:p>
        </w:tc>
        <w:tc>
          <w:tcPr>
            <w:tcW w:w="340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Русский язык</w:t>
            </w: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3</w:t>
            </w:r>
          </w:p>
        </w:tc>
        <w:tc>
          <w:tcPr>
            <w:tcW w:w="212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2</w:t>
            </w:r>
          </w:p>
        </w:tc>
        <w:tc>
          <w:tcPr>
            <w:tcW w:w="195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1</w:t>
            </w:r>
          </w:p>
        </w:tc>
      </w:tr>
      <w:tr w:rsidR="004843D2" w:rsidRPr="004843D2" w:rsidTr="004843D2">
        <w:trPr>
          <w:gridAfter w:val="1"/>
          <w:wAfter w:w="8902" w:type="dxa"/>
        </w:trPr>
        <w:tc>
          <w:tcPr>
            <w:tcW w:w="2694" w:type="dxa"/>
            <w:vMerge/>
          </w:tcPr>
          <w:p w:rsidR="004843D2" w:rsidRPr="004843D2" w:rsidRDefault="004843D2" w:rsidP="004843D2">
            <w:pPr>
              <w:jc w:val="both"/>
              <w:rPr>
                <w:rFonts w:ascii="Times New Roman" w:hAnsi="Times New Roman" w:cs="Times New Roman"/>
                <w:sz w:val="24"/>
                <w:szCs w:val="24"/>
              </w:rPr>
            </w:pPr>
          </w:p>
        </w:tc>
        <w:tc>
          <w:tcPr>
            <w:tcW w:w="340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Литературное чтение</w:t>
            </w: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2</w:t>
            </w:r>
          </w:p>
        </w:tc>
        <w:tc>
          <w:tcPr>
            <w:tcW w:w="212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1</w:t>
            </w:r>
          </w:p>
        </w:tc>
        <w:tc>
          <w:tcPr>
            <w:tcW w:w="195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1</w:t>
            </w:r>
          </w:p>
        </w:tc>
      </w:tr>
      <w:tr w:rsidR="004843D2" w:rsidRPr="004843D2" w:rsidTr="004843D2">
        <w:trPr>
          <w:gridAfter w:val="1"/>
          <w:wAfter w:w="8902" w:type="dxa"/>
        </w:trPr>
        <w:tc>
          <w:tcPr>
            <w:tcW w:w="2694" w:type="dxa"/>
            <w:vMerge/>
          </w:tcPr>
          <w:p w:rsidR="004843D2" w:rsidRPr="004843D2" w:rsidRDefault="004843D2" w:rsidP="004843D2">
            <w:pPr>
              <w:jc w:val="both"/>
              <w:rPr>
                <w:rFonts w:ascii="Times New Roman" w:hAnsi="Times New Roman" w:cs="Times New Roman"/>
                <w:sz w:val="24"/>
                <w:szCs w:val="24"/>
              </w:rPr>
            </w:pPr>
          </w:p>
        </w:tc>
        <w:tc>
          <w:tcPr>
            <w:tcW w:w="340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Иностранный язык</w:t>
            </w: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2</w:t>
            </w:r>
          </w:p>
        </w:tc>
        <w:tc>
          <w:tcPr>
            <w:tcW w:w="212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1</w:t>
            </w:r>
          </w:p>
        </w:tc>
        <w:tc>
          <w:tcPr>
            <w:tcW w:w="195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1</w:t>
            </w:r>
          </w:p>
        </w:tc>
      </w:tr>
      <w:tr w:rsidR="004843D2" w:rsidRPr="004843D2" w:rsidTr="004843D2">
        <w:trPr>
          <w:gridAfter w:val="1"/>
          <w:wAfter w:w="8902" w:type="dxa"/>
        </w:trPr>
        <w:tc>
          <w:tcPr>
            <w:tcW w:w="2694" w:type="dxa"/>
            <w:vMerge w:val="restart"/>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Математика и информатика</w:t>
            </w:r>
          </w:p>
        </w:tc>
        <w:tc>
          <w:tcPr>
            <w:tcW w:w="340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Математика</w:t>
            </w: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3</w:t>
            </w:r>
          </w:p>
        </w:tc>
        <w:tc>
          <w:tcPr>
            <w:tcW w:w="212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2</w:t>
            </w:r>
          </w:p>
        </w:tc>
        <w:tc>
          <w:tcPr>
            <w:tcW w:w="195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1</w:t>
            </w:r>
          </w:p>
        </w:tc>
      </w:tr>
      <w:tr w:rsidR="004843D2" w:rsidRPr="004843D2" w:rsidTr="004843D2">
        <w:trPr>
          <w:gridAfter w:val="1"/>
          <w:wAfter w:w="8902" w:type="dxa"/>
        </w:trPr>
        <w:tc>
          <w:tcPr>
            <w:tcW w:w="2694" w:type="dxa"/>
            <w:vMerge/>
          </w:tcPr>
          <w:p w:rsidR="004843D2" w:rsidRPr="004843D2" w:rsidRDefault="004843D2" w:rsidP="004843D2">
            <w:pPr>
              <w:jc w:val="both"/>
              <w:rPr>
                <w:rFonts w:ascii="Times New Roman" w:hAnsi="Times New Roman" w:cs="Times New Roman"/>
                <w:sz w:val="24"/>
                <w:szCs w:val="24"/>
              </w:rPr>
            </w:pPr>
          </w:p>
        </w:tc>
        <w:tc>
          <w:tcPr>
            <w:tcW w:w="340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Информатика</w:t>
            </w: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w:t>
            </w:r>
          </w:p>
        </w:tc>
        <w:tc>
          <w:tcPr>
            <w:tcW w:w="2126" w:type="dxa"/>
          </w:tcPr>
          <w:p w:rsidR="004843D2" w:rsidRPr="004843D2" w:rsidRDefault="004843D2" w:rsidP="004843D2">
            <w:pPr>
              <w:jc w:val="both"/>
              <w:rPr>
                <w:rFonts w:ascii="Times New Roman" w:hAnsi="Times New Roman" w:cs="Times New Roman"/>
                <w:sz w:val="24"/>
                <w:szCs w:val="24"/>
              </w:rPr>
            </w:pPr>
          </w:p>
        </w:tc>
        <w:tc>
          <w:tcPr>
            <w:tcW w:w="1956" w:type="dxa"/>
          </w:tcPr>
          <w:p w:rsidR="004843D2" w:rsidRPr="004843D2" w:rsidRDefault="004843D2" w:rsidP="004843D2">
            <w:pPr>
              <w:jc w:val="both"/>
              <w:rPr>
                <w:rFonts w:ascii="Times New Roman" w:hAnsi="Times New Roman" w:cs="Times New Roman"/>
                <w:sz w:val="24"/>
                <w:szCs w:val="24"/>
              </w:rPr>
            </w:pPr>
          </w:p>
        </w:tc>
      </w:tr>
      <w:tr w:rsidR="004843D2" w:rsidRPr="004843D2" w:rsidTr="004843D2">
        <w:trPr>
          <w:gridAfter w:val="1"/>
          <w:wAfter w:w="8902" w:type="dxa"/>
          <w:trHeight w:val="828"/>
        </w:trPr>
        <w:tc>
          <w:tcPr>
            <w:tcW w:w="2694"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Обществознание и естествознание (Окружающий мир)</w:t>
            </w:r>
          </w:p>
        </w:tc>
        <w:tc>
          <w:tcPr>
            <w:tcW w:w="340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Окружающий мир</w:t>
            </w: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2</w:t>
            </w:r>
          </w:p>
        </w:tc>
        <w:tc>
          <w:tcPr>
            <w:tcW w:w="212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1</w:t>
            </w:r>
          </w:p>
        </w:tc>
        <w:tc>
          <w:tcPr>
            <w:tcW w:w="195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1</w:t>
            </w:r>
          </w:p>
        </w:tc>
      </w:tr>
      <w:tr w:rsidR="004843D2" w:rsidRPr="004843D2" w:rsidTr="004843D2">
        <w:trPr>
          <w:gridAfter w:val="1"/>
          <w:wAfter w:w="8902" w:type="dxa"/>
        </w:trPr>
        <w:tc>
          <w:tcPr>
            <w:tcW w:w="2694"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Основы религиозных культур и светской этики</w:t>
            </w:r>
          </w:p>
        </w:tc>
        <w:tc>
          <w:tcPr>
            <w:tcW w:w="340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Основы религиозных культур и светской этики</w:t>
            </w: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w:t>
            </w:r>
          </w:p>
        </w:tc>
        <w:tc>
          <w:tcPr>
            <w:tcW w:w="2126" w:type="dxa"/>
          </w:tcPr>
          <w:p w:rsidR="004843D2" w:rsidRPr="004843D2" w:rsidRDefault="004843D2" w:rsidP="004843D2">
            <w:pPr>
              <w:jc w:val="both"/>
              <w:rPr>
                <w:rFonts w:ascii="Times New Roman" w:hAnsi="Times New Roman" w:cs="Times New Roman"/>
                <w:sz w:val="24"/>
                <w:szCs w:val="24"/>
              </w:rPr>
            </w:pPr>
          </w:p>
        </w:tc>
        <w:tc>
          <w:tcPr>
            <w:tcW w:w="1956" w:type="dxa"/>
          </w:tcPr>
          <w:p w:rsidR="004843D2" w:rsidRPr="004843D2" w:rsidRDefault="004843D2" w:rsidP="004843D2">
            <w:pPr>
              <w:jc w:val="both"/>
              <w:rPr>
                <w:rFonts w:ascii="Times New Roman" w:hAnsi="Times New Roman" w:cs="Times New Roman"/>
                <w:sz w:val="24"/>
                <w:szCs w:val="24"/>
              </w:rPr>
            </w:pPr>
          </w:p>
        </w:tc>
      </w:tr>
      <w:tr w:rsidR="004843D2" w:rsidRPr="004843D2" w:rsidTr="004843D2">
        <w:trPr>
          <w:gridAfter w:val="1"/>
          <w:wAfter w:w="8902" w:type="dxa"/>
        </w:trPr>
        <w:tc>
          <w:tcPr>
            <w:tcW w:w="2694" w:type="dxa"/>
            <w:vMerge w:val="restart"/>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Искусство</w:t>
            </w:r>
          </w:p>
        </w:tc>
        <w:tc>
          <w:tcPr>
            <w:tcW w:w="340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Изобразительное искусство</w:t>
            </w: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1</w:t>
            </w:r>
          </w:p>
        </w:tc>
        <w:tc>
          <w:tcPr>
            <w:tcW w:w="212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0,25</w:t>
            </w:r>
          </w:p>
        </w:tc>
        <w:tc>
          <w:tcPr>
            <w:tcW w:w="195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0,75</w:t>
            </w:r>
          </w:p>
        </w:tc>
      </w:tr>
      <w:tr w:rsidR="004843D2" w:rsidRPr="004843D2" w:rsidTr="004843D2">
        <w:trPr>
          <w:gridAfter w:val="1"/>
          <w:wAfter w:w="8902" w:type="dxa"/>
        </w:trPr>
        <w:tc>
          <w:tcPr>
            <w:tcW w:w="2694" w:type="dxa"/>
            <w:vMerge/>
          </w:tcPr>
          <w:p w:rsidR="004843D2" w:rsidRPr="004843D2" w:rsidRDefault="004843D2" w:rsidP="004843D2">
            <w:pPr>
              <w:jc w:val="both"/>
              <w:rPr>
                <w:rFonts w:ascii="Times New Roman" w:hAnsi="Times New Roman" w:cs="Times New Roman"/>
                <w:sz w:val="24"/>
                <w:szCs w:val="24"/>
              </w:rPr>
            </w:pPr>
          </w:p>
        </w:tc>
        <w:tc>
          <w:tcPr>
            <w:tcW w:w="340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Музыка</w:t>
            </w: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1</w:t>
            </w:r>
          </w:p>
        </w:tc>
        <w:tc>
          <w:tcPr>
            <w:tcW w:w="212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0,25</w:t>
            </w:r>
          </w:p>
        </w:tc>
        <w:tc>
          <w:tcPr>
            <w:tcW w:w="195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0,75</w:t>
            </w:r>
          </w:p>
        </w:tc>
      </w:tr>
      <w:tr w:rsidR="004843D2" w:rsidRPr="004843D2" w:rsidTr="004843D2">
        <w:trPr>
          <w:gridAfter w:val="1"/>
          <w:wAfter w:w="8902" w:type="dxa"/>
          <w:trHeight w:val="562"/>
        </w:trPr>
        <w:tc>
          <w:tcPr>
            <w:tcW w:w="2694"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Технология</w:t>
            </w:r>
          </w:p>
        </w:tc>
        <w:tc>
          <w:tcPr>
            <w:tcW w:w="340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 xml:space="preserve">Технология </w:t>
            </w:r>
          </w:p>
          <w:p w:rsidR="004843D2" w:rsidRPr="004843D2" w:rsidRDefault="004843D2" w:rsidP="004843D2">
            <w:pPr>
              <w:jc w:val="both"/>
              <w:rPr>
                <w:rFonts w:ascii="Times New Roman" w:hAnsi="Times New Roman" w:cs="Times New Roman"/>
                <w:sz w:val="24"/>
                <w:szCs w:val="24"/>
              </w:rPr>
            </w:pP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1</w:t>
            </w:r>
          </w:p>
        </w:tc>
        <w:tc>
          <w:tcPr>
            <w:tcW w:w="212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0,25</w:t>
            </w:r>
          </w:p>
        </w:tc>
        <w:tc>
          <w:tcPr>
            <w:tcW w:w="195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0,75</w:t>
            </w:r>
          </w:p>
        </w:tc>
      </w:tr>
      <w:tr w:rsidR="004843D2" w:rsidRPr="004843D2" w:rsidTr="004843D2">
        <w:trPr>
          <w:gridAfter w:val="1"/>
          <w:wAfter w:w="8902" w:type="dxa"/>
          <w:trHeight w:val="562"/>
        </w:trPr>
        <w:tc>
          <w:tcPr>
            <w:tcW w:w="2694"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Физическая культура</w:t>
            </w:r>
          </w:p>
        </w:tc>
        <w:tc>
          <w:tcPr>
            <w:tcW w:w="340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Физическая культура</w:t>
            </w: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3</w:t>
            </w:r>
          </w:p>
        </w:tc>
        <w:tc>
          <w:tcPr>
            <w:tcW w:w="212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0,25</w:t>
            </w:r>
          </w:p>
        </w:tc>
        <w:tc>
          <w:tcPr>
            <w:tcW w:w="195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2,75</w:t>
            </w:r>
          </w:p>
        </w:tc>
      </w:tr>
      <w:tr w:rsidR="004843D2" w:rsidRPr="004843D2" w:rsidTr="004843D2">
        <w:trPr>
          <w:gridAfter w:val="1"/>
          <w:wAfter w:w="8902" w:type="dxa"/>
        </w:trPr>
        <w:tc>
          <w:tcPr>
            <w:tcW w:w="6096" w:type="dxa"/>
            <w:gridSpan w:val="2"/>
          </w:tcPr>
          <w:p w:rsidR="004843D2" w:rsidRPr="004843D2" w:rsidRDefault="004843D2" w:rsidP="004843D2">
            <w:pPr>
              <w:jc w:val="right"/>
              <w:rPr>
                <w:rFonts w:ascii="Times New Roman" w:hAnsi="Times New Roman" w:cs="Times New Roman"/>
                <w:b/>
                <w:sz w:val="24"/>
                <w:szCs w:val="24"/>
              </w:rPr>
            </w:pPr>
            <w:r w:rsidRPr="004843D2">
              <w:rPr>
                <w:rFonts w:ascii="Times New Roman" w:hAnsi="Times New Roman" w:cs="Times New Roman"/>
                <w:b/>
                <w:sz w:val="24"/>
                <w:szCs w:val="24"/>
              </w:rPr>
              <w:t>ИТОГО:</w:t>
            </w:r>
          </w:p>
        </w:tc>
        <w:tc>
          <w:tcPr>
            <w:tcW w:w="992" w:type="dxa"/>
          </w:tcPr>
          <w:p w:rsidR="004843D2" w:rsidRPr="004843D2" w:rsidRDefault="004843D2" w:rsidP="004843D2">
            <w:pPr>
              <w:jc w:val="both"/>
              <w:rPr>
                <w:rFonts w:ascii="Times New Roman" w:hAnsi="Times New Roman" w:cs="Times New Roman"/>
                <w:b/>
                <w:sz w:val="24"/>
                <w:szCs w:val="24"/>
              </w:rPr>
            </w:pPr>
            <w:r w:rsidRPr="004843D2">
              <w:rPr>
                <w:rFonts w:ascii="Times New Roman" w:hAnsi="Times New Roman" w:cs="Times New Roman"/>
                <w:b/>
                <w:sz w:val="24"/>
                <w:szCs w:val="24"/>
              </w:rPr>
              <w:t>18</w:t>
            </w:r>
          </w:p>
        </w:tc>
        <w:tc>
          <w:tcPr>
            <w:tcW w:w="2126" w:type="dxa"/>
          </w:tcPr>
          <w:p w:rsidR="004843D2" w:rsidRPr="004843D2" w:rsidRDefault="004843D2" w:rsidP="004843D2">
            <w:pPr>
              <w:jc w:val="both"/>
              <w:rPr>
                <w:rFonts w:ascii="Times New Roman" w:hAnsi="Times New Roman" w:cs="Times New Roman"/>
                <w:b/>
                <w:sz w:val="24"/>
                <w:szCs w:val="24"/>
              </w:rPr>
            </w:pPr>
            <w:r w:rsidRPr="004843D2">
              <w:rPr>
                <w:rFonts w:ascii="Times New Roman" w:hAnsi="Times New Roman" w:cs="Times New Roman"/>
                <w:b/>
                <w:sz w:val="24"/>
                <w:szCs w:val="24"/>
              </w:rPr>
              <w:t>8</w:t>
            </w:r>
          </w:p>
        </w:tc>
        <w:tc>
          <w:tcPr>
            <w:tcW w:w="1956" w:type="dxa"/>
          </w:tcPr>
          <w:p w:rsidR="004843D2" w:rsidRPr="004843D2" w:rsidRDefault="004843D2" w:rsidP="004843D2">
            <w:pPr>
              <w:jc w:val="both"/>
              <w:rPr>
                <w:rFonts w:ascii="Times New Roman" w:hAnsi="Times New Roman" w:cs="Times New Roman"/>
                <w:b/>
                <w:sz w:val="24"/>
                <w:szCs w:val="24"/>
              </w:rPr>
            </w:pPr>
            <w:r w:rsidRPr="004843D2">
              <w:rPr>
                <w:rFonts w:ascii="Times New Roman" w:hAnsi="Times New Roman" w:cs="Times New Roman"/>
                <w:b/>
                <w:sz w:val="24"/>
                <w:szCs w:val="24"/>
              </w:rPr>
              <w:t>10</w:t>
            </w:r>
          </w:p>
        </w:tc>
      </w:tr>
      <w:tr w:rsidR="004843D2" w:rsidRPr="004843D2" w:rsidTr="004843D2">
        <w:trPr>
          <w:gridAfter w:val="1"/>
          <w:wAfter w:w="8902" w:type="dxa"/>
        </w:trPr>
        <w:tc>
          <w:tcPr>
            <w:tcW w:w="9214" w:type="dxa"/>
            <w:gridSpan w:val="4"/>
          </w:tcPr>
          <w:p w:rsidR="004843D2" w:rsidRPr="004843D2" w:rsidRDefault="004843D2" w:rsidP="004843D2">
            <w:pPr>
              <w:rPr>
                <w:rFonts w:ascii="Times New Roman" w:hAnsi="Times New Roman" w:cs="Times New Roman"/>
                <w:b/>
                <w:sz w:val="24"/>
                <w:szCs w:val="24"/>
              </w:rPr>
            </w:pPr>
            <w:r w:rsidRPr="004843D2">
              <w:rPr>
                <w:rFonts w:ascii="Times New Roman" w:hAnsi="Times New Roman" w:cs="Times New Roman"/>
                <w:b/>
                <w:sz w:val="24"/>
                <w:szCs w:val="24"/>
                <w:lang w:val="en-US"/>
              </w:rPr>
              <w:t>II</w:t>
            </w:r>
            <w:r w:rsidRPr="004843D2">
              <w:rPr>
                <w:rFonts w:ascii="Times New Roman" w:hAnsi="Times New Roman" w:cs="Times New Roman"/>
                <w:b/>
                <w:sz w:val="24"/>
                <w:szCs w:val="24"/>
              </w:rPr>
              <w:t xml:space="preserve"> Часть, формируемая участниками образовательных отношений</w:t>
            </w:r>
          </w:p>
        </w:tc>
        <w:tc>
          <w:tcPr>
            <w:tcW w:w="1956" w:type="dxa"/>
          </w:tcPr>
          <w:p w:rsidR="004843D2" w:rsidRPr="004843D2" w:rsidRDefault="004843D2" w:rsidP="004843D2">
            <w:pPr>
              <w:rPr>
                <w:rFonts w:ascii="Times New Roman" w:hAnsi="Times New Roman" w:cs="Times New Roman"/>
                <w:b/>
                <w:sz w:val="24"/>
                <w:szCs w:val="24"/>
              </w:rPr>
            </w:pPr>
          </w:p>
        </w:tc>
      </w:tr>
      <w:tr w:rsidR="004843D2" w:rsidRPr="004843D2" w:rsidTr="004843D2">
        <w:trPr>
          <w:gridAfter w:val="1"/>
          <w:wAfter w:w="8902" w:type="dxa"/>
        </w:trPr>
        <w:tc>
          <w:tcPr>
            <w:tcW w:w="2694"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Филология</w:t>
            </w:r>
          </w:p>
        </w:tc>
        <w:tc>
          <w:tcPr>
            <w:tcW w:w="3402" w:type="dxa"/>
          </w:tcPr>
          <w:p w:rsidR="004843D2" w:rsidRPr="004843D2" w:rsidRDefault="004843D2" w:rsidP="004843D2">
            <w:pPr>
              <w:jc w:val="both"/>
              <w:rPr>
                <w:rFonts w:ascii="Times New Roman" w:hAnsi="Times New Roman" w:cs="Times New Roman"/>
                <w:sz w:val="24"/>
                <w:szCs w:val="24"/>
              </w:rPr>
            </w:pPr>
          </w:p>
        </w:tc>
        <w:tc>
          <w:tcPr>
            <w:tcW w:w="992" w:type="dxa"/>
          </w:tcPr>
          <w:p w:rsidR="004843D2" w:rsidRPr="004843D2" w:rsidRDefault="004843D2" w:rsidP="004843D2">
            <w:pPr>
              <w:jc w:val="both"/>
              <w:rPr>
                <w:rFonts w:ascii="Times New Roman" w:hAnsi="Times New Roman" w:cs="Times New Roman"/>
                <w:b/>
                <w:sz w:val="24"/>
                <w:szCs w:val="24"/>
              </w:rPr>
            </w:pPr>
            <w:r w:rsidRPr="004843D2">
              <w:rPr>
                <w:rFonts w:ascii="Times New Roman" w:hAnsi="Times New Roman" w:cs="Times New Roman"/>
                <w:b/>
                <w:sz w:val="24"/>
                <w:szCs w:val="24"/>
              </w:rPr>
              <w:t>4</w:t>
            </w:r>
          </w:p>
        </w:tc>
        <w:tc>
          <w:tcPr>
            <w:tcW w:w="2126" w:type="dxa"/>
          </w:tcPr>
          <w:p w:rsidR="004843D2" w:rsidRPr="004843D2" w:rsidRDefault="004843D2" w:rsidP="004843D2">
            <w:pPr>
              <w:jc w:val="both"/>
              <w:rPr>
                <w:rFonts w:ascii="Times New Roman" w:hAnsi="Times New Roman" w:cs="Times New Roman"/>
                <w:b/>
                <w:sz w:val="24"/>
                <w:szCs w:val="24"/>
              </w:rPr>
            </w:pPr>
          </w:p>
        </w:tc>
        <w:tc>
          <w:tcPr>
            <w:tcW w:w="1956" w:type="dxa"/>
          </w:tcPr>
          <w:p w:rsidR="004843D2" w:rsidRPr="004843D2" w:rsidRDefault="004843D2" w:rsidP="004843D2">
            <w:pPr>
              <w:jc w:val="both"/>
              <w:rPr>
                <w:rFonts w:ascii="Times New Roman" w:hAnsi="Times New Roman" w:cs="Times New Roman"/>
                <w:b/>
                <w:sz w:val="24"/>
                <w:szCs w:val="24"/>
              </w:rPr>
            </w:pPr>
          </w:p>
        </w:tc>
      </w:tr>
      <w:tr w:rsidR="004843D2" w:rsidRPr="004843D2" w:rsidTr="004843D2">
        <w:trPr>
          <w:gridAfter w:val="1"/>
          <w:wAfter w:w="8902" w:type="dxa"/>
        </w:trPr>
        <w:tc>
          <w:tcPr>
            <w:tcW w:w="2694"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Математика и информатика</w:t>
            </w:r>
          </w:p>
        </w:tc>
        <w:tc>
          <w:tcPr>
            <w:tcW w:w="3402" w:type="dxa"/>
          </w:tcPr>
          <w:p w:rsidR="004843D2" w:rsidRPr="004843D2" w:rsidRDefault="004843D2" w:rsidP="004843D2">
            <w:pPr>
              <w:jc w:val="both"/>
              <w:rPr>
                <w:rFonts w:ascii="Times New Roman" w:hAnsi="Times New Roman" w:cs="Times New Roman"/>
                <w:sz w:val="24"/>
                <w:szCs w:val="24"/>
              </w:rPr>
            </w:pPr>
          </w:p>
        </w:tc>
        <w:tc>
          <w:tcPr>
            <w:tcW w:w="992" w:type="dxa"/>
          </w:tcPr>
          <w:p w:rsidR="004843D2" w:rsidRPr="004843D2" w:rsidRDefault="004843D2" w:rsidP="004843D2">
            <w:pPr>
              <w:jc w:val="both"/>
              <w:rPr>
                <w:rFonts w:ascii="Times New Roman" w:hAnsi="Times New Roman" w:cs="Times New Roman"/>
                <w:b/>
                <w:sz w:val="24"/>
                <w:szCs w:val="24"/>
              </w:rPr>
            </w:pPr>
            <w:r w:rsidRPr="004843D2">
              <w:rPr>
                <w:rFonts w:ascii="Times New Roman" w:hAnsi="Times New Roman" w:cs="Times New Roman"/>
                <w:b/>
                <w:sz w:val="24"/>
                <w:szCs w:val="24"/>
              </w:rPr>
              <w:t>1</w:t>
            </w:r>
          </w:p>
        </w:tc>
        <w:tc>
          <w:tcPr>
            <w:tcW w:w="2126" w:type="dxa"/>
          </w:tcPr>
          <w:p w:rsidR="004843D2" w:rsidRPr="004843D2" w:rsidRDefault="004843D2" w:rsidP="004843D2">
            <w:pPr>
              <w:jc w:val="both"/>
              <w:rPr>
                <w:rFonts w:ascii="Times New Roman" w:hAnsi="Times New Roman" w:cs="Times New Roman"/>
                <w:b/>
                <w:sz w:val="24"/>
                <w:szCs w:val="24"/>
              </w:rPr>
            </w:pPr>
          </w:p>
        </w:tc>
        <w:tc>
          <w:tcPr>
            <w:tcW w:w="1956" w:type="dxa"/>
          </w:tcPr>
          <w:p w:rsidR="004843D2" w:rsidRPr="004843D2" w:rsidRDefault="004843D2" w:rsidP="004843D2">
            <w:pPr>
              <w:jc w:val="both"/>
              <w:rPr>
                <w:rFonts w:ascii="Times New Roman" w:hAnsi="Times New Roman" w:cs="Times New Roman"/>
                <w:b/>
                <w:sz w:val="24"/>
                <w:szCs w:val="24"/>
              </w:rPr>
            </w:pPr>
          </w:p>
        </w:tc>
      </w:tr>
      <w:tr w:rsidR="004843D2" w:rsidRPr="004843D2" w:rsidTr="004843D2">
        <w:trPr>
          <w:gridAfter w:val="1"/>
          <w:wAfter w:w="8902" w:type="dxa"/>
        </w:trPr>
        <w:tc>
          <w:tcPr>
            <w:tcW w:w="2694"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Обществознание и естествознание (Окружающий мир)</w:t>
            </w:r>
          </w:p>
        </w:tc>
        <w:tc>
          <w:tcPr>
            <w:tcW w:w="3402" w:type="dxa"/>
          </w:tcPr>
          <w:p w:rsidR="004843D2" w:rsidRPr="004843D2" w:rsidRDefault="004843D2" w:rsidP="004843D2">
            <w:pPr>
              <w:jc w:val="both"/>
              <w:rPr>
                <w:rFonts w:ascii="Times New Roman" w:hAnsi="Times New Roman" w:cs="Times New Roman"/>
                <w:sz w:val="24"/>
                <w:szCs w:val="24"/>
              </w:rPr>
            </w:pPr>
          </w:p>
        </w:tc>
        <w:tc>
          <w:tcPr>
            <w:tcW w:w="992" w:type="dxa"/>
          </w:tcPr>
          <w:p w:rsidR="004843D2" w:rsidRPr="004843D2" w:rsidRDefault="004843D2" w:rsidP="004843D2">
            <w:pPr>
              <w:jc w:val="both"/>
              <w:rPr>
                <w:rFonts w:ascii="Times New Roman" w:hAnsi="Times New Roman" w:cs="Times New Roman"/>
                <w:b/>
                <w:sz w:val="24"/>
                <w:szCs w:val="24"/>
              </w:rPr>
            </w:pPr>
          </w:p>
        </w:tc>
        <w:tc>
          <w:tcPr>
            <w:tcW w:w="2126" w:type="dxa"/>
          </w:tcPr>
          <w:p w:rsidR="004843D2" w:rsidRPr="004843D2" w:rsidRDefault="004843D2" w:rsidP="004843D2">
            <w:pPr>
              <w:jc w:val="both"/>
              <w:rPr>
                <w:rFonts w:ascii="Times New Roman" w:hAnsi="Times New Roman" w:cs="Times New Roman"/>
                <w:b/>
                <w:sz w:val="24"/>
                <w:szCs w:val="24"/>
              </w:rPr>
            </w:pPr>
          </w:p>
        </w:tc>
        <w:tc>
          <w:tcPr>
            <w:tcW w:w="1956" w:type="dxa"/>
          </w:tcPr>
          <w:p w:rsidR="004843D2" w:rsidRPr="004843D2" w:rsidRDefault="004843D2" w:rsidP="004843D2">
            <w:pPr>
              <w:jc w:val="both"/>
              <w:rPr>
                <w:rFonts w:ascii="Times New Roman" w:hAnsi="Times New Roman" w:cs="Times New Roman"/>
                <w:b/>
                <w:sz w:val="24"/>
                <w:szCs w:val="24"/>
              </w:rPr>
            </w:pPr>
          </w:p>
        </w:tc>
      </w:tr>
      <w:tr w:rsidR="004843D2" w:rsidRPr="004843D2" w:rsidTr="004843D2">
        <w:trPr>
          <w:gridAfter w:val="1"/>
          <w:wAfter w:w="8902" w:type="dxa"/>
        </w:trPr>
        <w:tc>
          <w:tcPr>
            <w:tcW w:w="2694"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Основы религиозных культур и светской этики</w:t>
            </w:r>
          </w:p>
        </w:tc>
        <w:tc>
          <w:tcPr>
            <w:tcW w:w="3402" w:type="dxa"/>
          </w:tcPr>
          <w:p w:rsidR="004843D2" w:rsidRPr="004843D2" w:rsidRDefault="004843D2" w:rsidP="004843D2">
            <w:pPr>
              <w:jc w:val="both"/>
              <w:rPr>
                <w:rFonts w:ascii="Times New Roman" w:hAnsi="Times New Roman" w:cs="Times New Roman"/>
                <w:sz w:val="24"/>
                <w:szCs w:val="24"/>
              </w:rPr>
            </w:pPr>
          </w:p>
        </w:tc>
        <w:tc>
          <w:tcPr>
            <w:tcW w:w="992" w:type="dxa"/>
          </w:tcPr>
          <w:p w:rsidR="004843D2" w:rsidRPr="004843D2" w:rsidRDefault="004843D2" w:rsidP="004843D2">
            <w:pPr>
              <w:jc w:val="both"/>
              <w:rPr>
                <w:rFonts w:ascii="Times New Roman" w:hAnsi="Times New Roman" w:cs="Times New Roman"/>
                <w:b/>
                <w:sz w:val="24"/>
                <w:szCs w:val="24"/>
              </w:rPr>
            </w:pPr>
          </w:p>
        </w:tc>
        <w:tc>
          <w:tcPr>
            <w:tcW w:w="2126" w:type="dxa"/>
          </w:tcPr>
          <w:p w:rsidR="004843D2" w:rsidRPr="004843D2" w:rsidRDefault="004843D2" w:rsidP="004843D2">
            <w:pPr>
              <w:jc w:val="both"/>
              <w:rPr>
                <w:rFonts w:ascii="Times New Roman" w:hAnsi="Times New Roman" w:cs="Times New Roman"/>
                <w:b/>
                <w:sz w:val="24"/>
                <w:szCs w:val="24"/>
              </w:rPr>
            </w:pPr>
          </w:p>
        </w:tc>
        <w:tc>
          <w:tcPr>
            <w:tcW w:w="1956" w:type="dxa"/>
          </w:tcPr>
          <w:p w:rsidR="004843D2" w:rsidRPr="004843D2" w:rsidRDefault="004843D2" w:rsidP="004843D2">
            <w:pPr>
              <w:jc w:val="both"/>
              <w:rPr>
                <w:rFonts w:ascii="Times New Roman" w:hAnsi="Times New Roman" w:cs="Times New Roman"/>
                <w:b/>
                <w:sz w:val="24"/>
                <w:szCs w:val="24"/>
              </w:rPr>
            </w:pPr>
          </w:p>
        </w:tc>
      </w:tr>
      <w:tr w:rsidR="004843D2" w:rsidRPr="004843D2" w:rsidTr="004843D2">
        <w:trPr>
          <w:gridAfter w:val="1"/>
          <w:wAfter w:w="8902" w:type="dxa"/>
        </w:trPr>
        <w:tc>
          <w:tcPr>
            <w:tcW w:w="2694"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Искусство</w:t>
            </w:r>
          </w:p>
        </w:tc>
        <w:tc>
          <w:tcPr>
            <w:tcW w:w="3402" w:type="dxa"/>
          </w:tcPr>
          <w:p w:rsidR="004843D2" w:rsidRPr="004843D2" w:rsidRDefault="004843D2" w:rsidP="004843D2">
            <w:pPr>
              <w:jc w:val="both"/>
              <w:rPr>
                <w:rFonts w:ascii="Times New Roman" w:hAnsi="Times New Roman" w:cs="Times New Roman"/>
                <w:sz w:val="24"/>
                <w:szCs w:val="24"/>
              </w:rPr>
            </w:pPr>
          </w:p>
        </w:tc>
        <w:tc>
          <w:tcPr>
            <w:tcW w:w="992" w:type="dxa"/>
          </w:tcPr>
          <w:p w:rsidR="004843D2" w:rsidRPr="004843D2" w:rsidRDefault="004843D2" w:rsidP="004843D2">
            <w:pPr>
              <w:jc w:val="both"/>
              <w:rPr>
                <w:rFonts w:ascii="Times New Roman" w:hAnsi="Times New Roman" w:cs="Times New Roman"/>
                <w:b/>
                <w:sz w:val="24"/>
                <w:szCs w:val="24"/>
              </w:rPr>
            </w:pPr>
          </w:p>
        </w:tc>
        <w:tc>
          <w:tcPr>
            <w:tcW w:w="2126" w:type="dxa"/>
          </w:tcPr>
          <w:p w:rsidR="004843D2" w:rsidRPr="004843D2" w:rsidRDefault="004843D2" w:rsidP="004843D2">
            <w:pPr>
              <w:jc w:val="both"/>
              <w:rPr>
                <w:rFonts w:ascii="Times New Roman" w:hAnsi="Times New Roman" w:cs="Times New Roman"/>
                <w:b/>
                <w:sz w:val="24"/>
                <w:szCs w:val="24"/>
              </w:rPr>
            </w:pPr>
          </w:p>
        </w:tc>
        <w:tc>
          <w:tcPr>
            <w:tcW w:w="1956" w:type="dxa"/>
          </w:tcPr>
          <w:p w:rsidR="004843D2" w:rsidRPr="004843D2" w:rsidRDefault="004843D2" w:rsidP="004843D2">
            <w:pPr>
              <w:jc w:val="both"/>
              <w:rPr>
                <w:rFonts w:ascii="Times New Roman" w:hAnsi="Times New Roman" w:cs="Times New Roman"/>
                <w:b/>
                <w:sz w:val="24"/>
                <w:szCs w:val="24"/>
              </w:rPr>
            </w:pPr>
          </w:p>
        </w:tc>
      </w:tr>
      <w:tr w:rsidR="004843D2" w:rsidRPr="004843D2" w:rsidTr="004843D2">
        <w:trPr>
          <w:gridAfter w:val="1"/>
          <w:wAfter w:w="8902" w:type="dxa"/>
        </w:trPr>
        <w:tc>
          <w:tcPr>
            <w:tcW w:w="2694"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Технология</w:t>
            </w:r>
          </w:p>
        </w:tc>
        <w:tc>
          <w:tcPr>
            <w:tcW w:w="3402" w:type="dxa"/>
          </w:tcPr>
          <w:p w:rsidR="004843D2" w:rsidRPr="004843D2" w:rsidRDefault="004843D2" w:rsidP="004843D2">
            <w:pPr>
              <w:jc w:val="both"/>
              <w:rPr>
                <w:rFonts w:ascii="Times New Roman" w:hAnsi="Times New Roman" w:cs="Times New Roman"/>
                <w:sz w:val="24"/>
                <w:szCs w:val="24"/>
              </w:rPr>
            </w:pPr>
          </w:p>
        </w:tc>
        <w:tc>
          <w:tcPr>
            <w:tcW w:w="992" w:type="dxa"/>
          </w:tcPr>
          <w:p w:rsidR="004843D2" w:rsidRPr="004843D2" w:rsidRDefault="004843D2" w:rsidP="004843D2">
            <w:pPr>
              <w:jc w:val="both"/>
              <w:rPr>
                <w:rFonts w:ascii="Times New Roman" w:hAnsi="Times New Roman" w:cs="Times New Roman"/>
                <w:b/>
                <w:sz w:val="24"/>
                <w:szCs w:val="24"/>
              </w:rPr>
            </w:pPr>
          </w:p>
        </w:tc>
        <w:tc>
          <w:tcPr>
            <w:tcW w:w="2126" w:type="dxa"/>
          </w:tcPr>
          <w:p w:rsidR="004843D2" w:rsidRPr="004843D2" w:rsidRDefault="004843D2" w:rsidP="004843D2">
            <w:pPr>
              <w:jc w:val="both"/>
              <w:rPr>
                <w:rFonts w:ascii="Times New Roman" w:hAnsi="Times New Roman" w:cs="Times New Roman"/>
                <w:b/>
                <w:sz w:val="24"/>
                <w:szCs w:val="24"/>
              </w:rPr>
            </w:pPr>
          </w:p>
        </w:tc>
        <w:tc>
          <w:tcPr>
            <w:tcW w:w="1956" w:type="dxa"/>
          </w:tcPr>
          <w:p w:rsidR="004843D2" w:rsidRPr="004843D2" w:rsidRDefault="004843D2" w:rsidP="004843D2">
            <w:pPr>
              <w:jc w:val="both"/>
              <w:rPr>
                <w:rFonts w:ascii="Times New Roman" w:hAnsi="Times New Roman" w:cs="Times New Roman"/>
                <w:b/>
                <w:sz w:val="24"/>
                <w:szCs w:val="24"/>
              </w:rPr>
            </w:pPr>
          </w:p>
        </w:tc>
      </w:tr>
      <w:tr w:rsidR="004843D2" w:rsidRPr="004843D2" w:rsidTr="004843D2">
        <w:trPr>
          <w:gridAfter w:val="1"/>
          <w:wAfter w:w="8902" w:type="dxa"/>
        </w:trPr>
        <w:tc>
          <w:tcPr>
            <w:tcW w:w="2694"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Физическая культура</w:t>
            </w:r>
          </w:p>
        </w:tc>
        <w:tc>
          <w:tcPr>
            <w:tcW w:w="3402" w:type="dxa"/>
          </w:tcPr>
          <w:p w:rsidR="004843D2" w:rsidRPr="004843D2" w:rsidRDefault="004843D2" w:rsidP="004843D2">
            <w:pPr>
              <w:jc w:val="both"/>
              <w:rPr>
                <w:rFonts w:ascii="Times New Roman" w:hAnsi="Times New Roman" w:cs="Times New Roman"/>
                <w:sz w:val="24"/>
                <w:szCs w:val="24"/>
              </w:rPr>
            </w:pPr>
          </w:p>
        </w:tc>
        <w:tc>
          <w:tcPr>
            <w:tcW w:w="992" w:type="dxa"/>
          </w:tcPr>
          <w:p w:rsidR="004843D2" w:rsidRPr="004843D2" w:rsidRDefault="004843D2" w:rsidP="004843D2">
            <w:pPr>
              <w:jc w:val="both"/>
              <w:rPr>
                <w:rFonts w:ascii="Times New Roman" w:hAnsi="Times New Roman" w:cs="Times New Roman"/>
                <w:b/>
                <w:sz w:val="24"/>
                <w:szCs w:val="24"/>
              </w:rPr>
            </w:pPr>
          </w:p>
        </w:tc>
        <w:tc>
          <w:tcPr>
            <w:tcW w:w="2126" w:type="dxa"/>
          </w:tcPr>
          <w:p w:rsidR="004843D2" w:rsidRPr="004843D2" w:rsidRDefault="004843D2" w:rsidP="004843D2">
            <w:pPr>
              <w:jc w:val="both"/>
              <w:rPr>
                <w:rFonts w:ascii="Times New Roman" w:hAnsi="Times New Roman" w:cs="Times New Roman"/>
                <w:b/>
                <w:sz w:val="24"/>
                <w:szCs w:val="24"/>
              </w:rPr>
            </w:pPr>
          </w:p>
        </w:tc>
        <w:tc>
          <w:tcPr>
            <w:tcW w:w="1956" w:type="dxa"/>
          </w:tcPr>
          <w:p w:rsidR="004843D2" w:rsidRPr="004843D2" w:rsidRDefault="004843D2" w:rsidP="004843D2">
            <w:pPr>
              <w:jc w:val="both"/>
              <w:rPr>
                <w:rFonts w:ascii="Times New Roman" w:hAnsi="Times New Roman" w:cs="Times New Roman"/>
                <w:b/>
                <w:sz w:val="24"/>
                <w:szCs w:val="24"/>
              </w:rPr>
            </w:pPr>
          </w:p>
        </w:tc>
      </w:tr>
      <w:tr w:rsidR="004843D2" w:rsidRPr="004843D2" w:rsidTr="004843D2">
        <w:trPr>
          <w:gridAfter w:val="1"/>
          <w:wAfter w:w="8902" w:type="dxa"/>
        </w:trPr>
        <w:tc>
          <w:tcPr>
            <w:tcW w:w="6096" w:type="dxa"/>
            <w:gridSpan w:val="2"/>
          </w:tcPr>
          <w:p w:rsidR="004843D2" w:rsidRPr="004843D2" w:rsidRDefault="004843D2" w:rsidP="004843D2">
            <w:pPr>
              <w:jc w:val="right"/>
              <w:rPr>
                <w:rFonts w:ascii="Times New Roman" w:hAnsi="Times New Roman" w:cs="Times New Roman"/>
                <w:b/>
                <w:sz w:val="24"/>
                <w:szCs w:val="24"/>
              </w:rPr>
            </w:pPr>
            <w:r w:rsidRPr="004843D2">
              <w:rPr>
                <w:rFonts w:ascii="Times New Roman" w:hAnsi="Times New Roman" w:cs="Times New Roman"/>
                <w:b/>
                <w:sz w:val="24"/>
                <w:szCs w:val="24"/>
              </w:rPr>
              <w:t>Всего</w:t>
            </w:r>
          </w:p>
        </w:tc>
        <w:tc>
          <w:tcPr>
            <w:tcW w:w="992" w:type="dxa"/>
          </w:tcPr>
          <w:p w:rsidR="004843D2" w:rsidRPr="004843D2" w:rsidRDefault="004843D2" w:rsidP="004843D2">
            <w:pPr>
              <w:jc w:val="both"/>
              <w:rPr>
                <w:rFonts w:ascii="Times New Roman" w:hAnsi="Times New Roman" w:cs="Times New Roman"/>
                <w:b/>
                <w:sz w:val="24"/>
                <w:szCs w:val="24"/>
              </w:rPr>
            </w:pPr>
            <w:r w:rsidRPr="004843D2">
              <w:rPr>
                <w:rFonts w:ascii="Times New Roman" w:hAnsi="Times New Roman" w:cs="Times New Roman"/>
                <w:b/>
                <w:sz w:val="24"/>
                <w:szCs w:val="24"/>
              </w:rPr>
              <w:t>23</w:t>
            </w:r>
          </w:p>
        </w:tc>
        <w:tc>
          <w:tcPr>
            <w:tcW w:w="2126" w:type="dxa"/>
          </w:tcPr>
          <w:p w:rsidR="004843D2" w:rsidRPr="004843D2" w:rsidRDefault="004843D2" w:rsidP="004843D2">
            <w:pPr>
              <w:jc w:val="both"/>
              <w:rPr>
                <w:rFonts w:ascii="Times New Roman" w:hAnsi="Times New Roman" w:cs="Times New Roman"/>
                <w:b/>
                <w:sz w:val="24"/>
                <w:szCs w:val="24"/>
              </w:rPr>
            </w:pPr>
          </w:p>
        </w:tc>
        <w:tc>
          <w:tcPr>
            <w:tcW w:w="1956" w:type="dxa"/>
          </w:tcPr>
          <w:p w:rsidR="004843D2" w:rsidRPr="004843D2" w:rsidRDefault="004843D2" w:rsidP="004843D2">
            <w:pPr>
              <w:jc w:val="both"/>
              <w:rPr>
                <w:rFonts w:ascii="Times New Roman" w:hAnsi="Times New Roman" w:cs="Times New Roman"/>
                <w:b/>
                <w:sz w:val="24"/>
                <w:szCs w:val="24"/>
              </w:rPr>
            </w:pPr>
          </w:p>
        </w:tc>
      </w:tr>
      <w:tr w:rsidR="004843D2" w:rsidRPr="004843D2" w:rsidTr="004843D2">
        <w:trPr>
          <w:gridAfter w:val="1"/>
          <w:wAfter w:w="8902" w:type="dxa"/>
        </w:trPr>
        <w:tc>
          <w:tcPr>
            <w:tcW w:w="6096" w:type="dxa"/>
            <w:gridSpan w:val="2"/>
          </w:tcPr>
          <w:p w:rsidR="004843D2" w:rsidRPr="004843D2" w:rsidRDefault="004843D2" w:rsidP="004843D2">
            <w:pPr>
              <w:jc w:val="right"/>
              <w:rPr>
                <w:rFonts w:ascii="Times New Roman" w:hAnsi="Times New Roman" w:cs="Times New Roman"/>
                <w:b/>
                <w:sz w:val="24"/>
                <w:szCs w:val="24"/>
              </w:rPr>
            </w:pPr>
          </w:p>
        </w:tc>
        <w:tc>
          <w:tcPr>
            <w:tcW w:w="5074" w:type="dxa"/>
            <w:gridSpan w:val="3"/>
          </w:tcPr>
          <w:p w:rsidR="004843D2" w:rsidRPr="004843D2" w:rsidRDefault="004843D2" w:rsidP="004843D2">
            <w:pPr>
              <w:jc w:val="both"/>
              <w:rPr>
                <w:rFonts w:ascii="Times New Roman" w:hAnsi="Times New Roman" w:cs="Times New Roman"/>
                <w:b/>
                <w:sz w:val="24"/>
                <w:szCs w:val="24"/>
              </w:rPr>
            </w:pPr>
            <w:r w:rsidRPr="004843D2">
              <w:rPr>
                <w:rFonts w:ascii="Times New Roman" w:hAnsi="Times New Roman" w:cs="Times New Roman"/>
                <w:sz w:val="24"/>
                <w:szCs w:val="24"/>
              </w:rPr>
              <w:t>Количество часов в неделю</w:t>
            </w:r>
          </w:p>
        </w:tc>
      </w:tr>
      <w:tr w:rsidR="004843D2" w:rsidRPr="004843D2" w:rsidTr="004843D2">
        <w:trPr>
          <w:gridAfter w:val="1"/>
          <w:wAfter w:w="8902" w:type="dxa"/>
        </w:trPr>
        <w:tc>
          <w:tcPr>
            <w:tcW w:w="6096" w:type="dxa"/>
            <w:gridSpan w:val="2"/>
          </w:tcPr>
          <w:p w:rsidR="004843D2" w:rsidRPr="004843D2" w:rsidRDefault="004843D2" w:rsidP="004843D2">
            <w:pPr>
              <w:jc w:val="both"/>
              <w:rPr>
                <w:rFonts w:ascii="Times New Roman" w:hAnsi="Times New Roman" w:cs="Times New Roman"/>
                <w:b/>
                <w:sz w:val="24"/>
                <w:szCs w:val="24"/>
              </w:rPr>
            </w:pPr>
            <w:r w:rsidRPr="004843D2">
              <w:rPr>
                <w:rFonts w:ascii="Times New Roman" w:hAnsi="Times New Roman" w:cs="Times New Roman"/>
                <w:b/>
                <w:sz w:val="24"/>
                <w:szCs w:val="24"/>
              </w:rPr>
              <w:t>Коррекционно-развивающая область</w:t>
            </w:r>
          </w:p>
        </w:tc>
        <w:tc>
          <w:tcPr>
            <w:tcW w:w="992" w:type="dxa"/>
            <w:tcBorders>
              <w:top w:val="single" w:sz="4" w:space="0" w:color="000000"/>
              <w:left w:val="single" w:sz="4" w:space="0" w:color="000000"/>
              <w:bottom w:val="single" w:sz="4" w:space="0" w:color="000000"/>
              <w:right w:val="single" w:sz="4" w:space="0" w:color="000000"/>
            </w:tcBorders>
          </w:tcPr>
          <w:p w:rsidR="004843D2" w:rsidRPr="004843D2" w:rsidRDefault="004843D2" w:rsidP="004843D2">
            <w:pPr>
              <w:jc w:val="center"/>
              <w:rPr>
                <w:rFonts w:ascii="Times New Roman" w:hAnsi="Times New Roman"/>
                <w:sz w:val="20"/>
                <w:szCs w:val="20"/>
              </w:rPr>
            </w:pPr>
            <w:r w:rsidRPr="004843D2">
              <w:rPr>
                <w:rFonts w:ascii="Times New Roman" w:hAnsi="Times New Roman"/>
                <w:sz w:val="20"/>
                <w:szCs w:val="20"/>
              </w:rPr>
              <w:t>Всего</w:t>
            </w:r>
          </w:p>
        </w:tc>
        <w:tc>
          <w:tcPr>
            <w:tcW w:w="2126" w:type="dxa"/>
            <w:tcBorders>
              <w:top w:val="single" w:sz="4" w:space="0" w:color="000000"/>
              <w:left w:val="single" w:sz="4" w:space="0" w:color="000000"/>
              <w:bottom w:val="single" w:sz="4" w:space="0" w:color="000000"/>
              <w:right w:val="single" w:sz="4" w:space="0" w:color="000000"/>
            </w:tcBorders>
          </w:tcPr>
          <w:p w:rsidR="004843D2" w:rsidRPr="004843D2" w:rsidRDefault="004843D2" w:rsidP="004843D2">
            <w:pPr>
              <w:jc w:val="center"/>
              <w:rPr>
                <w:rFonts w:ascii="Times New Roman" w:hAnsi="Times New Roman"/>
                <w:sz w:val="20"/>
                <w:szCs w:val="20"/>
              </w:rPr>
            </w:pPr>
            <w:r w:rsidRPr="004843D2">
              <w:rPr>
                <w:rFonts w:ascii="Times New Roman" w:hAnsi="Times New Roman"/>
                <w:sz w:val="20"/>
                <w:szCs w:val="20"/>
              </w:rPr>
              <w:t>Индивидуальные занятия</w:t>
            </w:r>
          </w:p>
          <w:p w:rsidR="004843D2" w:rsidRPr="004843D2" w:rsidRDefault="004843D2" w:rsidP="004843D2">
            <w:pPr>
              <w:jc w:val="center"/>
              <w:rPr>
                <w:rFonts w:ascii="Times New Roman" w:hAnsi="Times New Roman"/>
                <w:sz w:val="20"/>
                <w:szCs w:val="20"/>
              </w:rPr>
            </w:pPr>
            <w:r w:rsidRPr="004843D2">
              <w:rPr>
                <w:rFonts w:ascii="Times New Roman" w:hAnsi="Times New Roman"/>
                <w:sz w:val="20"/>
                <w:szCs w:val="20"/>
              </w:rPr>
              <w:t>(для оплаты педагогу)</w:t>
            </w:r>
          </w:p>
        </w:tc>
        <w:tc>
          <w:tcPr>
            <w:tcW w:w="1956" w:type="dxa"/>
            <w:tcBorders>
              <w:top w:val="single" w:sz="4" w:space="0" w:color="000000"/>
              <w:left w:val="single" w:sz="4" w:space="0" w:color="000000"/>
              <w:bottom w:val="single" w:sz="4" w:space="0" w:color="000000"/>
              <w:right w:val="single" w:sz="4" w:space="0" w:color="000000"/>
            </w:tcBorders>
          </w:tcPr>
          <w:p w:rsidR="004843D2" w:rsidRPr="004843D2" w:rsidRDefault="004843D2" w:rsidP="004843D2">
            <w:pPr>
              <w:jc w:val="center"/>
              <w:rPr>
                <w:rFonts w:ascii="Times New Roman" w:hAnsi="Times New Roman"/>
                <w:sz w:val="20"/>
                <w:szCs w:val="20"/>
              </w:rPr>
            </w:pPr>
            <w:r w:rsidRPr="004843D2">
              <w:rPr>
                <w:rFonts w:ascii="Times New Roman" w:hAnsi="Times New Roman"/>
                <w:sz w:val="20"/>
                <w:szCs w:val="20"/>
              </w:rPr>
              <w:t>Самостоятельное изучение</w:t>
            </w:r>
          </w:p>
        </w:tc>
      </w:tr>
      <w:tr w:rsidR="004843D2" w:rsidRPr="004843D2" w:rsidTr="004843D2">
        <w:trPr>
          <w:gridAfter w:val="1"/>
          <w:wAfter w:w="8902" w:type="dxa"/>
        </w:trPr>
        <w:tc>
          <w:tcPr>
            <w:tcW w:w="6096" w:type="dxa"/>
            <w:gridSpan w:val="2"/>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Речевая практика</w:t>
            </w: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1</w:t>
            </w:r>
          </w:p>
        </w:tc>
        <w:tc>
          <w:tcPr>
            <w:tcW w:w="212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0,5</w:t>
            </w:r>
          </w:p>
        </w:tc>
        <w:tc>
          <w:tcPr>
            <w:tcW w:w="195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0,5</w:t>
            </w:r>
          </w:p>
        </w:tc>
      </w:tr>
      <w:tr w:rsidR="004843D2" w:rsidRPr="004843D2" w:rsidTr="004843D2">
        <w:trPr>
          <w:gridAfter w:val="1"/>
          <w:wAfter w:w="8902" w:type="dxa"/>
        </w:trPr>
        <w:tc>
          <w:tcPr>
            <w:tcW w:w="6096" w:type="dxa"/>
            <w:gridSpan w:val="2"/>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Основы коммуникации</w:t>
            </w: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1</w:t>
            </w:r>
          </w:p>
        </w:tc>
        <w:tc>
          <w:tcPr>
            <w:tcW w:w="212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0,5</w:t>
            </w:r>
          </w:p>
        </w:tc>
        <w:tc>
          <w:tcPr>
            <w:tcW w:w="195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0,5</w:t>
            </w:r>
          </w:p>
        </w:tc>
      </w:tr>
      <w:tr w:rsidR="004843D2" w:rsidRPr="004843D2" w:rsidTr="004843D2">
        <w:trPr>
          <w:gridAfter w:val="1"/>
          <w:wAfter w:w="8902" w:type="dxa"/>
        </w:trPr>
        <w:tc>
          <w:tcPr>
            <w:tcW w:w="6096" w:type="dxa"/>
            <w:gridSpan w:val="2"/>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Психомоторика и развитие деятельности</w:t>
            </w: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1</w:t>
            </w:r>
          </w:p>
        </w:tc>
        <w:tc>
          <w:tcPr>
            <w:tcW w:w="212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0,5</w:t>
            </w:r>
          </w:p>
        </w:tc>
        <w:tc>
          <w:tcPr>
            <w:tcW w:w="195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0,5</w:t>
            </w:r>
          </w:p>
        </w:tc>
      </w:tr>
      <w:tr w:rsidR="004843D2" w:rsidRPr="004843D2" w:rsidTr="004843D2">
        <w:trPr>
          <w:gridAfter w:val="1"/>
          <w:wAfter w:w="8902" w:type="dxa"/>
        </w:trPr>
        <w:tc>
          <w:tcPr>
            <w:tcW w:w="6096" w:type="dxa"/>
            <w:gridSpan w:val="2"/>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Двигательная коррекция</w:t>
            </w: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3</w:t>
            </w:r>
          </w:p>
        </w:tc>
        <w:tc>
          <w:tcPr>
            <w:tcW w:w="212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0,5</w:t>
            </w:r>
          </w:p>
        </w:tc>
        <w:tc>
          <w:tcPr>
            <w:tcW w:w="195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2,5</w:t>
            </w:r>
          </w:p>
        </w:tc>
      </w:tr>
      <w:tr w:rsidR="004843D2" w:rsidRPr="004843D2" w:rsidTr="004843D2">
        <w:trPr>
          <w:gridAfter w:val="1"/>
          <w:wAfter w:w="8902" w:type="dxa"/>
        </w:trPr>
        <w:tc>
          <w:tcPr>
            <w:tcW w:w="6096" w:type="dxa"/>
            <w:gridSpan w:val="2"/>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Итого</w:t>
            </w:r>
          </w:p>
        </w:tc>
        <w:tc>
          <w:tcPr>
            <w:tcW w:w="992"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6</w:t>
            </w:r>
          </w:p>
        </w:tc>
        <w:tc>
          <w:tcPr>
            <w:tcW w:w="212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2</w:t>
            </w:r>
          </w:p>
        </w:tc>
        <w:tc>
          <w:tcPr>
            <w:tcW w:w="1956" w:type="dxa"/>
          </w:tcPr>
          <w:p w:rsidR="004843D2" w:rsidRPr="004843D2" w:rsidRDefault="004843D2" w:rsidP="004843D2">
            <w:pPr>
              <w:jc w:val="both"/>
              <w:rPr>
                <w:rFonts w:ascii="Times New Roman" w:hAnsi="Times New Roman" w:cs="Times New Roman"/>
                <w:sz w:val="24"/>
                <w:szCs w:val="24"/>
              </w:rPr>
            </w:pPr>
            <w:r w:rsidRPr="004843D2">
              <w:rPr>
                <w:rFonts w:ascii="Times New Roman" w:hAnsi="Times New Roman" w:cs="Times New Roman"/>
                <w:sz w:val="24"/>
                <w:szCs w:val="24"/>
              </w:rPr>
              <w:t>4</w:t>
            </w:r>
          </w:p>
        </w:tc>
      </w:tr>
    </w:tbl>
    <w:p w:rsidR="00CB1174" w:rsidRPr="00CB1174" w:rsidRDefault="00CB1174" w:rsidP="00CB1174">
      <w:pPr>
        <w:spacing w:after="200" w:line="276" w:lineRule="auto"/>
        <w:jc w:val="both"/>
        <w:rPr>
          <w:rFonts w:ascii="Times New Roman" w:eastAsia="Times New Roman" w:hAnsi="Times New Roman" w:cs="Times New Roman"/>
          <w:b/>
          <w:lang w:eastAsia="ru-RU"/>
        </w:rPr>
      </w:pPr>
      <w:r w:rsidRPr="00CB1174">
        <w:rPr>
          <w:rFonts w:ascii="Times New Roman" w:eastAsia="Times New Roman" w:hAnsi="Times New Roman" w:cs="Times New Roman"/>
          <w:b/>
          <w:lang w:eastAsia="ru-RU"/>
        </w:rPr>
        <w:t>3.2. План внеурочной деятельности</w:t>
      </w:r>
    </w:p>
    <w:p w:rsidR="00CB1174" w:rsidRPr="00CB1174" w:rsidRDefault="00CB1174" w:rsidP="00CB1174">
      <w:pPr>
        <w:spacing w:after="200" w:line="276" w:lineRule="auto"/>
        <w:ind w:right="283"/>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Система внеурочной деятельности включает обязательные аудиторные внеурочные занятия:</w:t>
      </w:r>
    </w:p>
    <w:p w:rsidR="00CB1174" w:rsidRPr="00CB1174" w:rsidRDefault="00937361" w:rsidP="00CB1174">
      <w:pPr>
        <w:spacing w:after="200" w:line="276" w:lineRule="auto"/>
        <w:ind w:right="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Музыкальная капель </w:t>
      </w:r>
    </w:p>
    <w:p w:rsidR="00CB1174" w:rsidRPr="00CB1174" w:rsidRDefault="00937361" w:rsidP="00CB1174">
      <w:pPr>
        <w:spacing w:after="200" w:line="276" w:lineRule="auto"/>
        <w:ind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B1174" w:rsidRPr="00CB1174">
        <w:rPr>
          <w:rFonts w:ascii="Times New Roman" w:eastAsia="Times New Roman" w:hAnsi="Times New Roman" w:cs="Times New Roman"/>
          <w:sz w:val="24"/>
          <w:szCs w:val="24"/>
          <w:lang w:eastAsia="ru-RU"/>
        </w:rPr>
        <w:t>уховно – нравственное, общеинтеллектуальное, общекультурное, социальное направления реализуются через модульный характер внеурочной деятельности:</w:t>
      </w:r>
    </w:p>
    <w:p w:rsidR="00CB1174" w:rsidRPr="00CB1174" w:rsidRDefault="00CB1174" w:rsidP="00CB1174">
      <w:pPr>
        <w:spacing w:after="200" w:line="240" w:lineRule="auto"/>
        <w:ind w:right="283"/>
        <w:rPr>
          <w:rFonts w:ascii="Times New Roman" w:eastAsia="Times New Roman" w:hAnsi="Times New Roman" w:cs="Times New Roman"/>
          <w:bCs/>
          <w:kern w:val="36"/>
          <w:sz w:val="24"/>
          <w:szCs w:val="24"/>
          <w:lang w:eastAsia="ru-RU"/>
        </w:rPr>
      </w:pPr>
      <w:r w:rsidRPr="00CB1174">
        <w:rPr>
          <w:rFonts w:ascii="Times New Roman" w:eastAsia="Times New Roman" w:hAnsi="Times New Roman" w:cs="Times New Roman"/>
          <w:bCs/>
          <w:kern w:val="36"/>
          <w:sz w:val="24"/>
          <w:szCs w:val="24"/>
          <w:lang w:eastAsia="ru-RU"/>
        </w:rPr>
        <w:t>Модуль «Книголюбы»</w:t>
      </w:r>
    </w:p>
    <w:p w:rsidR="00CB1174" w:rsidRPr="00CB1174" w:rsidRDefault="00CB1174" w:rsidP="00CB1174">
      <w:pPr>
        <w:spacing w:after="200" w:line="240" w:lineRule="auto"/>
        <w:ind w:right="283"/>
        <w:rPr>
          <w:rFonts w:ascii="Times New Roman" w:eastAsia="Times New Roman" w:hAnsi="Times New Roman" w:cs="Times New Roman"/>
          <w:bCs/>
          <w:kern w:val="36"/>
          <w:sz w:val="24"/>
          <w:szCs w:val="24"/>
          <w:lang w:eastAsia="ru-RU"/>
        </w:rPr>
      </w:pPr>
      <w:r w:rsidRPr="00CB1174">
        <w:rPr>
          <w:rFonts w:ascii="Times New Roman" w:eastAsia="Times New Roman" w:hAnsi="Times New Roman" w:cs="Times New Roman"/>
          <w:bCs/>
          <w:kern w:val="36"/>
          <w:sz w:val="24"/>
          <w:szCs w:val="24"/>
          <w:lang w:eastAsia="ru-RU"/>
        </w:rPr>
        <w:t>Модуль «В мире этикета»</w:t>
      </w:r>
    </w:p>
    <w:p w:rsidR="00CB1174" w:rsidRPr="00CB1174" w:rsidRDefault="00CB1174" w:rsidP="00CB1174">
      <w:pPr>
        <w:spacing w:after="200" w:line="240" w:lineRule="auto"/>
        <w:ind w:right="283"/>
        <w:rPr>
          <w:rFonts w:ascii="Times New Roman" w:eastAsia="Times New Roman" w:hAnsi="Times New Roman" w:cs="Times New Roman"/>
          <w:bCs/>
          <w:kern w:val="36"/>
          <w:sz w:val="24"/>
          <w:szCs w:val="24"/>
          <w:lang w:eastAsia="ru-RU"/>
        </w:rPr>
      </w:pPr>
      <w:r w:rsidRPr="00CB1174">
        <w:rPr>
          <w:rFonts w:ascii="Times New Roman" w:eastAsia="Times New Roman" w:hAnsi="Times New Roman" w:cs="Times New Roman"/>
          <w:bCs/>
          <w:kern w:val="36"/>
          <w:sz w:val="24"/>
          <w:szCs w:val="24"/>
          <w:lang w:eastAsia="ru-RU"/>
        </w:rPr>
        <w:t>Модуль «Зелёная планета»</w:t>
      </w:r>
    </w:p>
    <w:p w:rsidR="00937361" w:rsidRPr="004843D2" w:rsidRDefault="00937361" w:rsidP="009373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43D2">
        <w:rPr>
          <w:rFonts w:ascii="Times New Roman" w:eastAsia="Times New Roman" w:hAnsi="Times New Roman" w:cs="Times New Roman"/>
          <w:sz w:val="24"/>
          <w:szCs w:val="24"/>
          <w:lang w:eastAsia="ru-RU"/>
        </w:rPr>
        <w:t>Спортивно-оздоровительное направление реализуется через курс коррекционно-развивающей области: двигательная коррекция</w:t>
      </w:r>
    </w:p>
    <w:p w:rsidR="004843D2" w:rsidRDefault="004843D2" w:rsidP="006166BA">
      <w:pPr>
        <w:autoSpaceDE w:val="0"/>
        <w:autoSpaceDN w:val="0"/>
        <w:adjustRightInd w:val="0"/>
        <w:spacing w:after="0" w:line="240" w:lineRule="auto"/>
        <w:rPr>
          <w:rFonts w:ascii="Times New Roman" w:eastAsia="Times New Roman" w:hAnsi="Times New Roman" w:cs="Times New Roman"/>
          <w:b/>
          <w:sz w:val="24"/>
          <w:szCs w:val="24"/>
          <w:lang w:eastAsia="ru-RU"/>
        </w:rPr>
      </w:pPr>
    </w:p>
    <w:p w:rsidR="004843D2" w:rsidRPr="004843D2" w:rsidRDefault="004843D2" w:rsidP="004843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43D2">
        <w:rPr>
          <w:rFonts w:ascii="Times New Roman" w:eastAsia="Times New Roman" w:hAnsi="Times New Roman" w:cs="Times New Roman"/>
          <w:b/>
          <w:sz w:val="24"/>
          <w:szCs w:val="24"/>
          <w:lang w:eastAsia="ru-RU"/>
        </w:rPr>
        <w:t>Учебный план для 1-3-х классов для обучающихся с нарушениями опорно-двигательного аппарата (НОДА) (вариант 6.1)</w:t>
      </w:r>
    </w:p>
    <w:p w:rsidR="004843D2" w:rsidRPr="004843D2" w:rsidRDefault="004843D2" w:rsidP="004843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400"/>
        <w:tblW w:w="10065" w:type="dxa"/>
        <w:tblInd w:w="-147" w:type="dxa"/>
        <w:tblLayout w:type="fixed"/>
        <w:tblLook w:val="04A0" w:firstRow="1" w:lastRow="0" w:firstColumn="1" w:lastColumn="0" w:noHBand="0" w:noVBand="1"/>
      </w:tblPr>
      <w:tblGrid>
        <w:gridCol w:w="4366"/>
        <w:gridCol w:w="2126"/>
        <w:gridCol w:w="3573"/>
      </w:tblGrid>
      <w:tr w:rsidR="004843D2" w:rsidRPr="004843D2" w:rsidTr="004843D2">
        <w:tc>
          <w:tcPr>
            <w:tcW w:w="4366" w:type="dxa"/>
            <w:vMerge w:val="restart"/>
          </w:tcPr>
          <w:p w:rsidR="004843D2" w:rsidRPr="004843D2" w:rsidRDefault="004843D2" w:rsidP="004843D2">
            <w:pPr>
              <w:autoSpaceDE w:val="0"/>
              <w:autoSpaceDN w:val="0"/>
              <w:adjustRightInd w:val="0"/>
              <w:jc w:val="center"/>
              <w:rPr>
                <w:rFonts w:ascii="Times New Roman" w:eastAsia="Calibri" w:hAnsi="Times New Roman" w:cs="Times New Roman"/>
                <w:i/>
                <w:sz w:val="24"/>
                <w:szCs w:val="24"/>
              </w:rPr>
            </w:pPr>
            <w:r>
              <w:rPr>
                <w:rFonts w:ascii="Times New Roman" w:eastAsia="Calibri" w:hAnsi="Times New Roman" w:cs="Times New Roman"/>
                <w:i/>
                <w:sz w:val="24"/>
                <w:szCs w:val="24"/>
              </w:rPr>
              <w:t>Направление внеурочной деятельности</w:t>
            </w:r>
          </w:p>
        </w:tc>
        <w:tc>
          <w:tcPr>
            <w:tcW w:w="5699" w:type="dxa"/>
            <w:gridSpan w:val="2"/>
          </w:tcPr>
          <w:p w:rsidR="004843D2" w:rsidRPr="004843D2" w:rsidRDefault="004843D2" w:rsidP="004843D2">
            <w:pPr>
              <w:autoSpaceDE w:val="0"/>
              <w:autoSpaceDN w:val="0"/>
              <w:adjustRightInd w:val="0"/>
              <w:jc w:val="center"/>
              <w:rPr>
                <w:rFonts w:ascii="Times New Roman" w:eastAsia="Calibri" w:hAnsi="Times New Roman" w:cs="Times New Roman"/>
                <w:i/>
                <w:sz w:val="24"/>
                <w:szCs w:val="24"/>
              </w:rPr>
            </w:pPr>
            <w:r w:rsidRPr="004843D2">
              <w:rPr>
                <w:rFonts w:ascii="Times New Roman" w:eastAsia="Calibri" w:hAnsi="Times New Roman" w:cs="Times New Roman"/>
                <w:i/>
                <w:sz w:val="24"/>
                <w:szCs w:val="24"/>
              </w:rPr>
              <w:t>Количество часов в неделю</w:t>
            </w:r>
          </w:p>
        </w:tc>
      </w:tr>
      <w:tr w:rsidR="004843D2" w:rsidRPr="004843D2" w:rsidTr="004843D2">
        <w:tc>
          <w:tcPr>
            <w:tcW w:w="4366" w:type="dxa"/>
            <w:vMerge/>
          </w:tcPr>
          <w:p w:rsidR="004843D2" w:rsidRPr="004843D2" w:rsidRDefault="004843D2" w:rsidP="004843D2">
            <w:pPr>
              <w:autoSpaceDE w:val="0"/>
              <w:autoSpaceDN w:val="0"/>
              <w:adjustRightInd w:val="0"/>
              <w:jc w:val="center"/>
              <w:rPr>
                <w:rFonts w:ascii="Times New Roman" w:eastAsia="Calibri" w:hAnsi="Times New Roman" w:cs="Times New Roman"/>
                <w:i/>
                <w:sz w:val="24"/>
                <w:szCs w:val="24"/>
              </w:rPr>
            </w:pPr>
          </w:p>
        </w:tc>
        <w:tc>
          <w:tcPr>
            <w:tcW w:w="2126" w:type="dxa"/>
          </w:tcPr>
          <w:p w:rsidR="004843D2" w:rsidRPr="004843D2" w:rsidRDefault="004843D2" w:rsidP="004843D2">
            <w:pPr>
              <w:autoSpaceDE w:val="0"/>
              <w:autoSpaceDN w:val="0"/>
              <w:adjustRightInd w:val="0"/>
              <w:jc w:val="center"/>
              <w:rPr>
                <w:rFonts w:ascii="Times New Roman" w:eastAsia="Calibri" w:hAnsi="Times New Roman" w:cs="Times New Roman"/>
                <w:i/>
                <w:sz w:val="24"/>
                <w:szCs w:val="24"/>
              </w:rPr>
            </w:pPr>
            <w:r w:rsidRPr="004843D2">
              <w:rPr>
                <w:rFonts w:ascii="Times New Roman" w:eastAsia="Calibri" w:hAnsi="Times New Roman" w:cs="Times New Roman"/>
                <w:i/>
                <w:sz w:val="24"/>
                <w:szCs w:val="24"/>
              </w:rPr>
              <w:t>2 класс</w:t>
            </w:r>
          </w:p>
        </w:tc>
        <w:tc>
          <w:tcPr>
            <w:tcW w:w="3573" w:type="dxa"/>
          </w:tcPr>
          <w:p w:rsidR="004843D2" w:rsidRPr="004843D2" w:rsidRDefault="004843D2" w:rsidP="004843D2">
            <w:pPr>
              <w:autoSpaceDE w:val="0"/>
              <w:autoSpaceDN w:val="0"/>
              <w:adjustRightInd w:val="0"/>
              <w:jc w:val="center"/>
              <w:rPr>
                <w:rFonts w:ascii="Times New Roman" w:eastAsia="Calibri" w:hAnsi="Times New Roman" w:cs="Times New Roman"/>
                <w:i/>
                <w:sz w:val="24"/>
                <w:szCs w:val="24"/>
              </w:rPr>
            </w:pPr>
            <w:r w:rsidRPr="004843D2">
              <w:rPr>
                <w:rFonts w:ascii="Times New Roman" w:eastAsia="Calibri" w:hAnsi="Times New Roman" w:cs="Times New Roman"/>
                <w:i/>
                <w:sz w:val="24"/>
                <w:szCs w:val="24"/>
              </w:rPr>
              <w:t>3 класс</w:t>
            </w:r>
          </w:p>
        </w:tc>
      </w:tr>
      <w:tr w:rsidR="004843D2" w:rsidRPr="004843D2" w:rsidTr="004843D2">
        <w:tc>
          <w:tcPr>
            <w:tcW w:w="4366" w:type="dxa"/>
          </w:tcPr>
          <w:p w:rsidR="004843D2" w:rsidRPr="004843D2" w:rsidRDefault="004843D2" w:rsidP="004843D2">
            <w:pPr>
              <w:autoSpaceDE w:val="0"/>
              <w:autoSpaceDN w:val="0"/>
              <w:adjustRightInd w:val="0"/>
              <w:jc w:val="both"/>
              <w:rPr>
                <w:rFonts w:ascii="Times New Roman" w:eastAsia="Calibri" w:hAnsi="Times New Roman" w:cs="Times New Roman"/>
                <w:sz w:val="24"/>
                <w:szCs w:val="24"/>
              </w:rPr>
            </w:pPr>
            <w:r w:rsidRPr="004843D2">
              <w:rPr>
                <w:rFonts w:ascii="Times New Roman" w:eastAsia="Calibri" w:hAnsi="Times New Roman" w:cs="Times New Roman"/>
                <w:b/>
                <w:i/>
                <w:sz w:val="24"/>
                <w:szCs w:val="24"/>
              </w:rPr>
              <w:t>Внеурочная деятельность (включая коррекционно-развивающую область)</w:t>
            </w:r>
          </w:p>
        </w:tc>
        <w:tc>
          <w:tcPr>
            <w:tcW w:w="2126" w:type="dxa"/>
          </w:tcPr>
          <w:p w:rsidR="004843D2" w:rsidRPr="004843D2" w:rsidRDefault="004843D2" w:rsidP="004843D2">
            <w:pPr>
              <w:autoSpaceDE w:val="0"/>
              <w:autoSpaceDN w:val="0"/>
              <w:adjustRightInd w:val="0"/>
              <w:jc w:val="both"/>
              <w:rPr>
                <w:rFonts w:ascii="Times New Roman" w:eastAsia="Calibri" w:hAnsi="Times New Roman" w:cs="Times New Roman"/>
                <w:b/>
                <w:sz w:val="24"/>
                <w:szCs w:val="24"/>
              </w:rPr>
            </w:pPr>
            <w:r w:rsidRPr="004843D2">
              <w:rPr>
                <w:rFonts w:ascii="Times New Roman" w:eastAsia="Calibri" w:hAnsi="Times New Roman" w:cs="Times New Roman"/>
                <w:b/>
                <w:sz w:val="24"/>
                <w:szCs w:val="24"/>
              </w:rPr>
              <w:t>4+6</w:t>
            </w:r>
          </w:p>
        </w:tc>
        <w:tc>
          <w:tcPr>
            <w:tcW w:w="3573" w:type="dxa"/>
          </w:tcPr>
          <w:p w:rsidR="004843D2" w:rsidRPr="004843D2" w:rsidRDefault="004843D2" w:rsidP="004843D2">
            <w:pPr>
              <w:autoSpaceDE w:val="0"/>
              <w:autoSpaceDN w:val="0"/>
              <w:adjustRightInd w:val="0"/>
              <w:jc w:val="both"/>
              <w:rPr>
                <w:rFonts w:ascii="Times New Roman" w:eastAsia="Calibri" w:hAnsi="Times New Roman" w:cs="Times New Roman"/>
                <w:b/>
                <w:sz w:val="24"/>
                <w:szCs w:val="24"/>
              </w:rPr>
            </w:pPr>
            <w:r w:rsidRPr="004843D2">
              <w:rPr>
                <w:rFonts w:ascii="Times New Roman" w:eastAsia="Calibri" w:hAnsi="Times New Roman" w:cs="Times New Roman"/>
                <w:b/>
                <w:sz w:val="24"/>
                <w:szCs w:val="24"/>
              </w:rPr>
              <w:t>4+6</w:t>
            </w:r>
          </w:p>
        </w:tc>
      </w:tr>
      <w:tr w:rsidR="004843D2" w:rsidRPr="004843D2" w:rsidTr="004843D2">
        <w:tc>
          <w:tcPr>
            <w:tcW w:w="4366" w:type="dxa"/>
          </w:tcPr>
          <w:p w:rsidR="004843D2" w:rsidRPr="004843D2" w:rsidRDefault="004843D2" w:rsidP="004843D2">
            <w:pPr>
              <w:autoSpaceDE w:val="0"/>
              <w:autoSpaceDN w:val="0"/>
              <w:adjustRightInd w:val="0"/>
              <w:jc w:val="both"/>
              <w:rPr>
                <w:rFonts w:ascii="Times New Roman" w:eastAsia="Calibri" w:hAnsi="Times New Roman" w:cs="Times New Roman"/>
                <w:sz w:val="24"/>
                <w:szCs w:val="24"/>
              </w:rPr>
            </w:pPr>
            <w:r w:rsidRPr="004843D2">
              <w:rPr>
                <w:rFonts w:ascii="Times New Roman" w:eastAsia="Calibri" w:hAnsi="Times New Roman" w:cs="Times New Roman"/>
                <w:i/>
                <w:sz w:val="24"/>
                <w:szCs w:val="24"/>
              </w:rPr>
              <w:t>Духовно-нравственное направление</w:t>
            </w:r>
          </w:p>
        </w:tc>
        <w:tc>
          <w:tcPr>
            <w:tcW w:w="2126" w:type="dxa"/>
          </w:tcPr>
          <w:p w:rsidR="004843D2" w:rsidRPr="004843D2" w:rsidRDefault="004843D2" w:rsidP="004843D2">
            <w:pPr>
              <w:autoSpaceDE w:val="0"/>
              <w:autoSpaceDN w:val="0"/>
              <w:adjustRightInd w:val="0"/>
              <w:jc w:val="both"/>
              <w:rPr>
                <w:rFonts w:ascii="Times New Roman" w:eastAsia="Calibri" w:hAnsi="Times New Roman" w:cs="Times New Roman"/>
                <w:b/>
                <w:sz w:val="24"/>
                <w:szCs w:val="24"/>
              </w:rPr>
            </w:pPr>
            <w:r w:rsidRPr="004843D2">
              <w:rPr>
                <w:rFonts w:ascii="Times New Roman" w:eastAsia="Calibri" w:hAnsi="Times New Roman" w:cs="Times New Roman"/>
                <w:b/>
                <w:sz w:val="24"/>
                <w:szCs w:val="24"/>
              </w:rPr>
              <w:t>1</w:t>
            </w:r>
          </w:p>
        </w:tc>
        <w:tc>
          <w:tcPr>
            <w:tcW w:w="3573" w:type="dxa"/>
          </w:tcPr>
          <w:p w:rsidR="004843D2" w:rsidRPr="004843D2" w:rsidRDefault="004843D2" w:rsidP="004843D2">
            <w:pPr>
              <w:autoSpaceDE w:val="0"/>
              <w:autoSpaceDN w:val="0"/>
              <w:adjustRightInd w:val="0"/>
              <w:jc w:val="both"/>
              <w:rPr>
                <w:rFonts w:ascii="Times New Roman" w:eastAsia="Calibri" w:hAnsi="Times New Roman" w:cs="Times New Roman"/>
                <w:b/>
                <w:sz w:val="24"/>
                <w:szCs w:val="24"/>
              </w:rPr>
            </w:pPr>
            <w:r w:rsidRPr="004843D2">
              <w:rPr>
                <w:rFonts w:ascii="Times New Roman" w:eastAsia="Calibri" w:hAnsi="Times New Roman" w:cs="Times New Roman"/>
                <w:b/>
                <w:sz w:val="24"/>
                <w:szCs w:val="24"/>
              </w:rPr>
              <w:t>1</w:t>
            </w:r>
          </w:p>
        </w:tc>
      </w:tr>
      <w:tr w:rsidR="004843D2" w:rsidRPr="004843D2" w:rsidTr="004843D2">
        <w:tc>
          <w:tcPr>
            <w:tcW w:w="4366" w:type="dxa"/>
          </w:tcPr>
          <w:p w:rsidR="004843D2" w:rsidRPr="004843D2" w:rsidRDefault="004843D2" w:rsidP="004843D2">
            <w:pPr>
              <w:autoSpaceDE w:val="0"/>
              <w:autoSpaceDN w:val="0"/>
              <w:adjustRightInd w:val="0"/>
              <w:jc w:val="both"/>
              <w:rPr>
                <w:rFonts w:ascii="Times New Roman" w:eastAsia="Calibri" w:hAnsi="Times New Roman" w:cs="Times New Roman"/>
                <w:sz w:val="24"/>
                <w:szCs w:val="24"/>
              </w:rPr>
            </w:pPr>
            <w:r w:rsidRPr="004843D2">
              <w:rPr>
                <w:rFonts w:ascii="Times New Roman" w:eastAsia="Calibri" w:hAnsi="Times New Roman" w:cs="Times New Roman"/>
                <w:i/>
                <w:sz w:val="24"/>
                <w:szCs w:val="24"/>
              </w:rPr>
              <w:t>Общеинтеллектуальное направление</w:t>
            </w:r>
          </w:p>
        </w:tc>
        <w:tc>
          <w:tcPr>
            <w:tcW w:w="2126" w:type="dxa"/>
          </w:tcPr>
          <w:p w:rsidR="004843D2" w:rsidRPr="004843D2" w:rsidRDefault="004843D2" w:rsidP="004843D2">
            <w:pPr>
              <w:autoSpaceDE w:val="0"/>
              <w:autoSpaceDN w:val="0"/>
              <w:adjustRightInd w:val="0"/>
              <w:jc w:val="both"/>
              <w:rPr>
                <w:rFonts w:ascii="Times New Roman" w:eastAsia="Calibri" w:hAnsi="Times New Roman" w:cs="Times New Roman"/>
                <w:b/>
                <w:sz w:val="24"/>
                <w:szCs w:val="24"/>
              </w:rPr>
            </w:pPr>
            <w:r w:rsidRPr="004843D2">
              <w:rPr>
                <w:rFonts w:ascii="Times New Roman" w:eastAsia="Calibri" w:hAnsi="Times New Roman" w:cs="Times New Roman"/>
                <w:b/>
                <w:sz w:val="24"/>
                <w:szCs w:val="24"/>
              </w:rPr>
              <w:t>1</w:t>
            </w:r>
          </w:p>
        </w:tc>
        <w:tc>
          <w:tcPr>
            <w:tcW w:w="3573" w:type="dxa"/>
          </w:tcPr>
          <w:p w:rsidR="004843D2" w:rsidRPr="004843D2" w:rsidRDefault="004843D2" w:rsidP="004843D2">
            <w:pPr>
              <w:autoSpaceDE w:val="0"/>
              <w:autoSpaceDN w:val="0"/>
              <w:adjustRightInd w:val="0"/>
              <w:jc w:val="both"/>
              <w:rPr>
                <w:rFonts w:ascii="Times New Roman" w:eastAsia="Calibri" w:hAnsi="Times New Roman" w:cs="Times New Roman"/>
                <w:b/>
                <w:sz w:val="24"/>
                <w:szCs w:val="24"/>
              </w:rPr>
            </w:pPr>
            <w:r w:rsidRPr="004843D2">
              <w:rPr>
                <w:rFonts w:ascii="Times New Roman" w:eastAsia="Calibri" w:hAnsi="Times New Roman" w:cs="Times New Roman"/>
                <w:b/>
                <w:sz w:val="24"/>
                <w:szCs w:val="24"/>
              </w:rPr>
              <w:t>1</w:t>
            </w:r>
          </w:p>
        </w:tc>
      </w:tr>
      <w:tr w:rsidR="004843D2" w:rsidRPr="004843D2" w:rsidTr="004843D2">
        <w:tc>
          <w:tcPr>
            <w:tcW w:w="4366" w:type="dxa"/>
          </w:tcPr>
          <w:p w:rsidR="004843D2" w:rsidRPr="004843D2" w:rsidRDefault="004843D2" w:rsidP="004843D2">
            <w:pPr>
              <w:autoSpaceDE w:val="0"/>
              <w:autoSpaceDN w:val="0"/>
              <w:adjustRightInd w:val="0"/>
              <w:jc w:val="both"/>
              <w:rPr>
                <w:rFonts w:ascii="Times New Roman" w:eastAsia="Calibri" w:hAnsi="Times New Roman" w:cs="Times New Roman"/>
                <w:sz w:val="24"/>
                <w:szCs w:val="24"/>
              </w:rPr>
            </w:pPr>
            <w:r w:rsidRPr="004843D2">
              <w:rPr>
                <w:rFonts w:ascii="Times New Roman" w:eastAsia="Calibri" w:hAnsi="Times New Roman" w:cs="Times New Roman"/>
                <w:i/>
                <w:sz w:val="24"/>
                <w:szCs w:val="24"/>
              </w:rPr>
              <w:t>Спортивно-оздоровительное направление</w:t>
            </w:r>
          </w:p>
        </w:tc>
        <w:tc>
          <w:tcPr>
            <w:tcW w:w="2126" w:type="dxa"/>
          </w:tcPr>
          <w:p w:rsidR="004843D2" w:rsidRPr="004843D2" w:rsidRDefault="004843D2" w:rsidP="004843D2">
            <w:pPr>
              <w:autoSpaceDE w:val="0"/>
              <w:autoSpaceDN w:val="0"/>
              <w:adjustRightInd w:val="0"/>
              <w:jc w:val="both"/>
              <w:rPr>
                <w:rFonts w:ascii="Times New Roman" w:eastAsia="Calibri" w:hAnsi="Times New Roman" w:cs="Times New Roman"/>
                <w:b/>
                <w:sz w:val="24"/>
                <w:szCs w:val="24"/>
              </w:rPr>
            </w:pPr>
          </w:p>
        </w:tc>
        <w:tc>
          <w:tcPr>
            <w:tcW w:w="3573" w:type="dxa"/>
          </w:tcPr>
          <w:p w:rsidR="004843D2" w:rsidRPr="004843D2" w:rsidRDefault="004843D2" w:rsidP="004843D2">
            <w:pPr>
              <w:autoSpaceDE w:val="0"/>
              <w:autoSpaceDN w:val="0"/>
              <w:adjustRightInd w:val="0"/>
              <w:jc w:val="both"/>
              <w:rPr>
                <w:rFonts w:ascii="Times New Roman" w:eastAsia="Calibri" w:hAnsi="Times New Roman" w:cs="Times New Roman"/>
                <w:b/>
                <w:sz w:val="24"/>
                <w:szCs w:val="24"/>
              </w:rPr>
            </w:pPr>
          </w:p>
        </w:tc>
      </w:tr>
      <w:tr w:rsidR="004843D2" w:rsidRPr="004843D2" w:rsidTr="004843D2">
        <w:tc>
          <w:tcPr>
            <w:tcW w:w="4366" w:type="dxa"/>
          </w:tcPr>
          <w:p w:rsidR="004843D2" w:rsidRPr="004843D2" w:rsidRDefault="004843D2" w:rsidP="004843D2">
            <w:pPr>
              <w:autoSpaceDE w:val="0"/>
              <w:autoSpaceDN w:val="0"/>
              <w:adjustRightInd w:val="0"/>
              <w:jc w:val="both"/>
              <w:rPr>
                <w:rFonts w:ascii="Times New Roman" w:eastAsia="Calibri" w:hAnsi="Times New Roman" w:cs="Times New Roman"/>
                <w:sz w:val="24"/>
                <w:szCs w:val="24"/>
              </w:rPr>
            </w:pPr>
            <w:r w:rsidRPr="004843D2">
              <w:rPr>
                <w:rFonts w:ascii="Times New Roman" w:eastAsia="Calibri" w:hAnsi="Times New Roman" w:cs="Times New Roman"/>
                <w:i/>
                <w:sz w:val="24"/>
                <w:szCs w:val="24"/>
              </w:rPr>
              <w:t>Социальное направление</w:t>
            </w:r>
          </w:p>
        </w:tc>
        <w:tc>
          <w:tcPr>
            <w:tcW w:w="2126" w:type="dxa"/>
          </w:tcPr>
          <w:p w:rsidR="004843D2" w:rsidRPr="004843D2" w:rsidRDefault="004843D2" w:rsidP="004843D2">
            <w:pPr>
              <w:autoSpaceDE w:val="0"/>
              <w:autoSpaceDN w:val="0"/>
              <w:adjustRightInd w:val="0"/>
              <w:jc w:val="both"/>
              <w:rPr>
                <w:rFonts w:ascii="Times New Roman" w:eastAsia="Calibri" w:hAnsi="Times New Roman" w:cs="Times New Roman"/>
                <w:b/>
                <w:sz w:val="24"/>
                <w:szCs w:val="24"/>
              </w:rPr>
            </w:pPr>
            <w:r w:rsidRPr="004843D2">
              <w:rPr>
                <w:rFonts w:ascii="Times New Roman" w:eastAsia="Calibri" w:hAnsi="Times New Roman" w:cs="Times New Roman"/>
                <w:b/>
                <w:sz w:val="24"/>
                <w:szCs w:val="24"/>
              </w:rPr>
              <w:t>1</w:t>
            </w:r>
          </w:p>
        </w:tc>
        <w:tc>
          <w:tcPr>
            <w:tcW w:w="3573" w:type="dxa"/>
          </w:tcPr>
          <w:p w:rsidR="004843D2" w:rsidRPr="004843D2" w:rsidRDefault="004843D2" w:rsidP="004843D2">
            <w:pPr>
              <w:autoSpaceDE w:val="0"/>
              <w:autoSpaceDN w:val="0"/>
              <w:adjustRightInd w:val="0"/>
              <w:jc w:val="both"/>
              <w:rPr>
                <w:rFonts w:ascii="Times New Roman" w:eastAsia="Calibri" w:hAnsi="Times New Roman" w:cs="Times New Roman"/>
                <w:b/>
                <w:sz w:val="24"/>
                <w:szCs w:val="24"/>
              </w:rPr>
            </w:pPr>
            <w:r w:rsidRPr="004843D2">
              <w:rPr>
                <w:rFonts w:ascii="Times New Roman" w:eastAsia="Calibri" w:hAnsi="Times New Roman" w:cs="Times New Roman"/>
                <w:b/>
                <w:sz w:val="24"/>
                <w:szCs w:val="24"/>
              </w:rPr>
              <w:t>1</w:t>
            </w:r>
          </w:p>
        </w:tc>
      </w:tr>
      <w:tr w:rsidR="004843D2" w:rsidRPr="004843D2" w:rsidTr="004843D2">
        <w:tc>
          <w:tcPr>
            <w:tcW w:w="4366" w:type="dxa"/>
          </w:tcPr>
          <w:p w:rsidR="004843D2" w:rsidRPr="004843D2" w:rsidRDefault="004843D2" w:rsidP="004843D2">
            <w:pPr>
              <w:autoSpaceDE w:val="0"/>
              <w:autoSpaceDN w:val="0"/>
              <w:adjustRightInd w:val="0"/>
              <w:jc w:val="both"/>
              <w:rPr>
                <w:rFonts w:ascii="Times New Roman" w:eastAsia="Calibri" w:hAnsi="Times New Roman" w:cs="Times New Roman"/>
                <w:sz w:val="24"/>
                <w:szCs w:val="24"/>
              </w:rPr>
            </w:pPr>
            <w:r w:rsidRPr="004843D2">
              <w:rPr>
                <w:rFonts w:ascii="Times New Roman" w:eastAsia="Calibri" w:hAnsi="Times New Roman" w:cs="Times New Roman"/>
                <w:i/>
                <w:sz w:val="24"/>
                <w:szCs w:val="24"/>
              </w:rPr>
              <w:t>Общекультурное направление</w:t>
            </w:r>
          </w:p>
        </w:tc>
        <w:tc>
          <w:tcPr>
            <w:tcW w:w="2126" w:type="dxa"/>
          </w:tcPr>
          <w:p w:rsidR="004843D2" w:rsidRPr="004843D2" w:rsidRDefault="004843D2" w:rsidP="004843D2">
            <w:pPr>
              <w:autoSpaceDE w:val="0"/>
              <w:autoSpaceDN w:val="0"/>
              <w:adjustRightInd w:val="0"/>
              <w:jc w:val="both"/>
              <w:rPr>
                <w:rFonts w:ascii="Times New Roman" w:eastAsia="Calibri" w:hAnsi="Times New Roman" w:cs="Times New Roman"/>
                <w:b/>
                <w:sz w:val="24"/>
                <w:szCs w:val="24"/>
              </w:rPr>
            </w:pPr>
            <w:r w:rsidRPr="004843D2">
              <w:rPr>
                <w:rFonts w:ascii="Times New Roman" w:eastAsia="Calibri" w:hAnsi="Times New Roman" w:cs="Times New Roman"/>
                <w:b/>
                <w:sz w:val="24"/>
                <w:szCs w:val="24"/>
              </w:rPr>
              <w:t>1</w:t>
            </w:r>
          </w:p>
        </w:tc>
        <w:tc>
          <w:tcPr>
            <w:tcW w:w="3573" w:type="dxa"/>
          </w:tcPr>
          <w:p w:rsidR="004843D2" w:rsidRPr="004843D2" w:rsidRDefault="004843D2" w:rsidP="004843D2">
            <w:pPr>
              <w:autoSpaceDE w:val="0"/>
              <w:autoSpaceDN w:val="0"/>
              <w:adjustRightInd w:val="0"/>
              <w:jc w:val="both"/>
              <w:rPr>
                <w:rFonts w:ascii="Times New Roman" w:eastAsia="Calibri" w:hAnsi="Times New Roman" w:cs="Times New Roman"/>
                <w:b/>
                <w:sz w:val="24"/>
                <w:szCs w:val="24"/>
              </w:rPr>
            </w:pPr>
            <w:r w:rsidRPr="004843D2">
              <w:rPr>
                <w:rFonts w:ascii="Times New Roman" w:eastAsia="Calibri" w:hAnsi="Times New Roman" w:cs="Times New Roman"/>
                <w:b/>
                <w:sz w:val="24"/>
                <w:szCs w:val="24"/>
              </w:rPr>
              <w:t>1</w:t>
            </w:r>
          </w:p>
        </w:tc>
      </w:tr>
      <w:tr w:rsidR="004843D2" w:rsidRPr="004843D2" w:rsidTr="004843D2">
        <w:tc>
          <w:tcPr>
            <w:tcW w:w="4366" w:type="dxa"/>
          </w:tcPr>
          <w:p w:rsidR="004843D2" w:rsidRPr="004843D2" w:rsidRDefault="004843D2" w:rsidP="004843D2">
            <w:pPr>
              <w:autoSpaceDE w:val="0"/>
              <w:autoSpaceDN w:val="0"/>
              <w:adjustRightInd w:val="0"/>
              <w:jc w:val="both"/>
              <w:rPr>
                <w:rFonts w:ascii="Times New Roman" w:eastAsia="Calibri" w:hAnsi="Times New Roman" w:cs="Times New Roman"/>
                <w:b/>
                <w:sz w:val="24"/>
                <w:szCs w:val="24"/>
              </w:rPr>
            </w:pPr>
            <w:r w:rsidRPr="004843D2">
              <w:rPr>
                <w:rFonts w:ascii="Times New Roman" w:eastAsia="Calibri" w:hAnsi="Times New Roman" w:cs="Times New Roman"/>
                <w:b/>
                <w:i/>
                <w:sz w:val="24"/>
                <w:szCs w:val="24"/>
              </w:rPr>
              <w:t>Коррекционно-развивающая область</w:t>
            </w:r>
          </w:p>
        </w:tc>
        <w:tc>
          <w:tcPr>
            <w:tcW w:w="2126" w:type="dxa"/>
          </w:tcPr>
          <w:p w:rsidR="004843D2" w:rsidRPr="004843D2" w:rsidRDefault="004843D2" w:rsidP="004843D2">
            <w:pPr>
              <w:autoSpaceDE w:val="0"/>
              <w:autoSpaceDN w:val="0"/>
              <w:adjustRightInd w:val="0"/>
              <w:jc w:val="both"/>
              <w:rPr>
                <w:rFonts w:ascii="Times New Roman" w:eastAsia="Calibri" w:hAnsi="Times New Roman" w:cs="Times New Roman"/>
                <w:b/>
                <w:sz w:val="24"/>
                <w:szCs w:val="24"/>
              </w:rPr>
            </w:pPr>
          </w:p>
        </w:tc>
        <w:tc>
          <w:tcPr>
            <w:tcW w:w="3573" w:type="dxa"/>
          </w:tcPr>
          <w:p w:rsidR="004843D2" w:rsidRPr="004843D2" w:rsidRDefault="004843D2" w:rsidP="004843D2">
            <w:pPr>
              <w:autoSpaceDE w:val="0"/>
              <w:autoSpaceDN w:val="0"/>
              <w:adjustRightInd w:val="0"/>
              <w:jc w:val="both"/>
              <w:rPr>
                <w:rFonts w:ascii="Times New Roman" w:eastAsia="Calibri" w:hAnsi="Times New Roman" w:cs="Times New Roman"/>
                <w:b/>
                <w:sz w:val="24"/>
                <w:szCs w:val="24"/>
              </w:rPr>
            </w:pPr>
          </w:p>
        </w:tc>
      </w:tr>
      <w:tr w:rsidR="004843D2" w:rsidRPr="004843D2" w:rsidTr="004843D2">
        <w:tc>
          <w:tcPr>
            <w:tcW w:w="4366" w:type="dxa"/>
          </w:tcPr>
          <w:p w:rsidR="004843D2" w:rsidRPr="004843D2" w:rsidRDefault="004843D2" w:rsidP="004843D2">
            <w:pPr>
              <w:autoSpaceDE w:val="0"/>
              <w:autoSpaceDN w:val="0"/>
              <w:adjustRightInd w:val="0"/>
              <w:jc w:val="both"/>
              <w:rPr>
                <w:rFonts w:ascii="Times New Roman" w:eastAsia="Calibri" w:hAnsi="Times New Roman" w:cs="Times New Roman"/>
                <w:i/>
                <w:sz w:val="24"/>
                <w:szCs w:val="24"/>
              </w:rPr>
            </w:pPr>
            <w:r w:rsidRPr="004843D2">
              <w:rPr>
                <w:rFonts w:ascii="Times New Roman" w:eastAsia="Calibri" w:hAnsi="Times New Roman" w:cs="Times New Roman"/>
                <w:i/>
                <w:sz w:val="24"/>
                <w:szCs w:val="24"/>
              </w:rPr>
              <w:t>Речевая практика</w:t>
            </w:r>
          </w:p>
        </w:tc>
        <w:tc>
          <w:tcPr>
            <w:tcW w:w="2126" w:type="dxa"/>
          </w:tcPr>
          <w:p w:rsidR="004843D2" w:rsidRPr="004843D2" w:rsidRDefault="004843D2" w:rsidP="004843D2">
            <w:pPr>
              <w:autoSpaceDE w:val="0"/>
              <w:autoSpaceDN w:val="0"/>
              <w:adjustRightInd w:val="0"/>
              <w:jc w:val="both"/>
              <w:rPr>
                <w:rFonts w:ascii="Times New Roman" w:eastAsia="Calibri" w:hAnsi="Times New Roman" w:cs="Times New Roman"/>
                <w:sz w:val="24"/>
                <w:szCs w:val="24"/>
              </w:rPr>
            </w:pPr>
            <w:r w:rsidRPr="004843D2">
              <w:rPr>
                <w:rFonts w:ascii="Times New Roman" w:eastAsia="Calibri" w:hAnsi="Times New Roman" w:cs="Times New Roman"/>
                <w:sz w:val="24"/>
                <w:szCs w:val="24"/>
              </w:rPr>
              <w:t>1</w:t>
            </w:r>
          </w:p>
        </w:tc>
        <w:tc>
          <w:tcPr>
            <w:tcW w:w="3573" w:type="dxa"/>
          </w:tcPr>
          <w:p w:rsidR="004843D2" w:rsidRPr="004843D2" w:rsidRDefault="004843D2" w:rsidP="004843D2">
            <w:pPr>
              <w:autoSpaceDE w:val="0"/>
              <w:autoSpaceDN w:val="0"/>
              <w:adjustRightInd w:val="0"/>
              <w:jc w:val="both"/>
              <w:rPr>
                <w:rFonts w:ascii="Times New Roman" w:eastAsia="Calibri" w:hAnsi="Times New Roman" w:cs="Times New Roman"/>
                <w:sz w:val="24"/>
                <w:szCs w:val="24"/>
              </w:rPr>
            </w:pPr>
            <w:r w:rsidRPr="004843D2">
              <w:rPr>
                <w:rFonts w:ascii="Times New Roman" w:eastAsia="Calibri" w:hAnsi="Times New Roman" w:cs="Times New Roman"/>
                <w:sz w:val="24"/>
                <w:szCs w:val="24"/>
              </w:rPr>
              <w:t>1</w:t>
            </w:r>
          </w:p>
        </w:tc>
      </w:tr>
      <w:tr w:rsidR="004843D2" w:rsidRPr="004843D2" w:rsidTr="004843D2">
        <w:tc>
          <w:tcPr>
            <w:tcW w:w="4366" w:type="dxa"/>
          </w:tcPr>
          <w:p w:rsidR="004843D2" w:rsidRPr="004843D2" w:rsidRDefault="004843D2" w:rsidP="004843D2">
            <w:pPr>
              <w:autoSpaceDE w:val="0"/>
              <w:autoSpaceDN w:val="0"/>
              <w:adjustRightInd w:val="0"/>
              <w:jc w:val="both"/>
              <w:rPr>
                <w:rFonts w:ascii="Times New Roman" w:eastAsia="Calibri" w:hAnsi="Times New Roman" w:cs="Times New Roman"/>
                <w:i/>
                <w:sz w:val="24"/>
                <w:szCs w:val="24"/>
              </w:rPr>
            </w:pPr>
            <w:r w:rsidRPr="004843D2">
              <w:rPr>
                <w:rFonts w:ascii="Times New Roman" w:eastAsia="Calibri" w:hAnsi="Times New Roman" w:cs="Times New Roman"/>
                <w:i/>
                <w:sz w:val="24"/>
                <w:szCs w:val="24"/>
              </w:rPr>
              <w:t>Основы коммуникации</w:t>
            </w:r>
          </w:p>
        </w:tc>
        <w:tc>
          <w:tcPr>
            <w:tcW w:w="2126" w:type="dxa"/>
          </w:tcPr>
          <w:p w:rsidR="004843D2" w:rsidRPr="004843D2" w:rsidRDefault="004843D2" w:rsidP="004843D2">
            <w:pPr>
              <w:autoSpaceDE w:val="0"/>
              <w:autoSpaceDN w:val="0"/>
              <w:adjustRightInd w:val="0"/>
              <w:jc w:val="both"/>
              <w:rPr>
                <w:rFonts w:ascii="Times New Roman" w:eastAsia="Calibri" w:hAnsi="Times New Roman" w:cs="Times New Roman"/>
                <w:sz w:val="24"/>
                <w:szCs w:val="24"/>
              </w:rPr>
            </w:pPr>
            <w:r w:rsidRPr="004843D2">
              <w:rPr>
                <w:rFonts w:ascii="Times New Roman" w:eastAsia="Calibri" w:hAnsi="Times New Roman" w:cs="Times New Roman"/>
                <w:sz w:val="24"/>
                <w:szCs w:val="24"/>
              </w:rPr>
              <w:t>1</w:t>
            </w:r>
          </w:p>
        </w:tc>
        <w:tc>
          <w:tcPr>
            <w:tcW w:w="3573" w:type="dxa"/>
          </w:tcPr>
          <w:p w:rsidR="004843D2" w:rsidRPr="004843D2" w:rsidRDefault="004843D2" w:rsidP="004843D2">
            <w:pPr>
              <w:autoSpaceDE w:val="0"/>
              <w:autoSpaceDN w:val="0"/>
              <w:adjustRightInd w:val="0"/>
              <w:jc w:val="both"/>
              <w:rPr>
                <w:rFonts w:ascii="Times New Roman" w:eastAsia="Calibri" w:hAnsi="Times New Roman" w:cs="Times New Roman"/>
                <w:sz w:val="24"/>
                <w:szCs w:val="24"/>
              </w:rPr>
            </w:pPr>
            <w:r w:rsidRPr="004843D2">
              <w:rPr>
                <w:rFonts w:ascii="Times New Roman" w:eastAsia="Calibri" w:hAnsi="Times New Roman" w:cs="Times New Roman"/>
                <w:sz w:val="24"/>
                <w:szCs w:val="24"/>
              </w:rPr>
              <w:t>1</w:t>
            </w:r>
          </w:p>
        </w:tc>
      </w:tr>
      <w:tr w:rsidR="004843D2" w:rsidRPr="004843D2" w:rsidTr="004843D2">
        <w:tc>
          <w:tcPr>
            <w:tcW w:w="4366" w:type="dxa"/>
          </w:tcPr>
          <w:p w:rsidR="004843D2" w:rsidRPr="004843D2" w:rsidRDefault="004843D2" w:rsidP="004843D2">
            <w:pPr>
              <w:autoSpaceDE w:val="0"/>
              <w:autoSpaceDN w:val="0"/>
              <w:adjustRightInd w:val="0"/>
              <w:jc w:val="both"/>
              <w:rPr>
                <w:rFonts w:ascii="Times New Roman" w:eastAsia="Calibri" w:hAnsi="Times New Roman" w:cs="Times New Roman"/>
                <w:i/>
                <w:sz w:val="24"/>
                <w:szCs w:val="24"/>
              </w:rPr>
            </w:pPr>
            <w:r w:rsidRPr="004843D2">
              <w:rPr>
                <w:rFonts w:ascii="Times New Roman" w:eastAsia="Calibri" w:hAnsi="Times New Roman" w:cs="Times New Roman"/>
                <w:i/>
                <w:sz w:val="24"/>
                <w:szCs w:val="24"/>
              </w:rPr>
              <w:t>Психомоторика и развитие деятельности</w:t>
            </w:r>
          </w:p>
        </w:tc>
        <w:tc>
          <w:tcPr>
            <w:tcW w:w="2126" w:type="dxa"/>
          </w:tcPr>
          <w:p w:rsidR="004843D2" w:rsidRPr="004843D2" w:rsidRDefault="004843D2" w:rsidP="004843D2">
            <w:pPr>
              <w:autoSpaceDE w:val="0"/>
              <w:autoSpaceDN w:val="0"/>
              <w:adjustRightInd w:val="0"/>
              <w:jc w:val="both"/>
              <w:rPr>
                <w:rFonts w:ascii="Times New Roman" w:eastAsia="Calibri" w:hAnsi="Times New Roman" w:cs="Times New Roman"/>
                <w:sz w:val="24"/>
                <w:szCs w:val="24"/>
              </w:rPr>
            </w:pPr>
            <w:r w:rsidRPr="004843D2">
              <w:rPr>
                <w:rFonts w:ascii="Times New Roman" w:eastAsia="Calibri" w:hAnsi="Times New Roman" w:cs="Times New Roman"/>
                <w:sz w:val="24"/>
                <w:szCs w:val="24"/>
              </w:rPr>
              <w:t>1</w:t>
            </w:r>
          </w:p>
        </w:tc>
        <w:tc>
          <w:tcPr>
            <w:tcW w:w="3573" w:type="dxa"/>
          </w:tcPr>
          <w:p w:rsidR="004843D2" w:rsidRPr="004843D2" w:rsidRDefault="004843D2" w:rsidP="004843D2">
            <w:pPr>
              <w:autoSpaceDE w:val="0"/>
              <w:autoSpaceDN w:val="0"/>
              <w:adjustRightInd w:val="0"/>
              <w:jc w:val="both"/>
              <w:rPr>
                <w:rFonts w:ascii="Times New Roman" w:eastAsia="Calibri" w:hAnsi="Times New Roman" w:cs="Times New Roman"/>
                <w:sz w:val="24"/>
                <w:szCs w:val="24"/>
              </w:rPr>
            </w:pPr>
            <w:r w:rsidRPr="004843D2">
              <w:rPr>
                <w:rFonts w:ascii="Times New Roman" w:eastAsia="Calibri" w:hAnsi="Times New Roman" w:cs="Times New Roman"/>
                <w:sz w:val="24"/>
                <w:szCs w:val="24"/>
              </w:rPr>
              <w:t>1</w:t>
            </w:r>
          </w:p>
        </w:tc>
      </w:tr>
      <w:tr w:rsidR="004843D2" w:rsidRPr="004843D2" w:rsidTr="004843D2">
        <w:tc>
          <w:tcPr>
            <w:tcW w:w="4366" w:type="dxa"/>
          </w:tcPr>
          <w:p w:rsidR="004843D2" w:rsidRPr="004843D2" w:rsidRDefault="004843D2" w:rsidP="004843D2">
            <w:pPr>
              <w:autoSpaceDE w:val="0"/>
              <w:autoSpaceDN w:val="0"/>
              <w:adjustRightInd w:val="0"/>
              <w:jc w:val="both"/>
              <w:rPr>
                <w:rFonts w:ascii="Times New Roman" w:eastAsia="Calibri" w:hAnsi="Times New Roman" w:cs="Times New Roman"/>
                <w:i/>
                <w:sz w:val="24"/>
                <w:szCs w:val="24"/>
              </w:rPr>
            </w:pPr>
            <w:r w:rsidRPr="004843D2">
              <w:rPr>
                <w:rFonts w:ascii="Times New Roman" w:eastAsia="Calibri" w:hAnsi="Times New Roman" w:cs="Times New Roman"/>
                <w:i/>
                <w:sz w:val="24"/>
                <w:szCs w:val="24"/>
              </w:rPr>
              <w:t>Двигательная коррекция</w:t>
            </w:r>
          </w:p>
        </w:tc>
        <w:tc>
          <w:tcPr>
            <w:tcW w:w="2126" w:type="dxa"/>
          </w:tcPr>
          <w:p w:rsidR="004843D2" w:rsidRPr="004843D2" w:rsidRDefault="004843D2" w:rsidP="004843D2">
            <w:pPr>
              <w:autoSpaceDE w:val="0"/>
              <w:autoSpaceDN w:val="0"/>
              <w:adjustRightInd w:val="0"/>
              <w:jc w:val="both"/>
              <w:rPr>
                <w:rFonts w:ascii="Times New Roman" w:eastAsia="Calibri" w:hAnsi="Times New Roman" w:cs="Times New Roman"/>
                <w:sz w:val="24"/>
                <w:szCs w:val="24"/>
              </w:rPr>
            </w:pPr>
            <w:r w:rsidRPr="004843D2">
              <w:rPr>
                <w:rFonts w:ascii="Times New Roman" w:eastAsia="Calibri" w:hAnsi="Times New Roman" w:cs="Times New Roman"/>
                <w:sz w:val="24"/>
                <w:szCs w:val="24"/>
              </w:rPr>
              <w:t>3</w:t>
            </w:r>
          </w:p>
        </w:tc>
        <w:tc>
          <w:tcPr>
            <w:tcW w:w="3573" w:type="dxa"/>
          </w:tcPr>
          <w:p w:rsidR="004843D2" w:rsidRPr="004843D2" w:rsidRDefault="004843D2" w:rsidP="004843D2">
            <w:pPr>
              <w:autoSpaceDE w:val="0"/>
              <w:autoSpaceDN w:val="0"/>
              <w:adjustRightInd w:val="0"/>
              <w:jc w:val="both"/>
              <w:rPr>
                <w:rFonts w:ascii="Times New Roman" w:eastAsia="Calibri" w:hAnsi="Times New Roman" w:cs="Times New Roman"/>
                <w:sz w:val="24"/>
                <w:szCs w:val="24"/>
              </w:rPr>
            </w:pPr>
            <w:r w:rsidRPr="004843D2">
              <w:rPr>
                <w:rFonts w:ascii="Times New Roman" w:eastAsia="Calibri" w:hAnsi="Times New Roman" w:cs="Times New Roman"/>
                <w:sz w:val="24"/>
                <w:szCs w:val="24"/>
              </w:rPr>
              <w:t>3</w:t>
            </w:r>
          </w:p>
        </w:tc>
      </w:tr>
    </w:tbl>
    <w:p w:rsidR="004843D2" w:rsidRPr="004843D2" w:rsidRDefault="004843D2" w:rsidP="004843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174" w:rsidRPr="00CB1174" w:rsidRDefault="00CB1174" w:rsidP="00CB1174">
      <w:pPr>
        <w:shd w:val="clear" w:color="auto" w:fill="FFFFFF"/>
        <w:spacing w:after="0" w:line="276" w:lineRule="auto"/>
        <w:ind w:left="284" w:right="283"/>
        <w:jc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Внеурочная деятельность</w:t>
      </w:r>
    </w:p>
    <w:tbl>
      <w:tblPr>
        <w:tblpPr w:leftFromText="180" w:rightFromText="180" w:bottomFromText="200" w:vertAnchor="text" w:horzAnchor="margin" w:tblpX="-1211" w:tblpY="43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402"/>
        <w:gridCol w:w="1134"/>
        <w:gridCol w:w="1134"/>
        <w:gridCol w:w="992"/>
        <w:gridCol w:w="992"/>
      </w:tblGrid>
      <w:tr w:rsidR="00FC46DD" w:rsidRPr="00CB1174" w:rsidTr="004843D2">
        <w:trPr>
          <w:trHeight w:val="1134"/>
        </w:trPr>
        <w:tc>
          <w:tcPr>
            <w:tcW w:w="3256" w:type="dxa"/>
            <w:tcBorders>
              <w:top w:val="single" w:sz="4" w:space="0" w:color="auto"/>
              <w:left w:val="single" w:sz="4" w:space="0" w:color="auto"/>
              <w:bottom w:val="single" w:sz="4" w:space="0" w:color="auto"/>
              <w:right w:val="single" w:sz="4" w:space="0" w:color="auto"/>
            </w:tcBorders>
          </w:tcPr>
          <w:p w:rsidR="00FC46DD" w:rsidRPr="00CB1174" w:rsidRDefault="00FC46DD" w:rsidP="00CB1174">
            <w:pPr>
              <w:spacing w:after="200" w:line="276" w:lineRule="auto"/>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sz w:val="24"/>
                <w:szCs w:val="24"/>
                <w:lang w:eastAsia="ru-RU"/>
              </w:rPr>
              <w:t>Направления внеурочной деятельности</w:t>
            </w:r>
          </w:p>
        </w:tc>
        <w:tc>
          <w:tcPr>
            <w:tcW w:w="3402" w:type="dxa"/>
            <w:tcBorders>
              <w:top w:val="single" w:sz="4" w:space="0" w:color="auto"/>
              <w:left w:val="single" w:sz="4" w:space="0" w:color="auto"/>
              <w:right w:val="single" w:sz="4" w:space="0" w:color="auto"/>
            </w:tcBorders>
          </w:tcPr>
          <w:p w:rsidR="00FC46DD" w:rsidRPr="00CB1174" w:rsidRDefault="00FC46DD" w:rsidP="00CB1174">
            <w:pPr>
              <w:spacing w:after="200" w:line="276" w:lineRule="auto"/>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sz w:val="24"/>
                <w:szCs w:val="24"/>
                <w:lang w:eastAsia="ru-RU"/>
              </w:rPr>
              <w:t>Название программы</w:t>
            </w:r>
          </w:p>
        </w:tc>
        <w:tc>
          <w:tcPr>
            <w:tcW w:w="1134" w:type="dxa"/>
            <w:tcBorders>
              <w:top w:val="single" w:sz="4" w:space="0" w:color="auto"/>
              <w:left w:val="single" w:sz="4" w:space="0" w:color="auto"/>
              <w:right w:val="single" w:sz="4" w:space="0" w:color="auto"/>
            </w:tcBorders>
          </w:tcPr>
          <w:p w:rsidR="00FC46DD" w:rsidRPr="00CB1174" w:rsidRDefault="00FC46DD" w:rsidP="004843D2">
            <w:pPr>
              <w:spacing w:after="200" w:line="276" w:lineRule="auto"/>
              <w:ind w:right="-108"/>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
                <w:sz w:val="20"/>
                <w:szCs w:val="20"/>
                <w:lang w:eastAsia="ru-RU"/>
              </w:rPr>
              <w:t>1класс</w:t>
            </w:r>
          </w:p>
        </w:tc>
        <w:tc>
          <w:tcPr>
            <w:tcW w:w="1134" w:type="dxa"/>
            <w:tcBorders>
              <w:top w:val="single" w:sz="4" w:space="0" w:color="auto"/>
              <w:left w:val="single" w:sz="4" w:space="0" w:color="auto"/>
              <w:right w:val="single" w:sz="4" w:space="0" w:color="auto"/>
            </w:tcBorders>
          </w:tcPr>
          <w:p w:rsidR="00FC46DD" w:rsidRPr="00CB1174" w:rsidRDefault="00FC46DD" w:rsidP="00FC46DD">
            <w:pPr>
              <w:spacing w:after="200" w:line="276" w:lineRule="auto"/>
              <w:ind w:right="-108"/>
              <w:jc w:val="center"/>
              <w:rPr>
                <w:rFonts w:ascii="Times New Roman" w:eastAsia="Times New Roman" w:hAnsi="Times New Roman" w:cs="Times New Roman"/>
                <w:b/>
                <w:sz w:val="20"/>
                <w:szCs w:val="20"/>
                <w:lang w:eastAsia="ru-RU"/>
              </w:rPr>
            </w:pPr>
            <w:r w:rsidRPr="00CB1174">
              <w:rPr>
                <w:rFonts w:ascii="Times New Roman" w:eastAsia="Times New Roman" w:hAnsi="Times New Roman" w:cs="Times New Roman"/>
                <w:b/>
                <w:sz w:val="20"/>
                <w:szCs w:val="20"/>
                <w:lang w:eastAsia="ru-RU"/>
              </w:rPr>
              <w:t>2класс</w:t>
            </w:r>
          </w:p>
          <w:p w:rsidR="00FC46DD" w:rsidRPr="00CB1174" w:rsidRDefault="00FC46DD" w:rsidP="004843D2">
            <w:pPr>
              <w:spacing w:after="200" w:line="276" w:lineRule="auto"/>
              <w:ind w:right="-108"/>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right w:val="single" w:sz="4" w:space="0" w:color="auto"/>
            </w:tcBorders>
          </w:tcPr>
          <w:p w:rsidR="00FC46DD" w:rsidRPr="00CB1174" w:rsidRDefault="00FC46DD" w:rsidP="00FC46DD">
            <w:pPr>
              <w:spacing w:after="200" w:line="276" w:lineRule="auto"/>
              <w:ind w:right="-108"/>
              <w:jc w:val="center"/>
              <w:rPr>
                <w:rFonts w:ascii="Times New Roman" w:eastAsia="Times New Roman" w:hAnsi="Times New Roman" w:cs="Times New Roman"/>
                <w:b/>
                <w:sz w:val="20"/>
                <w:szCs w:val="20"/>
                <w:lang w:eastAsia="ru-RU"/>
              </w:rPr>
            </w:pPr>
            <w:r w:rsidRPr="00CB1174">
              <w:rPr>
                <w:rFonts w:ascii="Times New Roman" w:eastAsia="Times New Roman" w:hAnsi="Times New Roman" w:cs="Times New Roman"/>
                <w:b/>
                <w:sz w:val="20"/>
                <w:szCs w:val="20"/>
                <w:lang w:eastAsia="ru-RU"/>
              </w:rPr>
              <w:t>3 класс</w:t>
            </w:r>
          </w:p>
          <w:p w:rsidR="00FC46DD" w:rsidRPr="00CB1174" w:rsidRDefault="00FC46DD" w:rsidP="004843D2">
            <w:pPr>
              <w:spacing w:after="200" w:line="276" w:lineRule="auto"/>
              <w:ind w:right="-108"/>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right w:val="single" w:sz="4" w:space="0" w:color="auto"/>
            </w:tcBorders>
          </w:tcPr>
          <w:p w:rsidR="00FC46DD" w:rsidRPr="00CB1174" w:rsidRDefault="00FC46DD" w:rsidP="00FC46DD">
            <w:pPr>
              <w:spacing w:after="200" w:line="276" w:lineRule="auto"/>
              <w:ind w:right="-108"/>
              <w:jc w:val="center"/>
              <w:rPr>
                <w:rFonts w:ascii="Times New Roman" w:eastAsia="Times New Roman" w:hAnsi="Times New Roman" w:cs="Times New Roman"/>
                <w:b/>
                <w:sz w:val="20"/>
                <w:szCs w:val="20"/>
                <w:lang w:eastAsia="ru-RU"/>
              </w:rPr>
            </w:pPr>
            <w:r w:rsidRPr="00CB1174">
              <w:rPr>
                <w:rFonts w:ascii="Times New Roman" w:eastAsia="Times New Roman" w:hAnsi="Times New Roman" w:cs="Times New Roman"/>
                <w:b/>
                <w:sz w:val="20"/>
                <w:szCs w:val="20"/>
                <w:lang w:eastAsia="ru-RU"/>
              </w:rPr>
              <w:t>4класс</w:t>
            </w:r>
          </w:p>
          <w:p w:rsidR="00FC46DD" w:rsidRPr="00CB1174" w:rsidRDefault="00FC46DD" w:rsidP="004843D2">
            <w:pPr>
              <w:spacing w:after="200" w:line="276" w:lineRule="auto"/>
              <w:ind w:right="-108"/>
              <w:jc w:val="center"/>
              <w:rPr>
                <w:rFonts w:ascii="Times New Roman" w:eastAsia="Times New Roman" w:hAnsi="Times New Roman" w:cs="Times New Roman"/>
                <w:sz w:val="24"/>
                <w:szCs w:val="24"/>
                <w:lang w:eastAsia="ru-RU"/>
              </w:rPr>
            </w:pPr>
          </w:p>
        </w:tc>
      </w:tr>
      <w:tr w:rsidR="004843D2" w:rsidRPr="00CB1174" w:rsidTr="004843D2">
        <w:trPr>
          <w:trHeight w:val="1134"/>
        </w:trPr>
        <w:tc>
          <w:tcPr>
            <w:tcW w:w="3256" w:type="dxa"/>
            <w:tcBorders>
              <w:top w:val="single" w:sz="4" w:space="0" w:color="auto"/>
              <w:left w:val="single" w:sz="4" w:space="0" w:color="auto"/>
              <w:bottom w:val="single" w:sz="4" w:space="0" w:color="auto"/>
              <w:right w:val="single" w:sz="4" w:space="0" w:color="auto"/>
            </w:tcBorders>
            <w:hideMark/>
          </w:tcPr>
          <w:p w:rsidR="004843D2" w:rsidRPr="00CB1174" w:rsidRDefault="004843D2" w:rsidP="00CB1174">
            <w:pPr>
              <w:spacing w:after="200" w:line="276" w:lineRule="auto"/>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Духовно - нравственное</w:t>
            </w:r>
          </w:p>
        </w:tc>
        <w:tc>
          <w:tcPr>
            <w:tcW w:w="3402" w:type="dxa"/>
            <w:tcBorders>
              <w:top w:val="single" w:sz="4" w:space="0" w:color="auto"/>
              <w:left w:val="single" w:sz="4" w:space="0" w:color="auto"/>
              <w:right w:val="single" w:sz="4" w:space="0" w:color="auto"/>
            </w:tcBorders>
            <w:hideMark/>
          </w:tcPr>
          <w:p w:rsidR="004843D2" w:rsidRPr="00CB1174" w:rsidRDefault="004843D2" w:rsidP="00CB1174">
            <w:pPr>
              <w:spacing w:after="200" w:line="276" w:lineRule="auto"/>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«Этика: азбука добра»</w:t>
            </w:r>
          </w:p>
          <w:p w:rsidR="004843D2" w:rsidRPr="00CB1174" w:rsidRDefault="004843D2" w:rsidP="004843D2">
            <w:pPr>
              <w:spacing w:after="200" w:line="276" w:lineRule="auto"/>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И.С.Хомякова, В.И.Петрова</w:t>
            </w:r>
          </w:p>
        </w:tc>
        <w:tc>
          <w:tcPr>
            <w:tcW w:w="1134" w:type="dxa"/>
            <w:tcBorders>
              <w:top w:val="single" w:sz="4" w:space="0" w:color="auto"/>
              <w:left w:val="single" w:sz="4" w:space="0" w:color="auto"/>
              <w:right w:val="single" w:sz="4" w:space="0" w:color="auto"/>
            </w:tcBorders>
            <w:hideMark/>
          </w:tcPr>
          <w:p w:rsidR="004843D2" w:rsidRPr="00CB1174" w:rsidRDefault="004843D2" w:rsidP="004843D2">
            <w:pPr>
              <w:spacing w:after="200" w:line="276" w:lineRule="auto"/>
              <w:ind w:right="-108"/>
              <w:jc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right w:val="single" w:sz="4" w:space="0" w:color="auto"/>
            </w:tcBorders>
            <w:hideMark/>
          </w:tcPr>
          <w:p w:rsidR="004843D2" w:rsidRPr="00CB1174" w:rsidRDefault="004843D2" w:rsidP="004843D2">
            <w:pPr>
              <w:spacing w:after="200" w:line="276" w:lineRule="auto"/>
              <w:ind w:right="-108"/>
              <w:jc w:val="center"/>
              <w:rPr>
                <w:rFonts w:ascii="Calibri" w:eastAsia="Calibri" w:hAnsi="Calibri" w:cs="Times New Roman"/>
                <w:sz w:val="24"/>
                <w:szCs w:val="24"/>
                <w:lang w:eastAsia="ru-RU"/>
              </w:rPr>
            </w:pPr>
            <w:r w:rsidRPr="00CB1174">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right w:val="single" w:sz="4" w:space="0" w:color="auto"/>
            </w:tcBorders>
            <w:hideMark/>
          </w:tcPr>
          <w:p w:rsidR="004843D2" w:rsidRPr="00CB1174" w:rsidRDefault="004843D2" w:rsidP="004843D2">
            <w:pPr>
              <w:spacing w:after="200" w:line="276" w:lineRule="auto"/>
              <w:ind w:right="-108"/>
              <w:jc w:val="center"/>
              <w:rPr>
                <w:rFonts w:ascii="Calibri" w:eastAsia="Calibri" w:hAnsi="Calibri" w:cs="Times New Roman"/>
                <w:sz w:val="24"/>
                <w:szCs w:val="24"/>
                <w:lang w:eastAsia="ru-RU"/>
              </w:rPr>
            </w:pPr>
            <w:r w:rsidRPr="00CB1174">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right w:val="single" w:sz="4" w:space="0" w:color="auto"/>
            </w:tcBorders>
          </w:tcPr>
          <w:p w:rsidR="004843D2" w:rsidRPr="00CB1174" w:rsidRDefault="004843D2" w:rsidP="004843D2">
            <w:pPr>
              <w:spacing w:after="200" w:line="276" w:lineRule="auto"/>
              <w:ind w:right="-108"/>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w:t>
            </w:r>
          </w:p>
        </w:tc>
      </w:tr>
      <w:tr w:rsidR="004843D2" w:rsidRPr="00CB1174" w:rsidTr="00FC46DD">
        <w:trPr>
          <w:trHeight w:val="466"/>
        </w:trPr>
        <w:tc>
          <w:tcPr>
            <w:tcW w:w="3256" w:type="dxa"/>
            <w:tcBorders>
              <w:top w:val="single" w:sz="4" w:space="0" w:color="auto"/>
              <w:left w:val="single" w:sz="4" w:space="0" w:color="auto"/>
              <w:bottom w:val="single" w:sz="4" w:space="0" w:color="auto"/>
              <w:right w:val="single" w:sz="4" w:space="0" w:color="auto"/>
            </w:tcBorders>
          </w:tcPr>
          <w:p w:rsidR="004843D2" w:rsidRPr="00CB1174" w:rsidRDefault="004843D2" w:rsidP="00FC46DD">
            <w:pPr>
              <w:spacing w:after="200" w:line="276" w:lineRule="auto"/>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Общеинтеллектуа</w:t>
            </w:r>
            <w:r w:rsidR="00FC46DD">
              <w:rPr>
                <w:rFonts w:ascii="Times New Roman" w:eastAsia="Times New Roman" w:hAnsi="Times New Roman" w:cs="Times New Roman"/>
                <w:sz w:val="24"/>
                <w:szCs w:val="24"/>
                <w:lang w:eastAsia="ru-RU"/>
              </w:rPr>
              <w:t>льное</w:t>
            </w:r>
          </w:p>
        </w:tc>
        <w:tc>
          <w:tcPr>
            <w:tcW w:w="3402" w:type="dxa"/>
            <w:tcBorders>
              <w:top w:val="single" w:sz="4" w:space="0" w:color="auto"/>
              <w:left w:val="single" w:sz="4" w:space="0" w:color="auto"/>
              <w:right w:val="single" w:sz="4" w:space="0" w:color="auto"/>
            </w:tcBorders>
            <w:hideMark/>
          </w:tcPr>
          <w:p w:rsidR="004843D2" w:rsidRPr="00CB1174" w:rsidRDefault="004843D2" w:rsidP="004843D2">
            <w:pPr>
              <w:spacing w:after="200" w:line="276" w:lineRule="auto"/>
              <w:ind w:right="24"/>
              <w:rPr>
                <w:rFonts w:ascii="Times New Roman" w:eastAsia="Times New Roman" w:hAnsi="Times New Roman" w:cs="Times New Roman"/>
                <w:sz w:val="24"/>
                <w:szCs w:val="24"/>
                <w:lang w:eastAsia="ru-RU"/>
              </w:rPr>
            </w:pPr>
            <w:r w:rsidRPr="00CB1174">
              <w:rPr>
                <w:rFonts w:ascii="Times New Roman" w:eastAsia="Times New Roman" w:hAnsi="Times New Roman" w:cs="Times New Roman"/>
                <w:bCs/>
                <w:kern w:val="36"/>
                <w:sz w:val="24"/>
                <w:szCs w:val="24"/>
                <w:lang w:eastAsia="ru-RU"/>
              </w:rPr>
              <w:t>Л.А. Ефросинина «В мире книг»</w:t>
            </w:r>
          </w:p>
        </w:tc>
        <w:tc>
          <w:tcPr>
            <w:tcW w:w="1134" w:type="dxa"/>
            <w:tcBorders>
              <w:top w:val="single" w:sz="4" w:space="0" w:color="auto"/>
              <w:left w:val="single" w:sz="4" w:space="0" w:color="auto"/>
              <w:right w:val="single" w:sz="4" w:space="0" w:color="auto"/>
            </w:tcBorders>
            <w:hideMark/>
          </w:tcPr>
          <w:p w:rsidR="004843D2" w:rsidRPr="00CB1174" w:rsidRDefault="004843D2" w:rsidP="004843D2">
            <w:pPr>
              <w:spacing w:after="200" w:line="276" w:lineRule="auto"/>
              <w:ind w:right="-108"/>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right w:val="single" w:sz="4" w:space="0" w:color="auto"/>
            </w:tcBorders>
            <w:hideMark/>
          </w:tcPr>
          <w:p w:rsidR="004843D2" w:rsidRPr="00CB1174" w:rsidRDefault="004843D2" w:rsidP="004843D2">
            <w:pPr>
              <w:spacing w:after="200" w:line="276" w:lineRule="auto"/>
              <w:ind w:right="-108"/>
              <w:jc w:val="center"/>
              <w:rPr>
                <w:rFonts w:ascii="Calibri" w:eastAsia="Calibri" w:hAnsi="Calibri" w:cs="Times New Roman"/>
                <w:sz w:val="24"/>
                <w:szCs w:val="24"/>
                <w:lang w:eastAsia="ru-RU"/>
              </w:rPr>
            </w:pPr>
            <w:r w:rsidRPr="00CB1174">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right w:val="single" w:sz="4" w:space="0" w:color="auto"/>
            </w:tcBorders>
            <w:hideMark/>
          </w:tcPr>
          <w:p w:rsidR="004843D2" w:rsidRPr="00CB1174" w:rsidRDefault="004843D2" w:rsidP="004843D2">
            <w:pPr>
              <w:spacing w:after="200" w:line="276" w:lineRule="auto"/>
              <w:ind w:right="-108"/>
              <w:jc w:val="center"/>
              <w:rPr>
                <w:rFonts w:ascii="Calibri" w:eastAsia="Calibri" w:hAnsi="Calibri" w:cs="Times New Roman"/>
                <w:sz w:val="24"/>
                <w:szCs w:val="24"/>
                <w:lang w:eastAsia="ru-RU"/>
              </w:rPr>
            </w:pPr>
            <w:r w:rsidRPr="00CB1174">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right w:val="single" w:sz="4" w:space="0" w:color="auto"/>
            </w:tcBorders>
          </w:tcPr>
          <w:p w:rsidR="004843D2" w:rsidRPr="00CB1174" w:rsidRDefault="004843D2" w:rsidP="004843D2">
            <w:pPr>
              <w:spacing w:after="200" w:line="276" w:lineRule="auto"/>
              <w:ind w:right="-108"/>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w:t>
            </w:r>
          </w:p>
        </w:tc>
      </w:tr>
      <w:tr w:rsidR="00FC46DD" w:rsidRPr="00CB1174" w:rsidTr="00FC46DD">
        <w:trPr>
          <w:trHeight w:val="606"/>
        </w:trPr>
        <w:tc>
          <w:tcPr>
            <w:tcW w:w="3256" w:type="dxa"/>
            <w:tcBorders>
              <w:top w:val="single" w:sz="4" w:space="0" w:color="auto"/>
              <w:left w:val="single" w:sz="4" w:space="0" w:color="auto"/>
              <w:bottom w:val="single" w:sz="4" w:space="0" w:color="auto"/>
              <w:right w:val="single" w:sz="4" w:space="0" w:color="auto"/>
            </w:tcBorders>
            <w:hideMark/>
          </w:tcPr>
          <w:p w:rsidR="00FC46DD" w:rsidRPr="00CB1174" w:rsidRDefault="00FC46DD" w:rsidP="00CB1174">
            <w:pPr>
              <w:spacing w:after="200" w:line="276" w:lineRule="auto"/>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Общекультурное</w:t>
            </w:r>
          </w:p>
        </w:tc>
        <w:tc>
          <w:tcPr>
            <w:tcW w:w="3402" w:type="dxa"/>
            <w:tcBorders>
              <w:top w:val="single" w:sz="4" w:space="0" w:color="auto"/>
              <w:left w:val="single" w:sz="4" w:space="0" w:color="auto"/>
              <w:right w:val="single" w:sz="4" w:space="0" w:color="auto"/>
            </w:tcBorders>
            <w:hideMark/>
          </w:tcPr>
          <w:p w:rsidR="00FC46DD" w:rsidRPr="00CB1174" w:rsidRDefault="00FC46DD" w:rsidP="00CB1174">
            <w:pPr>
              <w:spacing w:after="200" w:line="276" w:lineRule="auto"/>
              <w:ind w:right="24"/>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bCs/>
                <w:kern w:val="36"/>
                <w:sz w:val="24"/>
                <w:szCs w:val="24"/>
                <w:lang w:eastAsia="ru-RU"/>
              </w:rPr>
              <w:t>«Планета детства», Н.К.Прокопенко.</w:t>
            </w:r>
          </w:p>
        </w:tc>
        <w:tc>
          <w:tcPr>
            <w:tcW w:w="1134" w:type="dxa"/>
            <w:tcBorders>
              <w:top w:val="single" w:sz="4" w:space="0" w:color="auto"/>
              <w:left w:val="single" w:sz="4" w:space="0" w:color="auto"/>
              <w:right w:val="single" w:sz="4" w:space="0" w:color="auto"/>
            </w:tcBorders>
            <w:hideMark/>
          </w:tcPr>
          <w:p w:rsidR="00FC46DD" w:rsidRPr="00CB1174" w:rsidRDefault="00FC46DD" w:rsidP="00CB1174">
            <w:pPr>
              <w:spacing w:after="200" w:line="276" w:lineRule="auto"/>
              <w:ind w:right="-108"/>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right w:val="single" w:sz="4" w:space="0" w:color="auto"/>
            </w:tcBorders>
          </w:tcPr>
          <w:p w:rsidR="00FC46DD" w:rsidRPr="00CB1174" w:rsidRDefault="00FC46DD" w:rsidP="00CB1174">
            <w:pPr>
              <w:spacing w:after="200" w:line="276" w:lineRule="auto"/>
              <w:ind w:right="-108"/>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w:t>
            </w:r>
          </w:p>
          <w:p w:rsidR="00FC46DD" w:rsidRPr="00CB1174" w:rsidRDefault="00FC46DD" w:rsidP="00F64CB0">
            <w:pPr>
              <w:spacing w:after="200" w:line="276" w:lineRule="auto"/>
              <w:ind w:right="-108"/>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right w:val="single" w:sz="4" w:space="0" w:color="auto"/>
            </w:tcBorders>
          </w:tcPr>
          <w:p w:rsidR="00FC46DD" w:rsidRPr="00CB1174" w:rsidRDefault="00FC46DD" w:rsidP="00CB1174">
            <w:pPr>
              <w:spacing w:after="200" w:line="276" w:lineRule="auto"/>
              <w:ind w:right="-108"/>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w:t>
            </w:r>
          </w:p>
          <w:p w:rsidR="00FC46DD" w:rsidRPr="00CB1174" w:rsidRDefault="00FC46DD" w:rsidP="009C2992">
            <w:pPr>
              <w:spacing w:after="200" w:line="276" w:lineRule="auto"/>
              <w:ind w:right="-108"/>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right w:val="single" w:sz="4" w:space="0" w:color="auto"/>
            </w:tcBorders>
          </w:tcPr>
          <w:p w:rsidR="00FC46DD" w:rsidRPr="00CB1174" w:rsidRDefault="00FC46DD" w:rsidP="00CB1174">
            <w:pPr>
              <w:spacing w:after="200" w:line="276" w:lineRule="auto"/>
              <w:ind w:right="-108"/>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w:t>
            </w:r>
          </w:p>
          <w:p w:rsidR="00FC46DD" w:rsidRPr="00CB1174" w:rsidRDefault="00FC46DD" w:rsidP="0024702B">
            <w:pPr>
              <w:spacing w:after="200" w:line="276" w:lineRule="auto"/>
              <w:ind w:right="-108"/>
              <w:jc w:val="center"/>
              <w:rPr>
                <w:rFonts w:ascii="Times New Roman" w:eastAsia="Times New Roman" w:hAnsi="Times New Roman" w:cs="Times New Roman"/>
                <w:sz w:val="24"/>
                <w:szCs w:val="24"/>
                <w:lang w:eastAsia="ru-RU"/>
              </w:rPr>
            </w:pPr>
          </w:p>
        </w:tc>
      </w:tr>
      <w:tr w:rsidR="004843D2" w:rsidRPr="00CB1174" w:rsidTr="004843D2">
        <w:trPr>
          <w:trHeight w:val="453"/>
        </w:trPr>
        <w:tc>
          <w:tcPr>
            <w:tcW w:w="3256" w:type="dxa"/>
            <w:tcBorders>
              <w:top w:val="single" w:sz="4" w:space="0" w:color="auto"/>
              <w:left w:val="single" w:sz="4" w:space="0" w:color="auto"/>
              <w:bottom w:val="single" w:sz="4" w:space="0" w:color="auto"/>
              <w:right w:val="single" w:sz="4" w:space="0" w:color="auto"/>
            </w:tcBorders>
            <w:hideMark/>
          </w:tcPr>
          <w:p w:rsidR="004843D2" w:rsidRPr="00CB1174" w:rsidRDefault="004843D2" w:rsidP="00CB1174">
            <w:pPr>
              <w:spacing w:after="200" w:line="276" w:lineRule="auto"/>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Социальное</w:t>
            </w:r>
          </w:p>
        </w:tc>
        <w:tc>
          <w:tcPr>
            <w:tcW w:w="3402" w:type="dxa"/>
            <w:tcBorders>
              <w:top w:val="single" w:sz="4" w:space="0" w:color="auto"/>
              <w:left w:val="single" w:sz="4" w:space="0" w:color="auto"/>
              <w:bottom w:val="single" w:sz="4" w:space="0" w:color="auto"/>
              <w:right w:val="single" w:sz="4" w:space="0" w:color="auto"/>
            </w:tcBorders>
            <w:hideMark/>
          </w:tcPr>
          <w:p w:rsidR="004843D2" w:rsidRPr="00CB1174" w:rsidRDefault="004843D2" w:rsidP="00CB1174">
            <w:pPr>
              <w:spacing w:after="200" w:line="276" w:lineRule="auto"/>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«Моя первая экология»</w:t>
            </w:r>
          </w:p>
          <w:p w:rsidR="004843D2" w:rsidRPr="00CB1174" w:rsidRDefault="004843D2" w:rsidP="00CB1174">
            <w:pPr>
              <w:spacing w:after="200" w:line="276" w:lineRule="auto"/>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В.А.Самкова</w:t>
            </w:r>
          </w:p>
        </w:tc>
        <w:tc>
          <w:tcPr>
            <w:tcW w:w="1134" w:type="dxa"/>
            <w:tcBorders>
              <w:top w:val="single" w:sz="4" w:space="0" w:color="auto"/>
              <w:left w:val="single" w:sz="4" w:space="0" w:color="auto"/>
              <w:bottom w:val="single" w:sz="4" w:space="0" w:color="auto"/>
              <w:right w:val="single" w:sz="4" w:space="0" w:color="auto"/>
            </w:tcBorders>
            <w:hideMark/>
          </w:tcPr>
          <w:p w:rsidR="004843D2" w:rsidRPr="00CB1174" w:rsidRDefault="004843D2" w:rsidP="00CB1174">
            <w:pPr>
              <w:spacing w:after="200" w:line="276" w:lineRule="auto"/>
              <w:ind w:right="24"/>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843D2" w:rsidRPr="00CB1174" w:rsidRDefault="004843D2" w:rsidP="00CB1174">
            <w:pPr>
              <w:spacing w:after="200" w:line="276" w:lineRule="auto"/>
              <w:ind w:right="-108"/>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843D2" w:rsidRPr="00CB1174" w:rsidRDefault="004843D2" w:rsidP="00CB1174">
            <w:pPr>
              <w:spacing w:after="200" w:line="276" w:lineRule="auto"/>
              <w:ind w:right="-108"/>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843D2" w:rsidRPr="00CB1174" w:rsidRDefault="004843D2" w:rsidP="00CB1174">
            <w:pPr>
              <w:spacing w:after="200" w:line="276" w:lineRule="auto"/>
              <w:ind w:right="-108"/>
              <w:jc w:val="center"/>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1</w:t>
            </w:r>
          </w:p>
        </w:tc>
      </w:tr>
      <w:tr w:rsidR="004843D2" w:rsidRPr="00CB1174" w:rsidTr="004843D2">
        <w:tc>
          <w:tcPr>
            <w:tcW w:w="3256" w:type="dxa"/>
            <w:tcBorders>
              <w:top w:val="single" w:sz="4" w:space="0" w:color="auto"/>
              <w:left w:val="single" w:sz="4" w:space="0" w:color="auto"/>
              <w:bottom w:val="single" w:sz="4" w:space="0" w:color="auto"/>
              <w:right w:val="single" w:sz="4" w:space="0" w:color="auto"/>
            </w:tcBorders>
            <w:hideMark/>
          </w:tcPr>
          <w:p w:rsidR="004843D2" w:rsidRPr="00CB1174" w:rsidRDefault="004843D2" w:rsidP="00CB1174">
            <w:pPr>
              <w:spacing w:after="200" w:line="276" w:lineRule="auto"/>
              <w:jc w:val="center"/>
              <w:rPr>
                <w:rFonts w:ascii="Times New Roman" w:eastAsia="Times New Roman" w:hAnsi="Times New Roman" w:cs="Times New Roman"/>
                <w:b/>
                <w:sz w:val="24"/>
                <w:szCs w:val="24"/>
                <w:lang w:eastAsia="ru-RU"/>
              </w:rPr>
            </w:pPr>
            <w:r w:rsidRPr="00CB1174">
              <w:rPr>
                <w:rFonts w:ascii="Times New Roman" w:eastAsia="Times New Roman" w:hAnsi="Times New Roman" w:cs="Times New Roman"/>
                <w:b/>
                <w:sz w:val="24"/>
                <w:szCs w:val="24"/>
                <w:lang w:eastAsia="ru-RU"/>
              </w:rPr>
              <w:t>Итого</w:t>
            </w:r>
          </w:p>
        </w:tc>
        <w:tc>
          <w:tcPr>
            <w:tcW w:w="3402" w:type="dxa"/>
            <w:tcBorders>
              <w:top w:val="single" w:sz="4" w:space="0" w:color="auto"/>
              <w:left w:val="single" w:sz="4" w:space="0" w:color="auto"/>
              <w:bottom w:val="single" w:sz="4" w:space="0" w:color="auto"/>
              <w:right w:val="single" w:sz="4" w:space="0" w:color="auto"/>
            </w:tcBorders>
          </w:tcPr>
          <w:p w:rsidR="004843D2" w:rsidRPr="00CB1174" w:rsidRDefault="004843D2" w:rsidP="00CB1174">
            <w:pPr>
              <w:spacing w:after="200" w:line="276" w:lineRule="auto"/>
              <w:ind w:right="-108"/>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843D2" w:rsidRPr="00CB1174" w:rsidRDefault="00FC46DD" w:rsidP="00CB1174">
            <w:pPr>
              <w:spacing w:after="200" w:line="276"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4843D2" w:rsidRPr="00CB1174" w:rsidRDefault="00FC46DD" w:rsidP="00CB1174">
            <w:pPr>
              <w:spacing w:after="200" w:line="276"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843D2" w:rsidRPr="00CB1174" w:rsidRDefault="00FC46DD" w:rsidP="00CB1174">
            <w:pPr>
              <w:spacing w:after="200" w:line="276"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843D2" w:rsidRPr="00CB1174" w:rsidRDefault="00FC46DD" w:rsidP="00CB1174">
            <w:pPr>
              <w:spacing w:after="200" w:line="276"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bl>
    <w:p w:rsidR="004843D2" w:rsidRDefault="004843D2" w:rsidP="00CB1174">
      <w:pPr>
        <w:spacing w:after="200" w:line="276" w:lineRule="auto"/>
        <w:ind w:right="283"/>
        <w:contextualSpacing/>
        <w:jc w:val="both"/>
        <w:rPr>
          <w:rFonts w:ascii="Times New Roman" w:eastAsia="Calibri" w:hAnsi="Times New Roman" w:cs="Times New Roman"/>
          <w:sz w:val="24"/>
          <w:szCs w:val="24"/>
        </w:rPr>
      </w:pPr>
    </w:p>
    <w:p w:rsidR="006166BA" w:rsidRDefault="006166BA" w:rsidP="006166BA">
      <w:pPr>
        <w:widowControl w:val="0"/>
        <w:suppressAutoHyphens/>
        <w:spacing w:after="0" w:line="240" w:lineRule="auto"/>
        <w:ind w:left="2629" w:right="283"/>
        <w:contextualSpacing/>
        <w:jc w:val="both"/>
        <w:outlineLvl w:val="1"/>
        <w:rPr>
          <w:rFonts w:ascii="Times New Roman" w:eastAsia="MS Gothic" w:hAnsi="Times New Roman" w:cs="Times New Roman"/>
          <w:b/>
          <w:sz w:val="24"/>
          <w:szCs w:val="24"/>
          <w:lang w:eastAsia="ru-RU"/>
        </w:rPr>
      </w:pPr>
      <w:bookmarkStart w:id="56" w:name="_Toc288394109"/>
      <w:bookmarkStart w:id="57" w:name="_Toc288410576"/>
      <w:bookmarkStart w:id="58" w:name="_Toc288410705"/>
      <w:bookmarkStart w:id="59" w:name="_Toc424564344"/>
    </w:p>
    <w:p w:rsidR="00CB1174" w:rsidRPr="00CB1174" w:rsidRDefault="00CB1174" w:rsidP="00241144">
      <w:pPr>
        <w:widowControl w:val="0"/>
        <w:numPr>
          <w:ilvl w:val="1"/>
          <w:numId w:val="30"/>
        </w:numPr>
        <w:suppressAutoHyphens/>
        <w:spacing w:after="0" w:line="240" w:lineRule="auto"/>
        <w:ind w:left="0" w:right="283" w:firstLine="0"/>
        <w:contextualSpacing/>
        <w:jc w:val="both"/>
        <w:outlineLvl w:val="1"/>
        <w:rPr>
          <w:rFonts w:ascii="Times New Roman" w:eastAsia="MS Gothic" w:hAnsi="Times New Roman" w:cs="Times New Roman"/>
          <w:b/>
          <w:sz w:val="24"/>
          <w:szCs w:val="24"/>
          <w:lang w:eastAsia="ru-RU"/>
        </w:rPr>
      </w:pPr>
      <w:r w:rsidRPr="00CB1174">
        <w:rPr>
          <w:rFonts w:ascii="Times New Roman" w:eastAsia="MS Gothic" w:hAnsi="Times New Roman" w:cs="Times New Roman"/>
          <w:b/>
          <w:sz w:val="24"/>
          <w:szCs w:val="24"/>
          <w:lang w:eastAsia="ru-RU"/>
        </w:rPr>
        <w:t>Система условий реализации адаптированной основной общеобразовательной  программы</w:t>
      </w:r>
      <w:bookmarkEnd w:id="56"/>
      <w:bookmarkEnd w:id="57"/>
      <w:bookmarkEnd w:id="58"/>
      <w:bookmarkEnd w:id="59"/>
      <w:r w:rsidRPr="00CB1174">
        <w:rPr>
          <w:rFonts w:ascii="Times New Roman" w:eastAsia="MS Gothic" w:hAnsi="Times New Roman" w:cs="Times New Roman"/>
          <w:b/>
          <w:sz w:val="24"/>
          <w:szCs w:val="24"/>
          <w:lang w:eastAsia="ru-RU"/>
        </w:rPr>
        <w:t xml:space="preserve"> начального общего образования обучающ</w:t>
      </w:r>
      <w:r w:rsidR="006166BA">
        <w:rPr>
          <w:rFonts w:ascii="Times New Roman" w:eastAsia="MS Gothic" w:hAnsi="Times New Roman" w:cs="Times New Roman"/>
          <w:b/>
          <w:sz w:val="24"/>
          <w:szCs w:val="24"/>
          <w:lang w:eastAsia="ru-RU"/>
        </w:rPr>
        <w:t>ихся с нарушением опорно-двигательного аппарата</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При реализации компетентностного подхода в образовательном процессе педагоги школы предусматривают широкое использование современных технологий с учетом особенностей каждого уровня образования, активных и интерактивных форм проведения учебных занятий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ключевых компетентностей учащихся. </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xml:space="preserve">Применяемые  в начальной школе технологии имеют определенную специфику в зависимости от возраста учащихся и содержания изучаемого материала: </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использование технологий безотметочного обучения – безотметочная система оценивания на протяжении двух первых лет обучения;</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обучение детей само- и взаимооцениванию;</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расширение  деятельностных форм обучения, предполагающих приоритетное развитие  творческой и поисковой активности во всех сферах школьной жизни, в том числе, и в учении;</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построение образовательного процесса с использованием технологий организации учебного сотрудничеств; существенное расширение видов совместной работы учащихся, их коммуникативного опыта  в совместной  деятельности, постепенный переход от устных к письменным видам коммуникации, в том числе – с использованием возможностей информационных технологий;</w:t>
      </w:r>
    </w:p>
    <w:p w:rsidR="00CB1174" w:rsidRPr="00CB1174" w:rsidRDefault="00CB1174" w:rsidP="00CB1174">
      <w:pPr>
        <w:spacing w:after="0" w:line="240" w:lineRule="auto"/>
        <w:ind w:right="283"/>
        <w:jc w:val="both"/>
        <w:rPr>
          <w:rFonts w:ascii="Times New Roman" w:eastAsia="Times New Roman" w:hAnsi="Times New Roman" w:cs="Times New Roman"/>
          <w:sz w:val="24"/>
          <w:szCs w:val="24"/>
          <w:lang w:eastAsia="ru-RU"/>
        </w:rPr>
      </w:pPr>
      <w:r w:rsidRPr="00CB1174">
        <w:rPr>
          <w:rFonts w:ascii="Times New Roman" w:eastAsia="Times New Roman" w:hAnsi="Times New Roman" w:cs="Times New Roman"/>
          <w:sz w:val="24"/>
          <w:szCs w:val="24"/>
          <w:lang w:eastAsia="ru-RU"/>
        </w:rPr>
        <w:t>- использование игровых технологий, способствующих решению основных учебных задач на уроке.</w:t>
      </w:r>
    </w:p>
    <w:p w:rsidR="00CB1174" w:rsidRPr="00CB1174" w:rsidRDefault="00CB1174" w:rsidP="00CB1174">
      <w:pPr>
        <w:spacing w:after="0" w:line="240" w:lineRule="auto"/>
        <w:ind w:right="283"/>
        <w:jc w:val="both"/>
        <w:rPr>
          <w:rFonts w:ascii="Times New Roman" w:eastAsia="Times New Roman" w:hAnsi="Times New Roman" w:cs="Times New Roman"/>
          <w:bCs/>
          <w:sz w:val="24"/>
          <w:szCs w:val="24"/>
          <w:lang w:eastAsia="ru-RU"/>
        </w:rPr>
      </w:pPr>
      <w:r w:rsidRPr="00CB1174">
        <w:rPr>
          <w:rFonts w:ascii="Times New Roman" w:eastAsia="Times New Roman" w:hAnsi="Times New Roman" w:cs="Times New Roman"/>
          <w:bCs/>
          <w:sz w:val="24"/>
          <w:szCs w:val="24"/>
          <w:lang w:eastAsia="ru-RU"/>
        </w:rPr>
        <w:t>Задачи  педагогов, решаемые в ходе  реализации образовательной  программы:</w:t>
      </w:r>
    </w:p>
    <w:p w:rsidR="00CB1174" w:rsidRPr="00CB1174" w:rsidRDefault="00CB1174" w:rsidP="00241144">
      <w:pPr>
        <w:widowControl w:val="0"/>
        <w:numPr>
          <w:ilvl w:val="0"/>
          <w:numId w:val="29"/>
        </w:numPr>
        <w:suppressAutoHyphens/>
        <w:autoSpaceDE w:val="0"/>
        <w:autoSpaceDN w:val="0"/>
        <w:adjustRightInd w:val="0"/>
        <w:spacing w:after="0" w:line="240" w:lineRule="auto"/>
        <w:ind w:right="283"/>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обеспечение многообразия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CB1174" w:rsidRPr="00CB1174" w:rsidRDefault="00CB1174" w:rsidP="00241144">
      <w:pPr>
        <w:widowControl w:val="0"/>
        <w:numPr>
          <w:ilvl w:val="0"/>
          <w:numId w:val="29"/>
        </w:numPr>
        <w:suppressAutoHyphens/>
        <w:autoSpaceDE w:val="0"/>
        <w:autoSpaceDN w:val="0"/>
        <w:adjustRightInd w:val="0"/>
        <w:spacing w:after="0" w:line="240" w:lineRule="auto"/>
        <w:ind w:right="283"/>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способствование освоению учащимися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CB1174" w:rsidRPr="00CB1174" w:rsidRDefault="00CB1174" w:rsidP="00241144">
      <w:pPr>
        <w:widowControl w:val="0"/>
        <w:numPr>
          <w:ilvl w:val="0"/>
          <w:numId w:val="29"/>
        </w:numPr>
        <w:suppressAutoHyphens/>
        <w:autoSpaceDE w:val="0"/>
        <w:autoSpaceDN w:val="0"/>
        <w:adjustRightInd w:val="0"/>
        <w:spacing w:after="0" w:line="240" w:lineRule="auto"/>
        <w:ind w:right="283"/>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формирование учебной деятельности младших школьников (учитель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CB1174" w:rsidRPr="00CB1174" w:rsidRDefault="00CB1174" w:rsidP="00241144">
      <w:pPr>
        <w:widowControl w:val="0"/>
        <w:numPr>
          <w:ilvl w:val="0"/>
          <w:numId w:val="29"/>
        </w:numPr>
        <w:suppressAutoHyphens/>
        <w:autoSpaceDE w:val="0"/>
        <w:autoSpaceDN w:val="0"/>
        <w:adjustRightInd w:val="0"/>
        <w:spacing w:after="0" w:line="240" w:lineRule="auto"/>
        <w:ind w:right="283"/>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создание условий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CB1174" w:rsidRPr="00CB1174" w:rsidRDefault="00CB1174" w:rsidP="00241144">
      <w:pPr>
        <w:widowControl w:val="0"/>
        <w:numPr>
          <w:ilvl w:val="0"/>
          <w:numId w:val="29"/>
        </w:numPr>
        <w:suppressAutoHyphens/>
        <w:autoSpaceDE w:val="0"/>
        <w:autoSpaceDN w:val="0"/>
        <w:adjustRightInd w:val="0"/>
        <w:spacing w:after="0" w:line="240" w:lineRule="auto"/>
        <w:ind w:right="283"/>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поддержание детской инициативы и помощь в ее осуществлении; (обеспечивают презентацию и социальную оценку результатов творчества учеников через выставки, конкурсы, фестивали и т. п.);</w:t>
      </w:r>
    </w:p>
    <w:p w:rsidR="00CB1174" w:rsidRPr="00CB1174" w:rsidRDefault="00CB1174" w:rsidP="00241144">
      <w:pPr>
        <w:widowControl w:val="0"/>
        <w:numPr>
          <w:ilvl w:val="0"/>
          <w:numId w:val="29"/>
        </w:numPr>
        <w:suppressAutoHyphens/>
        <w:autoSpaceDE w:val="0"/>
        <w:autoSpaceDN w:val="0"/>
        <w:adjustRightInd w:val="0"/>
        <w:spacing w:after="0" w:line="240" w:lineRule="auto"/>
        <w:ind w:right="283"/>
        <w:contextualSpacing/>
        <w:jc w:val="both"/>
        <w:rPr>
          <w:rFonts w:ascii="Times New Roman" w:eastAsia="Calibri" w:hAnsi="Times New Roman" w:cs="Times New Roman"/>
          <w:sz w:val="24"/>
          <w:szCs w:val="24"/>
        </w:rPr>
      </w:pPr>
      <w:r w:rsidRPr="00CB1174">
        <w:rPr>
          <w:rFonts w:ascii="Times New Roman" w:eastAsia="Calibri" w:hAnsi="Times New Roman" w:cs="Times New Roman"/>
          <w:sz w:val="24"/>
          <w:szCs w:val="24"/>
        </w:rPr>
        <w:t>создание пространства для социальных практик младших школьников и приобщения их к общественно значимым делам.</w:t>
      </w:r>
    </w:p>
    <w:p w:rsidR="00CB1174" w:rsidRPr="00CB1174" w:rsidRDefault="00CB1174" w:rsidP="00CB1174">
      <w:pPr>
        <w:spacing w:after="0" w:line="240" w:lineRule="auto"/>
        <w:ind w:right="283"/>
        <w:rPr>
          <w:rFonts w:ascii="Times New Roman" w:eastAsia="Times New Roman" w:hAnsi="Times New Roman" w:cs="Times New Roman"/>
          <w:sz w:val="24"/>
          <w:szCs w:val="24"/>
          <w:lang w:eastAsia="ru-RU"/>
        </w:rPr>
      </w:pPr>
    </w:p>
    <w:p w:rsidR="00CB1174" w:rsidRPr="00CB1174" w:rsidRDefault="00CB1174" w:rsidP="00241144">
      <w:pPr>
        <w:widowControl w:val="0"/>
        <w:numPr>
          <w:ilvl w:val="2"/>
          <w:numId w:val="31"/>
        </w:numPr>
        <w:suppressAutoHyphens/>
        <w:spacing w:after="0" w:line="360" w:lineRule="auto"/>
        <w:ind w:left="567" w:right="283" w:hanging="567"/>
        <w:contextualSpacing/>
        <w:outlineLvl w:val="1"/>
        <w:rPr>
          <w:rFonts w:ascii="Times New Roman" w:eastAsia="MS Gothic" w:hAnsi="Times New Roman" w:cs="Times New Roman"/>
          <w:b/>
          <w:sz w:val="24"/>
          <w:szCs w:val="24"/>
          <w:lang w:eastAsia="ru-RU"/>
        </w:rPr>
      </w:pPr>
      <w:bookmarkStart w:id="60" w:name="_Toc288394110"/>
      <w:bookmarkStart w:id="61" w:name="_Toc288410577"/>
      <w:bookmarkStart w:id="62" w:name="_Toc288410706"/>
      <w:bookmarkStart w:id="63" w:name="_Toc424564345"/>
      <w:r w:rsidRPr="00CB1174">
        <w:rPr>
          <w:rFonts w:ascii="Times New Roman" w:eastAsia="MS Gothic" w:hAnsi="Times New Roman" w:cs="Times New Roman"/>
          <w:b/>
          <w:sz w:val="24"/>
          <w:szCs w:val="24"/>
          <w:lang w:eastAsia="ru-RU"/>
        </w:rPr>
        <w:t>Кадровые условия реализации основной образовательной программы</w:t>
      </w:r>
      <w:bookmarkEnd w:id="60"/>
      <w:bookmarkEnd w:id="61"/>
      <w:bookmarkEnd w:id="62"/>
      <w:bookmarkEnd w:id="63"/>
    </w:p>
    <w:tbl>
      <w:tblPr>
        <w:tblW w:w="0" w:type="auto"/>
        <w:tblBorders>
          <w:top w:val="nil"/>
          <w:left w:val="nil"/>
          <w:bottom w:val="nil"/>
          <w:right w:val="nil"/>
        </w:tblBorders>
        <w:tblLayout w:type="fixed"/>
        <w:tblLook w:val="0000" w:firstRow="0" w:lastRow="0" w:firstColumn="0" w:lastColumn="0" w:noHBand="0" w:noVBand="0"/>
      </w:tblPr>
      <w:tblGrid>
        <w:gridCol w:w="9356"/>
      </w:tblGrid>
      <w:tr w:rsidR="006166BA" w:rsidRPr="006166BA" w:rsidTr="006166BA">
        <w:trPr>
          <w:trHeight w:val="1931"/>
        </w:trPr>
        <w:tc>
          <w:tcPr>
            <w:tcW w:w="9356" w:type="dxa"/>
          </w:tcPr>
          <w:p w:rsidR="007C4FD3" w:rsidRPr="007C4FD3" w:rsidRDefault="006166BA" w:rsidP="007C4FD3">
            <w:pPr>
              <w:autoSpaceDE w:val="0"/>
              <w:autoSpaceDN w:val="0"/>
              <w:adjustRightInd w:val="0"/>
              <w:spacing w:after="0" w:line="240" w:lineRule="auto"/>
              <w:ind w:left="-108" w:right="-108"/>
              <w:jc w:val="both"/>
              <w:rPr>
                <w:rFonts w:ascii="Times New Roman" w:hAnsi="Times New Roman" w:cs="Times New Roman"/>
                <w:sz w:val="24"/>
                <w:szCs w:val="24"/>
              </w:rPr>
            </w:pPr>
            <w:r w:rsidRPr="006166BA">
              <w:rPr>
                <w:rFonts w:ascii="Times New Roman" w:hAnsi="Times New Roman" w:cs="Times New Roman"/>
                <w:color w:val="000000"/>
                <w:sz w:val="24"/>
                <w:szCs w:val="24"/>
              </w:rPr>
              <w:t>Педагоги, которые реализуют АООПНОО с участием обучающи</w:t>
            </w:r>
            <w:r w:rsidR="007C4FD3">
              <w:rPr>
                <w:rFonts w:ascii="Times New Roman" w:hAnsi="Times New Roman" w:cs="Times New Roman"/>
                <w:color w:val="000000"/>
                <w:sz w:val="24"/>
                <w:szCs w:val="24"/>
              </w:rPr>
              <w:t>хся с НОДА (Вариант 6.1),  имеют</w:t>
            </w:r>
            <w:r w:rsidRPr="006166BA">
              <w:rPr>
                <w:rFonts w:ascii="Times New Roman" w:hAnsi="Times New Roman" w:cs="Times New Roman"/>
                <w:color w:val="000000"/>
                <w:sz w:val="24"/>
                <w:szCs w:val="24"/>
              </w:rPr>
              <w:t xml:space="preserve"> высшее пр</w:t>
            </w:r>
            <w:r w:rsidR="007C4FD3">
              <w:rPr>
                <w:rFonts w:ascii="Times New Roman" w:hAnsi="Times New Roman" w:cs="Times New Roman"/>
                <w:color w:val="000000"/>
                <w:sz w:val="24"/>
                <w:szCs w:val="24"/>
              </w:rPr>
              <w:t xml:space="preserve">офессиональное образование и прошли курсовую переподготовку в области инклюзивного образования. </w:t>
            </w:r>
            <w:r w:rsidR="007C4FD3" w:rsidRPr="007C4FD3">
              <w:rPr>
                <w:rFonts w:ascii="Times New Roman" w:hAnsi="Times New Roman" w:cs="Times New Roman"/>
                <w:sz w:val="24"/>
                <w:szCs w:val="24"/>
              </w:rPr>
              <w:t>В штат специалистов МАОУ СОШ № 94, реализующей АООП для об</w:t>
            </w:r>
            <w:r w:rsidR="007C4FD3">
              <w:rPr>
                <w:rFonts w:ascii="Times New Roman" w:hAnsi="Times New Roman" w:cs="Times New Roman"/>
                <w:sz w:val="24"/>
                <w:szCs w:val="24"/>
              </w:rPr>
              <w:t>учающихся с НОДА, входят: учитель-логопед, учитель, педагог</w:t>
            </w:r>
            <w:r w:rsidR="007C4FD3" w:rsidRPr="007C4FD3">
              <w:rPr>
                <w:rFonts w:ascii="Times New Roman" w:hAnsi="Times New Roman" w:cs="Times New Roman"/>
                <w:sz w:val="24"/>
                <w:szCs w:val="24"/>
              </w:rPr>
              <w:t>-психол</w:t>
            </w:r>
            <w:r w:rsidR="007C4FD3">
              <w:rPr>
                <w:rFonts w:ascii="Times New Roman" w:hAnsi="Times New Roman" w:cs="Times New Roman"/>
                <w:sz w:val="24"/>
                <w:szCs w:val="24"/>
              </w:rPr>
              <w:t>ог, специалист</w:t>
            </w:r>
            <w:r w:rsidR="007C4FD3" w:rsidRPr="007C4FD3">
              <w:rPr>
                <w:rFonts w:ascii="Times New Roman" w:hAnsi="Times New Roman" w:cs="Times New Roman"/>
                <w:sz w:val="24"/>
                <w:szCs w:val="24"/>
              </w:rPr>
              <w:t xml:space="preserve"> по адаптивной физкультуре (л</w:t>
            </w:r>
            <w:r w:rsidR="007C4FD3">
              <w:rPr>
                <w:rFonts w:ascii="Times New Roman" w:hAnsi="Times New Roman" w:cs="Times New Roman"/>
                <w:sz w:val="24"/>
                <w:szCs w:val="24"/>
              </w:rPr>
              <w:t>ечебной физкультуре), социальный педагог, медицинский работник</w:t>
            </w:r>
            <w:r w:rsidR="007C4FD3" w:rsidRPr="007C4FD3">
              <w:rPr>
                <w:rFonts w:ascii="Times New Roman" w:hAnsi="Times New Roman" w:cs="Times New Roman"/>
                <w:sz w:val="24"/>
                <w:szCs w:val="24"/>
              </w:rPr>
              <w:t xml:space="preserve">. </w:t>
            </w:r>
          </w:p>
          <w:tbl>
            <w:tblPr>
              <w:tblW w:w="9531" w:type="dxa"/>
              <w:tblBorders>
                <w:top w:val="nil"/>
                <w:left w:val="nil"/>
                <w:bottom w:val="nil"/>
                <w:right w:val="nil"/>
              </w:tblBorders>
              <w:tblLayout w:type="fixed"/>
              <w:tblLook w:val="0000" w:firstRow="0" w:lastRow="0" w:firstColumn="0" w:lastColumn="0" w:noHBand="0" w:noVBand="0"/>
            </w:tblPr>
            <w:tblGrid>
              <w:gridCol w:w="9531"/>
            </w:tblGrid>
            <w:tr w:rsidR="007C4FD3" w:rsidRPr="007C4FD3" w:rsidTr="007C4FD3">
              <w:trPr>
                <w:trHeight w:val="90"/>
              </w:trPr>
              <w:tc>
                <w:tcPr>
                  <w:tcW w:w="9531" w:type="dxa"/>
                </w:tcPr>
                <w:p w:rsidR="007C4FD3" w:rsidRPr="007C4FD3" w:rsidRDefault="007C4FD3" w:rsidP="007C4FD3">
                  <w:pPr>
                    <w:autoSpaceDE w:val="0"/>
                    <w:autoSpaceDN w:val="0"/>
                    <w:adjustRightInd w:val="0"/>
                    <w:spacing w:after="0" w:line="240" w:lineRule="auto"/>
                    <w:rPr>
                      <w:rFonts w:ascii="Times New Roman" w:hAnsi="Times New Roman" w:cs="Times New Roman"/>
                      <w:color w:val="000000"/>
                      <w:sz w:val="20"/>
                      <w:szCs w:val="20"/>
                    </w:rPr>
                  </w:pPr>
                </w:p>
              </w:tc>
            </w:tr>
          </w:tbl>
          <w:p w:rsidR="006166BA" w:rsidRPr="007C4FD3" w:rsidRDefault="006166BA" w:rsidP="007C4FD3">
            <w:pPr>
              <w:ind w:right="-250"/>
              <w:jc w:val="both"/>
              <w:rPr>
                <w:rFonts w:ascii="Times New Roman" w:hAnsi="Times New Roman" w:cs="Times New Roman"/>
                <w:sz w:val="24"/>
                <w:szCs w:val="24"/>
              </w:rPr>
            </w:pPr>
          </w:p>
        </w:tc>
      </w:tr>
    </w:tbl>
    <w:p w:rsidR="009558E9" w:rsidRDefault="009558E9" w:rsidP="007C4FD3">
      <w:pPr>
        <w:tabs>
          <w:tab w:val="left" w:pos="3810"/>
        </w:tabs>
        <w:autoSpaceDE w:val="0"/>
        <w:autoSpaceDN w:val="0"/>
        <w:adjustRightInd w:val="0"/>
        <w:spacing w:after="0" w:line="360" w:lineRule="auto"/>
        <w:ind w:right="283"/>
        <w:jc w:val="both"/>
        <w:textAlignment w:val="center"/>
      </w:pPr>
    </w:p>
    <w:sectPr w:rsidR="009558E9" w:rsidSect="0022115E">
      <w:footerReference w:type="default" r:id="rId8"/>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392" w:rsidRDefault="00384392" w:rsidP="00CB1174">
      <w:pPr>
        <w:spacing w:after="0" w:line="240" w:lineRule="auto"/>
      </w:pPr>
      <w:r>
        <w:separator/>
      </w:r>
    </w:p>
  </w:endnote>
  <w:endnote w:type="continuationSeparator" w:id="0">
    <w:p w:rsidR="00384392" w:rsidRDefault="00384392" w:rsidP="00CB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21579"/>
      <w:docPartObj>
        <w:docPartGallery w:val="Page Numbers (Bottom of Page)"/>
        <w:docPartUnique/>
      </w:docPartObj>
    </w:sdtPr>
    <w:sdtEndPr/>
    <w:sdtContent>
      <w:p w:rsidR="004843D2" w:rsidRDefault="004843D2">
        <w:pPr>
          <w:pStyle w:val="afa"/>
          <w:jc w:val="right"/>
        </w:pPr>
        <w:r>
          <w:fldChar w:fldCharType="begin"/>
        </w:r>
        <w:r>
          <w:instrText>PAGE   \* MERGEFORMAT</w:instrText>
        </w:r>
        <w:r>
          <w:fldChar w:fldCharType="separate"/>
        </w:r>
        <w:r w:rsidR="00BC553F">
          <w:rPr>
            <w:noProof/>
          </w:rPr>
          <w:t>2</w:t>
        </w:r>
        <w:r>
          <w:fldChar w:fldCharType="end"/>
        </w:r>
      </w:p>
    </w:sdtContent>
  </w:sdt>
  <w:p w:rsidR="004843D2" w:rsidRDefault="004843D2">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392" w:rsidRDefault="00384392" w:rsidP="00CB1174">
      <w:pPr>
        <w:spacing w:after="0" w:line="240" w:lineRule="auto"/>
      </w:pPr>
      <w:r>
        <w:separator/>
      </w:r>
    </w:p>
  </w:footnote>
  <w:footnote w:type="continuationSeparator" w:id="0">
    <w:p w:rsidR="00384392" w:rsidRDefault="00384392" w:rsidP="00CB1174">
      <w:pPr>
        <w:spacing w:after="0" w:line="240" w:lineRule="auto"/>
      </w:pPr>
      <w:r>
        <w:continuationSeparator/>
      </w:r>
    </w:p>
  </w:footnote>
  <w:footnote w:id="1">
    <w:p w:rsidR="004843D2" w:rsidRDefault="004843D2" w:rsidP="00A716AD">
      <w:pPr>
        <w:pStyle w:val="aff4"/>
        <w:spacing w:after="0"/>
        <w:jc w:val="both"/>
      </w:pPr>
    </w:p>
  </w:footnote>
  <w:footnote w:id="2">
    <w:p w:rsidR="004843D2" w:rsidRPr="00AD1C69" w:rsidRDefault="004843D2" w:rsidP="00A716AD">
      <w:pPr>
        <w:autoSpaceDE w:val="0"/>
        <w:autoSpaceDN w:val="0"/>
        <w:adjustRightInd w:val="0"/>
        <w:jc w:val="both"/>
        <w:rPr>
          <w:rFonts w:ascii="Times New Roman" w:hAnsi="Times New Roman" w:cs="Times New Roman"/>
          <w:sz w:val="20"/>
          <w:szCs w:val="20"/>
        </w:rPr>
      </w:pPr>
    </w:p>
  </w:footnote>
  <w:footnote w:id="3">
    <w:p w:rsidR="004843D2" w:rsidRDefault="004843D2" w:rsidP="008E564E">
      <w:pPr>
        <w:pStyle w:val="a3"/>
        <w:jc w:val="both"/>
        <w:rPr>
          <w:rFonts w:ascii="Times New Roman" w:hAnsi="Times New Roman" w:cs="Times New Roman"/>
        </w:rPr>
      </w:pPr>
    </w:p>
  </w:footnote>
  <w:footnote w:id="4">
    <w:p w:rsidR="004843D2" w:rsidRPr="00BD7394" w:rsidRDefault="004843D2" w:rsidP="00CB1174">
      <w:pPr>
        <w:pStyle w:val="af9"/>
        <w:spacing w:line="240" w:lineRule="auto"/>
        <w:ind w:firstLine="0"/>
        <w:rPr>
          <w:rFonts w:ascii="Times New Roman" w:hAnsi="Times New Roman"/>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32A2B88"/>
    <w:lvl w:ilvl="0">
      <w:numFmt w:val="bullet"/>
      <w:lvlText w:val="*"/>
      <w:lvlJc w:val="left"/>
    </w:lvl>
  </w:abstractNum>
  <w:abstractNum w:abstractNumId="2" w15:restartNumberingAfterBreak="0">
    <w:nsid w:val="00000001"/>
    <w:multiLevelType w:val="hybridMultilevel"/>
    <w:tmpl w:val="16A8924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ᜀĀᜀĀ"/>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15:restartNumberingAfterBreak="0">
    <w:nsid w:val="00000002"/>
    <w:multiLevelType w:val="multilevel"/>
    <w:tmpl w:val="00000002"/>
    <w:name w:val="WW8Num3"/>
    <w:lvl w:ilvl="0">
      <w:start w:val="1"/>
      <w:numFmt w:val="bullet"/>
      <w:suff w:val="nothing"/>
      <w:lvlText w:val=""/>
      <w:lvlJc w:val="left"/>
      <w:pPr>
        <w:tabs>
          <w:tab w:val="num" w:pos="0"/>
        </w:tabs>
        <w:ind w:left="0" w:firstLine="0"/>
      </w:pPr>
      <w:rPr>
        <w:rFonts w:ascii="Symbol" w:hAnsi="Symbol" w:cs="Symbol"/>
        <w:caps w:val="0"/>
        <w:smallCaps w:val="0"/>
        <w:color w:val="000000"/>
        <w:spacing w:val="0"/>
        <w:sz w:val="28"/>
        <w:szCs w:val="28"/>
      </w:rPr>
    </w:lvl>
    <w:lvl w:ilvl="1">
      <w:start w:val="1"/>
      <w:numFmt w:val="bullet"/>
      <w:lvlText w:val=""/>
      <w:lvlJc w:val="left"/>
      <w:pPr>
        <w:tabs>
          <w:tab w:val="num" w:pos="1414"/>
        </w:tabs>
        <w:ind w:left="1414" w:hanging="283"/>
      </w:pPr>
      <w:rPr>
        <w:rFonts w:ascii="Symbol" w:hAnsi="Symbol" w:cs="Symbol"/>
        <w:caps w:val="0"/>
        <w:smallCaps w:val="0"/>
        <w:color w:val="000000"/>
        <w:spacing w:val="0"/>
        <w:sz w:val="28"/>
        <w:szCs w:val="28"/>
      </w:rPr>
    </w:lvl>
    <w:lvl w:ilvl="2">
      <w:start w:val="1"/>
      <w:numFmt w:val="bullet"/>
      <w:lvlText w:val=""/>
      <w:lvlJc w:val="left"/>
      <w:pPr>
        <w:tabs>
          <w:tab w:val="num" w:pos="2121"/>
        </w:tabs>
        <w:ind w:left="2121" w:hanging="283"/>
      </w:pPr>
      <w:rPr>
        <w:rFonts w:ascii="Symbol" w:hAnsi="Symbol" w:cs="Symbol"/>
        <w:caps w:val="0"/>
        <w:smallCaps w:val="0"/>
        <w:color w:val="000000"/>
        <w:spacing w:val="0"/>
        <w:sz w:val="28"/>
        <w:szCs w:val="28"/>
      </w:rPr>
    </w:lvl>
    <w:lvl w:ilvl="3">
      <w:start w:val="1"/>
      <w:numFmt w:val="bullet"/>
      <w:lvlText w:val=""/>
      <w:lvlJc w:val="left"/>
      <w:pPr>
        <w:tabs>
          <w:tab w:val="num" w:pos="2828"/>
        </w:tabs>
        <w:ind w:left="2828" w:hanging="283"/>
      </w:pPr>
      <w:rPr>
        <w:rFonts w:ascii="Symbol" w:hAnsi="Symbol" w:cs="Symbol"/>
        <w:caps w:val="0"/>
        <w:smallCaps w:val="0"/>
        <w:color w:val="000000"/>
        <w:spacing w:val="0"/>
        <w:sz w:val="28"/>
        <w:szCs w:val="28"/>
      </w:rPr>
    </w:lvl>
    <w:lvl w:ilvl="4">
      <w:start w:val="1"/>
      <w:numFmt w:val="bullet"/>
      <w:lvlText w:val=""/>
      <w:lvlJc w:val="left"/>
      <w:pPr>
        <w:tabs>
          <w:tab w:val="num" w:pos="3535"/>
        </w:tabs>
        <w:ind w:left="3535" w:hanging="283"/>
      </w:pPr>
      <w:rPr>
        <w:rFonts w:ascii="Symbol" w:hAnsi="Symbol" w:cs="Symbol"/>
        <w:caps w:val="0"/>
        <w:smallCaps w:val="0"/>
        <w:color w:val="000000"/>
        <w:spacing w:val="0"/>
        <w:sz w:val="28"/>
        <w:szCs w:val="28"/>
      </w:rPr>
    </w:lvl>
    <w:lvl w:ilvl="5">
      <w:start w:val="1"/>
      <w:numFmt w:val="bullet"/>
      <w:lvlText w:val=""/>
      <w:lvlJc w:val="left"/>
      <w:pPr>
        <w:tabs>
          <w:tab w:val="num" w:pos="4242"/>
        </w:tabs>
        <w:ind w:left="4242" w:hanging="283"/>
      </w:pPr>
      <w:rPr>
        <w:rFonts w:ascii="Symbol" w:hAnsi="Symbol" w:cs="Symbol"/>
        <w:caps w:val="0"/>
        <w:smallCaps w:val="0"/>
        <w:color w:val="000000"/>
        <w:spacing w:val="0"/>
        <w:sz w:val="28"/>
        <w:szCs w:val="28"/>
      </w:rPr>
    </w:lvl>
    <w:lvl w:ilvl="6">
      <w:start w:val="1"/>
      <w:numFmt w:val="bullet"/>
      <w:lvlText w:val=""/>
      <w:lvlJc w:val="left"/>
      <w:pPr>
        <w:tabs>
          <w:tab w:val="num" w:pos="4949"/>
        </w:tabs>
        <w:ind w:left="4949" w:hanging="283"/>
      </w:pPr>
      <w:rPr>
        <w:rFonts w:ascii="Symbol" w:hAnsi="Symbol" w:cs="Symbol"/>
        <w:caps w:val="0"/>
        <w:smallCaps w:val="0"/>
        <w:color w:val="000000"/>
        <w:spacing w:val="0"/>
        <w:sz w:val="28"/>
        <w:szCs w:val="28"/>
      </w:rPr>
    </w:lvl>
    <w:lvl w:ilvl="7">
      <w:start w:val="1"/>
      <w:numFmt w:val="bullet"/>
      <w:lvlText w:val=""/>
      <w:lvlJc w:val="left"/>
      <w:pPr>
        <w:tabs>
          <w:tab w:val="num" w:pos="5656"/>
        </w:tabs>
        <w:ind w:left="5656" w:hanging="283"/>
      </w:pPr>
      <w:rPr>
        <w:rFonts w:ascii="Symbol" w:hAnsi="Symbol" w:cs="Symbol"/>
        <w:caps w:val="0"/>
        <w:smallCaps w:val="0"/>
        <w:color w:val="000000"/>
        <w:spacing w:val="0"/>
        <w:sz w:val="28"/>
        <w:szCs w:val="28"/>
      </w:rPr>
    </w:lvl>
    <w:lvl w:ilvl="8">
      <w:start w:val="1"/>
      <w:numFmt w:val="bullet"/>
      <w:lvlText w:val=""/>
      <w:lvlJc w:val="left"/>
      <w:pPr>
        <w:tabs>
          <w:tab w:val="num" w:pos="6363"/>
        </w:tabs>
        <w:ind w:left="6363" w:hanging="283"/>
      </w:pPr>
      <w:rPr>
        <w:rFonts w:ascii="Symbol" w:hAnsi="Symbol" w:cs="Symbol"/>
        <w:caps w:val="0"/>
        <w:smallCaps w:val="0"/>
        <w:color w:val="000000"/>
        <w:spacing w:val="0"/>
        <w:sz w:val="28"/>
        <w:szCs w:val="28"/>
      </w:rPr>
    </w:lvl>
  </w:abstractNum>
  <w:abstractNum w:abstractNumId="4" w15:restartNumberingAfterBreak="0">
    <w:nsid w:val="00000003"/>
    <w:multiLevelType w:val="multilevel"/>
    <w:tmpl w:val="00000003"/>
    <w:name w:val="WW8Num4"/>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5" w15:restartNumberingAfterBreak="0">
    <w:nsid w:val="00000004"/>
    <w:multiLevelType w:val="multilevel"/>
    <w:tmpl w:val="00000004"/>
    <w:name w:val="WW8Num5"/>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6" w15:restartNumberingAfterBreak="0">
    <w:nsid w:val="00000005"/>
    <w:multiLevelType w:val="multilevel"/>
    <w:tmpl w:val="00000005"/>
    <w:name w:val="WW8Num6"/>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7" w15:restartNumberingAfterBreak="0">
    <w:nsid w:val="00000006"/>
    <w:multiLevelType w:val="multilevel"/>
    <w:tmpl w:val="00000006"/>
    <w:name w:val="WW8Num7"/>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8" w15:restartNumberingAfterBreak="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3FA"/>
    <w:multiLevelType w:val="hybridMultilevel"/>
    <w:tmpl w:val="00006F30"/>
    <w:lvl w:ilvl="0" w:tplc="0000527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732"/>
    <w:multiLevelType w:val="hybridMultilevel"/>
    <w:tmpl w:val="2BACD210"/>
    <w:lvl w:ilvl="0" w:tplc="36EC5C0A">
      <w:start w:val="1"/>
      <w:numFmt w:val="bullet"/>
      <w:lvlText w:val=""/>
      <w:lvlJc w:val="left"/>
    </w:lvl>
    <w:lvl w:ilvl="1" w:tplc="73AAB59C">
      <w:numFmt w:val="decimal"/>
      <w:lvlText w:val=""/>
      <w:lvlJc w:val="left"/>
    </w:lvl>
    <w:lvl w:ilvl="2" w:tplc="D94A78AA">
      <w:numFmt w:val="decimal"/>
      <w:lvlText w:val=""/>
      <w:lvlJc w:val="left"/>
    </w:lvl>
    <w:lvl w:ilvl="3" w:tplc="8A08B798">
      <w:numFmt w:val="decimal"/>
      <w:lvlText w:val=""/>
      <w:lvlJc w:val="left"/>
    </w:lvl>
    <w:lvl w:ilvl="4" w:tplc="BFA0D69E">
      <w:numFmt w:val="decimal"/>
      <w:lvlText w:val=""/>
      <w:lvlJc w:val="left"/>
    </w:lvl>
    <w:lvl w:ilvl="5" w:tplc="FC9A22FA">
      <w:numFmt w:val="decimal"/>
      <w:lvlText w:val=""/>
      <w:lvlJc w:val="left"/>
    </w:lvl>
    <w:lvl w:ilvl="6" w:tplc="579085E0">
      <w:numFmt w:val="decimal"/>
      <w:lvlText w:val=""/>
      <w:lvlJc w:val="left"/>
    </w:lvl>
    <w:lvl w:ilvl="7" w:tplc="71622A80">
      <w:numFmt w:val="decimal"/>
      <w:lvlText w:val=""/>
      <w:lvlJc w:val="left"/>
    </w:lvl>
    <w:lvl w:ilvl="8" w:tplc="BC26A2B8">
      <w:numFmt w:val="decimal"/>
      <w:lvlText w:val=""/>
      <w:lvlJc w:val="left"/>
    </w:lvl>
  </w:abstractNum>
  <w:abstractNum w:abstractNumId="12" w15:restartNumberingAfterBreak="0">
    <w:nsid w:val="00000F3E"/>
    <w:multiLevelType w:val="hybridMultilevel"/>
    <w:tmpl w:val="4E14B998"/>
    <w:lvl w:ilvl="0" w:tplc="823E2BD4">
      <w:start w:val="1"/>
      <w:numFmt w:val="bullet"/>
      <w:lvlText w:val="\emdash "/>
      <w:lvlJc w:val="left"/>
    </w:lvl>
    <w:lvl w:ilvl="1" w:tplc="CAC441D2">
      <w:start w:val="1"/>
      <w:numFmt w:val="bullet"/>
      <w:lvlText w:val="В"/>
      <w:lvlJc w:val="left"/>
    </w:lvl>
    <w:lvl w:ilvl="2" w:tplc="6B203F22">
      <w:numFmt w:val="decimal"/>
      <w:lvlText w:val=""/>
      <w:lvlJc w:val="left"/>
    </w:lvl>
    <w:lvl w:ilvl="3" w:tplc="5784BBE4">
      <w:numFmt w:val="decimal"/>
      <w:lvlText w:val=""/>
      <w:lvlJc w:val="left"/>
    </w:lvl>
    <w:lvl w:ilvl="4" w:tplc="C54C81BE">
      <w:numFmt w:val="decimal"/>
      <w:lvlText w:val=""/>
      <w:lvlJc w:val="left"/>
    </w:lvl>
    <w:lvl w:ilvl="5" w:tplc="B49426FE">
      <w:numFmt w:val="decimal"/>
      <w:lvlText w:val=""/>
      <w:lvlJc w:val="left"/>
    </w:lvl>
    <w:lvl w:ilvl="6" w:tplc="3C340FF4">
      <w:numFmt w:val="decimal"/>
      <w:lvlText w:val=""/>
      <w:lvlJc w:val="left"/>
    </w:lvl>
    <w:lvl w:ilvl="7" w:tplc="851ABC12">
      <w:numFmt w:val="decimal"/>
      <w:lvlText w:val=""/>
      <w:lvlJc w:val="left"/>
    </w:lvl>
    <w:lvl w:ilvl="8" w:tplc="B1269726">
      <w:numFmt w:val="decimal"/>
      <w:lvlText w:val=""/>
      <w:lvlJc w:val="left"/>
    </w:lvl>
  </w:abstractNum>
  <w:abstractNum w:abstractNumId="13" w15:restartNumberingAfterBreak="0">
    <w:nsid w:val="00004B40"/>
    <w:multiLevelType w:val="hybridMultilevel"/>
    <w:tmpl w:val="795C57A2"/>
    <w:lvl w:ilvl="0" w:tplc="405C9414">
      <w:start w:val="1"/>
      <w:numFmt w:val="bullet"/>
      <w:lvlText w:val=""/>
      <w:lvlJc w:val="left"/>
    </w:lvl>
    <w:lvl w:ilvl="1" w:tplc="61EC18D6">
      <w:numFmt w:val="decimal"/>
      <w:lvlText w:val=""/>
      <w:lvlJc w:val="left"/>
    </w:lvl>
    <w:lvl w:ilvl="2" w:tplc="12DCCE0E">
      <w:numFmt w:val="decimal"/>
      <w:lvlText w:val=""/>
      <w:lvlJc w:val="left"/>
    </w:lvl>
    <w:lvl w:ilvl="3" w:tplc="75525774">
      <w:numFmt w:val="decimal"/>
      <w:lvlText w:val=""/>
      <w:lvlJc w:val="left"/>
    </w:lvl>
    <w:lvl w:ilvl="4" w:tplc="76DEC718">
      <w:numFmt w:val="decimal"/>
      <w:lvlText w:val=""/>
      <w:lvlJc w:val="left"/>
    </w:lvl>
    <w:lvl w:ilvl="5" w:tplc="8660AD9E">
      <w:numFmt w:val="decimal"/>
      <w:lvlText w:val=""/>
      <w:lvlJc w:val="left"/>
    </w:lvl>
    <w:lvl w:ilvl="6" w:tplc="FD9E5DFC">
      <w:numFmt w:val="decimal"/>
      <w:lvlText w:val=""/>
      <w:lvlJc w:val="left"/>
    </w:lvl>
    <w:lvl w:ilvl="7" w:tplc="1C567DCE">
      <w:numFmt w:val="decimal"/>
      <w:lvlText w:val=""/>
      <w:lvlJc w:val="left"/>
    </w:lvl>
    <w:lvl w:ilvl="8" w:tplc="EA987456">
      <w:numFmt w:val="decimal"/>
      <w:lvlText w:val=""/>
      <w:lvlJc w:val="left"/>
    </w:lvl>
  </w:abstractNum>
  <w:abstractNum w:abstractNumId="14" w15:restartNumberingAfterBreak="0">
    <w:nsid w:val="00005841"/>
    <w:multiLevelType w:val="hybridMultilevel"/>
    <w:tmpl w:val="00005D2B"/>
    <w:lvl w:ilvl="0" w:tplc="0000638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878"/>
    <w:multiLevelType w:val="hybridMultilevel"/>
    <w:tmpl w:val="90C8B0DA"/>
    <w:lvl w:ilvl="0" w:tplc="12F6D188">
      <w:start w:val="1"/>
      <w:numFmt w:val="bullet"/>
      <w:lvlText w:val=""/>
      <w:lvlJc w:val="left"/>
    </w:lvl>
    <w:lvl w:ilvl="1" w:tplc="E0A46D60">
      <w:numFmt w:val="decimal"/>
      <w:lvlText w:val=""/>
      <w:lvlJc w:val="left"/>
    </w:lvl>
    <w:lvl w:ilvl="2" w:tplc="791A7B1A">
      <w:numFmt w:val="decimal"/>
      <w:lvlText w:val=""/>
      <w:lvlJc w:val="left"/>
    </w:lvl>
    <w:lvl w:ilvl="3" w:tplc="046E2CA2">
      <w:numFmt w:val="decimal"/>
      <w:lvlText w:val=""/>
      <w:lvlJc w:val="left"/>
    </w:lvl>
    <w:lvl w:ilvl="4" w:tplc="912CBEAA">
      <w:numFmt w:val="decimal"/>
      <w:lvlText w:val=""/>
      <w:lvlJc w:val="left"/>
    </w:lvl>
    <w:lvl w:ilvl="5" w:tplc="0A04A05C">
      <w:numFmt w:val="decimal"/>
      <w:lvlText w:val=""/>
      <w:lvlJc w:val="left"/>
    </w:lvl>
    <w:lvl w:ilvl="6" w:tplc="939E9C12">
      <w:numFmt w:val="decimal"/>
      <w:lvlText w:val=""/>
      <w:lvlJc w:val="left"/>
    </w:lvl>
    <w:lvl w:ilvl="7" w:tplc="C39E3C10">
      <w:numFmt w:val="decimal"/>
      <w:lvlText w:val=""/>
      <w:lvlJc w:val="left"/>
    </w:lvl>
    <w:lvl w:ilvl="8" w:tplc="C128D3F6">
      <w:numFmt w:val="decimal"/>
      <w:lvlText w:val=""/>
      <w:lvlJc w:val="left"/>
    </w:lvl>
  </w:abstractNum>
  <w:abstractNum w:abstractNumId="16" w15:restartNumberingAfterBreak="0">
    <w:nsid w:val="00005CFD"/>
    <w:multiLevelType w:val="hybridMultilevel"/>
    <w:tmpl w:val="22DCC80A"/>
    <w:lvl w:ilvl="0" w:tplc="9C2A8F62">
      <w:start w:val="1"/>
      <w:numFmt w:val="bullet"/>
      <w:lvlText w:val="-"/>
      <w:lvlJc w:val="left"/>
    </w:lvl>
    <w:lvl w:ilvl="1" w:tplc="23D28A94">
      <w:numFmt w:val="decimal"/>
      <w:lvlText w:val=""/>
      <w:lvlJc w:val="left"/>
    </w:lvl>
    <w:lvl w:ilvl="2" w:tplc="D8D043DA">
      <w:numFmt w:val="decimal"/>
      <w:lvlText w:val=""/>
      <w:lvlJc w:val="left"/>
    </w:lvl>
    <w:lvl w:ilvl="3" w:tplc="781C2C5A">
      <w:numFmt w:val="decimal"/>
      <w:lvlText w:val=""/>
      <w:lvlJc w:val="left"/>
    </w:lvl>
    <w:lvl w:ilvl="4" w:tplc="E3D856AA">
      <w:numFmt w:val="decimal"/>
      <w:lvlText w:val=""/>
      <w:lvlJc w:val="left"/>
    </w:lvl>
    <w:lvl w:ilvl="5" w:tplc="47421B88">
      <w:numFmt w:val="decimal"/>
      <w:lvlText w:val=""/>
      <w:lvlJc w:val="left"/>
    </w:lvl>
    <w:lvl w:ilvl="6" w:tplc="7F52EF02">
      <w:numFmt w:val="decimal"/>
      <w:lvlText w:val=""/>
      <w:lvlJc w:val="left"/>
    </w:lvl>
    <w:lvl w:ilvl="7" w:tplc="C0680FAC">
      <w:numFmt w:val="decimal"/>
      <w:lvlText w:val=""/>
      <w:lvlJc w:val="left"/>
    </w:lvl>
    <w:lvl w:ilvl="8" w:tplc="9F2CEF3C">
      <w:numFmt w:val="decimal"/>
      <w:lvlText w:val=""/>
      <w:lvlJc w:val="left"/>
    </w:lvl>
  </w:abstractNum>
  <w:abstractNum w:abstractNumId="17" w15:restartNumberingAfterBreak="0">
    <w:nsid w:val="00006B36"/>
    <w:multiLevelType w:val="hybridMultilevel"/>
    <w:tmpl w:val="1B40A676"/>
    <w:lvl w:ilvl="0" w:tplc="89B09296">
      <w:start w:val="1"/>
      <w:numFmt w:val="decimal"/>
      <w:lvlText w:val="%1."/>
      <w:lvlJc w:val="left"/>
    </w:lvl>
    <w:lvl w:ilvl="1" w:tplc="02BAEF62">
      <w:start w:val="1"/>
      <w:numFmt w:val="bullet"/>
      <w:lvlText w:val="-"/>
      <w:lvlJc w:val="left"/>
    </w:lvl>
    <w:lvl w:ilvl="2" w:tplc="3806BBE8">
      <w:numFmt w:val="decimal"/>
      <w:lvlText w:val=""/>
      <w:lvlJc w:val="left"/>
    </w:lvl>
    <w:lvl w:ilvl="3" w:tplc="3FC28B10">
      <w:numFmt w:val="decimal"/>
      <w:lvlText w:val=""/>
      <w:lvlJc w:val="left"/>
    </w:lvl>
    <w:lvl w:ilvl="4" w:tplc="6686A91C">
      <w:numFmt w:val="decimal"/>
      <w:lvlText w:val=""/>
      <w:lvlJc w:val="left"/>
    </w:lvl>
    <w:lvl w:ilvl="5" w:tplc="40345B5A">
      <w:numFmt w:val="decimal"/>
      <w:lvlText w:val=""/>
      <w:lvlJc w:val="left"/>
    </w:lvl>
    <w:lvl w:ilvl="6" w:tplc="EA484AAA">
      <w:numFmt w:val="decimal"/>
      <w:lvlText w:val=""/>
      <w:lvlJc w:val="left"/>
    </w:lvl>
    <w:lvl w:ilvl="7" w:tplc="F1D88F38">
      <w:numFmt w:val="decimal"/>
      <w:lvlText w:val=""/>
      <w:lvlJc w:val="left"/>
    </w:lvl>
    <w:lvl w:ilvl="8" w:tplc="B900B13E">
      <w:numFmt w:val="decimal"/>
      <w:lvlText w:val=""/>
      <w:lvlJc w:val="left"/>
    </w:lvl>
  </w:abstractNum>
  <w:abstractNum w:abstractNumId="18" w15:restartNumberingAfterBreak="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38B7D17"/>
    <w:multiLevelType w:val="multilevel"/>
    <w:tmpl w:val="740A3D78"/>
    <w:lvl w:ilvl="0">
      <w:start w:val="1"/>
      <w:numFmt w:val="decimal"/>
      <w:lvlText w:val="%1"/>
      <w:lvlJc w:val="left"/>
      <w:pPr>
        <w:ind w:left="480" w:hanging="480"/>
      </w:pPr>
      <w:rPr>
        <w:rFonts w:hint="default"/>
      </w:rPr>
    </w:lvl>
    <w:lvl w:ilvl="1">
      <w:start w:val="2"/>
      <w:numFmt w:val="decimal"/>
      <w:lvlText w:val="%1.%2"/>
      <w:lvlJc w:val="left"/>
      <w:pPr>
        <w:ind w:left="982" w:hanging="480"/>
      </w:pPr>
      <w:rPr>
        <w:rFonts w:hint="default"/>
      </w:rPr>
    </w:lvl>
    <w:lvl w:ilvl="2">
      <w:start w:val="3"/>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4" w15:restartNumberingAfterBreak="0">
    <w:nsid w:val="13E14923"/>
    <w:multiLevelType w:val="multilevel"/>
    <w:tmpl w:val="F3583A5A"/>
    <w:lvl w:ilvl="0">
      <w:start w:val="3"/>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15504F50"/>
    <w:multiLevelType w:val="hybridMultilevel"/>
    <w:tmpl w:val="D5A23C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24A31D2"/>
    <w:multiLevelType w:val="multilevel"/>
    <w:tmpl w:val="1DEA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29F9614A"/>
    <w:multiLevelType w:val="hybridMultilevel"/>
    <w:tmpl w:val="24AEA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A2C06CE"/>
    <w:multiLevelType w:val="multilevel"/>
    <w:tmpl w:val="687CD698"/>
    <w:lvl w:ilvl="0">
      <w:start w:val="3"/>
      <w:numFmt w:val="decimal"/>
      <w:lvlText w:val="%1."/>
      <w:lvlJc w:val="left"/>
      <w:pPr>
        <w:ind w:left="360" w:hanging="360"/>
      </w:pPr>
      <w:rPr>
        <w:rFonts w:hint="default"/>
      </w:rPr>
    </w:lvl>
    <w:lvl w:ilvl="1">
      <w:start w:val="3"/>
      <w:numFmt w:val="decimal"/>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CB73626"/>
    <w:multiLevelType w:val="multilevel"/>
    <w:tmpl w:val="1C8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CD33AA"/>
    <w:multiLevelType w:val="multilevel"/>
    <w:tmpl w:val="58EA77A0"/>
    <w:lvl w:ilvl="0">
      <w:start w:val="2"/>
      <w:numFmt w:val="decimal"/>
      <w:lvlText w:val="%1"/>
      <w:lvlJc w:val="left"/>
      <w:pPr>
        <w:ind w:left="480" w:hanging="480"/>
      </w:pPr>
      <w:rPr>
        <w:rFonts w:hint="default"/>
      </w:rPr>
    </w:lvl>
    <w:lvl w:ilvl="1">
      <w:start w:val="6"/>
      <w:numFmt w:val="decimal"/>
      <w:lvlText w:val="%1.%2"/>
      <w:lvlJc w:val="left"/>
      <w:pPr>
        <w:ind w:left="690" w:hanging="48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2" w15:restartNumberingAfterBreak="0">
    <w:nsid w:val="34777663"/>
    <w:multiLevelType w:val="hybridMultilevel"/>
    <w:tmpl w:val="221873C2"/>
    <w:lvl w:ilvl="0" w:tplc="896C54D4">
      <w:start w:val="1"/>
      <w:numFmt w:val="bullet"/>
      <w:lvlText w:val="–"/>
      <w:lvlJc w:val="left"/>
      <w:pPr>
        <w:ind w:left="3715" w:firstLine="680"/>
      </w:pPr>
      <w:rPr>
        <w:rFonts w:ascii="Times New Roman" w:hAnsi="Times New Roman" w:cs="Times New Roman" w:hint="default"/>
      </w:rPr>
    </w:lvl>
    <w:lvl w:ilvl="1" w:tplc="04090003" w:tentative="1">
      <w:start w:val="1"/>
      <w:numFmt w:val="bullet"/>
      <w:lvlText w:val="o"/>
      <w:lvlJc w:val="left"/>
      <w:pPr>
        <w:ind w:left="5155" w:hanging="360"/>
      </w:pPr>
      <w:rPr>
        <w:rFonts w:ascii="Courier New" w:hAnsi="Courier New" w:cs="Courier New" w:hint="default"/>
      </w:rPr>
    </w:lvl>
    <w:lvl w:ilvl="2" w:tplc="04090005" w:tentative="1">
      <w:start w:val="1"/>
      <w:numFmt w:val="bullet"/>
      <w:lvlText w:val=""/>
      <w:lvlJc w:val="left"/>
      <w:pPr>
        <w:ind w:left="5875" w:hanging="360"/>
      </w:pPr>
      <w:rPr>
        <w:rFonts w:ascii="Wingdings" w:hAnsi="Wingdings" w:hint="default"/>
      </w:rPr>
    </w:lvl>
    <w:lvl w:ilvl="3" w:tplc="04090001" w:tentative="1">
      <w:start w:val="1"/>
      <w:numFmt w:val="bullet"/>
      <w:lvlText w:val=""/>
      <w:lvlJc w:val="left"/>
      <w:pPr>
        <w:ind w:left="6595" w:hanging="360"/>
      </w:pPr>
      <w:rPr>
        <w:rFonts w:ascii="Symbol" w:hAnsi="Symbol" w:hint="default"/>
      </w:rPr>
    </w:lvl>
    <w:lvl w:ilvl="4" w:tplc="04090003" w:tentative="1">
      <w:start w:val="1"/>
      <w:numFmt w:val="bullet"/>
      <w:lvlText w:val="o"/>
      <w:lvlJc w:val="left"/>
      <w:pPr>
        <w:ind w:left="7315" w:hanging="360"/>
      </w:pPr>
      <w:rPr>
        <w:rFonts w:ascii="Courier New" w:hAnsi="Courier New" w:cs="Courier New" w:hint="default"/>
      </w:rPr>
    </w:lvl>
    <w:lvl w:ilvl="5" w:tplc="04090005" w:tentative="1">
      <w:start w:val="1"/>
      <w:numFmt w:val="bullet"/>
      <w:lvlText w:val=""/>
      <w:lvlJc w:val="left"/>
      <w:pPr>
        <w:ind w:left="8035" w:hanging="360"/>
      </w:pPr>
      <w:rPr>
        <w:rFonts w:ascii="Wingdings" w:hAnsi="Wingdings" w:hint="default"/>
      </w:rPr>
    </w:lvl>
    <w:lvl w:ilvl="6" w:tplc="04090001" w:tentative="1">
      <w:start w:val="1"/>
      <w:numFmt w:val="bullet"/>
      <w:lvlText w:val=""/>
      <w:lvlJc w:val="left"/>
      <w:pPr>
        <w:ind w:left="8755" w:hanging="360"/>
      </w:pPr>
      <w:rPr>
        <w:rFonts w:ascii="Symbol" w:hAnsi="Symbol" w:hint="default"/>
      </w:rPr>
    </w:lvl>
    <w:lvl w:ilvl="7" w:tplc="04090003" w:tentative="1">
      <w:start w:val="1"/>
      <w:numFmt w:val="bullet"/>
      <w:lvlText w:val="o"/>
      <w:lvlJc w:val="left"/>
      <w:pPr>
        <w:ind w:left="9475" w:hanging="360"/>
      </w:pPr>
      <w:rPr>
        <w:rFonts w:ascii="Courier New" w:hAnsi="Courier New" w:cs="Courier New" w:hint="default"/>
      </w:rPr>
    </w:lvl>
    <w:lvl w:ilvl="8" w:tplc="04090005" w:tentative="1">
      <w:start w:val="1"/>
      <w:numFmt w:val="bullet"/>
      <w:lvlText w:val=""/>
      <w:lvlJc w:val="left"/>
      <w:pPr>
        <w:ind w:left="10195" w:hanging="360"/>
      </w:pPr>
      <w:rPr>
        <w:rFonts w:ascii="Wingdings" w:hAnsi="Wingdings" w:hint="default"/>
      </w:rPr>
    </w:lvl>
  </w:abstractNum>
  <w:abstractNum w:abstractNumId="43" w15:restartNumberingAfterBreak="0">
    <w:nsid w:val="3484746F"/>
    <w:multiLevelType w:val="multilevel"/>
    <w:tmpl w:val="0EE48FD2"/>
    <w:lvl w:ilvl="0">
      <w:start w:val="1"/>
      <w:numFmt w:val="decimal"/>
      <w:lvlText w:val="%1"/>
      <w:lvlJc w:val="left"/>
      <w:pPr>
        <w:ind w:left="600" w:hanging="600"/>
      </w:pPr>
      <w:rPr>
        <w:rFonts w:hint="default"/>
      </w:rPr>
    </w:lvl>
    <w:lvl w:ilvl="1">
      <w:start w:val="2"/>
      <w:numFmt w:val="decimal"/>
      <w:lvlText w:val="%1.%2"/>
      <w:lvlJc w:val="left"/>
      <w:pPr>
        <w:ind w:left="1102" w:hanging="600"/>
      </w:pPr>
      <w:rPr>
        <w:rFonts w:hint="default"/>
      </w:rPr>
    </w:lvl>
    <w:lvl w:ilvl="2">
      <w:start w:val="1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4" w15:restartNumberingAfterBreak="0">
    <w:nsid w:val="35A96365"/>
    <w:multiLevelType w:val="hybridMultilevel"/>
    <w:tmpl w:val="E3802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6755E4A"/>
    <w:multiLevelType w:val="multilevel"/>
    <w:tmpl w:val="0CA09440"/>
    <w:lvl w:ilvl="0">
      <w:start w:val="1"/>
      <w:numFmt w:val="bullet"/>
      <w:lvlText w:val=""/>
      <w:lvlJc w:val="left"/>
      <w:pPr>
        <w:tabs>
          <w:tab w:val="num" w:pos="3763"/>
        </w:tabs>
        <w:ind w:left="3763" w:hanging="360"/>
      </w:pPr>
      <w:rPr>
        <w:rFonts w:ascii="Symbol" w:hAnsi="Symbol" w:hint="default"/>
        <w:sz w:val="20"/>
      </w:rPr>
    </w:lvl>
    <w:lvl w:ilvl="1" w:tentative="1">
      <w:start w:val="1"/>
      <w:numFmt w:val="bullet"/>
      <w:lvlText w:val="o"/>
      <w:lvlJc w:val="left"/>
      <w:pPr>
        <w:tabs>
          <w:tab w:val="num" w:pos="4483"/>
        </w:tabs>
        <w:ind w:left="4483" w:hanging="360"/>
      </w:pPr>
      <w:rPr>
        <w:rFonts w:ascii="Courier New" w:hAnsi="Courier New" w:hint="default"/>
        <w:sz w:val="20"/>
      </w:rPr>
    </w:lvl>
    <w:lvl w:ilvl="2" w:tentative="1">
      <w:start w:val="1"/>
      <w:numFmt w:val="bullet"/>
      <w:lvlText w:val=""/>
      <w:lvlJc w:val="left"/>
      <w:pPr>
        <w:tabs>
          <w:tab w:val="num" w:pos="5203"/>
        </w:tabs>
        <w:ind w:left="5203" w:hanging="360"/>
      </w:pPr>
      <w:rPr>
        <w:rFonts w:ascii="Wingdings" w:hAnsi="Wingdings" w:hint="default"/>
        <w:sz w:val="20"/>
      </w:rPr>
    </w:lvl>
    <w:lvl w:ilvl="3" w:tentative="1">
      <w:start w:val="1"/>
      <w:numFmt w:val="bullet"/>
      <w:lvlText w:val=""/>
      <w:lvlJc w:val="left"/>
      <w:pPr>
        <w:tabs>
          <w:tab w:val="num" w:pos="5923"/>
        </w:tabs>
        <w:ind w:left="5923" w:hanging="360"/>
      </w:pPr>
      <w:rPr>
        <w:rFonts w:ascii="Wingdings" w:hAnsi="Wingdings" w:hint="default"/>
        <w:sz w:val="20"/>
      </w:rPr>
    </w:lvl>
    <w:lvl w:ilvl="4" w:tentative="1">
      <w:start w:val="1"/>
      <w:numFmt w:val="bullet"/>
      <w:lvlText w:val=""/>
      <w:lvlJc w:val="left"/>
      <w:pPr>
        <w:tabs>
          <w:tab w:val="num" w:pos="6643"/>
        </w:tabs>
        <w:ind w:left="6643" w:hanging="360"/>
      </w:pPr>
      <w:rPr>
        <w:rFonts w:ascii="Wingdings" w:hAnsi="Wingdings" w:hint="default"/>
        <w:sz w:val="20"/>
      </w:rPr>
    </w:lvl>
    <w:lvl w:ilvl="5" w:tentative="1">
      <w:start w:val="1"/>
      <w:numFmt w:val="bullet"/>
      <w:lvlText w:val=""/>
      <w:lvlJc w:val="left"/>
      <w:pPr>
        <w:tabs>
          <w:tab w:val="num" w:pos="7363"/>
        </w:tabs>
        <w:ind w:left="7363" w:hanging="360"/>
      </w:pPr>
      <w:rPr>
        <w:rFonts w:ascii="Wingdings" w:hAnsi="Wingdings" w:hint="default"/>
        <w:sz w:val="20"/>
      </w:rPr>
    </w:lvl>
    <w:lvl w:ilvl="6" w:tentative="1">
      <w:start w:val="1"/>
      <w:numFmt w:val="bullet"/>
      <w:lvlText w:val=""/>
      <w:lvlJc w:val="left"/>
      <w:pPr>
        <w:tabs>
          <w:tab w:val="num" w:pos="8083"/>
        </w:tabs>
        <w:ind w:left="8083" w:hanging="360"/>
      </w:pPr>
      <w:rPr>
        <w:rFonts w:ascii="Wingdings" w:hAnsi="Wingdings" w:hint="default"/>
        <w:sz w:val="20"/>
      </w:rPr>
    </w:lvl>
    <w:lvl w:ilvl="7" w:tentative="1">
      <w:start w:val="1"/>
      <w:numFmt w:val="bullet"/>
      <w:lvlText w:val=""/>
      <w:lvlJc w:val="left"/>
      <w:pPr>
        <w:tabs>
          <w:tab w:val="num" w:pos="8803"/>
        </w:tabs>
        <w:ind w:left="8803" w:hanging="360"/>
      </w:pPr>
      <w:rPr>
        <w:rFonts w:ascii="Wingdings" w:hAnsi="Wingdings" w:hint="default"/>
        <w:sz w:val="20"/>
      </w:rPr>
    </w:lvl>
    <w:lvl w:ilvl="8" w:tentative="1">
      <w:start w:val="1"/>
      <w:numFmt w:val="bullet"/>
      <w:lvlText w:val=""/>
      <w:lvlJc w:val="left"/>
      <w:pPr>
        <w:tabs>
          <w:tab w:val="num" w:pos="9523"/>
        </w:tabs>
        <w:ind w:left="9523" w:hanging="360"/>
      </w:pPr>
      <w:rPr>
        <w:rFonts w:ascii="Wingdings" w:hAnsi="Wingdings" w:hint="default"/>
        <w:sz w:val="20"/>
      </w:rPr>
    </w:lvl>
  </w:abstractNum>
  <w:abstractNum w:abstractNumId="47"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42527EAC"/>
    <w:multiLevelType w:val="multilevel"/>
    <w:tmpl w:val="DED2A9D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4"/>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9615C7"/>
    <w:multiLevelType w:val="multilevel"/>
    <w:tmpl w:val="AB0C5DC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4CF234B0"/>
    <w:multiLevelType w:val="multilevel"/>
    <w:tmpl w:val="DDEE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3566C7"/>
    <w:multiLevelType w:val="multilevel"/>
    <w:tmpl w:val="4A62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56"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55B71AA9"/>
    <w:multiLevelType w:val="multilevel"/>
    <w:tmpl w:val="E898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9" w15:restartNumberingAfterBreak="0">
    <w:nsid w:val="57D12458"/>
    <w:multiLevelType w:val="multilevel"/>
    <w:tmpl w:val="F1A851D8"/>
    <w:lvl w:ilvl="0">
      <w:start w:val="2"/>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1"/>
      <w:numFmt w:val="decimal"/>
      <w:lvlText w:val="%1.%2.%3"/>
      <w:lvlJc w:val="left"/>
      <w:pPr>
        <w:ind w:left="968" w:hanging="780"/>
      </w:pPr>
      <w:rPr>
        <w:rFonts w:hint="default"/>
      </w:rPr>
    </w:lvl>
    <w:lvl w:ilvl="3">
      <w:start w:val="10"/>
      <w:numFmt w:val="decimal"/>
      <w:lvlText w:val="%1.%2.%3.%4"/>
      <w:lvlJc w:val="left"/>
      <w:pPr>
        <w:ind w:left="1062" w:hanging="7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60"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58BC6E97"/>
    <w:multiLevelType w:val="hybridMultilevel"/>
    <w:tmpl w:val="12025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15:restartNumberingAfterBreak="0">
    <w:nsid w:val="61832E1A"/>
    <w:multiLevelType w:val="hybridMultilevel"/>
    <w:tmpl w:val="B2A017EE"/>
    <w:lvl w:ilvl="0" w:tplc="B7F25F48">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5"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6"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FB127CB"/>
    <w:multiLevelType w:val="hybridMultilevel"/>
    <w:tmpl w:val="3758BD3E"/>
    <w:lvl w:ilvl="0" w:tplc="239C654A">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9" w15:restartNumberingAfterBreak="0">
    <w:nsid w:val="70274AF1"/>
    <w:multiLevelType w:val="hybridMultilevel"/>
    <w:tmpl w:val="06DA4A2A"/>
    <w:lvl w:ilvl="0" w:tplc="F32A2B88">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4"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1C35A0"/>
    <w:multiLevelType w:val="multilevel"/>
    <w:tmpl w:val="FF2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D9E5BCC"/>
    <w:multiLevelType w:val="multilevel"/>
    <w:tmpl w:val="BA0C0714"/>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7" w15:restartNumberingAfterBreak="0">
    <w:nsid w:val="7DA15198"/>
    <w:multiLevelType w:val="hybridMultilevel"/>
    <w:tmpl w:val="FAAC578A"/>
    <w:lvl w:ilvl="0" w:tplc="F32A2B88">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1"/>
  </w:num>
  <w:num w:numId="4">
    <w:abstractNumId w:val="45"/>
  </w:num>
  <w:num w:numId="5">
    <w:abstractNumId w:val="20"/>
  </w:num>
  <w:num w:numId="6">
    <w:abstractNumId w:val="74"/>
  </w:num>
  <w:num w:numId="7">
    <w:abstractNumId w:val="26"/>
  </w:num>
  <w:num w:numId="8">
    <w:abstractNumId w:val="67"/>
  </w:num>
  <w:num w:numId="9">
    <w:abstractNumId w:val="55"/>
  </w:num>
  <w:num w:numId="10">
    <w:abstractNumId w:val="70"/>
  </w:num>
  <w:num w:numId="11">
    <w:abstractNumId w:val="18"/>
  </w:num>
  <w:num w:numId="12">
    <w:abstractNumId w:val="50"/>
  </w:num>
  <w:num w:numId="13">
    <w:abstractNumId w:val="54"/>
  </w:num>
  <w:num w:numId="14">
    <w:abstractNumId w:val="22"/>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num>
  <w:num w:numId="17">
    <w:abstractNumId w:val="65"/>
  </w:num>
  <w:num w:numId="18">
    <w:abstractNumId w:val="78"/>
  </w:num>
  <w:num w:numId="19">
    <w:abstractNumId w:val="64"/>
  </w:num>
  <w:num w:numId="20">
    <w:abstractNumId w:val="71"/>
  </w:num>
  <w:num w:numId="21">
    <w:abstractNumId w:val="37"/>
  </w:num>
  <w:num w:numId="22">
    <w:abstractNumId w:val="14"/>
  </w:num>
  <w:num w:numId="23">
    <w:abstractNumId w:val="10"/>
  </w:num>
  <w:num w:numId="24">
    <w:abstractNumId w:val="35"/>
  </w:num>
  <w:num w:numId="25">
    <w:abstractNumId w:val="25"/>
  </w:num>
  <w:num w:numId="26">
    <w:abstractNumId w:val="69"/>
  </w:num>
  <w:num w:numId="27">
    <w:abstractNumId w:val="1"/>
    <w:lvlOverride w:ilvl="0">
      <w:lvl w:ilvl="0">
        <w:start w:val="65535"/>
        <w:numFmt w:val="bullet"/>
        <w:lvlText w:val="•"/>
        <w:legacy w:legacy="1" w:legacySpace="0" w:legacyIndent="206"/>
        <w:lvlJc w:val="left"/>
        <w:rPr>
          <w:rFonts w:ascii="Times New Roman" w:hAnsi="Times New Roman" w:cs="Times New Roman" w:hint="default"/>
        </w:rPr>
      </w:lvl>
    </w:lvlOverride>
  </w:num>
  <w:num w:numId="28">
    <w:abstractNumId w:val="68"/>
  </w:num>
  <w:num w:numId="29">
    <w:abstractNumId w:val="77"/>
  </w:num>
  <w:num w:numId="30">
    <w:abstractNumId w:val="36"/>
  </w:num>
  <w:num w:numId="31">
    <w:abstractNumId w:val="24"/>
  </w:num>
  <w:num w:numId="32">
    <w:abstractNumId w:val="49"/>
  </w:num>
  <w:num w:numId="33">
    <w:abstractNumId w:val="3"/>
  </w:num>
  <w:num w:numId="34">
    <w:abstractNumId w:val="4"/>
  </w:num>
  <w:num w:numId="35">
    <w:abstractNumId w:val="5"/>
  </w:num>
  <w:num w:numId="36">
    <w:abstractNumId w:val="33"/>
  </w:num>
  <w:num w:numId="37">
    <w:abstractNumId w:val="46"/>
  </w:num>
  <w:num w:numId="38">
    <w:abstractNumId w:val="75"/>
  </w:num>
  <w:num w:numId="39">
    <w:abstractNumId w:val="44"/>
  </w:num>
  <w:num w:numId="40">
    <w:abstractNumId w:val="12"/>
  </w:num>
  <w:num w:numId="41">
    <w:abstractNumId w:val="52"/>
  </w:num>
  <w:num w:numId="42">
    <w:abstractNumId w:val="38"/>
  </w:num>
  <w:num w:numId="43">
    <w:abstractNumId w:val="48"/>
  </w:num>
  <w:num w:numId="44">
    <w:abstractNumId w:val="61"/>
  </w:num>
  <w:num w:numId="45">
    <w:abstractNumId w:val="62"/>
  </w:num>
  <w:num w:numId="46">
    <w:abstractNumId w:val="60"/>
  </w:num>
  <w:num w:numId="47">
    <w:abstractNumId w:val="42"/>
  </w:num>
  <w:num w:numId="48">
    <w:abstractNumId w:val="47"/>
  </w:num>
  <w:num w:numId="49">
    <w:abstractNumId w:val="34"/>
  </w:num>
  <w:num w:numId="50">
    <w:abstractNumId w:val="30"/>
  </w:num>
  <w:num w:numId="51">
    <w:abstractNumId w:val="19"/>
  </w:num>
  <w:num w:numId="52">
    <w:abstractNumId w:val="29"/>
  </w:num>
  <w:num w:numId="53">
    <w:abstractNumId w:val="28"/>
  </w:num>
  <w:num w:numId="54">
    <w:abstractNumId w:val="39"/>
  </w:num>
  <w:num w:numId="55">
    <w:abstractNumId w:val="27"/>
  </w:num>
  <w:num w:numId="56">
    <w:abstractNumId w:val="66"/>
  </w:num>
  <w:num w:numId="57">
    <w:abstractNumId w:val="58"/>
  </w:num>
  <w:num w:numId="58">
    <w:abstractNumId w:val="51"/>
  </w:num>
  <w:num w:numId="59">
    <w:abstractNumId w:val="72"/>
  </w:num>
  <w:num w:numId="60">
    <w:abstractNumId w:val="40"/>
  </w:num>
  <w:num w:numId="61">
    <w:abstractNumId w:val="76"/>
  </w:num>
  <w:num w:numId="62">
    <w:abstractNumId w:val="23"/>
  </w:num>
  <w:num w:numId="63">
    <w:abstractNumId w:val="43"/>
  </w:num>
  <w:num w:numId="64">
    <w:abstractNumId w:val="32"/>
  </w:num>
  <w:num w:numId="65">
    <w:abstractNumId w:val="63"/>
  </w:num>
  <w:num w:numId="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num>
  <w:num w:numId="68">
    <w:abstractNumId w:val="53"/>
  </w:num>
  <w:num w:numId="69">
    <w:abstractNumId w:val="8"/>
  </w:num>
  <w:num w:numId="70">
    <w:abstractNumId w:val="9"/>
  </w:num>
  <w:num w:numId="71">
    <w:abstractNumId w:val="11"/>
  </w:num>
  <w:num w:numId="72">
    <w:abstractNumId w:val="13"/>
  </w:num>
  <w:num w:numId="73">
    <w:abstractNumId w:val="15"/>
  </w:num>
  <w:num w:numId="74">
    <w:abstractNumId w:val="17"/>
  </w:num>
  <w:num w:numId="75">
    <w:abstractNumId w:val="16"/>
  </w:num>
  <w:num w:numId="76">
    <w:abstractNumId w:val="41"/>
  </w:num>
  <w:num w:numId="77">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71"/>
    <w:rsid w:val="00062996"/>
    <w:rsid w:val="00064AF5"/>
    <w:rsid w:val="000A63AA"/>
    <w:rsid w:val="000C01A4"/>
    <w:rsid w:val="00132316"/>
    <w:rsid w:val="0020062C"/>
    <w:rsid w:val="0022115E"/>
    <w:rsid w:val="00241144"/>
    <w:rsid w:val="002B7F38"/>
    <w:rsid w:val="002F493F"/>
    <w:rsid w:val="00374E40"/>
    <w:rsid w:val="00384392"/>
    <w:rsid w:val="003B1820"/>
    <w:rsid w:val="003D4DFA"/>
    <w:rsid w:val="003E00A3"/>
    <w:rsid w:val="003E00E6"/>
    <w:rsid w:val="003E6052"/>
    <w:rsid w:val="00435B12"/>
    <w:rsid w:val="00436729"/>
    <w:rsid w:val="0045257F"/>
    <w:rsid w:val="004619D6"/>
    <w:rsid w:val="004843D2"/>
    <w:rsid w:val="004D2277"/>
    <w:rsid w:val="00507F85"/>
    <w:rsid w:val="00595A8C"/>
    <w:rsid w:val="006166BA"/>
    <w:rsid w:val="00717DD4"/>
    <w:rsid w:val="007B4925"/>
    <w:rsid w:val="007C237F"/>
    <w:rsid w:val="007C4FD3"/>
    <w:rsid w:val="007D51E2"/>
    <w:rsid w:val="00805635"/>
    <w:rsid w:val="008660E7"/>
    <w:rsid w:val="0088184E"/>
    <w:rsid w:val="00881922"/>
    <w:rsid w:val="008948FD"/>
    <w:rsid w:val="008A228F"/>
    <w:rsid w:val="008C5B35"/>
    <w:rsid w:val="008E564E"/>
    <w:rsid w:val="009077B3"/>
    <w:rsid w:val="00937361"/>
    <w:rsid w:val="009512AA"/>
    <w:rsid w:val="009558E9"/>
    <w:rsid w:val="00974659"/>
    <w:rsid w:val="0098772F"/>
    <w:rsid w:val="009B113D"/>
    <w:rsid w:val="009B42FB"/>
    <w:rsid w:val="009D10B3"/>
    <w:rsid w:val="009F12E3"/>
    <w:rsid w:val="00A44677"/>
    <w:rsid w:val="00A52DFC"/>
    <w:rsid w:val="00A716AD"/>
    <w:rsid w:val="00A9693E"/>
    <w:rsid w:val="00AC1B71"/>
    <w:rsid w:val="00AD2AFD"/>
    <w:rsid w:val="00AD7F23"/>
    <w:rsid w:val="00AE5F28"/>
    <w:rsid w:val="00B060E7"/>
    <w:rsid w:val="00BC553F"/>
    <w:rsid w:val="00C71A6D"/>
    <w:rsid w:val="00C814DC"/>
    <w:rsid w:val="00C87744"/>
    <w:rsid w:val="00CB1174"/>
    <w:rsid w:val="00CC6FD4"/>
    <w:rsid w:val="00D0198E"/>
    <w:rsid w:val="00D377C3"/>
    <w:rsid w:val="00D55D95"/>
    <w:rsid w:val="00D95545"/>
    <w:rsid w:val="00E01507"/>
    <w:rsid w:val="00E270FD"/>
    <w:rsid w:val="00EA7154"/>
    <w:rsid w:val="00F43B07"/>
    <w:rsid w:val="00FA386C"/>
    <w:rsid w:val="00FC46DD"/>
    <w:rsid w:val="00FD0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53B44E"/>
  <w15:chartTrackingRefBased/>
  <w15:docId w15:val="{EA8BF763-7878-4E04-A861-DF3B5BB9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B1174"/>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qFormat/>
    <w:rsid w:val="00CB1174"/>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qFormat/>
    <w:rsid w:val="00CB1174"/>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nhideWhenUsed/>
    <w:qFormat/>
    <w:rsid w:val="003E00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174"/>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CB1174"/>
    <w:rPr>
      <w:rFonts w:ascii="Calibri" w:eastAsia="MS Gothic" w:hAnsi="Calibri" w:cs="Times New Roman"/>
      <w:b/>
      <w:bCs/>
      <w:i/>
      <w:iCs/>
      <w:sz w:val="28"/>
      <w:szCs w:val="28"/>
      <w:lang w:eastAsia="ru-RU"/>
    </w:rPr>
  </w:style>
  <w:style w:type="character" w:customStyle="1" w:styleId="30">
    <w:name w:val="Заголовок 3 Знак"/>
    <w:basedOn w:val="a0"/>
    <w:link w:val="3"/>
    <w:rsid w:val="00CB1174"/>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CB1174"/>
  </w:style>
  <w:style w:type="paragraph" w:styleId="a3">
    <w:name w:val="footnote text"/>
    <w:aliases w:val="Основной текст с отступом1,Основной текст с отступом11,Body Text Indent,Знак1,Body Text Indent1"/>
    <w:basedOn w:val="a"/>
    <w:link w:val="a4"/>
    <w:uiPriority w:val="99"/>
    <w:unhideWhenUsed/>
    <w:rsid w:val="00CB1174"/>
    <w:pPr>
      <w:widowControl w:val="0"/>
      <w:suppressAutoHyphens/>
      <w:spacing w:after="0" w:line="240" w:lineRule="auto"/>
    </w:pPr>
    <w:rPr>
      <w:rFonts w:ascii="Calibri" w:eastAsia="Lucida Sans Unicode" w:hAnsi="Calibri" w:cs="F"/>
      <w:kern w:val="2"/>
      <w:sz w:val="20"/>
      <w:szCs w:val="20"/>
      <w:lang w:eastAsia="ar-SA"/>
    </w:rPr>
  </w:style>
  <w:style w:type="character" w:customStyle="1" w:styleId="a4">
    <w:name w:val="Текст сноски Знак"/>
    <w:aliases w:val="Основной текст с отступом1 Знак,Основной текст с отступом11 Знак,Body Text Indent Знак,Знак1 Знак,Body Text Indent1 Знак"/>
    <w:basedOn w:val="a0"/>
    <w:link w:val="a3"/>
    <w:uiPriority w:val="99"/>
    <w:rsid w:val="00CB1174"/>
    <w:rPr>
      <w:rFonts w:ascii="Calibri" w:eastAsia="Lucida Sans Unicode" w:hAnsi="Calibri" w:cs="F"/>
      <w:kern w:val="2"/>
      <w:sz w:val="20"/>
      <w:szCs w:val="20"/>
      <w:lang w:eastAsia="ar-SA"/>
    </w:rPr>
  </w:style>
  <w:style w:type="character" w:styleId="a5">
    <w:name w:val="footnote reference"/>
    <w:rsid w:val="00CB1174"/>
    <w:rPr>
      <w:vertAlign w:val="superscript"/>
    </w:rPr>
  </w:style>
  <w:style w:type="paragraph" w:styleId="a6">
    <w:name w:val="Balloon Text"/>
    <w:basedOn w:val="a"/>
    <w:link w:val="a7"/>
    <w:uiPriority w:val="99"/>
    <w:unhideWhenUsed/>
    <w:rsid w:val="00CB1174"/>
    <w:pPr>
      <w:widowControl w:val="0"/>
      <w:suppressAutoHyphens/>
      <w:spacing w:after="0" w:line="240" w:lineRule="auto"/>
    </w:pPr>
    <w:rPr>
      <w:rFonts w:ascii="Segoe UI" w:eastAsia="Lucida Sans Unicode" w:hAnsi="Segoe UI" w:cs="Segoe UI"/>
      <w:kern w:val="2"/>
      <w:sz w:val="18"/>
      <w:szCs w:val="18"/>
      <w:lang w:eastAsia="ar-SA"/>
    </w:rPr>
  </w:style>
  <w:style w:type="character" w:customStyle="1" w:styleId="a7">
    <w:name w:val="Текст выноски Знак"/>
    <w:basedOn w:val="a0"/>
    <w:link w:val="a6"/>
    <w:uiPriority w:val="99"/>
    <w:rsid w:val="00CB1174"/>
    <w:rPr>
      <w:rFonts w:ascii="Segoe UI" w:eastAsia="Lucida Sans Unicode" w:hAnsi="Segoe UI" w:cs="Segoe UI"/>
      <w:kern w:val="2"/>
      <w:sz w:val="18"/>
      <w:szCs w:val="18"/>
      <w:lang w:eastAsia="ar-SA"/>
    </w:rPr>
  </w:style>
  <w:style w:type="numbering" w:customStyle="1" w:styleId="110">
    <w:name w:val="Нет списка11"/>
    <w:next w:val="a2"/>
    <w:uiPriority w:val="99"/>
    <w:semiHidden/>
    <w:unhideWhenUsed/>
    <w:rsid w:val="00CB1174"/>
  </w:style>
  <w:style w:type="paragraph" w:customStyle="1" w:styleId="a8">
    <w:name w:val="Основной"/>
    <w:basedOn w:val="a"/>
    <w:link w:val="a9"/>
    <w:rsid w:val="00CB117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a">
    <w:name w:val="Таблица"/>
    <w:basedOn w:val="a8"/>
    <w:rsid w:val="00CB1174"/>
    <w:pPr>
      <w:tabs>
        <w:tab w:val="left" w:pos="4500"/>
        <w:tab w:val="left" w:pos="9180"/>
        <w:tab w:val="left" w:pos="9360"/>
      </w:tabs>
      <w:spacing w:line="194" w:lineRule="atLeast"/>
      <w:ind w:firstLine="0"/>
      <w:jc w:val="left"/>
    </w:pPr>
    <w:rPr>
      <w:sz w:val="19"/>
      <w:szCs w:val="19"/>
    </w:rPr>
  </w:style>
  <w:style w:type="paragraph" w:styleId="ab">
    <w:name w:val="Message Header"/>
    <w:basedOn w:val="aa"/>
    <w:link w:val="ac"/>
    <w:rsid w:val="00CB1174"/>
    <w:pPr>
      <w:jc w:val="center"/>
    </w:pPr>
    <w:rPr>
      <w:b/>
      <w:bCs/>
    </w:rPr>
  </w:style>
  <w:style w:type="character" w:customStyle="1" w:styleId="ac">
    <w:name w:val="Шапка Знак"/>
    <w:basedOn w:val="a0"/>
    <w:link w:val="ab"/>
    <w:rsid w:val="00CB1174"/>
    <w:rPr>
      <w:rFonts w:ascii="NewtonCSanPin" w:eastAsia="Times New Roman" w:hAnsi="NewtonCSanPin" w:cs="Times New Roman"/>
      <w:b/>
      <w:bCs/>
      <w:color w:val="000000"/>
      <w:sz w:val="19"/>
      <w:szCs w:val="19"/>
      <w:lang w:eastAsia="ru-RU"/>
    </w:rPr>
  </w:style>
  <w:style w:type="paragraph" w:customStyle="1" w:styleId="ad">
    <w:name w:val="Название таблицы"/>
    <w:basedOn w:val="a8"/>
    <w:rsid w:val="00CB1174"/>
    <w:pPr>
      <w:spacing w:before="113"/>
      <w:ind w:firstLine="0"/>
      <w:jc w:val="center"/>
    </w:pPr>
    <w:rPr>
      <w:b/>
      <w:bCs/>
    </w:rPr>
  </w:style>
  <w:style w:type="paragraph" w:customStyle="1" w:styleId="ae">
    <w:name w:val="Приложение"/>
    <w:basedOn w:val="12"/>
    <w:rsid w:val="00CB1174"/>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8"/>
    <w:rsid w:val="00CB1174"/>
    <w:pPr>
      <w:keepNext/>
      <w:pageBreakBefore/>
      <w:spacing w:after="170" w:line="296" w:lineRule="atLeast"/>
      <w:ind w:firstLine="0"/>
      <w:jc w:val="center"/>
    </w:pPr>
    <w:rPr>
      <w:rFonts w:ascii="PragmaticaC" w:hAnsi="PragmaticaC" w:cs="PragmaticaC"/>
      <w:b/>
      <w:bCs/>
      <w:caps/>
      <w:sz w:val="26"/>
      <w:szCs w:val="26"/>
    </w:rPr>
  </w:style>
  <w:style w:type="paragraph" w:styleId="af">
    <w:name w:val="Signature"/>
    <w:basedOn w:val="a8"/>
    <w:link w:val="af0"/>
    <w:rsid w:val="00CB1174"/>
    <w:pPr>
      <w:spacing w:before="57" w:line="194" w:lineRule="atLeast"/>
      <w:ind w:firstLine="0"/>
      <w:jc w:val="center"/>
    </w:pPr>
    <w:rPr>
      <w:sz w:val="19"/>
      <w:szCs w:val="19"/>
    </w:rPr>
  </w:style>
  <w:style w:type="character" w:customStyle="1" w:styleId="af0">
    <w:name w:val="Подпись Знак"/>
    <w:basedOn w:val="a0"/>
    <w:link w:val="af"/>
    <w:rsid w:val="00CB1174"/>
    <w:rPr>
      <w:rFonts w:ascii="NewtonCSanPin" w:eastAsia="Times New Roman" w:hAnsi="NewtonCSanPin" w:cs="Times New Roman"/>
      <w:color w:val="000000"/>
      <w:sz w:val="19"/>
      <w:szCs w:val="19"/>
      <w:lang w:eastAsia="ru-RU"/>
    </w:rPr>
  </w:style>
  <w:style w:type="paragraph" w:customStyle="1" w:styleId="af1">
    <w:name w:val="В скобках"/>
    <w:basedOn w:val="af"/>
    <w:rsid w:val="00CB1174"/>
    <w:pPr>
      <w:spacing w:line="174" w:lineRule="atLeast"/>
    </w:pPr>
    <w:rPr>
      <w:sz w:val="17"/>
      <w:szCs w:val="17"/>
    </w:rPr>
  </w:style>
  <w:style w:type="paragraph" w:customStyle="1" w:styleId="13">
    <w:name w:val="Содержание 1"/>
    <w:basedOn w:val="a8"/>
    <w:rsid w:val="00CB1174"/>
    <w:pPr>
      <w:suppressAutoHyphens/>
      <w:ind w:firstLine="0"/>
    </w:pPr>
    <w:rPr>
      <w:rFonts w:ascii="Times New Roman" w:hAnsi="Times New Roman"/>
      <w:lang w:val="en-US"/>
    </w:rPr>
  </w:style>
  <w:style w:type="paragraph" w:customStyle="1" w:styleId="BasicParagraph">
    <w:name w:val="[Basic Paragraph]"/>
    <w:basedOn w:val="NoParagraphStyle"/>
    <w:rsid w:val="00CB1174"/>
  </w:style>
  <w:style w:type="paragraph" w:customStyle="1" w:styleId="NoParagraphStyle">
    <w:name w:val="[No Paragraph Style]"/>
    <w:rsid w:val="00CB117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2">
    <w:name w:val="Буллит"/>
    <w:basedOn w:val="a8"/>
    <w:link w:val="af3"/>
    <w:rsid w:val="00CB1174"/>
    <w:pPr>
      <w:ind w:firstLine="244"/>
    </w:pPr>
  </w:style>
  <w:style w:type="paragraph" w:customStyle="1" w:styleId="22">
    <w:name w:val="Заг 2"/>
    <w:basedOn w:val="12"/>
    <w:rsid w:val="00CB1174"/>
    <w:pPr>
      <w:pageBreakBefore w:val="0"/>
      <w:spacing w:before="283"/>
    </w:pPr>
    <w:rPr>
      <w:caps w:val="0"/>
    </w:rPr>
  </w:style>
  <w:style w:type="paragraph" w:customStyle="1" w:styleId="31">
    <w:name w:val="Заг 3"/>
    <w:basedOn w:val="22"/>
    <w:rsid w:val="00CB1174"/>
    <w:pPr>
      <w:spacing w:before="255" w:after="113" w:line="240" w:lineRule="atLeast"/>
    </w:pPr>
    <w:rPr>
      <w:i/>
      <w:iCs/>
      <w:sz w:val="23"/>
      <w:szCs w:val="23"/>
    </w:rPr>
  </w:style>
  <w:style w:type="paragraph" w:customStyle="1" w:styleId="41">
    <w:name w:val="Заг 4"/>
    <w:basedOn w:val="31"/>
    <w:rsid w:val="00CB1174"/>
    <w:rPr>
      <w:b w:val="0"/>
      <w:bCs w:val="0"/>
    </w:rPr>
  </w:style>
  <w:style w:type="paragraph" w:customStyle="1" w:styleId="af4">
    <w:name w:val="Курсив"/>
    <w:basedOn w:val="a8"/>
    <w:rsid w:val="00CB1174"/>
    <w:rPr>
      <w:i/>
      <w:iCs/>
    </w:rPr>
  </w:style>
  <w:style w:type="paragraph" w:customStyle="1" w:styleId="af5">
    <w:name w:val="Буллит Курсив"/>
    <w:basedOn w:val="af2"/>
    <w:link w:val="af6"/>
    <w:uiPriority w:val="99"/>
    <w:rsid w:val="00CB1174"/>
    <w:rPr>
      <w:i/>
      <w:iCs/>
    </w:rPr>
  </w:style>
  <w:style w:type="paragraph" w:customStyle="1" w:styleId="af7">
    <w:name w:val="Подзаг"/>
    <w:basedOn w:val="a8"/>
    <w:rsid w:val="00CB1174"/>
    <w:pPr>
      <w:spacing w:before="113" w:after="28"/>
      <w:jc w:val="center"/>
    </w:pPr>
    <w:rPr>
      <w:b/>
      <w:bCs/>
      <w:i/>
      <w:iCs/>
    </w:rPr>
  </w:style>
  <w:style w:type="paragraph" w:customStyle="1" w:styleId="af8">
    <w:name w:val="Пж Курсив"/>
    <w:basedOn w:val="a8"/>
    <w:rsid w:val="00CB1174"/>
    <w:rPr>
      <w:b/>
      <w:bCs/>
      <w:i/>
      <w:iCs/>
    </w:rPr>
  </w:style>
  <w:style w:type="paragraph" w:customStyle="1" w:styleId="af9">
    <w:name w:val="Сноска"/>
    <w:basedOn w:val="a8"/>
    <w:rsid w:val="00CB1174"/>
    <w:pPr>
      <w:spacing w:line="174" w:lineRule="atLeast"/>
    </w:pPr>
    <w:rPr>
      <w:sz w:val="17"/>
      <w:szCs w:val="17"/>
    </w:rPr>
  </w:style>
  <w:style w:type="character" w:customStyle="1" w:styleId="14">
    <w:name w:val="Сноска1"/>
    <w:rsid w:val="00CB1174"/>
    <w:rPr>
      <w:rFonts w:ascii="Times New Roman" w:hAnsi="Times New Roman" w:cs="Times New Roman"/>
      <w:vertAlign w:val="superscript"/>
    </w:rPr>
  </w:style>
  <w:style w:type="character" w:customStyle="1" w:styleId="Zag11">
    <w:name w:val="Zag_11"/>
    <w:rsid w:val="00CB1174"/>
    <w:rPr>
      <w:color w:val="000000"/>
      <w:w w:val="100"/>
    </w:rPr>
  </w:style>
  <w:style w:type="paragraph" w:styleId="afa">
    <w:name w:val="footer"/>
    <w:basedOn w:val="a"/>
    <w:link w:val="afb"/>
    <w:uiPriority w:val="99"/>
    <w:rsid w:val="00CB1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CB1174"/>
    <w:rPr>
      <w:rFonts w:ascii="Times New Roman" w:eastAsia="Times New Roman" w:hAnsi="Times New Roman" w:cs="Times New Roman"/>
      <w:sz w:val="24"/>
      <w:szCs w:val="24"/>
      <w:lang w:eastAsia="ru-RU"/>
    </w:rPr>
  </w:style>
  <w:style w:type="character" w:styleId="afc">
    <w:name w:val="page number"/>
    <w:rsid w:val="00CB1174"/>
  </w:style>
  <w:style w:type="character" w:styleId="afd">
    <w:name w:val="annotation reference"/>
    <w:uiPriority w:val="99"/>
    <w:rsid w:val="00CB1174"/>
    <w:rPr>
      <w:sz w:val="16"/>
      <w:szCs w:val="16"/>
    </w:rPr>
  </w:style>
  <w:style w:type="paragraph" w:styleId="afe">
    <w:name w:val="annotation text"/>
    <w:basedOn w:val="a"/>
    <w:link w:val="aff"/>
    <w:uiPriority w:val="99"/>
    <w:rsid w:val="00CB1174"/>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CB1174"/>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CB1174"/>
    <w:rPr>
      <w:b/>
      <w:bCs/>
    </w:rPr>
  </w:style>
  <w:style w:type="character" w:customStyle="1" w:styleId="aff1">
    <w:name w:val="Тема примечания Знак"/>
    <w:basedOn w:val="aff"/>
    <w:link w:val="aff0"/>
    <w:uiPriority w:val="99"/>
    <w:rsid w:val="00CB1174"/>
    <w:rPr>
      <w:rFonts w:ascii="Times New Roman" w:eastAsia="Times New Roman" w:hAnsi="Times New Roman" w:cs="Times New Roman"/>
      <w:b/>
      <w:bCs/>
      <w:sz w:val="20"/>
      <w:szCs w:val="20"/>
      <w:lang w:eastAsia="ru-RU"/>
    </w:rPr>
  </w:style>
  <w:style w:type="paragraph" w:styleId="aff2">
    <w:name w:val="Subtitle"/>
    <w:basedOn w:val="a"/>
    <w:next w:val="a"/>
    <w:link w:val="aff3"/>
    <w:qFormat/>
    <w:rsid w:val="00CB1174"/>
    <w:pPr>
      <w:spacing w:after="0" w:line="360" w:lineRule="auto"/>
      <w:outlineLvl w:val="1"/>
    </w:pPr>
    <w:rPr>
      <w:rFonts w:ascii="Times New Roman" w:eastAsia="MS Gothic" w:hAnsi="Times New Roman" w:cs="Times New Roman"/>
      <w:b/>
      <w:sz w:val="28"/>
      <w:szCs w:val="24"/>
      <w:lang w:eastAsia="ru-RU"/>
    </w:rPr>
  </w:style>
  <w:style w:type="character" w:customStyle="1" w:styleId="aff3">
    <w:name w:val="Подзаголовок Знак"/>
    <w:basedOn w:val="a0"/>
    <w:link w:val="aff2"/>
    <w:rsid w:val="00CB1174"/>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CB1174"/>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CB1174"/>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5">
    <w:name w:val="toc 1"/>
    <w:basedOn w:val="a"/>
    <w:next w:val="a"/>
    <w:autoRedefine/>
    <w:uiPriority w:val="39"/>
    <w:rsid w:val="00CB1174"/>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3">
    <w:name w:val="toc 2"/>
    <w:basedOn w:val="a"/>
    <w:next w:val="a"/>
    <w:autoRedefine/>
    <w:uiPriority w:val="39"/>
    <w:rsid w:val="00CB1174"/>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uiPriority w:val="39"/>
    <w:rsid w:val="00CB1174"/>
    <w:pPr>
      <w:spacing w:after="0" w:line="240" w:lineRule="auto"/>
      <w:ind w:left="480"/>
    </w:pPr>
    <w:rPr>
      <w:rFonts w:ascii="Cambria" w:eastAsia="Times New Roman" w:hAnsi="Cambria" w:cs="Times New Roman"/>
      <w:lang w:eastAsia="ru-RU"/>
    </w:rPr>
  </w:style>
  <w:style w:type="paragraph" w:styleId="42">
    <w:name w:val="toc 4"/>
    <w:basedOn w:val="a"/>
    <w:next w:val="a"/>
    <w:autoRedefine/>
    <w:uiPriority w:val="39"/>
    <w:rsid w:val="00CB1174"/>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CB1174"/>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CB1174"/>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CB1174"/>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CB1174"/>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CB1174"/>
    <w:pPr>
      <w:spacing w:after="0" w:line="240" w:lineRule="auto"/>
      <w:ind w:left="1920"/>
    </w:pPr>
    <w:rPr>
      <w:rFonts w:ascii="Cambria" w:eastAsia="Times New Roman" w:hAnsi="Cambria" w:cs="Times New Roman"/>
      <w:sz w:val="20"/>
      <w:szCs w:val="20"/>
      <w:lang w:eastAsia="ru-RU"/>
    </w:rPr>
  </w:style>
  <w:style w:type="paragraph" w:styleId="aff4">
    <w:name w:val="Normal (Web)"/>
    <w:aliases w:val="Normal (Web) Char"/>
    <w:basedOn w:val="a"/>
    <w:link w:val="aff5"/>
    <w:uiPriority w:val="99"/>
    <w:unhideWhenUsed/>
    <w:rsid w:val="00CB117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CB1174"/>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CB1174"/>
    <w:rPr>
      <w:rFonts w:ascii="Calibri" w:eastAsia="Calibri" w:hAnsi="Calibri" w:cs="Times New Roman"/>
      <w:sz w:val="24"/>
      <w:szCs w:val="24"/>
      <w:lang w:eastAsia="ru-RU"/>
    </w:rPr>
  </w:style>
  <w:style w:type="paragraph" w:styleId="aff6">
    <w:name w:val="Body Text"/>
    <w:basedOn w:val="a"/>
    <w:link w:val="aff7"/>
    <w:rsid w:val="00CB1174"/>
    <w:pPr>
      <w:spacing w:after="0" w:line="240" w:lineRule="auto"/>
      <w:jc w:val="both"/>
    </w:pPr>
    <w:rPr>
      <w:rFonts w:ascii="Times New Roman" w:eastAsia="Times New Roman" w:hAnsi="Times New Roman" w:cs="Times New Roman"/>
      <w:sz w:val="28"/>
      <w:szCs w:val="24"/>
      <w:lang w:eastAsia="ru-RU"/>
    </w:rPr>
  </w:style>
  <w:style w:type="character" w:customStyle="1" w:styleId="aff7">
    <w:name w:val="Основной текст Знак"/>
    <w:basedOn w:val="a0"/>
    <w:link w:val="aff6"/>
    <w:rsid w:val="00CB1174"/>
    <w:rPr>
      <w:rFonts w:ascii="Times New Roman" w:eastAsia="Times New Roman" w:hAnsi="Times New Roman" w:cs="Times New Roman"/>
      <w:sz w:val="28"/>
      <w:szCs w:val="24"/>
      <w:lang w:eastAsia="ru-RU"/>
    </w:rPr>
  </w:style>
  <w:style w:type="paragraph" w:customStyle="1" w:styleId="Zag1">
    <w:name w:val="Zag_1"/>
    <w:basedOn w:val="a"/>
    <w:uiPriority w:val="99"/>
    <w:rsid w:val="00CB1174"/>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8">
    <w:name w:val="О_Т"/>
    <w:basedOn w:val="a"/>
    <w:link w:val="aff9"/>
    <w:rsid w:val="00CB1174"/>
    <w:pPr>
      <w:spacing w:after="0" w:line="288" w:lineRule="auto"/>
      <w:ind w:firstLine="539"/>
      <w:jc w:val="both"/>
    </w:pPr>
    <w:rPr>
      <w:rFonts w:ascii="Arial" w:eastAsia="Times New Roman" w:hAnsi="Arial" w:cs="Times New Roman"/>
      <w:sz w:val="28"/>
      <w:szCs w:val="28"/>
      <w:lang w:eastAsia="ru-RU"/>
    </w:rPr>
  </w:style>
  <w:style w:type="character" w:customStyle="1" w:styleId="aff9">
    <w:name w:val="О_Т Знак"/>
    <w:link w:val="aff8"/>
    <w:rsid w:val="00CB1174"/>
    <w:rPr>
      <w:rFonts w:ascii="Arial" w:eastAsia="Times New Roman" w:hAnsi="Arial" w:cs="Times New Roman"/>
      <w:sz w:val="28"/>
      <w:szCs w:val="28"/>
      <w:lang w:eastAsia="ru-RU"/>
    </w:rPr>
  </w:style>
  <w:style w:type="character" w:customStyle="1" w:styleId="a9">
    <w:name w:val="Основной Знак"/>
    <w:link w:val="a8"/>
    <w:rsid w:val="00CB1174"/>
    <w:rPr>
      <w:rFonts w:ascii="NewtonCSanPin" w:eastAsia="Times New Roman" w:hAnsi="NewtonCSanPin" w:cs="Times New Roman"/>
      <w:color w:val="000000"/>
      <w:sz w:val="21"/>
      <w:szCs w:val="21"/>
      <w:lang w:eastAsia="ru-RU"/>
    </w:rPr>
  </w:style>
  <w:style w:type="character" w:customStyle="1" w:styleId="af3">
    <w:name w:val="Буллит Знак"/>
    <w:basedOn w:val="a9"/>
    <w:link w:val="af2"/>
    <w:rsid w:val="00CB1174"/>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CB1174"/>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CB1174"/>
  </w:style>
  <w:style w:type="paragraph" w:customStyle="1" w:styleId="-12">
    <w:name w:val="Цветной список - Акцент 12"/>
    <w:basedOn w:val="a"/>
    <w:qFormat/>
    <w:rsid w:val="00CB1174"/>
    <w:pPr>
      <w:spacing w:after="200"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B1174"/>
    <w:rPr>
      <w:rFonts w:ascii="Times New Roman" w:hAnsi="Times New Roman" w:cs="Times New Roman" w:hint="default"/>
      <w:strike w:val="0"/>
      <w:dstrike w:val="0"/>
      <w:sz w:val="24"/>
      <w:szCs w:val="24"/>
      <w:u w:val="none"/>
      <w:effect w:val="none"/>
    </w:rPr>
  </w:style>
  <w:style w:type="paragraph" w:customStyle="1" w:styleId="Osnova">
    <w:name w:val="Osnova"/>
    <w:basedOn w:val="a"/>
    <w:rsid w:val="00CB117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a">
    <w:name w:val="header"/>
    <w:basedOn w:val="a"/>
    <w:link w:val="affb"/>
    <w:uiPriority w:val="99"/>
    <w:rsid w:val="00CB1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b">
    <w:name w:val="Верхний колонтитул Знак"/>
    <w:basedOn w:val="a0"/>
    <w:link w:val="affa"/>
    <w:uiPriority w:val="99"/>
    <w:rsid w:val="00CB1174"/>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CB117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B11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CB117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c">
    <w:name w:val="Ξαϋχνϋι"/>
    <w:basedOn w:val="a"/>
    <w:uiPriority w:val="99"/>
    <w:rsid w:val="00CB117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d">
    <w:name w:val="Νξβϋι"/>
    <w:basedOn w:val="a"/>
    <w:uiPriority w:val="99"/>
    <w:rsid w:val="00CB117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CB1174"/>
    <w:pPr>
      <w:spacing w:after="200" w:line="276" w:lineRule="auto"/>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CB1174"/>
    <w:rPr>
      <w:rFonts w:ascii="Calibri" w:eastAsia="Calibri" w:hAnsi="Calibri" w:cs="Times New Roman"/>
    </w:rPr>
  </w:style>
  <w:style w:type="character" w:customStyle="1" w:styleId="33">
    <w:name w:val="Основной текст + Курсив3"/>
    <w:uiPriority w:val="99"/>
    <w:rsid w:val="00CB1174"/>
    <w:rPr>
      <w:rFonts w:ascii="Times New Roman" w:hAnsi="Times New Roman" w:cs="Times New Roman"/>
      <w:i/>
      <w:iCs/>
      <w:spacing w:val="0"/>
      <w:sz w:val="18"/>
      <w:szCs w:val="18"/>
    </w:rPr>
  </w:style>
  <w:style w:type="character" w:customStyle="1" w:styleId="af6">
    <w:name w:val="Буллит Курсив Знак"/>
    <w:link w:val="af5"/>
    <w:uiPriority w:val="99"/>
    <w:rsid w:val="00CB1174"/>
    <w:rPr>
      <w:rFonts w:ascii="NewtonCSanPin" w:eastAsia="Times New Roman" w:hAnsi="NewtonCSanPin" w:cs="Times New Roman"/>
      <w:i/>
      <w:iCs/>
      <w:color w:val="000000"/>
      <w:sz w:val="21"/>
      <w:szCs w:val="21"/>
      <w:lang w:eastAsia="ru-RU"/>
    </w:rPr>
  </w:style>
  <w:style w:type="character" w:customStyle="1" w:styleId="affe">
    <w:name w:val="Основной текст_"/>
    <w:link w:val="80"/>
    <w:locked/>
    <w:rsid w:val="00CB1174"/>
    <w:rPr>
      <w:rFonts w:ascii="Courier New" w:eastAsia="Courier New" w:hAnsi="Courier New"/>
      <w:spacing w:val="-20"/>
      <w:sz w:val="28"/>
      <w:szCs w:val="28"/>
      <w:shd w:val="clear" w:color="auto" w:fill="FFFFFF"/>
    </w:rPr>
  </w:style>
  <w:style w:type="paragraph" w:customStyle="1" w:styleId="80">
    <w:name w:val="Основной текст8"/>
    <w:basedOn w:val="a"/>
    <w:link w:val="affe"/>
    <w:rsid w:val="00CB1174"/>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5">
    <w:name w:val="Обычный (веб) Знак"/>
    <w:aliases w:val="Normal (Web) Char Знак"/>
    <w:link w:val="aff4"/>
    <w:uiPriority w:val="99"/>
    <w:rsid w:val="00CB1174"/>
    <w:rPr>
      <w:rFonts w:ascii="Times New Roman" w:eastAsia="Times New Roman" w:hAnsi="Times New Roman" w:cs="Times New Roman"/>
      <w:sz w:val="24"/>
      <w:szCs w:val="24"/>
      <w:lang w:eastAsia="ru-RU"/>
    </w:rPr>
  </w:style>
  <w:style w:type="paragraph" w:customStyle="1" w:styleId="220">
    <w:name w:val="Основной текст 22"/>
    <w:basedOn w:val="a"/>
    <w:rsid w:val="00CB117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CB117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34"/>
    <w:qFormat/>
    <w:rsid w:val="00CB1174"/>
    <w:pPr>
      <w:spacing w:after="200" w:line="276" w:lineRule="auto"/>
      <w:ind w:left="720"/>
      <w:contextualSpacing/>
    </w:pPr>
    <w:rPr>
      <w:rFonts w:ascii="Calibri" w:eastAsia="Calibri" w:hAnsi="Calibri" w:cs="Times New Roman"/>
    </w:rPr>
  </w:style>
  <w:style w:type="character" w:customStyle="1" w:styleId="afff0">
    <w:name w:val="Абзац списка Знак"/>
    <w:link w:val="afff"/>
    <w:uiPriority w:val="34"/>
    <w:locked/>
    <w:rsid w:val="00CB1174"/>
    <w:rPr>
      <w:rFonts w:ascii="Calibri" w:eastAsia="Calibri" w:hAnsi="Calibri" w:cs="Times New Roman"/>
    </w:rPr>
  </w:style>
  <w:style w:type="paragraph" w:customStyle="1" w:styleId="Zag2">
    <w:name w:val="Zag_2"/>
    <w:basedOn w:val="a"/>
    <w:rsid w:val="00CB1174"/>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table" w:styleId="afff1">
    <w:name w:val="Table Grid"/>
    <w:basedOn w:val="a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CB1174"/>
  </w:style>
  <w:style w:type="table" w:customStyle="1" w:styleId="16">
    <w:name w:val="Сетка таблицы1"/>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11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2">
    <w:name w:val="Сетка таблицы11"/>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f1"/>
    <w:uiPriority w:val="59"/>
    <w:rsid w:val="00CB117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заголовок 1"/>
    <w:basedOn w:val="a"/>
    <w:next w:val="a"/>
    <w:rsid w:val="00CB1174"/>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table" w:customStyle="1" w:styleId="70">
    <w:name w:val="Сетка таблицы7"/>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CB1174"/>
  </w:style>
  <w:style w:type="table" w:customStyle="1" w:styleId="100">
    <w:name w:val="Сетка таблицы10"/>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Strong"/>
    <w:basedOn w:val="a0"/>
    <w:qFormat/>
    <w:rsid w:val="00CB1174"/>
    <w:rPr>
      <w:b/>
      <w:bCs/>
    </w:rPr>
  </w:style>
  <w:style w:type="paragraph" w:styleId="afff3">
    <w:name w:val="No Spacing"/>
    <w:uiPriority w:val="1"/>
    <w:qFormat/>
    <w:rsid w:val="00CB1174"/>
    <w:pPr>
      <w:spacing w:after="0" w:line="240" w:lineRule="auto"/>
    </w:pPr>
    <w:rPr>
      <w:rFonts w:ascii="Calibri" w:eastAsia="Times New Roman" w:hAnsi="Calibri" w:cs="Times New Roman"/>
      <w:lang w:eastAsia="ru-RU"/>
    </w:rPr>
  </w:style>
  <w:style w:type="character" w:customStyle="1" w:styleId="c4">
    <w:name w:val="c4"/>
    <w:basedOn w:val="a0"/>
    <w:rsid w:val="00CB1174"/>
  </w:style>
  <w:style w:type="paragraph" w:styleId="afff4">
    <w:name w:val="Title"/>
    <w:basedOn w:val="a"/>
    <w:link w:val="afff5"/>
    <w:qFormat/>
    <w:rsid w:val="00CB1174"/>
    <w:pPr>
      <w:spacing w:after="0" w:line="240" w:lineRule="auto"/>
      <w:jc w:val="center"/>
    </w:pPr>
    <w:rPr>
      <w:rFonts w:ascii="Times New Roman" w:eastAsia="Times New Roman" w:hAnsi="Times New Roman" w:cs="Times New Roman"/>
      <w:sz w:val="28"/>
      <w:szCs w:val="24"/>
      <w:lang w:eastAsia="ru-RU"/>
    </w:rPr>
  </w:style>
  <w:style w:type="character" w:customStyle="1" w:styleId="afff5">
    <w:name w:val="Заголовок Знак"/>
    <w:basedOn w:val="a0"/>
    <w:link w:val="afff4"/>
    <w:rsid w:val="00CB1174"/>
    <w:rPr>
      <w:rFonts w:ascii="Times New Roman" w:eastAsia="Times New Roman" w:hAnsi="Times New Roman" w:cs="Times New Roman"/>
      <w:sz w:val="28"/>
      <w:szCs w:val="24"/>
      <w:lang w:eastAsia="ru-RU"/>
    </w:rPr>
  </w:style>
  <w:style w:type="paragraph" w:customStyle="1" w:styleId="ConsPlusTitle">
    <w:name w:val="ConsPlusTitle"/>
    <w:uiPriority w:val="99"/>
    <w:rsid w:val="00CB1174"/>
    <w:pPr>
      <w:widowControl w:val="0"/>
      <w:autoSpaceDE w:val="0"/>
      <w:autoSpaceDN w:val="0"/>
      <w:adjustRightInd w:val="0"/>
      <w:spacing w:after="0" w:line="240" w:lineRule="auto"/>
    </w:pPr>
    <w:rPr>
      <w:rFonts w:ascii="Arial" w:eastAsia="Times New Roman" w:hAnsi="Arial" w:cs="Arial"/>
      <w:b/>
      <w:bCs/>
      <w:sz w:val="28"/>
      <w:szCs w:val="28"/>
      <w:lang w:eastAsia="ru-RU"/>
    </w:rPr>
  </w:style>
  <w:style w:type="character" w:styleId="afff6">
    <w:name w:val="Hyperlink"/>
    <w:basedOn w:val="a0"/>
    <w:uiPriority w:val="99"/>
    <w:unhideWhenUsed/>
    <w:rsid w:val="00CB1174"/>
    <w:rPr>
      <w:color w:val="0000FF"/>
      <w:u w:val="single"/>
    </w:rPr>
  </w:style>
  <w:style w:type="table" w:customStyle="1" w:styleId="120">
    <w:name w:val="Сетка таблицы12"/>
    <w:basedOn w:val="a1"/>
    <w:next w:val="afff1"/>
    <w:uiPriority w:val="59"/>
    <w:rsid w:val="00CB1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CB1174"/>
  </w:style>
  <w:style w:type="table" w:customStyle="1" w:styleId="130">
    <w:name w:val="Сетка таблицы13"/>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CB1174"/>
  </w:style>
  <w:style w:type="table" w:customStyle="1" w:styleId="140">
    <w:name w:val="Сетка таблицы14"/>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f1"/>
    <w:uiPriority w:val="59"/>
    <w:rsid w:val="00CB117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CB1174"/>
  </w:style>
  <w:style w:type="table" w:customStyle="1" w:styleId="101">
    <w:name w:val="Сетка таблицы101"/>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ff1"/>
    <w:uiPriority w:val="59"/>
    <w:rsid w:val="00CB1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ody Text Indent"/>
    <w:basedOn w:val="a"/>
    <w:link w:val="afff8"/>
    <w:unhideWhenUsed/>
    <w:rsid w:val="00CB1174"/>
    <w:pPr>
      <w:widowControl w:val="0"/>
      <w:suppressAutoHyphens/>
      <w:spacing w:after="120" w:line="276" w:lineRule="auto"/>
      <w:ind w:left="283"/>
    </w:pPr>
    <w:rPr>
      <w:rFonts w:ascii="Calibri" w:eastAsia="Lucida Sans Unicode" w:hAnsi="Calibri" w:cs="F"/>
      <w:kern w:val="2"/>
      <w:lang w:eastAsia="ar-SA"/>
    </w:rPr>
  </w:style>
  <w:style w:type="character" w:customStyle="1" w:styleId="afff8">
    <w:name w:val="Основной текст с отступом Знак"/>
    <w:basedOn w:val="a0"/>
    <w:link w:val="afff7"/>
    <w:rsid w:val="00CB1174"/>
    <w:rPr>
      <w:rFonts w:ascii="Calibri" w:eastAsia="Lucida Sans Unicode" w:hAnsi="Calibri" w:cs="F"/>
      <w:kern w:val="2"/>
      <w:lang w:eastAsia="ar-SA"/>
    </w:rPr>
  </w:style>
  <w:style w:type="numbering" w:customStyle="1" w:styleId="44">
    <w:name w:val="Нет списка4"/>
    <w:next w:val="a2"/>
    <w:uiPriority w:val="99"/>
    <w:semiHidden/>
    <w:unhideWhenUsed/>
    <w:rsid w:val="00CB1174"/>
  </w:style>
  <w:style w:type="paragraph" w:customStyle="1" w:styleId="18">
    <w:name w:val="Абзац списка1"/>
    <w:basedOn w:val="a"/>
    <w:rsid w:val="00CB1174"/>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afff9">
    <w:name w:val="Абзац"/>
    <w:basedOn w:val="a"/>
    <w:rsid w:val="00CB1174"/>
    <w:pPr>
      <w:spacing w:after="0" w:line="312" w:lineRule="auto"/>
      <w:ind w:firstLine="567"/>
      <w:jc w:val="both"/>
    </w:pPr>
    <w:rPr>
      <w:rFonts w:ascii="Times New Roman" w:eastAsia="Times New Roman" w:hAnsi="Times New Roman" w:cs="Times New Roman"/>
      <w:sz w:val="24"/>
      <w:szCs w:val="20"/>
      <w:lang w:eastAsia="ru-RU"/>
    </w:rPr>
  </w:style>
  <w:style w:type="paragraph" w:customStyle="1" w:styleId="14TexstOSNOVA1012">
    <w:name w:val="14TexstOSNOVA_10/12"/>
    <w:basedOn w:val="a"/>
    <w:uiPriority w:val="99"/>
    <w:rsid w:val="00CB1174"/>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fffa">
    <w:name w:val="Символ сноски"/>
    <w:rsid w:val="00CB1174"/>
    <w:rPr>
      <w:vertAlign w:val="superscript"/>
    </w:rPr>
  </w:style>
  <w:style w:type="character" w:customStyle="1" w:styleId="19">
    <w:name w:val="Знак сноски1"/>
    <w:rsid w:val="00CB1174"/>
    <w:rPr>
      <w:vertAlign w:val="superscript"/>
    </w:rPr>
  </w:style>
  <w:style w:type="character" w:customStyle="1" w:styleId="dash041e0431044b0447043d044b0439char1">
    <w:name w:val="dash041e_0431_044b_0447_043d_044b_0439__char1"/>
    <w:rsid w:val="00CB1174"/>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CB1174"/>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26">
    <w:name w:val="Body Text 2"/>
    <w:basedOn w:val="a"/>
    <w:link w:val="27"/>
    <w:rsid w:val="00CB1174"/>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CB1174"/>
    <w:rPr>
      <w:rFonts w:ascii="Times New Roman" w:eastAsia="Times New Roman" w:hAnsi="Times New Roman" w:cs="Times New Roman"/>
      <w:sz w:val="24"/>
      <w:szCs w:val="24"/>
      <w:lang w:eastAsia="ru-RU"/>
    </w:rPr>
  </w:style>
  <w:style w:type="paragraph" w:styleId="afffb">
    <w:name w:val="TOC Heading"/>
    <w:basedOn w:val="1"/>
    <w:next w:val="a"/>
    <w:uiPriority w:val="39"/>
    <w:qFormat/>
    <w:rsid w:val="00CB1174"/>
    <w:pPr>
      <w:keepLines/>
      <w:spacing w:before="480" w:line="276" w:lineRule="auto"/>
      <w:outlineLvl w:val="9"/>
    </w:pPr>
    <w:rPr>
      <w:rFonts w:ascii="Cambria" w:eastAsia="Times New Roman" w:hAnsi="Cambria"/>
      <w:caps w:val="0"/>
      <w:color w:val="365F91"/>
      <w:kern w:val="0"/>
      <w:lang w:eastAsia="en-US"/>
    </w:rPr>
  </w:style>
  <w:style w:type="paragraph" w:customStyle="1" w:styleId="p4">
    <w:name w:val="p4"/>
    <w:basedOn w:val="a"/>
    <w:rsid w:val="00CB117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CB1174"/>
  </w:style>
  <w:style w:type="paragraph" w:customStyle="1" w:styleId="18TexstSPISOK1">
    <w:name w:val="18TexstSPISOK_1"/>
    <w:aliases w:val="1"/>
    <w:basedOn w:val="a"/>
    <w:rsid w:val="00CB1174"/>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styleId="28">
    <w:name w:val="Body Text Indent 2"/>
    <w:basedOn w:val="a"/>
    <w:link w:val="29"/>
    <w:uiPriority w:val="99"/>
    <w:semiHidden/>
    <w:unhideWhenUsed/>
    <w:rsid w:val="00CB1174"/>
    <w:pPr>
      <w:suppressAutoHyphens/>
      <w:spacing w:after="120" w:line="480" w:lineRule="auto"/>
      <w:ind w:left="283"/>
    </w:pPr>
    <w:rPr>
      <w:rFonts w:ascii="Calibri" w:eastAsia="Arial Unicode MS" w:hAnsi="Calibri" w:cs="Times New Roman"/>
      <w:color w:val="00000A"/>
      <w:kern w:val="1"/>
    </w:rPr>
  </w:style>
  <w:style w:type="character" w:customStyle="1" w:styleId="29">
    <w:name w:val="Основной текст с отступом 2 Знак"/>
    <w:basedOn w:val="a0"/>
    <w:link w:val="28"/>
    <w:uiPriority w:val="99"/>
    <w:semiHidden/>
    <w:rsid w:val="00CB1174"/>
    <w:rPr>
      <w:rFonts w:ascii="Calibri" w:eastAsia="Arial Unicode MS" w:hAnsi="Calibri" w:cs="Times New Roman"/>
      <w:color w:val="00000A"/>
      <w:kern w:val="1"/>
    </w:rPr>
  </w:style>
  <w:style w:type="character" w:customStyle="1" w:styleId="c12">
    <w:name w:val="c12"/>
    <w:basedOn w:val="a0"/>
    <w:rsid w:val="00CB1174"/>
  </w:style>
  <w:style w:type="paragraph" w:customStyle="1" w:styleId="c11">
    <w:name w:val="c11"/>
    <w:basedOn w:val="a"/>
    <w:rsid w:val="00CB1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Без интервала1"/>
    <w:rsid w:val="00CB1174"/>
    <w:pPr>
      <w:spacing w:after="0" w:line="240" w:lineRule="auto"/>
    </w:pPr>
    <w:rPr>
      <w:rFonts w:ascii="Calibri" w:eastAsia="Times New Roman" w:hAnsi="Calibri" w:cs="Calibri"/>
    </w:rPr>
  </w:style>
  <w:style w:type="character" w:customStyle="1" w:styleId="blk">
    <w:name w:val="blk"/>
    <w:basedOn w:val="a0"/>
    <w:rsid w:val="00CB1174"/>
  </w:style>
  <w:style w:type="character" w:customStyle="1" w:styleId="1b">
    <w:name w:val="Текст выноски Знак1"/>
    <w:uiPriority w:val="99"/>
    <w:semiHidden/>
    <w:rsid w:val="00CB1174"/>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B1174"/>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2a">
    <w:name w:val="Без интервала2"/>
    <w:aliases w:val="основа"/>
    <w:uiPriority w:val="1"/>
    <w:qFormat/>
    <w:rsid w:val="00CB1174"/>
    <w:pPr>
      <w:spacing w:after="0" w:line="240" w:lineRule="auto"/>
    </w:pPr>
    <w:rPr>
      <w:rFonts w:ascii="Calibri" w:eastAsia="Calibri" w:hAnsi="Calibri" w:cs="Times New Roman"/>
    </w:rPr>
  </w:style>
  <w:style w:type="paragraph" w:customStyle="1" w:styleId="afffc">
    <w:name w:val="А ОСН ТЕКСТ"/>
    <w:basedOn w:val="a"/>
    <w:link w:val="afffd"/>
    <w:rsid w:val="00CB1174"/>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d">
    <w:name w:val="А ОСН ТЕКСТ Знак"/>
    <w:link w:val="afffc"/>
    <w:rsid w:val="00CB1174"/>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CB1174"/>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CB1174"/>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b">
    <w:name w:val="Знак сноски2"/>
    <w:rsid w:val="00CB1174"/>
    <w:rPr>
      <w:vertAlign w:val="superscript"/>
    </w:rPr>
  </w:style>
  <w:style w:type="paragraph" w:customStyle="1" w:styleId="afffe">
    <w:name w:val="Знак"/>
    <w:basedOn w:val="a"/>
    <w:rsid w:val="00CB1174"/>
    <w:pPr>
      <w:spacing w:line="240" w:lineRule="exact"/>
    </w:pPr>
    <w:rPr>
      <w:rFonts w:ascii="Verdana" w:eastAsia="Times New Roman" w:hAnsi="Verdana" w:cs="Times New Roman"/>
      <w:sz w:val="20"/>
      <w:szCs w:val="20"/>
      <w:lang w:val="en-US"/>
    </w:rPr>
  </w:style>
  <w:style w:type="character" w:customStyle="1" w:styleId="1c">
    <w:name w:val="Основной текст + Курсив1"/>
    <w:rsid w:val="00CB1174"/>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CB1174"/>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d">
    <w:name w:val="Текст сноски Знак1"/>
    <w:uiPriority w:val="99"/>
    <w:rsid w:val="00CB1174"/>
    <w:rPr>
      <w:caps/>
      <w:lang w:eastAsia="ar-SA"/>
    </w:rPr>
  </w:style>
  <w:style w:type="character" w:customStyle="1" w:styleId="affff">
    <w:name w:val="Сноска_"/>
    <w:rsid w:val="00CB1174"/>
    <w:rPr>
      <w:sz w:val="16"/>
      <w:szCs w:val="16"/>
      <w:lang w:bidi="ar-SA"/>
    </w:rPr>
  </w:style>
  <w:style w:type="character" w:customStyle="1" w:styleId="CenturySchoolbook">
    <w:name w:val="Сноска + Century Schoolbook"/>
    <w:aliases w:val="9 pt,Основной текст + Полужирный26"/>
    <w:semiHidden/>
    <w:rsid w:val="00CB1174"/>
    <w:rPr>
      <w:rFonts w:ascii="Century Schoolbook" w:hAnsi="Century Schoolbook" w:cs="Century Schoolbook"/>
      <w:i/>
      <w:iCs/>
      <w:sz w:val="18"/>
      <w:szCs w:val="18"/>
      <w:lang w:bidi="ar-SA"/>
    </w:rPr>
  </w:style>
  <w:style w:type="character" w:customStyle="1" w:styleId="212">
    <w:name w:val="Основной текст + Полужирный21"/>
    <w:rsid w:val="00CB1174"/>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CB1174"/>
    <w:rPr>
      <w:rFonts w:ascii="Times New Roman" w:hAnsi="Times New Roman" w:cs="Times New Roman"/>
      <w:b/>
      <w:bCs/>
      <w:i/>
      <w:iCs/>
      <w:spacing w:val="0"/>
      <w:sz w:val="22"/>
      <w:szCs w:val="22"/>
      <w:lang w:bidi="ar-SA"/>
    </w:rPr>
  </w:style>
  <w:style w:type="character" w:customStyle="1" w:styleId="113">
    <w:name w:val="Основной текст (11) + Не курсив"/>
    <w:rsid w:val="00CB1174"/>
    <w:rPr>
      <w:rFonts w:ascii="Times New Roman" w:hAnsi="Times New Roman" w:cs="Times New Roman"/>
      <w:b/>
      <w:bCs/>
      <w:i/>
      <w:iCs/>
      <w:spacing w:val="0"/>
      <w:sz w:val="22"/>
      <w:szCs w:val="22"/>
      <w:lang w:bidi="ar-SA"/>
    </w:rPr>
  </w:style>
  <w:style w:type="character" w:customStyle="1" w:styleId="1116">
    <w:name w:val="Основной текст (11)16"/>
    <w:rsid w:val="00CB1174"/>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CB1174"/>
    <w:rPr>
      <w:rFonts w:ascii="Arial" w:eastAsia="SimSun" w:hAnsi="Arial" w:cs="Mangal"/>
      <w:kern w:val="3"/>
      <w:sz w:val="24"/>
      <w:szCs w:val="24"/>
      <w:lang w:eastAsia="zh-CN" w:bidi="hi-IN"/>
    </w:rPr>
  </w:style>
  <w:style w:type="character" w:customStyle="1" w:styleId="affff0">
    <w:name w:val="Основной текст + Полужирный"/>
    <w:semiHidden/>
    <w:rsid w:val="00CB1174"/>
    <w:rPr>
      <w:rFonts w:ascii="Century Schoolbook" w:hAnsi="Century Schoolbook"/>
      <w:b/>
      <w:bCs/>
      <w:sz w:val="24"/>
      <w:szCs w:val="24"/>
      <w:lang w:bidi="ar-SA"/>
    </w:rPr>
  </w:style>
  <w:style w:type="paragraph" w:customStyle="1" w:styleId="2c">
    <w:name w:val="Абзац списка2"/>
    <w:basedOn w:val="a"/>
    <w:rsid w:val="00CB1174"/>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36">
    <w:name w:val="Без интервала3"/>
    <w:rsid w:val="00CB1174"/>
    <w:pPr>
      <w:spacing w:after="0" w:line="240" w:lineRule="auto"/>
    </w:pPr>
    <w:rPr>
      <w:rFonts w:ascii="Calibri" w:eastAsia="Times New Roman" w:hAnsi="Calibri" w:cs="Calibri"/>
    </w:rPr>
  </w:style>
  <w:style w:type="paragraph" w:customStyle="1" w:styleId="msolistparagraph0">
    <w:name w:val="msolistparagraph"/>
    <w:basedOn w:val="a"/>
    <w:rsid w:val="00CB1174"/>
    <w:pPr>
      <w:spacing w:after="200" w:line="276" w:lineRule="auto"/>
      <w:ind w:left="720"/>
      <w:contextualSpacing/>
    </w:pPr>
    <w:rPr>
      <w:rFonts w:ascii="Calibri" w:eastAsia="Calibri" w:hAnsi="Calibri" w:cs="Times New Roman"/>
    </w:rPr>
  </w:style>
  <w:style w:type="paragraph" w:customStyle="1" w:styleId="u-2-msonormal">
    <w:name w:val="u-2-msonormal"/>
    <w:basedOn w:val="a"/>
    <w:rsid w:val="00CB1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CB1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1">
    <w:name w:val="Стиль 14 пт полужирный"/>
    <w:rsid w:val="00CB1174"/>
    <w:rPr>
      <w:b/>
      <w:bCs/>
      <w:spacing w:val="-3"/>
      <w:sz w:val="28"/>
    </w:rPr>
  </w:style>
  <w:style w:type="paragraph" w:customStyle="1" w:styleId="c7e0e3eeebeee2eeea1">
    <w:name w:val="Зc7аe0гe3оeeлebоeeвe2оeeкea 1"/>
    <w:basedOn w:val="a"/>
    <w:next w:val="a"/>
    <w:rsid w:val="00CB1174"/>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lang w:eastAsia="ru-RU"/>
    </w:rPr>
  </w:style>
  <w:style w:type="character" w:customStyle="1" w:styleId="Heading2Char">
    <w:name w:val="Heading 2 Char"/>
    <w:locked/>
    <w:rsid w:val="00CB1174"/>
    <w:rPr>
      <w:rFonts w:ascii="Arial" w:hAnsi="Arial" w:cs="Arial"/>
      <w:b/>
      <w:bCs/>
      <w:i/>
      <w:iCs/>
      <w:sz w:val="28"/>
      <w:szCs w:val="28"/>
      <w:lang w:val="ru-RU" w:eastAsia="ru-RU" w:bidi="ar-SA"/>
    </w:rPr>
  </w:style>
  <w:style w:type="character" w:customStyle="1" w:styleId="2d">
    <w:name w:val="Основной текст (2)_"/>
    <w:link w:val="2e"/>
    <w:rsid w:val="00CB1174"/>
    <w:rPr>
      <w:rFonts w:ascii="Trebuchet MS" w:hAnsi="Trebuchet MS"/>
      <w:b/>
      <w:bCs/>
      <w:shd w:val="clear" w:color="auto" w:fill="FFFFFF"/>
    </w:rPr>
  </w:style>
  <w:style w:type="character" w:customStyle="1" w:styleId="1e">
    <w:name w:val="Основной текст + Полужирный1"/>
    <w:rsid w:val="00CB1174"/>
    <w:rPr>
      <w:rFonts w:ascii="Trebuchet MS" w:hAnsi="Trebuchet MS" w:cs="Trebuchet MS"/>
      <w:b/>
      <w:bCs/>
      <w:sz w:val="20"/>
      <w:szCs w:val="20"/>
      <w:u w:val="none"/>
      <w:lang w:val="ru-RU" w:eastAsia="ru-RU" w:bidi="ar-SA"/>
    </w:rPr>
  </w:style>
  <w:style w:type="character" w:customStyle="1" w:styleId="8pt">
    <w:name w:val="Основной текст + 8 pt"/>
    <w:rsid w:val="00CB1174"/>
    <w:rPr>
      <w:rFonts w:ascii="Trebuchet MS" w:hAnsi="Trebuchet MS" w:cs="Trebuchet MS"/>
      <w:sz w:val="16"/>
      <w:szCs w:val="16"/>
      <w:u w:val="none"/>
      <w:lang w:val="ru-RU" w:eastAsia="ru-RU" w:bidi="ar-SA"/>
    </w:rPr>
  </w:style>
  <w:style w:type="paragraph" w:customStyle="1" w:styleId="2e">
    <w:name w:val="Основной текст (2)"/>
    <w:basedOn w:val="a"/>
    <w:link w:val="2d"/>
    <w:rsid w:val="00CB1174"/>
    <w:pPr>
      <w:widowControl w:val="0"/>
      <w:shd w:val="clear" w:color="auto" w:fill="FFFFFF"/>
      <w:spacing w:before="180" w:after="0" w:line="211" w:lineRule="exact"/>
      <w:ind w:firstLine="360"/>
      <w:jc w:val="both"/>
    </w:pPr>
    <w:rPr>
      <w:rFonts w:ascii="Trebuchet MS" w:hAnsi="Trebuchet MS"/>
      <w:b/>
      <w:bCs/>
    </w:rPr>
  </w:style>
  <w:style w:type="character" w:customStyle="1" w:styleId="2f">
    <w:name w:val="Заголовок №2_"/>
    <w:link w:val="2f0"/>
    <w:rsid w:val="00CB1174"/>
    <w:rPr>
      <w:sz w:val="21"/>
      <w:szCs w:val="21"/>
      <w:shd w:val="clear" w:color="auto" w:fill="FFFFFF"/>
    </w:rPr>
  </w:style>
  <w:style w:type="paragraph" w:customStyle="1" w:styleId="2f0">
    <w:name w:val="Заголовок №2"/>
    <w:basedOn w:val="a"/>
    <w:link w:val="2f"/>
    <w:rsid w:val="00CB1174"/>
    <w:pPr>
      <w:widowControl w:val="0"/>
      <w:shd w:val="clear" w:color="auto" w:fill="FFFFFF"/>
      <w:spacing w:before="180" w:after="0" w:line="240" w:lineRule="atLeast"/>
      <w:outlineLvl w:val="1"/>
    </w:pPr>
    <w:rPr>
      <w:sz w:val="21"/>
      <w:szCs w:val="21"/>
    </w:rPr>
  </w:style>
  <w:style w:type="character" w:customStyle="1" w:styleId="1f">
    <w:name w:val="Основной шрифт абзаца1"/>
    <w:rsid w:val="00CB1174"/>
  </w:style>
  <w:style w:type="paragraph" w:customStyle="1" w:styleId="1f0">
    <w:name w:val="Обычный1"/>
    <w:rsid w:val="00CB1174"/>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CB1174"/>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WW8Num38z2">
    <w:name w:val="WW8Num38z2"/>
    <w:rsid w:val="00CB1174"/>
    <w:rPr>
      <w:rFonts w:ascii="Wingdings" w:hAnsi="Wingdings"/>
    </w:rPr>
  </w:style>
  <w:style w:type="numbering" w:customStyle="1" w:styleId="52">
    <w:name w:val="Нет списка5"/>
    <w:next w:val="a2"/>
    <w:uiPriority w:val="99"/>
    <w:semiHidden/>
    <w:unhideWhenUsed/>
    <w:rsid w:val="00CB1174"/>
  </w:style>
  <w:style w:type="table" w:customStyle="1" w:styleId="150">
    <w:name w:val="Сетка таблицы15"/>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B1174"/>
  </w:style>
  <w:style w:type="table" w:customStyle="1" w:styleId="160">
    <w:name w:val="Сетка таблицы16"/>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fff1"/>
    <w:uiPriority w:val="59"/>
    <w:rsid w:val="00CB117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2"/>
    <w:uiPriority w:val="99"/>
    <w:semiHidden/>
    <w:unhideWhenUsed/>
    <w:rsid w:val="00CB1174"/>
  </w:style>
  <w:style w:type="table" w:customStyle="1" w:styleId="102">
    <w:name w:val="Сетка таблицы102"/>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ff1"/>
    <w:uiPriority w:val="59"/>
    <w:rsid w:val="00CB1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CB1174"/>
  </w:style>
  <w:style w:type="table" w:customStyle="1" w:styleId="170">
    <w:name w:val="Сетка таблицы17"/>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CB1174"/>
  </w:style>
  <w:style w:type="table" w:customStyle="1" w:styleId="180">
    <w:name w:val="Сетка таблицы18"/>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ff1"/>
    <w:uiPriority w:val="59"/>
    <w:rsid w:val="00CB117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f1"/>
    <w:uiPriority w:val="59"/>
    <w:rsid w:val="00CB117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CB1174"/>
  </w:style>
  <w:style w:type="table" w:customStyle="1" w:styleId="103">
    <w:name w:val="Сетка таблицы103"/>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3"/>
    <w:basedOn w:val="a1"/>
    <w:next w:val="afff1"/>
    <w:uiPriority w:val="59"/>
    <w:rsid w:val="00CB1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f1"/>
    <w:uiPriority w:val="39"/>
    <w:rsid w:val="00CB11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1"/>
    <w:next w:val="afff1"/>
    <w:uiPriority w:val="39"/>
    <w:rsid w:val="00CB11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ff1"/>
    <w:uiPriority w:val="39"/>
    <w:rsid w:val="00CB11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next w:val="afff1"/>
    <w:uiPriority w:val="39"/>
    <w:rsid w:val="00CB11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next w:val="afff1"/>
    <w:uiPriority w:val="39"/>
    <w:rsid w:val="00CB11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1"/>
    <w:next w:val="afff1"/>
    <w:uiPriority w:val="39"/>
    <w:rsid w:val="00CB11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next w:val="afff1"/>
    <w:uiPriority w:val="39"/>
    <w:rsid w:val="00CB11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next w:val="afff1"/>
    <w:uiPriority w:val="39"/>
    <w:rsid w:val="00CB1174"/>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0">
    <w:name w:val="Сетка таблицы34"/>
    <w:basedOn w:val="a1"/>
    <w:next w:val="afff1"/>
    <w:uiPriority w:val="39"/>
    <w:rsid w:val="00CB1174"/>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0">
    <w:name w:val="Сетка таблицы35"/>
    <w:basedOn w:val="a1"/>
    <w:next w:val="afff1"/>
    <w:uiPriority w:val="39"/>
    <w:rsid w:val="00CB1174"/>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0">
    <w:name w:val="Сетка таблицы36"/>
    <w:basedOn w:val="a1"/>
    <w:next w:val="afff1"/>
    <w:uiPriority w:val="39"/>
    <w:rsid w:val="00CB11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fff1"/>
    <w:uiPriority w:val="39"/>
    <w:rsid w:val="00CB11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1"/>
    <w:next w:val="afff1"/>
    <w:uiPriority w:val="39"/>
    <w:rsid w:val="00CB11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
    <w:name w:val="Нет списка7"/>
    <w:next w:val="a2"/>
    <w:uiPriority w:val="99"/>
    <w:semiHidden/>
    <w:unhideWhenUsed/>
    <w:rsid w:val="00CB1174"/>
  </w:style>
  <w:style w:type="numbering" w:customStyle="1" w:styleId="151">
    <w:name w:val="Нет списка15"/>
    <w:next w:val="a2"/>
    <w:uiPriority w:val="99"/>
    <w:semiHidden/>
    <w:unhideWhenUsed/>
    <w:rsid w:val="00CB1174"/>
  </w:style>
  <w:style w:type="numbering" w:customStyle="1" w:styleId="241">
    <w:name w:val="Нет списка24"/>
    <w:next w:val="a2"/>
    <w:uiPriority w:val="99"/>
    <w:semiHidden/>
    <w:unhideWhenUsed/>
    <w:rsid w:val="00CB1174"/>
  </w:style>
  <w:style w:type="table" w:customStyle="1" w:styleId="37">
    <w:name w:val="Сетка таблицы37"/>
    <w:basedOn w:val="a1"/>
    <w:next w:val="afff1"/>
    <w:uiPriority w:val="39"/>
    <w:rsid w:val="00CB11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semiHidden/>
    <w:rsid w:val="003E00A3"/>
    <w:rPr>
      <w:rFonts w:asciiTheme="majorHAnsi" w:eastAsiaTheme="majorEastAsia" w:hAnsiTheme="majorHAnsi" w:cstheme="majorBidi"/>
      <w:i/>
      <w:iCs/>
      <w:color w:val="2E74B5" w:themeColor="accent1" w:themeShade="BF"/>
    </w:rPr>
  </w:style>
  <w:style w:type="numbering" w:customStyle="1" w:styleId="84">
    <w:name w:val="Нет списка8"/>
    <w:next w:val="a2"/>
    <w:uiPriority w:val="99"/>
    <w:semiHidden/>
    <w:unhideWhenUsed/>
    <w:rsid w:val="003E00A3"/>
  </w:style>
  <w:style w:type="character" w:customStyle="1" w:styleId="Absatz-Standardschriftart">
    <w:name w:val="Absatz-Standardschriftart"/>
    <w:rsid w:val="003E00A3"/>
  </w:style>
  <w:style w:type="character" w:customStyle="1" w:styleId="WW8Num7z0">
    <w:name w:val="WW8Num7z0"/>
    <w:rsid w:val="003E00A3"/>
    <w:rPr>
      <w:rFonts w:ascii="Symbol" w:hAnsi="Symbol"/>
    </w:rPr>
  </w:style>
  <w:style w:type="character" w:customStyle="1" w:styleId="WW8Num5z0">
    <w:name w:val="WW8Num5z0"/>
    <w:rsid w:val="003E00A3"/>
    <w:rPr>
      <w:rFonts w:ascii="Wingdings" w:hAnsi="Wingdings"/>
    </w:rPr>
  </w:style>
  <w:style w:type="character" w:customStyle="1" w:styleId="WW8Num6z0">
    <w:name w:val="WW8Num6z0"/>
    <w:rsid w:val="003E00A3"/>
    <w:rPr>
      <w:rFonts w:ascii="Symbol" w:hAnsi="Symbol"/>
    </w:rPr>
  </w:style>
  <w:style w:type="character" w:customStyle="1" w:styleId="affff1">
    <w:name w:val="Символ нумерации"/>
    <w:rsid w:val="003E00A3"/>
  </w:style>
  <w:style w:type="paragraph" w:customStyle="1" w:styleId="1f1">
    <w:name w:val="Заголовок1"/>
    <w:basedOn w:val="a"/>
    <w:next w:val="aff6"/>
    <w:rsid w:val="003E00A3"/>
    <w:pPr>
      <w:keepNext/>
      <w:widowControl w:val="0"/>
      <w:suppressAutoHyphens/>
      <w:spacing w:before="240" w:after="120" w:line="240" w:lineRule="auto"/>
    </w:pPr>
    <w:rPr>
      <w:rFonts w:ascii="Arial" w:eastAsia="MS Mincho" w:hAnsi="Arial" w:cs="Tahoma"/>
      <w:kern w:val="1"/>
      <w:sz w:val="28"/>
      <w:szCs w:val="28"/>
    </w:rPr>
  </w:style>
  <w:style w:type="paragraph" w:styleId="affff2">
    <w:name w:val="List"/>
    <w:basedOn w:val="aff6"/>
    <w:semiHidden/>
    <w:rsid w:val="003E00A3"/>
    <w:pPr>
      <w:widowControl w:val="0"/>
      <w:suppressAutoHyphens/>
      <w:spacing w:after="120"/>
      <w:jc w:val="left"/>
    </w:pPr>
    <w:rPr>
      <w:rFonts w:eastAsia="Lucida Sans Unicode" w:cs="Tahoma"/>
      <w:kern w:val="1"/>
      <w:sz w:val="24"/>
    </w:rPr>
  </w:style>
  <w:style w:type="paragraph" w:customStyle="1" w:styleId="1f2">
    <w:name w:val="Название1"/>
    <w:basedOn w:val="a"/>
    <w:rsid w:val="003E00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f3">
    <w:name w:val="Указатель1"/>
    <w:basedOn w:val="a"/>
    <w:rsid w:val="003E00A3"/>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affff3">
    <w:name w:val="Содержимое таблицы"/>
    <w:basedOn w:val="a"/>
    <w:rsid w:val="003E00A3"/>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fff4">
    <w:name w:val="Заголовок таблицы"/>
    <w:basedOn w:val="affff3"/>
    <w:rsid w:val="003E00A3"/>
    <w:pPr>
      <w:jc w:val="center"/>
    </w:pPr>
    <w:rPr>
      <w:b/>
      <w:bCs/>
    </w:rPr>
  </w:style>
  <w:style w:type="table" w:customStyle="1" w:styleId="38">
    <w:name w:val="Сетка таблицы38"/>
    <w:basedOn w:val="a1"/>
    <w:next w:val="afff1"/>
    <w:uiPriority w:val="39"/>
    <w:rsid w:val="003D4DF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9"/>
    <w:basedOn w:val="a1"/>
    <w:next w:val="afff1"/>
    <w:uiPriority w:val="39"/>
    <w:rsid w:val="003D4DF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1"/>
    <w:next w:val="afff1"/>
    <w:uiPriority w:val="39"/>
    <w:rsid w:val="004843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next w:val="afff1"/>
    <w:uiPriority w:val="39"/>
    <w:rsid w:val="004843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88081</Words>
  <Characters>502064</Characters>
  <Application>Microsoft Office Word</Application>
  <DocSecurity>0</DocSecurity>
  <Lines>4183</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Латынцева</dc:creator>
  <cp:keywords/>
  <dc:description/>
  <cp:lastModifiedBy>HP</cp:lastModifiedBy>
  <cp:revision>43</cp:revision>
  <cp:lastPrinted>2019-02-17T09:13:00Z</cp:lastPrinted>
  <dcterms:created xsi:type="dcterms:W3CDTF">2019-02-16T09:16:00Z</dcterms:created>
  <dcterms:modified xsi:type="dcterms:W3CDTF">2019-02-28T05:07:00Z</dcterms:modified>
</cp:coreProperties>
</file>