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03480C" w:rsidTr="0003480C">
        <w:trPr>
          <w:trHeight w:val="1550"/>
        </w:trPr>
        <w:tc>
          <w:tcPr>
            <w:tcW w:w="3397" w:type="dxa"/>
            <w:tcBorders>
              <w:top w:val="single" w:sz="4" w:space="0" w:color="000000"/>
              <w:left w:val="single" w:sz="4" w:space="0" w:color="000000"/>
              <w:bottom w:val="single" w:sz="4" w:space="0" w:color="000000"/>
              <w:right w:val="single" w:sz="4" w:space="0" w:color="000000"/>
            </w:tcBorders>
          </w:tcPr>
          <w:p w:rsidR="0003480C" w:rsidRDefault="0003480C">
            <w:pPr>
              <w:widowControl w:val="0"/>
              <w:overflowPunct w:val="0"/>
              <w:autoSpaceDE w:val="0"/>
              <w:autoSpaceDN w:val="0"/>
              <w:adjustRightInd w:val="0"/>
              <w:ind w:right="283"/>
              <w:rPr>
                <w:rFonts w:eastAsia="Calibri"/>
              </w:rPr>
            </w:pPr>
            <w:bookmarkStart w:id="0" w:name="_Toc415833112"/>
            <w:r>
              <w:rPr>
                <w:rFonts w:ascii="Times New Roman" w:eastAsia="Calibri" w:hAnsi="Times New Roman"/>
              </w:rPr>
              <w:t>Рассмотрено на заседании Управляющего Совета</w:t>
            </w:r>
            <w:r>
              <w:rPr>
                <w:rFonts w:eastAsia="Calibri"/>
              </w:rPr>
              <w:t xml:space="preserve"> </w:t>
            </w:r>
          </w:p>
          <w:p w:rsidR="0003480C" w:rsidRDefault="0003480C">
            <w:pPr>
              <w:widowControl w:val="0"/>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03480C" w:rsidRDefault="0003480C">
            <w:pPr>
              <w:widowControl w:val="0"/>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03480C" w:rsidRDefault="0003480C">
            <w:pPr>
              <w:pStyle w:val="afd"/>
              <w:tabs>
                <w:tab w:val="left" w:pos="840"/>
              </w:tabs>
              <w:spacing w:line="360" w:lineRule="auto"/>
              <w:ind w:right="283" w:firstLine="0"/>
              <w:jc w:val="left"/>
              <w:rPr>
                <w:rFonts w:ascii="Times New Roman" w:eastAsia="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3480C" w:rsidRDefault="0003480C">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03480C" w:rsidRDefault="0003480C">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03480C" w:rsidRDefault="0003480C">
            <w:pPr>
              <w:widowControl w:val="0"/>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03480C">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03480C" w:rsidRDefault="0003480C">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03480C" w:rsidRDefault="0003480C">
            <w:pPr>
              <w:widowControl w:val="0"/>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03480C" w:rsidRDefault="0003480C">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03480C">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03480C">
              <w:rPr>
                <w:rFonts w:ascii="Times New Roman" w:eastAsia="Calibri" w:hAnsi="Times New Roman"/>
              </w:rPr>
              <w:t>14.09.</w:t>
            </w:r>
            <w:r>
              <w:rPr>
                <w:rFonts w:ascii="Times New Roman" w:eastAsia="Calibri" w:hAnsi="Times New Roman"/>
              </w:rPr>
              <w:t>2018</w:t>
            </w:r>
          </w:p>
          <w:p w:rsidR="0003480C" w:rsidRDefault="0003480C">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03480C" w:rsidRDefault="0003480C">
            <w:pPr>
              <w:pStyle w:val="afd"/>
              <w:tabs>
                <w:tab w:val="left" w:pos="840"/>
              </w:tabs>
              <w:spacing w:line="360" w:lineRule="auto"/>
              <w:ind w:right="283" w:firstLine="0"/>
              <w:jc w:val="left"/>
              <w:rPr>
                <w:rFonts w:ascii="Times New Roman" w:eastAsia="Times New Roman" w:hAnsi="Times New Roman"/>
                <w:b/>
                <w:bCs/>
                <w:color w:val="auto"/>
                <w:sz w:val="24"/>
                <w:szCs w:val="24"/>
              </w:rPr>
            </w:pPr>
          </w:p>
        </w:tc>
      </w:tr>
    </w:tbl>
    <w:p w:rsidR="0003480C" w:rsidRDefault="0003480C" w:rsidP="0003480C">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03480C" w:rsidRDefault="0003480C" w:rsidP="0003480C">
      <w:pPr>
        <w:rPr>
          <w:rFonts w:ascii="Times New Roman" w:hAnsi="Times New Roman"/>
          <w:sz w:val="24"/>
          <w:szCs w:val="24"/>
        </w:rPr>
      </w:pPr>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bookmarkStart w:id="1" w:name="_GoBack"/>
      <w:bookmarkEnd w:id="1"/>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p>
    <w:p w:rsidR="0057019A" w:rsidRPr="0057019A" w:rsidRDefault="0057019A" w:rsidP="0057019A">
      <w:pPr>
        <w:spacing w:line="395" w:lineRule="exact"/>
        <w:ind w:left="426" w:firstLine="142"/>
        <w:rPr>
          <w:rFonts w:ascii="Times New Roman" w:eastAsia="Times New Roman" w:hAnsi="Times New Roman" w:cs="Times New Roman"/>
          <w:sz w:val="24"/>
          <w:szCs w:val="24"/>
          <w:lang w:eastAsia="ru-RU"/>
        </w:rPr>
      </w:pPr>
    </w:p>
    <w:p w:rsidR="0057019A" w:rsidRPr="0057019A" w:rsidRDefault="0057019A" w:rsidP="0057019A">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sidRPr="0057019A">
        <w:rPr>
          <w:rFonts w:ascii="Times New Roman" w:eastAsia="Arial Unicode MS" w:hAnsi="Times New Roman" w:cs="Times New Roman"/>
          <w:b/>
          <w:color w:val="000000"/>
          <w:kern w:val="1"/>
          <w:sz w:val="28"/>
          <w:szCs w:val="28"/>
          <w:shd w:val="clear" w:color="auto" w:fill="FFFFFF"/>
        </w:rPr>
        <w:t xml:space="preserve">АДАПТИРОВАННАЯ ОСНОВНАЯ ОБЩЕОБРАЗОВАТЕЛЬНАЯ ПРОГРАММА НАЧАЛЬНОГО ОБЩЕГО ОБРАЗОВАНИЯ </w:t>
      </w:r>
      <w:r w:rsidR="0003480C">
        <w:rPr>
          <w:rFonts w:ascii="Times New Roman" w:eastAsia="Arial Unicode MS" w:hAnsi="Times New Roman" w:cs="Times New Roman"/>
          <w:b/>
          <w:color w:val="000000"/>
          <w:kern w:val="1"/>
          <w:sz w:val="28"/>
          <w:szCs w:val="28"/>
          <w:shd w:val="clear" w:color="auto" w:fill="FFFFFF"/>
        </w:rPr>
        <w:t xml:space="preserve">ДЛЯ </w:t>
      </w:r>
      <w:r w:rsidRPr="0057019A">
        <w:rPr>
          <w:rFonts w:ascii="Times New Roman" w:eastAsia="Arial Unicode MS" w:hAnsi="Times New Roman" w:cs="Times New Roman"/>
          <w:b/>
          <w:color w:val="000000"/>
          <w:kern w:val="1"/>
          <w:sz w:val="28"/>
          <w:szCs w:val="28"/>
          <w:shd w:val="clear" w:color="auto" w:fill="FFFFFF"/>
        </w:rPr>
        <w:t xml:space="preserve">ОБУЧАЮЩИХСЯ </w:t>
      </w:r>
    </w:p>
    <w:p w:rsidR="0057019A" w:rsidRDefault="0057019A" w:rsidP="0057019A">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sidRPr="0057019A">
        <w:rPr>
          <w:rFonts w:ascii="Times New Roman" w:eastAsia="Arial Unicode MS" w:hAnsi="Times New Roman" w:cs="Times New Roman"/>
          <w:b/>
          <w:color w:val="000000"/>
          <w:kern w:val="1"/>
          <w:sz w:val="28"/>
          <w:szCs w:val="28"/>
          <w:shd w:val="clear" w:color="auto" w:fill="FFFFFF"/>
        </w:rPr>
        <w:t>С ЗАДЕРЖКОЙ ПСИХИЧЕСКОГО РАЗВИТИЯ (ВАРИАНТ 7.1)</w:t>
      </w:r>
    </w:p>
    <w:p w:rsidR="0003480C" w:rsidRPr="0057019A" w:rsidRDefault="0003480C" w:rsidP="0057019A">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Pr>
          <w:rFonts w:ascii="Times New Roman" w:eastAsia="Arial Unicode MS" w:hAnsi="Times New Roman" w:cs="Times New Roman"/>
          <w:b/>
          <w:color w:val="000000"/>
          <w:kern w:val="1"/>
          <w:sz w:val="28"/>
          <w:szCs w:val="28"/>
          <w:shd w:val="clear" w:color="auto" w:fill="FFFFFF"/>
        </w:rPr>
        <w:t>МАОУ СОШ № 94 ГОРОДА ТЮМЕНИ</w:t>
      </w:r>
    </w:p>
    <w:p w:rsidR="0057019A" w:rsidRPr="0057019A" w:rsidRDefault="0057019A" w:rsidP="0057019A">
      <w:pPr>
        <w:spacing w:line="200" w:lineRule="exact"/>
        <w:rPr>
          <w:rFonts w:ascii="Times New Roman" w:eastAsia="Times New Roman" w:hAnsi="Times New Roman" w:cs="Times New Roman"/>
          <w:sz w:val="24"/>
          <w:szCs w:val="24"/>
          <w:lang w:eastAsia="ru-RU"/>
        </w:rPr>
      </w:pPr>
    </w:p>
    <w:p w:rsidR="0057019A" w:rsidRPr="0057019A" w:rsidRDefault="0057019A" w:rsidP="0057019A">
      <w:pPr>
        <w:spacing w:line="200" w:lineRule="exact"/>
        <w:ind w:firstLine="142"/>
        <w:rPr>
          <w:rFonts w:ascii="Times New Roman" w:eastAsia="Times New Roman" w:hAnsi="Times New Roman" w:cs="Times New Roman"/>
          <w:sz w:val="24"/>
          <w:szCs w:val="24"/>
          <w:lang w:eastAsia="ru-RU"/>
        </w:rPr>
      </w:pPr>
    </w:p>
    <w:p w:rsidR="0057019A" w:rsidRPr="0057019A" w:rsidRDefault="0057019A" w:rsidP="0057019A">
      <w:pPr>
        <w:spacing w:line="200" w:lineRule="exact"/>
        <w:rPr>
          <w:rFonts w:ascii="Times New Roman" w:eastAsia="Times New Roman" w:hAnsi="Times New Roman" w:cs="Times New Roman"/>
          <w:sz w:val="24"/>
          <w:szCs w:val="24"/>
          <w:lang w:eastAsia="ru-RU"/>
        </w:rPr>
      </w:pPr>
    </w:p>
    <w:p w:rsidR="0057019A" w:rsidRPr="0057019A" w:rsidRDefault="0057019A" w:rsidP="0057019A">
      <w:pPr>
        <w:spacing w:line="200" w:lineRule="exact"/>
        <w:rPr>
          <w:rFonts w:ascii="Times New Roman" w:eastAsia="Times New Roman" w:hAnsi="Times New Roman" w:cs="Times New Roman"/>
          <w:sz w:val="24"/>
          <w:szCs w:val="24"/>
          <w:lang w:eastAsia="ru-RU"/>
        </w:rPr>
      </w:pPr>
    </w:p>
    <w:p w:rsidR="0057019A" w:rsidRPr="0057019A" w:rsidRDefault="0057019A" w:rsidP="0057019A">
      <w:pPr>
        <w:widowControl w:val="0"/>
        <w:spacing w:after="0" w:line="240" w:lineRule="auto"/>
        <w:jc w:val="center"/>
        <w:rPr>
          <w:rFonts w:ascii="Times New Roman" w:eastAsia="Times New Roman" w:hAnsi="Times New Roman" w:cs="Times New Roman"/>
          <w:sz w:val="24"/>
          <w:szCs w:val="24"/>
          <w:lang w:eastAsia="ru-RU"/>
        </w:rPr>
      </w:pPr>
    </w:p>
    <w:p w:rsidR="0057019A" w:rsidRPr="0057019A" w:rsidRDefault="0057019A" w:rsidP="0057019A">
      <w:pPr>
        <w:widowControl w:val="0"/>
        <w:spacing w:after="0" w:line="240" w:lineRule="auto"/>
        <w:jc w:val="center"/>
        <w:rPr>
          <w:rFonts w:ascii="Times New Roman" w:eastAsia="Times New Roman" w:hAnsi="Times New Roman" w:cs="Times New Roman"/>
          <w:sz w:val="24"/>
          <w:szCs w:val="24"/>
          <w:lang w:eastAsia="ru-RU"/>
        </w:rPr>
      </w:pPr>
    </w:p>
    <w:p w:rsidR="0057019A" w:rsidRPr="0057019A" w:rsidRDefault="0057019A" w:rsidP="0057019A">
      <w:pPr>
        <w:widowControl w:val="0"/>
        <w:spacing w:after="0" w:line="240" w:lineRule="auto"/>
        <w:jc w:val="center"/>
        <w:rPr>
          <w:rFonts w:ascii="Times New Roman" w:eastAsia="Times New Roman" w:hAnsi="Times New Roman" w:cs="Times New Roman"/>
          <w:sz w:val="24"/>
          <w:szCs w:val="24"/>
          <w:lang w:eastAsia="ru-RU"/>
        </w:rPr>
      </w:pPr>
    </w:p>
    <w:p w:rsidR="0057019A" w:rsidRPr="0057019A" w:rsidRDefault="0057019A" w:rsidP="0057019A">
      <w:pPr>
        <w:widowControl w:val="0"/>
        <w:spacing w:after="0" w:line="240" w:lineRule="auto"/>
        <w:jc w:val="center"/>
        <w:rPr>
          <w:rFonts w:ascii="Times New Roman" w:eastAsia="Times New Roman" w:hAnsi="Times New Roman" w:cs="Times New Roman"/>
          <w:sz w:val="24"/>
          <w:szCs w:val="24"/>
          <w:lang w:eastAsia="ru-RU"/>
        </w:rPr>
      </w:pPr>
    </w:p>
    <w:p w:rsidR="0057019A" w:rsidRPr="0057019A" w:rsidRDefault="0057019A" w:rsidP="0057019A">
      <w:pPr>
        <w:widowControl w:val="0"/>
        <w:spacing w:after="0" w:line="240" w:lineRule="auto"/>
        <w:rPr>
          <w:rFonts w:ascii="Times New Roman" w:eastAsia="Times New Roman" w:hAnsi="Times New Roman" w:cs="Times New Roman"/>
          <w:sz w:val="24"/>
          <w:szCs w:val="24"/>
          <w:lang w:eastAsia="ru-RU"/>
        </w:rPr>
      </w:pPr>
    </w:p>
    <w:p w:rsidR="0057019A" w:rsidRPr="0057019A" w:rsidRDefault="0057019A"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57019A" w:rsidRPr="0057019A" w:rsidRDefault="0057019A"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57019A" w:rsidRPr="0057019A" w:rsidRDefault="0057019A"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57019A" w:rsidRPr="0057019A" w:rsidRDefault="0057019A" w:rsidP="0057019A">
      <w:pPr>
        <w:widowControl w:val="0"/>
        <w:suppressAutoHyphens/>
        <w:spacing w:after="0" w:line="240" w:lineRule="auto"/>
        <w:rPr>
          <w:rFonts w:ascii="Times New Roman" w:eastAsia="Lucida Sans Unicode" w:hAnsi="Times New Roman" w:cs="Times New Roman"/>
          <w:b/>
          <w:kern w:val="2"/>
          <w:sz w:val="24"/>
          <w:szCs w:val="24"/>
          <w:lang w:eastAsia="ar-SA"/>
        </w:rPr>
      </w:pPr>
    </w:p>
    <w:p w:rsidR="00C56A25" w:rsidRPr="0057019A" w:rsidRDefault="00C56A25" w:rsidP="0057019A">
      <w:pPr>
        <w:widowControl w:val="0"/>
        <w:suppressAutoHyphens/>
        <w:spacing w:after="0" w:line="240" w:lineRule="auto"/>
        <w:rPr>
          <w:rFonts w:ascii="Times New Roman" w:eastAsia="Lucida Sans Unicode" w:hAnsi="Times New Roman" w:cs="Times New Roman"/>
          <w:b/>
          <w:kern w:val="2"/>
          <w:sz w:val="24"/>
          <w:szCs w:val="24"/>
          <w:lang w:eastAsia="ar-SA"/>
        </w:rPr>
      </w:pPr>
    </w:p>
    <w:p w:rsidR="0057019A" w:rsidRPr="0057019A" w:rsidRDefault="0057019A"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57019A">
        <w:rPr>
          <w:rFonts w:ascii="Times New Roman" w:eastAsia="Lucida Sans Unicode" w:hAnsi="Times New Roman" w:cs="Times New Roman"/>
          <w:b/>
          <w:kern w:val="2"/>
          <w:sz w:val="24"/>
          <w:szCs w:val="24"/>
          <w:lang w:eastAsia="ar-SA"/>
        </w:rPr>
        <w:t>Тюмень</w:t>
      </w:r>
    </w:p>
    <w:p w:rsidR="0057019A" w:rsidRDefault="0057019A"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57019A">
        <w:rPr>
          <w:rFonts w:ascii="Times New Roman" w:eastAsia="Lucida Sans Unicode" w:hAnsi="Times New Roman" w:cs="Times New Roman"/>
          <w:b/>
          <w:kern w:val="2"/>
          <w:sz w:val="24"/>
          <w:szCs w:val="24"/>
          <w:lang w:eastAsia="ar-SA"/>
        </w:rPr>
        <w:t>2018</w:t>
      </w:r>
    </w:p>
    <w:p w:rsidR="0003480C" w:rsidRDefault="0003480C"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03480C" w:rsidRDefault="0003480C"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03480C" w:rsidRDefault="0003480C"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03480C" w:rsidRDefault="0003480C"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03480C" w:rsidRPr="0057019A" w:rsidRDefault="0003480C" w:rsidP="0057019A">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57019A" w:rsidRPr="0057019A" w:rsidRDefault="0057019A" w:rsidP="0057019A">
      <w:pPr>
        <w:suppressAutoHyphens/>
        <w:spacing w:before="480" w:after="360" w:line="240" w:lineRule="auto"/>
        <w:jc w:val="center"/>
        <w:rPr>
          <w:rFonts w:ascii="Times New Roman" w:eastAsia="Arial Unicode MS" w:hAnsi="Times New Roman" w:cs="Times New Roman"/>
          <w:kern w:val="1"/>
          <w:sz w:val="24"/>
          <w:szCs w:val="24"/>
        </w:rPr>
      </w:pPr>
      <w:r w:rsidRPr="0057019A">
        <w:rPr>
          <w:rFonts w:ascii="Times New Roman" w:eastAsia="Arial Unicode MS" w:hAnsi="Times New Roman" w:cs="Times New Roman"/>
          <w:kern w:val="1"/>
          <w:sz w:val="24"/>
          <w:szCs w:val="24"/>
        </w:rPr>
        <w:lastRenderedPageBreak/>
        <w:t>ОГЛАВЛЕНИЕ</w:t>
      </w:r>
    </w:p>
    <w:p w:rsidR="0057019A" w:rsidRPr="0057019A" w:rsidRDefault="0057019A" w:rsidP="0057019A">
      <w:pPr>
        <w:suppressAutoHyphens/>
        <w:spacing w:before="480" w:after="360" w:line="240" w:lineRule="auto"/>
        <w:rPr>
          <w:rFonts w:ascii="Times New Roman" w:eastAsia="Arial Unicode MS" w:hAnsi="Times New Roman" w:cs="Times New Roman"/>
          <w:kern w:val="1"/>
          <w:sz w:val="24"/>
          <w:szCs w:val="24"/>
        </w:rPr>
      </w:pPr>
      <w:r w:rsidRPr="0057019A">
        <w:rPr>
          <w:rFonts w:ascii="Times New Roman" w:eastAsia="Arial Unicode MS" w:hAnsi="Times New Roman" w:cs="Times New Roman"/>
          <w:kern w:val="1"/>
          <w:sz w:val="24"/>
          <w:szCs w:val="24"/>
        </w:rPr>
        <w:t>ОБЩИЕ ПОЛОЖЕНИЯ…………………………………………………………………………..4</w:t>
      </w:r>
    </w:p>
    <w:p w:rsidR="0057019A" w:rsidRPr="0057019A" w:rsidRDefault="0057019A" w:rsidP="0057019A">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r w:rsidRPr="0057019A">
        <w:rPr>
          <w:rFonts w:ascii="Times New Roman" w:eastAsia="Arial Unicode MS" w:hAnsi="Times New Roman" w:cs="Times New Roman"/>
          <w:color w:val="00000A"/>
          <w:kern w:val="1"/>
          <w:sz w:val="24"/>
          <w:szCs w:val="24"/>
        </w:rPr>
        <w:fldChar w:fldCharType="begin"/>
      </w:r>
      <w:r w:rsidRPr="0057019A">
        <w:rPr>
          <w:rFonts w:ascii="Times New Roman" w:eastAsia="Arial Unicode MS" w:hAnsi="Times New Roman" w:cs="Times New Roman"/>
          <w:color w:val="00000A"/>
          <w:kern w:val="1"/>
          <w:sz w:val="24"/>
          <w:szCs w:val="24"/>
        </w:rPr>
        <w:instrText xml:space="preserve"> TOC \o "1-3" \h \z \u </w:instrText>
      </w:r>
      <w:r w:rsidRPr="0057019A">
        <w:rPr>
          <w:rFonts w:ascii="Times New Roman" w:eastAsia="Arial Unicode MS" w:hAnsi="Times New Roman" w:cs="Times New Roman"/>
          <w:color w:val="00000A"/>
          <w:kern w:val="1"/>
          <w:sz w:val="24"/>
          <w:szCs w:val="24"/>
        </w:rPr>
        <w:fldChar w:fldCharType="separate"/>
      </w:r>
      <w:hyperlink w:anchor="_Toc413974302" w:history="1">
        <w:r w:rsidRPr="0057019A">
          <w:rPr>
            <w:rFonts w:ascii="Times New Roman" w:eastAsia="Arial Unicode MS" w:hAnsi="Times New Roman" w:cs="Times New Roman"/>
            <w:noProof/>
            <w:kern w:val="1"/>
            <w:sz w:val="24"/>
            <w:szCs w:val="24"/>
          </w:rPr>
          <w:t xml:space="preserve">1.1. Целевой раздел………………………………………………………………………………..6   </w:t>
        </w:r>
      </w:hyperlink>
    </w:p>
    <w:p w:rsidR="0057019A" w:rsidRPr="0057019A" w:rsidRDefault="00E21605" w:rsidP="0057019A">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hyperlink w:anchor="_Toc413974303" w:history="1">
        <w:r w:rsidR="0057019A" w:rsidRPr="0057019A">
          <w:rPr>
            <w:rFonts w:ascii="Times New Roman" w:eastAsia="Arial Unicode MS" w:hAnsi="Times New Roman" w:cs="Times New Roman"/>
            <w:noProof/>
            <w:kern w:val="1"/>
            <w:sz w:val="24"/>
            <w:szCs w:val="24"/>
          </w:rPr>
          <w:t>1.1.1. Пояснительная записка</w:t>
        </w:r>
        <w:r w:rsidR="0057019A" w:rsidRPr="0057019A">
          <w:rPr>
            <w:rFonts w:ascii="Times New Roman" w:eastAsia="Arial Unicode MS" w:hAnsi="Times New Roman" w:cs="Times New Roman"/>
            <w:noProof/>
            <w:webHidden/>
            <w:color w:val="00000A"/>
            <w:kern w:val="1"/>
            <w:sz w:val="24"/>
            <w:szCs w:val="24"/>
          </w:rPr>
          <w:tab/>
        </w:r>
      </w:hyperlink>
      <w:r w:rsidR="0057019A" w:rsidRPr="0057019A">
        <w:rPr>
          <w:rFonts w:ascii="Times New Roman" w:eastAsia="Arial Unicode MS" w:hAnsi="Times New Roman" w:cs="Times New Roman"/>
          <w:noProof/>
          <w:kern w:val="28"/>
          <w:sz w:val="24"/>
          <w:szCs w:val="24"/>
        </w:rPr>
        <w:t>6</w:t>
      </w:r>
    </w:p>
    <w:p w:rsidR="0057019A" w:rsidRDefault="00E21605" w:rsidP="003A5F2E">
      <w:pPr>
        <w:tabs>
          <w:tab w:val="right" w:leader="dot" w:pos="9212"/>
        </w:tabs>
        <w:suppressAutoHyphens/>
        <w:spacing w:after="200" w:line="276" w:lineRule="auto"/>
        <w:ind w:right="614"/>
        <w:rPr>
          <w:rFonts w:ascii="Times New Roman" w:eastAsia="Arial Unicode MS" w:hAnsi="Times New Roman" w:cs="Times New Roman"/>
          <w:noProof/>
          <w:kern w:val="1"/>
          <w:sz w:val="24"/>
          <w:szCs w:val="24"/>
        </w:rPr>
      </w:pPr>
      <w:hyperlink w:anchor="_Toc413974304" w:history="1">
        <w:r w:rsidR="0057019A" w:rsidRPr="0057019A">
          <w:rPr>
            <w:rFonts w:ascii="Times New Roman" w:eastAsia="Arial Unicode MS" w:hAnsi="Times New Roman" w:cs="Times New Roman"/>
            <w:noProof/>
            <w:kern w:val="1"/>
            <w:sz w:val="24"/>
            <w:szCs w:val="24"/>
          </w:rPr>
          <w:t xml:space="preserve">1.2. </w:t>
        </w:r>
        <w:r w:rsidR="003A5F2E">
          <w:rPr>
            <w:rFonts w:ascii="Times New Roman" w:eastAsia="Arial Unicode MS" w:hAnsi="Times New Roman" w:cs="Times New Roman"/>
            <w:noProof/>
            <w:kern w:val="1"/>
            <w:sz w:val="24"/>
            <w:szCs w:val="24"/>
          </w:rPr>
          <w:t xml:space="preserve"> </w:t>
        </w:r>
        <w:r w:rsidR="0057019A" w:rsidRPr="0057019A">
          <w:rPr>
            <w:rFonts w:ascii="Times New Roman" w:eastAsia="Arial Unicode MS" w:hAnsi="Times New Roman" w:cs="Times New Roman"/>
            <w:noProof/>
            <w:kern w:val="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(вариант 7.1)</w:t>
        </w:r>
        <w:r w:rsidR="003A5F2E">
          <w:rPr>
            <w:rFonts w:ascii="Times New Roman" w:eastAsia="Arial Unicode MS" w:hAnsi="Times New Roman" w:cs="Times New Roman"/>
            <w:noProof/>
            <w:kern w:val="1"/>
            <w:sz w:val="24"/>
            <w:szCs w:val="24"/>
          </w:rPr>
          <w:t>.</w:t>
        </w:r>
        <w:r w:rsidR="0057019A" w:rsidRPr="0057019A">
          <w:rPr>
            <w:rFonts w:ascii="Times New Roman" w:eastAsia="Arial Unicode MS" w:hAnsi="Times New Roman" w:cs="Times New Roman"/>
            <w:noProof/>
            <w:webHidden/>
            <w:color w:val="00000A"/>
            <w:kern w:val="1"/>
            <w:sz w:val="24"/>
            <w:szCs w:val="24"/>
          </w:rPr>
          <w:tab/>
        </w:r>
      </w:hyperlink>
      <w:r w:rsidR="0057019A" w:rsidRPr="0057019A">
        <w:rPr>
          <w:rFonts w:ascii="Times New Roman" w:eastAsia="Arial Unicode MS" w:hAnsi="Times New Roman" w:cs="Times New Roman"/>
          <w:noProof/>
          <w:color w:val="00000A"/>
          <w:kern w:val="1"/>
          <w:sz w:val="24"/>
          <w:szCs w:val="24"/>
        </w:rPr>
        <w:t>…</w:t>
      </w:r>
      <w:r w:rsidR="003A5F2E">
        <w:rPr>
          <w:rFonts w:ascii="Times New Roman" w:eastAsia="Arial Unicode MS" w:hAnsi="Times New Roman" w:cs="Times New Roman"/>
          <w:noProof/>
          <w:color w:val="00000A"/>
          <w:kern w:val="1"/>
          <w:sz w:val="24"/>
          <w:szCs w:val="24"/>
        </w:rPr>
        <w:t>…………</w:t>
      </w:r>
      <w:r w:rsidR="003A5F2E">
        <w:rPr>
          <w:rFonts w:ascii="Times New Roman" w:eastAsia="Arial Unicode MS" w:hAnsi="Times New Roman" w:cs="Times New Roman"/>
          <w:noProof/>
          <w:kern w:val="1"/>
          <w:sz w:val="24"/>
          <w:szCs w:val="24"/>
        </w:rPr>
        <w:t>13</w:t>
      </w:r>
      <w:r w:rsidR="0057019A" w:rsidRPr="0057019A">
        <w:rPr>
          <w:rFonts w:ascii="Times New Roman" w:eastAsia="Arial Unicode MS" w:hAnsi="Times New Roman" w:cs="Times New Roman"/>
          <w:noProof/>
          <w:kern w:val="1"/>
          <w:sz w:val="24"/>
          <w:szCs w:val="24"/>
        </w:rPr>
        <w:t xml:space="preserve"> </w:t>
      </w:r>
    </w:p>
    <w:p w:rsidR="007808D1" w:rsidRPr="0057019A" w:rsidRDefault="007808D1" w:rsidP="003A5F2E">
      <w:pPr>
        <w:tabs>
          <w:tab w:val="right" w:leader="dot" w:pos="9498"/>
        </w:tabs>
        <w:suppressAutoHyphens/>
        <w:spacing w:after="200" w:line="276" w:lineRule="auto"/>
        <w:ind w:right="187"/>
        <w:rPr>
          <w:rFonts w:ascii="Times New Roman" w:eastAsia="Arial Unicode MS" w:hAnsi="Times New Roman" w:cs="Times New Roman"/>
          <w:noProof/>
          <w:kern w:val="1"/>
          <w:sz w:val="24"/>
          <w:szCs w:val="24"/>
        </w:rPr>
      </w:pPr>
      <w:r>
        <w:rPr>
          <w:rFonts w:ascii="Times New Roman" w:eastAsia="Arial Unicode MS" w:hAnsi="Times New Roman" w:cs="Times New Roman"/>
          <w:noProof/>
          <w:kern w:val="1"/>
          <w:sz w:val="24"/>
          <w:szCs w:val="24"/>
        </w:rPr>
        <w:t>1.2.1. Формирование универсальных учебных действий………………………………</w:t>
      </w:r>
      <w:r w:rsidR="003A5F2E">
        <w:rPr>
          <w:rFonts w:ascii="Times New Roman" w:eastAsia="Arial Unicode MS" w:hAnsi="Times New Roman" w:cs="Times New Roman"/>
          <w:noProof/>
          <w:kern w:val="1"/>
          <w:sz w:val="24"/>
          <w:szCs w:val="24"/>
        </w:rPr>
        <w:t>………15</w:t>
      </w:r>
    </w:p>
    <w:p w:rsidR="0057019A" w:rsidRPr="0057019A" w:rsidRDefault="007808D1" w:rsidP="0057019A">
      <w:pPr>
        <w:tabs>
          <w:tab w:val="right" w:leader="dot" w:pos="9498"/>
        </w:tabs>
        <w:suppressAutoHyphens/>
        <w:spacing w:after="200" w:line="276" w:lineRule="auto"/>
        <w:rPr>
          <w:rFonts w:ascii="Times New Roman" w:eastAsia="Arial Unicode MS" w:hAnsi="Times New Roman" w:cs="Times New Roman"/>
          <w:noProof/>
          <w:kern w:val="1"/>
          <w:sz w:val="24"/>
          <w:szCs w:val="24"/>
        </w:rPr>
      </w:pPr>
      <w:r>
        <w:rPr>
          <w:rFonts w:ascii="Times New Roman" w:eastAsia="Times New Roman" w:hAnsi="Times New Roman" w:cs="Times New Roman"/>
          <w:bCs/>
          <w:noProof/>
          <w:sz w:val="24"/>
          <w:szCs w:val="24"/>
          <w:lang w:eastAsia="ru-RU"/>
        </w:rPr>
        <w:t>1.2.1.1</w:t>
      </w:r>
      <w:r w:rsidR="0057019A" w:rsidRPr="0057019A">
        <w:rPr>
          <w:rFonts w:ascii="Times New Roman" w:eastAsia="Times New Roman" w:hAnsi="Times New Roman" w:cs="Times New Roman"/>
          <w:noProof/>
          <w:sz w:val="24"/>
          <w:szCs w:val="24"/>
          <w:lang w:eastAsia="ru-RU"/>
        </w:rPr>
        <w:t xml:space="preserve">Чтение. Работа с текстом </w:t>
      </w:r>
      <w:r w:rsidR="0057019A" w:rsidRPr="0057019A">
        <w:rPr>
          <w:rFonts w:ascii="Times New Roman" w:eastAsia="Times New Roman" w:hAnsi="Times New Roman" w:cs="Times New Roman"/>
          <w:bCs/>
          <w:noProof/>
          <w:sz w:val="24"/>
          <w:szCs w:val="24"/>
          <w:lang w:eastAsia="ru-RU"/>
        </w:rPr>
        <w:t>(метапредметные результаты)</w:t>
      </w:r>
      <w:r w:rsidR="0057019A" w:rsidRPr="0057019A">
        <w:rPr>
          <w:rFonts w:ascii="Times New Roman" w:eastAsia="Times New Roman" w:hAnsi="Times New Roman" w:cs="Times New Roman"/>
          <w:noProof/>
          <w:sz w:val="24"/>
          <w:szCs w:val="24"/>
          <w:lang w:eastAsia="ru-RU"/>
        </w:rPr>
        <w:tab/>
        <w:t>16</w:t>
      </w:r>
    </w:p>
    <w:p w:rsidR="0057019A" w:rsidRPr="0057019A" w:rsidRDefault="007808D1"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1.2.1.2 </w:t>
      </w:r>
      <w:r w:rsidR="0057019A" w:rsidRPr="0057019A">
        <w:rPr>
          <w:rFonts w:ascii="Times New Roman" w:eastAsia="Times New Roman" w:hAnsi="Times New Roman" w:cs="Times New Roman"/>
          <w:noProof/>
          <w:sz w:val="24"/>
          <w:szCs w:val="24"/>
          <w:lang w:eastAsia="ru-RU"/>
        </w:rPr>
        <w:t>Формирование ИКТ­компетентности обучающихся (мета</w:t>
      </w:r>
      <w:r w:rsidR="003A5F2E">
        <w:rPr>
          <w:rFonts w:ascii="Times New Roman" w:eastAsia="Times New Roman" w:hAnsi="Times New Roman" w:cs="Times New Roman"/>
          <w:noProof/>
          <w:sz w:val="24"/>
          <w:szCs w:val="24"/>
          <w:lang w:eastAsia="ru-RU"/>
        </w:rPr>
        <w:t>предметные результаты)……………….</w:t>
      </w:r>
      <w:r w:rsidR="003A5F2E">
        <w:rPr>
          <w:rFonts w:ascii="Times New Roman" w:eastAsia="Times New Roman" w:hAnsi="Times New Roman" w:cs="Times New Roman"/>
          <w:noProof/>
          <w:sz w:val="24"/>
          <w:szCs w:val="24"/>
          <w:lang w:eastAsia="ru-RU"/>
        </w:rPr>
        <w:tab/>
        <w:t>20</w:t>
      </w:r>
    </w:p>
    <w:p w:rsidR="0057019A" w:rsidRPr="0057019A" w:rsidRDefault="007808D1" w:rsidP="003A5F2E">
      <w:pPr>
        <w:tabs>
          <w:tab w:val="left" w:pos="1068"/>
          <w:tab w:val="left" w:pos="1200"/>
          <w:tab w:val="left" w:pos="1985"/>
          <w:tab w:val="right" w:leader="dot" w:pos="10065"/>
        </w:tabs>
        <w:spacing w:after="0" w:line="240" w:lineRule="auto"/>
        <w:ind w:right="45"/>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1.2.1.3 </w:t>
      </w:r>
      <w:r w:rsidR="0057019A" w:rsidRPr="0057019A">
        <w:rPr>
          <w:rFonts w:ascii="Times New Roman" w:eastAsia="Times New Roman" w:hAnsi="Times New Roman" w:cs="Times New Roman"/>
          <w:noProof/>
          <w:sz w:val="24"/>
          <w:szCs w:val="24"/>
          <w:lang w:eastAsia="ru-RU"/>
        </w:rPr>
        <w:t>Русский язык</w:t>
      </w:r>
      <w:r>
        <w:rPr>
          <w:rFonts w:ascii="Times New Roman" w:eastAsia="Times New Roman" w:hAnsi="Times New Roman" w:cs="Times New Roman"/>
          <w:noProof/>
          <w:sz w:val="24"/>
          <w:szCs w:val="24"/>
          <w:lang w:eastAsia="ru-RU"/>
        </w:rPr>
        <w:t>…………………………………………………………………………</w:t>
      </w:r>
      <w:r w:rsidR="003A5F2E">
        <w:rPr>
          <w:rFonts w:ascii="Times New Roman" w:eastAsia="Times New Roman" w:hAnsi="Times New Roman" w:cs="Times New Roman"/>
          <w:noProof/>
          <w:sz w:val="24"/>
          <w:szCs w:val="24"/>
          <w:lang w:eastAsia="ru-RU"/>
        </w:rPr>
        <w:t>……22</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4.</w:t>
      </w:r>
      <w:r w:rsidR="003A5F2E">
        <w:rPr>
          <w:rFonts w:ascii="Times New Roman" w:eastAsia="Times New Roman" w:hAnsi="Times New Roman" w:cs="Times New Roman"/>
          <w:noProof/>
          <w:sz w:val="24"/>
          <w:szCs w:val="24"/>
          <w:lang w:eastAsia="ru-RU"/>
        </w:rPr>
        <w:t>Литературное чтение</w:t>
      </w:r>
      <w:r w:rsidR="003A5F2E">
        <w:rPr>
          <w:rFonts w:ascii="Times New Roman" w:eastAsia="Times New Roman" w:hAnsi="Times New Roman" w:cs="Times New Roman"/>
          <w:noProof/>
          <w:sz w:val="24"/>
          <w:szCs w:val="24"/>
          <w:lang w:eastAsia="ru-RU"/>
        </w:rPr>
        <w:tab/>
        <w:t>26</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5.</w:t>
      </w:r>
      <w:r w:rsidR="0023645C">
        <w:rPr>
          <w:rFonts w:ascii="Times New Roman" w:eastAsia="Times New Roman" w:hAnsi="Times New Roman" w:cs="Times New Roman"/>
          <w:noProof/>
          <w:sz w:val="24"/>
          <w:szCs w:val="24"/>
          <w:lang w:eastAsia="ru-RU"/>
        </w:rPr>
        <w:t>Иностранный язык (английский)</w:t>
      </w:r>
      <w:r w:rsidR="0023645C">
        <w:rPr>
          <w:rFonts w:ascii="Times New Roman" w:eastAsia="Times New Roman" w:hAnsi="Times New Roman" w:cs="Times New Roman"/>
          <w:noProof/>
          <w:sz w:val="24"/>
          <w:szCs w:val="24"/>
          <w:lang w:eastAsia="ru-RU"/>
        </w:rPr>
        <w:tab/>
        <w:t>29</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6.</w:t>
      </w:r>
      <w:r w:rsidRPr="0057019A">
        <w:rPr>
          <w:rFonts w:ascii="Times New Roman" w:eastAsia="Times New Roman" w:hAnsi="Times New Roman" w:cs="Times New Roman"/>
          <w:noProof/>
          <w:sz w:val="24"/>
          <w:szCs w:val="24"/>
          <w:lang w:eastAsia="ru-RU"/>
        </w:rPr>
        <w:t>Математик</w:t>
      </w:r>
      <w:r w:rsidR="0023645C">
        <w:rPr>
          <w:rFonts w:ascii="Times New Roman" w:eastAsia="Times New Roman" w:hAnsi="Times New Roman" w:cs="Times New Roman"/>
          <w:noProof/>
          <w:sz w:val="24"/>
          <w:szCs w:val="24"/>
          <w:lang w:eastAsia="ru-RU"/>
        </w:rPr>
        <w:t>а и информатика</w:t>
      </w:r>
      <w:r w:rsidR="0023645C">
        <w:rPr>
          <w:rFonts w:ascii="Times New Roman" w:eastAsia="Times New Roman" w:hAnsi="Times New Roman" w:cs="Times New Roman"/>
          <w:noProof/>
          <w:sz w:val="24"/>
          <w:szCs w:val="24"/>
          <w:lang w:eastAsia="ru-RU"/>
        </w:rPr>
        <w:tab/>
        <w:t>32</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7.</w:t>
      </w:r>
      <w:r w:rsidR="007808D1" w:rsidRPr="007808D1">
        <w:rPr>
          <w:rFonts w:ascii="Times New Roman" w:eastAsia="Times New Roman" w:hAnsi="Times New Roman" w:cs="Times New Roman"/>
          <w:noProof/>
          <w:sz w:val="24"/>
          <w:szCs w:val="24"/>
          <w:lang w:eastAsia="ru-RU"/>
        </w:rPr>
        <w:t xml:space="preserve"> </w:t>
      </w:r>
      <w:r w:rsidR="007808D1" w:rsidRPr="0057019A">
        <w:rPr>
          <w:rFonts w:ascii="Times New Roman" w:eastAsia="Times New Roman" w:hAnsi="Times New Roman" w:cs="Times New Roman"/>
          <w:noProof/>
          <w:sz w:val="24"/>
          <w:szCs w:val="24"/>
          <w:lang w:eastAsia="ru-RU"/>
        </w:rPr>
        <w:t>Окружающий мир</w:t>
      </w:r>
      <w:r w:rsidR="0023645C">
        <w:rPr>
          <w:rFonts w:ascii="Times New Roman" w:eastAsia="Times New Roman" w:hAnsi="Times New Roman" w:cs="Times New Roman"/>
          <w:noProof/>
          <w:sz w:val="24"/>
          <w:szCs w:val="24"/>
          <w:lang w:eastAsia="ru-RU"/>
        </w:rPr>
        <w:tab/>
        <w:t>35</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8.</w:t>
      </w:r>
      <w:r w:rsidR="007808D1" w:rsidRPr="007808D1">
        <w:rPr>
          <w:rFonts w:ascii="Times New Roman" w:eastAsia="Times New Roman" w:hAnsi="Times New Roman" w:cs="Times New Roman"/>
          <w:noProof/>
          <w:sz w:val="24"/>
          <w:szCs w:val="24"/>
          <w:lang w:eastAsia="ru-RU"/>
        </w:rPr>
        <w:t xml:space="preserve"> </w:t>
      </w:r>
      <w:r w:rsidR="007808D1" w:rsidRPr="0057019A">
        <w:rPr>
          <w:rFonts w:ascii="Times New Roman" w:eastAsia="Times New Roman" w:hAnsi="Times New Roman" w:cs="Times New Roman"/>
          <w:noProof/>
          <w:sz w:val="24"/>
          <w:szCs w:val="24"/>
          <w:lang w:eastAsia="ru-RU"/>
        </w:rPr>
        <w:t>Основы религиозных культур и светской этики</w:t>
      </w:r>
      <w:r w:rsidR="0023645C">
        <w:rPr>
          <w:rFonts w:ascii="Times New Roman" w:eastAsia="Times New Roman" w:hAnsi="Times New Roman" w:cs="Times New Roman"/>
          <w:noProof/>
          <w:sz w:val="24"/>
          <w:szCs w:val="24"/>
          <w:lang w:eastAsia="ru-RU"/>
        </w:rPr>
        <w:tab/>
        <w:t>37</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9.</w:t>
      </w:r>
      <w:r w:rsidR="0023645C">
        <w:rPr>
          <w:rFonts w:ascii="Times New Roman" w:eastAsia="Times New Roman" w:hAnsi="Times New Roman" w:cs="Times New Roman"/>
          <w:noProof/>
          <w:sz w:val="24"/>
          <w:szCs w:val="24"/>
          <w:lang w:eastAsia="ru-RU"/>
        </w:rPr>
        <w:t>Изобразительное искусство</w:t>
      </w:r>
      <w:r w:rsidR="0023645C">
        <w:rPr>
          <w:rFonts w:ascii="Times New Roman" w:eastAsia="Times New Roman" w:hAnsi="Times New Roman" w:cs="Times New Roman"/>
          <w:noProof/>
          <w:sz w:val="24"/>
          <w:szCs w:val="24"/>
          <w:lang w:eastAsia="ru-RU"/>
        </w:rPr>
        <w:tab/>
        <w:t>38</w:t>
      </w:r>
    </w:p>
    <w:p w:rsidR="0057019A" w:rsidRPr="0057019A" w:rsidRDefault="0057019A" w:rsidP="0023645C">
      <w:pPr>
        <w:tabs>
          <w:tab w:val="left" w:pos="1068"/>
          <w:tab w:val="left" w:pos="1200"/>
          <w:tab w:val="left" w:pos="1985"/>
          <w:tab w:val="right" w:leader="dot" w:pos="10065"/>
        </w:tabs>
        <w:spacing w:after="0" w:line="240" w:lineRule="auto"/>
        <w:ind w:right="187"/>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10.</w:t>
      </w:r>
      <w:r w:rsidRPr="0057019A">
        <w:rPr>
          <w:rFonts w:ascii="Times New Roman" w:eastAsia="Times New Roman" w:hAnsi="Times New Roman" w:cs="Times New Roman"/>
          <w:noProof/>
          <w:sz w:val="24"/>
          <w:szCs w:val="24"/>
          <w:lang w:eastAsia="ru-RU"/>
        </w:rPr>
        <w:t>Музыка</w:t>
      </w:r>
      <w:r w:rsidRPr="0057019A">
        <w:rPr>
          <w:rFonts w:ascii="Times New Roman" w:eastAsia="Times New Roman" w:hAnsi="Times New Roman" w:cs="Times New Roman"/>
          <w:noProof/>
          <w:sz w:val="24"/>
          <w:szCs w:val="24"/>
          <w:lang w:eastAsia="ru-RU"/>
        </w:rPr>
        <w:tab/>
        <w:t>…</w:t>
      </w:r>
      <w:r w:rsidR="0023645C">
        <w:rPr>
          <w:rFonts w:ascii="Times New Roman" w:eastAsia="Times New Roman" w:hAnsi="Times New Roman" w:cs="Times New Roman"/>
          <w:noProof/>
          <w:sz w:val="24"/>
          <w:szCs w:val="24"/>
          <w:lang w:eastAsia="ru-RU"/>
        </w:rPr>
        <w:t>……………………………………………………………………………..40</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11.</w:t>
      </w:r>
      <w:r w:rsidRPr="0057019A">
        <w:rPr>
          <w:rFonts w:ascii="Times New Roman" w:eastAsia="Times New Roman" w:hAnsi="Times New Roman" w:cs="Times New Roman"/>
          <w:noProof/>
          <w:sz w:val="24"/>
          <w:szCs w:val="24"/>
          <w:lang w:eastAsia="ru-RU"/>
        </w:rPr>
        <w:t>Технология</w:t>
      </w:r>
      <w:r w:rsidRPr="0057019A">
        <w:rPr>
          <w:rFonts w:ascii="Times New Roman" w:eastAsia="Times New Roman" w:hAnsi="Times New Roman" w:cs="Times New Roman"/>
          <w:noProof/>
          <w:sz w:val="24"/>
          <w:szCs w:val="24"/>
          <w:lang w:eastAsia="ru-RU"/>
        </w:rPr>
        <w:tab/>
        <w:t>…</w:t>
      </w:r>
      <w:r w:rsidR="0023645C">
        <w:rPr>
          <w:rFonts w:ascii="Times New Roman" w:eastAsia="Times New Roman" w:hAnsi="Times New Roman" w:cs="Times New Roman"/>
          <w:noProof/>
          <w:sz w:val="24"/>
          <w:szCs w:val="24"/>
          <w:lang w:eastAsia="ru-RU"/>
        </w:rPr>
        <w:t>…………………………………………………………………………….42</w:t>
      </w:r>
    </w:p>
    <w:p w:rsidR="0057019A" w:rsidRPr="0057019A" w:rsidRDefault="0057019A" w:rsidP="0057019A">
      <w:pPr>
        <w:tabs>
          <w:tab w:val="left" w:pos="1068"/>
          <w:tab w:val="left" w:pos="1200"/>
          <w:tab w:val="left" w:pos="1985"/>
          <w:tab w:val="right" w:leader="dot" w:pos="10065"/>
        </w:tabs>
        <w:spacing w:after="0" w:line="240" w:lineRule="auto"/>
        <w:ind w:right="283"/>
        <w:rPr>
          <w:rFonts w:ascii="Times New Roman" w:eastAsia="Times New Roman" w:hAnsi="Times New Roman" w:cs="Times New Roman"/>
          <w:b/>
          <w:noProof/>
          <w:sz w:val="24"/>
          <w:szCs w:val="24"/>
          <w:lang w:eastAsia="ru-RU"/>
        </w:rPr>
      </w:pPr>
      <w:r w:rsidRPr="0057019A">
        <w:rPr>
          <w:rFonts w:ascii="Times New Roman" w:eastAsia="Times New Roman" w:hAnsi="Times New Roman" w:cs="Times New Roman"/>
          <w:bCs/>
          <w:noProof/>
          <w:sz w:val="24"/>
          <w:szCs w:val="24"/>
          <w:lang w:eastAsia="ru-RU"/>
        </w:rPr>
        <w:t>1.2.</w:t>
      </w:r>
      <w:r w:rsidR="007808D1">
        <w:rPr>
          <w:rFonts w:ascii="Times New Roman" w:eastAsia="Times New Roman" w:hAnsi="Times New Roman" w:cs="Times New Roman"/>
          <w:bCs/>
          <w:noProof/>
          <w:sz w:val="24"/>
          <w:szCs w:val="24"/>
          <w:lang w:eastAsia="ru-RU"/>
        </w:rPr>
        <w:t>1.</w:t>
      </w:r>
      <w:r w:rsidRPr="0057019A">
        <w:rPr>
          <w:rFonts w:ascii="Times New Roman" w:eastAsia="Times New Roman" w:hAnsi="Times New Roman" w:cs="Times New Roman"/>
          <w:bCs/>
          <w:noProof/>
          <w:sz w:val="24"/>
          <w:szCs w:val="24"/>
          <w:lang w:eastAsia="ru-RU"/>
        </w:rPr>
        <w:t>12.</w:t>
      </w:r>
      <w:r w:rsidRPr="0057019A">
        <w:rPr>
          <w:rFonts w:ascii="Times New Roman" w:eastAsia="Times New Roman" w:hAnsi="Times New Roman" w:cs="Times New Roman"/>
          <w:noProof/>
          <w:sz w:val="24"/>
          <w:szCs w:val="24"/>
          <w:lang w:eastAsia="ru-RU"/>
        </w:rPr>
        <w:t>Физическая культур</w:t>
      </w:r>
      <w:r w:rsidR="0023645C">
        <w:rPr>
          <w:rFonts w:ascii="Times New Roman" w:eastAsia="Times New Roman" w:hAnsi="Times New Roman" w:cs="Times New Roman"/>
          <w:b/>
          <w:noProof/>
          <w:sz w:val="24"/>
          <w:szCs w:val="24"/>
          <w:lang w:eastAsia="ru-RU"/>
        </w:rPr>
        <w:t>а</w:t>
      </w:r>
      <w:r w:rsidR="0023645C">
        <w:rPr>
          <w:rFonts w:ascii="Times New Roman" w:eastAsia="Times New Roman" w:hAnsi="Times New Roman" w:cs="Times New Roman"/>
          <w:b/>
          <w:noProof/>
          <w:sz w:val="24"/>
          <w:szCs w:val="24"/>
          <w:lang w:eastAsia="ru-RU"/>
        </w:rPr>
        <w:tab/>
      </w:r>
      <w:r w:rsidR="0023645C" w:rsidRPr="000B366E">
        <w:rPr>
          <w:rFonts w:ascii="Times New Roman" w:eastAsia="Times New Roman" w:hAnsi="Times New Roman" w:cs="Times New Roman"/>
          <w:noProof/>
          <w:sz w:val="24"/>
          <w:szCs w:val="24"/>
          <w:lang w:eastAsia="ru-RU"/>
        </w:rPr>
        <w:t>45</w:t>
      </w:r>
    </w:p>
    <w:p w:rsidR="0057019A" w:rsidRPr="0057019A" w:rsidRDefault="00E21605" w:rsidP="0057019A">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hyperlink w:anchor="_Toc413974305" w:history="1">
        <w:r w:rsidR="0057019A" w:rsidRPr="0057019A">
          <w:rPr>
            <w:rFonts w:ascii="Times New Roman" w:eastAsia="Arial Unicode MS" w:hAnsi="Times New Roman" w:cs="Times New Roman"/>
            <w:noProof/>
            <w:kern w:val="1"/>
            <w:sz w:val="24"/>
            <w:szCs w:val="24"/>
          </w:rPr>
          <w:t xml:space="preserve">1.3. </w:t>
        </w:r>
        <w:r w:rsidR="0057019A" w:rsidRPr="0057019A">
          <w:rPr>
            <w:rFonts w:ascii="Times New Roman" w:eastAsia="Arial Unicode MS" w:hAnsi="Times New Roman" w:cs="Times New Roman"/>
            <w:noProof/>
            <w:spacing w:val="2"/>
            <w:kern w:val="1"/>
            <w:sz w:val="24"/>
            <w:szCs w:val="24"/>
          </w:rPr>
          <w:t>Система оценки достижения обучающимися с задержкой психического развития адаптированной основной общеобразовательной программы начального общего образования (вариант 7.1)</w:t>
        </w:r>
        <w:r w:rsidR="0057019A" w:rsidRPr="0057019A">
          <w:rPr>
            <w:rFonts w:ascii="Times New Roman" w:eastAsia="Arial Unicode MS" w:hAnsi="Times New Roman" w:cs="Times New Roman"/>
            <w:noProof/>
            <w:webHidden/>
            <w:color w:val="00000A"/>
            <w:kern w:val="1"/>
            <w:sz w:val="24"/>
            <w:szCs w:val="24"/>
          </w:rPr>
          <w:tab/>
        </w:r>
      </w:hyperlink>
      <w:r w:rsidR="0023645C">
        <w:rPr>
          <w:rFonts w:ascii="Times New Roman" w:eastAsia="Arial Unicode MS" w:hAnsi="Times New Roman" w:cs="Times New Roman"/>
          <w:noProof/>
          <w:kern w:val="28"/>
          <w:sz w:val="24"/>
          <w:szCs w:val="24"/>
        </w:rPr>
        <w:t>47</w:t>
      </w:r>
    </w:p>
    <w:p w:rsidR="0057019A" w:rsidRPr="0057019A" w:rsidRDefault="00E21605" w:rsidP="0057019A">
      <w:pPr>
        <w:tabs>
          <w:tab w:val="right" w:leader="dot" w:pos="9460"/>
        </w:tabs>
        <w:suppressAutoHyphens/>
        <w:spacing w:after="200" w:line="276" w:lineRule="auto"/>
        <w:rPr>
          <w:rFonts w:ascii="Times New Roman" w:eastAsia="Times New Roman" w:hAnsi="Times New Roman" w:cs="Times New Roman"/>
          <w:noProof/>
          <w:sz w:val="24"/>
          <w:szCs w:val="24"/>
          <w:lang w:eastAsia="ru-RU"/>
        </w:rPr>
      </w:pPr>
      <w:hyperlink w:anchor="_Toc413974306" w:history="1">
        <w:r w:rsidR="0057019A" w:rsidRPr="0057019A">
          <w:rPr>
            <w:rFonts w:ascii="Times New Roman" w:eastAsia="Arial Unicode MS" w:hAnsi="Times New Roman" w:cs="Times New Roman"/>
            <w:noProof/>
            <w:kern w:val="1"/>
            <w:sz w:val="24"/>
            <w:szCs w:val="24"/>
          </w:rPr>
          <w:t>2. Содержательный раздел</w:t>
        </w:r>
        <w:r w:rsidR="0057019A" w:rsidRPr="0057019A">
          <w:rPr>
            <w:rFonts w:ascii="Times New Roman" w:eastAsia="Arial Unicode MS" w:hAnsi="Times New Roman" w:cs="Times New Roman"/>
            <w:noProof/>
            <w:webHidden/>
            <w:kern w:val="1"/>
            <w:sz w:val="24"/>
            <w:szCs w:val="24"/>
          </w:rPr>
          <w:tab/>
        </w:r>
      </w:hyperlink>
      <w:r w:rsidR="0023645C">
        <w:rPr>
          <w:rFonts w:ascii="Times New Roman" w:eastAsia="Arial Unicode MS" w:hAnsi="Times New Roman" w:cs="Times New Roman"/>
          <w:noProof/>
          <w:kern w:val="28"/>
          <w:sz w:val="24"/>
          <w:szCs w:val="24"/>
        </w:rPr>
        <w:t>60</w:t>
      </w:r>
    </w:p>
    <w:p w:rsidR="0057019A" w:rsidRPr="0057019A" w:rsidRDefault="00E21605" w:rsidP="0057019A">
      <w:pPr>
        <w:tabs>
          <w:tab w:val="right" w:leader="dot" w:pos="9498"/>
        </w:tabs>
        <w:suppressAutoHyphens/>
        <w:spacing w:after="200" w:line="276" w:lineRule="auto"/>
        <w:rPr>
          <w:rFonts w:ascii="Times New Roman" w:eastAsia="Arial Unicode MS" w:hAnsi="Times New Roman" w:cs="Times New Roman"/>
          <w:noProof/>
          <w:kern w:val="1"/>
          <w:sz w:val="24"/>
          <w:szCs w:val="24"/>
        </w:rPr>
      </w:pPr>
      <w:hyperlink w:anchor="_Toc413974308" w:history="1">
        <w:r w:rsidR="0057019A" w:rsidRPr="0057019A">
          <w:rPr>
            <w:rFonts w:ascii="Times New Roman" w:eastAsia="Arial Unicode MS" w:hAnsi="Times New Roman" w:cs="Times New Roman"/>
            <w:noProof/>
            <w:kern w:val="1"/>
            <w:sz w:val="24"/>
            <w:szCs w:val="24"/>
          </w:rPr>
          <w:t>2.2 Программы учебных предметов, курсов  коррекционно-развивающей области</w:t>
        </w:r>
        <w:r w:rsidR="0057019A" w:rsidRPr="0057019A">
          <w:rPr>
            <w:rFonts w:ascii="Times New Roman" w:eastAsia="Arial Unicode MS" w:hAnsi="Times New Roman" w:cs="Times New Roman"/>
            <w:noProof/>
            <w:webHidden/>
            <w:color w:val="00000A"/>
            <w:kern w:val="1"/>
            <w:sz w:val="24"/>
            <w:szCs w:val="24"/>
          </w:rPr>
          <w:tab/>
        </w:r>
      </w:hyperlink>
      <w:r w:rsidR="0023645C">
        <w:rPr>
          <w:rFonts w:ascii="Times New Roman" w:eastAsia="Arial Unicode MS" w:hAnsi="Times New Roman" w:cs="Times New Roman"/>
          <w:noProof/>
          <w:kern w:val="1"/>
          <w:sz w:val="24"/>
          <w:szCs w:val="24"/>
        </w:rPr>
        <w:t>63</w:t>
      </w:r>
    </w:p>
    <w:p w:rsidR="0057019A" w:rsidRPr="0057019A" w:rsidRDefault="0057019A" w:rsidP="0057019A">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57019A">
        <w:rPr>
          <w:rFonts w:ascii="Times New Roman" w:eastAsia="Arial Unicode MS" w:hAnsi="Times New Roman" w:cs="Times New Roman"/>
          <w:noProof/>
          <w:color w:val="00000A"/>
          <w:kern w:val="1"/>
          <w:sz w:val="24"/>
          <w:szCs w:val="24"/>
        </w:rPr>
        <w:t>2.2.1 Программы учебных пред</w:t>
      </w:r>
      <w:r w:rsidR="0023645C">
        <w:rPr>
          <w:rFonts w:ascii="Times New Roman" w:eastAsia="Arial Unicode MS" w:hAnsi="Times New Roman" w:cs="Times New Roman"/>
          <w:noProof/>
          <w:color w:val="00000A"/>
          <w:kern w:val="1"/>
          <w:sz w:val="24"/>
          <w:szCs w:val="24"/>
        </w:rPr>
        <w:t>метов…………………………………………………………...64</w:t>
      </w:r>
    </w:p>
    <w:p w:rsidR="0057019A" w:rsidRPr="0057019A" w:rsidRDefault="0057019A" w:rsidP="0057019A">
      <w:pPr>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2.2.1.1 Русский язык</w:t>
      </w:r>
      <w:r w:rsidR="0023645C">
        <w:rPr>
          <w:rFonts w:ascii="Times New Roman" w:eastAsia="Times New Roman" w:hAnsi="Times New Roman" w:cs="Times New Roman"/>
          <w:color w:val="000000"/>
          <w:sz w:val="24"/>
          <w:szCs w:val="24"/>
          <w:lang w:eastAsia="ru-RU"/>
        </w:rPr>
        <w:t>………………………………………………………………………………64</w:t>
      </w:r>
    </w:p>
    <w:p w:rsidR="0057019A" w:rsidRPr="0057019A" w:rsidRDefault="0057019A" w:rsidP="0057019A">
      <w:pPr>
        <w:suppressAutoHyphens/>
        <w:spacing w:after="0" w:line="240" w:lineRule="auto"/>
        <w:rPr>
          <w:rFonts w:ascii="Times New Roman" w:eastAsia="Arial Unicode MS" w:hAnsi="Times New Roman" w:cs="Times New Roman"/>
          <w:color w:val="00000A"/>
          <w:kern w:val="28"/>
          <w:sz w:val="24"/>
          <w:szCs w:val="24"/>
        </w:rPr>
      </w:pPr>
      <w:r w:rsidRPr="0057019A">
        <w:rPr>
          <w:rFonts w:ascii="Times New Roman" w:eastAsia="Arial Unicode MS" w:hAnsi="Times New Roman" w:cs="Times New Roman"/>
          <w:color w:val="00000A"/>
          <w:kern w:val="28"/>
          <w:sz w:val="24"/>
          <w:szCs w:val="24"/>
        </w:rPr>
        <w:t>2.2.1.2 Литературное чтение…</w:t>
      </w:r>
      <w:r w:rsidR="0023645C">
        <w:rPr>
          <w:rFonts w:ascii="Times New Roman" w:eastAsia="Arial Unicode MS" w:hAnsi="Times New Roman" w:cs="Times New Roman"/>
          <w:color w:val="00000A"/>
          <w:kern w:val="28"/>
          <w:sz w:val="24"/>
          <w:szCs w:val="24"/>
        </w:rPr>
        <w:t>……………………………………………………………….......67</w:t>
      </w:r>
    </w:p>
    <w:p w:rsidR="0057019A" w:rsidRPr="0057019A" w:rsidRDefault="0057019A" w:rsidP="0057019A">
      <w:pPr>
        <w:autoSpaceDE w:val="0"/>
        <w:autoSpaceDN w:val="0"/>
        <w:adjustRightInd w:val="0"/>
        <w:spacing w:after="0" w:line="240" w:lineRule="auto"/>
        <w:ind w:left="454" w:hanging="454"/>
        <w:textAlignment w:val="center"/>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2.2.1.3 Иностранный язык………</w:t>
      </w:r>
      <w:r w:rsidR="0023645C">
        <w:rPr>
          <w:rFonts w:ascii="Times New Roman" w:eastAsia="Times New Roman" w:hAnsi="Times New Roman" w:cs="Times New Roman"/>
          <w:color w:val="000000"/>
          <w:sz w:val="24"/>
          <w:szCs w:val="24"/>
          <w:lang w:eastAsia="ru-RU"/>
        </w:rPr>
        <w:t>…………………………………………………………….......70</w:t>
      </w:r>
    </w:p>
    <w:p w:rsidR="0057019A" w:rsidRPr="0057019A" w:rsidRDefault="0057019A" w:rsidP="0057019A">
      <w:pPr>
        <w:shd w:val="clear" w:color="auto" w:fill="FFFFFF"/>
        <w:suppressAutoHyphens/>
        <w:spacing w:after="0" w:line="240" w:lineRule="auto"/>
        <w:rPr>
          <w:rFonts w:ascii="Times New Roman" w:eastAsia="Arial Unicode MS" w:hAnsi="Times New Roman" w:cs="Times New Roman"/>
          <w:color w:val="00000A"/>
          <w:kern w:val="1"/>
          <w:sz w:val="24"/>
          <w:szCs w:val="24"/>
        </w:rPr>
      </w:pPr>
      <w:r w:rsidRPr="0057019A">
        <w:rPr>
          <w:rFonts w:ascii="Times New Roman" w:eastAsia="Arial Unicode MS" w:hAnsi="Times New Roman" w:cs="Times New Roman"/>
          <w:color w:val="00000A"/>
          <w:kern w:val="1"/>
          <w:sz w:val="24"/>
          <w:szCs w:val="24"/>
        </w:rPr>
        <w:t>2.2.1.4 Математика………………</w:t>
      </w:r>
      <w:r w:rsidR="0023645C">
        <w:rPr>
          <w:rFonts w:ascii="Times New Roman" w:eastAsia="Arial Unicode MS" w:hAnsi="Times New Roman" w:cs="Times New Roman"/>
          <w:color w:val="00000A"/>
          <w:kern w:val="1"/>
          <w:sz w:val="24"/>
          <w:szCs w:val="24"/>
        </w:rPr>
        <w:t>…………………………………………………………….......74</w:t>
      </w:r>
    </w:p>
    <w:p w:rsidR="0057019A" w:rsidRPr="0057019A" w:rsidRDefault="0057019A" w:rsidP="0057019A">
      <w:pPr>
        <w:suppressAutoHyphens/>
        <w:spacing w:after="0" w:line="240" w:lineRule="auto"/>
        <w:rPr>
          <w:rFonts w:ascii="Times New Roman" w:eastAsia="Arial Unicode MS" w:hAnsi="Times New Roman" w:cs="Times New Roman"/>
          <w:color w:val="00000A"/>
          <w:kern w:val="22"/>
          <w:sz w:val="24"/>
          <w:szCs w:val="24"/>
        </w:rPr>
      </w:pPr>
      <w:r w:rsidRPr="0057019A">
        <w:rPr>
          <w:rFonts w:ascii="Times New Roman" w:eastAsia="Arial Unicode MS" w:hAnsi="Times New Roman" w:cs="Times New Roman"/>
          <w:color w:val="00000A"/>
          <w:kern w:val="1"/>
          <w:sz w:val="24"/>
          <w:szCs w:val="24"/>
        </w:rPr>
        <w:t xml:space="preserve">2.2.1.5 </w:t>
      </w:r>
      <w:r w:rsidRPr="0057019A">
        <w:rPr>
          <w:rFonts w:ascii="Times New Roman" w:eastAsia="Arial Unicode MS" w:hAnsi="Times New Roman" w:cs="Times New Roman"/>
          <w:color w:val="00000A"/>
          <w:kern w:val="22"/>
          <w:sz w:val="24"/>
          <w:szCs w:val="24"/>
        </w:rPr>
        <w:t>Окружающий мир…</w:t>
      </w:r>
      <w:r w:rsidR="0023645C">
        <w:rPr>
          <w:rFonts w:ascii="Times New Roman" w:eastAsia="Arial Unicode MS" w:hAnsi="Times New Roman" w:cs="Times New Roman"/>
          <w:color w:val="00000A"/>
          <w:kern w:val="22"/>
          <w:sz w:val="24"/>
          <w:szCs w:val="24"/>
        </w:rPr>
        <w:t>……………………………………………………………………....75</w:t>
      </w:r>
    </w:p>
    <w:p w:rsidR="0057019A" w:rsidRPr="0057019A" w:rsidRDefault="0057019A" w:rsidP="0057019A">
      <w:pPr>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xml:space="preserve">2.2.1.6 </w:t>
      </w:r>
      <w:r w:rsidRPr="0057019A">
        <w:rPr>
          <w:rFonts w:ascii="Times New Roman" w:eastAsia="Times New Roman" w:hAnsi="Times New Roman" w:cs="Times New Roman"/>
          <w:sz w:val="24"/>
          <w:szCs w:val="24"/>
          <w:lang w:eastAsia="ru-RU"/>
        </w:rPr>
        <w:t>Основы религиозных культур и свет</w:t>
      </w:r>
      <w:r w:rsidR="0023645C">
        <w:rPr>
          <w:rFonts w:ascii="Times New Roman" w:eastAsia="Times New Roman" w:hAnsi="Times New Roman" w:cs="Times New Roman"/>
          <w:sz w:val="24"/>
          <w:szCs w:val="24"/>
          <w:lang w:eastAsia="ru-RU"/>
        </w:rPr>
        <w:t>ской этики…………………………………….......78</w:t>
      </w:r>
    </w:p>
    <w:p w:rsidR="0057019A" w:rsidRPr="0057019A" w:rsidRDefault="007808D1" w:rsidP="0057019A">
      <w:pPr>
        <w:suppressAutoHyphens/>
        <w:spacing w:after="0" w:line="240" w:lineRule="auto"/>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 xml:space="preserve">2.2.1.7 Изобразительное </w:t>
      </w:r>
      <w:r w:rsidRPr="0057019A">
        <w:rPr>
          <w:rFonts w:ascii="Times New Roman" w:eastAsia="Times New Roman" w:hAnsi="Times New Roman" w:cs="Times New Roman"/>
          <w:color w:val="000000"/>
          <w:spacing w:val="-3"/>
          <w:sz w:val="24"/>
          <w:szCs w:val="24"/>
          <w:lang w:eastAsia="ru-RU"/>
        </w:rPr>
        <w:t>искусство…</w:t>
      </w:r>
      <w:r>
        <w:rPr>
          <w:rFonts w:ascii="Times New Roman" w:eastAsia="Arial Unicode MS" w:hAnsi="Times New Roman" w:cs="Times New Roman"/>
          <w:color w:val="00000A"/>
          <w:kern w:val="1"/>
          <w:sz w:val="24"/>
          <w:szCs w:val="24"/>
        </w:rPr>
        <w:t>…………………………………………………………</w:t>
      </w:r>
      <w:r w:rsidR="0023645C">
        <w:rPr>
          <w:rFonts w:ascii="Times New Roman" w:eastAsia="Arial Unicode MS" w:hAnsi="Times New Roman" w:cs="Times New Roman"/>
          <w:color w:val="00000A"/>
          <w:kern w:val="1"/>
          <w:sz w:val="24"/>
          <w:szCs w:val="24"/>
        </w:rPr>
        <w:t>….80</w:t>
      </w:r>
    </w:p>
    <w:p w:rsidR="0057019A" w:rsidRPr="0057019A" w:rsidRDefault="0057019A" w:rsidP="0057019A">
      <w:pPr>
        <w:autoSpaceDE w:val="0"/>
        <w:autoSpaceDN w:val="0"/>
        <w:adjustRightInd w:val="0"/>
        <w:spacing w:after="0" w:line="240" w:lineRule="auto"/>
        <w:textAlignment w:val="center"/>
        <w:rPr>
          <w:rFonts w:ascii="Times New Roman" w:eastAsia="Times New Roman" w:hAnsi="Times New Roman" w:cs="Times New Roman"/>
          <w:color w:val="000000"/>
          <w:spacing w:val="-3"/>
          <w:sz w:val="24"/>
          <w:szCs w:val="24"/>
          <w:lang w:eastAsia="ru-RU"/>
        </w:rPr>
      </w:pPr>
      <w:r w:rsidRPr="0057019A">
        <w:rPr>
          <w:rFonts w:ascii="Times New Roman" w:eastAsia="Times New Roman" w:hAnsi="Times New Roman" w:cs="Times New Roman"/>
          <w:color w:val="000000"/>
          <w:spacing w:val="-3"/>
          <w:sz w:val="24"/>
          <w:szCs w:val="24"/>
          <w:lang w:eastAsia="ru-RU"/>
        </w:rPr>
        <w:t xml:space="preserve">2.2.1.8 </w:t>
      </w:r>
      <w:r w:rsidR="007808D1" w:rsidRPr="0057019A">
        <w:rPr>
          <w:rFonts w:ascii="Times New Roman" w:eastAsia="Arial Unicode MS" w:hAnsi="Times New Roman" w:cs="Times New Roman"/>
          <w:color w:val="00000A"/>
          <w:kern w:val="1"/>
          <w:sz w:val="24"/>
          <w:szCs w:val="24"/>
        </w:rPr>
        <w:t>Музыка</w:t>
      </w:r>
      <w:r w:rsidR="007808D1" w:rsidRPr="0057019A">
        <w:rPr>
          <w:rFonts w:ascii="Times New Roman" w:eastAsia="Times New Roman" w:hAnsi="Times New Roman" w:cs="Times New Roman"/>
          <w:color w:val="000000"/>
          <w:spacing w:val="-3"/>
          <w:sz w:val="24"/>
          <w:szCs w:val="24"/>
          <w:lang w:eastAsia="ru-RU"/>
        </w:rPr>
        <w:t xml:space="preserve"> </w:t>
      </w:r>
      <w:r w:rsidR="0023645C">
        <w:rPr>
          <w:rFonts w:ascii="Times New Roman" w:eastAsia="Times New Roman" w:hAnsi="Times New Roman" w:cs="Times New Roman"/>
          <w:color w:val="000000"/>
          <w:spacing w:val="-3"/>
          <w:sz w:val="24"/>
          <w:szCs w:val="24"/>
          <w:lang w:eastAsia="ru-RU"/>
        </w:rPr>
        <w:t>………………………………………………………………………………………82</w:t>
      </w:r>
    </w:p>
    <w:p w:rsidR="0057019A" w:rsidRPr="0057019A" w:rsidRDefault="0057019A" w:rsidP="0057019A">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57019A">
        <w:rPr>
          <w:rFonts w:ascii="Times New Roman" w:eastAsia="Times New Roman" w:hAnsi="Times New Roman" w:cs="Times New Roman"/>
          <w:color w:val="000000"/>
          <w:spacing w:val="-3"/>
          <w:sz w:val="24"/>
          <w:szCs w:val="24"/>
          <w:lang w:eastAsia="ru-RU"/>
        </w:rPr>
        <w:t xml:space="preserve">2.2.1.9 </w:t>
      </w:r>
      <w:r w:rsidR="007808D1" w:rsidRPr="0057019A">
        <w:rPr>
          <w:rFonts w:ascii="Times New Roman" w:eastAsia="Times New Roman" w:hAnsi="Times New Roman" w:cs="Times New Roman"/>
          <w:color w:val="000000"/>
          <w:spacing w:val="-3"/>
          <w:sz w:val="24"/>
          <w:szCs w:val="24"/>
          <w:lang w:eastAsia="ru-RU"/>
        </w:rPr>
        <w:t xml:space="preserve">Технология </w:t>
      </w:r>
      <w:r w:rsidR="0023645C">
        <w:rPr>
          <w:rFonts w:ascii="Times New Roman" w:eastAsia="Times New Roman" w:hAnsi="Times New Roman" w:cs="Times New Roman"/>
          <w:color w:val="000000"/>
          <w:spacing w:val="-3"/>
          <w:sz w:val="24"/>
          <w:szCs w:val="24"/>
          <w:lang w:eastAsia="ru-RU"/>
        </w:rPr>
        <w:t>…………………………………………………………………………………..94</w:t>
      </w:r>
    </w:p>
    <w:p w:rsidR="0057019A" w:rsidRPr="0057019A" w:rsidRDefault="0057019A" w:rsidP="0057019A">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sidRPr="0057019A">
        <w:rPr>
          <w:rFonts w:ascii="Times New Roman" w:eastAsia="Times New Roman" w:hAnsi="Times New Roman" w:cs="Times New Roman"/>
          <w:color w:val="000000"/>
          <w:spacing w:val="-3"/>
          <w:sz w:val="24"/>
          <w:szCs w:val="24"/>
          <w:lang w:eastAsia="ru-RU"/>
        </w:rPr>
        <w:t xml:space="preserve">2.2.1.10 </w:t>
      </w:r>
      <w:r w:rsidR="007808D1" w:rsidRPr="0057019A">
        <w:rPr>
          <w:rFonts w:ascii="Times New Roman" w:eastAsia="Times New Roman" w:hAnsi="Times New Roman" w:cs="Times New Roman"/>
          <w:color w:val="000000"/>
          <w:spacing w:val="-3"/>
          <w:sz w:val="24"/>
          <w:szCs w:val="24"/>
          <w:lang w:eastAsia="ru-RU"/>
        </w:rPr>
        <w:t xml:space="preserve">Физическая культура </w:t>
      </w:r>
      <w:r w:rsidRPr="0057019A">
        <w:rPr>
          <w:rFonts w:ascii="Times New Roman" w:eastAsia="Times New Roman" w:hAnsi="Times New Roman" w:cs="Times New Roman"/>
          <w:color w:val="000000"/>
          <w:spacing w:val="-3"/>
          <w:sz w:val="24"/>
          <w:szCs w:val="24"/>
          <w:lang w:eastAsia="ru-RU"/>
        </w:rPr>
        <w:t>…………………………………………………………</w:t>
      </w:r>
      <w:r w:rsidR="007808D1">
        <w:rPr>
          <w:rFonts w:ascii="Times New Roman" w:eastAsia="Times New Roman" w:hAnsi="Times New Roman" w:cs="Times New Roman"/>
          <w:color w:val="000000"/>
          <w:spacing w:val="-3"/>
          <w:sz w:val="24"/>
          <w:szCs w:val="24"/>
          <w:lang w:eastAsia="ru-RU"/>
        </w:rPr>
        <w:t>………</w:t>
      </w:r>
      <w:r w:rsidR="0023645C">
        <w:rPr>
          <w:rFonts w:ascii="Times New Roman" w:eastAsia="Times New Roman" w:hAnsi="Times New Roman" w:cs="Times New Roman"/>
          <w:color w:val="000000"/>
          <w:spacing w:val="-3"/>
          <w:sz w:val="24"/>
          <w:szCs w:val="24"/>
          <w:lang w:eastAsia="ru-RU"/>
        </w:rPr>
        <w:t>…....95</w:t>
      </w:r>
    </w:p>
    <w:p w:rsidR="0057019A" w:rsidRPr="0057019A" w:rsidRDefault="007808D1" w:rsidP="0057019A">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r>
        <w:rPr>
          <w:rFonts w:ascii="Times New Roman" w:eastAsia="Times New Roman" w:hAnsi="Times New Roman" w:cs="Times New Roman"/>
          <w:noProof/>
          <w:color w:val="00000A"/>
          <w:sz w:val="24"/>
          <w:szCs w:val="24"/>
          <w:lang w:eastAsia="ru-RU"/>
        </w:rPr>
        <w:t>2.3</w:t>
      </w:r>
      <w:r w:rsidR="0057019A" w:rsidRPr="0057019A">
        <w:rPr>
          <w:rFonts w:ascii="Times New Roman" w:eastAsia="Lucida Sans Unicode" w:hAnsi="Times New Roman" w:cs="Times New Roman"/>
          <w:kern w:val="2"/>
          <w:lang w:eastAsia="ar-SA"/>
        </w:rPr>
        <w:t xml:space="preserve"> </w:t>
      </w:r>
      <w:r>
        <w:rPr>
          <w:rFonts w:ascii="Times New Roman" w:eastAsia="Times New Roman" w:hAnsi="Times New Roman" w:cs="Times New Roman"/>
          <w:noProof/>
          <w:color w:val="00000A"/>
          <w:sz w:val="24"/>
          <w:szCs w:val="24"/>
          <w:lang w:eastAsia="ru-RU"/>
        </w:rPr>
        <w:t>Направление и содержание программы коррекционной работы…………………………...</w:t>
      </w:r>
      <w:r w:rsidR="0023645C">
        <w:rPr>
          <w:rFonts w:ascii="Times New Roman" w:eastAsia="Times New Roman" w:hAnsi="Times New Roman" w:cs="Times New Roman"/>
          <w:noProof/>
          <w:color w:val="00000A"/>
          <w:sz w:val="24"/>
          <w:szCs w:val="24"/>
          <w:lang w:eastAsia="ru-RU"/>
        </w:rPr>
        <w:t>97</w:t>
      </w:r>
    </w:p>
    <w:p w:rsidR="0057019A" w:rsidRPr="0057019A" w:rsidRDefault="007808D1" w:rsidP="0057019A">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2.3.1 Содержание курсов коррекционно-развивающей области………………………………</w:t>
      </w:r>
      <w:r w:rsidR="0023645C">
        <w:rPr>
          <w:rFonts w:ascii="Times New Roman" w:eastAsia="Times New Roman" w:hAnsi="Times New Roman" w:cs="Times New Roman"/>
          <w:kern w:val="2"/>
          <w:sz w:val="24"/>
          <w:szCs w:val="24"/>
          <w:lang w:eastAsia="ru-RU"/>
        </w:rPr>
        <w:t>..97</w:t>
      </w:r>
    </w:p>
    <w:p w:rsidR="0057019A" w:rsidRDefault="007808D1" w:rsidP="0057019A">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2.4 </w:t>
      </w:r>
      <w:r w:rsidRPr="007808D1">
        <w:rPr>
          <w:rFonts w:ascii="Times New Roman" w:eastAsia="Times New Roman" w:hAnsi="Times New Roman" w:cs="Times New Roman"/>
          <w:kern w:val="2"/>
          <w:sz w:val="24"/>
          <w:szCs w:val="24"/>
          <w:lang w:eastAsia="ru-RU"/>
        </w:rPr>
        <w:t xml:space="preserve">Программы внеурочной деятельности </w:t>
      </w:r>
      <w:r>
        <w:rPr>
          <w:rFonts w:ascii="Times New Roman" w:eastAsia="Times New Roman" w:hAnsi="Times New Roman" w:cs="Times New Roman"/>
          <w:kern w:val="2"/>
          <w:sz w:val="24"/>
          <w:szCs w:val="24"/>
          <w:lang w:eastAsia="ru-RU"/>
        </w:rPr>
        <w:t>…………………………………………………</w:t>
      </w:r>
      <w:r w:rsidR="0023645C">
        <w:rPr>
          <w:rFonts w:ascii="Times New Roman" w:eastAsia="Times New Roman" w:hAnsi="Times New Roman" w:cs="Times New Roman"/>
          <w:kern w:val="2"/>
          <w:sz w:val="24"/>
          <w:szCs w:val="24"/>
          <w:lang w:eastAsia="ru-RU"/>
        </w:rPr>
        <w:t>…….98</w:t>
      </w:r>
    </w:p>
    <w:p w:rsidR="007808D1" w:rsidRPr="0057019A" w:rsidRDefault="007808D1" w:rsidP="007808D1">
      <w:pPr>
        <w:widowControl w:val="0"/>
        <w:shd w:val="clear" w:color="auto" w:fill="FFFFFF"/>
        <w:tabs>
          <w:tab w:val="left" w:pos="-360"/>
          <w:tab w:val="left" w:pos="0"/>
        </w:tabs>
        <w:suppressAutoHyphens/>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2.4</w:t>
      </w:r>
      <w:r w:rsidRPr="0057019A">
        <w:rPr>
          <w:rFonts w:ascii="Times New Roman" w:eastAsia="Times New Roman" w:hAnsi="Times New Roman" w:cs="Times New Roman"/>
          <w:bCs/>
          <w:kern w:val="2"/>
          <w:sz w:val="24"/>
          <w:szCs w:val="24"/>
          <w:lang w:eastAsia="ru-RU"/>
        </w:rPr>
        <w:t>.1.</w:t>
      </w:r>
      <w:r w:rsidRPr="0057019A">
        <w:rPr>
          <w:rFonts w:ascii="Times New Roman" w:eastAsia="Times New Roman" w:hAnsi="Times New Roman" w:cs="Times New Roman"/>
          <w:bCs/>
          <w:sz w:val="24"/>
          <w:szCs w:val="24"/>
          <w:lang w:eastAsia="ru-RU"/>
        </w:rPr>
        <w:t>Здоровая школа</w:t>
      </w:r>
      <w:r w:rsidRPr="0057019A">
        <w:rPr>
          <w:rFonts w:ascii="Times New Roman" w:eastAsia="Times New Roman" w:hAnsi="Times New Roman" w:cs="Times New Roman"/>
          <w:bCs/>
          <w:kern w:val="2"/>
          <w:sz w:val="24"/>
          <w:szCs w:val="24"/>
          <w:lang w:eastAsia="ru-RU"/>
        </w:rPr>
        <w:t xml:space="preserve"> …</w:t>
      </w:r>
      <w:r w:rsidR="0023645C">
        <w:rPr>
          <w:rFonts w:ascii="Times New Roman" w:eastAsia="Times New Roman" w:hAnsi="Times New Roman" w:cs="Times New Roman"/>
          <w:bCs/>
          <w:kern w:val="2"/>
          <w:sz w:val="24"/>
          <w:szCs w:val="24"/>
          <w:lang w:eastAsia="ru-RU"/>
        </w:rPr>
        <w:t>……………………………………………………………………………99</w:t>
      </w:r>
    </w:p>
    <w:p w:rsidR="007808D1" w:rsidRPr="0057019A" w:rsidRDefault="007808D1" w:rsidP="007808D1">
      <w:pPr>
        <w:spacing w:after="0" w:line="240" w:lineRule="auto"/>
        <w:ind w:right="-14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Pr="0057019A">
        <w:rPr>
          <w:rFonts w:ascii="Times New Roman" w:eastAsia="Times New Roman" w:hAnsi="Times New Roman" w:cs="Times New Roman"/>
          <w:bCs/>
          <w:sz w:val="24"/>
          <w:szCs w:val="24"/>
          <w:lang w:eastAsia="ru-RU"/>
        </w:rPr>
        <w:t xml:space="preserve">.2. </w:t>
      </w:r>
      <w:r w:rsidRPr="0057019A">
        <w:rPr>
          <w:rFonts w:ascii="Times New Roman" w:eastAsia="Times New Roman" w:hAnsi="Times New Roman" w:cs="Times New Roman"/>
          <w:bCs/>
          <w:kern w:val="2"/>
          <w:sz w:val="24"/>
          <w:szCs w:val="24"/>
          <w:lang w:eastAsia="ru-RU"/>
        </w:rPr>
        <w:t>Юный турист</w:t>
      </w:r>
      <w:r w:rsidRPr="0057019A">
        <w:rPr>
          <w:rFonts w:ascii="Times New Roman" w:eastAsia="Times New Roman" w:hAnsi="Times New Roman" w:cs="Times New Roman"/>
          <w:bCs/>
          <w:sz w:val="24"/>
          <w:szCs w:val="24"/>
          <w:lang w:eastAsia="ru-RU"/>
        </w:rPr>
        <w:t xml:space="preserve"> ………………………</w:t>
      </w:r>
      <w:r w:rsidR="0023645C">
        <w:rPr>
          <w:rFonts w:ascii="Times New Roman" w:eastAsia="Times New Roman" w:hAnsi="Times New Roman" w:cs="Times New Roman"/>
          <w:bCs/>
          <w:sz w:val="24"/>
          <w:szCs w:val="24"/>
          <w:lang w:eastAsia="ru-RU"/>
        </w:rPr>
        <w:t>…………………………………………………..........101</w:t>
      </w:r>
    </w:p>
    <w:p w:rsidR="007808D1" w:rsidRPr="0057019A" w:rsidRDefault="007808D1" w:rsidP="007808D1">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2.4</w:t>
      </w:r>
      <w:r w:rsidRPr="0057019A">
        <w:rPr>
          <w:rFonts w:ascii="Times New Roman" w:eastAsia="Times New Roman" w:hAnsi="Times New Roman" w:cs="Times New Roman"/>
          <w:bCs/>
          <w:kern w:val="2"/>
          <w:sz w:val="24"/>
          <w:szCs w:val="24"/>
          <w:lang w:eastAsia="ru-RU"/>
        </w:rPr>
        <w:t>.3.Зелёная планета…</w:t>
      </w:r>
      <w:r w:rsidR="0023645C">
        <w:rPr>
          <w:rFonts w:ascii="Times New Roman" w:eastAsia="Times New Roman" w:hAnsi="Times New Roman" w:cs="Times New Roman"/>
          <w:bCs/>
          <w:kern w:val="2"/>
          <w:sz w:val="24"/>
          <w:szCs w:val="24"/>
          <w:lang w:eastAsia="ru-RU"/>
        </w:rPr>
        <w:t>……………………………………………………………………………103</w:t>
      </w:r>
    </w:p>
    <w:p w:rsidR="007808D1" w:rsidRPr="0057019A" w:rsidRDefault="007808D1" w:rsidP="007808D1">
      <w:pPr>
        <w:widowControl w:val="0"/>
        <w:suppressAutoHyphens/>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2.4.4. </w:t>
      </w:r>
      <w:r w:rsidRPr="0057019A">
        <w:rPr>
          <w:rFonts w:ascii="Times New Roman" w:eastAsia="Calibri" w:hAnsi="Times New Roman" w:cs="Times New Roman"/>
          <w:sz w:val="24"/>
          <w:szCs w:val="24"/>
        </w:rPr>
        <w:t>Книголюб</w:t>
      </w:r>
      <w:r>
        <w:rPr>
          <w:rFonts w:ascii="Times New Roman" w:eastAsia="Calibri" w:hAnsi="Times New Roman" w:cs="Times New Roman"/>
          <w:sz w:val="24"/>
          <w:szCs w:val="24"/>
        </w:rPr>
        <w:t>ы…………………………………………………………………………</w:t>
      </w:r>
      <w:r w:rsidR="0023645C">
        <w:rPr>
          <w:rFonts w:ascii="Times New Roman" w:eastAsia="Calibri" w:hAnsi="Times New Roman" w:cs="Times New Roman"/>
          <w:sz w:val="24"/>
          <w:szCs w:val="24"/>
        </w:rPr>
        <w:t>………..105</w:t>
      </w:r>
    </w:p>
    <w:p w:rsidR="007808D1" w:rsidRPr="0057019A" w:rsidRDefault="00C56A25" w:rsidP="007808D1">
      <w:pPr>
        <w:shd w:val="clear" w:color="auto" w:fill="FFFFFF"/>
        <w:tabs>
          <w:tab w:val="left" w:pos="-360"/>
          <w:tab w:val="left" w:pos="0"/>
        </w:tabs>
        <w:autoSpaceDE w:val="0"/>
        <w:autoSpaceDN w:val="0"/>
        <w:adjustRightInd w:val="0"/>
        <w:spacing w:after="0" w:line="240" w:lineRule="auto"/>
        <w:ind w:left="720" w:hanging="72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7808D1" w:rsidRPr="0057019A">
        <w:rPr>
          <w:rFonts w:ascii="Times New Roman" w:eastAsia="Times New Roman" w:hAnsi="Times New Roman" w:cs="Times New Roman"/>
          <w:bCs/>
          <w:sz w:val="24"/>
          <w:szCs w:val="24"/>
          <w:lang w:eastAsia="ru-RU"/>
        </w:rPr>
        <w:t>.5 Музыкальная капель………………………………………………...........</w:t>
      </w:r>
      <w:r w:rsidR="0023645C">
        <w:rPr>
          <w:rFonts w:ascii="Times New Roman" w:eastAsia="Times New Roman" w:hAnsi="Times New Roman" w:cs="Times New Roman"/>
          <w:bCs/>
          <w:sz w:val="24"/>
          <w:szCs w:val="24"/>
          <w:lang w:eastAsia="ru-RU"/>
        </w:rPr>
        <w:t>.............................106</w:t>
      </w:r>
    </w:p>
    <w:p w:rsidR="007808D1" w:rsidRPr="0057019A" w:rsidRDefault="00C56A25" w:rsidP="007808D1">
      <w:pPr>
        <w:widowControl w:val="0"/>
        <w:shd w:val="clear" w:color="auto" w:fill="FFFFFF"/>
        <w:tabs>
          <w:tab w:val="left" w:pos="-360"/>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2.4.6 </w:t>
      </w:r>
      <w:r w:rsidR="007808D1" w:rsidRPr="0057019A">
        <w:rPr>
          <w:rFonts w:ascii="Times New Roman" w:eastAsia="Times New Roman" w:hAnsi="Times New Roman" w:cs="Times New Roman"/>
          <w:bCs/>
          <w:kern w:val="2"/>
          <w:sz w:val="24"/>
          <w:szCs w:val="24"/>
          <w:lang w:eastAsia="ru-RU"/>
        </w:rPr>
        <w:t xml:space="preserve"> В мире этикета………</w:t>
      </w:r>
      <w:r w:rsidR="0023645C">
        <w:rPr>
          <w:rFonts w:ascii="Times New Roman" w:eastAsia="Times New Roman" w:hAnsi="Times New Roman" w:cs="Times New Roman"/>
          <w:bCs/>
          <w:kern w:val="2"/>
          <w:sz w:val="24"/>
          <w:szCs w:val="24"/>
          <w:lang w:eastAsia="ru-RU"/>
        </w:rPr>
        <w:t>……………………………………………………………………….109</w:t>
      </w:r>
    </w:p>
    <w:p w:rsidR="007808D1" w:rsidRPr="0057019A" w:rsidRDefault="00C56A25" w:rsidP="007808D1">
      <w:pPr>
        <w:widowControl w:val="0"/>
        <w:shd w:val="clear" w:color="auto" w:fill="FFFFFF"/>
        <w:tabs>
          <w:tab w:val="left" w:pos="-360"/>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2.4.7 </w:t>
      </w:r>
      <w:r w:rsidR="007808D1" w:rsidRPr="0057019A">
        <w:rPr>
          <w:rFonts w:ascii="Times New Roman" w:eastAsia="Times New Roman" w:hAnsi="Times New Roman" w:cs="Times New Roman"/>
          <w:bCs/>
          <w:kern w:val="2"/>
          <w:sz w:val="24"/>
          <w:szCs w:val="24"/>
          <w:lang w:eastAsia="ru-RU"/>
        </w:rPr>
        <w:t xml:space="preserve"> Школа ораторского мастерства……………………………………………………………</w:t>
      </w:r>
      <w:r w:rsidR="0023645C">
        <w:rPr>
          <w:rFonts w:ascii="Times New Roman" w:eastAsia="Times New Roman" w:hAnsi="Times New Roman" w:cs="Times New Roman"/>
          <w:bCs/>
          <w:kern w:val="2"/>
          <w:sz w:val="24"/>
          <w:szCs w:val="24"/>
          <w:lang w:eastAsia="ru-RU"/>
        </w:rPr>
        <w:t>...111</w:t>
      </w:r>
    </w:p>
    <w:p w:rsidR="007808D1" w:rsidRPr="0057019A" w:rsidRDefault="00C56A25" w:rsidP="007808D1">
      <w:pPr>
        <w:widowControl w:val="0"/>
        <w:shd w:val="clear" w:color="auto" w:fill="FFFFFF"/>
        <w:tabs>
          <w:tab w:val="left" w:pos="-360"/>
          <w:tab w:val="left" w:pos="0"/>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2.4.8 </w:t>
      </w:r>
      <w:r w:rsidR="007808D1" w:rsidRPr="0057019A">
        <w:rPr>
          <w:rFonts w:ascii="Times New Roman" w:eastAsia="Times New Roman" w:hAnsi="Times New Roman" w:cs="Times New Roman"/>
          <w:bCs/>
          <w:kern w:val="2"/>
          <w:sz w:val="24"/>
          <w:szCs w:val="24"/>
          <w:lang w:eastAsia="ru-RU"/>
        </w:rPr>
        <w:t xml:space="preserve"> Школа экономики……</w:t>
      </w:r>
      <w:r w:rsidR="0023645C">
        <w:rPr>
          <w:rFonts w:ascii="Times New Roman" w:eastAsia="Times New Roman" w:hAnsi="Times New Roman" w:cs="Times New Roman"/>
          <w:bCs/>
          <w:kern w:val="2"/>
          <w:sz w:val="24"/>
          <w:szCs w:val="24"/>
          <w:lang w:eastAsia="ru-RU"/>
        </w:rPr>
        <w:t>…………………………………………………………………….....112</w:t>
      </w:r>
    </w:p>
    <w:p w:rsidR="00C56A25" w:rsidRDefault="00C56A25" w:rsidP="0057019A">
      <w:pPr>
        <w:tabs>
          <w:tab w:val="right" w:leader="dot" w:pos="9498"/>
        </w:tabs>
        <w:suppressAutoHyphens/>
        <w:spacing w:after="200" w:line="276" w:lineRule="auto"/>
        <w:rPr>
          <w:rFonts w:ascii="Times New Roman" w:eastAsia="Times New Roman" w:hAnsi="Times New Roman" w:cs="Times New Roman"/>
          <w:kern w:val="2"/>
          <w:sz w:val="24"/>
          <w:szCs w:val="24"/>
          <w:lang w:eastAsia="ru-RU"/>
        </w:rPr>
      </w:pPr>
    </w:p>
    <w:p w:rsidR="0057019A" w:rsidRPr="0057019A" w:rsidRDefault="00E21605" w:rsidP="0023645C">
      <w:pPr>
        <w:tabs>
          <w:tab w:val="right" w:leader="dot" w:pos="9781"/>
        </w:tabs>
        <w:suppressAutoHyphens/>
        <w:spacing w:after="200" w:line="276" w:lineRule="auto"/>
        <w:rPr>
          <w:rFonts w:ascii="Times New Roman" w:eastAsia="Times New Roman" w:hAnsi="Times New Roman" w:cs="Times New Roman"/>
          <w:noProof/>
          <w:color w:val="00000A"/>
          <w:sz w:val="24"/>
          <w:szCs w:val="24"/>
          <w:lang w:eastAsia="ru-RU"/>
        </w:rPr>
      </w:pPr>
      <w:hyperlink w:anchor="_Toc413974309" w:history="1">
        <w:r w:rsidR="00C56A25">
          <w:rPr>
            <w:rFonts w:ascii="Times New Roman" w:eastAsia="Arial Unicode MS" w:hAnsi="Times New Roman" w:cs="Times New Roman"/>
            <w:noProof/>
            <w:spacing w:val="2"/>
            <w:kern w:val="1"/>
            <w:sz w:val="24"/>
            <w:szCs w:val="24"/>
          </w:rPr>
          <w:t>2.5</w:t>
        </w:r>
        <w:r w:rsidR="0057019A" w:rsidRPr="0057019A">
          <w:rPr>
            <w:rFonts w:ascii="Times New Roman" w:eastAsia="Arial Unicode MS" w:hAnsi="Times New Roman" w:cs="Times New Roman"/>
            <w:noProof/>
            <w:spacing w:val="2"/>
            <w:kern w:val="1"/>
            <w:sz w:val="24"/>
            <w:szCs w:val="24"/>
          </w:rPr>
          <w:t>. Программа духовно-нравственного развития, воспитания</w:t>
        </w:r>
        <w:r w:rsidR="0057019A" w:rsidRPr="0057019A">
          <w:rPr>
            <w:rFonts w:ascii="Times New Roman" w:eastAsia="Arial Unicode MS" w:hAnsi="Times New Roman" w:cs="Times New Roman"/>
            <w:noProof/>
            <w:webHidden/>
            <w:color w:val="00000A"/>
            <w:kern w:val="1"/>
            <w:sz w:val="24"/>
            <w:szCs w:val="24"/>
          </w:rPr>
          <w:t>……</w:t>
        </w:r>
      </w:hyperlink>
      <w:r w:rsidR="00C56A25">
        <w:rPr>
          <w:rFonts w:ascii="Times New Roman" w:eastAsia="Arial Unicode MS" w:hAnsi="Times New Roman" w:cs="Times New Roman"/>
          <w:noProof/>
          <w:color w:val="00000A"/>
          <w:kern w:val="1"/>
          <w:sz w:val="24"/>
          <w:szCs w:val="24"/>
        </w:rPr>
        <w:t>……………………</w:t>
      </w:r>
      <w:r w:rsidR="0023645C">
        <w:rPr>
          <w:rFonts w:ascii="Times New Roman" w:eastAsia="Arial Unicode MS" w:hAnsi="Times New Roman" w:cs="Times New Roman"/>
          <w:noProof/>
          <w:color w:val="00000A"/>
          <w:kern w:val="1"/>
          <w:sz w:val="24"/>
          <w:szCs w:val="24"/>
        </w:rPr>
        <w:t>……..116</w:t>
      </w:r>
    </w:p>
    <w:p w:rsidR="0057019A" w:rsidRPr="0057019A" w:rsidRDefault="00E21605" w:rsidP="0057019A">
      <w:pPr>
        <w:tabs>
          <w:tab w:val="right" w:leader="dot" w:pos="9781"/>
        </w:tabs>
        <w:suppressAutoHyphens/>
        <w:spacing w:after="200" w:line="276" w:lineRule="auto"/>
        <w:ind w:right="-284"/>
        <w:rPr>
          <w:rFonts w:ascii="Times New Roman" w:eastAsia="Times New Roman" w:hAnsi="Times New Roman" w:cs="Times New Roman"/>
          <w:noProof/>
          <w:color w:val="00000A"/>
          <w:sz w:val="24"/>
          <w:szCs w:val="24"/>
          <w:lang w:eastAsia="ru-RU"/>
        </w:rPr>
      </w:pPr>
      <w:hyperlink w:anchor="_Toc413974310" w:history="1">
        <w:r w:rsidR="00C56A25">
          <w:rPr>
            <w:rFonts w:ascii="Times New Roman" w:eastAsia="Arial Unicode MS" w:hAnsi="Times New Roman" w:cs="Times New Roman"/>
            <w:noProof/>
            <w:kern w:val="1"/>
            <w:sz w:val="24"/>
            <w:szCs w:val="24"/>
          </w:rPr>
          <w:t>2.6</w:t>
        </w:r>
        <w:r w:rsidR="0057019A" w:rsidRPr="0057019A">
          <w:rPr>
            <w:rFonts w:ascii="Times New Roman" w:eastAsia="Arial Unicode MS" w:hAnsi="Times New Roman" w:cs="Times New Roman"/>
            <w:noProof/>
            <w:kern w:val="1"/>
            <w:sz w:val="24"/>
            <w:szCs w:val="24"/>
          </w:rPr>
          <w:t>. Программа формирования экологической культуры, здорового  и безопасного образа жизни</w:t>
        </w:r>
        <w:r w:rsidR="0057019A" w:rsidRPr="0057019A">
          <w:rPr>
            <w:rFonts w:ascii="Times New Roman" w:eastAsia="Arial Unicode MS" w:hAnsi="Times New Roman" w:cs="Times New Roman"/>
            <w:noProof/>
            <w:webHidden/>
            <w:color w:val="00000A"/>
            <w:kern w:val="1"/>
            <w:sz w:val="24"/>
            <w:szCs w:val="24"/>
          </w:rPr>
          <w:t>……………………………………</w:t>
        </w:r>
        <w:r w:rsidR="0057019A" w:rsidRPr="0057019A">
          <w:rPr>
            <w:rFonts w:ascii="Times New Roman" w:eastAsia="Arial Unicode MS" w:hAnsi="Times New Roman" w:cs="Times New Roman"/>
            <w:noProof/>
            <w:webHidden/>
            <w:color w:val="00000A"/>
            <w:kern w:val="1"/>
            <w:sz w:val="24"/>
            <w:szCs w:val="24"/>
          </w:rPr>
          <w:tab/>
          <w:t>………….….</w:t>
        </w:r>
      </w:hyperlink>
      <w:r w:rsidR="0057019A" w:rsidRPr="0057019A">
        <w:rPr>
          <w:rFonts w:ascii="Times New Roman" w:eastAsia="Arial Unicode MS" w:hAnsi="Times New Roman" w:cs="Times New Roman"/>
          <w:noProof/>
          <w:color w:val="00000A"/>
          <w:kern w:val="1"/>
          <w:sz w:val="24"/>
          <w:szCs w:val="24"/>
        </w:rPr>
        <w:t>...............</w:t>
      </w:r>
      <w:r w:rsidR="00C1002C">
        <w:rPr>
          <w:rFonts w:ascii="Times New Roman" w:eastAsia="Arial Unicode MS" w:hAnsi="Times New Roman" w:cs="Times New Roman"/>
          <w:noProof/>
          <w:kern w:val="1"/>
          <w:sz w:val="24"/>
          <w:szCs w:val="24"/>
        </w:rPr>
        <w:t>128</w:t>
      </w:r>
    </w:p>
    <w:p w:rsidR="0057019A" w:rsidRPr="0057019A" w:rsidRDefault="00E21605" w:rsidP="0057019A">
      <w:pPr>
        <w:tabs>
          <w:tab w:val="right" w:leader="dot" w:pos="9781"/>
        </w:tabs>
        <w:suppressAutoHyphens/>
        <w:spacing w:after="200" w:line="276" w:lineRule="auto"/>
        <w:rPr>
          <w:rFonts w:ascii="Times New Roman" w:eastAsia="Times New Roman" w:hAnsi="Times New Roman" w:cs="Times New Roman"/>
          <w:noProof/>
          <w:color w:val="00000A"/>
          <w:sz w:val="24"/>
          <w:szCs w:val="24"/>
          <w:lang w:eastAsia="ru-RU"/>
        </w:rPr>
      </w:pPr>
      <w:hyperlink w:anchor="_Toc413974311" w:history="1">
        <w:r w:rsidR="00C56A25">
          <w:rPr>
            <w:rFonts w:ascii="Times New Roman" w:eastAsia="Arial Unicode MS" w:hAnsi="Times New Roman" w:cs="Times New Roman"/>
            <w:noProof/>
            <w:spacing w:val="2"/>
            <w:kern w:val="1"/>
            <w:sz w:val="24"/>
            <w:szCs w:val="24"/>
          </w:rPr>
          <w:t>2.7</w:t>
        </w:r>
        <w:r w:rsidR="0057019A" w:rsidRPr="0057019A">
          <w:rPr>
            <w:rFonts w:ascii="Times New Roman" w:eastAsia="Arial Unicode MS" w:hAnsi="Times New Roman" w:cs="Times New Roman"/>
            <w:noProof/>
            <w:spacing w:val="2"/>
            <w:kern w:val="1"/>
            <w:sz w:val="24"/>
            <w:szCs w:val="24"/>
          </w:rPr>
          <w:t>. Программа коррекционной работы</w:t>
        </w:r>
        <w:r w:rsidR="0057019A" w:rsidRPr="0057019A">
          <w:rPr>
            <w:rFonts w:ascii="Times New Roman" w:eastAsia="Arial Unicode MS" w:hAnsi="Times New Roman" w:cs="Times New Roman"/>
            <w:noProof/>
            <w:webHidden/>
            <w:color w:val="00000A"/>
            <w:kern w:val="1"/>
            <w:sz w:val="24"/>
            <w:szCs w:val="24"/>
          </w:rPr>
          <w:tab/>
        </w:r>
      </w:hyperlink>
      <w:r w:rsidR="0057019A" w:rsidRPr="0057019A">
        <w:rPr>
          <w:rFonts w:ascii="Times New Roman" w:eastAsia="Arial Unicode MS" w:hAnsi="Times New Roman" w:cs="Times New Roman"/>
          <w:noProof/>
          <w:color w:val="00000A"/>
          <w:kern w:val="1"/>
          <w:sz w:val="24"/>
          <w:szCs w:val="24"/>
        </w:rPr>
        <w:t>……</w:t>
      </w:r>
      <w:r w:rsidR="00C1002C">
        <w:rPr>
          <w:rFonts w:ascii="Times New Roman" w:eastAsia="Arial Unicode MS" w:hAnsi="Times New Roman" w:cs="Times New Roman"/>
          <w:noProof/>
          <w:kern w:val="28"/>
          <w:sz w:val="24"/>
          <w:szCs w:val="24"/>
        </w:rPr>
        <w:t>141</w:t>
      </w:r>
    </w:p>
    <w:p w:rsidR="0057019A" w:rsidRPr="0057019A" w:rsidRDefault="0057019A" w:rsidP="0057019A">
      <w:pPr>
        <w:tabs>
          <w:tab w:val="right" w:leader="dot" w:pos="9781"/>
        </w:tabs>
        <w:suppressAutoHyphens/>
        <w:spacing w:after="200" w:line="276" w:lineRule="auto"/>
        <w:rPr>
          <w:rFonts w:ascii="Times New Roman" w:eastAsia="Times New Roman" w:hAnsi="Times New Roman" w:cs="Times New Roman"/>
          <w:noProof/>
          <w:sz w:val="24"/>
          <w:szCs w:val="24"/>
          <w:lang w:eastAsia="ru-RU"/>
        </w:rPr>
      </w:pPr>
      <w:r w:rsidRPr="0057019A">
        <w:rPr>
          <w:rFonts w:ascii="Times New Roman" w:eastAsia="Arial Unicode MS" w:hAnsi="Times New Roman" w:cs="Times New Roman"/>
          <w:noProof/>
          <w:color w:val="00000A"/>
          <w:kern w:val="1"/>
          <w:sz w:val="24"/>
          <w:szCs w:val="24"/>
        </w:rPr>
        <w:t xml:space="preserve">3. </w:t>
      </w:r>
      <w:hyperlink w:anchor="_Toc413974313" w:history="1">
        <w:r w:rsidRPr="0057019A">
          <w:rPr>
            <w:rFonts w:ascii="Times New Roman" w:eastAsia="Arial Unicode MS" w:hAnsi="Times New Roman" w:cs="Times New Roman"/>
            <w:noProof/>
            <w:kern w:val="28"/>
            <w:sz w:val="24"/>
            <w:szCs w:val="24"/>
          </w:rPr>
          <w:t>Организационный раздел</w:t>
        </w:r>
        <w:r w:rsidRPr="0057019A">
          <w:rPr>
            <w:rFonts w:ascii="Times New Roman" w:eastAsia="Arial Unicode MS" w:hAnsi="Times New Roman" w:cs="Times New Roman"/>
            <w:noProof/>
            <w:kern w:val="1"/>
            <w:sz w:val="24"/>
            <w:szCs w:val="24"/>
          </w:rPr>
          <w:t>………………………………………….</w:t>
        </w:r>
        <w:r w:rsidRPr="0057019A">
          <w:rPr>
            <w:rFonts w:ascii="Times New Roman" w:eastAsia="Arial Unicode MS" w:hAnsi="Times New Roman" w:cs="Times New Roman"/>
            <w:noProof/>
            <w:kern w:val="1"/>
            <w:sz w:val="24"/>
            <w:szCs w:val="24"/>
          </w:rPr>
          <w:tab/>
          <w:t>…</w:t>
        </w:r>
      </w:hyperlink>
      <w:r w:rsidR="00C1002C">
        <w:rPr>
          <w:rFonts w:ascii="Times New Roman" w:eastAsia="Arial Unicode MS" w:hAnsi="Times New Roman" w:cs="Times New Roman"/>
          <w:noProof/>
          <w:kern w:val="1"/>
          <w:sz w:val="24"/>
          <w:szCs w:val="24"/>
        </w:rPr>
        <w:t>160</w:t>
      </w:r>
    </w:p>
    <w:p w:rsidR="0057019A" w:rsidRPr="0057019A" w:rsidRDefault="00E21605" w:rsidP="0057019A">
      <w:pPr>
        <w:tabs>
          <w:tab w:val="right" w:leader="dot" w:pos="9781"/>
        </w:tabs>
        <w:suppressAutoHyphens/>
        <w:spacing w:after="200" w:line="276" w:lineRule="auto"/>
        <w:rPr>
          <w:rFonts w:ascii="Times New Roman" w:eastAsia="Arial Unicode MS" w:hAnsi="Times New Roman" w:cs="Times New Roman"/>
          <w:noProof/>
          <w:kern w:val="28"/>
          <w:sz w:val="24"/>
          <w:szCs w:val="24"/>
        </w:rPr>
      </w:pPr>
      <w:hyperlink w:anchor="_Toc413974314" w:history="1">
        <w:r w:rsidR="0057019A" w:rsidRPr="0057019A">
          <w:rPr>
            <w:rFonts w:ascii="Times New Roman" w:eastAsia="Arial Unicode MS" w:hAnsi="Times New Roman" w:cs="Times New Roman"/>
            <w:noProof/>
            <w:kern w:val="1"/>
            <w:sz w:val="24"/>
            <w:szCs w:val="24"/>
          </w:rPr>
          <w:t>3.1. Учебный план</w:t>
        </w:r>
        <w:r w:rsidR="0057019A" w:rsidRPr="0057019A">
          <w:rPr>
            <w:rFonts w:ascii="Times New Roman" w:eastAsia="Arial Unicode MS" w:hAnsi="Times New Roman" w:cs="Times New Roman"/>
            <w:noProof/>
            <w:webHidden/>
            <w:color w:val="00000A"/>
            <w:kern w:val="1"/>
            <w:sz w:val="24"/>
            <w:szCs w:val="24"/>
          </w:rPr>
          <w:tab/>
        </w:r>
      </w:hyperlink>
      <w:r w:rsidR="0057019A" w:rsidRPr="0057019A">
        <w:rPr>
          <w:rFonts w:ascii="Times New Roman" w:eastAsia="Arial Unicode MS" w:hAnsi="Times New Roman" w:cs="Times New Roman"/>
          <w:noProof/>
          <w:color w:val="00000A"/>
          <w:kern w:val="1"/>
          <w:sz w:val="24"/>
          <w:szCs w:val="24"/>
        </w:rPr>
        <w:t>…</w:t>
      </w:r>
      <w:r w:rsidR="00C1002C">
        <w:rPr>
          <w:rFonts w:ascii="Times New Roman" w:eastAsia="Arial Unicode MS" w:hAnsi="Times New Roman" w:cs="Times New Roman"/>
          <w:noProof/>
          <w:kern w:val="28"/>
          <w:sz w:val="24"/>
          <w:szCs w:val="24"/>
        </w:rPr>
        <w:t>160</w:t>
      </w:r>
    </w:p>
    <w:p w:rsidR="0057019A" w:rsidRPr="0057019A" w:rsidRDefault="0057019A" w:rsidP="0057019A">
      <w:pPr>
        <w:tabs>
          <w:tab w:val="right" w:leader="dot" w:pos="9498"/>
        </w:tabs>
        <w:suppressAutoHyphens/>
        <w:spacing w:after="200" w:line="276" w:lineRule="auto"/>
        <w:rPr>
          <w:rFonts w:ascii="Times New Roman" w:eastAsia="Times New Roman" w:hAnsi="Times New Roman" w:cs="Times New Roman"/>
          <w:noProof/>
          <w:color w:val="00000A"/>
          <w:kern w:val="28"/>
          <w:sz w:val="24"/>
          <w:szCs w:val="24"/>
          <w:lang w:eastAsia="ru-RU"/>
        </w:rPr>
      </w:pPr>
      <w:r w:rsidRPr="0057019A">
        <w:rPr>
          <w:rFonts w:ascii="Times New Roman" w:eastAsia="Times New Roman" w:hAnsi="Times New Roman" w:cs="Times New Roman"/>
          <w:kern w:val="1"/>
          <w:sz w:val="24"/>
          <w:szCs w:val="24"/>
          <w:lang w:eastAsia="ar-SA"/>
        </w:rPr>
        <w:t>3.2 План внеурочной деятел</w:t>
      </w:r>
      <w:r w:rsidR="00C1002C">
        <w:rPr>
          <w:rFonts w:ascii="Times New Roman" w:eastAsia="Times New Roman" w:hAnsi="Times New Roman" w:cs="Times New Roman"/>
          <w:kern w:val="1"/>
          <w:sz w:val="24"/>
          <w:szCs w:val="24"/>
          <w:lang w:eastAsia="ar-SA"/>
        </w:rPr>
        <w:t>ьности……………………………………………………………….165</w:t>
      </w:r>
    </w:p>
    <w:p w:rsidR="0057019A" w:rsidRPr="0057019A" w:rsidRDefault="00E21605" w:rsidP="0057019A">
      <w:pPr>
        <w:tabs>
          <w:tab w:val="right" w:leader="dot" w:pos="9781"/>
        </w:tabs>
        <w:suppressAutoHyphens/>
        <w:spacing w:after="200" w:line="276" w:lineRule="auto"/>
        <w:rPr>
          <w:rFonts w:ascii="Times New Roman" w:eastAsia="Times New Roman" w:hAnsi="Times New Roman" w:cs="Times New Roman"/>
          <w:noProof/>
          <w:color w:val="00000A"/>
          <w:sz w:val="24"/>
          <w:szCs w:val="24"/>
          <w:lang w:eastAsia="ru-RU"/>
        </w:rPr>
      </w:pPr>
      <w:hyperlink w:anchor="_Toc413974315" w:history="1">
        <w:r w:rsidR="0057019A" w:rsidRPr="0057019A">
          <w:rPr>
            <w:rFonts w:ascii="Times New Roman" w:eastAsia="Arial Unicode MS" w:hAnsi="Times New Roman" w:cs="Times New Roman"/>
            <w:noProof/>
            <w:kern w:val="1"/>
            <w:sz w:val="24"/>
            <w:szCs w:val="24"/>
          </w:rPr>
          <w:t xml:space="preserve">3.3. Система условий реализации </w:t>
        </w:r>
        <w:r w:rsidR="0057019A" w:rsidRPr="0057019A">
          <w:rPr>
            <w:rFonts w:ascii="Times New Roman" w:eastAsia="Arial Unicode MS" w:hAnsi="Times New Roman" w:cs="Times New Roman"/>
            <w:noProof/>
            <w:spacing w:val="2"/>
            <w:kern w:val="1"/>
            <w:sz w:val="24"/>
            <w:szCs w:val="24"/>
          </w:rPr>
          <w:t>адаптированной основной общеобразовательной программы начального общего образования обучающ</w:t>
        </w:r>
        <w:r w:rsidR="00C56A25">
          <w:rPr>
            <w:rFonts w:ascii="Times New Roman" w:eastAsia="Arial Unicode MS" w:hAnsi="Times New Roman" w:cs="Times New Roman"/>
            <w:noProof/>
            <w:spacing w:val="2"/>
            <w:kern w:val="1"/>
            <w:sz w:val="24"/>
            <w:szCs w:val="24"/>
          </w:rPr>
          <w:t>ихся с задержкой психического развития (вариант 7</w:t>
        </w:r>
        <w:r w:rsidR="0057019A" w:rsidRPr="0057019A">
          <w:rPr>
            <w:rFonts w:ascii="Times New Roman" w:eastAsia="Arial Unicode MS" w:hAnsi="Times New Roman" w:cs="Times New Roman"/>
            <w:noProof/>
            <w:spacing w:val="2"/>
            <w:kern w:val="1"/>
            <w:sz w:val="24"/>
            <w:szCs w:val="24"/>
          </w:rPr>
          <w:t xml:space="preserve">.1) </w:t>
        </w:r>
        <w:r w:rsidR="0057019A" w:rsidRPr="0057019A">
          <w:rPr>
            <w:rFonts w:ascii="Times New Roman" w:eastAsia="Arial Unicode MS" w:hAnsi="Times New Roman" w:cs="Times New Roman"/>
            <w:noProof/>
            <w:webHidden/>
            <w:color w:val="00000A"/>
            <w:kern w:val="1"/>
            <w:sz w:val="24"/>
            <w:szCs w:val="24"/>
          </w:rPr>
          <w:t>…</w:t>
        </w:r>
      </w:hyperlink>
      <w:r w:rsidR="0057019A" w:rsidRPr="0057019A">
        <w:rPr>
          <w:rFonts w:ascii="Times New Roman" w:eastAsia="Arial Unicode MS" w:hAnsi="Times New Roman" w:cs="Times New Roman"/>
          <w:noProof/>
          <w:kern w:val="1"/>
          <w:sz w:val="24"/>
          <w:szCs w:val="24"/>
        </w:rPr>
        <w:tab/>
      </w:r>
      <w:r w:rsidR="00C1002C">
        <w:rPr>
          <w:rFonts w:ascii="Times New Roman" w:eastAsia="Arial Unicode MS" w:hAnsi="Times New Roman" w:cs="Times New Roman"/>
          <w:noProof/>
          <w:kern w:val="28"/>
          <w:sz w:val="24"/>
          <w:szCs w:val="24"/>
        </w:rPr>
        <w:t>167</w:t>
      </w:r>
    </w:p>
    <w:p w:rsidR="0057019A" w:rsidRPr="0057019A" w:rsidRDefault="0057019A" w:rsidP="0057019A">
      <w:pPr>
        <w:spacing w:after="0" w:line="240" w:lineRule="auto"/>
        <w:ind w:right="-29"/>
        <w:contextualSpacing/>
        <w:jc w:val="both"/>
        <w:outlineLvl w:val="1"/>
        <w:rPr>
          <w:rFonts w:ascii="Times New Roman" w:eastAsia="MS Gothic" w:hAnsi="Times New Roman" w:cs="Times New Roman"/>
          <w:sz w:val="24"/>
          <w:szCs w:val="24"/>
          <w:lang w:eastAsia="ru-RU"/>
        </w:rPr>
      </w:pPr>
      <w:r w:rsidRPr="0057019A">
        <w:rPr>
          <w:rFonts w:ascii="Times New Roman" w:eastAsia="Arial Unicode MS" w:hAnsi="Times New Roman" w:cs="Times New Roman"/>
          <w:color w:val="00000A"/>
          <w:kern w:val="1"/>
          <w:sz w:val="24"/>
          <w:szCs w:val="24"/>
        </w:rPr>
        <w:fldChar w:fldCharType="end"/>
      </w:r>
      <w:r w:rsidRPr="0057019A">
        <w:rPr>
          <w:rFonts w:ascii="Times New Roman" w:eastAsia="MS Gothic" w:hAnsi="Times New Roman" w:cs="Times New Roman"/>
          <w:sz w:val="24"/>
          <w:szCs w:val="24"/>
          <w:lang w:eastAsia="ru-RU"/>
        </w:rPr>
        <w:t xml:space="preserve">3.3.1. Кадровые условия реализации </w:t>
      </w:r>
      <w:r w:rsidRPr="0057019A">
        <w:rPr>
          <w:rFonts w:ascii="Times New Roman" w:eastAsia="Times New Roman" w:hAnsi="Times New Roman" w:cs="Times New Roman"/>
          <w:kern w:val="1"/>
          <w:sz w:val="24"/>
          <w:szCs w:val="24"/>
        </w:rPr>
        <w:t xml:space="preserve">адаптированной основной образовательной программы начального общего образования </w:t>
      </w:r>
      <w:r w:rsidR="00C56A25" w:rsidRPr="00C56A25">
        <w:rPr>
          <w:rFonts w:ascii="Times New Roman" w:eastAsia="Times New Roman" w:hAnsi="Times New Roman" w:cs="Times New Roman"/>
          <w:kern w:val="1"/>
          <w:sz w:val="24"/>
          <w:szCs w:val="24"/>
        </w:rPr>
        <w:t xml:space="preserve">обучающихся с задержкой психического развития </w:t>
      </w:r>
      <w:r w:rsidR="00C56A25">
        <w:rPr>
          <w:rFonts w:ascii="Times New Roman" w:eastAsia="Times New Roman" w:hAnsi="Times New Roman" w:cs="Times New Roman"/>
          <w:kern w:val="1"/>
          <w:sz w:val="24"/>
          <w:szCs w:val="24"/>
        </w:rPr>
        <w:t>(вариант 7</w:t>
      </w:r>
      <w:r w:rsidRPr="0057019A">
        <w:rPr>
          <w:rFonts w:ascii="Times New Roman" w:eastAsia="Times New Roman" w:hAnsi="Times New Roman" w:cs="Times New Roman"/>
          <w:kern w:val="1"/>
          <w:sz w:val="24"/>
          <w:szCs w:val="24"/>
        </w:rPr>
        <w:t>.1)…………………………</w:t>
      </w:r>
      <w:r w:rsidR="00C1002C">
        <w:rPr>
          <w:rFonts w:ascii="Times New Roman" w:eastAsia="Times New Roman" w:hAnsi="Times New Roman" w:cs="Times New Roman"/>
          <w:kern w:val="1"/>
          <w:sz w:val="24"/>
          <w:szCs w:val="24"/>
        </w:rPr>
        <w:t>………………………………………………………………………..167</w:t>
      </w:r>
    </w:p>
    <w:p w:rsidR="0057019A" w:rsidRPr="0057019A" w:rsidRDefault="0057019A" w:rsidP="0057019A">
      <w:pPr>
        <w:spacing w:after="0" w:line="240" w:lineRule="auto"/>
        <w:ind w:right="-29"/>
        <w:contextualSpacing/>
        <w:jc w:val="both"/>
        <w:outlineLvl w:val="1"/>
        <w:rPr>
          <w:rFonts w:ascii="Times New Roman" w:eastAsia="MS Gothic" w:hAnsi="Times New Roman" w:cs="Times New Roman"/>
          <w:sz w:val="24"/>
          <w:szCs w:val="24"/>
          <w:lang w:eastAsia="ru-RU"/>
        </w:rPr>
      </w:pPr>
      <w:r w:rsidRPr="0057019A">
        <w:rPr>
          <w:rFonts w:ascii="Times New Roman" w:eastAsia="MS Gothic" w:hAnsi="Times New Roman" w:cs="Times New Roman"/>
          <w:sz w:val="24"/>
          <w:szCs w:val="24"/>
          <w:lang w:eastAsia="ru-RU"/>
        </w:rPr>
        <w:t xml:space="preserve">3.3.2.Психолого­педагогические условия реализации </w:t>
      </w:r>
      <w:r w:rsidRPr="0057019A">
        <w:rPr>
          <w:rFonts w:ascii="Times New Roman" w:eastAsia="Times New Roman" w:hAnsi="Times New Roman" w:cs="Times New Roman"/>
          <w:kern w:val="1"/>
          <w:sz w:val="24"/>
          <w:szCs w:val="24"/>
        </w:rPr>
        <w:t>адаптированной основной образовательной программы начал</w:t>
      </w:r>
      <w:r w:rsidR="00C56A25">
        <w:rPr>
          <w:rFonts w:ascii="Times New Roman" w:eastAsia="Times New Roman" w:hAnsi="Times New Roman" w:cs="Times New Roman"/>
          <w:kern w:val="1"/>
          <w:sz w:val="24"/>
          <w:szCs w:val="24"/>
        </w:rPr>
        <w:t xml:space="preserve">ьного общего образования </w:t>
      </w:r>
      <w:r w:rsidR="00C56A25" w:rsidRPr="00C56A25">
        <w:rPr>
          <w:rFonts w:ascii="Times New Roman" w:eastAsia="Times New Roman" w:hAnsi="Times New Roman" w:cs="Times New Roman"/>
          <w:kern w:val="1"/>
          <w:sz w:val="24"/>
          <w:szCs w:val="24"/>
        </w:rPr>
        <w:t xml:space="preserve">обучающихся с задержкой психического развития </w:t>
      </w:r>
      <w:r w:rsidR="00C56A25">
        <w:rPr>
          <w:rFonts w:ascii="Times New Roman" w:eastAsia="Times New Roman" w:hAnsi="Times New Roman" w:cs="Times New Roman"/>
          <w:kern w:val="1"/>
          <w:sz w:val="24"/>
          <w:szCs w:val="24"/>
        </w:rPr>
        <w:t>(вариант 7</w:t>
      </w:r>
      <w:r w:rsidR="00C1002C">
        <w:rPr>
          <w:rFonts w:ascii="Times New Roman" w:eastAsia="Times New Roman" w:hAnsi="Times New Roman" w:cs="Times New Roman"/>
          <w:kern w:val="1"/>
          <w:sz w:val="24"/>
          <w:szCs w:val="24"/>
        </w:rPr>
        <w:t>.1)………………………………………………………………168</w:t>
      </w:r>
    </w:p>
    <w:p w:rsidR="0057019A" w:rsidRPr="0057019A" w:rsidRDefault="00C56A25" w:rsidP="00C56A25">
      <w:pPr>
        <w:widowControl w:val="0"/>
        <w:tabs>
          <w:tab w:val="left" w:pos="0"/>
        </w:tabs>
        <w:suppressAutoHyphens/>
        <w:spacing w:after="0" w:line="240" w:lineRule="auto"/>
        <w:ind w:right="-29"/>
        <w:contextualSpacing/>
        <w:jc w:val="both"/>
        <w:textAlignment w:val="baseline"/>
        <w:outlineLvl w:val="1"/>
        <w:rPr>
          <w:rFonts w:ascii="Times New Roman" w:eastAsia="MS Gothic" w:hAnsi="Times New Roman" w:cs="Times New Roman"/>
          <w:sz w:val="24"/>
          <w:szCs w:val="24"/>
          <w:lang w:eastAsia="ru-RU"/>
        </w:rPr>
      </w:pPr>
      <w:r>
        <w:rPr>
          <w:rFonts w:ascii="Times New Roman" w:eastAsia="MS Gothic" w:hAnsi="Times New Roman" w:cs="Times New Roman"/>
          <w:sz w:val="24"/>
          <w:szCs w:val="24"/>
          <w:lang w:eastAsia="ru-RU"/>
        </w:rPr>
        <w:t xml:space="preserve">3.3.3 </w:t>
      </w:r>
      <w:r w:rsidR="0057019A" w:rsidRPr="0057019A">
        <w:rPr>
          <w:rFonts w:ascii="Times New Roman" w:eastAsia="MS Gothic" w:hAnsi="Times New Roman" w:cs="Times New Roman"/>
          <w:sz w:val="24"/>
          <w:szCs w:val="24"/>
          <w:lang w:eastAsia="ru-RU"/>
        </w:rPr>
        <w:t>Материально-технические условия реализации</w:t>
      </w:r>
      <w:r w:rsidR="0057019A" w:rsidRPr="0057019A">
        <w:rPr>
          <w:rFonts w:ascii="Times New Roman" w:eastAsia="MS Gothic" w:hAnsi="Times New Roman" w:cs="Times New Roman"/>
          <w:color w:val="C00000"/>
          <w:sz w:val="24"/>
          <w:szCs w:val="24"/>
          <w:lang w:eastAsia="ru-RU"/>
        </w:rPr>
        <w:t xml:space="preserve"> </w:t>
      </w:r>
      <w:r w:rsidR="0057019A" w:rsidRPr="0057019A">
        <w:rPr>
          <w:rFonts w:ascii="Times New Roman" w:eastAsia="Times New Roman" w:hAnsi="Times New Roman" w:cs="Times New Roman"/>
          <w:kern w:val="1"/>
          <w:sz w:val="24"/>
          <w:szCs w:val="24"/>
        </w:rPr>
        <w:t xml:space="preserve">адаптированной основной образовательной программы начального общего образования обучающихся с тяжелыми нарушениями речи  (вариант </w:t>
      </w:r>
      <w:r>
        <w:rPr>
          <w:rFonts w:ascii="Times New Roman" w:eastAsia="Times New Roman" w:hAnsi="Times New Roman" w:cs="Times New Roman"/>
          <w:kern w:val="1"/>
          <w:sz w:val="24"/>
          <w:szCs w:val="24"/>
        </w:rPr>
        <w:t>7</w:t>
      </w:r>
      <w:r w:rsidR="00C1002C">
        <w:rPr>
          <w:rFonts w:ascii="Times New Roman" w:eastAsia="Times New Roman" w:hAnsi="Times New Roman" w:cs="Times New Roman"/>
          <w:kern w:val="1"/>
          <w:sz w:val="24"/>
          <w:szCs w:val="24"/>
        </w:rPr>
        <w:t>.1)…………………………………………………………………………………………172</w:t>
      </w:r>
    </w:p>
    <w:p w:rsidR="0057019A" w:rsidRDefault="0057019A" w:rsidP="00E6471A">
      <w:pPr>
        <w:widowControl w:val="0"/>
        <w:numPr>
          <w:ilvl w:val="2"/>
          <w:numId w:val="115"/>
        </w:numPr>
        <w:tabs>
          <w:tab w:val="left" w:pos="0"/>
        </w:tabs>
        <w:suppressAutoHyphens/>
        <w:autoSpaceDE w:val="0"/>
        <w:autoSpaceDN w:val="0"/>
        <w:adjustRightInd w:val="0"/>
        <w:spacing w:after="0" w:line="240" w:lineRule="auto"/>
        <w:ind w:left="0" w:right="-29" w:firstLine="0"/>
        <w:contextualSpacing/>
        <w:jc w:val="both"/>
        <w:textAlignment w:val="baseline"/>
        <w:outlineLvl w:val="1"/>
        <w:rPr>
          <w:rFonts w:ascii="Times New Roman" w:eastAsia="Times New Roman" w:hAnsi="Times New Roman" w:cs="Times New Roman"/>
          <w:iCs/>
          <w:sz w:val="24"/>
          <w:szCs w:val="24"/>
          <w:lang w:eastAsia="ru-RU"/>
        </w:rPr>
      </w:pPr>
      <w:r w:rsidRPr="0057019A">
        <w:rPr>
          <w:rFonts w:ascii="Times New Roman" w:eastAsia="Times New Roman" w:hAnsi="Times New Roman" w:cs="Times New Roman"/>
          <w:iCs/>
          <w:sz w:val="24"/>
          <w:szCs w:val="24"/>
          <w:lang w:eastAsia="ru-RU"/>
        </w:rPr>
        <w:t>Механизмы достижения целевых ориентир</w:t>
      </w:r>
      <w:r w:rsidR="00C1002C">
        <w:rPr>
          <w:rFonts w:ascii="Times New Roman" w:eastAsia="Times New Roman" w:hAnsi="Times New Roman" w:cs="Times New Roman"/>
          <w:iCs/>
          <w:sz w:val="24"/>
          <w:szCs w:val="24"/>
          <w:lang w:eastAsia="ru-RU"/>
        </w:rPr>
        <w:t>ов в системе условий………………………176</w:t>
      </w:r>
    </w:p>
    <w:p w:rsidR="00384411" w:rsidRDefault="00384411"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384411" w:rsidRDefault="00384411"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56A25" w:rsidRDefault="00C56A25"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C1002C" w:rsidRPr="00384411" w:rsidRDefault="00C1002C" w:rsidP="00384411">
      <w:pPr>
        <w:widowControl w:val="0"/>
        <w:tabs>
          <w:tab w:val="left" w:pos="0"/>
        </w:tabs>
        <w:suppressAutoHyphens/>
        <w:autoSpaceDE w:val="0"/>
        <w:autoSpaceDN w:val="0"/>
        <w:adjustRightInd w:val="0"/>
        <w:spacing w:after="0" w:line="240" w:lineRule="auto"/>
        <w:ind w:right="-29"/>
        <w:contextualSpacing/>
        <w:jc w:val="both"/>
        <w:textAlignment w:val="baseline"/>
        <w:outlineLvl w:val="1"/>
        <w:rPr>
          <w:rFonts w:ascii="Times New Roman" w:eastAsia="Times New Roman" w:hAnsi="Times New Roman" w:cs="Times New Roman"/>
          <w:iCs/>
          <w:sz w:val="24"/>
          <w:szCs w:val="24"/>
          <w:lang w:eastAsia="ru-RU"/>
        </w:rPr>
      </w:pPr>
    </w:p>
    <w:p w:rsidR="00F96E99" w:rsidRPr="0057019A" w:rsidRDefault="00F96E99" w:rsidP="00F96E99">
      <w:pPr>
        <w:suppressAutoHyphens/>
        <w:autoSpaceDN w:val="0"/>
        <w:spacing w:before="240" w:after="240" w:line="240" w:lineRule="auto"/>
        <w:jc w:val="center"/>
        <w:outlineLvl w:val="0"/>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lastRenderedPageBreak/>
        <w:t>ОБЩИЕ ПОЛОЖЕНИЯ</w:t>
      </w:r>
      <w:bookmarkEnd w:id="0"/>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b/>
          <w:caps/>
          <w:color w:val="000000"/>
          <w:kern w:val="2"/>
          <w:sz w:val="24"/>
          <w:szCs w:val="24"/>
        </w:rPr>
        <w:t>А</w:t>
      </w:r>
      <w:r w:rsidRPr="0057019A">
        <w:rPr>
          <w:rFonts w:ascii="Times New Roman" w:hAnsi="Times New Roman" w:cs="Times New Roman"/>
          <w:b/>
          <w:color w:val="000000"/>
          <w:kern w:val="2"/>
          <w:sz w:val="24"/>
          <w:szCs w:val="24"/>
        </w:rPr>
        <w:t xml:space="preserve">даптированная </w:t>
      </w:r>
      <w:r w:rsidRPr="0057019A">
        <w:rPr>
          <w:rFonts w:ascii="Times New Roman" w:hAnsi="Times New Roman" w:cs="Times New Roman"/>
          <w:b/>
          <w:kern w:val="2"/>
          <w:sz w:val="24"/>
          <w:szCs w:val="24"/>
        </w:rPr>
        <w:t>основная общеобразовательная</w:t>
      </w:r>
      <w:r w:rsidRPr="0057019A">
        <w:rPr>
          <w:rFonts w:ascii="Times New Roman" w:hAnsi="Times New Roman" w:cs="Times New Roman"/>
          <w:b/>
          <w:color w:val="000000"/>
          <w:kern w:val="2"/>
          <w:sz w:val="24"/>
          <w:szCs w:val="24"/>
        </w:rPr>
        <w:t xml:space="preserve"> программа начального общего образования обучающихся с задержкой психического развития муниципального автономного общеобразовательного учреждения средн</w:t>
      </w:r>
      <w:r w:rsidR="0057019A" w:rsidRPr="0057019A">
        <w:rPr>
          <w:rFonts w:ascii="Times New Roman" w:hAnsi="Times New Roman" w:cs="Times New Roman"/>
          <w:b/>
          <w:color w:val="000000"/>
          <w:kern w:val="2"/>
          <w:sz w:val="24"/>
          <w:szCs w:val="24"/>
        </w:rPr>
        <w:t>яя общеобразовательная школа №94</w:t>
      </w:r>
      <w:r w:rsidRPr="0057019A">
        <w:rPr>
          <w:rFonts w:ascii="Times New Roman" w:hAnsi="Times New Roman" w:cs="Times New Roman"/>
          <w:b/>
          <w:color w:val="000000"/>
          <w:kern w:val="2"/>
          <w:sz w:val="24"/>
          <w:szCs w:val="24"/>
        </w:rPr>
        <w:t xml:space="preserve"> города </w:t>
      </w:r>
      <w:r w:rsidR="0057019A" w:rsidRPr="0057019A">
        <w:rPr>
          <w:rFonts w:ascii="Times New Roman" w:hAnsi="Times New Roman" w:cs="Times New Roman"/>
          <w:b/>
          <w:color w:val="000000"/>
          <w:kern w:val="2"/>
          <w:sz w:val="24"/>
          <w:szCs w:val="24"/>
        </w:rPr>
        <w:t xml:space="preserve">Тюмени </w:t>
      </w:r>
      <w:r w:rsidRPr="0057019A">
        <w:rPr>
          <w:rFonts w:ascii="Times New Roman" w:hAnsi="Times New Roman" w:cs="Times New Roman"/>
          <w:color w:val="000000"/>
          <w:kern w:val="2"/>
          <w:sz w:val="24"/>
          <w:szCs w:val="24"/>
        </w:rPr>
        <w:t xml:space="preserve"> (</w:t>
      </w:r>
      <w:r w:rsidRPr="0057019A">
        <w:rPr>
          <w:rFonts w:ascii="Times New Roman" w:hAnsi="Times New Roman" w:cs="Times New Roman"/>
          <w:kern w:val="2"/>
          <w:sz w:val="24"/>
          <w:szCs w:val="24"/>
        </w:rPr>
        <w:t xml:space="preserve">далее </w:t>
      </w:r>
      <w:r w:rsidRPr="0057019A">
        <w:rPr>
          <w:rFonts w:ascii="Times New Roman" w:hAnsi="Times New Roman" w:cs="Times New Roman"/>
          <w:caps/>
          <w:color w:val="000000"/>
          <w:kern w:val="2"/>
          <w:sz w:val="24"/>
          <w:szCs w:val="24"/>
        </w:rPr>
        <w:t>–</w:t>
      </w:r>
      <w:r w:rsidRPr="0057019A">
        <w:rPr>
          <w:rFonts w:ascii="Times New Roman" w:hAnsi="Times New Roman" w:cs="Times New Roman"/>
          <w:caps/>
          <w:kern w:val="2"/>
          <w:sz w:val="24"/>
          <w:szCs w:val="24"/>
        </w:rPr>
        <w:t xml:space="preserve"> </w:t>
      </w:r>
      <w:r w:rsidRPr="0057019A">
        <w:rPr>
          <w:rFonts w:ascii="Times New Roman" w:hAnsi="Times New Roman" w:cs="Times New Roman"/>
          <w:kern w:val="2"/>
          <w:sz w:val="24"/>
          <w:szCs w:val="24"/>
        </w:rPr>
        <w:t xml:space="preserve">АООП НОО обучающихся с </w:t>
      </w:r>
      <w:r w:rsidRPr="0057019A">
        <w:rPr>
          <w:rFonts w:ascii="Times New Roman" w:hAnsi="Times New Roman" w:cs="Times New Roman"/>
          <w:color w:val="000000"/>
          <w:kern w:val="2"/>
          <w:sz w:val="24"/>
          <w:szCs w:val="24"/>
        </w:rPr>
        <w:t xml:space="preserve">ЗПР) </w:t>
      </w:r>
      <w:r w:rsidRPr="0057019A">
        <w:rPr>
          <w:rFonts w:ascii="Times New Roman" w:hAnsi="Times New Roman" w:cs="Times New Roman"/>
          <w:caps/>
          <w:color w:val="000000"/>
          <w:kern w:val="2"/>
          <w:sz w:val="24"/>
          <w:szCs w:val="24"/>
        </w:rPr>
        <w:t xml:space="preserve">– </w:t>
      </w:r>
      <w:r w:rsidRPr="0057019A">
        <w:rPr>
          <w:rFonts w:ascii="Times New Roman" w:hAnsi="Times New Roman" w:cs="Times New Roman"/>
          <w:color w:val="000000"/>
          <w:kern w:val="2"/>
          <w:sz w:val="24"/>
          <w:szCs w:val="24"/>
        </w:rPr>
        <w:t>это образовательная программа, адаптированная для обучения данной категории обучающихся</w:t>
      </w:r>
      <w:r w:rsidRPr="0057019A">
        <w:rPr>
          <w:rFonts w:ascii="Times New Roman" w:hAnsi="Times New Roman" w:cs="Times New Roman"/>
          <w:caps/>
          <w:color w:val="000000"/>
          <w:kern w:val="2"/>
          <w:sz w:val="24"/>
          <w:szCs w:val="24"/>
        </w:rPr>
        <w:t xml:space="preserve"> </w:t>
      </w:r>
      <w:r w:rsidRPr="0057019A">
        <w:rPr>
          <w:rFonts w:ascii="Times New Roman" w:hAnsi="Times New Roman" w:cs="Times New Roman"/>
          <w:color w:val="000000"/>
          <w:kern w:val="2"/>
          <w:sz w:val="24"/>
          <w:szCs w:val="24"/>
        </w:rPr>
        <w:t>с учетом особенностей их психофизического развития, индивидуальных возможностей</w:t>
      </w:r>
      <w:r w:rsidRPr="0057019A">
        <w:rPr>
          <w:rFonts w:ascii="Times New Roman" w:hAnsi="Times New Roman" w:cs="Times New Roman"/>
          <w:caps/>
          <w:color w:val="000000"/>
          <w:kern w:val="2"/>
          <w:sz w:val="24"/>
          <w:szCs w:val="24"/>
        </w:rPr>
        <w:t>,</w:t>
      </w:r>
      <w:r w:rsidRPr="0057019A">
        <w:rPr>
          <w:rFonts w:ascii="Times New Roman" w:hAnsi="Times New Roman" w:cs="Times New Roman"/>
          <w:color w:val="000000"/>
          <w:kern w:val="2"/>
          <w:sz w:val="24"/>
          <w:szCs w:val="24"/>
        </w:rPr>
        <w:t xml:space="preserve"> обеспечивающая коррекцию нарушений развития и социальную адаптацию</w:t>
      </w:r>
      <w:r w:rsidRPr="0057019A">
        <w:rPr>
          <w:rFonts w:ascii="Times New Roman" w:hAnsi="Times New Roman" w:cs="Times New Roman"/>
          <w:caps/>
          <w:color w:val="000000"/>
          <w:kern w:val="2"/>
          <w:sz w:val="24"/>
          <w:szCs w:val="24"/>
        </w:rPr>
        <w:t>.</w:t>
      </w:r>
    </w:p>
    <w:p w:rsidR="00F96E99" w:rsidRPr="0057019A" w:rsidRDefault="00F96E99" w:rsidP="00E71177">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Данная образовательная программа разработана на основе:</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Федерального закона «Об образовании в Российской Федерации» от 29.12.2012г. №273-Ф3; </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Указа Президента РФ «О Национальной стратегии действий в интересах детей на 2012 - 2017 годы» от 01.06.2012г. № 761; </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РФ от19.12.2014г. №1598); </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F96E99" w:rsidRPr="0057019A" w:rsidRDefault="00F96E99" w:rsidP="00E71177">
      <w:pPr>
        <w:widowControl w:val="0"/>
        <w:numPr>
          <w:ilvl w:val="0"/>
          <w:numId w:val="2"/>
        </w:numPr>
        <w:tabs>
          <w:tab w:val="clear" w:pos="720"/>
          <w:tab w:val="num" w:pos="426"/>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F96E99" w:rsidRPr="0057019A" w:rsidRDefault="0057019A" w:rsidP="00E71177">
      <w:pPr>
        <w:widowControl w:val="0"/>
        <w:numPr>
          <w:ilvl w:val="0"/>
          <w:numId w:val="2"/>
        </w:numPr>
        <w:tabs>
          <w:tab w:val="clear" w:pos="720"/>
          <w:tab w:val="num" w:pos="284"/>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Устава МАОУ СОШ № 94</w:t>
      </w:r>
      <w:r w:rsidR="00F96E99" w:rsidRPr="0057019A">
        <w:rPr>
          <w:rFonts w:ascii="Times New Roman" w:eastAsia="Times New Roman" w:hAnsi="Times New Roman" w:cs="Times New Roman"/>
          <w:color w:val="00000A"/>
          <w:kern w:val="2"/>
          <w:sz w:val="24"/>
          <w:szCs w:val="24"/>
        </w:rPr>
        <w:t xml:space="preserve"> города Тюмени. </w:t>
      </w:r>
    </w:p>
    <w:p w:rsidR="00F96E99" w:rsidRPr="0057019A" w:rsidRDefault="00F96E99" w:rsidP="00E71177">
      <w:pPr>
        <w:widowControl w:val="0"/>
        <w:suppressAutoHyphens/>
        <w:overflowPunct w:val="0"/>
        <w:autoSpaceDE w:val="0"/>
        <w:autoSpaceDN w:val="0"/>
        <w:adjustRightInd w:val="0"/>
        <w:spacing w:after="0" w:line="225"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Муниципальное автономное общеобразовательное учреждение средня</w:t>
      </w:r>
      <w:r w:rsidR="0057019A" w:rsidRPr="0057019A">
        <w:rPr>
          <w:rFonts w:ascii="Times New Roman" w:eastAsia="Times New Roman" w:hAnsi="Times New Roman" w:cs="Times New Roman"/>
          <w:i/>
          <w:iCs/>
          <w:color w:val="00000A"/>
          <w:kern w:val="2"/>
          <w:sz w:val="24"/>
          <w:szCs w:val="24"/>
        </w:rPr>
        <w:t>я общеобразовательная школа № 94</w:t>
      </w:r>
      <w:r w:rsidRPr="0057019A">
        <w:rPr>
          <w:rFonts w:ascii="Times New Roman" w:eastAsia="Times New Roman" w:hAnsi="Times New Roman" w:cs="Times New Roman"/>
          <w:i/>
          <w:iCs/>
          <w:color w:val="00000A"/>
          <w:kern w:val="2"/>
          <w:sz w:val="24"/>
          <w:szCs w:val="24"/>
        </w:rPr>
        <w:t xml:space="preserve"> города </w:t>
      </w:r>
      <w:r w:rsidR="0057019A" w:rsidRPr="0057019A">
        <w:rPr>
          <w:rFonts w:ascii="Times New Roman" w:eastAsia="Times New Roman" w:hAnsi="Times New Roman" w:cs="Times New Roman"/>
          <w:i/>
          <w:iCs/>
          <w:color w:val="00000A"/>
          <w:kern w:val="2"/>
          <w:sz w:val="24"/>
          <w:szCs w:val="24"/>
        </w:rPr>
        <w:t>Тюмени</w:t>
      </w:r>
      <w:r w:rsidR="00E71177">
        <w:rPr>
          <w:rFonts w:ascii="Times New Roman" w:eastAsia="Times New Roman" w:hAnsi="Times New Roman" w:cs="Times New Roman"/>
          <w:i/>
          <w:iCs/>
          <w:color w:val="00000A"/>
          <w:kern w:val="2"/>
          <w:sz w:val="24"/>
          <w:szCs w:val="24"/>
        </w:rPr>
        <w:t xml:space="preserve">  (далее МАОУ СОШ №94</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является общеобразовательным учреждением,</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ориентированным на</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инклюзивное образование: работу с обучающимися по общеобразовательным программам и с обучающимися с ОВЗ (с задержкой психического развития).</w:t>
      </w:r>
    </w:p>
    <w:p w:rsidR="00F96E99" w:rsidRPr="0057019A" w:rsidRDefault="00F96E99" w:rsidP="00E71177">
      <w:pPr>
        <w:widowControl w:val="0"/>
        <w:suppressAutoHyphens/>
        <w:overflowPunct w:val="0"/>
        <w:autoSpaceDE w:val="0"/>
        <w:autoSpaceDN w:val="0"/>
        <w:adjustRightInd w:val="0"/>
        <w:spacing w:after="0" w:line="225"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57019A">
        <w:rPr>
          <w:rFonts w:ascii="Times New Roman" w:eastAsia="Times New Roman" w:hAnsi="Times New Roman" w:cs="Times New Roman"/>
          <w:color w:val="00000A"/>
          <w:kern w:val="2"/>
          <w:sz w:val="24"/>
          <w:szCs w:val="24"/>
        </w:rPr>
        <w:t>Федерального государственного</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образовательного стандарта начального общего образования для детей с ограниченными возможностями здоровья </w:t>
      </w:r>
      <w:r w:rsidRPr="0057019A">
        <w:rPr>
          <w:rFonts w:ascii="Times New Roman" w:eastAsia="Times New Roman" w:hAnsi="Times New Roman" w:cs="Times New Roman"/>
          <w:i/>
          <w:iCs/>
          <w:color w:val="00000A"/>
          <w:kern w:val="2"/>
          <w:sz w:val="24"/>
          <w:szCs w:val="24"/>
        </w:rPr>
        <w:t>(далее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ФГОС НОО ОВЗ)</w:t>
      </w:r>
      <w:r w:rsidRPr="0057019A">
        <w:rPr>
          <w:rFonts w:ascii="Times New Roman" w:eastAsia="Times New Roman" w:hAnsi="Times New Roman" w:cs="Times New Roman"/>
          <w:color w:val="00000A"/>
          <w:kern w:val="2"/>
          <w:sz w:val="24"/>
          <w:szCs w:val="24"/>
        </w:rPr>
        <w:t xml:space="preserve"> с учѐтом Примерной адаптированной основной общеобразовательной программы начального общего образования </w:t>
      </w:r>
      <w:r w:rsidRPr="0057019A">
        <w:rPr>
          <w:rFonts w:ascii="Times New Roman" w:eastAsia="Times New Roman" w:hAnsi="Times New Roman" w:cs="Times New Roman"/>
          <w:i/>
          <w:iCs/>
          <w:color w:val="00000A"/>
          <w:kern w:val="2"/>
          <w:sz w:val="24"/>
          <w:szCs w:val="24"/>
        </w:rPr>
        <w:t>обучающихся с</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 xml:space="preserve">задержкой психического развития </w:t>
      </w:r>
      <w:r w:rsidRPr="0057019A">
        <w:rPr>
          <w:rFonts w:ascii="Times New Roman" w:eastAsia="Times New Roman" w:hAnsi="Times New Roman" w:cs="Times New Roman"/>
          <w:color w:val="00000A"/>
          <w:kern w:val="2"/>
          <w:sz w:val="24"/>
          <w:szCs w:val="24"/>
        </w:rPr>
        <w:t>(вариант</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7.1).</w:t>
      </w:r>
    </w:p>
    <w:p w:rsidR="00F96E99" w:rsidRPr="0057019A" w:rsidRDefault="00F96E99" w:rsidP="00E71177">
      <w:pPr>
        <w:widowControl w:val="0"/>
        <w:suppressAutoHyphens/>
        <w:overflowPunct w:val="0"/>
        <w:autoSpaceDE w:val="0"/>
        <w:autoSpaceDN w:val="0"/>
        <w:adjustRightInd w:val="0"/>
        <w:spacing w:after="0" w:line="225"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96E99" w:rsidRPr="0057019A" w:rsidRDefault="00F96E99" w:rsidP="00E7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Адаптированная 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F96E99" w:rsidRPr="0057019A" w:rsidRDefault="00F96E99" w:rsidP="00E7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 xml:space="preserve">Адаптированная образовательная программа начального общего образования обучающихся с задержкой психического развития определяет содержание и организацию образовательной деятельности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АОП НОО обучающихся с задержкой психического развития определяет ожидаемые результаты и </w:t>
      </w:r>
      <w:r w:rsidRPr="0057019A">
        <w:rPr>
          <w:rFonts w:ascii="Times New Roman" w:eastAsia="Times New Roman" w:hAnsi="Times New Roman" w:cs="Times New Roman"/>
          <w:sz w:val="24"/>
          <w:szCs w:val="24"/>
          <w:lang w:eastAsia="ru-RU"/>
        </w:rPr>
        <w:lastRenderedPageBreak/>
        <w:t>условия ее реализации.</w:t>
      </w:r>
    </w:p>
    <w:p w:rsidR="00F96E99" w:rsidRPr="0057019A" w:rsidRDefault="00F96E99" w:rsidP="00F96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Адаптированная образовательная программа начального общего образования обучающихся с ЗПР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директором школы и представлена на сайте в сети Интернет.</w:t>
      </w:r>
    </w:p>
    <w:p w:rsidR="00F96E99" w:rsidRPr="0057019A" w:rsidRDefault="00F96E99" w:rsidP="00F96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При разработке АОП НОО обучающихся с задержкой психического развития учитывалась специфика образовательного учреждения, а также социальный заказ, запросы родителей обучающихся.</w:t>
      </w:r>
    </w:p>
    <w:p w:rsidR="00F96E99" w:rsidRPr="0057019A" w:rsidRDefault="00F96E99" w:rsidP="00F96E99">
      <w:pPr>
        <w:tabs>
          <w:tab w:val="left" w:pos="0"/>
          <w:tab w:val="right" w:leader="dot" w:pos="9639"/>
        </w:tabs>
        <w:suppressAutoHyphens/>
        <w:autoSpaceDN w:val="0"/>
        <w:spacing w:after="0" w:line="240" w:lineRule="auto"/>
        <w:ind w:firstLine="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kern w:val="2"/>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xml:space="preserve">Структура АООП НОО обучающихся с ЗПР включает </w:t>
      </w:r>
      <w:r w:rsidRPr="0057019A">
        <w:rPr>
          <w:rFonts w:ascii="Times New Roman" w:hAnsi="Times New Roman" w:cs="Times New Roman"/>
          <w:b/>
          <w:i/>
          <w:kern w:val="2"/>
          <w:sz w:val="24"/>
          <w:szCs w:val="24"/>
        </w:rPr>
        <w:t>целевой, содержательный и организационный разделы</w:t>
      </w:r>
      <w:r w:rsidRPr="0057019A">
        <w:rPr>
          <w:rFonts w:ascii="Times New Roman" w:hAnsi="Times New Roman" w:cs="Times New Roman"/>
          <w:kern w:val="2"/>
          <w:sz w:val="24"/>
          <w:szCs w:val="24"/>
        </w:rPr>
        <w:t>.</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b/>
          <w:kern w:val="2"/>
          <w:sz w:val="24"/>
          <w:szCs w:val="24"/>
        </w:rPr>
        <w:t>Целевой раздел</w:t>
      </w:r>
      <w:r w:rsidRPr="0057019A">
        <w:rPr>
          <w:rFonts w:ascii="Times New Roman" w:eastAsia="Times New Roman" w:hAnsi="Times New Roman" w:cs="Times New Roman"/>
          <w:kern w:val="2"/>
          <w:sz w:val="24"/>
          <w:szCs w:val="24"/>
        </w:rPr>
        <w:t xml:space="preserve"> определяет общее назначение, цели, задачи и планируемые результаты реализации АООП НОО обучающихся с ЗПР </w:t>
      </w:r>
      <w:r w:rsidRPr="0057019A">
        <w:rPr>
          <w:rFonts w:ascii="Times New Roman" w:eastAsia="Times New Roman" w:hAnsi="Times New Roman" w:cs="Times New Roman"/>
          <w:color w:val="00000A"/>
          <w:kern w:val="2"/>
          <w:sz w:val="24"/>
          <w:szCs w:val="24"/>
          <w:lang w:val="x-none" w:eastAsia="ru-RU"/>
        </w:rPr>
        <w:t>образовательной организацией</w:t>
      </w:r>
      <w:r w:rsidRPr="0057019A">
        <w:rPr>
          <w:rFonts w:ascii="Times New Roman" w:eastAsia="Times New Roman" w:hAnsi="Times New Roman" w:cs="Times New Roman"/>
          <w:kern w:val="2"/>
          <w:sz w:val="24"/>
          <w:szCs w:val="24"/>
        </w:rPr>
        <w:t>, а также способы определения достижения этих целей и результатов.</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8"/>
          <w:szCs w:val="28"/>
        </w:rPr>
      </w:pPr>
      <w:r w:rsidRPr="0057019A">
        <w:rPr>
          <w:rFonts w:ascii="Times New Roman" w:hAnsi="Times New Roman" w:cs="Times New Roman"/>
          <w:kern w:val="2"/>
          <w:sz w:val="24"/>
          <w:szCs w:val="24"/>
        </w:rPr>
        <w:t>Целевой раздел включает:</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пояснительную записку;</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планируемые результаты освоения обучающимися с ЗПР АООП НОО;</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систему оценки достижения планируемых результатов освоения</w:t>
      </w:r>
      <w:r w:rsidRPr="0057019A">
        <w:rPr>
          <w:rFonts w:ascii="Times New Roman" w:hAnsi="Times New Roman" w:cs="Times New Roman"/>
          <w:caps/>
          <w:kern w:val="2"/>
          <w:sz w:val="24"/>
          <w:szCs w:val="24"/>
        </w:rPr>
        <w:t xml:space="preserve"> </w:t>
      </w:r>
      <w:r w:rsidRPr="0057019A">
        <w:rPr>
          <w:rFonts w:ascii="Times New Roman" w:hAnsi="Times New Roman" w:cs="Times New Roman"/>
          <w:kern w:val="2"/>
          <w:sz w:val="24"/>
          <w:szCs w:val="24"/>
        </w:rPr>
        <w:t>АООП НОО.</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b/>
          <w:kern w:val="2"/>
          <w:sz w:val="24"/>
          <w:szCs w:val="24"/>
        </w:rPr>
        <w:t>Содержательный раздел</w:t>
      </w:r>
      <w:r w:rsidRPr="0057019A">
        <w:rPr>
          <w:rFonts w:ascii="Times New Roman" w:hAnsi="Times New Roman" w:cs="Times New Roman"/>
          <w:kern w:val="2"/>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57019A">
        <w:rPr>
          <w:rFonts w:ascii="Times New Roman" w:hAnsi="Times New Roman" w:cs="Times New Roman"/>
          <w:caps/>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программу формирования универсальных учебных действий у обучающихся с ЗПР</w:t>
      </w:r>
      <w:r w:rsidRPr="0057019A">
        <w:rPr>
          <w:rFonts w:ascii="Times New Roman" w:hAnsi="Times New Roman" w:cs="Times New Roman"/>
          <w:caps/>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программы отдельных учебных предметов, курсов коррекционно-развивающей области;</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программу духовно-нравственного развития, воспитания обучающихся с ЗПР;</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программу формирования экологической культуры здорового и безопасного образа жизни;</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программу коррекционной работы;</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caps/>
          <w:kern w:val="2"/>
          <w:sz w:val="24"/>
          <w:szCs w:val="24"/>
        </w:rPr>
        <w:t>• </w:t>
      </w:r>
      <w:r w:rsidRPr="0057019A">
        <w:rPr>
          <w:rFonts w:ascii="Times New Roman" w:eastAsia="Times New Roman" w:hAnsi="Times New Roman" w:cs="Times New Roman"/>
          <w:kern w:val="2"/>
          <w:sz w:val="24"/>
          <w:szCs w:val="24"/>
        </w:rPr>
        <w:t>программу внеурочной деятельности.</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b/>
          <w:kern w:val="2"/>
          <w:sz w:val="24"/>
          <w:szCs w:val="24"/>
        </w:rPr>
        <w:t>Организационный раздел</w:t>
      </w:r>
      <w:r w:rsidRPr="0057019A">
        <w:rPr>
          <w:rFonts w:ascii="Times New Roman" w:eastAsia="Times New Roman" w:hAnsi="Times New Roman" w:cs="Times New Roman"/>
          <w:kern w:val="2"/>
          <w:sz w:val="24"/>
          <w:szCs w:val="24"/>
        </w:rPr>
        <w:t xml:space="preserve"> определяет общие рамки организации образовательного процесса, а также механизмы реализации компонентов АООП НОО.</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8"/>
          <w:szCs w:val="28"/>
        </w:rPr>
      </w:pPr>
      <w:r w:rsidRPr="0057019A">
        <w:rPr>
          <w:rFonts w:ascii="Times New Roman" w:hAnsi="Times New Roman" w:cs="Times New Roman"/>
          <w:kern w:val="2"/>
          <w:sz w:val="24"/>
          <w:szCs w:val="24"/>
        </w:rPr>
        <w:t>Организационный раздел включает:</w:t>
      </w:r>
    </w:p>
    <w:p w:rsidR="00F96E99" w:rsidRPr="0057019A" w:rsidRDefault="00F96E99" w:rsidP="00F96E99">
      <w:pPr>
        <w:autoSpaceDN w:val="0"/>
        <w:spacing w:after="0" w:line="240" w:lineRule="auto"/>
        <w:ind w:firstLine="709"/>
        <w:jc w:val="both"/>
        <w:rPr>
          <w:rFonts w:ascii="Times New Roman" w:hAnsi="Times New Roman" w:cs="Times New Roman"/>
          <w:caps/>
          <w:kern w:val="2"/>
          <w:sz w:val="24"/>
          <w:szCs w:val="24"/>
        </w:rPr>
      </w:pPr>
      <w:r w:rsidRPr="0057019A">
        <w:rPr>
          <w:rFonts w:ascii="Times New Roman" w:hAnsi="Times New Roman" w:cs="Times New Roman"/>
          <w:kern w:val="2"/>
          <w:sz w:val="24"/>
          <w:szCs w:val="24"/>
        </w:rPr>
        <w:t>• учебный план начального общего образования;</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 систему специальных условий реализации АООП НОО в соответствии с требованиями Стандарта.</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АЩОП НОО обучающихся с ЗПР.</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 xml:space="preserve">Содержание АООП НОО обучающихся с ЗПР сформировано с </w:t>
      </w:r>
      <w:r w:rsidR="0057019A">
        <w:rPr>
          <w:rFonts w:ascii="Times New Roman" w:hAnsi="Times New Roman" w:cs="Times New Roman"/>
          <w:kern w:val="2"/>
          <w:sz w:val="24"/>
          <w:szCs w:val="24"/>
        </w:rPr>
        <w:t>учетом особенностей МАОУ СОШ №94</w:t>
      </w:r>
      <w:r w:rsidRPr="0057019A">
        <w:rPr>
          <w:rFonts w:ascii="Times New Roman" w:hAnsi="Times New Roman" w:cs="Times New Roman"/>
          <w:kern w:val="2"/>
          <w:sz w:val="24"/>
          <w:szCs w:val="24"/>
        </w:rPr>
        <w:t xml:space="preserve"> города Тюмени.</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АОП НОО предусматривает:</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 достижение результатов освоения АООП НОО обучающихся с ЗПР;</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 выявление и развитие способностей обучающихся с ЗПР через систему дополнительного образования  и систему активной социальной практики;</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kern w:val="2"/>
          <w:sz w:val="24"/>
          <w:szCs w:val="24"/>
        </w:rPr>
        <w:t>- участие обучающихся с ЗПР и их родителей, педагогов и общественности в развитии внутришкольной социальной среды;</w:t>
      </w:r>
    </w:p>
    <w:p w:rsidR="00F96E99" w:rsidRPr="0057019A" w:rsidRDefault="00F96E99" w:rsidP="00F96E99">
      <w:pPr>
        <w:autoSpaceDN w:val="0"/>
        <w:spacing w:after="0" w:line="240" w:lineRule="auto"/>
        <w:ind w:firstLine="709"/>
        <w:jc w:val="both"/>
        <w:rPr>
          <w:rFonts w:ascii="Times New Roman" w:hAnsi="Times New Roman" w:cs="Times New Roman"/>
          <w:kern w:val="24"/>
          <w:sz w:val="24"/>
          <w:szCs w:val="24"/>
        </w:rPr>
      </w:pPr>
      <w:r w:rsidRPr="0057019A">
        <w:rPr>
          <w:rFonts w:ascii="Times New Roman" w:hAnsi="Times New Roman" w:cs="Times New Roman"/>
          <w:caps/>
          <w:kern w:val="2"/>
          <w:sz w:val="24"/>
          <w:szCs w:val="24"/>
        </w:rPr>
        <w:t xml:space="preserve">- </w:t>
      </w:r>
      <w:r w:rsidRPr="0057019A">
        <w:rPr>
          <w:rFonts w:ascii="Times New Roman" w:hAnsi="Times New Roman" w:cs="Times New Roman"/>
          <w:kern w:val="24"/>
          <w:sz w:val="24"/>
          <w:szCs w:val="24"/>
        </w:rPr>
        <w:t>проектирование образовательной деятельности на принципах системно</w:t>
      </w:r>
      <w:r w:rsidRPr="0057019A">
        <w:rPr>
          <w:rFonts w:ascii="Times New Roman" w:hAnsi="Times New Roman" w:cs="Times New Roman"/>
          <w:caps/>
          <w:kern w:val="2"/>
          <w:sz w:val="24"/>
          <w:szCs w:val="24"/>
        </w:rPr>
        <w:t>-</w:t>
      </w:r>
      <w:r w:rsidRPr="0057019A">
        <w:rPr>
          <w:rFonts w:ascii="Times New Roman" w:hAnsi="Times New Roman" w:cs="Times New Roman"/>
          <w:kern w:val="24"/>
          <w:sz w:val="24"/>
          <w:szCs w:val="24"/>
        </w:rPr>
        <w:t>деятельностного и дифференцированного подходов к обучению;</w:t>
      </w:r>
    </w:p>
    <w:p w:rsidR="00F96E99" w:rsidRPr="0057019A" w:rsidRDefault="00F96E99" w:rsidP="00F96E99">
      <w:pPr>
        <w:autoSpaceDN w:val="0"/>
        <w:spacing w:after="0" w:line="240" w:lineRule="auto"/>
        <w:ind w:firstLine="709"/>
        <w:jc w:val="both"/>
        <w:rPr>
          <w:rFonts w:ascii="Times New Roman" w:hAnsi="Times New Roman" w:cs="Times New Roman"/>
          <w:kern w:val="24"/>
          <w:sz w:val="24"/>
          <w:szCs w:val="24"/>
        </w:rPr>
      </w:pPr>
      <w:r w:rsidRPr="0057019A">
        <w:rPr>
          <w:rFonts w:ascii="Times New Roman" w:hAnsi="Times New Roman" w:cs="Times New Roman"/>
          <w:kern w:val="24"/>
          <w:sz w:val="24"/>
          <w:szCs w:val="24"/>
        </w:rPr>
        <w:t>- создание условий для самореализации обучающихся с ЗПР в разных видах деятельности.</w:t>
      </w:r>
    </w:p>
    <w:p w:rsidR="00F96E99" w:rsidRPr="0057019A" w:rsidRDefault="00F96E99" w:rsidP="00F96E99">
      <w:pPr>
        <w:autoSpaceDN w:val="0"/>
        <w:spacing w:after="0" w:line="240" w:lineRule="auto"/>
        <w:ind w:firstLine="709"/>
        <w:jc w:val="both"/>
        <w:rPr>
          <w:rFonts w:ascii="Times New Roman" w:hAnsi="Times New Roman" w:cs="Times New Roman"/>
          <w:kern w:val="24"/>
          <w:sz w:val="24"/>
          <w:szCs w:val="24"/>
        </w:rPr>
      </w:pPr>
      <w:r w:rsidRPr="0057019A">
        <w:rPr>
          <w:rFonts w:ascii="Times New Roman" w:hAnsi="Times New Roman" w:cs="Times New Roman"/>
          <w:kern w:val="24"/>
          <w:sz w:val="24"/>
          <w:szCs w:val="24"/>
        </w:rPr>
        <w:lastRenderedPageBreak/>
        <w:t>Администрация школы обеспечивает  ознакомление обучающихся и их родителей (законных представителей) как участников образовательных отношений:</w:t>
      </w:r>
    </w:p>
    <w:p w:rsidR="00F96E99" w:rsidRPr="0057019A" w:rsidRDefault="00F96E99" w:rsidP="00F96E99">
      <w:pPr>
        <w:autoSpaceDN w:val="0"/>
        <w:spacing w:after="0" w:line="240" w:lineRule="auto"/>
        <w:ind w:firstLine="709"/>
        <w:jc w:val="both"/>
        <w:rPr>
          <w:rFonts w:ascii="Times New Roman" w:hAnsi="Times New Roman" w:cs="Times New Roman"/>
          <w:kern w:val="24"/>
          <w:sz w:val="24"/>
          <w:szCs w:val="24"/>
        </w:rPr>
      </w:pPr>
      <w:r w:rsidRPr="0057019A">
        <w:rPr>
          <w:rFonts w:ascii="Times New Roman" w:hAnsi="Times New Roman" w:cs="Times New Roman"/>
          <w:kern w:val="24"/>
          <w:sz w:val="24"/>
          <w:szCs w:val="24"/>
        </w:rPr>
        <w:t>- с Уставом и другими документами, регламентирующими осуществление образовательной деятельности в школе;</w:t>
      </w:r>
    </w:p>
    <w:p w:rsidR="00F96E99" w:rsidRPr="0057019A" w:rsidRDefault="00F96E99" w:rsidP="00F96E99">
      <w:pPr>
        <w:autoSpaceDN w:val="0"/>
        <w:spacing w:after="0" w:line="240" w:lineRule="auto"/>
        <w:ind w:firstLine="709"/>
        <w:jc w:val="both"/>
        <w:rPr>
          <w:rFonts w:ascii="Times New Roman" w:hAnsi="Times New Roman" w:cs="Times New Roman"/>
          <w:kern w:val="24"/>
          <w:sz w:val="24"/>
          <w:szCs w:val="24"/>
        </w:rPr>
      </w:pPr>
      <w:r w:rsidRPr="0057019A">
        <w:rPr>
          <w:rFonts w:ascii="Times New Roman" w:hAnsi="Times New Roman" w:cs="Times New Roman"/>
          <w:kern w:val="24"/>
          <w:sz w:val="24"/>
          <w:szCs w:val="24"/>
        </w:rPr>
        <w:t>- с их правами и обязанностями в части формирования и реализации АООП НОО обучающихся с ЗПР, установленными законодательством Российской Федерации и Уставом школы.</w:t>
      </w:r>
    </w:p>
    <w:p w:rsidR="00F96E99" w:rsidRPr="0057019A" w:rsidRDefault="00F96E99" w:rsidP="00E71177">
      <w:pPr>
        <w:tabs>
          <w:tab w:val="left" w:pos="0"/>
          <w:tab w:val="right" w:leader="dot" w:pos="9639"/>
        </w:tabs>
        <w:suppressAutoHyphens/>
        <w:autoSpaceDN w:val="0"/>
        <w:spacing w:before="240" w:after="240" w:line="240" w:lineRule="auto"/>
        <w:outlineLvl w:val="0"/>
        <w:rPr>
          <w:rFonts w:ascii="Times New Roman" w:eastAsia="Times New Roman" w:hAnsi="Times New Roman" w:cs="Times New Roman"/>
          <w:color w:val="00000A"/>
          <w:kern w:val="2"/>
          <w:sz w:val="24"/>
          <w:szCs w:val="24"/>
        </w:rPr>
      </w:pPr>
    </w:p>
    <w:p w:rsidR="00F96E99" w:rsidRPr="0057019A" w:rsidRDefault="00E71177" w:rsidP="0057019A">
      <w:pPr>
        <w:tabs>
          <w:tab w:val="left" w:pos="0"/>
          <w:tab w:val="right" w:leader="dot" w:pos="9639"/>
        </w:tabs>
        <w:suppressAutoHyphens/>
        <w:autoSpaceDN w:val="0"/>
        <w:spacing w:before="240" w:after="120" w:line="240" w:lineRule="auto"/>
        <w:jc w:val="both"/>
        <w:outlineLvl w:val="1"/>
        <w:rPr>
          <w:rFonts w:ascii="Times New Roman" w:eastAsia="Times New Roman" w:hAnsi="Times New Roman" w:cs="Times New Roman"/>
          <w:b/>
          <w:color w:val="00000A"/>
          <w:kern w:val="2"/>
          <w:sz w:val="24"/>
          <w:szCs w:val="24"/>
        </w:rPr>
      </w:pPr>
      <w:bookmarkStart w:id="2" w:name="_Toc415833114"/>
      <w:r>
        <w:rPr>
          <w:rFonts w:ascii="Times New Roman" w:eastAsia="Times New Roman" w:hAnsi="Times New Roman" w:cs="Times New Roman"/>
          <w:b/>
          <w:color w:val="00000A"/>
          <w:kern w:val="2"/>
          <w:sz w:val="24"/>
          <w:szCs w:val="24"/>
        </w:rPr>
        <w:t>1</w:t>
      </w:r>
      <w:r w:rsidR="00F96E99" w:rsidRPr="0057019A">
        <w:rPr>
          <w:rFonts w:ascii="Times New Roman" w:eastAsia="Times New Roman" w:hAnsi="Times New Roman" w:cs="Times New Roman"/>
          <w:b/>
          <w:color w:val="00000A"/>
          <w:kern w:val="2"/>
          <w:sz w:val="24"/>
          <w:szCs w:val="24"/>
        </w:rPr>
        <w:t xml:space="preserve">.1 </w:t>
      </w:r>
      <w:r w:rsidR="00F96E99" w:rsidRPr="0057019A">
        <w:rPr>
          <w:rFonts w:ascii="Times New Roman" w:eastAsia="Times New Roman" w:hAnsi="Times New Roman" w:cs="Times New Roman"/>
          <w:b/>
          <w:kern w:val="2"/>
          <w:sz w:val="24"/>
          <w:szCs w:val="24"/>
        </w:rPr>
        <w:t>Целевой раздел</w:t>
      </w:r>
      <w:bookmarkEnd w:id="2"/>
    </w:p>
    <w:p w:rsidR="00F96E99" w:rsidRPr="0057019A" w:rsidRDefault="00E71177" w:rsidP="0057019A">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3" w:name="_Toc415833115"/>
      <w:r>
        <w:rPr>
          <w:rFonts w:ascii="Times New Roman" w:eastAsia="Times New Roman" w:hAnsi="Times New Roman" w:cs="Times New Roman"/>
          <w:b/>
          <w:color w:val="00000A"/>
          <w:kern w:val="2"/>
          <w:sz w:val="24"/>
          <w:szCs w:val="24"/>
        </w:rPr>
        <w:t>1</w:t>
      </w:r>
      <w:r w:rsidR="00F96E99" w:rsidRPr="0057019A">
        <w:rPr>
          <w:rFonts w:ascii="Times New Roman" w:eastAsia="Times New Roman" w:hAnsi="Times New Roman" w:cs="Times New Roman"/>
          <w:b/>
          <w:color w:val="00000A"/>
          <w:kern w:val="2"/>
          <w:sz w:val="24"/>
          <w:szCs w:val="24"/>
        </w:rPr>
        <w:t>.1.1. Пояснительная записка</w:t>
      </w:r>
      <w:bookmarkEnd w:id="3"/>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57019A">
        <w:rPr>
          <w:rFonts w:ascii="Times New Roman" w:eastAsia="Times New Roman" w:hAnsi="Times New Roman" w:cs="Times New Roman"/>
          <w:b/>
          <w:color w:val="000000"/>
          <w:sz w:val="24"/>
          <w:szCs w:val="24"/>
          <w:lang w:eastAsia="ru-RU"/>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iCs/>
          <w:color w:val="000000"/>
          <w:kern w:val="2"/>
          <w:sz w:val="24"/>
          <w:szCs w:val="24"/>
          <w:lang w:eastAsia="ru-RU"/>
        </w:rPr>
      </w:pPr>
      <w:r w:rsidRPr="0057019A">
        <w:rPr>
          <w:rFonts w:ascii="Times New Roman" w:eastAsia="Times New Roman" w:hAnsi="Times New Roman" w:cs="Times New Roman"/>
          <w:b/>
          <w:color w:val="000000"/>
          <w:sz w:val="24"/>
          <w:szCs w:val="24"/>
          <w:lang w:eastAsia="ru-RU"/>
        </w:rPr>
        <w:t>Цель реализации АООП НОО обучающихся с ЗПР</w:t>
      </w:r>
      <w:r w:rsidRPr="0057019A">
        <w:rPr>
          <w:rFonts w:ascii="Times New Roman" w:eastAsia="Times New Roman" w:hAnsi="Times New Roman" w:cs="Times New Roman"/>
          <w:color w:val="000000"/>
          <w:kern w:val="2"/>
          <w:sz w:val="24"/>
          <w:szCs w:val="24"/>
          <w:lang w:eastAsia="ru-RU"/>
        </w:rPr>
        <w:t xml:space="preserve"> — обеспечение выполнения требований </w:t>
      </w:r>
      <w:r w:rsidRPr="0057019A">
        <w:rPr>
          <w:rFonts w:ascii="Times New Roman" w:eastAsia="Times New Roman" w:hAnsi="Times New Roman" w:cs="Times New Roman"/>
          <w:color w:val="000000"/>
          <w:sz w:val="24"/>
          <w:szCs w:val="24"/>
          <w:lang w:eastAsia="ru-RU"/>
        </w:rPr>
        <w:t>ФГОС НОО обучающихся с ОВЗ</w:t>
      </w:r>
      <w:r w:rsidRPr="0057019A">
        <w:rPr>
          <w:rFonts w:ascii="Times New Roman" w:eastAsia="Times New Roman" w:hAnsi="Times New Roman" w:cs="Times New Roman"/>
          <w:iCs/>
          <w:color w:val="000000"/>
          <w:kern w:val="2"/>
          <w:sz w:val="24"/>
          <w:szCs w:val="24"/>
          <w:lang w:eastAsia="ar-SA"/>
        </w:rPr>
        <w:t xml:space="preserve"> посредством создания условий для ма</w:t>
      </w:r>
      <w:r w:rsidRPr="0057019A">
        <w:rPr>
          <w:rFonts w:ascii="Times New Roman" w:eastAsia="Times New Roman" w:hAnsi="Times New Roman" w:cs="Times New Roman"/>
          <w:iCs/>
          <w:color w:val="000000"/>
          <w:kern w:val="2"/>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b/>
          <w:i/>
          <w:color w:val="00000A"/>
          <w:kern w:val="2"/>
          <w:sz w:val="24"/>
          <w:szCs w:val="24"/>
        </w:rPr>
      </w:pPr>
      <w:r w:rsidRPr="0057019A">
        <w:rPr>
          <w:rFonts w:ascii="Times New Roman" w:eastAsia="Times New Roman" w:hAnsi="Times New Roman" w:cs="Times New Roman"/>
          <w:b/>
          <w:i/>
          <w:color w:val="00000A"/>
          <w:kern w:val="2"/>
          <w:sz w:val="24"/>
          <w:szCs w:val="24"/>
        </w:rPr>
        <w:t xml:space="preserve">Достижение поставленной цели </w:t>
      </w:r>
      <w:r w:rsidRPr="0057019A">
        <w:rPr>
          <w:rFonts w:ascii="Times New Roman" w:eastAsia="Times New Roman" w:hAnsi="Times New Roman" w:cs="Times New Roman"/>
          <w:b/>
          <w:i/>
          <w:color w:val="000000"/>
          <w:kern w:val="2"/>
          <w:sz w:val="24"/>
          <w:szCs w:val="24"/>
        </w:rPr>
        <w:t>при разработке и реализации организацией АООП НОО</w:t>
      </w:r>
      <w:r w:rsidRPr="0057019A">
        <w:rPr>
          <w:rFonts w:ascii="Times New Roman" w:eastAsia="Times New Roman" w:hAnsi="Times New Roman" w:cs="Times New Roman"/>
          <w:b/>
          <w:i/>
          <w:color w:val="00000A"/>
          <w:kern w:val="2"/>
          <w:sz w:val="24"/>
          <w:szCs w:val="24"/>
        </w:rPr>
        <w:t xml:space="preserve"> обучающихся с ЗПР предусматривает решение следующих основных задач:</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caps/>
          <w:kern w:val="2"/>
          <w:sz w:val="24"/>
          <w:szCs w:val="24"/>
        </w:rPr>
        <w:t>• </w:t>
      </w:r>
      <w:r w:rsidRPr="0057019A">
        <w:rPr>
          <w:rFonts w:ascii="Times New Roman" w:hAnsi="Times New Roman" w:cs="Times New Roman"/>
          <w:color w:val="000000"/>
          <w:kern w:val="2"/>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57019A">
        <w:rPr>
          <w:rFonts w:ascii="Times New Roman" w:hAnsi="Times New Roman" w:cs="Times New Roman"/>
          <w:kern w:val="2"/>
          <w:sz w:val="24"/>
          <w:szCs w:val="24"/>
        </w:rPr>
        <w:t xml:space="preserve"> обучающихся с ЗПР;</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kern w:val="2"/>
          <w:sz w:val="24"/>
          <w:szCs w:val="24"/>
        </w:rPr>
      </w:pPr>
      <w:r w:rsidRPr="0057019A">
        <w:rPr>
          <w:rFonts w:ascii="Times New Roman" w:hAnsi="Times New Roman" w:cs="Times New Roman"/>
          <w:caps/>
          <w:kern w:val="2"/>
          <w:sz w:val="24"/>
          <w:szCs w:val="24"/>
        </w:rPr>
        <w:t>• </w:t>
      </w:r>
      <w:r w:rsidRPr="0057019A">
        <w:rPr>
          <w:rFonts w:ascii="Times New Roman" w:hAnsi="Times New Roman" w:cs="Times New Roman"/>
          <w:kern w:val="2"/>
          <w:sz w:val="24"/>
          <w:szCs w:val="24"/>
        </w:rPr>
        <w:t>создание благоприятных условий для удовлетворения особых образовательных потребностей обучающихся с ЗПР</w:t>
      </w:r>
      <w:r w:rsidRPr="0057019A">
        <w:rPr>
          <w:rFonts w:ascii="Times New Roman" w:hAnsi="Times New Roman" w:cs="Times New Roman"/>
          <w:caps/>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обеспечение доступности получения качественного начального общего образования</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обеспечение преемственности начального общего и основного общего образования</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kern w:val="2"/>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использование в образовательном процессе современных образовательных технологий деятельностного типа</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предоставление обучающимся возможности для эффективной самостоятельной работы</w:t>
      </w:r>
      <w:r w:rsidRPr="0057019A">
        <w:rPr>
          <w:rFonts w:ascii="Times New Roman" w:hAnsi="Times New Roman" w:cs="Times New Roman"/>
          <w:caps/>
          <w:color w:val="000000"/>
          <w:kern w:val="2"/>
          <w:sz w:val="24"/>
          <w:szCs w:val="24"/>
        </w:rPr>
        <w:t>;</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96E99" w:rsidRPr="0057019A" w:rsidRDefault="00F96E99" w:rsidP="00F96E99">
      <w:pPr>
        <w:autoSpaceDN w:val="0"/>
        <w:spacing w:after="0" w:line="240" w:lineRule="auto"/>
        <w:ind w:firstLine="454"/>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включение обучающихся в процессы познания и преобразования внешкольной социальной среды (населённого пункта, района, города).</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57019A">
        <w:rPr>
          <w:rFonts w:ascii="Times New Roman" w:eastAsia="Times New Roman" w:hAnsi="Times New Roman" w:cs="Times New Roman"/>
          <w:b/>
          <w:sz w:val="24"/>
          <w:szCs w:val="24"/>
          <w:lang w:eastAsia="ru-RU"/>
        </w:rPr>
        <w:lastRenderedPageBreak/>
        <w:t xml:space="preserve">Принципы и подходы к формированию </w:t>
      </w:r>
      <w:r w:rsidRPr="0057019A">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w:t>
      </w:r>
    </w:p>
    <w:p w:rsidR="00F96E99" w:rsidRPr="0057019A" w:rsidRDefault="00F96E99" w:rsidP="00F96E99">
      <w:pPr>
        <w:autoSpaceDN w:val="0"/>
        <w:spacing w:after="0" w:line="240" w:lineRule="auto"/>
        <w:ind w:firstLine="709"/>
        <w:jc w:val="both"/>
        <w:rPr>
          <w:rFonts w:ascii="Times New Roman" w:hAnsi="Times New Roman" w:cs="Times New Roman"/>
          <w:b/>
          <w:caps/>
          <w:color w:val="000000"/>
          <w:kern w:val="2"/>
          <w:sz w:val="24"/>
          <w:szCs w:val="24"/>
        </w:rPr>
      </w:pPr>
      <w:r w:rsidRPr="0057019A">
        <w:rPr>
          <w:rFonts w:ascii="Times New Roman" w:hAnsi="Times New Roman" w:cs="Times New Roman"/>
          <w:kern w:val="28"/>
          <w:sz w:val="24"/>
          <w:szCs w:val="24"/>
        </w:rPr>
        <w:t>В основу разработки и реализации АООП</w:t>
      </w:r>
      <w:r w:rsidRPr="0057019A">
        <w:rPr>
          <w:rFonts w:ascii="Times New Roman" w:hAnsi="Times New Roman" w:cs="Times New Roman"/>
          <w:bCs/>
          <w:iCs/>
          <w:kern w:val="28"/>
          <w:sz w:val="24"/>
          <w:szCs w:val="24"/>
        </w:rPr>
        <w:t xml:space="preserve"> НОО</w:t>
      </w:r>
      <w:r w:rsidRPr="0057019A">
        <w:rPr>
          <w:rFonts w:ascii="Times New Roman" w:hAnsi="Times New Roman" w:cs="Times New Roman"/>
          <w:kern w:val="28"/>
          <w:sz w:val="24"/>
          <w:szCs w:val="24"/>
        </w:rPr>
        <w:t xml:space="preserve"> обучающихся</w:t>
      </w:r>
      <w:r w:rsidRPr="0057019A">
        <w:rPr>
          <w:rFonts w:ascii="Times New Roman" w:hAnsi="Times New Roman" w:cs="Times New Roman"/>
          <w:caps/>
          <w:kern w:val="28"/>
          <w:sz w:val="24"/>
          <w:szCs w:val="24"/>
        </w:rPr>
        <w:t xml:space="preserve"> </w:t>
      </w:r>
      <w:r w:rsidRPr="0057019A">
        <w:rPr>
          <w:rFonts w:ascii="Times New Roman" w:hAnsi="Times New Roman" w:cs="Times New Roman"/>
          <w:kern w:val="28"/>
          <w:sz w:val="24"/>
          <w:szCs w:val="24"/>
        </w:rPr>
        <w:t xml:space="preserve">с ЗПР заложены </w:t>
      </w:r>
      <w:r w:rsidRPr="0057019A">
        <w:rPr>
          <w:rFonts w:ascii="Times New Roman" w:hAnsi="Times New Roman" w:cs="Times New Roman"/>
          <w:i/>
          <w:kern w:val="28"/>
          <w:sz w:val="24"/>
          <w:szCs w:val="24"/>
        </w:rPr>
        <w:t xml:space="preserve">дифференцированный </w:t>
      </w:r>
      <w:r w:rsidRPr="0057019A">
        <w:rPr>
          <w:rFonts w:ascii="Times New Roman" w:hAnsi="Times New Roman" w:cs="Times New Roman"/>
          <w:kern w:val="28"/>
          <w:sz w:val="24"/>
          <w:szCs w:val="24"/>
        </w:rPr>
        <w:t>и</w:t>
      </w:r>
      <w:r w:rsidRPr="0057019A">
        <w:rPr>
          <w:rFonts w:ascii="Times New Roman" w:hAnsi="Times New Roman" w:cs="Times New Roman"/>
          <w:i/>
          <w:kern w:val="28"/>
          <w:sz w:val="24"/>
          <w:szCs w:val="24"/>
        </w:rPr>
        <w:t xml:space="preserve"> деятельностный подходы</w:t>
      </w:r>
      <w:r w:rsidRPr="0057019A">
        <w:rPr>
          <w:rFonts w:ascii="Times New Roman" w:hAnsi="Times New Roman" w:cs="Times New Roman"/>
          <w:kern w:val="28"/>
          <w:sz w:val="24"/>
          <w:szCs w:val="24"/>
        </w:rPr>
        <w:t>.</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bCs/>
          <w:iCs/>
          <w:kern w:val="28"/>
          <w:sz w:val="24"/>
          <w:szCs w:val="24"/>
        </w:rPr>
      </w:pPr>
      <w:r w:rsidRPr="0057019A">
        <w:rPr>
          <w:rFonts w:ascii="Times New Roman" w:eastAsia="Times New Roman" w:hAnsi="Times New Roman" w:cs="Times New Roman"/>
          <w:bCs/>
          <w:i/>
          <w:iCs/>
          <w:kern w:val="28"/>
          <w:sz w:val="24"/>
          <w:szCs w:val="24"/>
        </w:rPr>
        <w:t>Дифференцированный подход</w:t>
      </w:r>
      <w:r w:rsidRPr="0057019A">
        <w:rPr>
          <w:rFonts w:ascii="Times New Roman" w:eastAsia="Times New Roman" w:hAnsi="Times New Roman" w:cs="Times New Roman"/>
          <w:bCs/>
          <w:iCs/>
          <w:kern w:val="28"/>
          <w:sz w:val="24"/>
          <w:szCs w:val="24"/>
        </w:rPr>
        <w:t xml:space="preserve"> к разработке и реализации АООП НОО </w:t>
      </w:r>
      <w:r w:rsidRPr="0057019A">
        <w:rPr>
          <w:rFonts w:ascii="Times New Roman" w:eastAsia="Times New Roman" w:hAnsi="Times New Roman" w:cs="Times New Roman"/>
          <w:kern w:val="28"/>
          <w:sz w:val="24"/>
          <w:szCs w:val="24"/>
        </w:rPr>
        <w:t>обучающихся</w:t>
      </w:r>
      <w:r w:rsidRPr="0057019A">
        <w:rPr>
          <w:rFonts w:ascii="Times New Roman" w:eastAsia="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7019A">
        <w:rPr>
          <w:rFonts w:ascii="Times New Roman" w:eastAsia="Times New Roman" w:hAnsi="Times New Roman" w:cs="Times New Roman"/>
          <w:kern w:val="28"/>
          <w:sz w:val="24"/>
          <w:szCs w:val="24"/>
        </w:rPr>
        <w:t>обучающихся с ЗПР</w:t>
      </w:r>
      <w:r w:rsidRPr="0057019A">
        <w:rPr>
          <w:rFonts w:ascii="Times New Roman" w:eastAsia="Times New Roman" w:hAnsi="Times New Roman" w:cs="Times New Roman"/>
          <w:bCs/>
          <w:iCs/>
          <w:kern w:val="28"/>
          <w:sz w:val="24"/>
          <w:szCs w:val="24"/>
        </w:rPr>
        <w:t xml:space="preserve">, в том числе и на основе индивидуального учебного плана. Варианты АООП НОО </w:t>
      </w:r>
      <w:r w:rsidRPr="0057019A">
        <w:rPr>
          <w:rFonts w:ascii="Times New Roman" w:eastAsia="Times New Roman" w:hAnsi="Times New Roman" w:cs="Times New Roman"/>
          <w:kern w:val="28"/>
          <w:sz w:val="24"/>
          <w:szCs w:val="24"/>
        </w:rPr>
        <w:t xml:space="preserve">обучающихся с ЗПР </w:t>
      </w:r>
      <w:r w:rsidRPr="0057019A">
        <w:rPr>
          <w:rFonts w:ascii="Times New Roman" w:eastAsia="Times New Roman"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57019A">
        <w:rPr>
          <w:rFonts w:ascii="Times New Roman" w:eastAsia="Times New Roman" w:hAnsi="Times New Roman" w:cs="Times New Roman"/>
          <w:color w:val="00000A"/>
          <w:kern w:val="2"/>
          <w:sz w:val="24"/>
          <w:szCs w:val="24"/>
        </w:rPr>
        <w:t>ФГОС НОО обучающихся с ОВЗ</w:t>
      </w:r>
      <w:r w:rsidRPr="0057019A">
        <w:rPr>
          <w:rFonts w:ascii="Times New Roman" w:eastAsia="Times New Roman" w:hAnsi="Times New Roman" w:cs="Times New Roman"/>
          <w:bCs/>
          <w:iCs/>
          <w:kern w:val="28"/>
          <w:sz w:val="24"/>
          <w:szCs w:val="24"/>
        </w:rPr>
        <w:t xml:space="preserve"> к:</w:t>
      </w:r>
    </w:p>
    <w:p w:rsidR="00F96E99" w:rsidRPr="0057019A" w:rsidRDefault="00F96E99" w:rsidP="00F96E99">
      <w:pPr>
        <w:suppressAutoHyphens/>
        <w:autoSpaceDE w:val="0"/>
        <w:autoSpaceDN w:val="0"/>
        <w:adjustRightInd w:val="0"/>
        <w:spacing w:after="0" w:line="240" w:lineRule="auto"/>
        <w:ind w:firstLine="709"/>
        <w:jc w:val="both"/>
        <w:rPr>
          <w:rFonts w:ascii="Times New Roman" w:eastAsia="Times New Roman" w:hAnsi="Times New Roman" w:cs="Times New Roman"/>
          <w:bCs/>
          <w:iCs/>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bCs/>
          <w:iCs/>
          <w:kern w:val="28"/>
          <w:sz w:val="24"/>
          <w:szCs w:val="24"/>
        </w:rPr>
        <w:t>структуре АООП НОО;</w:t>
      </w:r>
    </w:p>
    <w:p w:rsidR="00F96E99" w:rsidRPr="0057019A" w:rsidRDefault="00F96E99" w:rsidP="00F96E99">
      <w:pPr>
        <w:suppressAutoHyphens/>
        <w:autoSpaceDE w:val="0"/>
        <w:autoSpaceDN w:val="0"/>
        <w:adjustRightInd w:val="0"/>
        <w:spacing w:after="0" w:line="240" w:lineRule="auto"/>
        <w:ind w:firstLine="709"/>
        <w:jc w:val="both"/>
        <w:rPr>
          <w:rFonts w:ascii="Times New Roman" w:eastAsia="Times New Roman" w:hAnsi="Times New Roman" w:cs="Times New Roman"/>
          <w:bCs/>
          <w:iCs/>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bCs/>
          <w:iCs/>
          <w:kern w:val="28"/>
          <w:sz w:val="24"/>
          <w:szCs w:val="24"/>
        </w:rPr>
        <w:t xml:space="preserve">условиям реализации АООП НОО; </w:t>
      </w:r>
    </w:p>
    <w:p w:rsidR="00F96E99" w:rsidRPr="0057019A" w:rsidRDefault="00F96E99" w:rsidP="00F96E99">
      <w:pPr>
        <w:suppressAutoHyphens/>
        <w:autoSpaceDE w:val="0"/>
        <w:autoSpaceDN w:val="0"/>
        <w:adjustRightInd w:val="0"/>
        <w:spacing w:after="0" w:line="240" w:lineRule="auto"/>
        <w:ind w:firstLine="709"/>
        <w:jc w:val="both"/>
        <w:rPr>
          <w:rFonts w:ascii="Times New Roman" w:eastAsia="Times New Roman" w:hAnsi="Times New Roman" w:cs="Times New Roman"/>
          <w:bCs/>
          <w:iCs/>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bCs/>
          <w:iCs/>
          <w:kern w:val="28"/>
          <w:sz w:val="24"/>
          <w:szCs w:val="24"/>
        </w:rPr>
        <w:t>результатам освоения АООП НОО.</w:t>
      </w:r>
    </w:p>
    <w:p w:rsidR="00F96E99" w:rsidRPr="0057019A" w:rsidRDefault="00F96E99" w:rsidP="00F96E99">
      <w:pPr>
        <w:suppressAutoHyphens/>
        <w:autoSpaceDE w:val="0"/>
        <w:autoSpaceDN w:val="0"/>
        <w:adjustRightInd w:val="0"/>
        <w:spacing w:after="0" w:line="240" w:lineRule="auto"/>
        <w:ind w:firstLine="709"/>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57019A">
        <w:rPr>
          <w:rFonts w:ascii="Times New Roman" w:eastAsia="Times New Roman" w:hAnsi="Times New Roman" w:cs="Times New Roman"/>
          <w:kern w:val="28"/>
          <w:sz w:val="24"/>
          <w:szCs w:val="24"/>
        </w:rPr>
        <w:t>разнообразие содержания, предоставляя обучающимся</w:t>
      </w:r>
      <w:r w:rsidRPr="0057019A">
        <w:rPr>
          <w:rFonts w:ascii="Times New Roman" w:eastAsia="Times New Roman" w:hAnsi="Times New Roman" w:cs="Times New Roman"/>
          <w:bCs/>
          <w:iCs/>
          <w:kern w:val="28"/>
          <w:sz w:val="24"/>
          <w:szCs w:val="24"/>
        </w:rPr>
        <w:t xml:space="preserve"> с ЗПР </w:t>
      </w:r>
      <w:r w:rsidRPr="0057019A">
        <w:rPr>
          <w:rFonts w:ascii="Times New Roman" w:eastAsia="Times New Roman" w:hAnsi="Times New Roman" w:cs="Times New Roman"/>
          <w:kern w:val="28"/>
          <w:sz w:val="24"/>
          <w:szCs w:val="24"/>
        </w:rPr>
        <w:t xml:space="preserve">возможность реализовать индивидуальный потенциал развития. </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bCs/>
          <w:i/>
          <w:iCs/>
          <w:kern w:val="28"/>
          <w:sz w:val="24"/>
          <w:szCs w:val="24"/>
        </w:rPr>
        <w:t>Деятельностный</w:t>
      </w:r>
      <w:r w:rsidRPr="0057019A">
        <w:rPr>
          <w:rFonts w:ascii="Times New Roman" w:eastAsia="Times New Roman" w:hAnsi="Times New Roman" w:cs="Times New Roman"/>
          <w:i/>
          <w:kern w:val="28"/>
          <w:sz w:val="24"/>
          <w:szCs w:val="24"/>
        </w:rPr>
        <w:t xml:space="preserve"> подход</w:t>
      </w:r>
      <w:r w:rsidRPr="0057019A">
        <w:rPr>
          <w:rFonts w:ascii="Times New Roman" w:eastAsia="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b/>
          <w:i/>
          <w:kern w:val="28"/>
          <w:sz w:val="24"/>
          <w:szCs w:val="24"/>
        </w:rPr>
      </w:pPr>
      <w:r w:rsidRPr="0057019A">
        <w:rPr>
          <w:rFonts w:ascii="Times New Roman" w:eastAsia="Times New Roman" w:hAnsi="Times New Roman" w:cs="Times New Roman"/>
          <w:b/>
          <w:i/>
          <w:kern w:val="28"/>
          <w:sz w:val="24"/>
          <w:szCs w:val="24"/>
        </w:rPr>
        <w:t>В контексте разработки АООП НОО обучающихся с ЗПР реализация деятельностного подхода обеспечивает:</w:t>
      </w:r>
    </w:p>
    <w:p w:rsidR="00F96E99" w:rsidRPr="0057019A" w:rsidRDefault="00F96E99" w:rsidP="00F96E99">
      <w:pPr>
        <w:numPr>
          <w:ilvl w:val="0"/>
          <w:numId w:val="3"/>
        </w:num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придание результатам образования социально и личностно значимого характера;</w:t>
      </w:r>
    </w:p>
    <w:p w:rsidR="00F96E99" w:rsidRPr="0057019A" w:rsidRDefault="00F96E99" w:rsidP="00F96E99">
      <w:pPr>
        <w:numPr>
          <w:ilvl w:val="0"/>
          <w:numId w:val="3"/>
        </w:num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96E99" w:rsidRPr="0057019A" w:rsidRDefault="00F96E99" w:rsidP="00F96E99">
      <w:pPr>
        <w:numPr>
          <w:ilvl w:val="0"/>
          <w:numId w:val="3"/>
        </w:num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F96E99" w:rsidRPr="0057019A" w:rsidRDefault="00F96E99" w:rsidP="00F96E99">
      <w:pPr>
        <w:numPr>
          <w:ilvl w:val="0"/>
          <w:numId w:val="3"/>
        </w:num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kern w:val="28"/>
          <w:sz w:val="24"/>
          <w:szCs w:val="24"/>
        </w:rPr>
        <w:t xml:space="preserve">В основу </w:t>
      </w:r>
      <w:r w:rsidRPr="0057019A">
        <w:rPr>
          <w:rFonts w:ascii="Times New Roman" w:eastAsia="Times New Roman" w:hAnsi="Times New Roman" w:cs="Times New Roman"/>
          <w:spacing w:val="2"/>
          <w:kern w:val="28"/>
          <w:sz w:val="24"/>
          <w:szCs w:val="24"/>
        </w:rPr>
        <w:t xml:space="preserve">формирования АООП НОО </w:t>
      </w:r>
      <w:r w:rsidRPr="0057019A">
        <w:rPr>
          <w:rFonts w:ascii="Times New Roman" w:eastAsia="Times New Roman" w:hAnsi="Times New Roman" w:cs="Times New Roman"/>
          <w:kern w:val="28"/>
          <w:sz w:val="24"/>
          <w:szCs w:val="24"/>
        </w:rPr>
        <w:t xml:space="preserve">обучающихся с ЗПР положены следующие </w:t>
      </w:r>
      <w:r w:rsidRPr="0057019A">
        <w:rPr>
          <w:rFonts w:ascii="Times New Roman" w:eastAsia="Times New Roman" w:hAnsi="Times New Roman" w:cs="Times New Roman"/>
          <w:b/>
          <w:kern w:val="28"/>
          <w:sz w:val="24"/>
          <w:szCs w:val="24"/>
        </w:rPr>
        <w:t>принципы</w:t>
      </w:r>
      <w:r w:rsidRPr="0057019A">
        <w:rPr>
          <w:rFonts w:ascii="Times New Roman" w:eastAsia="Times New Roman" w:hAnsi="Times New Roman" w:cs="Times New Roman"/>
          <w:kern w:val="28"/>
          <w:sz w:val="24"/>
          <w:szCs w:val="24"/>
        </w:rPr>
        <w:t>:</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коррекционной направленности образовательного процесса;</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lastRenderedPageBreak/>
        <w:t>• </w:t>
      </w:r>
      <w:r w:rsidRPr="0057019A">
        <w:rPr>
          <w:rFonts w:ascii="Times New Roman" w:eastAsia="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96E99" w:rsidRPr="0057019A" w:rsidRDefault="00F96E99" w:rsidP="00F96E99">
      <w:pPr>
        <w:suppressAutoHyphens/>
        <w:autoSpaceDN w:val="0"/>
        <w:spacing w:after="0" w:line="240" w:lineRule="auto"/>
        <w:ind w:firstLine="567"/>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 xml:space="preserve">онтогенетический принцип; </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96E99" w:rsidRPr="0057019A" w:rsidRDefault="00F96E99" w:rsidP="00F96E99">
      <w:pPr>
        <w:suppressAutoHyphens/>
        <w:autoSpaceDN w:val="0"/>
        <w:spacing w:after="0" w:line="240" w:lineRule="auto"/>
        <w:ind w:firstLine="567"/>
        <w:jc w:val="both"/>
        <w:rPr>
          <w:rFonts w:ascii="Times New Roman" w:eastAsia="Times New Roman" w:hAnsi="Times New Roman" w:cs="Times New Roman"/>
          <w:kern w:val="28"/>
          <w:sz w:val="24"/>
          <w:szCs w:val="24"/>
        </w:rPr>
      </w:pP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8"/>
          <w:sz w:val="24"/>
          <w:szCs w:val="24"/>
        </w:rPr>
        <w:t>принцип сотрудничества с семьей.</w:t>
      </w:r>
    </w:p>
    <w:p w:rsidR="00F96E99" w:rsidRPr="0057019A" w:rsidRDefault="00F96E99" w:rsidP="00766DE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7019A">
        <w:rPr>
          <w:rFonts w:ascii="Times New Roman" w:eastAsia="Times New Roman" w:hAnsi="Times New Roman" w:cs="Times New Roman"/>
          <w:b/>
          <w:color w:val="000000"/>
          <w:sz w:val="24"/>
          <w:szCs w:val="24"/>
          <w:lang w:eastAsia="ru-RU"/>
        </w:rPr>
        <w:t>Общая характеристика АООН НОО</w:t>
      </w:r>
      <w:r w:rsidR="00766DEF">
        <w:rPr>
          <w:rFonts w:ascii="Times New Roman" w:eastAsia="Times New Roman" w:hAnsi="Times New Roman" w:cs="Times New Roman"/>
          <w:b/>
          <w:color w:val="000000"/>
          <w:sz w:val="24"/>
          <w:szCs w:val="24"/>
          <w:lang w:eastAsia="ru-RU"/>
        </w:rPr>
        <w:t xml:space="preserve"> </w:t>
      </w:r>
      <w:r w:rsidRPr="0057019A">
        <w:rPr>
          <w:rFonts w:ascii="Times New Roman" w:eastAsia="Times New Roman" w:hAnsi="Times New Roman" w:cs="Times New Roman"/>
          <w:b/>
          <w:color w:val="000000"/>
          <w:sz w:val="24"/>
          <w:szCs w:val="24"/>
          <w:lang w:eastAsia="ru-RU"/>
        </w:rPr>
        <w:t>обучающихся с задержкой психического развития</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всей образовательной деятельности</w: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5408" behindDoc="0" locked="0" layoutInCell="0" allowOverlap="1" wp14:anchorId="4AE09F05" wp14:editId="2641686C">
                <wp:simplePos x="0" y="0"/>
                <wp:positionH relativeFrom="column">
                  <wp:posOffset>1492885</wp:posOffset>
                </wp:positionH>
                <wp:positionV relativeFrom="paragraph">
                  <wp:posOffset>-7620</wp:posOffset>
                </wp:positionV>
                <wp:extent cx="2126615" cy="0"/>
                <wp:effectExtent l="6985" t="11430" r="9525" b="762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3D7C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6pt" to="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yjFA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" o:allowincell="f" strokeweight=".6pt"/>
            </w:pict>
          </mc:Fallback>
        </mc:AlternateContent>
      </w:r>
      <w:r w:rsidRPr="0057019A">
        <w:rPr>
          <w:rFonts w:ascii="Times New Roman" w:eastAsia="Times New Roman" w:hAnsi="Times New Roman" w:cs="Times New Roman"/>
          <w:color w:val="00000A"/>
          <w:kern w:val="2"/>
          <w:sz w:val="24"/>
          <w:szCs w:val="24"/>
        </w:rPr>
        <w:t xml:space="preserve">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F96E99" w:rsidRPr="0057019A" w:rsidRDefault="00F96E99" w:rsidP="00F96E99">
      <w:pPr>
        <w:widowControl w:val="0"/>
        <w:suppressAutoHyphens/>
        <w:autoSpaceDE w:val="0"/>
        <w:autoSpaceDN w:val="0"/>
        <w:adjustRightInd w:val="0"/>
        <w:spacing w:after="0" w:line="240" w:lineRule="auto"/>
        <w:ind w:left="1" w:firstLine="566"/>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АООП НОО обучающихся с ОВЗ (ЗПР) содержит требования к:</w:t>
      </w:r>
    </w:p>
    <w:p w:rsidR="00F96E99" w:rsidRPr="0057019A" w:rsidRDefault="00F96E99" w:rsidP="00F96E99">
      <w:pPr>
        <w:widowControl w:val="0"/>
        <w:numPr>
          <w:ilvl w:val="0"/>
          <w:numId w:val="4"/>
        </w:numPr>
        <w:tabs>
          <w:tab w:val="num" w:pos="14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структуре </w:t>
      </w:r>
      <w:r w:rsidRPr="0057019A">
        <w:rPr>
          <w:rFonts w:ascii="Times New Roman" w:eastAsia="Times New Roman" w:hAnsi="Times New Roman" w:cs="Times New Roman"/>
          <w:color w:val="00000A"/>
          <w:kern w:val="2"/>
          <w:sz w:val="24"/>
          <w:szCs w:val="24"/>
        </w:rPr>
        <w:t>АООП НОО,</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F96E99">
      <w:pPr>
        <w:widowControl w:val="0"/>
        <w:numPr>
          <w:ilvl w:val="0"/>
          <w:numId w:val="4"/>
        </w:numPr>
        <w:tabs>
          <w:tab w:val="num" w:pos="14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условиям </w:t>
      </w:r>
      <w:r w:rsidRPr="0057019A">
        <w:rPr>
          <w:rFonts w:ascii="Times New Roman" w:eastAsia="Times New Roman" w:hAnsi="Times New Roman" w:cs="Times New Roman"/>
          <w:color w:val="00000A"/>
          <w:kern w:val="2"/>
          <w:sz w:val="24"/>
          <w:szCs w:val="24"/>
        </w:rPr>
        <w:t>ее реализации,</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F96E99">
      <w:pPr>
        <w:widowControl w:val="0"/>
        <w:numPr>
          <w:ilvl w:val="0"/>
          <w:numId w:val="4"/>
        </w:numPr>
        <w:tabs>
          <w:tab w:val="num" w:pos="14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результатам </w:t>
      </w:r>
      <w:r w:rsidRPr="0057019A">
        <w:rPr>
          <w:rFonts w:ascii="Times New Roman" w:eastAsia="Times New Roman" w:hAnsi="Times New Roman" w:cs="Times New Roman"/>
          <w:color w:val="00000A"/>
          <w:kern w:val="2"/>
          <w:sz w:val="24"/>
          <w:szCs w:val="24"/>
        </w:rPr>
        <w:t>освоения.</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Начальная школа – особый этап в жизни ребенка, связанный:</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с изменениями при поступлении в школу ведущей деятельности ребенка – с переходом к учебной деятельности, имеющей общественный характер и являющейся социальной по содержанию;</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xml:space="preserve"> -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96E99" w:rsidRPr="0057019A" w:rsidRDefault="00F96E99" w:rsidP="00F96E99">
      <w:pPr>
        <w:autoSpaceDE w:val="0"/>
        <w:autoSpaceDN w:val="0"/>
        <w:adjustRightInd w:val="0"/>
        <w:spacing w:after="0" w:line="240" w:lineRule="auto"/>
        <w:ind w:left="1" w:firstLine="566"/>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F96E99" w:rsidRPr="0057019A" w:rsidRDefault="00F96E99" w:rsidP="00F96E9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с изменением при этом самооценки ребенка, которая приобретает черты адекватности и рефлексивности;</w:t>
      </w:r>
    </w:p>
    <w:p w:rsidR="00F96E99" w:rsidRPr="0057019A" w:rsidRDefault="00F96E99" w:rsidP="00F96E9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lastRenderedPageBreak/>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96E99" w:rsidRPr="0057019A" w:rsidRDefault="00F96E99" w:rsidP="00F96E99">
      <w:pPr>
        <w:widowControl w:val="0"/>
        <w:suppressAutoHyphens/>
        <w:overflowPunct w:val="0"/>
        <w:autoSpaceDE w:val="0"/>
        <w:autoSpaceDN w:val="0"/>
        <w:adjustRightInd w:val="0"/>
        <w:spacing w:after="0" w:line="240" w:lineRule="auto"/>
        <w:ind w:left="7" w:firstLine="708"/>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xml:space="preserve">Необходимо подчеркнуть, что АОП начального общего образования, с одной стороны, </w:t>
      </w:r>
      <w:r w:rsidRPr="0057019A">
        <w:rPr>
          <w:rFonts w:ascii="Times New Roman" w:eastAsia="Times New Roman" w:hAnsi="Times New Roman" w:cs="Times New Roman"/>
          <w:b/>
          <w:i/>
          <w:color w:val="000000"/>
          <w:sz w:val="24"/>
          <w:szCs w:val="24"/>
          <w:lang w:eastAsia="ru-RU"/>
        </w:rPr>
        <w:t>обеспечивает преемственность</w:t>
      </w:r>
      <w:r w:rsidRPr="0057019A">
        <w:rPr>
          <w:rFonts w:ascii="Times New Roman" w:eastAsia="Times New Roman" w:hAnsi="Times New Roman" w:cs="Times New Roman"/>
          <w:color w:val="000000"/>
          <w:sz w:val="24"/>
          <w:szCs w:val="24"/>
          <w:lang w:eastAsia="ru-RU"/>
        </w:rPr>
        <w:t xml:space="preserve"> с ООП дошкольного образования, с другой  стороны,  предлагает  качественную реализацию программы,  опираясь  на </w:t>
      </w:r>
      <w:r w:rsidRPr="0057019A">
        <w:rPr>
          <w:rFonts w:ascii="Times New Roman" w:eastAsia="Times New Roman" w:hAnsi="Times New Roman" w:cs="Times New Roman"/>
          <w:b/>
          <w:i/>
          <w:color w:val="000000"/>
          <w:sz w:val="24"/>
          <w:szCs w:val="24"/>
          <w:lang w:eastAsia="ru-RU"/>
        </w:rPr>
        <w:t>возрастные особенности младшего школьного возраста</w:t>
      </w:r>
      <w:r w:rsidRPr="0057019A">
        <w:rPr>
          <w:rFonts w:ascii="Times New Roman" w:eastAsia="Times New Roman" w:hAnsi="Times New Roman" w:cs="Times New Roman"/>
          <w:color w:val="000000"/>
          <w:sz w:val="24"/>
          <w:szCs w:val="24"/>
          <w:lang w:eastAsia="ru-RU"/>
        </w:rPr>
        <w:t>, который включает в себя возрастной период с 6,5 до 11 лет.</w:t>
      </w:r>
    </w:p>
    <w:p w:rsidR="00F96E99" w:rsidRPr="0057019A" w:rsidRDefault="00F96E99" w:rsidP="00F96E99">
      <w:pPr>
        <w:widowControl w:val="0"/>
        <w:tabs>
          <w:tab w:val="num" w:pos="347"/>
        </w:tabs>
        <w:suppressAutoHyphens/>
        <w:autoSpaceDE w:val="0"/>
        <w:autoSpaceDN w:val="0"/>
        <w:adjustRightInd w:val="0"/>
        <w:spacing w:after="0" w:line="240" w:lineRule="auto"/>
        <w:ind w:left="707"/>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xml:space="preserve">Учитываются также характерные для младшего школьного возраста (от 6,5 до 11 лет): </w:t>
      </w:r>
    </w:p>
    <w:p w:rsidR="00F96E99" w:rsidRPr="0057019A" w:rsidRDefault="00F96E99" w:rsidP="00F96E99">
      <w:pPr>
        <w:widowControl w:val="0"/>
        <w:suppressAutoHyphens/>
        <w:overflowPunct w:val="0"/>
        <w:autoSpaceDE w:val="0"/>
        <w:autoSpaceDN w:val="0"/>
        <w:adjustRightInd w:val="0"/>
        <w:spacing w:after="0" w:line="240" w:lineRule="auto"/>
        <w:ind w:left="7" w:firstLine="560"/>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96E99" w:rsidRPr="0057019A" w:rsidRDefault="00F96E99" w:rsidP="00F96E99">
      <w:pPr>
        <w:widowControl w:val="0"/>
        <w:tabs>
          <w:tab w:val="num" w:pos="1066"/>
        </w:tabs>
        <w:suppressAutoHyphens/>
        <w:autoSpaceDE w:val="0"/>
        <w:autoSpaceDN w:val="0"/>
        <w:adjustRightInd w:val="0"/>
        <w:spacing w:after="0" w:line="240" w:lineRule="auto"/>
        <w:ind w:left="7" w:firstLine="560"/>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w:t>
      </w:r>
      <w:r w:rsidRPr="0057019A">
        <w:rPr>
          <w:rFonts w:ascii="Times New Roman" w:eastAsia="Times New Roman" w:hAnsi="Times New Roman" w:cs="Times New Roman"/>
          <w:color w:val="000000"/>
          <w:sz w:val="24"/>
          <w:szCs w:val="24"/>
          <w:lang w:eastAsia="ru-RU"/>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96E99" w:rsidRPr="0057019A" w:rsidRDefault="00F96E99" w:rsidP="00F96E99">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4" w:name="page37"/>
      <w:bookmarkEnd w:id="4"/>
      <w:r w:rsidRPr="0057019A">
        <w:rPr>
          <w:rFonts w:ascii="Times New Roman" w:eastAsia="Times New Roman" w:hAnsi="Times New Roman" w:cs="Times New Roman"/>
          <w:color w:val="000000"/>
          <w:sz w:val="24"/>
          <w:szCs w:val="24"/>
          <w:lang w:eastAsia="ru-RU"/>
        </w:rPr>
        <w:t>При определении стратегических характеристик адаптированной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96E99" w:rsidRPr="0057019A" w:rsidRDefault="00F96E99" w:rsidP="00F96E99">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Адаптированная образовательная программа начального общего образования обучающихся с ЗПР </w:t>
      </w:r>
      <w:r w:rsidRPr="0057019A">
        <w:rPr>
          <w:rFonts w:ascii="Times New Roman" w:eastAsia="Times New Roman" w:hAnsi="Times New Roman" w:cs="Times New Roman"/>
          <w:b/>
          <w:kern w:val="2"/>
          <w:sz w:val="24"/>
          <w:szCs w:val="24"/>
        </w:rPr>
        <w:t>(вариант 7.1.)</w:t>
      </w:r>
      <w:r w:rsidRPr="0057019A">
        <w:rPr>
          <w:rFonts w:ascii="Times New Roman" w:eastAsia="Times New Roman" w:hAnsi="Times New Roman" w:cs="Times New Roman"/>
          <w:kern w:val="2"/>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Одним из важнейших условий является устойчивость форм адаптивного поведения.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F96E99" w:rsidRPr="0057019A" w:rsidRDefault="00F96E99" w:rsidP="00F96E99">
      <w:pPr>
        <w:widowControl w:val="0"/>
        <w:suppressAutoHyphens/>
        <w:autoSpaceDE w:val="0"/>
        <w:autoSpaceDN w:val="0"/>
        <w:adjustRightInd w:val="0"/>
        <w:spacing w:after="0" w:line="240" w:lineRule="auto"/>
        <w:ind w:firstLine="567"/>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Основными направлениями в специальной поддержке являются:</w:t>
      </w:r>
    </w:p>
    <w:p w:rsidR="00F96E99" w:rsidRPr="0057019A" w:rsidRDefault="00F96E99" w:rsidP="00F96E99">
      <w:pPr>
        <w:widowControl w:val="0"/>
        <w:suppressAutoHyphens/>
        <w:autoSpaceDE w:val="0"/>
        <w:autoSpaceDN w:val="0"/>
        <w:adjustRightInd w:val="0"/>
        <w:spacing w:after="0" w:line="240" w:lineRule="auto"/>
        <w:ind w:firstLine="567"/>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softHyphen/>
        <w:t xml:space="preserve"> удовлетворение  особых  образовательных  потребностей  обучающихся  с ЗПР;</w:t>
      </w:r>
    </w:p>
    <w:p w:rsidR="00F96E99" w:rsidRPr="0057019A" w:rsidRDefault="00F96E99" w:rsidP="00F96E99">
      <w:pPr>
        <w:widowControl w:val="0"/>
        <w:numPr>
          <w:ilvl w:val="0"/>
          <w:numId w:val="5"/>
        </w:numPr>
        <w:tabs>
          <w:tab w:val="num" w:pos="1087"/>
        </w:tabs>
        <w:suppressAutoHyphens/>
        <w:overflowPunct w:val="0"/>
        <w:autoSpaceDE w:val="0"/>
        <w:autoSpaceDN w:val="0"/>
        <w:adjustRightInd w:val="0"/>
        <w:spacing w:after="0" w:line="240" w:lineRule="auto"/>
        <w:ind w:left="1087" w:hanging="379"/>
        <w:jc w:val="both"/>
        <w:rPr>
          <w:rFonts w:ascii="Times New Roman" w:eastAsia="Times New Roman" w:hAnsi="Times New Roman" w:cs="Times New Roman"/>
          <w:kern w:val="2"/>
          <w:sz w:val="24"/>
          <w:szCs w:val="24"/>
        </w:rPr>
      </w:pPr>
      <w:bookmarkStart w:id="5" w:name="page39"/>
      <w:bookmarkEnd w:id="5"/>
      <w:r w:rsidRPr="0057019A">
        <w:rPr>
          <w:rFonts w:ascii="Times New Roman" w:eastAsia="Times New Roman" w:hAnsi="Times New Roman" w:cs="Times New Roman"/>
          <w:kern w:val="2"/>
          <w:sz w:val="24"/>
          <w:szCs w:val="24"/>
        </w:rPr>
        <w:t xml:space="preserve">коррекционная помощь в овладении базовым содержанием обучения; </w:t>
      </w:r>
    </w:p>
    <w:p w:rsidR="00F96E99" w:rsidRPr="0057019A" w:rsidRDefault="00F96E99" w:rsidP="00F96E99">
      <w:pPr>
        <w:widowControl w:val="0"/>
        <w:numPr>
          <w:ilvl w:val="0"/>
          <w:numId w:val="5"/>
        </w:numPr>
        <w:tabs>
          <w:tab w:val="num" w:pos="1087"/>
        </w:tabs>
        <w:suppressAutoHyphens/>
        <w:overflowPunct w:val="0"/>
        <w:autoSpaceDE w:val="0"/>
        <w:autoSpaceDN w:val="0"/>
        <w:adjustRightInd w:val="0"/>
        <w:spacing w:after="0" w:line="240" w:lineRule="auto"/>
        <w:ind w:left="1087" w:hanging="37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развитие эмоционально-личностной сферы и коррекция ее недостатков; </w:t>
      </w:r>
    </w:p>
    <w:p w:rsidR="00F96E99" w:rsidRPr="0057019A" w:rsidRDefault="00F96E99" w:rsidP="00F96E99">
      <w:pPr>
        <w:widowControl w:val="0"/>
        <w:numPr>
          <w:ilvl w:val="0"/>
          <w:numId w:val="5"/>
        </w:numPr>
        <w:tabs>
          <w:tab w:val="num" w:pos="1087"/>
        </w:tabs>
        <w:suppressAutoHyphens/>
        <w:overflowPunct w:val="0"/>
        <w:autoSpaceDE w:val="0"/>
        <w:autoSpaceDN w:val="0"/>
        <w:adjustRightInd w:val="0"/>
        <w:spacing w:after="0" w:line="240" w:lineRule="auto"/>
        <w:ind w:left="7" w:firstLine="701"/>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развитие познавательной деятельности и целенаправленное формирование высших психических функций; </w:t>
      </w:r>
    </w:p>
    <w:p w:rsidR="00F96E99" w:rsidRPr="0057019A" w:rsidRDefault="00F96E99" w:rsidP="00F96E99">
      <w:pPr>
        <w:widowControl w:val="0"/>
        <w:numPr>
          <w:ilvl w:val="0"/>
          <w:numId w:val="5"/>
        </w:numPr>
        <w:tabs>
          <w:tab w:val="num" w:pos="1087"/>
        </w:tabs>
        <w:suppressAutoHyphens/>
        <w:overflowPunct w:val="0"/>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формирование произвольной регуляции деятельности и поведения; коррекция нарушений устной и письменной речи.</w:t>
      </w:r>
    </w:p>
    <w:p w:rsidR="00F96E99" w:rsidRPr="0057019A" w:rsidRDefault="00F96E99" w:rsidP="00F96E99">
      <w:pPr>
        <w:widowControl w:val="0"/>
        <w:suppressAutoHyphens/>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Психолого-педагогическая поддержка предполагает:</w:t>
      </w:r>
    </w:p>
    <w:p w:rsidR="00F96E99" w:rsidRPr="0057019A" w:rsidRDefault="00F96E99" w:rsidP="00F96E99">
      <w:pPr>
        <w:widowControl w:val="0"/>
        <w:suppressAutoHyphens/>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softHyphen/>
        <w:t xml:space="preserve"> помощь в формировании адекватных отношений между ребенком, учителями, одноклассниками и другими обучающимися, родителями;</w:t>
      </w:r>
    </w:p>
    <w:p w:rsidR="00F96E99" w:rsidRPr="0057019A" w:rsidRDefault="00F96E99" w:rsidP="00F96E99">
      <w:pPr>
        <w:widowControl w:val="0"/>
        <w:suppressAutoHyphens/>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 работу по профилактике внутриличностных и межличностных конфликтов классе, школе; </w:t>
      </w:r>
    </w:p>
    <w:p w:rsidR="00F96E99" w:rsidRPr="0057019A" w:rsidRDefault="00F96E99" w:rsidP="00F96E99">
      <w:pPr>
        <w:widowControl w:val="0"/>
        <w:numPr>
          <w:ilvl w:val="1"/>
          <w:numId w:val="6"/>
        </w:numPr>
        <w:tabs>
          <w:tab w:val="num" w:pos="1087"/>
        </w:tabs>
        <w:suppressAutoHyphens/>
        <w:overflowPunct w:val="0"/>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lastRenderedPageBreak/>
        <w:t xml:space="preserve">поддержание эмоционально комфортной обстановки в классе; </w:t>
      </w:r>
    </w:p>
    <w:p w:rsidR="00F96E99" w:rsidRPr="0057019A" w:rsidRDefault="00F96E99" w:rsidP="00F96E99">
      <w:pPr>
        <w:widowControl w:val="0"/>
        <w:numPr>
          <w:ilvl w:val="1"/>
          <w:numId w:val="6"/>
        </w:numPr>
        <w:tabs>
          <w:tab w:val="num" w:pos="1087"/>
        </w:tabs>
        <w:suppressAutoHyphens/>
        <w:overflowPunct w:val="0"/>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помощь в освоении нового учебного материала на уроке и, при необходимости, индивидуальной коррекционной помощи в освоении АОП НОО; </w:t>
      </w:r>
    </w:p>
    <w:p w:rsidR="00F96E99" w:rsidRPr="0057019A" w:rsidRDefault="00F96E99" w:rsidP="00F96E99">
      <w:pPr>
        <w:widowControl w:val="0"/>
        <w:numPr>
          <w:ilvl w:val="1"/>
          <w:numId w:val="6"/>
        </w:numPr>
        <w:tabs>
          <w:tab w:val="num" w:pos="1087"/>
        </w:tabs>
        <w:suppressAutoHyphens/>
        <w:overflowPunct w:val="0"/>
        <w:autoSpaceDE w:val="0"/>
        <w:autoSpaceDN w:val="0"/>
        <w:adjustRightInd w:val="0"/>
        <w:spacing w:after="0" w:line="240" w:lineRule="auto"/>
        <w:ind w:left="7" w:firstLine="560"/>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F96E99" w:rsidRPr="0057019A" w:rsidRDefault="00F96E99" w:rsidP="00F96E99">
      <w:pPr>
        <w:widowControl w:val="0"/>
        <w:tabs>
          <w:tab w:val="left" w:pos="2806"/>
        </w:tabs>
        <w:suppressAutoHyphens/>
        <w:autoSpaceDE w:val="0"/>
        <w:autoSpaceDN w:val="0"/>
        <w:adjustRightInd w:val="0"/>
        <w:spacing w:after="0" w:line="240" w:lineRule="auto"/>
        <w:ind w:left="7" w:firstLine="560"/>
        <w:jc w:val="both"/>
        <w:rPr>
          <w:rFonts w:ascii="Times New Roman" w:eastAsia="Times New Roman" w:hAnsi="Times New Roman" w:cs="Times New Roman"/>
          <w:b/>
          <w:i/>
          <w:kern w:val="2"/>
          <w:sz w:val="24"/>
          <w:szCs w:val="24"/>
        </w:rPr>
      </w:pPr>
      <w:r w:rsidRPr="0057019A">
        <w:rPr>
          <w:rFonts w:ascii="Times New Roman" w:eastAsia="Times New Roman" w:hAnsi="Times New Roman" w:cs="Times New Roman"/>
          <w:b/>
          <w:i/>
          <w:kern w:val="2"/>
          <w:sz w:val="24"/>
          <w:szCs w:val="24"/>
        </w:rPr>
        <w:t>Достижения планируемых результатов освоения  АОП НОО определяются по завершению обучения в начальной школе.</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96E99" w:rsidRPr="0057019A" w:rsidRDefault="00F96E99" w:rsidP="00F96E9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96E99" w:rsidRPr="0057019A" w:rsidRDefault="00F96E99" w:rsidP="00766DEF">
      <w:pPr>
        <w:autoSpaceDE w:val="0"/>
        <w:autoSpaceDN w:val="0"/>
        <w:adjustRightInd w:val="0"/>
        <w:spacing w:after="0" w:line="240" w:lineRule="auto"/>
        <w:rPr>
          <w:rFonts w:ascii="Times New Roman" w:eastAsia="Times New Roman" w:hAnsi="Times New Roman" w:cs="Times New Roman"/>
          <w:b/>
          <w:sz w:val="24"/>
          <w:szCs w:val="24"/>
          <w:lang w:eastAsia="ru-RU"/>
        </w:rPr>
      </w:pPr>
      <w:r w:rsidRPr="0057019A">
        <w:rPr>
          <w:rFonts w:ascii="Times New Roman" w:eastAsia="Times New Roman" w:hAnsi="Times New Roman" w:cs="Times New Roman"/>
          <w:b/>
          <w:sz w:val="24"/>
          <w:szCs w:val="24"/>
          <w:lang w:eastAsia="ru-RU"/>
        </w:rPr>
        <w:t>Психолого-педагогическая характеристика обучающихся с ЗПР</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Обучающиеся с ЗПР</w:t>
      </w:r>
      <w:r w:rsidRPr="0057019A">
        <w:rPr>
          <w:rFonts w:ascii="Times New Roman" w:eastAsia="Times New Roman" w:hAnsi="Times New Roman" w:cs="Times New Roman"/>
          <w:b/>
          <w:bCs/>
          <w:sz w:val="24"/>
          <w:szCs w:val="24"/>
          <w:lang w:eastAsia="ru-RU"/>
        </w:rPr>
        <w:t xml:space="preserve"> </w:t>
      </w:r>
      <w:r w:rsidRPr="0057019A">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Cs/>
          <w:iCs/>
          <w:color w:val="00000A"/>
          <w:kern w:val="2"/>
          <w:sz w:val="24"/>
          <w:szCs w:val="24"/>
        </w:rPr>
        <w:t xml:space="preserve">Категория обучающихся с </w:t>
      </w:r>
      <w:r w:rsidRPr="0057019A">
        <w:rPr>
          <w:rFonts w:ascii="Times New Roman" w:eastAsia="Times New Roman" w:hAnsi="Times New Roman" w:cs="Times New Roman"/>
          <w:color w:val="00000A"/>
          <w:kern w:val="2"/>
          <w:sz w:val="24"/>
          <w:szCs w:val="24"/>
        </w:rPr>
        <w:t>ЗПР –</w:t>
      </w:r>
      <w:r w:rsidRPr="0057019A">
        <w:rPr>
          <w:rFonts w:ascii="Times New Roman" w:eastAsia="Times New Roman" w:hAnsi="Times New Roman" w:cs="Times New Roman"/>
          <w:bCs/>
          <w:color w:val="00000A"/>
          <w:kern w:val="2"/>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w:t>
      </w:r>
      <w:r w:rsidRPr="0057019A">
        <w:rPr>
          <w:rFonts w:ascii="Times New Roman" w:eastAsia="Times New Roman" w:hAnsi="Times New Roman" w:cs="Times New Roman"/>
          <w:sz w:val="24"/>
          <w:szCs w:val="24"/>
          <w:lang w:eastAsia="ru-RU"/>
        </w:rPr>
        <w:lastRenderedPageBreak/>
        <w:t>природе) нарушения, но и от качества предшествующего обучения и воспитания (раннего и дошкольного).</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96E99" w:rsidRPr="0057019A" w:rsidRDefault="00F96E99" w:rsidP="00F96E99">
      <w:pPr>
        <w:widowControl w:val="0"/>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7019A">
        <w:rPr>
          <w:rFonts w:ascii="Times New Roman" w:eastAsia="Times New Roman" w:hAnsi="Times New Roman" w:cs="Times New Roman"/>
          <w:kern w:val="2"/>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7019A">
        <w:rPr>
          <w:rFonts w:ascii="Times New Roman" w:eastAsia="Times New Roman" w:hAnsi="Times New Roman" w:cs="Times New Roman"/>
          <w:color w:val="00000A"/>
          <w:kern w:val="2"/>
          <w:sz w:val="24"/>
          <w:szCs w:val="24"/>
        </w:rPr>
        <w:t>.</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color w:val="00000A"/>
          <w:kern w:val="2"/>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57019A">
        <w:rPr>
          <w:rFonts w:ascii="Times New Roman" w:eastAsia="Times New Roman" w:hAnsi="Times New Roman" w:cs="Times New Roman"/>
          <w:kern w:val="2"/>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b/>
          <w:kern w:val="2"/>
          <w:sz w:val="24"/>
          <w:szCs w:val="24"/>
        </w:rPr>
      </w:pPr>
    </w:p>
    <w:p w:rsidR="00F96E99" w:rsidRPr="0057019A" w:rsidRDefault="00F96E99" w:rsidP="00766DEF">
      <w:pPr>
        <w:suppressAutoHyphens/>
        <w:autoSpaceDN w:val="0"/>
        <w:spacing w:after="0" w:line="240" w:lineRule="auto"/>
        <w:rPr>
          <w:rFonts w:ascii="Times New Roman" w:eastAsia="Times New Roman" w:hAnsi="Times New Roman" w:cs="Times New Roman"/>
          <w:b/>
          <w:kern w:val="2"/>
          <w:sz w:val="24"/>
          <w:szCs w:val="24"/>
        </w:rPr>
      </w:pPr>
      <w:r w:rsidRPr="0057019A">
        <w:rPr>
          <w:rFonts w:ascii="Times New Roman" w:eastAsia="Times New Roman" w:hAnsi="Times New Roman" w:cs="Times New Roman"/>
          <w:b/>
          <w:kern w:val="2"/>
          <w:sz w:val="24"/>
          <w:szCs w:val="24"/>
        </w:rPr>
        <w:t>Особые образовательные потребности обучающихся с ЗПР</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b/>
          <w:caps/>
          <w:sz w:val="24"/>
          <w:szCs w:val="24"/>
          <w:shd w:val="clear" w:color="auto" w:fill="FFFFFF"/>
          <w:lang w:eastAsia="ru-RU"/>
        </w:rPr>
      </w:pPr>
      <w:r w:rsidRPr="0057019A">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7019A">
        <w:rPr>
          <w:rFonts w:ascii="Times New Roman" w:eastAsia="Times New Roman" w:hAnsi="Times New Roman" w:cs="Times New Roman"/>
          <w:sz w:val="24"/>
          <w:szCs w:val="24"/>
          <w:shd w:val="clear" w:color="auto" w:fill="FFFFFF"/>
          <w:lang w:eastAsia="ru-RU"/>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F96E99" w:rsidRPr="0057019A" w:rsidRDefault="00F96E99" w:rsidP="00384411">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lang w:eastAsia="ru-RU"/>
        </w:rPr>
      </w:pPr>
      <w:r w:rsidRPr="0057019A">
        <w:rPr>
          <w:rFonts w:ascii="Times New Roman" w:eastAsia="Times New Roman" w:hAnsi="Times New Roman" w:cs="Times New Roman"/>
          <w:bCs/>
          <w:i/>
          <w:sz w:val="24"/>
          <w:szCs w:val="24"/>
          <w:shd w:val="clear" w:color="auto" w:fill="FFFFFF"/>
          <w:lang w:eastAsia="ru-RU"/>
        </w:rPr>
        <w:t>К общим потребностям относятся</w:t>
      </w:r>
      <w:r w:rsidRPr="0057019A">
        <w:rPr>
          <w:rFonts w:ascii="Times New Roman" w:eastAsia="Times New Roman" w:hAnsi="Times New Roman" w:cs="Times New Roman"/>
          <w:bCs/>
          <w:sz w:val="24"/>
          <w:szCs w:val="24"/>
          <w:shd w:val="clear" w:color="auto" w:fill="FFFFFF"/>
          <w:lang w:eastAsia="ru-RU"/>
        </w:rPr>
        <w:t xml:space="preserve">: </w:t>
      </w:r>
    </w:p>
    <w:p w:rsidR="00F96E99" w:rsidRPr="0057019A" w:rsidRDefault="00F96E99" w:rsidP="00384411">
      <w:pPr>
        <w:numPr>
          <w:ilvl w:val="0"/>
          <w:numId w:val="7"/>
        </w:numPr>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F96E99" w:rsidRPr="0057019A" w:rsidRDefault="00F96E99" w:rsidP="00384411">
      <w:pPr>
        <w:numPr>
          <w:ilvl w:val="0"/>
          <w:numId w:val="7"/>
        </w:numPr>
        <w:tabs>
          <w:tab w:val="left" w:pos="1021"/>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F96E99" w:rsidRPr="0057019A" w:rsidRDefault="00F96E99" w:rsidP="00384411">
      <w:pPr>
        <w:numPr>
          <w:ilvl w:val="0"/>
          <w:numId w:val="7"/>
        </w:numPr>
        <w:tabs>
          <w:tab w:val="left" w:pos="1021"/>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96E99" w:rsidRPr="0057019A" w:rsidRDefault="00F96E99" w:rsidP="00384411">
      <w:pPr>
        <w:numPr>
          <w:ilvl w:val="0"/>
          <w:numId w:val="7"/>
        </w:numPr>
        <w:tabs>
          <w:tab w:val="left" w:pos="1021"/>
        </w:tabs>
        <w:suppressAutoHyphens/>
        <w:autoSpaceDN w:val="0"/>
        <w:spacing w:after="0" w:line="240" w:lineRule="auto"/>
        <w:ind w:left="0" w:firstLine="0"/>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96E99" w:rsidRPr="0057019A" w:rsidRDefault="00F96E99" w:rsidP="00F96E99">
      <w:pPr>
        <w:autoSpaceDN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sym w:font="Symbol" w:char="F0B7"/>
      </w:r>
      <w:r w:rsidRPr="0057019A">
        <w:rPr>
          <w:rFonts w:ascii="Times New Roman" w:eastAsia="Times New Roman" w:hAnsi="Times New Roman" w:cs="Times New Roman"/>
          <w:sz w:val="24"/>
          <w:szCs w:val="24"/>
          <w:lang w:eastAsia="ru-RU"/>
        </w:rPr>
        <w:t> психологическое сопровождение, оптимизирующее взаимодействие ребенка с педагогами и соучениками; </w:t>
      </w:r>
    </w:p>
    <w:p w:rsidR="00F96E99" w:rsidRPr="0057019A" w:rsidRDefault="00F96E99" w:rsidP="00F96E99">
      <w:pPr>
        <w:autoSpaceDN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sym w:font="Symbol" w:char="F0B7"/>
      </w:r>
      <w:r w:rsidRPr="0057019A">
        <w:rPr>
          <w:rFonts w:ascii="Times New Roman" w:eastAsia="Times New Roman" w:hAnsi="Times New Roman" w:cs="Times New Roman"/>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F96E99" w:rsidRPr="0057019A" w:rsidRDefault="00F96E99" w:rsidP="00F96E99">
      <w:pPr>
        <w:autoSpaceDN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sym w:font="Symbol" w:char="F0B7"/>
      </w:r>
      <w:r w:rsidRPr="0057019A">
        <w:rPr>
          <w:rFonts w:ascii="Times New Roman" w:eastAsia="Times New Roman" w:hAnsi="Times New Roman" w:cs="Times New Roman"/>
          <w:sz w:val="24"/>
          <w:szCs w:val="24"/>
          <w:lang w:eastAsia="ru-RU"/>
        </w:rPr>
        <w:t> постепенное расширение образовательного пространства, выходящего за пределы образовательной организации.</w:t>
      </w:r>
    </w:p>
    <w:p w:rsidR="00F96E99" w:rsidRPr="0057019A" w:rsidRDefault="00F96E99" w:rsidP="00384411">
      <w:pPr>
        <w:autoSpaceDN w:val="0"/>
        <w:spacing w:after="0" w:line="240" w:lineRule="auto"/>
        <w:jc w:val="both"/>
        <w:rPr>
          <w:rFonts w:ascii="Times New Roman" w:eastAsia="Times New Roman" w:hAnsi="Times New Roman" w:cs="Times New Roman"/>
          <w:b/>
          <w:i/>
          <w:sz w:val="24"/>
          <w:szCs w:val="24"/>
          <w:lang w:eastAsia="ru-RU"/>
        </w:rPr>
      </w:pPr>
      <w:r w:rsidRPr="0057019A">
        <w:rPr>
          <w:rFonts w:ascii="Times New Roman" w:eastAsia="Times New Roman" w:hAnsi="Times New Roman" w:cs="Times New Roman"/>
          <w:b/>
          <w:i/>
          <w:sz w:val="24"/>
          <w:szCs w:val="24"/>
          <w:shd w:val="clear" w:color="auto" w:fill="FFFFFF"/>
          <w:lang w:eastAsia="ru-RU"/>
        </w:rPr>
        <w:t>Для обучающихся с ЗПР, осваивающих АООП НОО (вариант 7.1), характерны следующие специфические образовательные потребности:</w:t>
      </w:r>
    </w:p>
    <w:p w:rsidR="00F96E99" w:rsidRPr="0057019A" w:rsidRDefault="00F96E99" w:rsidP="00F96E99">
      <w:pPr>
        <w:suppressAutoHyphens/>
        <w:autoSpaceDN w:val="0"/>
        <w:spacing w:after="0" w:line="240" w:lineRule="auto"/>
        <w:ind w:right="99"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96E99" w:rsidRPr="0057019A" w:rsidRDefault="00F96E99" w:rsidP="00F96E99">
      <w:pPr>
        <w:autoSpaceDN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sym w:font="Symbol" w:char="F0B7"/>
      </w:r>
      <w:r w:rsidRPr="0057019A">
        <w:rPr>
          <w:rFonts w:ascii="Times New Roman" w:eastAsia="Times New Roman"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57019A">
        <w:rPr>
          <w:rFonts w:ascii="Times New Roman" w:eastAsia="Times New Roman" w:hAnsi="Times New Roman" w:cs="Times New Roman"/>
          <w:kern w:val="2"/>
          <w:sz w:val="24"/>
          <w:szCs w:val="24"/>
        </w:rPr>
        <w:t>развития, формирование</w:t>
      </w:r>
      <w:r w:rsidRPr="0057019A">
        <w:rPr>
          <w:rFonts w:ascii="Times New Roman" w:eastAsia="Times New Roman" w:hAnsi="Times New Roman" w:cs="Times New Roman"/>
          <w:color w:val="00000A"/>
          <w:kern w:val="2"/>
          <w:sz w:val="24"/>
          <w:szCs w:val="24"/>
        </w:rPr>
        <w:t xml:space="preserve"> осознанной саморегуляции познавательной деятельности и поведения;</w:t>
      </w:r>
    </w:p>
    <w:p w:rsidR="00F96E99" w:rsidRPr="0057019A" w:rsidRDefault="00F96E99" w:rsidP="00F96E99">
      <w:pPr>
        <w:autoSpaceDN w:val="0"/>
        <w:spacing w:after="0" w:line="240" w:lineRule="auto"/>
        <w:ind w:firstLine="709"/>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sym w:font="Symbol" w:char="F0B7"/>
      </w:r>
      <w:r w:rsidRPr="0057019A">
        <w:rPr>
          <w:rFonts w:ascii="Times New Roman" w:eastAsia="Times New Roman"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w:t>
      </w:r>
      <w:r w:rsidRPr="0057019A">
        <w:rPr>
          <w:rFonts w:ascii="Times New Roman" w:eastAsia="Times New Roman" w:hAnsi="Times New Roman" w:cs="Times New Roman"/>
          <w:kern w:val="2"/>
          <w:sz w:val="24"/>
          <w:szCs w:val="24"/>
        </w:rPr>
        <w:t>учет актуальных и потенциальных познавательных возможностей, обеспечение индивидуального темпа обучения и продвижения в</w:t>
      </w:r>
      <w:r w:rsidRPr="0057019A">
        <w:rPr>
          <w:rFonts w:ascii="Times New Roman" w:eastAsia="Times New Roman" w:hAnsi="Times New Roman" w:cs="Times New Roman"/>
          <w:color w:val="00000A"/>
          <w:kern w:val="2"/>
          <w:sz w:val="24"/>
          <w:szCs w:val="24"/>
        </w:rPr>
        <w:t xml:space="preserve"> образовательном пространстве для разных категорий обучающихся с ЗПР;</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профилактика и коррекция социокультурной и школьной дезадаптации;</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специальное обучение «переносу» сформированных знаний и умений в новые ситуации взаимодействия с действительностью;</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постоянная актуализация знаний, умений и одобряемых обществом норм поведения;</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использование преимущественно позитивных средств стимуляции деятельности и поведения;</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w:t>
      </w:r>
      <w:r w:rsidRPr="0057019A">
        <w:rPr>
          <w:rFonts w:ascii="Times New Roman" w:eastAsia="Times New Roman" w:hAnsi="Times New Roman" w:cs="Times New Roman"/>
          <w:color w:val="00000A"/>
          <w:kern w:val="2"/>
          <w:sz w:val="24"/>
          <w:szCs w:val="24"/>
        </w:rPr>
        <w:lastRenderedPageBreak/>
        <w:t>возникающих трудностей, формирование умения запрашивать и использовать помощь взрослого;</w:t>
      </w:r>
    </w:p>
    <w:p w:rsidR="00F96E99" w:rsidRPr="0057019A" w:rsidRDefault="00F96E99" w:rsidP="00F96E99">
      <w:pPr>
        <w:tabs>
          <w:tab w:val="left" w:pos="0"/>
          <w:tab w:val="right" w:leader="dot" w:pos="9639"/>
        </w:tabs>
        <w:suppressAutoHyphens/>
        <w:autoSpaceDN w:val="0"/>
        <w:spacing w:after="0" w:line="240" w:lineRule="auto"/>
        <w:ind w:firstLine="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Symbol" w:char="F0B7"/>
      </w:r>
      <w:r w:rsidRPr="0057019A">
        <w:rPr>
          <w:rFonts w:ascii="Times New Roman" w:eastAsia="Times New Roman" w:hAnsi="Times New Roman" w:cs="Times New Roman"/>
          <w:color w:val="00000A"/>
          <w:kern w:val="2"/>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96E99" w:rsidRPr="0057019A" w:rsidRDefault="00E71177" w:rsidP="00766DEF">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6" w:name="_Toc415833116"/>
      <w:r>
        <w:rPr>
          <w:rFonts w:ascii="Times New Roman" w:eastAsia="Times New Roman" w:hAnsi="Times New Roman" w:cs="Times New Roman"/>
          <w:b/>
          <w:color w:val="00000A"/>
          <w:kern w:val="2"/>
          <w:sz w:val="24"/>
          <w:szCs w:val="24"/>
        </w:rPr>
        <w:t xml:space="preserve">1.2 </w:t>
      </w:r>
      <w:r w:rsidR="00F96E99" w:rsidRPr="0057019A">
        <w:rPr>
          <w:rFonts w:ascii="Times New Roman" w:eastAsia="Times New Roman" w:hAnsi="Times New Roman" w:cs="Times New Roman"/>
          <w:b/>
          <w:color w:val="00000A"/>
          <w:kern w:val="2"/>
          <w:sz w:val="24"/>
          <w:szCs w:val="24"/>
        </w:rPr>
        <w:t xml:space="preserve">Планируемые результаты освоения обучающимися </w:t>
      </w:r>
      <w:r w:rsidR="00F96E99" w:rsidRPr="0057019A">
        <w:rPr>
          <w:rFonts w:ascii="Times New Roman" w:eastAsia="Times New Roman" w:hAnsi="Times New Roman" w:cs="Times New Roman"/>
          <w:b/>
          <w:color w:val="00000A"/>
          <w:kern w:val="2"/>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6"/>
    </w:p>
    <w:p w:rsidR="002B4A6A" w:rsidRPr="002B4A6A" w:rsidRDefault="002B4A6A" w:rsidP="002B4A6A">
      <w:pPr>
        <w:tabs>
          <w:tab w:val="left" w:pos="0"/>
          <w:tab w:val="right" w:leader="dot" w:pos="9639"/>
        </w:tabs>
        <w:suppressAutoHyphens/>
        <w:spacing w:after="0" w:line="240" w:lineRule="auto"/>
        <w:jc w:val="both"/>
        <w:rPr>
          <w:rFonts w:ascii="Times New Roman" w:eastAsia="Times New Roman" w:hAnsi="Times New Roman" w:cs="Times New Roman"/>
          <w:color w:val="00000A"/>
          <w:kern w:val="1"/>
          <w:sz w:val="24"/>
          <w:szCs w:val="24"/>
        </w:rPr>
      </w:pPr>
      <w:r w:rsidRPr="002B4A6A">
        <w:rPr>
          <w:rFonts w:ascii="Times New Roman" w:eastAsia="Times New Roman" w:hAnsi="Times New Roman" w:cs="Times New Roman"/>
          <w:bCs/>
          <w:color w:val="00000A"/>
          <w:kern w:val="1"/>
          <w:sz w:val="24"/>
          <w:szCs w:val="24"/>
        </w:rPr>
        <w:t>Личностные, метапредметные и предметные результаты</w:t>
      </w:r>
      <w:r w:rsidRPr="002B4A6A">
        <w:rPr>
          <w:rFonts w:ascii="Times New Roman" w:eastAsia="Times New Roman" w:hAnsi="Times New Roman" w:cs="Times New Roman"/>
          <w:color w:val="00000A"/>
          <w:kern w:val="1"/>
          <w:sz w:val="24"/>
          <w:szCs w:val="24"/>
        </w:rPr>
        <w:t xml:space="preserve"> освоения обучающимися с ЗПР АООП НОО соответствуют ФГОС НОО.</w:t>
      </w:r>
    </w:p>
    <w:p w:rsidR="002B4A6A" w:rsidRPr="002B4A6A" w:rsidRDefault="002B4A6A" w:rsidP="002B4A6A">
      <w:pPr>
        <w:tabs>
          <w:tab w:val="left" w:pos="0"/>
          <w:tab w:val="right" w:leader="dot" w:pos="9639"/>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Планируемые результаты освоения обучающимися с ЗПР</w:t>
      </w:r>
      <w:r w:rsidRPr="002B4A6A">
        <w:rPr>
          <w:rFonts w:ascii="Times New Roman" w:eastAsia="Arial Unicode MS" w:hAnsi="Times New Roman" w:cs="Times New Roman"/>
          <w:kern w:val="1"/>
          <w:sz w:val="24"/>
          <w:szCs w:val="24"/>
        </w:rPr>
        <w:t xml:space="preserve"> АООП НОО дополняются результатами освоения программы коррекционной работы.</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сформированность социальных (жизненных) компетенций, </w:t>
      </w:r>
      <w:r w:rsidRPr="002B4A6A">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2B4A6A">
        <w:rPr>
          <w:rFonts w:ascii="Times New Roman" w:eastAsia="Arial Unicode MS" w:hAnsi="Times New Roman" w:cs="Times New Roman"/>
          <w:color w:val="00000A"/>
          <w:kern w:val="1"/>
          <w:sz w:val="24"/>
          <w:szCs w:val="24"/>
        </w:rPr>
        <w:t>:</w:t>
      </w:r>
    </w:p>
    <w:p w:rsidR="002B4A6A" w:rsidRPr="002B4A6A" w:rsidRDefault="002B4A6A" w:rsidP="00E6471A">
      <w:pPr>
        <w:numPr>
          <w:ilvl w:val="0"/>
          <w:numId w:val="8"/>
        </w:numPr>
        <w:tabs>
          <w:tab w:val="left" w:pos="0"/>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развитие адекватных представлений о собственных возможностях, о насущно необходимом жизнеобеспечении</w:t>
      </w:r>
      <w:r w:rsidRPr="002B4A6A">
        <w:rPr>
          <w:rFonts w:ascii="Times New Roman" w:eastAsia="Arial Unicode MS" w:hAnsi="Times New Roman" w:cs="Times New Roman"/>
          <w:b/>
          <w:bCs/>
          <w:color w:val="00000A"/>
          <w:kern w:val="1"/>
          <w:sz w:val="24"/>
          <w:szCs w:val="24"/>
        </w:rPr>
        <w:t xml:space="preserve">, </w:t>
      </w:r>
      <w:r w:rsidRPr="002B4A6A">
        <w:rPr>
          <w:rFonts w:ascii="Times New Roman" w:eastAsia="Arial Unicode MS" w:hAnsi="Times New Roman" w:cs="Times New Roman"/>
          <w:bCs/>
          <w:color w:val="00000A"/>
          <w:kern w:val="1"/>
          <w:sz w:val="24"/>
          <w:szCs w:val="24"/>
        </w:rPr>
        <w:t>проявляющееся:</w:t>
      </w:r>
    </w:p>
    <w:p w:rsidR="002B4A6A" w:rsidRPr="002B4A6A" w:rsidRDefault="002B4A6A" w:rsidP="002B4A6A">
      <w:pPr>
        <w:tabs>
          <w:tab w:val="left" w:pos="0"/>
          <w:tab w:val="left" w:pos="993"/>
        </w:tabs>
        <w:suppressAutoHyphens/>
        <w:autoSpaceDE w:val="0"/>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2B4A6A" w:rsidRPr="002B4A6A" w:rsidRDefault="002B4A6A" w:rsidP="002B4A6A">
      <w:pPr>
        <w:tabs>
          <w:tab w:val="left" w:pos="0"/>
          <w:tab w:val="left" w:pos="993"/>
        </w:tabs>
        <w:suppressAutoHyphens/>
        <w:autoSpaceDE w:val="0"/>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обратиться к учителю при затруднениях в учебном процессе, сформулировать запрос о специальной помощи;</w:t>
      </w:r>
    </w:p>
    <w:p w:rsidR="002B4A6A" w:rsidRPr="002B4A6A" w:rsidRDefault="002B4A6A" w:rsidP="002B4A6A">
      <w:pPr>
        <w:tabs>
          <w:tab w:val="left" w:pos="0"/>
          <w:tab w:val="left" w:pos="993"/>
        </w:tabs>
        <w:suppressAutoHyphens/>
        <w:autoSpaceDE w:val="0"/>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2B4A6A" w:rsidRPr="002B4A6A" w:rsidRDefault="002B4A6A" w:rsidP="002B4A6A">
      <w:pPr>
        <w:tabs>
          <w:tab w:val="left" w:pos="0"/>
          <w:tab w:val="left" w:pos="993"/>
        </w:tabs>
        <w:suppressAutoHyphens/>
        <w:autoSpaceDE w:val="0"/>
        <w:spacing w:after="0" w:line="240" w:lineRule="auto"/>
        <w:jc w:val="both"/>
        <w:rPr>
          <w:rFonts w:ascii="Times New Roman" w:eastAsia="Arial Unicode MS" w:hAnsi="Times New Roman" w:cs="Times New Roman"/>
          <w:b/>
          <w:bCs/>
          <w:color w:val="00000A"/>
          <w:kern w:val="1"/>
          <w:sz w:val="24"/>
          <w:szCs w:val="24"/>
        </w:rPr>
      </w:pPr>
      <w:r w:rsidRPr="002B4A6A">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B4A6A" w:rsidRPr="002B4A6A" w:rsidRDefault="002B4A6A" w:rsidP="00E6471A">
      <w:pPr>
        <w:numPr>
          <w:ilvl w:val="0"/>
          <w:numId w:val="9"/>
        </w:numPr>
        <w:tabs>
          <w:tab w:val="left" w:pos="0"/>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bCs/>
          <w:color w:val="00000A"/>
          <w:kern w:val="1"/>
          <w:sz w:val="24"/>
          <w:szCs w:val="24"/>
        </w:rPr>
        <w:t>овладение социально-бытовыми умениями, используемыми в повседневной жизни,</w:t>
      </w:r>
      <w:r w:rsidRPr="002B4A6A">
        <w:rPr>
          <w:rFonts w:ascii="Times New Roman" w:eastAsia="Arial Unicode MS" w:hAnsi="Times New Roman" w:cs="Times New Roman"/>
          <w:b/>
          <w:bCs/>
          <w:color w:val="00000A"/>
          <w:kern w:val="1"/>
          <w:sz w:val="24"/>
          <w:szCs w:val="24"/>
        </w:rPr>
        <w:t xml:space="preserve"> </w:t>
      </w:r>
      <w:r w:rsidRPr="002B4A6A">
        <w:rPr>
          <w:rFonts w:ascii="Times New Roman" w:eastAsia="Arial Unicode MS" w:hAnsi="Times New Roman" w:cs="Times New Roman"/>
          <w:bCs/>
          <w:color w:val="00000A"/>
          <w:kern w:val="1"/>
          <w:sz w:val="24"/>
          <w:szCs w:val="24"/>
        </w:rPr>
        <w:t>проявляющееся</w:t>
      </w:r>
      <w:r w:rsidRPr="002B4A6A">
        <w:rPr>
          <w:rFonts w:ascii="Times New Roman" w:eastAsia="Arial Unicode MS" w:hAnsi="Times New Roman" w:cs="Times New Roman"/>
          <w:b/>
          <w:bCs/>
          <w:color w:val="00000A"/>
          <w:kern w:val="1"/>
          <w:sz w:val="24"/>
          <w:szCs w:val="24"/>
        </w:rPr>
        <w:t>:</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включаться в разнообразные повседневные дела, принимать посильное участие;</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B4A6A" w:rsidRPr="002B4A6A" w:rsidRDefault="002B4A6A" w:rsidP="002B4A6A">
      <w:pPr>
        <w:tabs>
          <w:tab w:val="left" w:pos="0"/>
          <w:tab w:val="left" w:pos="993"/>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B4A6A" w:rsidRPr="002B4A6A" w:rsidRDefault="002B4A6A" w:rsidP="002B4A6A">
      <w:pPr>
        <w:tabs>
          <w:tab w:val="left" w:pos="0"/>
          <w:tab w:val="left" w:pos="993"/>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2B4A6A" w:rsidRPr="002B4A6A" w:rsidRDefault="002B4A6A" w:rsidP="002B4A6A">
      <w:pPr>
        <w:tabs>
          <w:tab w:val="left" w:pos="0"/>
          <w:tab w:val="left" w:pos="993"/>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b/>
          <w:color w:val="00000A"/>
          <w:kern w:val="1"/>
          <w:sz w:val="24"/>
          <w:szCs w:val="24"/>
        </w:rPr>
      </w:pPr>
      <w:r w:rsidRPr="002B4A6A">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rsidR="002B4A6A" w:rsidRPr="002B4A6A" w:rsidRDefault="002B4A6A" w:rsidP="00E6471A">
      <w:pPr>
        <w:numPr>
          <w:ilvl w:val="0"/>
          <w:numId w:val="8"/>
        </w:numPr>
        <w:tabs>
          <w:tab w:val="left" w:pos="0"/>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w:t>
      </w:r>
      <w:r w:rsidRPr="002B4A6A">
        <w:rPr>
          <w:rFonts w:ascii="Times New Roman" w:eastAsia="Arial Unicode MS" w:hAnsi="Times New Roman" w:cs="Times New Roman"/>
          <w:bCs/>
          <w:color w:val="00000A"/>
          <w:kern w:val="1"/>
          <w:sz w:val="24"/>
          <w:szCs w:val="24"/>
        </w:rPr>
        <w:t>, проявляющееся:</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знаний правил коммуникации;</w:t>
      </w:r>
    </w:p>
    <w:p w:rsidR="002B4A6A" w:rsidRPr="002B4A6A" w:rsidRDefault="002B4A6A" w:rsidP="002B4A6A">
      <w:pPr>
        <w:tabs>
          <w:tab w:val="left" w:pos="0"/>
          <w:tab w:val="left" w:pos="993"/>
          <w:tab w:val="left" w:pos="1418"/>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B4A6A" w:rsidRPr="002B4A6A" w:rsidRDefault="002B4A6A" w:rsidP="002B4A6A">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2B4A6A" w:rsidRPr="002B4A6A" w:rsidRDefault="002B4A6A" w:rsidP="002B4A6A">
      <w:pPr>
        <w:tabs>
          <w:tab w:val="left" w:pos="0"/>
          <w:tab w:val="left" w:pos="993"/>
          <w:tab w:val="left" w:pos="1418"/>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2B4A6A" w:rsidRPr="002B4A6A" w:rsidRDefault="002B4A6A" w:rsidP="002B4A6A">
      <w:pPr>
        <w:tabs>
          <w:tab w:val="left" w:pos="0"/>
          <w:tab w:val="left" w:pos="993"/>
          <w:tab w:val="left" w:pos="1418"/>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lastRenderedPageBreak/>
        <w:t>в умении корректно выразить отказ и недовольство, благодарность, сочувствие и т.д.;</w:t>
      </w:r>
    </w:p>
    <w:p w:rsidR="002B4A6A" w:rsidRPr="002B4A6A" w:rsidRDefault="002B4A6A" w:rsidP="002B4A6A">
      <w:pPr>
        <w:tabs>
          <w:tab w:val="left" w:pos="0"/>
          <w:tab w:val="left" w:pos="993"/>
          <w:tab w:val="left" w:pos="1418"/>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получать и уточнять информацию от собеседника;</w:t>
      </w:r>
    </w:p>
    <w:p w:rsidR="002B4A6A" w:rsidRPr="002B4A6A" w:rsidRDefault="002B4A6A" w:rsidP="002B4A6A">
      <w:pPr>
        <w:tabs>
          <w:tab w:val="left" w:pos="0"/>
          <w:tab w:val="left" w:pos="993"/>
          <w:tab w:val="left" w:pos="1418"/>
        </w:tabs>
        <w:suppressAutoHyphens/>
        <w:spacing w:after="0" w:line="240" w:lineRule="auto"/>
        <w:jc w:val="both"/>
        <w:rPr>
          <w:rFonts w:ascii="Times New Roman" w:eastAsia="Arial Unicode MS" w:hAnsi="Times New Roman" w:cs="Times New Roman"/>
          <w:b/>
          <w:color w:val="00000A"/>
          <w:kern w:val="1"/>
          <w:sz w:val="24"/>
          <w:szCs w:val="24"/>
        </w:rPr>
      </w:pPr>
      <w:r w:rsidRPr="002B4A6A">
        <w:rPr>
          <w:rFonts w:ascii="Times New Roman" w:eastAsia="Arial Unicode MS" w:hAnsi="Times New Roman" w:cs="Times New Roman"/>
          <w:color w:val="00000A"/>
          <w:kern w:val="1"/>
          <w:sz w:val="24"/>
          <w:szCs w:val="24"/>
        </w:rPr>
        <w:t>в освоении культурных форм выражения своих чувств.</w:t>
      </w:r>
    </w:p>
    <w:p w:rsidR="002B4A6A" w:rsidRPr="002B4A6A" w:rsidRDefault="002B4A6A" w:rsidP="00E6471A">
      <w:pPr>
        <w:numPr>
          <w:ilvl w:val="0"/>
          <w:numId w:val="8"/>
        </w:numPr>
        <w:tabs>
          <w:tab w:val="left" w:pos="0"/>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способность к осмыслению и дифференциации картины мира, ее пространственно-временной организации, проявляющаяся:</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накапливать личные впечатления, связанные с явлениями окружающего мира;</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b/>
          <w:color w:val="00000A"/>
          <w:kern w:val="1"/>
          <w:sz w:val="24"/>
          <w:szCs w:val="24"/>
        </w:rPr>
      </w:pPr>
      <w:r w:rsidRPr="002B4A6A">
        <w:rPr>
          <w:rFonts w:ascii="Times New Roman" w:eastAsia="Arial Unicode MS" w:hAnsi="Times New Roman" w:cs="Times New Roman"/>
          <w:color w:val="00000A"/>
          <w:kern w:val="1"/>
          <w:sz w:val="24"/>
          <w:szCs w:val="24"/>
        </w:rPr>
        <w:t>в способности взаимодействовать с другими людьми, уменииделиться своими воспоминаниями, впечатлениями и планами.</w:t>
      </w:r>
    </w:p>
    <w:p w:rsidR="002B4A6A" w:rsidRPr="002B4A6A" w:rsidRDefault="002B4A6A" w:rsidP="00E6471A">
      <w:pPr>
        <w:numPr>
          <w:ilvl w:val="0"/>
          <w:numId w:val="8"/>
        </w:numPr>
        <w:tabs>
          <w:tab w:val="left" w:pos="0"/>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B4A6A">
        <w:rPr>
          <w:rFonts w:ascii="Times New Roman" w:eastAsia="Arial Unicode MS" w:hAnsi="Times New Roman" w:cs="Times New Roman"/>
          <w:bCs/>
          <w:color w:val="00000A"/>
          <w:kern w:val="1"/>
          <w:sz w:val="24"/>
          <w:szCs w:val="24"/>
        </w:rPr>
        <w:t>,</w:t>
      </w:r>
      <w:r w:rsidRPr="002B4A6A">
        <w:rPr>
          <w:rFonts w:ascii="Times New Roman" w:eastAsia="Arial Unicode MS" w:hAnsi="Times New Roman" w:cs="Times New Roman"/>
          <w:b/>
          <w:bCs/>
          <w:color w:val="00000A"/>
          <w:kern w:val="1"/>
          <w:sz w:val="24"/>
          <w:szCs w:val="24"/>
        </w:rPr>
        <w:t xml:space="preserve"> </w:t>
      </w:r>
      <w:r w:rsidRPr="002B4A6A">
        <w:rPr>
          <w:rFonts w:ascii="Times New Roman" w:eastAsia="Arial Unicode MS" w:hAnsi="Times New Roman" w:cs="Times New Roman"/>
          <w:bCs/>
          <w:color w:val="00000A"/>
          <w:kern w:val="1"/>
          <w:sz w:val="24"/>
          <w:szCs w:val="24"/>
        </w:rPr>
        <w:t>проявляющаяся:</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проявлять инициативу, корректно устанавливать и ограничивать контакт;</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Результаты специальной поддержки освоения АООП НОО должны отражать:</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2B4A6A">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2B4A6A">
        <w:rPr>
          <w:rFonts w:ascii="Times New Roman" w:eastAsia="Arial Unicode MS" w:hAnsi="Times New Roman" w:cs="Times New Roman"/>
          <w:color w:val="00000A"/>
          <w:kern w:val="1"/>
          <w:sz w:val="24"/>
          <w:szCs w:val="24"/>
        </w:rPr>
        <w:t xml:space="preserve"> умение задавать вопросы;</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2"/>
          <w:sz w:val="24"/>
          <w:szCs w:val="24"/>
        </w:rPr>
      </w:pPr>
      <w:r w:rsidRPr="002B4A6A">
        <w:rPr>
          <w:rFonts w:ascii="Times New Roman" w:eastAsia="Arial Unicode MS" w:hAnsi="Times New Roman" w:cs="Times New Roman"/>
          <w:color w:val="00000A"/>
          <w:kern w:val="1"/>
          <w:sz w:val="24"/>
          <w:szCs w:val="24"/>
        </w:rPr>
        <w:lastRenderedPageBreak/>
        <w:t xml:space="preserve">способность к </w:t>
      </w:r>
      <w:r w:rsidRPr="002B4A6A">
        <w:rPr>
          <w:rFonts w:ascii="Times New Roman" w:eastAsia="Arial Unicode MS" w:hAnsi="Times New Roman" w:cs="Times New Roman"/>
          <w:color w:val="00000A"/>
          <w:kern w:val="2"/>
          <w:sz w:val="24"/>
          <w:szCs w:val="24"/>
        </w:rPr>
        <w:t>наблюдательности, умение замечать новое;</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2"/>
          <w:sz w:val="24"/>
          <w:szCs w:val="24"/>
        </w:rPr>
      </w:pPr>
      <w:r w:rsidRPr="002B4A6A">
        <w:rPr>
          <w:rFonts w:ascii="Times New Roman" w:eastAsia="Arial Unicode MS" w:hAnsi="Times New Roman" w:cs="Times New Roman"/>
          <w:color w:val="00000A"/>
          <w:kern w:val="1"/>
          <w:sz w:val="24"/>
          <w:szCs w:val="24"/>
        </w:rPr>
        <w:t>овладение эффективными способами учебно-познавательной и предметно-практической деятельности;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2B4A6A" w:rsidRPr="002B4A6A" w:rsidRDefault="002B4A6A" w:rsidP="002B4A6A">
      <w:p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p w:rsidR="002B4A6A" w:rsidRPr="002B4A6A" w:rsidRDefault="002B4A6A" w:rsidP="002B4A6A">
      <w:pPr>
        <w:tabs>
          <w:tab w:val="left" w:pos="0"/>
          <w:tab w:val="right" w:leader="dot" w:pos="9639"/>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2B4A6A" w:rsidRPr="002B4A6A" w:rsidRDefault="00E71177" w:rsidP="002B4A6A">
      <w:pPr>
        <w:keepNext/>
        <w:widowControl w:val="0"/>
        <w:tabs>
          <w:tab w:val="left" w:pos="0"/>
        </w:tabs>
        <w:spacing w:before="120" w:after="100" w:afterAutospacing="1" w:line="240" w:lineRule="auto"/>
        <w:ind w:left="1277" w:hanging="1277"/>
        <w:jc w:val="both"/>
        <w:outlineLvl w:val="2"/>
        <w:rPr>
          <w:rFonts w:ascii="Times New Roman" w:eastAsia="Times New Roman" w:hAnsi="Times New Roman" w:cs="Times New Roman"/>
          <w:b/>
          <w:bCs/>
          <w:color w:val="000000"/>
          <w:sz w:val="24"/>
          <w:szCs w:val="24"/>
          <w:lang w:eastAsia="ru-RU"/>
        </w:rPr>
      </w:pPr>
      <w:bookmarkStart w:id="7" w:name="_Toc429242752"/>
      <w:r>
        <w:rPr>
          <w:rFonts w:ascii="Times New Roman" w:eastAsia="Arial Unicode MS" w:hAnsi="Times New Roman" w:cs="Times New Roman"/>
          <w:b/>
          <w:bCs/>
          <w:color w:val="000000"/>
          <w:sz w:val="24"/>
          <w:szCs w:val="24"/>
          <w:shd w:val="clear" w:color="auto" w:fill="FFFFFF"/>
          <w:lang w:eastAsia="ru-RU"/>
        </w:rPr>
        <w:t>1.2.1</w:t>
      </w:r>
      <w:r w:rsidR="002B4A6A" w:rsidRPr="002B4A6A">
        <w:rPr>
          <w:rFonts w:ascii="Times New Roman" w:eastAsia="Arial Unicode MS" w:hAnsi="Times New Roman" w:cs="Times New Roman"/>
          <w:b/>
          <w:bCs/>
          <w:color w:val="000000"/>
          <w:sz w:val="24"/>
          <w:szCs w:val="24"/>
          <w:shd w:val="clear" w:color="auto" w:fill="FFFFFF"/>
          <w:lang w:eastAsia="ru-RU"/>
        </w:rPr>
        <w:t xml:space="preserve"> Формирование универсальных учебных действий</w:t>
      </w:r>
      <w:bookmarkEnd w:id="7"/>
      <w:r w:rsidR="002B4A6A" w:rsidRPr="002B4A6A">
        <w:rPr>
          <w:rFonts w:ascii="Times New Roman" w:eastAsia="Arial Unicode MS" w:hAnsi="Times New Roman" w:cs="Times New Roman"/>
          <w:b/>
          <w:bCs/>
          <w:color w:val="000000"/>
          <w:sz w:val="24"/>
          <w:szCs w:val="24"/>
          <w:shd w:val="clear" w:color="auto" w:fill="FFFFFF"/>
          <w:lang w:eastAsia="ru-RU"/>
        </w:rPr>
        <w:t xml:space="preserve">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B4A6A">
        <w:rPr>
          <w:rFonts w:ascii="Times New Roman" w:eastAsia="Arial Unicode MS" w:hAnsi="Times New Roman" w:cs="Times New Roman"/>
          <w:i/>
          <w:iCs/>
          <w:color w:val="000000"/>
          <w:kern w:val="1"/>
          <w:sz w:val="24"/>
          <w:szCs w:val="24"/>
        </w:rPr>
        <w:t>личностные, регулятивные, познавательные</w:t>
      </w:r>
      <w:r w:rsidRPr="002B4A6A">
        <w:rPr>
          <w:rFonts w:ascii="Times New Roman" w:eastAsia="Arial Unicode MS" w:hAnsi="Times New Roman" w:cs="Times New Roman"/>
          <w:color w:val="000000"/>
          <w:kern w:val="1"/>
          <w:sz w:val="24"/>
          <w:szCs w:val="24"/>
          <w:shd w:val="clear" w:color="auto" w:fill="FFFFFF"/>
        </w:rPr>
        <w:t xml:space="preserve"> и </w:t>
      </w:r>
      <w:r w:rsidRPr="002B4A6A">
        <w:rPr>
          <w:rFonts w:ascii="Times New Roman" w:eastAsia="Arial Unicode MS" w:hAnsi="Times New Roman" w:cs="Times New Roman"/>
          <w:i/>
          <w:iCs/>
          <w:color w:val="000000"/>
          <w:kern w:val="1"/>
          <w:sz w:val="24"/>
          <w:szCs w:val="24"/>
        </w:rPr>
        <w:t>коммуникативные</w:t>
      </w:r>
      <w:r w:rsidRPr="002B4A6A">
        <w:rPr>
          <w:rFonts w:ascii="Times New Roman" w:eastAsia="Arial Unicode MS" w:hAnsi="Times New Roman" w:cs="Times New Roman"/>
          <w:color w:val="000000"/>
          <w:kern w:val="1"/>
          <w:sz w:val="24"/>
          <w:szCs w:val="24"/>
          <w:shd w:val="clear" w:color="auto" w:fill="FFFFFF"/>
        </w:rPr>
        <w:t xml:space="preserve"> универсальные учебные действия как основа умения учиться.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w:t>
      </w:r>
      <w:r w:rsidRPr="002B4A6A">
        <w:rPr>
          <w:rFonts w:ascii="Times New Roman" w:eastAsia="Arial Unicode MS" w:hAnsi="Times New Roman" w:cs="Times New Roman"/>
          <w:i/>
          <w:iCs/>
          <w:color w:val="000000"/>
          <w:kern w:val="1"/>
          <w:sz w:val="24"/>
          <w:szCs w:val="24"/>
        </w:rPr>
        <w:t>сфере личностных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w:t>
      </w:r>
      <w:r w:rsidRPr="002B4A6A">
        <w:rPr>
          <w:rFonts w:ascii="Times New Roman" w:eastAsia="Arial Unicode MS" w:hAnsi="Times New Roman" w:cs="Times New Roman"/>
          <w:i/>
          <w:iCs/>
          <w:color w:val="000000"/>
          <w:kern w:val="1"/>
          <w:sz w:val="24"/>
          <w:szCs w:val="24"/>
        </w:rPr>
        <w:t>сфере регулятивных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выпускники овладеют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w:t>
      </w:r>
      <w:r w:rsidRPr="002B4A6A">
        <w:rPr>
          <w:rFonts w:ascii="Times New Roman" w:eastAsia="Arial Unicode MS" w:hAnsi="Times New Roman" w:cs="Times New Roman"/>
          <w:i/>
          <w:iCs/>
          <w:color w:val="000000"/>
          <w:kern w:val="1"/>
          <w:sz w:val="24"/>
          <w:szCs w:val="24"/>
        </w:rPr>
        <w:t>сфере познавательных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w:t>
      </w:r>
      <w:r w:rsidRPr="002B4A6A">
        <w:rPr>
          <w:rFonts w:ascii="Times New Roman" w:eastAsia="Arial Unicode MS" w:hAnsi="Times New Roman" w:cs="Times New Roman"/>
          <w:i/>
          <w:iCs/>
          <w:color w:val="000000"/>
          <w:kern w:val="1"/>
          <w:sz w:val="24"/>
          <w:szCs w:val="24"/>
        </w:rPr>
        <w:t>сфере коммуникативных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w:t>
      </w:r>
      <w:r w:rsidRPr="002B4A6A">
        <w:rPr>
          <w:rFonts w:ascii="Times New Roman" w:eastAsia="Arial Unicode MS" w:hAnsi="Times New Roman" w:cs="Times New Roman"/>
          <w:i/>
          <w:iCs/>
          <w:color w:val="000000"/>
          <w:kern w:val="1"/>
          <w:sz w:val="24"/>
          <w:szCs w:val="24"/>
        </w:rPr>
        <w:t>отображать предметное содержание и условия деятельности в сообщениях, важнейшими компонентами которых являются тексты.</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Личностные универсальные учебные действия </w:t>
      </w:r>
      <w:r w:rsidRPr="002B4A6A">
        <w:rPr>
          <w:rFonts w:ascii="Times New Roman" w:eastAsia="Arial Unicode MS" w:hAnsi="Times New Roman" w:cs="Times New Roman"/>
          <w:iCs/>
          <w:color w:val="000000"/>
          <w:sz w:val="24"/>
          <w:szCs w:val="24"/>
          <w:lang w:eastAsia="ru-RU"/>
        </w:rPr>
        <w:t>у выпускника будут сформированы: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широкая мотивационная основа учебной деятельности, включающая социальные, учебно</w:t>
      </w:r>
      <w:r w:rsidRPr="002B4A6A">
        <w:rPr>
          <w:rFonts w:ascii="Times New Roman" w:eastAsia="Arial Unicode MS" w:hAnsi="Times New Roman" w:cs="Times New Roman"/>
          <w:color w:val="000000"/>
          <w:kern w:val="1"/>
          <w:sz w:val="24"/>
          <w:szCs w:val="24"/>
          <w:shd w:val="clear" w:color="auto" w:fill="FFFFFF"/>
        </w:rPr>
        <w:softHyphen/>
        <w:t>познавательные и внешние мотивы;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учебно-познавательный интерес к новому учебному материалу и способам решения новой задачи;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ориентация в нравственном содержании и смысле как собственных поступков, так и поступков окружающих людей;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развитие этических чувств — стыда, вины, совести как регуляторов морального поведения;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эмпатия как понимание чувств других людей и сопереживание им;</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установка на здоровый образ жизни;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чувство прекрасного и эстетические чувства на основе знакомства с мировой и отечественной художественной культурой.</w:t>
      </w:r>
    </w:p>
    <w:p w:rsidR="002B4A6A" w:rsidRPr="002B4A6A" w:rsidRDefault="002B4A6A" w:rsidP="002B4A6A">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для формирования: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выраженной устойчивой учебно-познавательной мотивации учения;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устойчивого учебно-познавательного интереса к новым общим способам решения задач;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адекватного понимания причин успешности/неуспешности учебной деятельности; </w:t>
      </w:r>
      <w:r w:rsidRPr="002B4A6A">
        <w:rPr>
          <w:rFonts w:ascii="Times New Roman" w:eastAsia="Arial Unicode MS" w:hAnsi="Times New Roman" w:cs="Times New Roman"/>
          <w:iCs/>
          <w:color w:val="000000"/>
          <w:sz w:val="24"/>
          <w:szCs w:val="24"/>
          <w:lang w:eastAsia="ru-RU"/>
        </w:rPr>
        <w:t>•</w:t>
      </w:r>
      <w:r w:rsidRPr="002B4A6A">
        <w:rPr>
          <w:rFonts w:ascii="Times New Roman" w:eastAsia="Times New Roman" w:hAnsi="Times New Roman" w:cs="Times New Roman"/>
          <w:color w:val="000000"/>
          <w:sz w:val="24"/>
          <w:szCs w:val="24"/>
          <w:shd w:val="clear" w:color="auto" w:fill="FFFFFF"/>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компетентности в реализации основ гражданской идентичности в поступках и деятельности;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w:t>
      </w:r>
      <w:r w:rsidRPr="002B4A6A">
        <w:rPr>
          <w:rFonts w:ascii="Times New Roman" w:eastAsia="Times New Roman" w:hAnsi="Times New Roman" w:cs="Times New Roman"/>
          <w:color w:val="000000"/>
          <w:sz w:val="24"/>
          <w:szCs w:val="24"/>
          <w:shd w:val="clear" w:color="auto" w:fill="FFFFFF"/>
          <w:lang w:eastAsia="ru-RU"/>
        </w:rPr>
        <w:t>установки на здоровый образ жизни и реализации её в реальном поведении и поступках;</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осознанных устойчивых эстетических предпочтений и ориентации на искусство как значимую сферу человеческой жизни;</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Регулятивные универсальные учебные действия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принимать и сохранять учебную задачу;</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учитывать выделенные учителем ориентиры действия в новом учебном материале в сотрудничестве с учителем;</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планировать свои действия в соответствии с поставленной задачей и условиями её реализации, в том числе во внутреннем плане;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lastRenderedPageBreak/>
        <w:t xml:space="preserve">• учитывать установленные правила в планировании и контроле способа решения;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способ и результат действия;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 в сотрудничестве с учителем ставить новые учебные задачи;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преобразовывать практическую задачу в познавательную;</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проявлять познавательную инициативу в учебном сотрудничестве;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самостоятельно учитывать выделенные учителем ориентиры действия в новом</w:t>
      </w:r>
      <w:r w:rsidRPr="002B4A6A">
        <w:rPr>
          <w:rFonts w:ascii="Times New Roman" w:eastAsia="Times New Roman" w:hAnsi="Times New Roman" w:cs="Times New Roman"/>
          <w:i/>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учебном материале;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Познавательные универсальные учебные действия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осуществлять запись (фиксацию) выборочной информации об окружающем мире и о себе самом, в том числе с помощью инструментов ИКТ;</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знаково-символические средства, в том числе модели (включая виртуальные) и схемы (включая концептуальные) для решения задач;</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строить сообщения в устной и письменной форме;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на разнообразие способов решения задач;</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осуществлять синтез как составление целого из частей;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проводить сравнение и классификацию по заданным критериям;</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устанавливать причинно-следственные связи в изучаемом круге явлений;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строить рассуждения в форме связи простых суждений об объекте, его строении, свойствах и связях;</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осуществлять подведение под понятие на основе распознавания объектов, выделения существенных признаков и их синтеза;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устанавливать аналогии;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владеть рядом общих приёмов решения задач.</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осуществлять расширенный поиск информации с использованием ресурсов библиотек и Интернета;</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записывать, фиксировать информацию об окружающем мире с помощью инструментов ИКТ;</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создавать и преобразовывать модели и схемы для решения задач;</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осознанно и произвольно строить сообщения в устной и письменной форме;</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осуществлять выбор наиболее эффективных способов решения задач в зависимости от конкретных условий;</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осуществлять синтез как составление целого из частей, самостоятельно достраивая и восполняя недостающие компоненты;</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осуществлять сравнение и классификацию, самостоятельно выбирая основания и критерии для указанных логических операций;</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строить логическое рассуждение, включающее установление причинно-следственных связей;</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произвольно и осознанно владеть общими приёмами решения задач.</w:t>
      </w:r>
    </w:p>
    <w:p w:rsidR="002B4A6A" w:rsidRPr="002B4A6A" w:rsidRDefault="002B4A6A" w:rsidP="002B4A6A">
      <w:pPr>
        <w:widowControl w:val="0"/>
        <w:tabs>
          <w:tab w:val="left" w:pos="0"/>
        </w:tabs>
        <w:spacing w:after="0" w:line="240" w:lineRule="auto"/>
        <w:ind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Коммуникативные универсальные учебные действия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учитывать разные мнения и стремиться к координации различных позиций в сотрудничестве;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формулировать собственное мнение и позицию;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договариваться и приходить к общему решению в совместной деятельности, в том числе в ситуации столкновения интересов;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строить понятные для партнёра высказывания, учитывающие, что партнёр знает и видит, а что нет;</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задавать вопросы;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контролировать действия партнёра;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речь для регуляции своего действия;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учитывать разные мнения и интересы и обосновывать собственную позицию;</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shd w:val="clear" w:color="auto" w:fill="FFFFFF"/>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учитывать и координировать в сотрудничестве позиции других людей, отличные от собственной;</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понимать относительность мнений и подходов к решению проблемы;</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аргументировать свою позицию и координировать её с позициями партнёров в </w:t>
      </w:r>
      <w:r w:rsidRPr="002B4A6A">
        <w:rPr>
          <w:rFonts w:ascii="Times New Roman" w:eastAsia="Times New Roman" w:hAnsi="Times New Roman" w:cs="Times New Roman"/>
          <w:color w:val="000000"/>
          <w:sz w:val="24"/>
          <w:szCs w:val="24"/>
          <w:shd w:val="clear" w:color="auto" w:fill="FFFFFF"/>
          <w:lang w:eastAsia="ru-RU"/>
        </w:rPr>
        <w:lastRenderedPageBreak/>
        <w:t>сотрудничестве при выработке общего решения в совместной деятельности; •продуктивно содействовать разрешению конфликтов на основе учёта интересов и позиций всех участников;</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задавать вопросы, необходимые для организации собственной деятельности и сотрудничества с партнёром;</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осуществлять взаимный контроль и оказывать в сотрудничестве необходимую взаимопомощь;</w:t>
      </w:r>
    </w:p>
    <w:p w:rsid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bookmarkStart w:id="8" w:name="_Toc429242753"/>
    </w:p>
    <w:p w:rsidR="002B4A6A" w:rsidRPr="002B4A6A" w:rsidRDefault="002B4A6A" w:rsidP="00E6471A">
      <w:pPr>
        <w:widowControl w:val="0"/>
        <w:numPr>
          <w:ilvl w:val="0"/>
          <w:numId w:val="117"/>
        </w:numPr>
        <w:tabs>
          <w:tab w:val="left" w:pos="0"/>
        </w:tabs>
        <w:suppressAutoHyphens/>
        <w:spacing w:after="0" w:line="240" w:lineRule="auto"/>
        <w:ind w:hanging="284"/>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b/>
          <w:color w:val="000000"/>
          <w:sz w:val="24"/>
          <w:szCs w:val="24"/>
          <w:lang w:eastAsia="ru-RU"/>
        </w:rPr>
        <w:t>1.2.1.1.Чтение. Работа с текстом</w:t>
      </w:r>
      <w:r w:rsidRPr="002B4A6A">
        <w:rPr>
          <w:rFonts w:ascii="Times New Roman" w:eastAsia="Arial Unicode MS" w:hAnsi="Times New Roman" w:cs="Times New Roman"/>
          <w:bCs/>
          <w:i/>
          <w:color w:val="000000"/>
          <w:sz w:val="24"/>
          <w:szCs w:val="24"/>
          <w:shd w:val="clear" w:color="auto" w:fill="FFFFFF"/>
          <w:lang w:eastAsia="ru-RU"/>
        </w:rPr>
        <w:t xml:space="preserve"> </w:t>
      </w:r>
      <w:r w:rsidRPr="002B4A6A">
        <w:rPr>
          <w:rFonts w:ascii="Times New Roman" w:eastAsia="Times New Roman" w:hAnsi="Times New Roman" w:cs="Times New Roman"/>
          <w:bCs/>
          <w:color w:val="000000"/>
          <w:sz w:val="24"/>
          <w:szCs w:val="24"/>
          <w:lang w:eastAsia="ru-RU"/>
        </w:rPr>
        <w:t>(метапредметные результаты)</w:t>
      </w:r>
      <w:bookmarkEnd w:id="8"/>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Работа с текстом: поиск информации и понимание прочитанного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находить в тексте конкретные сведения, факты, заданные в явном виде;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тему и главную мысль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делить тексты на смысловые части, составлять план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сравнивать между собой объекты, описанные в тексте, выделяя два-три существенных признака;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информацию, представленную разными способами: словесно, в виде таблицы, схемы, диаграммы;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текст, опираясь не только на содержащуюся в нём информацию, но и на жанр, структуру, выразительные средства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использовать различные виды чтения: ознакомительное, изучающее, поисковое, выбирать нужный вид чтения в соответствии с целью чтения;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в соответствующих возрасту словарях и справочниках.</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использовать формальные элементы текста (например, подзаголовки, сноски) для поиска нужной информации;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работать с несколькими источниками информации;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сопоставлять информацию, полученную из нескольких источников.</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Работа с текстом: преобразование и интерпретация информации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пересказывать текст подробно и сжато, устно и письменно;</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соотносить факты с общей идеей текста, устанавливать простые связи, не показанные в тексте напрямую;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формулировать несложные выводы, основываясь на тексте; находить аргументы, подтверждающие вывод;</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сопоставлять и обобщать содержащуюся в разных частях текста информацию;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составлять на основании текста небольшое монологическое высказывание, отвечая на поставленный вопрос.</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делать выписки из прочитанных текстов с учётом цели их дальнейшего использования; • составлять небольшие письменные аннотации к тексту, отзывы о прочитанном.</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Работа с текстом: оценка информации.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высказывать оценочные суждения и свою точку зрения о прочитанном тексте;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оценивать содержание, языковые особенности и структуру текста; определять место и роль иллюстративного ряда в тексте;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участвовать в учебном диалоге при обсуждении прочитанного или прослушанного текста.</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сопоставлять различные точки зрения;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соотносить позицию автора с собственной точкой зрения;</w:t>
      </w:r>
    </w:p>
    <w:p w:rsidR="002B4A6A" w:rsidRPr="002B4A6A" w:rsidRDefault="002B4A6A" w:rsidP="002B4A6A">
      <w:pPr>
        <w:widowControl w:val="0"/>
        <w:tabs>
          <w:tab w:val="left" w:pos="0"/>
        </w:tabs>
        <w:spacing w:after="0" w:line="240" w:lineRule="auto"/>
        <w:jc w:val="both"/>
        <w:rPr>
          <w:rFonts w:ascii="Times New Roman" w:eastAsia="Arial Unicode MS" w:hAnsi="Times New Roman" w:cs="Times New Roman"/>
          <w:b/>
          <w:bCs/>
          <w:color w:val="00000A"/>
          <w:kern w:val="1"/>
          <w:sz w:val="24"/>
          <w:szCs w:val="24"/>
          <w:shd w:val="clear" w:color="auto" w:fill="FFFFFF"/>
        </w:rPr>
      </w:pPr>
      <w:r w:rsidRPr="002B4A6A">
        <w:rPr>
          <w:rFonts w:ascii="Times New Roman" w:eastAsia="Times New Roman" w:hAnsi="Times New Roman" w:cs="Times New Roman"/>
          <w:color w:val="000000"/>
          <w:sz w:val="24"/>
          <w:szCs w:val="24"/>
          <w:shd w:val="clear" w:color="auto" w:fill="FFFFFF"/>
          <w:lang w:eastAsia="ru-RU"/>
        </w:rPr>
        <w:t>в процессе работы с одним или несколькими источниками выявлять достоверную  (противоречивую) информацию.</w:t>
      </w:r>
      <w:bookmarkStart w:id="9" w:name="bookmark5"/>
      <w:bookmarkStart w:id="10" w:name="_Toc390597402"/>
    </w:p>
    <w:p w:rsidR="002B4A6A" w:rsidRDefault="002B4A6A" w:rsidP="002B4A6A">
      <w:pPr>
        <w:keepNext/>
        <w:widowControl w:val="0"/>
        <w:tabs>
          <w:tab w:val="left" w:pos="0"/>
        </w:tabs>
        <w:spacing w:before="120" w:after="100" w:afterAutospacing="1" w:line="240" w:lineRule="auto"/>
        <w:jc w:val="both"/>
        <w:outlineLvl w:val="2"/>
        <w:rPr>
          <w:rFonts w:ascii="Times New Roman" w:eastAsia="Arial Unicode MS" w:hAnsi="Times New Roman" w:cs="Times New Roman"/>
          <w:b/>
          <w:bCs/>
          <w:color w:val="000000"/>
          <w:sz w:val="24"/>
          <w:szCs w:val="24"/>
          <w:shd w:val="clear" w:color="auto" w:fill="FFFFFF"/>
          <w:lang w:eastAsia="ru-RU"/>
        </w:rPr>
      </w:pPr>
      <w:bookmarkStart w:id="11" w:name="_Toc429242754"/>
      <w:r w:rsidRPr="002B4A6A">
        <w:rPr>
          <w:rFonts w:ascii="Times New Roman" w:eastAsia="Arial Unicode MS" w:hAnsi="Times New Roman" w:cs="Times New Roman"/>
          <w:b/>
          <w:bCs/>
          <w:color w:val="000000"/>
          <w:sz w:val="24"/>
          <w:szCs w:val="24"/>
          <w:shd w:val="clear" w:color="auto" w:fill="FFFFFF"/>
          <w:lang w:eastAsia="ru-RU"/>
        </w:rPr>
        <w:t>1.2.1.2.Формирование  ИКТ-компетентности  обучающихся</w:t>
      </w:r>
      <w:bookmarkEnd w:id="9"/>
      <w:bookmarkEnd w:id="10"/>
      <w:bookmarkEnd w:id="11"/>
      <w:r w:rsidRPr="002B4A6A">
        <w:rPr>
          <w:rFonts w:ascii="Times New Roman" w:eastAsia="Arial Unicode MS" w:hAnsi="Times New Roman" w:cs="Times New Roman"/>
          <w:b/>
          <w:bCs/>
          <w:color w:val="000000"/>
          <w:sz w:val="24"/>
          <w:szCs w:val="24"/>
          <w:shd w:val="clear" w:color="auto" w:fill="FFFFFF"/>
          <w:lang w:eastAsia="ru-RU"/>
        </w:rPr>
        <w:t xml:space="preserve"> </w:t>
      </w:r>
      <w:bookmarkStart w:id="12" w:name="_Toc429242755"/>
      <w:r>
        <w:rPr>
          <w:rFonts w:ascii="Times New Roman" w:eastAsia="Arial Unicode MS" w:hAnsi="Times New Roman" w:cs="Times New Roman"/>
          <w:b/>
          <w:bCs/>
          <w:color w:val="000000"/>
          <w:sz w:val="24"/>
          <w:szCs w:val="24"/>
          <w:shd w:val="clear" w:color="auto" w:fill="FFFFFF"/>
          <w:lang w:eastAsia="ru-RU"/>
        </w:rPr>
        <w:t xml:space="preserve"> </w:t>
      </w:r>
    </w:p>
    <w:p w:rsidR="002B4A6A" w:rsidRPr="002B4A6A" w:rsidRDefault="002B4A6A" w:rsidP="002B4A6A">
      <w:pPr>
        <w:keepNext/>
        <w:widowControl w:val="0"/>
        <w:tabs>
          <w:tab w:val="left" w:pos="0"/>
        </w:tabs>
        <w:spacing w:before="120" w:after="100" w:afterAutospacing="1" w:line="240" w:lineRule="auto"/>
        <w:jc w:val="both"/>
        <w:outlineLvl w:val="2"/>
        <w:rPr>
          <w:rFonts w:ascii="Times New Roman" w:eastAsia="Arial Unicode MS" w:hAnsi="Times New Roman" w:cs="Times New Roman"/>
          <w:b/>
          <w:bCs/>
          <w:color w:val="000000"/>
          <w:sz w:val="24"/>
          <w:szCs w:val="24"/>
          <w:shd w:val="clear" w:color="auto" w:fill="FFFFFF"/>
          <w:lang w:eastAsia="ru-RU"/>
        </w:rPr>
      </w:pPr>
      <w:r w:rsidRPr="002B4A6A">
        <w:rPr>
          <w:rFonts w:ascii="Times New Roman" w:eastAsia="Times New Roman" w:hAnsi="Times New Roman" w:cs="Times New Roman"/>
          <w:b/>
          <w:bCs/>
          <w:i/>
          <w:color w:val="000000"/>
          <w:sz w:val="24"/>
          <w:szCs w:val="24"/>
          <w:shd w:val="clear" w:color="auto" w:fill="FFFFFF"/>
          <w:lang w:eastAsia="ru-RU"/>
        </w:rPr>
        <w:t>(метапредметные результаты)</w:t>
      </w:r>
      <w:bookmarkEnd w:id="12"/>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w:t>
      </w:r>
      <w:r w:rsidRPr="002B4A6A">
        <w:rPr>
          <w:rFonts w:ascii="Times New Roman" w:eastAsia="Arial Unicode MS" w:hAnsi="Times New Roman" w:cs="Times New Roman"/>
          <w:color w:val="000000"/>
          <w:kern w:val="1"/>
          <w:sz w:val="24"/>
          <w:szCs w:val="24"/>
          <w:shd w:val="clear" w:color="auto" w:fill="FFFFFF"/>
        </w:rPr>
        <w:lastRenderedPageBreak/>
        <w:t>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Они научатся планировать, проектировать и моделировать процессы в простых учебных и практических ситуациях.</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r w:rsidRPr="002B4A6A">
        <w:rPr>
          <w:rFonts w:ascii="Times New Roman" w:eastAsia="Arial Unicode MS" w:hAnsi="Times New Roman" w:cs="Times New Roman"/>
          <w:i/>
          <w:iCs/>
          <w:color w:val="000000"/>
          <w:kern w:val="1"/>
          <w:sz w:val="24"/>
          <w:szCs w:val="24"/>
        </w:rPr>
        <w:t xml:space="preserve">Знакомство со средствами ИКТ, гигиена работы с компьютером. </w:t>
      </w: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организовывать систему папок для хранения собственной информации в компьютере. </w:t>
      </w:r>
      <w:r w:rsidRPr="002B4A6A">
        <w:rPr>
          <w:rFonts w:ascii="Times New Roman" w:eastAsia="Arial Unicode MS" w:hAnsi="Times New Roman" w:cs="Times New Roman"/>
          <w:i/>
          <w:iCs/>
          <w:color w:val="000000"/>
          <w:kern w:val="1"/>
          <w:sz w:val="24"/>
          <w:szCs w:val="24"/>
        </w:rPr>
        <w:t xml:space="preserve">Технология ввода информации в компьютер: ввод текста, запись звука, изображения, цифровых данных </w:t>
      </w: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 рисовать изображения на графическом планшете;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сканировать рисунки и тексты.</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использовать программу распознавания сканированного текста на русском языке.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Обработка и поиск информации.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подбирать подходящий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заполнять учебные базы данных.</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Создание, представление и передача сообщений.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текстовые сообщения с использованием средств ИКТ: редактировать, оформлять и сохранять их;</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сообщения в виде аудио- и видеофрагментов или цепочки экранов с использованием иллюстраций, видеоизображения, звука,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диаграммы, планы территории и пр.;</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изображения, пользуясь графическими возможностями компьютера; составлять новое изображение из готовых фрагментов (аппликация);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размещать сообщение в информационной образовательной среде образовательного учреждения;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представлять данные;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Планирование деятельности, управление и организация.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создавать движущиеся модели и управлять ими в компьютерно управляемых средах;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планировать несложные исследования объектов и процессов внешнего мира.</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проектировать несложные объекты и процессы реального мира, своей собственной деятельности и деятельности группы;</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моделировать объекты и процессы реального мира.</w:t>
      </w:r>
    </w:p>
    <w:p w:rsidR="002B4A6A" w:rsidRPr="002B4A6A" w:rsidRDefault="00E71177" w:rsidP="002B4A6A">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13" w:name="bookmark6"/>
      <w:bookmarkStart w:id="14" w:name="_Toc429242756"/>
      <w:r>
        <w:rPr>
          <w:rFonts w:ascii="Times New Roman" w:eastAsia="Arial Unicode MS" w:hAnsi="Times New Roman" w:cs="Times New Roman"/>
          <w:b/>
          <w:bCs/>
          <w:color w:val="000000"/>
          <w:sz w:val="24"/>
          <w:szCs w:val="24"/>
          <w:shd w:val="clear" w:color="auto" w:fill="FFFFFF"/>
          <w:lang w:eastAsia="ru-RU"/>
        </w:rPr>
        <w:t xml:space="preserve">1.2.1.3 </w:t>
      </w:r>
      <w:r w:rsidR="002B4A6A" w:rsidRPr="002B4A6A">
        <w:rPr>
          <w:rFonts w:ascii="Times New Roman" w:eastAsia="Arial Unicode MS" w:hAnsi="Times New Roman" w:cs="Times New Roman"/>
          <w:b/>
          <w:bCs/>
          <w:color w:val="000000"/>
          <w:sz w:val="24"/>
          <w:szCs w:val="24"/>
          <w:shd w:val="clear" w:color="auto" w:fill="FFFFFF"/>
          <w:lang w:eastAsia="ru-RU"/>
        </w:rPr>
        <w:t xml:space="preserve"> Русский язык.</w:t>
      </w:r>
      <w:bookmarkEnd w:id="13"/>
      <w:bookmarkEnd w:id="14"/>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w:t>
      </w:r>
      <w:r w:rsidRPr="002B4A6A">
        <w:rPr>
          <w:rFonts w:ascii="Times New Roman" w:eastAsia="Arial Unicode MS" w:hAnsi="Times New Roman" w:cs="Times New Roman"/>
          <w:color w:val="000000"/>
          <w:kern w:val="1"/>
          <w:sz w:val="24"/>
          <w:szCs w:val="24"/>
          <w:shd w:val="clear" w:color="auto" w:fill="FFFFFF"/>
        </w:rPr>
        <w:lastRenderedPageBreak/>
        <w:t>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r w:rsidRPr="002B4A6A">
        <w:rPr>
          <w:rFonts w:ascii="Times New Roman" w:eastAsia="Arial Unicode MS" w:hAnsi="Times New Roman" w:cs="Times New Roman"/>
          <w:color w:val="00000A"/>
          <w:kern w:val="1"/>
          <w:sz w:val="24"/>
          <w:szCs w:val="24"/>
        </w:rPr>
        <w:t xml:space="preserve"> Будут сформированы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 ступени начального общего образования:</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научится осознавать безошибочное письмо как одно из проявлений собственного уровня культуры;</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A"/>
          <w:kern w:val="1"/>
          <w:sz w:val="24"/>
          <w:szCs w:val="24"/>
        </w:rPr>
        <w:t>будут сформированы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научится</w:t>
      </w:r>
      <w:r w:rsidRPr="002B4A6A">
        <w:rPr>
          <w:rFonts w:ascii="Times New Roman" w:eastAsia="Arial Unicode MS" w:hAnsi="Times New Roman" w:cs="Times New Roman"/>
          <w:color w:val="00000A"/>
          <w:kern w:val="1"/>
          <w:sz w:val="24"/>
          <w:szCs w:val="24"/>
        </w:rPr>
        <w:t xml:space="preserve"> понимать,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A"/>
          <w:kern w:val="1"/>
          <w:sz w:val="24"/>
          <w:szCs w:val="24"/>
        </w:rPr>
        <w:t xml:space="preserve"> позитивно относиться к правильной устной и письменной речи как показателям общей культуры и гражданской позиции человека;</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A"/>
          <w:kern w:val="1"/>
          <w:sz w:val="24"/>
          <w:szCs w:val="24"/>
        </w:rPr>
        <w:t>овладеет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A"/>
          <w:kern w:val="1"/>
          <w:sz w:val="24"/>
          <w:szCs w:val="24"/>
        </w:rPr>
        <w:t xml:space="preserve"> овладеет учебными действиями с языковыми единицами и умение использовать знания для решения познавательных, практических и коммуникативных задач.</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2B4A6A" w:rsidRPr="002B4A6A" w:rsidRDefault="002B4A6A" w:rsidP="00E6471A">
      <w:pPr>
        <w:widowControl w:val="0"/>
        <w:numPr>
          <w:ilvl w:val="0"/>
          <w:numId w:val="120"/>
        </w:numPr>
        <w:tabs>
          <w:tab w:val="left" w:pos="0"/>
        </w:tabs>
        <w:suppressAutoHyphens/>
        <w:spacing w:after="0" w:line="240" w:lineRule="auto"/>
        <w:ind w:left="0" w:firstLine="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Содержательная линия «Система языка»</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Раздел «Фонетика и графика»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звуки и буквы; •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 знать последовательность букв в русском и родном алфавитах, пользоваться алфавитом для упорядочивания слов и поиска нужной информации.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Раздел «Орфоэпия»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rsidRPr="002B4A6A">
        <w:rPr>
          <w:rFonts w:ascii="Times New Roman" w:eastAsia="Arial Unicode MS" w:hAnsi="Times New Roman" w:cs="Times New Roman"/>
          <w:iCs/>
          <w:color w:val="000000"/>
          <w:sz w:val="24"/>
          <w:szCs w:val="24"/>
          <w:lang w:eastAsia="ru-RU"/>
        </w:rPr>
        <w:t xml:space="preserve"> •  </w:t>
      </w:r>
      <w:r w:rsidRPr="002B4A6A">
        <w:rPr>
          <w:rFonts w:ascii="Times New Roman" w:eastAsia="Times New Roman" w:hAnsi="Times New Roman" w:cs="Times New Roman"/>
          <w:color w:val="000000"/>
          <w:sz w:val="24"/>
          <w:szCs w:val="24"/>
          <w:shd w:val="clear" w:color="auto" w:fill="FFFFFF"/>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Раздел «Состав слова (морфемика)»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различать изменяемые и неизменяемые слова; • различать родственные (однокоренные) слова и формы слова; • находить в словах окончание, корень, приставку, суффикс. </w:t>
      </w: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Раздел «Лексика»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выявлять слова, значение которых требует уточнения;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определять значение слова по тексту или уточнять с помощью толкового словаря. </w:t>
      </w:r>
      <w:r w:rsidRPr="002B4A6A">
        <w:rPr>
          <w:rFonts w:ascii="Times New Roman" w:eastAsia="Arial Unicode MS" w:hAnsi="Times New Roman" w:cs="Times New Roman"/>
          <w:i/>
          <w:iCs/>
          <w:color w:val="000000"/>
          <w:kern w:val="1"/>
          <w:sz w:val="24"/>
          <w:szCs w:val="24"/>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подбирать синонимы для устранения повторов в тексте;</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подбирать антонимы для точной характеристики предметов при их сравнении;</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различать употребление в тексте слов в прямом и переносном значении (простые случаи);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оценивать уместность использования слов в тексте;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выбирать слова из ряда предложенных для успешного решения коммуникативной задачи. Раздел «Морфология»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грамматические признаки имён существительных — род, число, падеж, склонение;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определять грамматические признаки имён прилагательных — род, число, падеж; • определять грамматические признаки глаголов — число, время, род (в прошедшем времени), лицо (в настоящем и будущем времени), спряжение.</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Раздел «Синтаксис»</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предложение, словосочетание, слово;</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устанавливать при помощи смысловых вопросов связь между словами в словосочетании и предложении;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классифицировать предложения по цели высказывания, находить повествовательные/побудительные/вопросительные предложения;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восклицательную/невосклицательную интонацию предложения;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находить главные и второстепенные (без деления на виды) члены предложения;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выделять предложения с однородными членами.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различать второстепенные члены предложения</w:t>
      </w:r>
      <w:r w:rsidRPr="002B4A6A">
        <w:rPr>
          <w:rFonts w:ascii="Times New Roman" w:eastAsia="Arial Unicode MS" w:hAnsi="Times New Roman" w:cs="Times New Roman"/>
          <w:iCs/>
          <w:color w:val="000000"/>
          <w:sz w:val="24"/>
          <w:szCs w:val="24"/>
          <w:lang w:eastAsia="ru-RU"/>
        </w:rPr>
        <w:t xml:space="preserve"> — </w:t>
      </w:r>
      <w:r w:rsidRPr="002B4A6A">
        <w:rPr>
          <w:rFonts w:ascii="Times New Roman" w:eastAsia="Times New Roman" w:hAnsi="Times New Roman" w:cs="Times New Roman"/>
          <w:color w:val="000000"/>
          <w:sz w:val="24"/>
          <w:szCs w:val="24"/>
          <w:shd w:val="clear" w:color="auto" w:fill="FFFFFF"/>
          <w:lang w:eastAsia="ru-RU"/>
        </w:rPr>
        <w:t>определения, дополнения, обстоятельства;</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различать простые и сложные предложения.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Содержательная линия «Орфография и пунктуация»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применять правила правописания (в объёме содержания курса);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(уточнять) написание слова по орфографическому словарю;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безошибочно списывать текст объёмом 80—90 слов;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писать под диктовку тексты объёмом 75—80 слов в соответствии с изученными правилами правописания;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проверять собственный и предложенный текст, находить и исправлять орфографические и пунктуационные ошибки.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осознавать место возможного возникновения орфографической ошибки;</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подбирать примеры с определённой орфограммой;</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при составлении собственных текстов перефразировать записываемое, чтобы избежать орфографических и пунктуационных ошибок;</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Содержательная линия «Развитие речи»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выражать собственное мнение, аргументировать его с учётом ситуации общения; • самостоятельно озаглавливать текст;</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составлять план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сочинять письма, поздравительные открытки, записки и другие небольшие тексты для конкретных ситуаций общения.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создавать тексты по предложенному заголовку; подробно или выборочно пересказывать текст; пересказывать текст от другого лица;</w:t>
      </w:r>
      <w:r w:rsidRPr="002B4A6A">
        <w:rPr>
          <w:rFonts w:ascii="Times New Roman" w:eastAsia="Arial Unicode MS" w:hAnsi="Times New Roman" w:cs="Times New Roman"/>
          <w:iCs/>
          <w:color w:val="000000"/>
          <w:sz w:val="24"/>
          <w:szCs w:val="24"/>
          <w:lang w:eastAsia="ru-RU"/>
        </w:rPr>
        <w:t xml:space="preserve"> •  </w:t>
      </w:r>
      <w:r w:rsidRPr="002B4A6A">
        <w:rPr>
          <w:rFonts w:ascii="Times New Roman" w:eastAsia="Times New Roman" w:hAnsi="Times New Roman" w:cs="Times New Roman"/>
          <w:color w:val="000000"/>
          <w:sz w:val="24"/>
          <w:szCs w:val="24"/>
          <w:shd w:val="clear" w:color="auto" w:fill="FFFFFF"/>
          <w:lang w:eastAsia="ru-RU"/>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соблюдать нормы речевого взаимодействия при интерактивном общении (</w:t>
      </w:r>
      <w:r w:rsidRPr="002B4A6A">
        <w:rPr>
          <w:rFonts w:ascii="Times New Roman" w:eastAsia="Times New Roman" w:hAnsi="Times New Roman" w:cs="Times New Roman"/>
          <w:color w:val="000000"/>
          <w:sz w:val="24"/>
          <w:szCs w:val="24"/>
          <w:shd w:val="clear" w:color="auto" w:fill="FFFFFF"/>
          <w:lang w:val="en-US" w:eastAsia="ru-RU"/>
        </w:rPr>
        <w:t>sms</w:t>
      </w:r>
      <w:r w:rsidRPr="002B4A6A">
        <w:rPr>
          <w:rFonts w:ascii="Times New Roman" w:eastAsia="Times New Roman" w:hAnsi="Times New Roman" w:cs="Times New Roman"/>
          <w:color w:val="000000"/>
          <w:sz w:val="24"/>
          <w:szCs w:val="24"/>
          <w:shd w:val="clear" w:color="auto" w:fill="FFFFFF"/>
          <w:lang w:eastAsia="ru-RU"/>
        </w:rPr>
        <w:t>-сообщения, электронная почта, Интернет и другие виды и способы связи).</w:t>
      </w:r>
    </w:p>
    <w:p w:rsidR="002B4A6A" w:rsidRPr="002B4A6A" w:rsidRDefault="00E71177" w:rsidP="002B4A6A">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15" w:name="_Toc390597403"/>
      <w:bookmarkStart w:id="16" w:name="_Toc429242757"/>
      <w:bookmarkStart w:id="17" w:name="bookmark7"/>
      <w:r>
        <w:rPr>
          <w:rFonts w:ascii="Times New Roman" w:eastAsia="Arial Unicode MS" w:hAnsi="Times New Roman" w:cs="Times New Roman"/>
          <w:b/>
          <w:bCs/>
          <w:color w:val="000000"/>
          <w:sz w:val="24"/>
          <w:szCs w:val="24"/>
          <w:shd w:val="clear" w:color="auto" w:fill="FFFFFF"/>
          <w:lang w:eastAsia="ru-RU"/>
        </w:rPr>
        <w:t>1.2.1</w:t>
      </w:r>
      <w:r w:rsidR="002B4A6A" w:rsidRPr="002B4A6A">
        <w:rPr>
          <w:rFonts w:ascii="Times New Roman" w:eastAsia="Arial Unicode MS" w:hAnsi="Times New Roman" w:cs="Times New Roman"/>
          <w:b/>
          <w:bCs/>
          <w:color w:val="000000"/>
          <w:sz w:val="24"/>
          <w:szCs w:val="24"/>
          <w:shd w:val="clear" w:color="auto" w:fill="FFFFFF"/>
          <w:lang w:eastAsia="ru-RU"/>
        </w:rPr>
        <w:t>.</w:t>
      </w:r>
      <w:r>
        <w:rPr>
          <w:rFonts w:ascii="Times New Roman" w:eastAsia="Arial Unicode MS" w:hAnsi="Times New Roman" w:cs="Times New Roman"/>
          <w:b/>
          <w:bCs/>
          <w:color w:val="000000"/>
          <w:sz w:val="24"/>
          <w:szCs w:val="24"/>
          <w:shd w:val="clear" w:color="auto" w:fill="FFFFFF"/>
          <w:lang w:eastAsia="ru-RU"/>
        </w:rPr>
        <w:t xml:space="preserve">4 </w:t>
      </w:r>
      <w:r w:rsidR="002B4A6A" w:rsidRPr="002B4A6A">
        <w:rPr>
          <w:rFonts w:ascii="Times New Roman" w:eastAsia="Arial Unicode MS" w:hAnsi="Times New Roman" w:cs="Times New Roman"/>
          <w:b/>
          <w:bCs/>
          <w:color w:val="000000"/>
          <w:sz w:val="24"/>
          <w:szCs w:val="24"/>
          <w:shd w:val="clear" w:color="auto" w:fill="FFFFFF"/>
          <w:lang w:eastAsia="ru-RU"/>
        </w:rPr>
        <w:t xml:space="preserve"> Литературное чтение.</w:t>
      </w:r>
      <w:bookmarkEnd w:id="15"/>
      <w:bookmarkEnd w:id="16"/>
      <w:r w:rsidR="002B4A6A" w:rsidRPr="002B4A6A">
        <w:rPr>
          <w:rFonts w:ascii="Times New Roman" w:eastAsia="Arial Unicode MS" w:hAnsi="Times New Roman" w:cs="Times New Roman"/>
          <w:b/>
          <w:bCs/>
          <w:color w:val="000000"/>
          <w:sz w:val="24"/>
          <w:szCs w:val="24"/>
          <w:shd w:val="clear" w:color="auto" w:fill="FFFFFF"/>
          <w:lang w:eastAsia="ru-RU"/>
        </w:rPr>
        <w:t xml:space="preserve"> </w:t>
      </w:r>
      <w:bookmarkEnd w:id="17"/>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Учащиеся получат возможность познакомиться с культурно-историческим наследием России и общечеловеческими ценностями.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w:t>
      </w:r>
      <w:r w:rsidRPr="002B4A6A">
        <w:rPr>
          <w:rFonts w:ascii="Times New Roman" w:eastAsia="Arial Unicode MS" w:hAnsi="Times New Roman" w:cs="Times New Roman"/>
          <w:color w:val="000000"/>
          <w:kern w:val="1"/>
          <w:sz w:val="24"/>
          <w:szCs w:val="24"/>
          <w:shd w:val="clear" w:color="auto" w:fill="FFFFFF"/>
        </w:rPr>
        <w:lastRenderedPageBreak/>
        <w:t>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Выпускники начальной школы приобретут первичные умения работы с учебной и научно </w:t>
      </w:r>
      <w:r w:rsidRPr="002B4A6A">
        <w:rPr>
          <w:rFonts w:ascii="Times New Roman" w:eastAsia="Arial Unicode MS" w:hAnsi="Times New Roman" w:cs="Times New Roman"/>
          <w:color w:val="000000"/>
          <w:kern w:val="1"/>
          <w:sz w:val="24"/>
          <w:szCs w:val="24"/>
          <w:shd w:val="clear" w:color="auto" w:fill="FFFFFF"/>
        </w:rPr>
        <w:softHyphen/>
        <w:t>популярной литературой, будут находить и использовать информацию для практической работы.</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Виды речевой и читательской деятельности</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понимать литературу как явление национальной и мировой культуры, средства сохранения и передачи нравственных ценностей и традиций;</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осознавать значимость чтения для личного развития; формировать представления о мире, российской истории и культуре, первоначальных этичкских представлений, понятий о зле и добре, нравственности; успешности обучения по всем учебным предметам; формировать потребность в систематическом чтении;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читать со скоростью, позволяющей понимать смысл прочитанного;</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достигать необходимый  для продолжения образования уровень читательской компетентности, общего речевого развития, овладевать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на практическом уровне виды текстов (художественный, учебный, справочный), опираясь на особенности каждого вида текста;</w:t>
      </w:r>
    </w:p>
    <w:p w:rsidR="002B4A6A" w:rsidRPr="002B4A6A" w:rsidRDefault="002B4A6A" w:rsidP="002B4A6A">
      <w:pPr>
        <w:tabs>
          <w:tab w:val="left" w:pos="0"/>
          <w:tab w:val="center" w:pos="5593"/>
          <w:tab w:val="center" w:pos="7278"/>
          <w:tab w:val="right" w:pos="9337"/>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2B4A6A" w:rsidRPr="002B4A6A" w:rsidRDefault="002B4A6A" w:rsidP="002B4A6A">
      <w:pPr>
        <w:tabs>
          <w:tab w:val="left" w:pos="0"/>
          <w:tab w:val="center" w:pos="5593"/>
          <w:tab w:val="center" w:pos="7278"/>
          <w:tab w:val="right" w:pos="9337"/>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различные виды чтения: ознакомительное, поисковое, выборочное;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 </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w:t>
      </w:r>
      <w:r w:rsidRPr="002B4A6A">
        <w:rPr>
          <w:rFonts w:ascii="Times New Roman" w:eastAsia="Arial Unicode MS" w:hAnsi="Times New Roman" w:cs="Times New Roman"/>
          <w:color w:val="000000"/>
          <w:kern w:val="1"/>
          <w:sz w:val="24"/>
          <w:szCs w:val="24"/>
          <w:shd w:val="clear" w:color="auto" w:fill="FFFFFF"/>
        </w:rPr>
        <w:lastRenderedPageBreak/>
        <w:t>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передавать содержание прочитанного или прослушанного с учётом специфики научно-</w:t>
      </w:r>
      <w:r w:rsidRPr="002B4A6A">
        <w:rPr>
          <w:rFonts w:ascii="Times New Roman" w:eastAsia="Arial Unicode MS" w:hAnsi="Times New Roman" w:cs="Times New Roman"/>
          <w:color w:val="000000"/>
          <w:kern w:val="1"/>
          <w:sz w:val="24"/>
          <w:szCs w:val="24"/>
          <w:shd w:val="clear" w:color="auto" w:fill="FFFFFF"/>
        </w:rPr>
        <w:softHyphen/>
        <w:t>познавательного, учебного и художественного текстов в виде пересказа (полного, краткого или выборочного); понимать роль чтения, использовать разные виды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B4A6A" w:rsidRPr="002B4A6A" w:rsidRDefault="002B4A6A" w:rsidP="002B4A6A">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воспринимать художественную литературу как вид искусства; понимать литературу как явление национальной и мировой культуры; средства сохранения и передачи нравственных ценностей и традиций;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предвосхищать содержание текста по заголовку и с опорой на предыдущий опыт; • выделять не только главную, но и избыточную информацию;</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осмысливать эстетические и нравственные ценности художественного текста и высказывать суждение;</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определять авторскую позицию и высказывать отношение к герою и его поступкам; </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отмечать изменения своего эмоционального состояния в процессе чтения литературного произведения;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высказывать эстетическое и нравственно-этическое суждение и подтверждать высказанное суждение примерами из текста;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делать выписки из прочитанных текстов для дальнейшего практического использования.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Круг детского чтения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в книге по названию, оглавлению, отличать сборник произведений от авторской книги;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самостоятельно и целенаправленно осуществлять выбор книги в библиотеке по заданной тематике, по собственному желанию;</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составлять краткую аннотацию (автор, название, тема книги, рекомендации к чтению) на литературное произведение по заданному образцу;</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пользоваться алфавитным каталогом, самостоятельно пользоваться соответствующими возрасту словарями и справочной литературой.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 определять предпочтительный круг чтения, исходя из собственных интересов и познавательных потребностей;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lastRenderedPageBreak/>
        <w:t>• писать отзыв о прочитанной книге;</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работать с тематическим каталогом;</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работать с детской периодикой.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Литературоведческая пропедевтика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color w:val="000000"/>
          <w:kern w:val="1"/>
          <w:sz w:val="24"/>
          <w:szCs w:val="24"/>
          <w:shd w:val="clear" w:color="auto" w:fill="FFFFFF"/>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B4A6A">
        <w:rPr>
          <w:rFonts w:ascii="Times New Roman" w:eastAsia="Times New Roman" w:hAnsi="Times New Roman" w:cs="Times New Roman"/>
          <w:color w:val="000000"/>
          <w:sz w:val="24"/>
          <w:szCs w:val="24"/>
          <w:shd w:val="clear" w:color="auto" w:fill="FFFFFF"/>
          <w:vertAlign w:val="superscript"/>
          <w:lang w:eastAsia="ru-RU"/>
        </w:rPr>
        <w:t>1</w:t>
      </w:r>
      <w:r w:rsidRPr="002B4A6A">
        <w:rPr>
          <w:rFonts w:ascii="Times New Roman" w:eastAsia="Times New Roman" w:hAnsi="Times New Roman" w:cs="Times New Roman"/>
          <w:color w:val="000000"/>
          <w:sz w:val="24"/>
          <w:szCs w:val="24"/>
          <w:shd w:val="clear" w:color="auto" w:fill="FFFFFF"/>
          <w:lang w:eastAsia="ru-RU"/>
        </w:rPr>
        <w:t>);</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Творческая деятельность </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читать по ролям литературное произведение;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i/>
          <w:iCs/>
          <w:color w:val="000000"/>
          <w:kern w:val="1"/>
          <w:sz w:val="24"/>
          <w:szCs w:val="24"/>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творчески пересказывать текст (от лица героя, от автора), дополнять текст;</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 создавать иллюстрации по содержанию произведения;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работать в группе, создавая инсценировки по произведению, сценарии, проекты; </w:t>
      </w:r>
    </w:p>
    <w:p w:rsidR="00084D25" w:rsidRDefault="002B4A6A" w:rsidP="00084D25">
      <w:pPr>
        <w:widowControl w:val="0"/>
        <w:tabs>
          <w:tab w:val="left" w:pos="0"/>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создавать собственный текст (повествование-по аналогии, рассуждение - развёрнутый ответ на вопрос; описание - характеристика героя).</w:t>
      </w:r>
      <w:bookmarkStart w:id="18" w:name="bookmark8"/>
      <w:bookmarkStart w:id="19" w:name="_Toc390597404"/>
      <w:bookmarkStart w:id="20" w:name="_Toc429242758"/>
    </w:p>
    <w:p w:rsidR="002B4A6A" w:rsidRPr="002B4A6A" w:rsidRDefault="00E71177" w:rsidP="00084D25">
      <w:pPr>
        <w:widowControl w:val="0"/>
        <w:tabs>
          <w:tab w:val="left" w:pos="0"/>
        </w:tabs>
        <w:spacing w:after="0" w:line="240" w:lineRule="auto"/>
        <w:jc w:val="both"/>
        <w:rPr>
          <w:rFonts w:ascii="Times New Roman" w:eastAsia="Arial Unicode MS" w:hAnsi="Times New Roman" w:cs="Times New Roman"/>
          <w:b/>
          <w:bCs/>
          <w:color w:val="00000A"/>
          <w:kern w:val="1"/>
          <w:sz w:val="24"/>
          <w:szCs w:val="24"/>
          <w:shd w:val="clear" w:color="auto" w:fill="FFFFFF"/>
        </w:rPr>
      </w:pPr>
      <w:r>
        <w:rPr>
          <w:rFonts w:ascii="Times New Roman" w:eastAsia="Arial Unicode MS" w:hAnsi="Times New Roman" w:cs="Times New Roman"/>
          <w:b/>
          <w:color w:val="00000A"/>
          <w:kern w:val="1"/>
          <w:sz w:val="24"/>
          <w:szCs w:val="24"/>
          <w:shd w:val="clear" w:color="auto" w:fill="FFFFFF"/>
        </w:rPr>
        <w:t xml:space="preserve">1.2.1.5 </w:t>
      </w:r>
      <w:r w:rsidR="002B4A6A" w:rsidRPr="002B4A6A">
        <w:rPr>
          <w:rFonts w:ascii="Times New Roman" w:eastAsia="Arial Unicode MS" w:hAnsi="Times New Roman" w:cs="Times New Roman"/>
          <w:b/>
          <w:color w:val="00000A"/>
          <w:kern w:val="1"/>
          <w:sz w:val="24"/>
          <w:szCs w:val="24"/>
          <w:shd w:val="clear" w:color="auto" w:fill="FFFFFF"/>
        </w:rPr>
        <w:t>Иностранный язык</w:t>
      </w:r>
      <w:bookmarkEnd w:id="18"/>
      <w:bookmarkEnd w:id="19"/>
      <w:bookmarkEnd w:id="20"/>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Pr="002B4A6A">
        <w:rPr>
          <w:rFonts w:ascii="Times New Roman" w:eastAsia="Arial Unicode MS" w:hAnsi="Times New Roman" w:cs="Times New Roman"/>
          <w:color w:val="00000A"/>
          <w:kern w:val="1"/>
          <w:sz w:val="24"/>
          <w:szCs w:val="24"/>
        </w:rPr>
        <w:t xml:space="preserve"> Будет сформировано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иностранного языка на ступени начального общего образования у обучающихся: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сформируется элементарная иноязычная коммуникативная компетенция,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Коммуникативные умения</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Говорение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 составлять небольшое описание предмета, картинки, персонажа;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рассказывать о себе, своей семье, друге.</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воспроизводить наизусть небольшие произведения детского фольклора;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составлять краткую характеристику персонажа;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кратко излагать содержание прочитанного текста.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i/>
          <w:iCs/>
          <w:color w:val="000000"/>
          <w:kern w:val="1"/>
          <w:sz w:val="24"/>
          <w:szCs w:val="24"/>
        </w:rPr>
      </w:pPr>
      <w:r w:rsidRPr="002B4A6A">
        <w:rPr>
          <w:rFonts w:ascii="Times New Roman" w:eastAsia="Arial Unicode MS" w:hAnsi="Times New Roman" w:cs="Times New Roman"/>
          <w:i/>
          <w:iCs/>
          <w:color w:val="000000"/>
          <w:kern w:val="1"/>
          <w:sz w:val="24"/>
          <w:szCs w:val="24"/>
        </w:rPr>
        <w:t xml:space="preserve">Аудирование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на слух речь учителя и одноклассников при непосредственном общении и вербально/невербально реагировать на услышанное;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2B4A6A">
        <w:rPr>
          <w:rFonts w:ascii="Times New Roman" w:eastAsia="Arial Unicode MS" w:hAnsi="Times New Roman" w:cs="Times New Roman"/>
          <w:i/>
          <w:iCs/>
          <w:color w:val="000000"/>
          <w:kern w:val="1"/>
          <w:sz w:val="24"/>
          <w:szCs w:val="24"/>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Cs/>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воспринимать на слух аудиотекст и полностью понимать содержащуюся в нём информацию;</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использовать контекстуальную или языковую догадку при восприятии на слух текстов, </w:t>
      </w:r>
      <w:r w:rsidRPr="002B4A6A">
        <w:rPr>
          <w:rFonts w:ascii="Times New Roman" w:eastAsia="Times New Roman" w:hAnsi="Times New Roman" w:cs="Times New Roman"/>
          <w:color w:val="000000"/>
          <w:sz w:val="24"/>
          <w:szCs w:val="24"/>
          <w:shd w:val="clear" w:color="auto" w:fill="FFFFFF"/>
          <w:lang w:eastAsia="ru-RU"/>
        </w:rPr>
        <w:lastRenderedPageBreak/>
        <w:t>содержащих некоторые незнакомые слова.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Чтение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соотносить графический образ английского слова с его звуковым образом;</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читать вслух небольшой текст, построенный на изученном языковом материале, соблюдая правила произношения и соответствующую интонацию;</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читать про себя и понимать содержание небольшого текста, построенного в основном на изученном языковом материале;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читать про себя и находить необходимую информацию.</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догадываться о значении незнакомых слов по контексту;</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не обращать внимания на незнакомые слова, не мешающие понимать основное содержание текста.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Письмо</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выписывать из текста слова, словосочетания и предложения;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писать поздравительную открытку к Новому году, Рождеству, дню рождения (с опорой на образец);</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писать по образцу краткое письмо зарубежному другу (с опорой на образец).</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 письменной форме кратко отвечать на вопросы к тексту;</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составлять рассказ в письменной форме по плану/ключевым словам;</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заполнять простую анкету;</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правильно оформлять конверт, сервисные поля в системе электронной почты (адрес, тема сообщения).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Языковые средства и навыки оперирования ими Графика, каллиграфия, орфография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пользоваться английским алфавитом, знать последовательность букв в нём;</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списывать текст;</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восстанавливать слово в соответствии с решаемой учебной задачей;</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отличать буквы от знаков транскрипции.</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сравнивать и анализировать буквосочетания английского языка и их транскрипцию; • группировать слова в соответствии с изученными правилами чтения;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уточнять написание слова по словарю;</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использовать экранный перевод отдельных слов (с русского языка на иностранный язык и обратно).</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Фонетическая сторона речи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на слух и адекватно произносить все звуки английского языка, соблюдая нормы произношения звуков;</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соблюдать правильное ударение в изолированном слове, фразе;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различать коммуникативные типы предложений по интонации;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корректно произносить предложения с точки зрения их ритмико-интонационных особенностей.</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распознавать связующее </w:t>
      </w:r>
      <w:r w:rsidRPr="002B4A6A">
        <w:rPr>
          <w:rFonts w:ascii="Times New Roman" w:eastAsia="Times New Roman" w:hAnsi="Times New Roman" w:cs="Times New Roman"/>
          <w:color w:val="000000"/>
          <w:sz w:val="24"/>
          <w:szCs w:val="24"/>
          <w:shd w:val="clear" w:color="auto" w:fill="FFFFFF"/>
          <w:lang w:val="en-US" w:eastAsia="ru-RU"/>
        </w:rPr>
        <w:t>r</w:t>
      </w:r>
      <w:r w:rsidRPr="002B4A6A">
        <w:rPr>
          <w:rFonts w:ascii="Times New Roman" w:eastAsia="Times New Roman" w:hAnsi="Times New Roman" w:cs="Times New Roman"/>
          <w:color w:val="000000"/>
          <w:sz w:val="24"/>
          <w:szCs w:val="24"/>
          <w:shd w:val="clear" w:color="auto" w:fill="FFFFFF"/>
          <w:lang w:eastAsia="ru-RU"/>
        </w:rPr>
        <w:t xml:space="preserve"> в речи и уметь его использовать;</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соблюдать интонацию перечисления;</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соблюдать правило отсутствия ударения на служебных словах (артиклях, союзах, предлогах);</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читать изучаемые слова по транскрипции.</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Лексическая сторона речи</w:t>
      </w:r>
    </w:p>
    <w:p w:rsidR="002B4A6A" w:rsidRPr="002B4A6A" w:rsidRDefault="002B4A6A" w:rsidP="00084D25">
      <w:pPr>
        <w:widowControl w:val="0"/>
        <w:tabs>
          <w:tab w:val="left" w:pos="0"/>
        </w:tabs>
        <w:spacing w:after="0" w:line="240" w:lineRule="auto"/>
        <w:ind w:left="-187" w:firstLine="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 употреблять в процессе общения активную лексику в соответствии с коммуникативной задачей;</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восстанавливать текст в соответствии с решаемой учебной задачей.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узнавать простые словообразовательные элементы;</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опираться на языковую догадку в процессе чтения и аудирования (интернациональные и сложные слова).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Грамматическая сторона речи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распознавать и употреблять в речи основные коммуникативные типы предложений;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2B4A6A">
        <w:rPr>
          <w:rFonts w:ascii="Times New Roman" w:eastAsia="Arial Unicode MS" w:hAnsi="Times New Roman" w:cs="Times New Roman"/>
          <w:color w:val="000000"/>
          <w:kern w:val="1"/>
          <w:sz w:val="24"/>
          <w:szCs w:val="24"/>
          <w:shd w:val="clear" w:color="auto" w:fill="FFFFFF"/>
          <w:lang w:val="en-US"/>
        </w:rPr>
        <w:t>to</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be</w:t>
      </w:r>
      <w:r w:rsidRPr="002B4A6A">
        <w:rPr>
          <w:rFonts w:ascii="Times New Roman" w:eastAsia="Arial Unicode MS" w:hAnsi="Times New Roman" w:cs="Times New Roman"/>
          <w:color w:val="000000"/>
          <w:kern w:val="1"/>
          <w:sz w:val="24"/>
          <w:szCs w:val="24"/>
          <w:shd w:val="clear" w:color="auto" w:fill="FFFFFF"/>
        </w:rPr>
        <w:t xml:space="preserve">; глаголы в </w:t>
      </w:r>
      <w:r w:rsidRPr="002B4A6A">
        <w:rPr>
          <w:rFonts w:ascii="Times New Roman" w:eastAsia="Arial Unicode MS" w:hAnsi="Times New Roman" w:cs="Times New Roman"/>
          <w:color w:val="000000"/>
          <w:kern w:val="1"/>
          <w:sz w:val="24"/>
          <w:szCs w:val="24"/>
          <w:shd w:val="clear" w:color="auto" w:fill="FFFFFF"/>
          <w:lang w:val="en-US"/>
        </w:rPr>
        <w:t>Present</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Past</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Future</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Simple</w:t>
      </w:r>
      <w:r w:rsidRPr="002B4A6A">
        <w:rPr>
          <w:rFonts w:ascii="Times New Roman" w:eastAsia="Arial Unicode MS" w:hAnsi="Times New Roman" w:cs="Times New Roman"/>
          <w:color w:val="000000"/>
          <w:kern w:val="1"/>
          <w:sz w:val="24"/>
          <w:szCs w:val="24"/>
          <w:shd w:val="clear" w:color="auto" w:fill="FFFFFF"/>
        </w:rPr>
        <w:t xml:space="preserve">; модальные глаголы </w:t>
      </w:r>
      <w:r w:rsidRPr="002B4A6A">
        <w:rPr>
          <w:rFonts w:ascii="Times New Roman" w:eastAsia="Arial Unicode MS" w:hAnsi="Times New Roman" w:cs="Times New Roman"/>
          <w:color w:val="000000"/>
          <w:kern w:val="1"/>
          <w:sz w:val="24"/>
          <w:szCs w:val="24"/>
          <w:shd w:val="clear" w:color="auto" w:fill="FFFFFF"/>
          <w:lang w:val="en-US"/>
        </w:rPr>
        <w:t>can</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may</w:t>
      </w:r>
      <w:r w:rsidRPr="002B4A6A">
        <w:rPr>
          <w:rFonts w:ascii="Times New Roman" w:eastAsia="Arial Unicode MS" w:hAnsi="Times New Roman" w:cs="Times New Roman"/>
          <w:color w:val="000000"/>
          <w:kern w:val="1"/>
          <w:sz w:val="24"/>
          <w:szCs w:val="24"/>
          <w:shd w:val="clear" w:color="auto" w:fill="FFFFFF"/>
        </w:rPr>
        <w:t xml:space="preserve">, </w:t>
      </w:r>
      <w:r w:rsidRPr="002B4A6A">
        <w:rPr>
          <w:rFonts w:ascii="Times New Roman" w:eastAsia="Arial Unicode MS" w:hAnsi="Times New Roman" w:cs="Times New Roman"/>
          <w:color w:val="000000"/>
          <w:kern w:val="1"/>
          <w:sz w:val="24"/>
          <w:szCs w:val="24"/>
          <w:shd w:val="clear" w:color="auto" w:fill="FFFFFF"/>
          <w:lang w:val="en-US"/>
        </w:rPr>
        <w:t>must</w:t>
      </w:r>
      <w:r w:rsidRPr="002B4A6A">
        <w:rPr>
          <w:rFonts w:ascii="Times New Roman" w:eastAsia="Arial Unicode MS" w:hAnsi="Times New Roman" w:cs="Times New Roman"/>
          <w:color w:val="000000"/>
          <w:kern w:val="1"/>
          <w:sz w:val="24"/>
          <w:szCs w:val="24"/>
          <w:shd w:val="clear" w:color="auto" w:fill="FFFFFF"/>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узнавать сложносочинённые предложения с союзами </w:t>
      </w:r>
      <w:r w:rsidRPr="002B4A6A">
        <w:rPr>
          <w:rFonts w:ascii="Times New Roman" w:eastAsia="Times New Roman" w:hAnsi="Times New Roman" w:cs="Times New Roman"/>
          <w:color w:val="000000"/>
          <w:sz w:val="24"/>
          <w:szCs w:val="24"/>
          <w:shd w:val="clear" w:color="auto" w:fill="FFFFFF"/>
          <w:lang w:val="en-US" w:eastAsia="ru-RU"/>
        </w:rPr>
        <w:t>and</w:t>
      </w:r>
      <w:r w:rsidRPr="002B4A6A">
        <w:rPr>
          <w:rFonts w:ascii="Times New Roman" w:eastAsia="Times New Roman" w:hAnsi="Times New Roman" w:cs="Times New Roman"/>
          <w:color w:val="000000"/>
          <w:sz w:val="24"/>
          <w:szCs w:val="24"/>
          <w:shd w:val="clear" w:color="auto" w:fill="FFFFFF"/>
          <w:lang w:eastAsia="ru-RU"/>
        </w:rPr>
        <w:t xml:space="preserve"> и </w:t>
      </w:r>
      <w:r w:rsidRPr="002B4A6A">
        <w:rPr>
          <w:rFonts w:ascii="Times New Roman" w:eastAsia="Times New Roman" w:hAnsi="Times New Roman" w:cs="Times New Roman"/>
          <w:color w:val="000000"/>
          <w:sz w:val="24"/>
          <w:szCs w:val="24"/>
          <w:shd w:val="clear" w:color="auto" w:fill="FFFFFF"/>
          <w:lang w:val="en-US" w:eastAsia="ru-RU"/>
        </w:rPr>
        <w:t>but</w:t>
      </w:r>
      <w:r w:rsidRPr="002B4A6A">
        <w:rPr>
          <w:rFonts w:ascii="Times New Roman" w:eastAsia="Times New Roman" w:hAnsi="Times New Roman" w:cs="Times New Roman"/>
          <w:color w:val="000000"/>
          <w:sz w:val="24"/>
          <w:szCs w:val="24"/>
          <w:shd w:val="clear" w:color="auto" w:fill="FFFFFF"/>
          <w:lang w:eastAsia="ru-RU"/>
        </w:rPr>
        <w:t>;</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val="en-US" w:eastAsia="ru-RU"/>
        </w:rPr>
      </w:pPr>
      <w:r w:rsidRPr="002B4A6A">
        <w:rPr>
          <w:rFonts w:ascii="Times New Roman" w:eastAsia="Times New Roman" w:hAnsi="Times New Roman" w:cs="Times New Roman"/>
          <w:color w:val="000000"/>
          <w:sz w:val="24"/>
          <w:szCs w:val="24"/>
          <w:shd w:val="clear" w:color="auto" w:fill="FFFFFF"/>
          <w:lang w:eastAsia="ru-RU"/>
        </w:rPr>
        <w:t>• использовать в речи безличные предложения (</w:t>
      </w:r>
      <w:r w:rsidRPr="002B4A6A">
        <w:rPr>
          <w:rFonts w:ascii="Times New Roman" w:eastAsia="Times New Roman" w:hAnsi="Times New Roman" w:cs="Times New Roman"/>
          <w:color w:val="000000"/>
          <w:sz w:val="24"/>
          <w:szCs w:val="24"/>
          <w:shd w:val="clear" w:color="auto" w:fill="FFFFFF"/>
          <w:lang w:val="en-US" w:eastAsia="ru-RU"/>
        </w:rPr>
        <w:t>It</w:t>
      </w:r>
      <w:r w:rsidRPr="002B4A6A">
        <w:rPr>
          <w:rFonts w:ascii="Times New Roman" w:eastAsia="Times New Roman" w:hAnsi="Times New Roman" w:cs="Times New Roman"/>
          <w:color w:val="000000"/>
          <w:sz w:val="24"/>
          <w:szCs w:val="24"/>
          <w:shd w:val="clear" w:color="auto" w:fill="FFFFFF"/>
          <w:lang w:eastAsia="ru-RU"/>
        </w:rPr>
        <w:t>’</w:t>
      </w:r>
      <w:r w:rsidRPr="002B4A6A">
        <w:rPr>
          <w:rFonts w:ascii="Times New Roman" w:eastAsia="Times New Roman" w:hAnsi="Times New Roman" w:cs="Times New Roman"/>
          <w:color w:val="000000"/>
          <w:sz w:val="24"/>
          <w:szCs w:val="24"/>
          <w:shd w:val="clear" w:color="auto" w:fill="FFFFFF"/>
          <w:lang w:val="en-US" w:eastAsia="ru-RU"/>
        </w:rPr>
        <w:t>s</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cold</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 xml:space="preserve">It’s 5 o’clock. It’s interesting), </w:t>
      </w:r>
      <w:r w:rsidRPr="002B4A6A">
        <w:rPr>
          <w:rFonts w:ascii="Times New Roman" w:eastAsia="Times New Roman" w:hAnsi="Times New Roman" w:cs="Times New Roman"/>
          <w:color w:val="000000"/>
          <w:sz w:val="24"/>
          <w:szCs w:val="24"/>
          <w:shd w:val="clear" w:color="auto" w:fill="FFFFFF"/>
          <w:lang w:eastAsia="ru-RU"/>
        </w:rPr>
        <w:t>предложения</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с</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конструкцией</w:t>
      </w:r>
      <w:r w:rsidRPr="002B4A6A">
        <w:rPr>
          <w:rFonts w:ascii="Times New Roman" w:eastAsia="Times New Roman" w:hAnsi="Times New Roman" w:cs="Times New Roman"/>
          <w:color w:val="000000"/>
          <w:sz w:val="24"/>
          <w:szCs w:val="24"/>
          <w:shd w:val="clear" w:color="auto" w:fill="FFFFFF"/>
          <w:lang w:val="en-US" w:eastAsia="ru-RU"/>
        </w:rPr>
        <w:t xml:space="preserve"> there is/there are;</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val="en-US" w:eastAsia="ru-RU"/>
        </w:rPr>
      </w:pPr>
      <w:r w:rsidRPr="002B4A6A">
        <w:rPr>
          <w:rFonts w:ascii="Times New Roman" w:eastAsia="Times New Roman" w:hAnsi="Times New Roman" w:cs="Times New Roman"/>
          <w:color w:val="000000"/>
          <w:sz w:val="24"/>
          <w:szCs w:val="24"/>
          <w:shd w:val="clear" w:color="auto" w:fill="FFFFFF"/>
          <w:lang w:eastAsia="ru-RU"/>
        </w:rPr>
        <w:t xml:space="preserve">• оперировать в речи неопределёнными местоимениями </w:t>
      </w:r>
      <w:r w:rsidRPr="002B4A6A">
        <w:rPr>
          <w:rFonts w:ascii="Times New Roman" w:eastAsia="Times New Roman" w:hAnsi="Times New Roman" w:cs="Times New Roman"/>
          <w:color w:val="000000"/>
          <w:sz w:val="24"/>
          <w:szCs w:val="24"/>
          <w:shd w:val="clear" w:color="auto" w:fill="FFFFFF"/>
          <w:lang w:val="en-US" w:eastAsia="ru-RU"/>
        </w:rPr>
        <w:t>some</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any</w:t>
      </w:r>
      <w:r w:rsidRPr="002B4A6A">
        <w:rPr>
          <w:rFonts w:ascii="Times New Roman" w:eastAsia="Times New Roman" w:hAnsi="Times New Roman" w:cs="Times New Roman"/>
          <w:color w:val="000000"/>
          <w:sz w:val="24"/>
          <w:szCs w:val="24"/>
          <w:shd w:val="clear" w:color="auto" w:fill="FFFFFF"/>
          <w:lang w:eastAsia="ru-RU"/>
        </w:rPr>
        <w:t xml:space="preserve"> (некоторые случаи употребления: </w:t>
      </w:r>
      <w:r w:rsidRPr="002B4A6A">
        <w:rPr>
          <w:rFonts w:ascii="Times New Roman" w:eastAsia="Times New Roman" w:hAnsi="Times New Roman" w:cs="Times New Roman"/>
          <w:color w:val="000000"/>
          <w:sz w:val="24"/>
          <w:szCs w:val="24"/>
          <w:shd w:val="clear" w:color="auto" w:fill="FFFFFF"/>
          <w:lang w:val="en-US" w:eastAsia="ru-RU"/>
        </w:rPr>
        <w:t>Can</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I</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have</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some</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tea</w:t>
      </w: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val="en-US" w:eastAsia="ru-RU"/>
        </w:rPr>
        <w:t>Is there any milk in the fridge?</w:t>
      </w:r>
      <w:r w:rsidRPr="002B4A6A">
        <w:rPr>
          <w:rFonts w:ascii="Times New Roman" w:eastAsia="Arial Unicode MS" w:hAnsi="Times New Roman" w:cs="Times New Roman"/>
          <w:iCs/>
          <w:color w:val="000000"/>
          <w:sz w:val="24"/>
          <w:szCs w:val="24"/>
          <w:lang w:val="en-US" w:eastAsia="ru-RU"/>
        </w:rPr>
        <w:t xml:space="preserve"> — </w:t>
      </w:r>
      <w:r w:rsidRPr="002B4A6A">
        <w:rPr>
          <w:rFonts w:ascii="Times New Roman" w:eastAsia="Times New Roman" w:hAnsi="Times New Roman" w:cs="Times New Roman"/>
          <w:color w:val="000000"/>
          <w:sz w:val="24"/>
          <w:szCs w:val="24"/>
          <w:shd w:val="clear" w:color="auto" w:fill="FFFFFF"/>
          <w:lang w:val="en-US" w:eastAsia="ru-RU"/>
        </w:rPr>
        <w:t xml:space="preserve">No, there isn’t any); </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val="en-US" w:eastAsia="ru-RU"/>
        </w:rPr>
      </w:pP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оперировать</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в</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речи</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наречиями</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времени</w:t>
      </w:r>
      <w:r w:rsidRPr="002B4A6A">
        <w:rPr>
          <w:rFonts w:ascii="Times New Roman" w:eastAsia="Times New Roman" w:hAnsi="Times New Roman" w:cs="Times New Roman"/>
          <w:color w:val="000000"/>
          <w:sz w:val="24"/>
          <w:szCs w:val="24"/>
          <w:shd w:val="clear" w:color="auto" w:fill="FFFFFF"/>
          <w:lang w:val="en-US" w:eastAsia="ru-RU"/>
        </w:rPr>
        <w:t xml:space="preserve"> (yesterday, tomorrow, never, usually, often, sometimes); </w:t>
      </w:r>
      <w:r w:rsidRPr="002B4A6A">
        <w:rPr>
          <w:rFonts w:ascii="Times New Roman" w:eastAsia="Times New Roman" w:hAnsi="Times New Roman" w:cs="Times New Roman"/>
          <w:color w:val="000000"/>
          <w:sz w:val="24"/>
          <w:szCs w:val="24"/>
          <w:shd w:val="clear" w:color="auto" w:fill="FFFFFF"/>
          <w:lang w:eastAsia="ru-RU"/>
        </w:rPr>
        <w:t>наречиями</w:t>
      </w:r>
      <w:r w:rsidRPr="002B4A6A">
        <w:rPr>
          <w:rFonts w:ascii="Times New Roman" w:eastAsia="Times New Roman" w:hAnsi="Times New Roman" w:cs="Times New Roman"/>
          <w:color w:val="000000"/>
          <w:sz w:val="24"/>
          <w:szCs w:val="24"/>
          <w:shd w:val="clear" w:color="auto" w:fill="FFFFFF"/>
          <w:lang w:val="en-US" w:eastAsia="ru-RU"/>
        </w:rPr>
        <w:t xml:space="preserve"> </w:t>
      </w:r>
      <w:r w:rsidRPr="002B4A6A">
        <w:rPr>
          <w:rFonts w:ascii="Times New Roman" w:eastAsia="Times New Roman" w:hAnsi="Times New Roman" w:cs="Times New Roman"/>
          <w:color w:val="000000"/>
          <w:sz w:val="24"/>
          <w:szCs w:val="24"/>
          <w:shd w:val="clear" w:color="auto" w:fill="FFFFFF"/>
          <w:lang w:eastAsia="ru-RU"/>
        </w:rPr>
        <w:t>степени</w:t>
      </w:r>
      <w:r w:rsidRPr="002B4A6A">
        <w:rPr>
          <w:rFonts w:ascii="Times New Roman" w:eastAsia="Times New Roman" w:hAnsi="Times New Roman" w:cs="Times New Roman"/>
          <w:color w:val="000000"/>
          <w:sz w:val="24"/>
          <w:szCs w:val="24"/>
          <w:shd w:val="clear" w:color="auto" w:fill="FFFFFF"/>
          <w:lang w:val="en-US" w:eastAsia="ru-RU"/>
        </w:rPr>
        <w:t xml:space="preserve"> (much, little, very);</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2B4A6A" w:rsidRPr="002B4A6A" w:rsidRDefault="00E71177" w:rsidP="00084D25">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21" w:name="bookmark9"/>
      <w:bookmarkStart w:id="22" w:name="_Toc429242759"/>
      <w:r>
        <w:rPr>
          <w:rFonts w:ascii="Times New Roman" w:eastAsia="Arial Unicode MS" w:hAnsi="Times New Roman" w:cs="Times New Roman"/>
          <w:b/>
          <w:bCs/>
          <w:color w:val="000000"/>
          <w:sz w:val="24"/>
          <w:szCs w:val="24"/>
          <w:shd w:val="clear" w:color="auto" w:fill="FFFFFF"/>
          <w:lang w:eastAsia="ru-RU"/>
        </w:rPr>
        <w:t xml:space="preserve">1.2.1.6 </w:t>
      </w:r>
      <w:r w:rsidR="002B4A6A" w:rsidRPr="002B4A6A">
        <w:rPr>
          <w:rFonts w:ascii="Times New Roman" w:eastAsia="Arial Unicode MS" w:hAnsi="Times New Roman" w:cs="Times New Roman"/>
          <w:b/>
          <w:bCs/>
          <w:color w:val="000000"/>
          <w:sz w:val="24"/>
          <w:szCs w:val="24"/>
          <w:shd w:val="clear" w:color="auto" w:fill="FFFFFF"/>
          <w:lang w:eastAsia="ru-RU"/>
        </w:rPr>
        <w:t>Математика</w:t>
      </w:r>
      <w:bookmarkEnd w:id="21"/>
      <w:r w:rsidR="002B4A6A" w:rsidRPr="002B4A6A">
        <w:rPr>
          <w:rFonts w:ascii="Times New Roman" w:eastAsia="Arial Unicode MS" w:hAnsi="Times New Roman" w:cs="Times New Roman"/>
          <w:b/>
          <w:bCs/>
          <w:color w:val="000000"/>
          <w:sz w:val="24"/>
          <w:szCs w:val="24"/>
          <w:shd w:val="clear" w:color="auto" w:fill="FFFFFF"/>
          <w:lang w:eastAsia="ru-RU"/>
        </w:rPr>
        <w:t xml:space="preserve"> и информатика</w:t>
      </w:r>
      <w:bookmarkEnd w:id="22"/>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курса математики обучающиеся на ступени начального общего образования: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научатся выполнять устно и письменно арифметические действия с числами и числовыми выражениями, решать текстовые задачи, уметь действовать в соответствии с алгоритмом и строить простейшие алгоритмы, исследовать, распознавать и изображать </w:t>
      </w:r>
      <w:r w:rsidRPr="002B4A6A">
        <w:rPr>
          <w:rFonts w:ascii="Times New Roman" w:eastAsia="Arial Unicode MS" w:hAnsi="Times New Roman" w:cs="Times New Roman"/>
          <w:color w:val="000000"/>
          <w:kern w:val="1"/>
          <w:sz w:val="24"/>
          <w:szCs w:val="24"/>
          <w:shd w:val="clear" w:color="auto" w:fill="FFFFFF"/>
        </w:rPr>
        <w:lastRenderedPageBreak/>
        <w:t xml:space="preserve">геометрические фигуры,работать с таблицами, схемами, графиками и диаграммами, цепочками, совокупностями, представлять, анализировать и  инерпретировать данные;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научатся применять математические знания и представления для решения учебных задач, приобретут начальный опыт применения математических знаний для решения учебно-познавательных и учебно-практических задач;</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заполнять готовые формы, объяснять, сравнивать и обобщать информацию, делать выводы и прогнозы; приобретут первоначальные представления о компьютерной грамотности;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.будет р</w:t>
      </w:r>
      <w:r w:rsidRPr="002B4A6A">
        <w:rPr>
          <w:rFonts w:ascii="Times New Roman" w:eastAsia="Arial Unicode MS" w:hAnsi="Times New Roman" w:cs="Times New Roman"/>
          <w:color w:val="00000A"/>
          <w:kern w:val="1"/>
          <w:sz w:val="24"/>
          <w:szCs w:val="24"/>
        </w:rPr>
        <w:t>азвита математическая речь, логическое и алгоритмическое мышление, воображение;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A"/>
          <w:kern w:val="1"/>
          <w:sz w:val="24"/>
          <w:szCs w:val="24"/>
        </w:rPr>
        <w:t>приобретут первоначальные представления о компьютерной грамотности.</w:t>
      </w:r>
      <w:r w:rsidRPr="002B4A6A">
        <w:rPr>
          <w:rFonts w:ascii="Times New Roman" w:eastAsia="Arial Unicode MS" w:hAnsi="Times New Roman" w:cs="Times New Roman"/>
          <w:color w:val="000000"/>
          <w:kern w:val="1"/>
          <w:sz w:val="24"/>
          <w:szCs w:val="24"/>
          <w:shd w:val="clear" w:color="auto" w:fill="FFFFFF"/>
        </w:rPr>
        <w:t xml:space="preserve">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i/>
          <w:iCs/>
          <w:color w:val="000000"/>
          <w:kern w:val="1"/>
          <w:sz w:val="24"/>
          <w:szCs w:val="24"/>
        </w:rPr>
      </w:pPr>
      <w:r w:rsidRPr="002B4A6A">
        <w:rPr>
          <w:rFonts w:ascii="Times New Roman" w:eastAsia="Arial Unicode MS" w:hAnsi="Times New Roman" w:cs="Times New Roman"/>
          <w:i/>
          <w:iCs/>
          <w:color w:val="000000"/>
          <w:kern w:val="1"/>
          <w:sz w:val="24"/>
          <w:szCs w:val="24"/>
        </w:rPr>
        <w:t xml:space="preserve">Числа и величины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читать, записывать, сравнивать, упорядочивать числа от нуля до миллиона;</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группировать числа по заданному или самостоятельно установленному признаку;</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классифицировать числа по одному или нескольким основаниям, объяснять свои действия;</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выбирать единицу для измерения данной величины (длины, массы, площади, времени), объяснять свои действия.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Арифметические действия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xml:space="preserve"> выделять неизвестный компонент арифметического действия и находить его значение;</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вычислять значение числового выражения (содержащего 2—3 арифметических действия, со скобками и без скобок).</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выполнять действия с величинами;</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использовать свойства арифметических действий для удобства вычислений;</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проводить проверку правильности вычислений (с помощью обратного действия, прикидки и оценки результата действия и др.).</w:t>
      </w:r>
    </w:p>
    <w:p w:rsidR="002B4A6A" w:rsidRPr="002B4A6A" w:rsidRDefault="002B4A6A" w:rsidP="00084D25">
      <w:pPr>
        <w:widowControl w:val="0"/>
        <w:tabs>
          <w:tab w:val="left" w:pos="0"/>
        </w:tabs>
        <w:spacing w:after="0" w:line="240" w:lineRule="auto"/>
        <w:ind w:left="-187"/>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Работа с текстовыми задачами</w:t>
      </w:r>
    </w:p>
    <w:p w:rsidR="002B4A6A" w:rsidRPr="002B4A6A" w:rsidRDefault="002B4A6A" w:rsidP="00084D25">
      <w:pPr>
        <w:widowControl w:val="0"/>
        <w:tabs>
          <w:tab w:val="left" w:pos="0"/>
        </w:tab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решать учебные задачи и задачи, связанные с повседневной жизнью, арифметическим способом (в 1—2 действия);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оценивать правильность хода решения и реальность ответа на вопрос задачи.</w:t>
      </w:r>
    </w:p>
    <w:p w:rsidR="002B4A6A" w:rsidRPr="002B4A6A" w:rsidRDefault="002B4A6A" w:rsidP="00084D25">
      <w:pPr>
        <w:widowControl w:val="0"/>
        <w:tabs>
          <w:tab w:val="left" w:pos="0"/>
        </w:tab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решать задачи на нахождение доли величины и величины по значению её доли (половина, треть, четверть, пятая, десятая часть);</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решать задачи в 3—4 действия;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находить разные способы решения задачи.</w:t>
      </w:r>
    </w:p>
    <w:p w:rsidR="002B4A6A" w:rsidRPr="002B4A6A" w:rsidRDefault="002B4A6A" w:rsidP="00084D25">
      <w:pPr>
        <w:widowControl w:val="0"/>
        <w:tabs>
          <w:tab w:val="left" w:pos="0"/>
        </w:tabs>
        <w:spacing w:after="0" w:line="240" w:lineRule="auto"/>
        <w:ind w:left="-187"/>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Пространственные отношения. Геометрические фигуры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описывать взаимное расположение предметов в пространстве и на плоскости;</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выполнять построение геометрических фигур с заданными измерениями (отрезок, квадрат, прямоугольник) с помощью линейки, угольника;</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использовать свойства прямоугольника и квадрата для решения задач;</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распознавать и называть геометрические тела (куб, шар);</w:t>
      </w:r>
    </w:p>
    <w:p w:rsidR="002B4A6A" w:rsidRPr="002B4A6A" w:rsidRDefault="002B4A6A" w:rsidP="00E6471A">
      <w:pPr>
        <w:widowControl w:val="0"/>
        <w:numPr>
          <w:ilvl w:val="0"/>
          <w:numId w:val="117"/>
        </w:numPr>
        <w:tabs>
          <w:tab w:val="left" w:pos="0"/>
        </w:tabs>
        <w:suppressAutoHyphens/>
        <w:spacing w:after="0" w:line="240" w:lineRule="auto"/>
        <w:ind w:left="-187"/>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соотносить реальные объекты с моделями геометрических фигур.</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Геометрические величины </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измерять длину отрезка;</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вычислять периметр треугольника, прямоугольника и квадрата, площадь прямоугольника и квадрата;</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оценивать размеры геометрических объектов, расстояния приближённо (на глаз). </w:t>
      </w: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 вычислять периметр многоугольника, площадь фигуры, составленной из прямоугольников.</w:t>
      </w:r>
    </w:p>
    <w:p w:rsidR="002B4A6A" w:rsidRPr="002B4A6A" w:rsidRDefault="002B4A6A" w:rsidP="00084D25">
      <w:pPr>
        <w:widowControl w:val="0"/>
        <w:tabs>
          <w:tab w:val="left" w:pos="0"/>
        </w:tabs>
        <w:spacing w:after="0" w:line="240" w:lineRule="auto"/>
        <w:ind w:firstLine="284"/>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Работа с информацией </w:t>
      </w:r>
    </w:p>
    <w:p w:rsidR="002B4A6A" w:rsidRPr="002B4A6A" w:rsidRDefault="002B4A6A" w:rsidP="00084D25">
      <w:pPr>
        <w:widowControl w:val="0"/>
        <w:tabs>
          <w:tab w:val="left" w:pos="0"/>
        </w:tabs>
        <w:spacing w:after="0" w:line="240" w:lineRule="auto"/>
        <w:ind w:firstLine="284"/>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084D25">
      <w:pPr>
        <w:tabs>
          <w:tab w:val="left" w:pos="0"/>
        </w:tabs>
        <w:suppressAutoHyphens/>
        <w:spacing w:after="120" w:line="240" w:lineRule="auto"/>
        <w:ind w:firstLine="284"/>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 xml:space="preserve">• </w:t>
      </w:r>
      <w:r w:rsidRPr="002B4A6A">
        <w:rPr>
          <w:rFonts w:ascii="Times New Roman" w:eastAsia="Arial Unicode MS" w:hAnsi="Times New Roman" w:cs="Times New Roman"/>
          <w:color w:val="000000"/>
          <w:kern w:val="1"/>
          <w:sz w:val="24"/>
          <w:szCs w:val="24"/>
          <w:shd w:val="clear" w:color="auto" w:fill="FFFFFF"/>
        </w:rPr>
        <w:t>устанавливать истинность (верно, неверно) утверждений о числах, величинах, геометрических фигурах;</w:t>
      </w:r>
    </w:p>
    <w:p w:rsidR="002B4A6A" w:rsidRPr="002B4A6A" w:rsidRDefault="002B4A6A" w:rsidP="00084D25">
      <w:pPr>
        <w:tabs>
          <w:tab w:val="left" w:pos="0"/>
        </w:tabs>
        <w:suppressAutoHyphens/>
        <w:spacing w:after="120" w:line="240" w:lineRule="auto"/>
        <w:ind w:firstLine="284"/>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 xml:space="preserve">• </w:t>
      </w:r>
      <w:r w:rsidRPr="002B4A6A">
        <w:rPr>
          <w:rFonts w:ascii="Times New Roman" w:eastAsia="Arial Unicode MS" w:hAnsi="Times New Roman" w:cs="Times New Roman"/>
          <w:color w:val="000000"/>
          <w:kern w:val="1"/>
          <w:sz w:val="24"/>
          <w:szCs w:val="24"/>
          <w:shd w:val="clear" w:color="auto" w:fill="FFFFFF"/>
        </w:rPr>
        <w:t>читать несложные готовые таблицы;</w:t>
      </w:r>
    </w:p>
    <w:p w:rsidR="002B4A6A" w:rsidRPr="002B4A6A" w:rsidRDefault="002B4A6A" w:rsidP="00084D25">
      <w:pPr>
        <w:tabs>
          <w:tab w:val="left" w:pos="0"/>
        </w:tabs>
        <w:suppressAutoHyphens/>
        <w:spacing w:after="120" w:line="240" w:lineRule="auto"/>
        <w:ind w:firstLine="284"/>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 xml:space="preserve">• </w:t>
      </w:r>
      <w:r w:rsidRPr="002B4A6A">
        <w:rPr>
          <w:rFonts w:ascii="Times New Roman" w:eastAsia="Arial Unicode MS" w:hAnsi="Times New Roman" w:cs="Times New Roman"/>
          <w:color w:val="000000"/>
          <w:kern w:val="1"/>
          <w:sz w:val="24"/>
          <w:szCs w:val="24"/>
          <w:shd w:val="clear" w:color="auto" w:fill="FFFFFF"/>
        </w:rPr>
        <w:t>заполнять несложные готовые таблицы;</w:t>
      </w:r>
    </w:p>
    <w:p w:rsidR="002B4A6A" w:rsidRPr="002B4A6A" w:rsidRDefault="002B4A6A" w:rsidP="00084D25">
      <w:pPr>
        <w:tabs>
          <w:tab w:val="left" w:pos="0"/>
        </w:tabs>
        <w:suppressAutoHyphens/>
        <w:spacing w:after="120" w:line="240" w:lineRule="auto"/>
        <w:ind w:firstLine="284"/>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 xml:space="preserve">• </w:t>
      </w:r>
      <w:r w:rsidRPr="002B4A6A">
        <w:rPr>
          <w:rFonts w:ascii="Times New Roman" w:eastAsia="Arial Unicode MS" w:hAnsi="Times New Roman" w:cs="Times New Roman"/>
          <w:color w:val="000000"/>
          <w:kern w:val="1"/>
          <w:sz w:val="24"/>
          <w:szCs w:val="24"/>
          <w:shd w:val="clear" w:color="auto" w:fill="FFFFFF"/>
        </w:rPr>
        <w:t>читать несложные готовые столбчатые диаграммы.</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читать несложные готовые круговые диаграммы;</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lastRenderedPageBreak/>
        <w:t>• достраивать несложную готовую столбчатую диаграмму;</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сравнивать и обобщать информацию, представленную в строках и столбцах несложных таблиц и диаграмм;</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понимать простейшие выражения, содержащие логические связки и слова («...и...», «если... то...», «верно/неверно, что...», «каждый», «все», «некоторые», «не»); • составлять, записывать и выполнять инструкцию (простой алгоритм), план поиска информации;</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распознавать одну и ту же информацию, представленную в разной форме (таблицы и диаграммы);</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планировать несложные исследования, собирать и представлять полученную информацию с помощью таблиц и диаграмм;</w:t>
      </w:r>
    </w:p>
    <w:p w:rsidR="002B4A6A" w:rsidRPr="002B4A6A" w:rsidRDefault="002B4A6A" w:rsidP="00084D25">
      <w:pPr>
        <w:widowControl w:val="0"/>
        <w:tabs>
          <w:tab w:val="left" w:pos="0"/>
        </w:tabs>
        <w:spacing w:after="0" w:line="240" w:lineRule="auto"/>
        <w:ind w:left="-187" w:firstLine="720"/>
        <w:jc w:val="both"/>
        <w:rPr>
          <w:rFonts w:ascii="Times New Roman" w:eastAsia="Arial Unicode MS" w:hAnsi="Times New Roman" w:cs="Times New Roman"/>
          <w:b/>
          <w:bCs/>
          <w:color w:val="00000A"/>
          <w:kern w:val="1"/>
          <w:sz w:val="24"/>
          <w:szCs w:val="24"/>
          <w:shd w:val="clear" w:color="auto" w:fill="FFFFFF"/>
        </w:rPr>
      </w:pPr>
      <w:r w:rsidRPr="002B4A6A">
        <w:rPr>
          <w:rFonts w:ascii="Times New Roman" w:eastAsia="Times New Roman" w:hAnsi="Times New Roman" w:cs="Times New Roman"/>
          <w:color w:val="000000"/>
          <w:sz w:val="24"/>
          <w:szCs w:val="24"/>
          <w:shd w:val="clear" w:color="auto" w:fill="FFFFFF"/>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23" w:name="bookmark10"/>
      <w:bookmarkStart w:id="24" w:name="_Toc390597405"/>
    </w:p>
    <w:p w:rsidR="002B4A6A" w:rsidRPr="002B4A6A" w:rsidRDefault="00E71177" w:rsidP="00084D25">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25" w:name="_Toc429242760"/>
      <w:r>
        <w:rPr>
          <w:rFonts w:ascii="Times New Roman" w:eastAsia="Arial Unicode MS" w:hAnsi="Times New Roman" w:cs="Times New Roman"/>
          <w:b/>
          <w:bCs/>
          <w:color w:val="000000"/>
          <w:sz w:val="24"/>
          <w:szCs w:val="24"/>
          <w:shd w:val="clear" w:color="auto" w:fill="FFFFFF"/>
          <w:lang w:eastAsia="ru-RU"/>
        </w:rPr>
        <w:t xml:space="preserve">1.2.1.7 </w:t>
      </w:r>
      <w:r w:rsidR="002B4A6A" w:rsidRPr="002B4A6A">
        <w:rPr>
          <w:rFonts w:ascii="Times New Roman" w:eastAsia="Arial Unicode MS" w:hAnsi="Times New Roman" w:cs="Times New Roman"/>
          <w:b/>
          <w:bCs/>
          <w:color w:val="000000"/>
          <w:sz w:val="24"/>
          <w:szCs w:val="24"/>
          <w:shd w:val="clear" w:color="auto" w:fill="FFFFFF"/>
          <w:lang w:eastAsia="ru-RU"/>
        </w:rPr>
        <w:t>Окружающий мир</w:t>
      </w:r>
      <w:bookmarkEnd w:id="23"/>
      <w:bookmarkEnd w:id="24"/>
      <w:bookmarkEnd w:id="25"/>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курса «Окружающий мир» обучающиеся на ступени начального общего образования: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сформируется уважительного отношения к семье, населенному пункту, региону, России, истории, культуре, природе нашей страны, ее современной жизни. Будут осознаны ценности, целостности и многообразие окружающего мира, своего места в нем. Сформируется модель безопасного поведения в условиях повседневной жизни и в различных опасных и чрезвычайных ситуациях. Сформируется психологическая культура и компетенции для обеспечения эффективного и безопасного взаимодействия в социуме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возможность осознать своё место в мире на основе единства рационально</w:t>
      </w:r>
      <w:r w:rsidRPr="002B4A6A">
        <w:rPr>
          <w:rFonts w:ascii="Times New Roman" w:eastAsia="Arial Unicode MS" w:hAnsi="Times New Roman" w:cs="Times New Roman"/>
          <w:color w:val="000000"/>
          <w:kern w:val="1"/>
          <w:sz w:val="24"/>
          <w:szCs w:val="24"/>
          <w:shd w:val="clear" w:color="auto" w:fill="FFFFFF"/>
        </w:rPr>
        <w:softHyphen/>
        <w:t xml:space="preserve">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w:t>
      </w:r>
      <w:r w:rsidRPr="002B4A6A">
        <w:rPr>
          <w:rFonts w:ascii="Times New Roman" w:eastAsia="Arial Unicode MS" w:hAnsi="Times New Roman" w:cs="Times New Roman"/>
          <w:color w:val="000000"/>
          <w:kern w:val="1"/>
          <w:sz w:val="24"/>
          <w:szCs w:val="24"/>
          <w:shd w:val="clear" w:color="auto" w:fill="FFFFFF"/>
        </w:rPr>
        <w:lastRenderedPageBreak/>
        <w:t>сообщения в виде текстов, аудио- и видеофрагментов, готовить и проводить небольшие презентации в поддержку собственных сообщений;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i/>
          <w:iCs/>
          <w:color w:val="000000"/>
          <w:kern w:val="1"/>
          <w:sz w:val="24"/>
          <w:szCs w:val="24"/>
        </w:rPr>
      </w:pPr>
      <w:r w:rsidRPr="002B4A6A">
        <w:rPr>
          <w:rFonts w:ascii="Times New Roman" w:eastAsia="Arial Unicode MS" w:hAnsi="Times New Roman" w:cs="Times New Roman"/>
          <w:i/>
          <w:iCs/>
          <w:color w:val="000000"/>
          <w:kern w:val="1"/>
          <w:sz w:val="24"/>
          <w:szCs w:val="24"/>
        </w:rPr>
        <w:t xml:space="preserve">Человек и природа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узнавать изученные объекты и явления живой и неживой природы;</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описывать на основе предложенного плана изученные объекты и явления живой и неживой природы, выделять их существенные признаки;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готовые модели (глобус, карта, план) для объяснения явлений или описания свойств объектов;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lastRenderedPageBreak/>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 выполнять правила безопасного поведения в доме, на улице, природной среде, оказывать первую помощь при несложных несчастных случаях;</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i/>
          <w:iCs/>
          <w:color w:val="000000"/>
          <w:kern w:val="1"/>
          <w:sz w:val="24"/>
          <w:szCs w:val="24"/>
        </w:rPr>
      </w:pPr>
      <w:r w:rsidRPr="002B4A6A">
        <w:rPr>
          <w:rFonts w:ascii="Times New Roman" w:eastAsia="Arial Unicode MS" w:hAnsi="Times New Roman" w:cs="Times New Roman"/>
          <w:i/>
          <w:iCs/>
          <w:color w:val="000000"/>
          <w:kern w:val="1"/>
          <w:sz w:val="24"/>
          <w:szCs w:val="24"/>
        </w:rPr>
        <w:t xml:space="preserve">Человек и общество </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осознавать свою неразрывную связь с разнообразными окружающими социальными группами;</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84D25" w:rsidRDefault="002B4A6A" w:rsidP="00084D25">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084D25" w:rsidRPr="002B4A6A">
        <w:rPr>
          <w:rFonts w:ascii="Times New Roman" w:eastAsia="Times New Roman" w:hAnsi="Times New Roman" w:cs="Times New Roman"/>
          <w:i/>
          <w:sz w:val="24"/>
          <w:szCs w:val="24"/>
          <w:lang w:eastAsia="ru-RU"/>
        </w:rPr>
        <w:t xml:space="preserve"> </w:t>
      </w:r>
      <w:bookmarkStart w:id="26" w:name="bookmark12"/>
      <w:bookmarkStart w:id="27" w:name="_Toc390597406"/>
      <w:bookmarkStart w:id="28" w:name="_Toc429242761"/>
    </w:p>
    <w:p w:rsidR="002B4A6A" w:rsidRPr="002B4A6A" w:rsidRDefault="00E71177" w:rsidP="00084D25">
      <w:pPr>
        <w:widowControl w:val="0"/>
        <w:tabs>
          <w:tab w:val="left" w:pos="0"/>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1.2.1.8</w:t>
      </w:r>
      <w:r w:rsidR="002B4A6A" w:rsidRPr="002B4A6A">
        <w:rPr>
          <w:rFonts w:ascii="Times New Roman" w:eastAsia="Times New Roman" w:hAnsi="Times New Roman" w:cs="Times New Roman"/>
          <w:b/>
          <w:bCs/>
          <w:color w:val="000000"/>
          <w:sz w:val="24"/>
          <w:szCs w:val="24"/>
          <w:lang w:eastAsia="ru-RU"/>
        </w:rPr>
        <w:t xml:space="preserve"> Основы религиозных культур и светской этики</w:t>
      </w:r>
    </w:p>
    <w:p w:rsidR="002B4A6A" w:rsidRPr="002B4A6A" w:rsidRDefault="002B4A6A" w:rsidP="00084D25">
      <w:pPr>
        <w:keepNext/>
        <w:widowControl w:val="0"/>
        <w:tabs>
          <w:tab w:val="left" w:pos="0"/>
        </w:tabs>
        <w:spacing w:before="120" w:after="100" w:afterAutospacing="1" w:line="240" w:lineRule="auto"/>
        <w:jc w:val="both"/>
        <w:outlineLvl w:val="2"/>
        <w:rPr>
          <w:rFonts w:ascii="Times New Roman" w:eastAsia="Times New Roman" w:hAnsi="Times New Roman" w:cs="Times New Roman"/>
          <w:bCs/>
          <w:color w:val="000000"/>
          <w:sz w:val="24"/>
          <w:szCs w:val="24"/>
          <w:lang w:eastAsia="ru-RU"/>
        </w:rPr>
      </w:pPr>
      <w:r w:rsidRPr="002B4A6A">
        <w:rPr>
          <w:rFonts w:ascii="Times New Roman" w:eastAsia="Arial Unicode MS" w:hAnsi="Times New Roman" w:cs="Times New Roman"/>
          <w:bCs/>
          <w:color w:val="000000"/>
          <w:sz w:val="24"/>
          <w:szCs w:val="24"/>
          <w:shd w:val="clear" w:color="auto" w:fill="FFFFFF"/>
          <w:lang w:eastAsia="ru-RU"/>
        </w:rPr>
        <w:t>В результате изучения</w:t>
      </w:r>
      <w:r w:rsidRPr="002B4A6A">
        <w:rPr>
          <w:rFonts w:ascii="Times New Roman" w:eastAsia="Times New Roman" w:hAnsi="Times New Roman" w:cs="Times New Roman"/>
          <w:bCs/>
          <w:color w:val="000000"/>
          <w:sz w:val="24"/>
          <w:szCs w:val="24"/>
          <w:lang w:eastAsia="ru-RU"/>
        </w:rPr>
        <w:t xml:space="preserve"> Основ религиозных культур и светской этики </w:t>
      </w:r>
      <w:r w:rsidRPr="002B4A6A">
        <w:rPr>
          <w:rFonts w:ascii="Times New Roman" w:eastAsia="Arial Unicode MS" w:hAnsi="Times New Roman" w:cs="Times New Roman"/>
          <w:bCs/>
          <w:color w:val="000000"/>
          <w:sz w:val="24"/>
          <w:szCs w:val="24"/>
          <w:shd w:val="clear" w:color="auto" w:fill="FFFFFF"/>
          <w:lang w:eastAsia="ru-RU"/>
        </w:rPr>
        <w:t xml:space="preserve">на ступени начального </w:t>
      </w:r>
      <w:r w:rsidRPr="002B4A6A">
        <w:rPr>
          <w:rFonts w:ascii="Times New Roman" w:eastAsia="Arial Unicode MS" w:hAnsi="Times New Roman" w:cs="Times New Roman"/>
          <w:bCs/>
          <w:color w:val="000000"/>
          <w:sz w:val="24"/>
          <w:szCs w:val="24"/>
          <w:shd w:val="clear" w:color="auto" w:fill="FFFFFF"/>
          <w:lang w:eastAsia="ru-RU"/>
        </w:rPr>
        <w:lastRenderedPageBreak/>
        <w:t>общего образования у обучающихся:</w:t>
      </w:r>
    </w:p>
    <w:p w:rsidR="002B4A6A" w:rsidRPr="002B4A6A" w:rsidRDefault="002B4A6A" w:rsidP="00E6471A">
      <w:pPr>
        <w:keepNext/>
        <w:widowControl w:val="0"/>
        <w:numPr>
          <w:ilvl w:val="0"/>
          <w:numId w:val="121"/>
        </w:numPr>
        <w:tabs>
          <w:tab w:val="left" w:pos="0"/>
        </w:tabs>
        <w:suppressAutoHyphens/>
        <w:spacing w:before="120" w:after="100" w:afterAutospacing="1" w:line="240" w:lineRule="auto"/>
        <w:ind w:left="0" w:firstLine="0"/>
        <w:jc w:val="both"/>
        <w:outlineLvl w:val="2"/>
        <w:rPr>
          <w:rFonts w:ascii="Times New Roman" w:eastAsia="Times New Roman" w:hAnsi="Times New Roman" w:cs="Times New Roman"/>
          <w:bCs/>
          <w:color w:val="000000"/>
          <w:sz w:val="24"/>
          <w:szCs w:val="24"/>
          <w:lang w:eastAsia="ru-RU"/>
        </w:rPr>
      </w:pPr>
      <w:r w:rsidRPr="002B4A6A">
        <w:rPr>
          <w:rFonts w:ascii="Times New Roman" w:eastAsia="Times New Roman" w:hAnsi="Times New Roman" w:cs="Times New Roman"/>
          <w:bCs/>
          <w:color w:val="000000"/>
          <w:sz w:val="24"/>
          <w:szCs w:val="24"/>
          <w:lang w:eastAsia="ru-RU"/>
        </w:rPr>
        <w:t xml:space="preserve">будут сформированы первоначальные представления о светской этике, об отечественных традиционных религиях,  их роли в культуре, истории и современности России; </w:t>
      </w:r>
    </w:p>
    <w:p w:rsidR="002B4A6A" w:rsidRPr="002B4A6A" w:rsidRDefault="002B4A6A" w:rsidP="00E6471A">
      <w:pPr>
        <w:keepNext/>
        <w:widowControl w:val="0"/>
        <w:numPr>
          <w:ilvl w:val="0"/>
          <w:numId w:val="121"/>
        </w:numPr>
        <w:tabs>
          <w:tab w:val="left" w:pos="0"/>
        </w:tabs>
        <w:suppressAutoHyphens/>
        <w:spacing w:before="120" w:after="100" w:afterAutospacing="1" w:line="240" w:lineRule="auto"/>
        <w:ind w:left="0" w:firstLine="0"/>
        <w:jc w:val="both"/>
        <w:outlineLvl w:val="2"/>
        <w:rPr>
          <w:rFonts w:ascii="Times New Roman" w:eastAsia="Arial Unicode MS" w:hAnsi="Times New Roman" w:cs="Times New Roman"/>
          <w:bCs/>
          <w:color w:val="000000"/>
          <w:sz w:val="24"/>
          <w:szCs w:val="24"/>
          <w:shd w:val="clear" w:color="auto" w:fill="FFFFFF"/>
          <w:lang w:eastAsia="ru-RU"/>
        </w:rPr>
      </w:pPr>
      <w:r w:rsidRPr="002B4A6A">
        <w:rPr>
          <w:rFonts w:ascii="Times New Roman" w:eastAsia="Times New Roman" w:hAnsi="Times New Roman" w:cs="Times New Roman"/>
          <w:bCs/>
          <w:color w:val="000000"/>
          <w:sz w:val="24"/>
          <w:szCs w:val="24"/>
          <w:lang w:eastAsia="ru-RU"/>
        </w:rPr>
        <w:t>будут сформированы способности к духовному развитию, нравственному самосовершенствованию.</w:t>
      </w:r>
    </w:p>
    <w:p w:rsidR="002B4A6A" w:rsidRPr="002B4A6A" w:rsidRDefault="00E71177" w:rsidP="00084D25">
      <w:pPr>
        <w:keepNext/>
        <w:widowControl w:val="0"/>
        <w:tabs>
          <w:tab w:val="left" w:pos="0"/>
        </w:tabs>
        <w:spacing w:before="120" w:after="100" w:afterAutospacing="1" w:line="240" w:lineRule="auto"/>
        <w:jc w:val="both"/>
        <w:outlineLvl w:val="2"/>
        <w:rPr>
          <w:rFonts w:ascii="Times New Roman" w:eastAsia="Arial Unicode MS" w:hAnsi="Times New Roman" w:cs="Times New Roman"/>
          <w:b/>
          <w:bCs/>
          <w:color w:val="000000"/>
          <w:sz w:val="24"/>
          <w:szCs w:val="24"/>
          <w:shd w:val="clear" w:color="auto" w:fill="FFFFFF"/>
          <w:lang w:eastAsia="ru-RU"/>
        </w:rPr>
      </w:pPr>
      <w:r>
        <w:rPr>
          <w:rFonts w:ascii="Times New Roman" w:eastAsia="Arial Unicode MS" w:hAnsi="Times New Roman" w:cs="Times New Roman"/>
          <w:b/>
          <w:bCs/>
          <w:color w:val="000000"/>
          <w:sz w:val="24"/>
          <w:szCs w:val="24"/>
          <w:shd w:val="clear" w:color="auto" w:fill="FFFFFF"/>
          <w:lang w:eastAsia="ru-RU"/>
        </w:rPr>
        <w:t>1.2.1.9</w:t>
      </w:r>
      <w:r w:rsidR="002B4A6A" w:rsidRPr="002B4A6A">
        <w:rPr>
          <w:rFonts w:ascii="Times New Roman" w:eastAsia="Arial Unicode MS" w:hAnsi="Times New Roman" w:cs="Times New Roman"/>
          <w:b/>
          <w:bCs/>
          <w:color w:val="000000"/>
          <w:sz w:val="24"/>
          <w:szCs w:val="24"/>
          <w:shd w:val="clear" w:color="auto" w:fill="FFFFFF"/>
          <w:lang w:eastAsia="ru-RU"/>
        </w:rPr>
        <w:t xml:space="preserve"> Изобразительное искусство</w:t>
      </w:r>
      <w:bookmarkEnd w:id="26"/>
      <w:bookmarkEnd w:id="27"/>
      <w:bookmarkEnd w:id="28"/>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изобразительного искусства на ступени начального общего образования у обучающихся: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 начнут развиваться образное мышление, наблюдательность и воображение, учебно</w:t>
      </w:r>
      <w:r w:rsidRPr="002B4A6A">
        <w:rPr>
          <w:rFonts w:ascii="Times New Roman" w:eastAsia="Arial Unicode MS" w:hAnsi="Times New Roman" w:cs="Times New Roman"/>
          <w:color w:val="000000"/>
          <w:kern w:val="1"/>
          <w:sz w:val="24"/>
          <w:szCs w:val="24"/>
          <w:shd w:val="clear" w:color="auto" w:fill="FFFFFF"/>
        </w:rPr>
        <w:softHyphen/>
        <w:t>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A"/>
          <w:kern w:val="1"/>
          <w:sz w:val="24"/>
          <w:szCs w:val="24"/>
        </w:rPr>
        <w:t>Развита способность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Обучающиеся: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sidRPr="002B4A6A">
        <w:rPr>
          <w:rFonts w:ascii="Times New Roman" w:eastAsia="Arial Unicode MS" w:hAnsi="Times New Roman" w:cs="Times New Roman"/>
          <w:color w:val="000000"/>
          <w:kern w:val="1"/>
          <w:sz w:val="24"/>
          <w:szCs w:val="24"/>
          <w:shd w:val="clear" w:color="auto" w:fill="FFFFFF"/>
        </w:rPr>
        <w:softHyphen/>
        <w:t>творческой деятельности;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2B4A6A">
        <w:rPr>
          <w:rFonts w:ascii="Times New Roman" w:eastAsia="Arial Unicode MS" w:hAnsi="Times New Roman" w:cs="Times New Roman"/>
          <w:color w:val="000000"/>
          <w:kern w:val="1"/>
          <w:sz w:val="24"/>
          <w:szCs w:val="24"/>
          <w:shd w:val="clear" w:color="auto" w:fill="FFFFFF"/>
        </w:rPr>
        <w:softHyphen/>
        <w:t>практических задач, действовать самостоятельно при разрешении проблемно-творческих ситуаций в повседневной жизни.</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Восприятие искусства и виды художественной деятельности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видеть проявления прекрасного в произведениях искусства (картины, архитектура, скульптура и т.д. в природе, на улице, в быту);</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Азбука искусства. Как говорит искусство?</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простые композиции на заданную тему на плоскости и в пространстве;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выполнять простые рисунки и орнаментальные композиции, используя язык компьютерной графики в программе </w:t>
      </w:r>
      <w:r w:rsidRPr="002B4A6A">
        <w:rPr>
          <w:rFonts w:ascii="Times New Roman" w:eastAsia="Times New Roman" w:hAnsi="Times New Roman" w:cs="Times New Roman"/>
          <w:color w:val="000000"/>
          <w:sz w:val="24"/>
          <w:szCs w:val="24"/>
          <w:shd w:val="clear" w:color="auto" w:fill="FFFFFF"/>
          <w:lang w:val="en-US" w:eastAsia="ru-RU"/>
        </w:rPr>
        <w:t>Paint</w:t>
      </w:r>
      <w:r w:rsidRPr="002B4A6A">
        <w:rPr>
          <w:rFonts w:ascii="Times New Roman" w:eastAsia="Times New Roman" w:hAnsi="Times New Roman" w:cs="Times New Roman"/>
          <w:color w:val="000000"/>
          <w:sz w:val="24"/>
          <w:szCs w:val="24"/>
          <w:shd w:val="clear" w:color="auto" w:fill="FFFFFF"/>
          <w:lang w:eastAsia="ru-RU"/>
        </w:rPr>
        <w:t>.</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Значимые темы искусства. О чём говорит искусство?</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осознавать значимые темы искусства и отражать их в собственной художественно</w:t>
      </w:r>
      <w:r w:rsidRPr="002B4A6A">
        <w:rPr>
          <w:rFonts w:ascii="Times New Roman" w:eastAsia="Arial Unicode MS" w:hAnsi="Times New Roman" w:cs="Times New Roman"/>
          <w:color w:val="000000"/>
          <w:kern w:val="1"/>
          <w:sz w:val="24"/>
          <w:szCs w:val="24"/>
          <w:shd w:val="clear" w:color="auto" w:fill="FFFFFF"/>
        </w:rPr>
        <w:softHyphen/>
        <w:t>творческой деятельности;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видеть, чувствовать и изображать красоту и разнообразие природы, человека, зданий, предметов;</w:t>
      </w:r>
    </w:p>
    <w:p w:rsidR="002B4A6A" w:rsidRPr="002B4A6A" w:rsidRDefault="002B4A6A" w:rsidP="00084D25">
      <w:pPr>
        <w:widowControl w:val="0"/>
        <w:tabs>
          <w:tab w:val="left" w:pos="0"/>
        </w:tabs>
        <w:spacing w:after="0" w:line="240" w:lineRule="auto"/>
        <w:ind w:firstLine="533"/>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изображать пейзажи, натюрморты, портреты, выражая к ним своё отношение; </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изображать многофигурные композиции на значимые жизненные темы и участвовать в коллективных работах на эти темы.</w:t>
      </w:r>
      <w:bookmarkStart w:id="29" w:name="bookmark13"/>
      <w:bookmarkStart w:id="30" w:name="_Toc390597407"/>
    </w:p>
    <w:p w:rsidR="002B4A6A" w:rsidRPr="002B4A6A" w:rsidRDefault="00E71177" w:rsidP="00084D25">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31" w:name="bookmark11"/>
      <w:bookmarkStart w:id="32" w:name="_Toc429242762"/>
      <w:r>
        <w:rPr>
          <w:rFonts w:ascii="Times New Roman" w:eastAsia="Arial Unicode MS" w:hAnsi="Times New Roman" w:cs="Times New Roman"/>
          <w:b/>
          <w:bCs/>
          <w:color w:val="000000"/>
          <w:sz w:val="24"/>
          <w:szCs w:val="24"/>
          <w:shd w:val="clear" w:color="auto" w:fill="FFFFFF"/>
          <w:lang w:eastAsia="ru-RU"/>
        </w:rPr>
        <w:t xml:space="preserve">1.2.1.10 </w:t>
      </w:r>
      <w:r w:rsidR="002B4A6A" w:rsidRPr="002B4A6A">
        <w:rPr>
          <w:rFonts w:ascii="Times New Roman" w:eastAsia="Arial Unicode MS" w:hAnsi="Times New Roman" w:cs="Times New Roman"/>
          <w:b/>
          <w:bCs/>
          <w:color w:val="000000"/>
          <w:sz w:val="24"/>
          <w:szCs w:val="24"/>
          <w:shd w:val="clear" w:color="auto" w:fill="FFFFFF"/>
          <w:lang w:eastAsia="ru-RU"/>
        </w:rPr>
        <w:t>Музыка</w:t>
      </w:r>
      <w:bookmarkEnd w:id="31"/>
      <w:bookmarkEnd w:id="32"/>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w:t>
      </w:r>
      <w:r w:rsidRPr="002B4A6A">
        <w:rPr>
          <w:rFonts w:ascii="Times New Roman" w:eastAsia="Arial Unicode MS" w:hAnsi="Times New Roman" w:cs="Times New Roman"/>
          <w:color w:val="000000"/>
          <w:kern w:val="1"/>
          <w:sz w:val="24"/>
          <w:szCs w:val="24"/>
          <w:shd w:val="clear" w:color="auto" w:fill="FFFFFF"/>
        </w:rPr>
        <w:lastRenderedPageBreak/>
        <w:t>способности в различных видах музыкальной деятельности.</w:t>
      </w:r>
      <w:r w:rsidRPr="002B4A6A">
        <w:rPr>
          <w:rFonts w:ascii="Times New Roman" w:eastAsia="Arial Unicode MS" w:hAnsi="Times New Roman" w:cs="Times New Roman"/>
          <w:color w:val="00000A"/>
          <w:kern w:val="1"/>
          <w:sz w:val="24"/>
          <w:szCs w:val="24"/>
        </w:rPr>
        <w:t xml:space="preserve"> Развита способность к художественно-образному, эмоционально-ценностному восприятию произведений  музыкального искусства.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Музыка в жизни человека</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реализовывать творческий потенциал, осуществляя собственные музыкально</w:t>
      </w:r>
      <w:r w:rsidRPr="002B4A6A">
        <w:rPr>
          <w:rFonts w:ascii="Times New Roman" w:eastAsia="Times New Roman" w:hAnsi="Times New Roman" w:cs="Times New Roman"/>
          <w:color w:val="000000"/>
          <w:sz w:val="24"/>
          <w:szCs w:val="24"/>
          <w:shd w:val="clear" w:color="auto" w:fill="FFFFFF"/>
          <w:lang w:eastAsia="ru-RU"/>
        </w:rPr>
        <w:softHyphen/>
        <w:t>исполнительские замыслы в различных видах деятельности;</w:t>
      </w:r>
    </w:p>
    <w:p w:rsidR="002B4A6A" w:rsidRPr="002B4A6A" w:rsidRDefault="002B4A6A" w:rsidP="00E6471A">
      <w:pPr>
        <w:widowControl w:val="0"/>
        <w:numPr>
          <w:ilvl w:val="0"/>
          <w:numId w:val="117"/>
        </w:numPr>
        <w:tabs>
          <w:tab w:val="left" w:pos="0"/>
        </w:tabs>
        <w:suppressAutoHyphens/>
        <w:spacing w:after="0" w:line="240" w:lineRule="auto"/>
        <w:ind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 организовывать культурный досуг, самостоятельную музыкально-творческую деятельность, музицировать.</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Основные закономерности музыкального искусства</w:t>
      </w:r>
    </w:p>
    <w:p w:rsidR="002B4A6A" w:rsidRPr="002B4A6A" w:rsidRDefault="002B4A6A" w:rsidP="00084D25">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B4A6A" w:rsidRPr="002B4A6A" w:rsidRDefault="002B4A6A" w:rsidP="00084D25">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 использовать систему графических знаков для ориентации в нотном письме при пении простейших мелодий;</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Музыкальная картина мира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B4A6A" w:rsidRPr="002B4A6A" w:rsidRDefault="002B4A6A" w:rsidP="00E6471A">
      <w:pPr>
        <w:widowControl w:val="0"/>
        <w:numPr>
          <w:ilvl w:val="0"/>
          <w:numId w:val="117"/>
        </w:numPr>
        <w:tabs>
          <w:tab w:val="left" w:pos="0"/>
        </w:tabs>
        <w:suppressAutoHyphens/>
        <w:spacing w:after="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оценивать и соотносить музыкальный язык народного и профессионального музыкального творчества разных стран мира.</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2B4A6A">
        <w:rPr>
          <w:rFonts w:ascii="Times New Roman" w:eastAsia="Times New Roman" w:hAnsi="Times New Roman" w:cs="Times New Roman"/>
          <w:color w:val="000000"/>
          <w:sz w:val="24"/>
          <w:szCs w:val="24"/>
          <w:shd w:val="clear" w:color="auto" w:fill="FFFFFF"/>
          <w:lang w:eastAsia="ru-RU"/>
        </w:rPr>
        <w:softHyphen/>
        <w:t>творческой деятельности (пение, инструментальное музицирование, драматизация и др.), собирать музыкальные коллекции (фонотека, видеотека).</w:t>
      </w:r>
    </w:p>
    <w:p w:rsidR="002B4A6A" w:rsidRPr="002B4A6A" w:rsidRDefault="00E71177" w:rsidP="00AA2EC6">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shd w:val="clear" w:color="auto" w:fill="FFFFFF"/>
          <w:lang w:eastAsia="ru-RU"/>
        </w:rPr>
      </w:pPr>
      <w:bookmarkStart w:id="33" w:name="_Toc429242763"/>
      <w:r>
        <w:rPr>
          <w:rFonts w:ascii="Times New Roman" w:eastAsia="Arial Unicode MS" w:hAnsi="Times New Roman" w:cs="Times New Roman"/>
          <w:b/>
          <w:bCs/>
          <w:color w:val="000000"/>
          <w:sz w:val="24"/>
          <w:szCs w:val="24"/>
          <w:shd w:val="clear" w:color="auto" w:fill="FFFFFF"/>
          <w:lang w:eastAsia="ru-RU"/>
        </w:rPr>
        <w:t>1.2.1.11</w:t>
      </w:r>
      <w:r w:rsidR="002B4A6A" w:rsidRPr="002B4A6A">
        <w:rPr>
          <w:rFonts w:ascii="Times New Roman" w:eastAsia="Arial Unicode MS" w:hAnsi="Times New Roman" w:cs="Times New Roman"/>
          <w:b/>
          <w:bCs/>
          <w:color w:val="000000"/>
          <w:sz w:val="24"/>
          <w:szCs w:val="24"/>
          <w:shd w:val="clear" w:color="auto" w:fill="FFFFFF"/>
          <w:lang w:eastAsia="ru-RU"/>
        </w:rPr>
        <w:t>Технология</w:t>
      </w:r>
      <w:bookmarkEnd w:id="29"/>
      <w:bookmarkEnd w:id="30"/>
      <w:bookmarkEnd w:id="33"/>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изучения курса «Технологии» обучающиеся на ступени начального общего образования: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sidRPr="002B4A6A">
        <w:rPr>
          <w:rFonts w:ascii="Times New Roman" w:eastAsia="Arial Unicode MS" w:hAnsi="Times New Roman" w:cs="Times New Roman"/>
          <w:color w:val="000000"/>
          <w:kern w:val="1"/>
          <w:sz w:val="24"/>
          <w:szCs w:val="24"/>
          <w:shd w:val="clear" w:color="auto" w:fill="FFFFFF"/>
        </w:rPr>
        <w:softHyphen/>
        <w:t>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r w:rsidRPr="002B4A6A">
        <w:rPr>
          <w:rFonts w:ascii="Times New Roman" w:eastAsia="Arial Unicode MS" w:hAnsi="Times New Roman" w:cs="Times New Roman"/>
          <w:color w:val="00000A"/>
          <w:kern w:val="1"/>
          <w:sz w:val="24"/>
          <w:szCs w:val="24"/>
        </w:rPr>
        <w:t xml:space="preserve"> сформируется опыт как основа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общее представление о мире профессий, их социальном значении, истории возникновения и развития;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2B4A6A">
        <w:rPr>
          <w:rFonts w:ascii="Times New Roman" w:eastAsia="Arial Unicode MS" w:hAnsi="Times New Roman" w:cs="Times New Roman"/>
          <w:color w:val="000000"/>
          <w:kern w:val="1"/>
          <w:sz w:val="24"/>
          <w:szCs w:val="24"/>
          <w:shd w:val="clear" w:color="auto" w:fill="FFFFFF"/>
        </w:rPr>
        <w:lastRenderedPageBreak/>
        <w:t>пространственного воображения, эстетических представлений, формирования внутреннего плана действий, мелкой моторики рук.</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Обучающиеся: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B4A6A">
        <w:rPr>
          <w:rFonts w:ascii="Times New Roman" w:eastAsia="Arial Unicode MS" w:hAnsi="Times New Roman" w:cs="Times New Roman"/>
          <w:i/>
          <w:iCs/>
          <w:color w:val="000000"/>
          <w:kern w:val="1"/>
          <w:sz w:val="24"/>
          <w:szCs w:val="24"/>
        </w:rPr>
        <w:t>коммуникативных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овладеют начальными формами </w:t>
      </w:r>
      <w:r w:rsidRPr="002B4A6A">
        <w:rPr>
          <w:rFonts w:ascii="Times New Roman" w:eastAsia="Arial Unicode MS" w:hAnsi="Times New Roman" w:cs="Times New Roman"/>
          <w:i/>
          <w:iCs/>
          <w:color w:val="000000"/>
          <w:kern w:val="1"/>
          <w:sz w:val="24"/>
          <w:szCs w:val="24"/>
        </w:rPr>
        <w:t>познавательных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xml:space="preserve"> — исследовательскими и логическими: наблюдения, сравнения, анализа, классификации, обобщения;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xml:space="preserve">• получат первоначальный опыт организации собственной творческой практической деятельности на основе сформированных </w:t>
      </w:r>
      <w:r w:rsidRPr="002B4A6A">
        <w:rPr>
          <w:rFonts w:ascii="Times New Roman" w:eastAsia="Arial Unicode MS" w:hAnsi="Times New Roman" w:cs="Times New Roman"/>
          <w:i/>
          <w:iCs/>
          <w:color w:val="000000"/>
          <w:kern w:val="1"/>
          <w:sz w:val="24"/>
          <w:szCs w:val="24"/>
        </w:rPr>
        <w:t>регулятивных универсальных учебных действий</w:t>
      </w:r>
      <w:r w:rsidRPr="002B4A6A">
        <w:rPr>
          <w:rFonts w:ascii="Times New Roman" w:eastAsia="Arial Unicode MS" w:hAnsi="Times New Roman" w:cs="Times New Roman"/>
          <w:color w:val="000000"/>
          <w:kern w:val="1"/>
          <w:sz w:val="24"/>
          <w:szCs w:val="24"/>
          <w:shd w:val="clear" w:color="auto" w:fill="FFFFFF"/>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Общекультурные и общетрудовые компетенции. Основы культуры труда,самообслуживание</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доступные действия по самообслуживанию и доступные виды домашнего труда.</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lastRenderedPageBreak/>
        <w:t>• уважительно относиться к труду людей;</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xml:space="preserve">Технология ручной обработки материалов. Элементы графической грамоты </w:t>
      </w: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2B4A6A">
        <w:rPr>
          <w:rFonts w:ascii="Times New Roman" w:eastAsia="Times New Roman" w:hAnsi="Times New Roman" w:cs="Times New Roman"/>
          <w:color w:val="000000"/>
          <w:sz w:val="24"/>
          <w:szCs w:val="24"/>
          <w:shd w:val="clear" w:color="auto" w:fill="FFFFFF"/>
          <w:lang w:eastAsia="ru-RU"/>
        </w:rPr>
        <w:softHyphen/>
        <w:t>художественной задачей.</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Конструирование и моделирование </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анализировать устройство изделия: выделять детали, их форму, определять взаимное расположение, виды соединения деталей;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изготавливать несложные конструкции изделий по рисунку, простейшему чертежу или эскизу, образцу и доступным заданным условиям.</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соотносить объёмную конструкцию, основанную на правильных геометрических формах, с изображениями их развёрток;</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Практика работы на компьютере</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использовать простейшие приёмы работы с готовыми электронными ресурсами: активировать, читать информацию, выполнять задания;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создавать небольшие тексты, иллюстрации к устному рассказу, используя редакторы текстов и презентаций.</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bookmarkStart w:id="34" w:name="bookmark14"/>
      <w:bookmarkStart w:id="35" w:name="_Toc390597408"/>
    </w:p>
    <w:p w:rsidR="00AA2EC6" w:rsidRDefault="00E71177" w:rsidP="00AA2EC6">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bookmarkStart w:id="36" w:name="_Toc429242764"/>
      <w:r>
        <w:rPr>
          <w:rFonts w:ascii="Times New Roman" w:eastAsia="Arial Unicode MS" w:hAnsi="Times New Roman" w:cs="Times New Roman"/>
          <w:b/>
          <w:bCs/>
          <w:color w:val="000000"/>
          <w:sz w:val="24"/>
          <w:szCs w:val="24"/>
          <w:shd w:val="clear" w:color="auto" w:fill="FFFFFF"/>
          <w:lang w:eastAsia="ru-RU"/>
        </w:rPr>
        <w:t>1.2.1.12</w:t>
      </w:r>
      <w:r w:rsidR="002B4A6A" w:rsidRPr="002B4A6A">
        <w:rPr>
          <w:rFonts w:ascii="Times New Roman" w:eastAsia="Arial Unicode MS" w:hAnsi="Times New Roman" w:cs="Times New Roman"/>
          <w:b/>
          <w:bCs/>
          <w:color w:val="000000"/>
          <w:sz w:val="24"/>
          <w:szCs w:val="24"/>
          <w:shd w:val="clear" w:color="auto" w:fill="FFFFFF"/>
          <w:lang w:eastAsia="ru-RU"/>
        </w:rPr>
        <w:t xml:space="preserve"> Физическая культура</w:t>
      </w:r>
      <w:bookmarkEnd w:id="34"/>
      <w:bookmarkEnd w:id="35"/>
      <w:bookmarkEnd w:id="36"/>
    </w:p>
    <w:p w:rsidR="002B4A6A" w:rsidRPr="00AA2EC6" w:rsidRDefault="002B4A6A" w:rsidP="00AA2EC6">
      <w:pPr>
        <w:keepNext/>
        <w:widowControl w:val="0"/>
        <w:tabs>
          <w:tab w:val="left" w:pos="0"/>
        </w:tabs>
        <w:spacing w:before="120" w:after="100" w:afterAutospacing="1" w:line="240" w:lineRule="auto"/>
        <w:jc w:val="both"/>
        <w:outlineLvl w:val="2"/>
        <w:rPr>
          <w:rFonts w:ascii="Times New Roman" w:eastAsia="Times New Roman" w:hAnsi="Times New Roman" w:cs="Times New Roman"/>
          <w:b/>
          <w:bCs/>
          <w:color w:val="000000"/>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(для обучающихся, не имеющих противопоказаний для занятий физической культурой или существенных ограничений по нагрузке)</w:t>
      </w:r>
      <w:r w:rsidRPr="002B4A6A">
        <w:rPr>
          <w:rFonts w:ascii="Times New Roman" w:eastAsia="Times New Roman" w:hAnsi="Times New Roman" w:cs="Times New Roman"/>
          <w:i/>
          <w:sz w:val="24"/>
          <w:szCs w:val="24"/>
          <w:lang w:eastAsia="ru-RU"/>
        </w:rPr>
        <w:t xml:space="preserve"> </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В результате обучения обучающиеся на уровне начального общего образования:</w:t>
      </w:r>
    </w:p>
    <w:p w:rsidR="002B4A6A" w:rsidRPr="002B4A6A" w:rsidRDefault="002B4A6A" w:rsidP="00E6471A">
      <w:pPr>
        <w:numPr>
          <w:ilvl w:val="0"/>
          <w:numId w:val="119"/>
        </w:numPr>
        <w:suppressAutoHyphens/>
        <w:spacing w:after="0" w:line="240" w:lineRule="auto"/>
        <w:jc w:val="both"/>
        <w:rPr>
          <w:rFonts w:ascii="Times New Roman" w:eastAsia="Times New Roman" w:hAnsi="Times New Roman" w:cs="Times New Roman"/>
          <w:bCs/>
          <w:color w:val="000000"/>
          <w:sz w:val="24"/>
          <w:szCs w:val="24"/>
          <w:lang w:eastAsia="ru-RU"/>
        </w:rPr>
      </w:pPr>
      <w:r w:rsidRPr="002B4A6A">
        <w:rPr>
          <w:rFonts w:ascii="Times New Roman" w:eastAsia="Arial Unicode MS" w:hAnsi="Times New Roman" w:cs="Times New Roman"/>
          <w:color w:val="000000"/>
          <w:sz w:val="24"/>
          <w:szCs w:val="24"/>
          <w:shd w:val="clear" w:color="auto" w:fill="FFFFFF"/>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r w:rsidRPr="002B4A6A">
        <w:rPr>
          <w:rFonts w:ascii="Times New Roman" w:eastAsia="Times New Roman" w:hAnsi="Times New Roman" w:cs="Times New Roman"/>
          <w:b/>
          <w:bCs/>
          <w:sz w:val="24"/>
          <w:szCs w:val="24"/>
          <w:lang w:eastAsia="ru-RU"/>
        </w:rPr>
        <w:t xml:space="preserve"> </w:t>
      </w:r>
      <w:r w:rsidRPr="002B4A6A">
        <w:rPr>
          <w:rFonts w:ascii="Times New Roman" w:eastAsia="Times New Roman" w:hAnsi="Times New Roman" w:cs="Times New Roman"/>
          <w:bCs/>
          <w:color w:val="000000"/>
          <w:sz w:val="24"/>
          <w:szCs w:val="24"/>
          <w:lang w:eastAsia="ru-RU"/>
        </w:rPr>
        <w:t>успешной учебы и социализации;</w:t>
      </w:r>
    </w:p>
    <w:p w:rsidR="002B4A6A" w:rsidRPr="002B4A6A" w:rsidRDefault="002B4A6A" w:rsidP="00E6471A">
      <w:pPr>
        <w:numPr>
          <w:ilvl w:val="0"/>
          <w:numId w:val="118"/>
        </w:numPr>
        <w:suppressAutoHyphens/>
        <w:spacing w:after="0" w:line="240" w:lineRule="auto"/>
        <w:jc w:val="both"/>
        <w:rPr>
          <w:rFonts w:ascii="Times New Roman" w:eastAsia="Times New Roman" w:hAnsi="Times New Roman" w:cs="Times New Roman"/>
          <w:bCs/>
          <w:color w:val="000000"/>
          <w:sz w:val="24"/>
          <w:szCs w:val="24"/>
          <w:lang w:eastAsia="ru-RU"/>
        </w:rPr>
      </w:pPr>
      <w:r w:rsidRPr="002B4A6A">
        <w:rPr>
          <w:rFonts w:ascii="Times New Roman" w:eastAsia="Times New Roman" w:hAnsi="Times New Roman" w:cs="Times New Roman"/>
          <w:bCs/>
          <w:color w:val="000000"/>
          <w:sz w:val="24"/>
          <w:szCs w:val="24"/>
          <w:lang w:eastAsia="ru-RU"/>
        </w:rPr>
        <w:t>овладют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2B4A6A" w:rsidRPr="002B4A6A" w:rsidRDefault="002B4A6A" w:rsidP="00E6471A">
      <w:pPr>
        <w:numPr>
          <w:ilvl w:val="0"/>
          <w:numId w:val="118"/>
        </w:numPr>
        <w:suppressAutoHyphens/>
        <w:spacing w:after="0" w:line="240" w:lineRule="auto"/>
        <w:jc w:val="both"/>
        <w:rPr>
          <w:rFonts w:ascii="Times New Roman" w:eastAsia="Times New Roman" w:hAnsi="Times New Roman" w:cs="Times New Roman"/>
          <w:bCs/>
          <w:color w:val="000000"/>
          <w:sz w:val="24"/>
          <w:szCs w:val="24"/>
          <w:lang w:eastAsia="ru-RU"/>
        </w:rPr>
      </w:pPr>
      <w:r w:rsidRPr="002B4A6A">
        <w:rPr>
          <w:rFonts w:ascii="Times New Roman" w:eastAsia="Times New Roman" w:hAnsi="Times New Roman" w:cs="Times New Roman"/>
          <w:bCs/>
          <w:color w:val="000000"/>
          <w:sz w:val="24"/>
          <w:szCs w:val="24"/>
          <w:lang w:eastAsia="ru-RU"/>
        </w:rPr>
        <w:t>сформируют навык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B4A6A" w:rsidRPr="002B4A6A" w:rsidRDefault="002B4A6A" w:rsidP="00E6471A">
      <w:pPr>
        <w:widowControl w:val="0"/>
        <w:numPr>
          <w:ilvl w:val="0"/>
          <w:numId w:val="118"/>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сформируется установка на сохранение и укрепление здоровья, навыков здорового и безопасного образа жизни</w:t>
      </w:r>
    </w:p>
    <w:p w:rsidR="002B4A6A" w:rsidRPr="002B4A6A" w:rsidRDefault="002B4A6A" w:rsidP="00E6471A">
      <w:pPr>
        <w:widowControl w:val="0"/>
        <w:numPr>
          <w:ilvl w:val="0"/>
          <w:numId w:val="118"/>
        </w:num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
          <w:sz w:val="24"/>
          <w:szCs w:val="24"/>
          <w:lang w:eastAsia="ru-RU"/>
        </w:rPr>
        <w:t xml:space="preserve">сформируются первоначальные умения  саморегуляции средствами физической культуры; </w:t>
      </w:r>
    </w:p>
    <w:p w:rsidR="002B4A6A" w:rsidRPr="002B4A6A" w:rsidRDefault="002B4A6A" w:rsidP="00E6471A">
      <w:pPr>
        <w:numPr>
          <w:ilvl w:val="0"/>
          <w:numId w:val="118"/>
        </w:numPr>
        <w:suppressAutoHyphens/>
        <w:spacing w:after="0" w:line="240" w:lineRule="auto"/>
        <w:jc w:val="both"/>
        <w:rPr>
          <w:rFonts w:ascii="Times New Roman" w:eastAsia="Arial Unicode MS" w:hAnsi="Times New Roman" w:cs="Times New Roman"/>
          <w:bCs/>
          <w:color w:val="000000"/>
          <w:sz w:val="24"/>
          <w:szCs w:val="24"/>
          <w:shd w:val="clear" w:color="auto" w:fill="FFFFFF"/>
          <w:lang w:eastAsia="ru-RU"/>
        </w:rPr>
      </w:pPr>
      <w:r w:rsidRPr="002B4A6A">
        <w:rPr>
          <w:rFonts w:ascii="Times New Roman" w:eastAsia="Arial Unicode MS" w:hAnsi="Times New Roman" w:cs="Times New Roman"/>
          <w:color w:val="000000"/>
          <w:sz w:val="24"/>
          <w:szCs w:val="24"/>
          <w:shd w:val="clear" w:color="auto" w:fill="FFFFFF"/>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B4A6A" w:rsidRPr="002B4A6A" w:rsidRDefault="002B4A6A" w:rsidP="00E6471A">
      <w:pPr>
        <w:numPr>
          <w:ilvl w:val="0"/>
          <w:numId w:val="118"/>
        </w:numPr>
        <w:suppressAutoHyphens/>
        <w:spacing w:after="0" w:line="240" w:lineRule="auto"/>
        <w:jc w:val="both"/>
        <w:rPr>
          <w:rFonts w:ascii="Times New Roman" w:eastAsia="Times New Roman" w:hAnsi="Times New Roman" w:cs="Times New Roman"/>
          <w:bCs/>
          <w:color w:val="000000"/>
          <w:sz w:val="24"/>
          <w:szCs w:val="24"/>
          <w:lang w:eastAsia="ru-RU"/>
        </w:rPr>
      </w:pPr>
      <w:r w:rsidRPr="002B4A6A">
        <w:rPr>
          <w:rFonts w:ascii="Times New Roman" w:eastAsia="Arial Unicode MS" w:hAnsi="Times New Roman" w:cs="Times New Roman"/>
          <w:color w:val="000000"/>
          <w:sz w:val="24"/>
          <w:szCs w:val="24"/>
          <w:shd w:val="clear" w:color="auto" w:fill="FFFFFF"/>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Обучающиеся: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lastRenderedPageBreak/>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color w:val="000000"/>
          <w:kern w:val="1"/>
          <w:sz w:val="24"/>
          <w:szCs w:val="24"/>
          <w:shd w:val="clear" w:color="auto" w:fill="FFFFFF"/>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0"/>
          <w:kern w:val="1"/>
          <w:sz w:val="24"/>
          <w:szCs w:val="24"/>
          <w:shd w:val="clear" w:color="auto" w:fill="FFFFFF"/>
        </w:rPr>
      </w:pPr>
      <w:r w:rsidRPr="002B4A6A">
        <w:rPr>
          <w:rFonts w:ascii="Times New Roman" w:eastAsia="Arial Unicode MS" w:hAnsi="Times New Roman" w:cs="Times New Roman"/>
          <w:i/>
          <w:color w:val="000000"/>
          <w:kern w:val="1"/>
          <w:sz w:val="24"/>
          <w:szCs w:val="24"/>
          <w:shd w:val="clear" w:color="auto" w:fill="FFFFFF"/>
        </w:rPr>
        <w:t xml:space="preserve">Знания о физической культуре </w:t>
      </w:r>
    </w:p>
    <w:p w:rsidR="002B4A6A" w:rsidRPr="002B4A6A" w:rsidRDefault="002B4A6A" w:rsidP="00AA2EC6">
      <w:pPr>
        <w:tabs>
          <w:tab w:val="left" w:pos="0"/>
        </w:tabs>
        <w:suppressAutoHyphens/>
        <w:spacing w:after="120" w:line="240" w:lineRule="auto"/>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i/>
          <w:iCs/>
          <w:color w:val="000000"/>
          <w:kern w:val="1"/>
          <w:sz w:val="24"/>
          <w:szCs w:val="24"/>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выявлять связь занятий физической культурой с трудовой и оборонной деятельностью;</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Способы физкультурной деятельности </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отбирать и выполнять комплексы упражнений для утренней зарядки и физкультминуток в соответствии с изученными правилами;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iCs/>
          <w:color w:val="000000"/>
          <w:sz w:val="24"/>
          <w:szCs w:val="24"/>
          <w:shd w:val="clear" w:color="auto" w:fill="FFFFFF"/>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r w:rsidRPr="002B4A6A">
        <w:rPr>
          <w:rFonts w:ascii="Times New Roman" w:eastAsia="Times New Roman" w:hAnsi="Times New Roman" w:cs="Times New Roman"/>
          <w:color w:val="000000"/>
          <w:sz w:val="24"/>
          <w:szCs w:val="24"/>
          <w:shd w:val="clear" w:color="auto" w:fill="FFFFFF"/>
          <w:lang w:eastAsia="ru-RU"/>
        </w:rPr>
        <w:lastRenderedPageBreak/>
        <w:t>результатов наблюдений за динамикой основных показателей физического развития и физической подготовленности;</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целенаправленно отбирать физические упражнения для индивидуальных занятий по развитию физических качеств;</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xml:space="preserve">• выполнять простейшие приёмы оказания доврачебной помощи при травмах и ушибах. Физическое совершенствование </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Выпускник научится:</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тестовые упражнения на оценку динамики индивидуального развития основных физических качеств;</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организующие строевые команды и приёмы;</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акробатические упражнения (кувырки, стойки, перекаты);</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гимнастические упражнения на спортивных снарядах (низкие перекладина и брусья, напольное гимнастическое бревно);</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легкоатлетические упражнения (бег, прыжки, метания и броски мяча разного веса и объёма);</w:t>
      </w:r>
    </w:p>
    <w:p w:rsidR="002B4A6A" w:rsidRPr="002B4A6A" w:rsidRDefault="002B4A6A" w:rsidP="002B4A6A">
      <w:pPr>
        <w:tabs>
          <w:tab w:val="left" w:pos="0"/>
        </w:tabs>
        <w:suppressAutoHyphens/>
        <w:spacing w:after="120" w:line="240" w:lineRule="auto"/>
        <w:ind w:firstLine="720"/>
        <w:jc w:val="both"/>
        <w:rPr>
          <w:rFonts w:ascii="Times New Roman" w:eastAsia="Arial Unicode MS" w:hAnsi="Times New Roman" w:cs="Times New Roman"/>
          <w:color w:val="00000A"/>
          <w:kern w:val="1"/>
          <w:sz w:val="24"/>
          <w:szCs w:val="24"/>
        </w:rPr>
      </w:pPr>
      <w:r w:rsidRPr="002B4A6A">
        <w:rPr>
          <w:rFonts w:ascii="Times New Roman" w:eastAsia="Arial Unicode MS" w:hAnsi="Times New Roman" w:cs="Times New Roman"/>
          <w:color w:val="000000"/>
          <w:kern w:val="1"/>
          <w:sz w:val="24"/>
          <w:szCs w:val="24"/>
          <w:shd w:val="clear" w:color="auto" w:fill="FFFFFF"/>
        </w:rPr>
        <w:t>• выполнять игровые действия и упражнения из подвижных игр разной функциональной направленности.</w:t>
      </w:r>
    </w:p>
    <w:p w:rsidR="002B4A6A" w:rsidRPr="002B4A6A" w:rsidRDefault="002B4A6A" w:rsidP="00AA2EC6">
      <w:pPr>
        <w:widowControl w:val="0"/>
        <w:tabs>
          <w:tab w:val="left" w:pos="0"/>
        </w:tabs>
        <w:spacing w:after="0" w:line="240" w:lineRule="auto"/>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Выпускник получит возможность научиться:</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сохранять правильную осанку, оптимальное телосложение;</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выполнять эстетически красиво гимнастические и акробатические комбинации;</w:t>
      </w:r>
    </w:p>
    <w:p w:rsidR="002B4A6A" w:rsidRPr="002B4A6A" w:rsidRDefault="002B4A6A" w:rsidP="002B4A6A">
      <w:pPr>
        <w:widowControl w:val="0"/>
        <w:tabs>
          <w:tab w:val="left" w:pos="0"/>
        </w:tab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Times New Roman" w:hAnsi="Times New Roman" w:cs="Times New Roman"/>
          <w:color w:val="000000"/>
          <w:sz w:val="24"/>
          <w:szCs w:val="24"/>
          <w:shd w:val="clear" w:color="auto" w:fill="FFFFFF"/>
          <w:lang w:eastAsia="ru-RU"/>
        </w:rPr>
        <w:t>•   играть в баскетбол, футбол и волейбол по упрощённым правилам;</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выполнять тестовые нормативы по физической подготовке;</w:t>
      </w:r>
    </w:p>
    <w:p w:rsidR="002B4A6A" w:rsidRPr="002B4A6A" w:rsidRDefault="002B4A6A" w:rsidP="00E6471A">
      <w:pPr>
        <w:widowControl w:val="0"/>
        <w:numPr>
          <w:ilvl w:val="0"/>
          <w:numId w:val="117"/>
        </w:numPr>
        <w:tabs>
          <w:tab w:val="left" w:pos="0"/>
        </w:tabs>
        <w:suppressAutoHyphens/>
        <w:spacing w:after="0" w:line="240" w:lineRule="auto"/>
        <w:ind w:left="-187" w:firstLine="720"/>
        <w:jc w:val="both"/>
        <w:rPr>
          <w:rFonts w:ascii="Times New Roman" w:eastAsia="Times New Roman" w:hAnsi="Times New Roman" w:cs="Times New Roman"/>
          <w:i/>
          <w:sz w:val="24"/>
          <w:szCs w:val="24"/>
          <w:lang w:eastAsia="ru-RU"/>
        </w:rPr>
      </w:pPr>
      <w:r w:rsidRPr="002B4A6A">
        <w:rPr>
          <w:rFonts w:ascii="Times New Roman" w:eastAsia="Arial Unicode MS" w:hAnsi="Times New Roman" w:cs="Times New Roman"/>
          <w:iCs/>
          <w:color w:val="000000"/>
          <w:sz w:val="24"/>
          <w:szCs w:val="24"/>
          <w:lang w:eastAsia="ru-RU"/>
        </w:rPr>
        <w:t xml:space="preserve"> </w:t>
      </w:r>
      <w:r w:rsidRPr="002B4A6A">
        <w:rPr>
          <w:rFonts w:ascii="Times New Roman" w:eastAsia="Times New Roman" w:hAnsi="Times New Roman" w:cs="Times New Roman"/>
          <w:color w:val="000000"/>
          <w:sz w:val="24"/>
          <w:szCs w:val="24"/>
          <w:shd w:val="clear" w:color="auto" w:fill="FFFFFF"/>
          <w:lang w:eastAsia="ru-RU"/>
        </w:rPr>
        <w:t>плавать, в том числе спортивными способами;</w:t>
      </w:r>
    </w:p>
    <w:p w:rsidR="00F96E99" w:rsidRPr="00AA2EC6" w:rsidRDefault="002B4A6A" w:rsidP="00AA2EC6">
      <w:pPr>
        <w:widowControl w:val="0"/>
        <w:tabs>
          <w:tab w:val="left" w:pos="0"/>
        </w:tabs>
        <w:spacing w:after="0" w:line="240" w:lineRule="auto"/>
        <w:ind w:left="-187" w:firstLine="720"/>
        <w:jc w:val="both"/>
        <w:rPr>
          <w:rFonts w:ascii="Times New Roman" w:eastAsia="Times New Roman" w:hAnsi="Times New Roman" w:cs="Times New Roman"/>
          <w:i/>
          <w:color w:val="000000"/>
          <w:sz w:val="24"/>
          <w:szCs w:val="24"/>
          <w:shd w:val="clear" w:color="auto" w:fill="FFFFFF"/>
          <w:lang w:eastAsia="ru-RU"/>
        </w:rPr>
      </w:pPr>
      <w:r w:rsidRPr="002B4A6A">
        <w:rPr>
          <w:rFonts w:ascii="Times New Roman" w:eastAsia="Times New Roman" w:hAnsi="Times New Roman" w:cs="Times New Roman"/>
          <w:color w:val="000000"/>
          <w:sz w:val="24"/>
          <w:szCs w:val="24"/>
          <w:shd w:val="clear" w:color="auto" w:fill="FFFFFF"/>
          <w:lang w:eastAsia="ru-RU"/>
        </w:rPr>
        <w:t>• выполнять передвижения на лыжах (для снежных регионов России).</w:t>
      </w:r>
    </w:p>
    <w:p w:rsidR="00F96E99" w:rsidRPr="0057019A" w:rsidRDefault="00E71177" w:rsidP="00766DEF">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color w:val="00000A"/>
          <w:kern w:val="2"/>
          <w:sz w:val="24"/>
          <w:szCs w:val="24"/>
        </w:rPr>
      </w:pPr>
      <w:bookmarkStart w:id="37" w:name="_Toc415833117"/>
      <w:r>
        <w:rPr>
          <w:rFonts w:ascii="Times New Roman" w:eastAsia="Times New Roman" w:hAnsi="Times New Roman" w:cs="Times New Roman"/>
          <w:b/>
          <w:color w:val="00000A"/>
          <w:kern w:val="2"/>
          <w:sz w:val="24"/>
          <w:szCs w:val="24"/>
        </w:rPr>
        <w:t>1.3</w:t>
      </w:r>
      <w:r w:rsidR="00F96E99" w:rsidRPr="0057019A">
        <w:rPr>
          <w:rFonts w:ascii="Times New Roman" w:eastAsia="Times New Roman" w:hAnsi="Times New Roman" w:cs="Times New Roman"/>
          <w:b/>
          <w:color w:val="00000A"/>
          <w:kern w:val="2"/>
          <w:sz w:val="24"/>
          <w:szCs w:val="24"/>
        </w:rPr>
        <w:t xml:space="preserve"> Система </w:t>
      </w:r>
      <w:r w:rsidR="00766DEF">
        <w:rPr>
          <w:rFonts w:ascii="Times New Roman" w:eastAsia="Times New Roman" w:hAnsi="Times New Roman" w:cs="Times New Roman"/>
          <w:b/>
          <w:color w:val="00000A"/>
          <w:kern w:val="2"/>
          <w:sz w:val="24"/>
          <w:szCs w:val="24"/>
        </w:rPr>
        <w:t xml:space="preserve">оценки достижения обучающимися  </w:t>
      </w:r>
      <w:r w:rsidR="00F96E99" w:rsidRPr="0057019A">
        <w:rPr>
          <w:rFonts w:ascii="Times New Roman" w:eastAsia="Times New Roman" w:hAnsi="Times New Roman" w:cs="Times New Roman"/>
          <w:b/>
          <w:color w:val="00000A"/>
          <w:kern w:val="2"/>
          <w:sz w:val="24"/>
          <w:szCs w:val="24"/>
        </w:rPr>
        <w:t xml:space="preserve">с </w:t>
      </w:r>
      <w:r w:rsidR="00766DEF">
        <w:rPr>
          <w:rFonts w:ascii="Times New Roman" w:eastAsia="Times New Roman" w:hAnsi="Times New Roman" w:cs="Times New Roman"/>
          <w:b/>
          <w:color w:val="00000A"/>
          <w:kern w:val="2"/>
          <w:sz w:val="24"/>
          <w:szCs w:val="24"/>
        </w:rPr>
        <w:t xml:space="preserve">задержкой психического развития </w:t>
      </w:r>
      <w:r w:rsidR="00F96E99" w:rsidRPr="0057019A">
        <w:rPr>
          <w:rFonts w:ascii="Times New Roman" w:eastAsia="Times New Roman" w:hAnsi="Times New Roman" w:cs="Times New Roman"/>
          <w:b/>
          <w:color w:val="00000A"/>
          <w:kern w:val="2"/>
          <w:sz w:val="24"/>
          <w:szCs w:val="24"/>
        </w:rPr>
        <w:t>пл</w:t>
      </w:r>
      <w:r w:rsidR="00766DEF">
        <w:rPr>
          <w:rFonts w:ascii="Times New Roman" w:eastAsia="Times New Roman" w:hAnsi="Times New Roman" w:cs="Times New Roman"/>
          <w:b/>
          <w:color w:val="00000A"/>
          <w:kern w:val="2"/>
          <w:sz w:val="24"/>
          <w:szCs w:val="24"/>
        </w:rPr>
        <w:t xml:space="preserve">анируемых результатов освоения  </w:t>
      </w:r>
      <w:r w:rsidR="00F96E99" w:rsidRPr="0057019A">
        <w:rPr>
          <w:rFonts w:ascii="Times New Roman" w:eastAsia="Times New Roman" w:hAnsi="Times New Roman" w:cs="Times New Roman"/>
          <w:b/>
          <w:color w:val="00000A"/>
          <w:kern w:val="2"/>
          <w:sz w:val="24"/>
          <w:szCs w:val="24"/>
        </w:rPr>
        <w:t>адаптированной основной</w:t>
      </w:r>
      <w:r w:rsidR="006C61D3">
        <w:rPr>
          <w:rFonts w:ascii="Times New Roman" w:eastAsia="Times New Roman" w:hAnsi="Times New Roman" w:cs="Times New Roman"/>
          <w:b/>
          <w:color w:val="00000A"/>
          <w:kern w:val="2"/>
          <w:sz w:val="24"/>
          <w:szCs w:val="24"/>
        </w:rPr>
        <w:t xml:space="preserve"> общеобразовательной программы  </w:t>
      </w:r>
      <w:r w:rsidR="00F96E99" w:rsidRPr="0057019A">
        <w:rPr>
          <w:rFonts w:ascii="Times New Roman" w:eastAsia="Times New Roman" w:hAnsi="Times New Roman" w:cs="Times New Roman"/>
          <w:b/>
          <w:color w:val="00000A"/>
          <w:kern w:val="2"/>
          <w:sz w:val="24"/>
          <w:szCs w:val="24"/>
        </w:rPr>
        <w:t>начального общего образования</w:t>
      </w:r>
      <w:bookmarkEnd w:id="37"/>
    </w:p>
    <w:p w:rsidR="00F96E99" w:rsidRPr="0057019A" w:rsidRDefault="00F96E99" w:rsidP="006C61D3">
      <w:pPr>
        <w:tabs>
          <w:tab w:val="left" w:pos="0"/>
          <w:tab w:val="right" w:leader="dot" w:pos="9639"/>
        </w:tabs>
        <w:suppressAutoHyphens/>
        <w:autoSpaceDN w:val="0"/>
        <w:spacing w:before="120" w:after="120" w:line="240" w:lineRule="auto"/>
        <w:outlineLvl w:val="2"/>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Общие положения</w:t>
      </w:r>
    </w:p>
    <w:p w:rsidR="00F96E99" w:rsidRPr="0057019A" w:rsidRDefault="00F96E99" w:rsidP="00F96E99">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color w:val="00000A"/>
          <w:kern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Pr="0057019A">
        <w:rPr>
          <w:rFonts w:ascii="Times New Roman" w:eastAsia="Times New Roman" w:hAnsi="Times New Roman" w:cs="Times New Roman"/>
          <w:b/>
          <w:bCs/>
          <w:i/>
          <w:iCs/>
          <w:color w:val="00000A"/>
          <w:kern w:val="2"/>
          <w:sz w:val="24"/>
          <w:szCs w:val="24"/>
        </w:rPr>
        <w:t>вовлеченность в оценочную деятельность как педагогов,</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так и обучающихся.</w:t>
      </w:r>
    </w:p>
    <w:p w:rsidR="00F96E99" w:rsidRPr="0057019A" w:rsidRDefault="00F96E99" w:rsidP="00F96E99">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 соответствии с ФГОС НОО система оценки достижения планируемых результатов освоения основной образовательной программы начального общего образования должна:</w:t>
      </w:r>
    </w:p>
    <w:p w:rsidR="00F96E99" w:rsidRPr="0057019A" w:rsidRDefault="00F96E99" w:rsidP="00AA2EC6">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38" w:name="page89"/>
      <w:bookmarkEnd w:id="38"/>
      <w:r w:rsidRPr="0057019A">
        <w:rPr>
          <w:rFonts w:ascii="Times New Roman" w:eastAsia="Times New Roman" w:hAnsi="Times New Roman" w:cs="Times New Roman"/>
          <w:color w:val="00000A"/>
          <w:kern w:val="2"/>
          <w:sz w:val="24"/>
          <w:szCs w:val="24"/>
        </w:rPr>
        <w:t>1)</w:t>
      </w:r>
      <w:r w:rsidRPr="0057019A">
        <w:rPr>
          <w:rFonts w:ascii="Times New Roman" w:eastAsia="Times New Roman" w:hAnsi="Times New Roman" w:cs="Times New Roman"/>
          <w:color w:val="00000A"/>
          <w:kern w:val="2"/>
          <w:sz w:val="24"/>
          <w:szCs w:val="24"/>
        </w:rPr>
        <w:tab/>
        <w:t xml:space="preserve">закреплять  основные  направления  и  цели  оценочной  деятельности, описание объекта и </w:t>
      </w:r>
      <w:r w:rsidRPr="0057019A">
        <w:rPr>
          <w:rFonts w:ascii="Times New Roman" w:eastAsia="Times New Roman" w:hAnsi="Times New Roman" w:cs="Times New Roman"/>
          <w:color w:val="00000A"/>
          <w:kern w:val="2"/>
          <w:sz w:val="24"/>
          <w:szCs w:val="24"/>
        </w:rPr>
        <w:lastRenderedPageBreak/>
        <w:t>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96E99" w:rsidRPr="0057019A" w:rsidRDefault="00F96E99" w:rsidP="00E6471A">
      <w:pPr>
        <w:widowControl w:val="0"/>
        <w:numPr>
          <w:ilvl w:val="0"/>
          <w:numId w:val="10"/>
        </w:numPr>
        <w:tabs>
          <w:tab w:val="clear" w:pos="720"/>
          <w:tab w:val="num" w:pos="142"/>
          <w:tab w:val="num" w:pos="426"/>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F96E99" w:rsidRPr="0057019A" w:rsidRDefault="00F96E99" w:rsidP="00E6471A">
      <w:pPr>
        <w:widowControl w:val="0"/>
        <w:numPr>
          <w:ilvl w:val="0"/>
          <w:numId w:val="10"/>
        </w:numPr>
        <w:tabs>
          <w:tab w:val="clear" w:pos="720"/>
          <w:tab w:val="num" w:pos="142"/>
          <w:tab w:val="num" w:pos="426"/>
          <w:tab w:val="num" w:pos="1015"/>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F96E99" w:rsidRPr="0057019A" w:rsidRDefault="00F96E99" w:rsidP="00E6471A">
      <w:pPr>
        <w:widowControl w:val="0"/>
        <w:numPr>
          <w:ilvl w:val="0"/>
          <w:numId w:val="10"/>
        </w:numPr>
        <w:tabs>
          <w:tab w:val="clear" w:pos="720"/>
          <w:tab w:val="num" w:pos="142"/>
          <w:tab w:val="num" w:pos="426"/>
          <w:tab w:val="num" w:pos="1161"/>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w:t>
      </w:r>
    </w:p>
    <w:p w:rsidR="00F96E99" w:rsidRPr="0057019A" w:rsidRDefault="00F96E99" w:rsidP="00E6471A">
      <w:pPr>
        <w:widowControl w:val="0"/>
        <w:numPr>
          <w:ilvl w:val="0"/>
          <w:numId w:val="10"/>
        </w:numPr>
        <w:tabs>
          <w:tab w:val="num" w:pos="426"/>
          <w:tab w:val="num" w:pos="126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позволять осуществлять оценку динамики учебных достижений обучающихся.</w:t>
      </w:r>
    </w:p>
    <w:p w:rsidR="00F96E99" w:rsidRPr="0057019A" w:rsidRDefault="00F96E99" w:rsidP="00AA2EC6">
      <w:pPr>
        <w:widowControl w:val="0"/>
        <w:tabs>
          <w:tab w:val="num" w:pos="960"/>
        </w:tab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Особенности новой системы оценки связаны с новым пониманием образовательных результатов.</w:t>
      </w:r>
    </w:p>
    <w:p w:rsidR="00F96E99" w:rsidRPr="0057019A" w:rsidRDefault="00F96E99" w:rsidP="00AA2EC6">
      <w:pPr>
        <w:widowControl w:val="0"/>
        <w:tabs>
          <w:tab w:val="num" w:pos="960"/>
        </w:tab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color w:val="00000A"/>
          <w:kern w:val="2"/>
          <w:sz w:val="24"/>
          <w:szCs w:val="24"/>
        </w:rPr>
        <w:t xml:space="preserve">К </w:t>
      </w:r>
      <w:r w:rsidRPr="0057019A">
        <w:rPr>
          <w:rFonts w:ascii="Times New Roman" w:eastAsia="Times New Roman" w:hAnsi="Times New Roman" w:cs="Times New Roman"/>
          <w:b/>
          <w:bCs/>
          <w:i/>
          <w:iCs/>
          <w:color w:val="00000A"/>
          <w:kern w:val="2"/>
          <w:sz w:val="24"/>
          <w:szCs w:val="24"/>
        </w:rPr>
        <w:t xml:space="preserve">основным результатам начального образования относятся: </w:t>
      </w:r>
    </w:p>
    <w:p w:rsidR="00F96E99" w:rsidRPr="0057019A" w:rsidRDefault="00F96E99" w:rsidP="00E6471A">
      <w:pPr>
        <w:widowControl w:val="0"/>
        <w:numPr>
          <w:ilvl w:val="1"/>
          <w:numId w:val="11"/>
        </w:numPr>
        <w:tabs>
          <w:tab w:val="clear" w:pos="1440"/>
          <w:tab w:val="num" w:pos="426"/>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w:t>
      </w:r>
    </w:p>
    <w:p w:rsidR="00F96E99" w:rsidRPr="0057019A" w:rsidRDefault="00F96E99" w:rsidP="00E6471A">
      <w:pPr>
        <w:widowControl w:val="0"/>
        <w:numPr>
          <w:ilvl w:val="1"/>
          <w:numId w:val="11"/>
        </w:numPr>
        <w:tabs>
          <w:tab w:val="clear" w:pos="1440"/>
          <w:tab w:val="num" w:pos="426"/>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F96E99" w:rsidRPr="0057019A" w:rsidRDefault="00F96E99" w:rsidP="00E6471A">
      <w:pPr>
        <w:widowControl w:val="0"/>
        <w:numPr>
          <w:ilvl w:val="1"/>
          <w:numId w:val="11"/>
        </w:numPr>
        <w:tabs>
          <w:tab w:val="clear" w:pos="1440"/>
          <w:tab w:val="num" w:pos="426"/>
          <w:tab w:val="num" w:pos="128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индивидуальный прогресс в основных сферах развития личности – мотивационно-смысловой, познавательной, эмоциональной, волевой и саморегуляции. </w:t>
      </w:r>
      <w:bookmarkStart w:id="39" w:name="page91"/>
      <w:bookmarkEnd w:id="39"/>
    </w:p>
    <w:p w:rsidR="00F96E99" w:rsidRPr="0057019A" w:rsidRDefault="00F96E99" w:rsidP="00AA2EC6">
      <w:pPr>
        <w:widowControl w:val="0"/>
        <w:tabs>
          <w:tab w:val="num" w:pos="1280"/>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Из</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приведённых выше требований следует, что система оценки достижения планируемых результатов освоения ООП НОО выступает:</w:t>
      </w:r>
    </w:p>
    <w:p w:rsidR="00F96E99" w:rsidRPr="0057019A" w:rsidRDefault="00F96E99" w:rsidP="00E6471A">
      <w:pPr>
        <w:widowControl w:val="0"/>
        <w:numPr>
          <w:ilvl w:val="1"/>
          <w:numId w:val="12"/>
        </w:numPr>
        <w:tabs>
          <w:tab w:val="clear"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как самостоятельный и самоценный элемент содержания, обеспечивающий взаимосвязь между требованиями Стандарта и образовательной деятельностью; </w:t>
      </w:r>
    </w:p>
    <w:p w:rsidR="00F96E99" w:rsidRPr="0057019A" w:rsidRDefault="00F96E99" w:rsidP="00E6471A">
      <w:pPr>
        <w:widowControl w:val="0"/>
        <w:numPr>
          <w:ilvl w:val="1"/>
          <w:numId w:val="12"/>
        </w:numPr>
        <w:tabs>
          <w:tab w:val="clear"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как средство обеспечения качества образования; </w:t>
      </w:r>
    </w:p>
    <w:p w:rsidR="00F96E99" w:rsidRPr="0057019A" w:rsidRDefault="00F96E99" w:rsidP="00E6471A">
      <w:pPr>
        <w:widowControl w:val="0"/>
        <w:numPr>
          <w:ilvl w:val="1"/>
          <w:numId w:val="12"/>
        </w:numPr>
        <w:tabs>
          <w:tab w:val="clear"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как регулятор образовательной деятельности; </w:t>
      </w:r>
    </w:p>
    <w:p w:rsidR="00F96E99" w:rsidRPr="0057019A" w:rsidRDefault="00F96E99" w:rsidP="00E6471A">
      <w:pPr>
        <w:widowControl w:val="0"/>
        <w:numPr>
          <w:ilvl w:val="1"/>
          <w:numId w:val="12"/>
        </w:numPr>
        <w:tabs>
          <w:tab w:val="clear"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как фактор, обеспечивающий единство вариативной системы образования. </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соответствии  с ФГОС НОО основным </w:t>
      </w:r>
      <w:r w:rsidRPr="0057019A">
        <w:rPr>
          <w:rFonts w:ascii="Times New Roman" w:eastAsia="Times New Roman" w:hAnsi="Times New Roman" w:cs="Times New Roman"/>
          <w:b/>
          <w:bCs/>
          <w:color w:val="00000A"/>
          <w:kern w:val="2"/>
          <w:sz w:val="24"/>
          <w:szCs w:val="24"/>
        </w:rPr>
        <w:t>объектом</w:t>
      </w:r>
      <w:r w:rsidRPr="0057019A">
        <w:rPr>
          <w:rFonts w:ascii="Times New Roman" w:eastAsia="Times New Roman" w:hAnsi="Times New Roman" w:cs="Times New Roman"/>
          <w:color w:val="00000A"/>
          <w:kern w:val="2"/>
          <w:sz w:val="24"/>
          <w:szCs w:val="24"/>
        </w:rPr>
        <w:t xml:space="preserve"> системы  оценки, ее </w:t>
      </w:r>
      <w:r w:rsidRPr="0057019A">
        <w:rPr>
          <w:rFonts w:ascii="Times New Roman" w:eastAsia="Times New Roman" w:hAnsi="Times New Roman" w:cs="Times New Roman"/>
          <w:b/>
          <w:bCs/>
          <w:color w:val="00000A"/>
          <w:kern w:val="2"/>
          <w:sz w:val="24"/>
          <w:szCs w:val="24"/>
        </w:rPr>
        <w:t xml:space="preserve">содержательной и критериальной базой выступают планируемые результаты </w:t>
      </w:r>
      <w:r w:rsidRPr="0057019A">
        <w:rPr>
          <w:rFonts w:ascii="Times New Roman" w:eastAsia="Times New Roman" w:hAnsi="Times New Roman" w:cs="Times New Roman"/>
          <w:color w:val="00000A"/>
          <w:kern w:val="2"/>
          <w:sz w:val="24"/>
          <w:szCs w:val="24"/>
        </w:rPr>
        <w:t xml:space="preserve">освоения обучающимися основной образовательной программы начального общего образования. Планируемые результаты включают </w:t>
      </w:r>
      <w:r w:rsidRPr="0057019A">
        <w:rPr>
          <w:rFonts w:ascii="Times New Roman" w:eastAsia="Times New Roman" w:hAnsi="Times New Roman" w:cs="Times New Roman"/>
          <w:b/>
          <w:bCs/>
          <w:i/>
          <w:iCs/>
          <w:color w:val="00000A"/>
          <w:kern w:val="2"/>
          <w:sz w:val="24"/>
          <w:szCs w:val="24"/>
        </w:rPr>
        <w:t>личностное развитие, метапредметные и предметные результаты.</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Основные функции системы оценки:</w:t>
      </w:r>
    </w:p>
    <w:p w:rsidR="00F96E99" w:rsidRPr="0057019A" w:rsidRDefault="00F96E99" w:rsidP="00E6471A">
      <w:pPr>
        <w:widowControl w:val="0"/>
        <w:numPr>
          <w:ilvl w:val="0"/>
          <w:numId w:val="13"/>
        </w:numPr>
        <w:tabs>
          <w:tab w:val="num" w:pos="1416"/>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w:t>
      </w:r>
    </w:p>
    <w:p w:rsidR="00F96E99" w:rsidRPr="0057019A" w:rsidRDefault="00F96E99" w:rsidP="00E6471A">
      <w:pPr>
        <w:widowControl w:val="0"/>
        <w:numPr>
          <w:ilvl w:val="0"/>
          <w:numId w:val="13"/>
        </w:numPr>
        <w:tabs>
          <w:tab w:val="num" w:pos="1416"/>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обеспечение эффективной обратной связи, позволяющей осуществлять управление образовательной деятельностью.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Основным </w:t>
      </w:r>
      <w:r w:rsidRPr="0057019A">
        <w:rPr>
          <w:rFonts w:ascii="Times New Roman" w:eastAsia="Times New Roman" w:hAnsi="Times New Roman" w:cs="Times New Roman"/>
          <w:b/>
          <w:bCs/>
          <w:i/>
          <w:iCs/>
          <w:color w:val="00000A"/>
          <w:kern w:val="2"/>
          <w:sz w:val="24"/>
          <w:szCs w:val="24"/>
        </w:rPr>
        <w:t>объектом,</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содержательной и критериальной базой итоговой оценки подготовки выпускников </w:t>
      </w:r>
      <w:r w:rsidRPr="0057019A">
        <w:rPr>
          <w:rFonts w:ascii="Times New Roman" w:eastAsia="Times New Roman" w:hAnsi="Times New Roman" w:cs="Times New Roman"/>
          <w:color w:val="00000A"/>
          <w:kern w:val="2"/>
          <w:sz w:val="24"/>
          <w:szCs w:val="24"/>
        </w:rPr>
        <w:t>на уровне начального общего образования</w:t>
      </w:r>
      <w:bookmarkStart w:id="40" w:name="page93"/>
      <w:bookmarkEnd w:id="40"/>
      <w:r w:rsidRPr="0057019A">
        <w:rPr>
          <w:rFonts w:ascii="Times New Roman" w:eastAsia="Times New Roman" w:hAnsi="Times New Roman" w:cs="Times New Roman"/>
          <w:color w:val="00000A"/>
          <w:kern w:val="2"/>
          <w:sz w:val="24"/>
          <w:szCs w:val="24"/>
        </w:rPr>
        <w:t xml:space="preserve"> выступают </w:t>
      </w:r>
      <w:r w:rsidRPr="0057019A">
        <w:rPr>
          <w:rFonts w:ascii="Times New Roman" w:eastAsia="Times New Roman" w:hAnsi="Times New Roman" w:cs="Times New Roman"/>
          <w:b/>
          <w:bCs/>
          <w:i/>
          <w:iCs/>
          <w:color w:val="00000A"/>
          <w:kern w:val="2"/>
          <w:sz w:val="24"/>
          <w:szCs w:val="24"/>
        </w:rPr>
        <w:t>планируемые результаты,</w:t>
      </w:r>
      <w:r w:rsidRPr="0057019A">
        <w:rPr>
          <w:rFonts w:ascii="Times New Roman" w:eastAsia="Times New Roman" w:hAnsi="Times New Roman" w:cs="Times New Roman"/>
          <w:color w:val="00000A"/>
          <w:kern w:val="2"/>
          <w:sz w:val="24"/>
          <w:szCs w:val="24"/>
        </w:rPr>
        <w:t xml:space="preserve"> составляющие содержание блока </w:t>
      </w:r>
      <w:r w:rsidRPr="0057019A">
        <w:rPr>
          <w:rFonts w:ascii="Times New Roman" w:eastAsia="Times New Roman" w:hAnsi="Times New Roman" w:cs="Times New Roman"/>
          <w:b/>
          <w:bCs/>
          <w:color w:val="00000A"/>
          <w:kern w:val="2"/>
          <w:sz w:val="24"/>
          <w:szCs w:val="24"/>
          <w:u w:val="single"/>
        </w:rPr>
        <w:t>«Выпускник научится»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для каждой программы,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предмета,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курса.</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 </w:t>
      </w:r>
      <w:r w:rsidRPr="0057019A">
        <w:rPr>
          <w:rFonts w:ascii="Times New Roman" w:eastAsia="Times New Roman" w:hAnsi="Times New Roman" w:cs="Times New Roman"/>
          <w:b/>
          <w:bCs/>
          <w:i/>
          <w:iCs/>
          <w:color w:val="00000A"/>
          <w:kern w:val="2"/>
          <w:sz w:val="24"/>
          <w:szCs w:val="24"/>
        </w:rPr>
        <w:t>оценке результатов деятельности образовательных организаций</w:t>
      </w:r>
      <w:r w:rsidRPr="0057019A">
        <w:rPr>
          <w:rFonts w:ascii="Times New Roman" w:eastAsia="Times New Roman" w:hAnsi="Times New Roman" w:cs="Times New Roman"/>
          <w:color w:val="00000A"/>
          <w:kern w:val="2"/>
          <w:sz w:val="24"/>
          <w:szCs w:val="24"/>
        </w:rPr>
        <w:t xml:space="preserve"> и </w:t>
      </w:r>
      <w:r w:rsidRPr="0057019A">
        <w:rPr>
          <w:rFonts w:ascii="Times New Roman" w:eastAsia="Times New Roman" w:hAnsi="Times New Roman" w:cs="Times New Roman"/>
          <w:b/>
          <w:bCs/>
          <w:i/>
          <w:iCs/>
          <w:color w:val="00000A"/>
          <w:kern w:val="2"/>
          <w:sz w:val="24"/>
          <w:szCs w:val="24"/>
        </w:rPr>
        <w:t>работников образования основным объектом оценки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ее содержательной и</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критериальной базой выступают планируемые результаты освоения основной образовательной программы, </w:t>
      </w:r>
      <w:r w:rsidRPr="0057019A">
        <w:rPr>
          <w:rFonts w:ascii="Times New Roman" w:eastAsia="Times New Roman" w:hAnsi="Times New Roman" w:cs="Times New Roman"/>
          <w:color w:val="00000A"/>
          <w:kern w:val="2"/>
          <w:sz w:val="24"/>
          <w:szCs w:val="24"/>
        </w:rPr>
        <w:lastRenderedPageBreak/>
        <w:t xml:space="preserve">составляющие содержание блоков </w:t>
      </w:r>
      <w:r w:rsidRPr="0057019A">
        <w:rPr>
          <w:rFonts w:ascii="Times New Roman" w:eastAsia="Times New Roman" w:hAnsi="Times New Roman" w:cs="Times New Roman"/>
          <w:b/>
          <w:bCs/>
          <w:color w:val="00000A"/>
          <w:kern w:val="2"/>
          <w:sz w:val="24"/>
          <w:szCs w:val="24"/>
        </w:rPr>
        <w:t>«Выпускник</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 xml:space="preserve">научится» </w:t>
      </w:r>
      <w:r w:rsidRPr="0057019A">
        <w:rPr>
          <w:rFonts w:ascii="Times New Roman" w:eastAsia="Times New Roman" w:hAnsi="Times New Roman" w:cs="Times New Roman"/>
          <w:color w:val="00000A"/>
          <w:kern w:val="2"/>
          <w:sz w:val="24"/>
          <w:szCs w:val="24"/>
        </w:rPr>
        <w:t>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«Выпускник получит возможность научиться»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для каждой учебной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программы.</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Система оценки достижения планируемых результатов освоения ООП НОО предполагает </w:t>
      </w:r>
      <w:r w:rsidRPr="0057019A">
        <w:rPr>
          <w:rFonts w:ascii="Times New Roman" w:eastAsia="Times New Roman" w:hAnsi="Times New Roman" w:cs="Times New Roman"/>
          <w:b/>
          <w:bCs/>
          <w:color w:val="00000A"/>
          <w:kern w:val="2"/>
          <w:sz w:val="24"/>
          <w:szCs w:val="24"/>
        </w:rPr>
        <w:t>комплексный подход к оценке результатов</w:t>
      </w:r>
      <w:r w:rsidRPr="0057019A">
        <w:rPr>
          <w:rFonts w:ascii="Times New Roman" w:eastAsia="Times New Roman" w:hAnsi="Times New Roman" w:cs="Times New Roman"/>
          <w:color w:val="00000A"/>
          <w:kern w:val="2"/>
          <w:sz w:val="24"/>
          <w:szCs w:val="24"/>
        </w:rPr>
        <w:t xml:space="preserve"> образования, позволяющий вести оценку достижения обучающимися всех трех групп результатов образования: </w:t>
      </w:r>
      <w:r w:rsidRPr="0057019A">
        <w:rPr>
          <w:rFonts w:ascii="Times New Roman" w:eastAsia="Times New Roman" w:hAnsi="Times New Roman" w:cs="Times New Roman"/>
          <w:b/>
          <w:bCs/>
          <w:color w:val="00000A"/>
          <w:kern w:val="2"/>
          <w:sz w:val="24"/>
          <w:szCs w:val="24"/>
        </w:rPr>
        <w:t>личностных,</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метапредметных и предметных</w:t>
      </w:r>
      <w:r w:rsidRPr="0057019A">
        <w:rPr>
          <w:rFonts w:ascii="Times New Roman" w:eastAsia="Times New Roman" w:hAnsi="Times New Roman" w:cs="Times New Roman"/>
          <w:color w:val="00000A"/>
          <w:kern w:val="2"/>
          <w:sz w:val="24"/>
          <w:szCs w:val="24"/>
        </w:rPr>
        <w:t>.</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соответствии с требованиями ФГОС НОО предоставление и использование </w:t>
      </w:r>
      <w:r w:rsidRPr="0057019A">
        <w:rPr>
          <w:rFonts w:ascii="Times New Roman" w:eastAsia="Times New Roman" w:hAnsi="Times New Roman" w:cs="Times New Roman"/>
          <w:b/>
          <w:bCs/>
          <w:color w:val="00000A"/>
          <w:kern w:val="2"/>
          <w:sz w:val="24"/>
          <w:szCs w:val="24"/>
        </w:rPr>
        <w:t xml:space="preserve">персонифицированной информации </w:t>
      </w:r>
      <w:r w:rsidRPr="0057019A">
        <w:rPr>
          <w:rFonts w:ascii="Times New Roman" w:eastAsia="Times New Roman" w:hAnsi="Times New Roman" w:cs="Times New Roman"/>
          <w:color w:val="00000A"/>
          <w:kern w:val="2"/>
          <w:sz w:val="24"/>
          <w:szCs w:val="24"/>
        </w:rPr>
        <w:t>возможно только в рамках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процедур</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итоговой оценки обучающихся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Во всех иных процедурах допустимо</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предоставление и использование исключительно </w:t>
      </w:r>
      <w:r w:rsidRPr="0057019A">
        <w:rPr>
          <w:rFonts w:ascii="Times New Roman" w:eastAsia="Times New Roman" w:hAnsi="Times New Roman" w:cs="Times New Roman"/>
          <w:b/>
          <w:bCs/>
          <w:color w:val="00000A"/>
          <w:kern w:val="2"/>
          <w:sz w:val="24"/>
          <w:szCs w:val="24"/>
        </w:rPr>
        <w:t>неперсонифицированной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 xml:space="preserve">(анонимной) информации </w:t>
      </w:r>
      <w:r w:rsidRPr="0057019A">
        <w:rPr>
          <w:rFonts w:ascii="Times New Roman" w:eastAsia="Times New Roman" w:hAnsi="Times New Roman" w:cs="Times New Roman"/>
          <w:color w:val="00000A"/>
          <w:kern w:val="2"/>
          <w:sz w:val="24"/>
          <w:szCs w:val="24"/>
        </w:rPr>
        <w:t>о достигаемых обучающимися образовательных результатах.</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Интерпретация результатов оценки ведется на основе </w:t>
      </w:r>
      <w:r w:rsidRPr="0057019A">
        <w:rPr>
          <w:rFonts w:ascii="Times New Roman" w:eastAsia="Times New Roman" w:hAnsi="Times New Roman" w:cs="Times New Roman"/>
          <w:b/>
          <w:bCs/>
          <w:color w:val="00000A"/>
          <w:kern w:val="2"/>
          <w:sz w:val="24"/>
          <w:szCs w:val="24"/>
        </w:rPr>
        <w:t>контекстной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 xml:space="preserve">информации </w:t>
      </w:r>
      <w:r w:rsidRPr="0057019A">
        <w:rPr>
          <w:rFonts w:ascii="Times New Roman" w:eastAsia="Times New Roman" w:hAnsi="Times New Roman" w:cs="Times New Roman"/>
          <w:color w:val="00000A"/>
          <w:kern w:val="2"/>
          <w:sz w:val="24"/>
          <w:szCs w:val="24"/>
        </w:rPr>
        <w:t>об условиях и особенностях деятельности субъектов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образовательных отношений. В частности, </w:t>
      </w:r>
      <w:r w:rsidRPr="0057019A">
        <w:rPr>
          <w:rFonts w:ascii="Times New Roman" w:eastAsia="Times New Roman" w:hAnsi="Times New Roman" w:cs="Times New Roman"/>
          <w:b/>
          <w:bCs/>
          <w:i/>
          <w:iCs/>
          <w:color w:val="00000A"/>
          <w:kern w:val="2"/>
          <w:sz w:val="24"/>
          <w:szCs w:val="24"/>
        </w:rPr>
        <w:t xml:space="preserve">итоговая оценка обучающихся </w:t>
      </w:r>
      <w:r w:rsidRPr="0057019A">
        <w:rPr>
          <w:rFonts w:ascii="Times New Roman" w:eastAsia="Times New Roman" w:hAnsi="Times New Roman" w:cs="Times New Roman"/>
          <w:color w:val="00000A"/>
          <w:kern w:val="2"/>
          <w:sz w:val="24"/>
          <w:szCs w:val="24"/>
        </w:rPr>
        <w:t xml:space="preserve">определяется  </w:t>
      </w:r>
      <w:r w:rsidRPr="0057019A">
        <w:rPr>
          <w:rFonts w:ascii="Times New Roman" w:eastAsia="Times New Roman" w:hAnsi="Times New Roman" w:cs="Times New Roman"/>
          <w:b/>
          <w:bCs/>
          <w:i/>
          <w:iCs/>
          <w:color w:val="00000A"/>
          <w:kern w:val="2"/>
          <w:sz w:val="24"/>
          <w:szCs w:val="24"/>
        </w:rPr>
        <w:t>с  учетом  их  стартового  уровня  и  динамики  образовательных достижений.</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Система оценки предусматривает </w:t>
      </w:r>
      <w:r w:rsidRPr="0057019A">
        <w:rPr>
          <w:rFonts w:ascii="Times New Roman" w:eastAsia="Times New Roman" w:hAnsi="Times New Roman" w:cs="Times New Roman"/>
          <w:b/>
          <w:bCs/>
          <w:color w:val="00000A"/>
          <w:kern w:val="2"/>
          <w:sz w:val="24"/>
          <w:szCs w:val="24"/>
        </w:rPr>
        <w:t>уровневый подход</w:t>
      </w:r>
      <w:r w:rsidRPr="0057019A">
        <w:rPr>
          <w:rFonts w:ascii="Times New Roman" w:eastAsia="Times New Roman" w:hAnsi="Times New Roman" w:cs="Times New Roman"/>
          <w:color w:val="00000A"/>
          <w:kern w:val="2"/>
          <w:sz w:val="24"/>
          <w:szCs w:val="24"/>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57019A">
        <w:rPr>
          <w:rFonts w:ascii="Times New Roman" w:eastAsia="Times New Roman" w:hAnsi="Times New Roman" w:cs="Times New Roman"/>
          <w:b/>
          <w:bCs/>
          <w:i/>
          <w:iCs/>
          <w:color w:val="00000A"/>
          <w:kern w:val="2"/>
          <w:sz w:val="24"/>
          <w:szCs w:val="24"/>
        </w:rPr>
        <w:t>необходимый для продолжения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образования </w:t>
      </w:r>
      <w:r w:rsidRPr="0057019A">
        <w:rPr>
          <w:rFonts w:ascii="Times New Roman" w:eastAsia="Times New Roman" w:hAnsi="Times New Roman" w:cs="Times New Roman"/>
          <w:color w:val="00000A"/>
          <w:kern w:val="2"/>
          <w:sz w:val="24"/>
          <w:szCs w:val="24"/>
        </w:rPr>
        <w:t>и</w:t>
      </w:r>
      <w:r w:rsidRPr="0057019A">
        <w:rPr>
          <w:rFonts w:ascii="Times New Roman" w:eastAsia="Times New Roman" w:hAnsi="Times New Roman" w:cs="Times New Roman"/>
          <w:b/>
          <w:bCs/>
          <w:i/>
          <w:iCs/>
          <w:color w:val="00000A"/>
          <w:kern w:val="2"/>
          <w:sz w:val="24"/>
          <w:szCs w:val="24"/>
        </w:rPr>
        <w:t xml:space="preserve"> реально достигаемый большинством обучающихся опорный уровень</w:t>
      </w:r>
      <w:r w:rsidRPr="0057019A">
        <w:rPr>
          <w:rFonts w:ascii="Times New Roman" w:eastAsia="Times New Roman" w:hAnsi="Times New Roman" w:cs="Times New Roman"/>
          <w:color w:val="00000A"/>
          <w:kern w:val="2"/>
          <w:sz w:val="24"/>
          <w:szCs w:val="24"/>
        </w:rPr>
        <w:t xml:space="preserve"> образовательных достижений. Достижение этого </w:t>
      </w:r>
      <w:r w:rsidRPr="0057019A">
        <w:rPr>
          <w:rFonts w:ascii="Times New Roman" w:eastAsia="Times New Roman" w:hAnsi="Times New Roman" w:cs="Times New Roman"/>
          <w:b/>
          <w:bCs/>
          <w:i/>
          <w:iCs/>
          <w:color w:val="00000A"/>
          <w:kern w:val="2"/>
          <w:sz w:val="24"/>
          <w:szCs w:val="24"/>
        </w:rPr>
        <w:t xml:space="preserve">опорного уровня </w:t>
      </w:r>
      <w:r w:rsidRPr="0057019A">
        <w:rPr>
          <w:rFonts w:ascii="Times New Roman" w:eastAsia="Times New Roman" w:hAnsi="Times New Roman" w:cs="Times New Roman"/>
          <w:color w:val="00000A"/>
          <w:kern w:val="2"/>
          <w:sz w:val="24"/>
          <w:szCs w:val="24"/>
        </w:rPr>
        <w:t xml:space="preserve">интерпретируется  как  безусловный  </w:t>
      </w:r>
      <w:r w:rsidRPr="0057019A">
        <w:rPr>
          <w:rFonts w:ascii="Times New Roman" w:eastAsia="Times New Roman" w:hAnsi="Times New Roman" w:cs="Times New Roman"/>
          <w:b/>
          <w:bCs/>
          <w:i/>
          <w:iCs/>
          <w:color w:val="00000A"/>
          <w:kern w:val="2"/>
          <w:sz w:val="24"/>
          <w:szCs w:val="24"/>
        </w:rPr>
        <w:t>учебный успех ребенка</w:t>
      </w:r>
      <w:r w:rsidRPr="0057019A">
        <w:rPr>
          <w:rFonts w:ascii="Times New Roman" w:eastAsia="Times New Roman" w:hAnsi="Times New Roman" w:cs="Times New Roman"/>
          <w:color w:val="00000A"/>
          <w:kern w:val="2"/>
          <w:sz w:val="24"/>
          <w:szCs w:val="24"/>
        </w:rPr>
        <w:t xml:space="preserve">,  как исполнение  им </w:t>
      </w:r>
      <w:bookmarkStart w:id="41" w:name="page95"/>
      <w:bookmarkEnd w:id="41"/>
      <w:r w:rsidRPr="0057019A">
        <w:rPr>
          <w:rFonts w:ascii="Times New Roman" w:eastAsia="Times New Roman" w:hAnsi="Times New Roman" w:cs="Times New Roman"/>
          <w:b/>
          <w:bCs/>
          <w:i/>
          <w:iCs/>
          <w:color w:val="00000A"/>
          <w:kern w:val="2"/>
          <w:sz w:val="24"/>
          <w:szCs w:val="24"/>
        </w:rPr>
        <w:t>требований ФГОС НОО</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А оценка индивидуальных образовательных достижений</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ведется «методом сложения», при котором </w:t>
      </w:r>
      <w:r w:rsidRPr="0057019A">
        <w:rPr>
          <w:rFonts w:ascii="Times New Roman" w:eastAsia="Times New Roman" w:hAnsi="Times New Roman" w:cs="Times New Roman"/>
          <w:b/>
          <w:bCs/>
          <w:i/>
          <w:iCs/>
          <w:color w:val="00000A"/>
          <w:kern w:val="2"/>
          <w:sz w:val="24"/>
          <w:szCs w:val="24"/>
        </w:rPr>
        <w:t>фиксируется достижение опорного</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уровня и его превышение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Это позволяет поощрять продвижения обучающихся, выстраивать индивидуальные траектории движения с учетом зоны ближайшего развития.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F96E99" w:rsidRPr="0057019A" w:rsidRDefault="00F96E99" w:rsidP="00F96E99">
      <w:pPr>
        <w:widowControl w:val="0"/>
        <w:tabs>
          <w:tab w:val="left"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57019A">
        <w:rPr>
          <w:rFonts w:ascii="Times New Roman" w:eastAsia="Times New Roman" w:hAnsi="Times New Roman" w:cs="Times New Roman"/>
          <w:b/>
          <w:bCs/>
          <w:i/>
          <w:iCs/>
          <w:color w:val="00000A"/>
          <w:kern w:val="2"/>
          <w:sz w:val="24"/>
          <w:szCs w:val="24"/>
        </w:rPr>
        <w:t>достижение опорного уровня</w:t>
      </w:r>
      <w:r w:rsidRPr="0057019A">
        <w:rPr>
          <w:rFonts w:ascii="Times New Roman" w:eastAsia="Times New Roman" w:hAnsi="Times New Roman" w:cs="Times New Roman"/>
          <w:color w:val="00000A"/>
          <w:kern w:val="2"/>
          <w:sz w:val="24"/>
          <w:szCs w:val="24"/>
        </w:rPr>
        <w:t xml:space="preserve"> в этой системе оценки интерпретируется как </w:t>
      </w:r>
      <w:r w:rsidRPr="0057019A">
        <w:rPr>
          <w:rFonts w:ascii="Times New Roman" w:eastAsia="Times New Roman" w:hAnsi="Times New Roman" w:cs="Times New Roman"/>
          <w:b/>
          <w:bCs/>
          <w:i/>
          <w:iCs/>
          <w:color w:val="00000A"/>
          <w:kern w:val="2"/>
          <w:sz w:val="24"/>
          <w:szCs w:val="24"/>
        </w:rPr>
        <w:t>безусловный учебный успех ребенка</w:t>
      </w:r>
      <w:r w:rsidRPr="0057019A">
        <w:rPr>
          <w:rFonts w:ascii="Times New Roman" w:eastAsia="Times New Roman" w:hAnsi="Times New Roman" w:cs="Times New Roman"/>
          <w:color w:val="00000A"/>
          <w:kern w:val="2"/>
          <w:sz w:val="24"/>
          <w:szCs w:val="24"/>
        </w:rPr>
        <w:t xml:space="preserve">, как исполнение им требований ФГОС НОО и соотносится с оценкой </w:t>
      </w:r>
      <w:r w:rsidRPr="0057019A">
        <w:rPr>
          <w:rFonts w:ascii="Times New Roman" w:eastAsia="Times New Roman" w:hAnsi="Times New Roman" w:cs="Times New Roman"/>
          <w:b/>
          <w:bCs/>
          <w:i/>
          <w:iCs/>
          <w:color w:val="00000A"/>
          <w:kern w:val="2"/>
          <w:sz w:val="24"/>
          <w:szCs w:val="24"/>
        </w:rPr>
        <w:t xml:space="preserve">«удовлетворительно» («зачет»).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F96E99" w:rsidRPr="0057019A" w:rsidRDefault="00F96E99" w:rsidP="00AA2EC6">
      <w:pPr>
        <w:widowControl w:val="0"/>
        <w:tabs>
          <w:tab w:val="num" w:pos="1080"/>
        </w:tabs>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Система оценки достижения планируемых  результатов освоения АООП НОО</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обучающихся с ЗПР должна ориентировать образовательную деятельность:</w:t>
      </w:r>
    </w:p>
    <w:p w:rsidR="00F96E99" w:rsidRPr="0057019A" w:rsidRDefault="00F96E99" w:rsidP="00F96E99">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на духовно-нравственное развитие, воспитание обучающихся с ЗПР; </w:t>
      </w:r>
    </w:p>
    <w:p w:rsidR="00F96E99" w:rsidRPr="0057019A" w:rsidRDefault="00F96E99" w:rsidP="00F96E99">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w:t>
      </w:r>
      <w:bookmarkStart w:id="42" w:name="page97"/>
      <w:bookmarkEnd w:id="42"/>
    </w:p>
    <w:p w:rsidR="00F96E99" w:rsidRPr="0057019A" w:rsidRDefault="00F96E99" w:rsidP="00F96E99">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F96E99" w:rsidRPr="0057019A" w:rsidRDefault="00F96E99" w:rsidP="00F96E99">
      <w:pPr>
        <w:widowControl w:val="0"/>
        <w:tabs>
          <w:tab w:val="num" w:pos="1080"/>
        </w:tabs>
        <w:suppressAutoHyphens/>
        <w:overflowPunct w:val="0"/>
        <w:autoSpaceDE w:val="0"/>
        <w:autoSpaceDN w:val="0"/>
        <w:adjustRightInd w:val="0"/>
        <w:spacing w:after="0" w:line="240" w:lineRule="auto"/>
        <w:ind w:firstLine="708"/>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предусматривать  оценку  достижений,  в  том  числе  итоговую  оценку, обучающихся с ЗПР, освоивших АОП НОО.</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Неспособность обучающегося с ЗПР полноценно освоить отдельный предмет в структуре АОП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color w:val="00000A"/>
          <w:kern w:val="2"/>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57019A">
        <w:rPr>
          <w:rFonts w:ascii="Times New Roman" w:eastAsia="Times New Roman" w:hAnsi="Times New Roman" w:cs="Times New Roman"/>
          <w:b/>
          <w:bCs/>
          <w:i/>
          <w:iCs/>
          <w:color w:val="00000A"/>
          <w:kern w:val="2"/>
          <w:sz w:val="24"/>
          <w:szCs w:val="24"/>
        </w:rPr>
        <w:t xml:space="preserve">успешности овладения </w:t>
      </w:r>
      <w:r w:rsidRPr="0057019A">
        <w:rPr>
          <w:rFonts w:ascii="Times New Roman" w:eastAsia="Times New Roman" w:hAnsi="Times New Roman" w:cs="Times New Roman"/>
          <w:color w:val="00000A"/>
          <w:kern w:val="2"/>
          <w:sz w:val="24"/>
          <w:szCs w:val="24"/>
        </w:rPr>
        <w:t xml:space="preserve">содержанием АООП НОО должен делаться </w:t>
      </w:r>
      <w:r w:rsidRPr="0057019A">
        <w:rPr>
          <w:rFonts w:ascii="Times New Roman" w:eastAsia="Times New Roman" w:hAnsi="Times New Roman" w:cs="Times New Roman"/>
          <w:b/>
          <w:bCs/>
          <w:i/>
          <w:iCs/>
          <w:color w:val="00000A"/>
          <w:kern w:val="2"/>
          <w:sz w:val="24"/>
          <w:szCs w:val="24"/>
        </w:rPr>
        <w:t>на основании положительной индивидуальной динамики.</w:t>
      </w:r>
      <w:bookmarkStart w:id="43" w:name="page99"/>
      <w:bookmarkEnd w:id="43"/>
      <w:r w:rsidRPr="0057019A">
        <w:rPr>
          <w:rFonts w:ascii="Times New Roman" w:eastAsia="Times New Roman" w:hAnsi="Times New Roman" w:cs="Times New Roman"/>
          <w:b/>
          <w:bCs/>
          <w:i/>
          <w:iCs/>
          <w:color w:val="00000A"/>
          <w:kern w:val="2"/>
          <w:sz w:val="24"/>
          <w:szCs w:val="24"/>
        </w:rPr>
        <w:t xml:space="preserve">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 призвана решить следующие задачи:</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vertAlign w:val="superscript"/>
        </w:rPr>
        <w:t></w:t>
      </w:r>
      <w:r w:rsidRPr="0057019A">
        <w:rPr>
          <w:rFonts w:ascii="Times New Roman" w:eastAsia="Times New Roman" w:hAnsi="Times New Roman" w:cs="Times New Roman"/>
          <w:color w:val="00000A"/>
          <w:kern w:val="2"/>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96E99" w:rsidRPr="0057019A" w:rsidRDefault="00F96E99" w:rsidP="00E6471A">
      <w:pPr>
        <w:widowControl w:val="0"/>
        <w:numPr>
          <w:ilvl w:val="0"/>
          <w:numId w:val="14"/>
        </w:numPr>
        <w:tabs>
          <w:tab w:val="num" w:pos="108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F96E99" w:rsidRPr="0057019A" w:rsidRDefault="00F96E99" w:rsidP="00E6471A">
      <w:pPr>
        <w:widowControl w:val="0"/>
        <w:numPr>
          <w:ilvl w:val="0"/>
          <w:numId w:val="14"/>
        </w:numPr>
        <w:tabs>
          <w:tab w:val="num" w:pos="108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обеспечивать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метапредметных и личностных результатов;</w:t>
      </w:r>
    </w:p>
    <w:p w:rsidR="00F96E99" w:rsidRPr="0057019A" w:rsidRDefault="00F96E99" w:rsidP="00E6471A">
      <w:pPr>
        <w:widowControl w:val="0"/>
        <w:numPr>
          <w:ilvl w:val="0"/>
          <w:numId w:val="15"/>
        </w:numPr>
        <w:tabs>
          <w:tab w:val="num" w:pos="108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предусматривать оценку достижений обучающихся и оценку эффективности деятельности школы; </w:t>
      </w:r>
    </w:p>
    <w:p w:rsidR="00F96E99" w:rsidRPr="0057019A" w:rsidRDefault="00F96E99" w:rsidP="00E6471A">
      <w:pPr>
        <w:widowControl w:val="0"/>
        <w:numPr>
          <w:ilvl w:val="0"/>
          <w:numId w:val="15"/>
        </w:numPr>
        <w:tabs>
          <w:tab w:val="num" w:pos="108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позволять осуществлять оценку динамики учебных достижений обучающихся и развития жизненной компетенции.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96E99" w:rsidRPr="0057019A" w:rsidRDefault="00F96E99" w:rsidP="00E6471A">
      <w:pPr>
        <w:widowControl w:val="0"/>
        <w:numPr>
          <w:ilvl w:val="0"/>
          <w:numId w:val="16"/>
        </w:numPr>
        <w:tabs>
          <w:tab w:val="num" w:pos="1207"/>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F96E99" w:rsidRPr="0057019A" w:rsidRDefault="00F96E99" w:rsidP="00E6471A">
      <w:pPr>
        <w:widowControl w:val="0"/>
        <w:numPr>
          <w:ilvl w:val="0"/>
          <w:numId w:val="16"/>
        </w:numPr>
        <w:tabs>
          <w:tab w:val="num" w:pos="1068"/>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F96E99" w:rsidRPr="0057019A" w:rsidRDefault="00F96E99" w:rsidP="00E6471A">
      <w:pPr>
        <w:widowControl w:val="0"/>
        <w:numPr>
          <w:ilvl w:val="0"/>
          <w:numId w:val="16"/>
        </w:numPr>
        <w:tabs>
          <w:tab w:val="num" w:pos="107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единства параметров, критериев и инструментария оценки достижений в освоении содержания АОП, что сможет обеспечить объективность оценки в школе. </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44" w:name="page101"/>
      <w:bookmarkEnd w:id="44"/>
      <w:r w:rsidRPr="0057019A">
        <w:rPr>
          <w:rFonts w:ascii="Times New Roman" w:eastAsia="Times New Roman" w:hAnsi="Times New Roman" w:cs="Times New Roman"/>
          <w:color w:val="00000A"/>
          <w:kern w:val="2"/>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Эти принципы, отражая основные закономерности целостного процесса образования </w:t>
      </w:r>
      <w:r w:rsidRPr="0057019A">
        <w:rPr>
          <w:rFonts w:ascii="Times New Roman" w:eastAsia="Times New Roman" w:hAnsi="Times New Roman" w:cs="Times New Roman"/>
          <w:color w:val="00000A"/>
          <w:kern w:val="2"/>
          <w:sz w:val="24"/>
          <w:szCs w:val="24"/>
        </w:rPr>
        <w:lastRenderedPageBreak/>
        <w:t>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 разработке системы оценки достижений обучающихся в освоении содержания АОП необходимо ориентироваться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w:t>
      </w:r>
    </w:p>
    <w:p w:rsidR="00F96E99" w:rsidRPr="0057019A" w:rsidRDefault="00F96E99" w:rsidP="00AA2EC6">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Особенности оценки личностных, метапредметных и предметных результатов </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Личностные результаты</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личностных результатов представляет собой </w:t>
      </w:r>
      <w:r w:rsidRPr="0057019A">
        <w:rPr>
          <w:rFonts w:ascii="Times New Roman" w:eastAsia="Times New Roman" w:hAnsi="Times New Roman" w:cs="Times New Roman"/>
          <w:b/>
          <w:bCs/>
          <w:i/>
          <w:iCs/>
          <w:color w:val="00000A"/>
          <w:kern w:val="2"/>
          <w:sz w:val="24"/>
          <w:szCs w:val="24"/>
        </w:rPr>
        <w:t>оценку достижения обучающимися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планируемых результатов в их личностном развитии</w:t>
      </w:r>
      <w:r w:rsidRPr="0057019A">
        <w:rPr>
          <w:rFonts w:ascii="Times New Roman" w:eastAsia="Times New Roman" w:hAnsi="Times New Roman" w:cs="Times New Roman"/>
          <w:color w:val="00000A"/>
          <w:kern w:val="2"/>
          <w:sz w:val="24"/>
          <w:szCs w:val="24"/>
        </w:rPr>
        <w:t>,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Личностные результаты </w:t>
      </w:r>
      <w:r w:rsidRPr="0057019A">
        <w:rPr>
          <w:rFonts w:ascii="Times New Roman" w:eastAsia="Times New Roman" w:hAnsi="Times New Roman" w:cs="Times New Roman"/>
          <w:color w:val="00000A"/>
          <w:kern w:val="2"/>
          <w:sz w:val="24"/>
          <w:szCs w:val="24"/>
        </w:rPr>
        <w:t>включают овладение обучающимися с ЗПР</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bookmarkStart w:id="45" w:name="page103"/>
      <w:bookmarkEnd w:id="45"/>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Метапредметные результаты</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Оценка метапредметных результатов </w:t>
      </w:r>
      <w:r w:rsidRPr="0057019A">
        <w:rPr>
          <w:rFonts w:ascii="Times New Roman" w:eastAsia="Times New Roman" w:hAnsi="Times New Roman" w:cs="Times New Roman"/>
          <w:color w:val="00000A"/>
          <w:kern w:val="2"/>
          <w:sz w:val="24"/>
          <w:szCs w:val="24"/>
        </w:rPr>
        <w:t>представляет собой оценку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достижения планируемых результатов освоения ООП НОО,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bookmarkStart w:id="46" w:name="page105"/>
      <w:bookmarkEnd w:id="46"/>
      <w:r w:rsidRPr="0057019A">
        <w:rPr>
          <w:rFonts w:ascii="Times New Roman" w:eastAsia="Times New Roman" w:hAnsi="Times New Roman" w:cs="Times New Roman"/>
          <w:color w:val="00000A"/>
          <w:kern w:val="2"/>
          <w:sz w:val="24"/>
          <w:szCs w:val="24"/>
        </w:rPr>
        <w:t>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ИКТ-компетентности учащихся».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w:t>
      </w:r>
      <w:r w:rsidRPr="0057019A">
        <w:rPr>
          <w:rFonts w:ascii="Times New Roman" w:eastAsia="Times New Roman" w:hAnsi="Times New Roman" w:cs="Times New Roman"/>
          <w:b/>
          <w:bCs/>
          <w:i/>
          <w:iCs/>
          <w:color w:val="00000A"/>
          <w:kern w:val="2"/>
          <w:sz w:val="24"/>
          <w:szCs w:val="24"/>
        </w:rPr>
        <w:t>метапредметных результатов</w:t>
      </w:r>
      <w:r w:rsidRPr="0057019A">
        <w:rPr>
          <w:rFonts w:ascii="Times New Roman" w:eastAsia="Times New Roman" w:hAnsi="Times New Roman" w:cs="Times New Roman"/>
          <w:color w:val="00000A"/>
          <w:kern w:val="2"/>
          <w:sz w:val="24"/>
          <w:szCs w:val="24"/>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Метапредметные результаты </w:t>
      </w:r>
      <w:r w:rsidRPr="0057019A">
        <w:rPr>
          <w:rFonts w:ascii="Times New Roman" w:eastAsia="Times New Roman" w:hAnsi="Times New Roman" w:cs="Times New Roman"/>
          <w:color w:val="00000A"/>
          <w:kern w:val="2"/>
          <w:sz w:val="24"/>
          <w:szCs w:val="24"/>
        </w:rPr>
        <w:t>включают освоенные обучающимися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универсальные учебные действия (познавательные, регулятивные и коммуникативные), обеспечивающие овладение ключевыми компетенциями</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Таким образом, </w:t>
      </w:r>
      <w:r w:rsidRPr="0057019A">
        <w:rPr>
          <w:rFonts w:ascii="Times New Roman" w:eastAsia="Times New Roman" w:hAnsi="Times New Roman" w:cs="Times New Roman"/>
          <w:b/>
          <w:bCs/>
          <w:i/>
          <w:iCs/>
          <w:color w:val="00000A"/>
          <w:kern w:val="2"/>
          <w:sz w:val="24"/>
          <w:szCs w:val="24"/>
        </w:rPr>
        <w:t>оценка метапредметных результатов</w:t>
      </w:r>
      <w:r w:rsidRPr="0057019A">
        <w:rPr>
          <w:rFonts w:ascii="Times New Roman" w:eastAsia="Times New Roman" w:hAnsi="Times New Roman" w:cs="Times New Roman"/>
          <w:color w:val="00000A"/>
          <w:kern w:val="2"/>
          <w:sz w:val="24"/>
          <w:szCs w:val="24"/>
        </w:rPr>
        <w:t xml:space="preserve"> может проводиться </w:t>
      </w:r>
      <w:r w:rsidRPr="0057019A">
        <w:rPr>
          <w:rFonts w:ascii="Times New Roman" w:eastAsia="Times New Roman" w:hAnsi="Times New Roman" w:cs="Times New Roman"/>
          <w:b/>
          <w:bCs/>
          <w:i/>
          <w:iCs/>
          <w:color w:val="00000A"/>
          <w:kern w:val="2"/>
          <w:sz w:val="24"/>
          <w:szCs w:val="24"/>
        </w:rPr>
        <w:t xml:space="preserve">в ходе различных </w:t>
      </w:r>
      <w:r w:rsidRPr="0057019A">
        <w:rPr>
          <w:rFonts w:ascii="Times New Roman" w:eastAsia="Times New Roman" w:hAnsi="Times New Roman" w:cs="Times New Roman"/>
          <w:b/>
          <w:bCs/>
          <w:i/>
          <w:iCs/>
          <w:color w:val="00000A"/>
          <w:kern w:val="2"/>
          <w:sz w:val="24"/>
          <w:szCs w:val="24"/>
        </w:rPr>
        <w:lastRenderedPageBreak/>
        <w:t>процедур:</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
    <w:p w:rsidR="00F96E99" w:rsidRPr="0057019A" w:rsidRDefault="00F96E99" w:rsidP="00E6471A">
      <w:pPr>
        <w:widowControl w:val="0"/>
        <w:numPr>
          <w:ilvl w:val="0"/>
          <w:numId w:val="17"/>
        </w:numPr>
        <w:tabs>
          <w:tab w:val="clear" w:pos="720"/>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Текущие и тематические проверочные работы по учебным предметам (математике, русскому языку, чтению, окружающему миру и другим предметам).</w:t>
      </w:r>
    </w:p>
    <w:p w:rsidR="00F96E99" w:rsidRPr="0057019A" w:rsidRDefault="00F96E99" w:rsidP="00E6471A">
      <w:pPr>
        <w:widowControl w:val="0"/>
        <w:numPr>
          <w:ilvl w:val="0"/>
          <w:numId w:val="17"/>
        </w:numPr>
        <w:tabs>
          <w:tab w:val="clear" w:pos="720"/>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Диагностические работы</w:t>
      </w:r>
    </w:p>
    <w:p w:rsidR="00F96E99" w:rsidRPr="0057019A" w:rsidRDefault="00F96E99" w:rsidP="00E6471A">
      <w:pPr>
        <w:widowControl w:val="0"/>
        <w:numPr>
          <w:ilvl w:val="0"/>
          <w:numId w:val="17"/>
        </w:numPr>
        <w:tabs>
          <w:tab w:val="clear" w:pos="720"/>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Стандартизированные итоговые проверочные работы. </w:t>
      </w:r>
      <w:bookmarkStart w:id="47" w:name="page107"/>
      <w:bookmarkEnd w:id="47"/>
    </w:p>
    <w:p w:rsidR="00F96E99" w:rsidRPr="0057019A" w:rsidRDefault="00F96E99" w:rsidP="00E6471A">
      <w:pPr>
        <w:widowControl w:val="0"/>
        <w:numPr>
          <w:ilvl w:val="0"/>
          <w:numId w:val="17"/>
        </w:numPr>
        <w:tabs>
          <w:tab w:val="clear" w:pos="720"/>
          <w:tab w:val="num" w:pos="142"/>
          <w:tab w:val="num" w:pos="14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Текущая оценка сформированности отдельных умений «взаимодействия партнером», наблюдений за деятельностью учащихся в ходе выполнения заданий в совместной (парной или командной) работе. </w:t>
      </w:r>
    </w:p>
    <w:p w:rsidR="00F96E99" w:rsidRPr="0057019A" w:rsidRDefault="00F96E99" w:rsidP="00E6471A">
      <w:pPr>
        <w:widowControl w:val="0"/>
        <w:numPr>
          <w:ilvl w:val="2"/>
          <w:numId w:val="18"/>
        </w:numPr>
        <w:tabs>
          <w:tab w:val="clear" w:pos="2160"/>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Решение различных задач творческого и поискового характера, учебное проектирование. </w:t>
      </w:r>
    </w:p>
    <w:p w:rsidR="00F96E99" w:rsidRPr="0057019A" w:rsidRDefault="00F96E99" w:rsidP="00E6471A">
      <w:pPr>
        <w:widowControl w:val="0"/>
        <w:numPr>
          <w:ilvl w:val="2"/>
          <w:numId w:val="18"/>
        </w:numPr>
        <w:tabs>
          <w:tab w:val="clear" w:pos="2160"/>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Специальные  комплексные  проверочные  работы  на  межпредметной основе. </w:t>
      </w:r>
    </w:p>
    <w:p w:rsidR="00F96E99" w:rsidRPr="0057019A" w:rsidRDefault="00F96E99" w:rsidP="00E6471A">
      <w:pPr>
        <w:widowControl w:val="0"/>
        <w:numPr>
          <w:ilvl w:val="2"/>
          <w:numId w:val="18"/>
        </w:numPr>
        <w:tabs>
          <w:tab w:val="clear" w:pos="2160"/>
          <w:tab w:val="num" w:pos="142"/>
          <w:tab w:val="num" w:pos="1440"/>
        </w:tabs>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 </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color w:val="00000A"/>
          <w:kern w:val="2"/>
          <w:sz w:val="24"/>
          <w:szCs w:val="24"/>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57019A">
        <w:rPr>
          <w:rFonts w:ascii="Times New Roman" w:eastAsia="Times New Roman" w:hAnsi="Times New Roman" w:cs="Times New Roman"/>
          <w:b/>
          <w:bCs/>
          <w:i/>
          <w:iCs/>
          <w:color w:val="00000A"/>
          <w:kern w:val="2"/>
          <w:sz w:val="24"/>
          <w:szCs w:val="24"/>
        </w:rPr>
        <w:t>познавательных учебных</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действий и навыков работы с информацией, </w:t>
      </w:r>
      <w:r w:rsidRPr="0057019A">
        <w:rPr>
          <w:rFonts w:ascii="Times New Roman" w:eastAsia="Times New Roman" w:hAnsi="Times New Roman" w:cs="Times New Roman"/>
          <w:color w:val="00000A"/>
          <w:kern w:val="2"/>
          <w:sz w:val="24"/>
          <w:szCs w:val="24"/>
        </w:rPr>
        <w:t>а также</w:t>
      </w:r>
      <w:r w:rsidRPr="0057019A">
        <w:rPr>
          <w:rFonts w:ascii="Times New Roman" w:eastAsia="Times New Roman" w:hAnsi="Times New Roman" w:cs="Times New Roman"/>
          <w:b/>
          <w:bCs/>
          <w:i/>
          <w:iCs/>
          <w:color w:val="00000A"/>
          <w:kern w:val="2"/>
          <w:sz w:val="24"/>
          <w:szCs w:val="24"/>
        </w:rPr>
        <w:t xml:space="preserve"> опосредованную оценку сформированности ряда коммуникативных и регулятивных действий. </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ходе </w:t>
      </w:r>
      <w:r w:rsidRPr="0057019A">
        <w:rPr>
          <w:rFonts w:ascii="Times New Roman" w:eastAsia="Times New Roman" w:hAnsi="Times New Roman" w:cs="Times New Roman"/>
          <w:b/>
          <w:bCs/>
          <w:i/>
          <w:iCs/>
          <w:color w:val="00000A"/>
          <w:kern w:val="2"/>
          <w:sz w:val="24"/>
          <w:szCs w:val="24"/>
        </w:rPr>
        <w:t>текущей,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тематической,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промежуточной оценки</w:t>
      </w:r>
      <w:r w:rsidRPr="0057019A">
        <w:rPr>
          <w:rFonts w:ascii="Times New Roman" w:eastAsia="Times New Roman" w:hAnsi="Times New Roman" w:cs="Times New Roman"/>
          <w:color w:val="00000A"/>
          <w:kern w:val="2"/>
          <w:sz w:val="24"/>
          <w:szCs w:val="24"/>
        </w:rPr>
        <w:t xml:space="preserve"> может быть оценено достижение таких </w:t>
      </w:r>
      <w:r w:rsidRPr="0057019A">
        <w:rPr>
          <w:rFonts w:ascii="Times New Roman" w:eastAsia="Times New Roman" w:hAnsi="Times New Roman" w:cs="Times New Roman"/>
          <w:b/>
          <w:bCs/>
          <w:i/>
          <w:iCs/>
          <w:color w:val="00000A"/>
          <w:kern w:val="2"/>
          <w:sz w:val="24"/>
          <w:szCs w:val="24"/>
        </w:rPr>
        <w:t>коммуникативных и регулятивных действий</w:t>
      </w:r>
      <w:r w:rsidRPr="0057019A">
        <w:rPr>
          <w:rFonts w:ascii="Times New Roman" w:eastAsia="Times New Roman" w:hAnsi="Times New Roman" w:cs="Times New Roman"/>
          <w:color w:val="00000A"/>
          <w:kern w:val="2"/>
          <w:sz w:val="24"/>
          <w:szCs w:val="24"/>
        </w:rPr>
        <w:t xml:space="preserve">, которые трудно или нецелесообразно проверить в ходе стандартизированной итоговой проверочной работы. Например, </w:t>
      </w:r>
      <w:r w:rsidRPr="0057019A">
        <w:rPr>
          <w:rFonts w:ascii="Times New Roman" w:eastAsia="Times New Roman" w:hAnsi="Times New Roman" w:cs="Times New Roman"/>
          <w:b/>
          <w:bCs/>
          <w:i/>
          <w:iCs/>
          <w:color w:val="00000A"/>
          <w:kern w:val="2"/>
          <w:sz w:val="24"/>
          <w:szCs w:val="24"/>
        </w:rPr>
        <w:t>именно в ходе текущей оценки целесообразно</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отслеживать уровень сформированности такого умения, как взаимодействие с партнером: </w:t>
      </w:r>
      <w:r w:rsidRPr="0057019A">
        <w:rPr>
          <w:rFonts w:ascii="Times New Roman" w:eastAsia="Times New Roman" w:hAnsi="Times New Roman" w:cs="Times New Roman"/>
          <w:color w:val="00000A"/>
          <w:kern w:val="2"/>
          <w:sz w:val="24"/>
          <w:szCs w:val="24"/>
        </w:rPr>
        <w:t>ориентация на партнера,</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умение слушать и слышать собеседника;</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стремление учитывать и координировать различные мнения и позиции в отношении объекта, действия, события и др.</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Оценка метапредметных результатов осуществляется</w:t>
      </w:r>
      <w:r w:rsidRPr="0057019A">
        <w:rPr>
          <w:rFonts w:ascii="Times New Roman" w:eastAsia="Times New Roman" w:hAnsi="Times New Roman" w:cs="Times New Roman"/>
          <w:color w:val="00000A"/>
          <w:kern w:val="2"/>
          <w:sz w:val="24"/>
          <w:szCs w:val="24"/>
        </w:rPr>
        <w:t>:</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в рамках системы внутренней оценки школы (контрольно-оценочная деятельность учителя и администрации по реализации и освоения младшими школьниками АООП НОО обучающихся с ЗПР);</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bookmarkStart w:id="48" w:name="page109"/>
      <w:bookmarkEnd w:id="48"/>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Диагностика личностных и метапредметных результатов учащихся начального уровня образования позволяет:</w:t>
      </w:r>
    </w:p>
    <w:p w:rsidR="00F96E99" w:rsidRPr="0057019A" w:rsidRDefault="00F96E99" w:rsidP="00F96E99">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выстраивать индивидуальные траектории развития личности учащихся; </w:t>
      </w:r>
    </w:p>
    <w:p w:rsidR="00F96E99" w:rsidRPr="0057019A" w:rsidRDefault="00F96E99" w:rsidP="00F96E99">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корригировать поведение школьников; </w:t>
      </w:r>
    </w:p>
    <w:p w:rsidR="00F96E99" w:rsidRPr="0057019A" w:rsidRDefault="00F96E99" w:rsidP="00F96E99">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организовать профессионально грамотную работу с родителями; </w:t>
      </w:r>
    </w:p>
    <w:p w:rsidR="00F96E99" w:rsidRPr="0057019A" w:rsidRDefault="00F96E99" w:rsidP="00F96E99">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создавать ученические портфолио. </w:t>
      </w:r>
    </w:p>
    <w:p w:rsidR="00F96E99" w:rsidRPr="0057019A" w:rsidRDefault="00F96E99" w:rsidP="00AA2EC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Полученные результаты  фиксируются  в  накопительной  системе  оценки «Портфолио» учеников и учитываться при определении </w:t>
      </w:r>
      <w:r w:rsidRPr="0057019A">
        <w:rPr>
          <w:rFonts w:ascii="Times New Roman" w:eastAsia="Times New Roman" w:hAnsi="Times New Roman" w:cs="Times New Roman"/>
          <w:b/>
          <w:bCs/>
          <w:i/>
          <w:iCs/>
          <w:color w:val="00000A"/>
          <w:kern w:val="2"/>
          <w:sz w:val="24"/>
          <w:szCs w:val="24"/>
        </w:rPr>
        <w:t>итоговой оценки.</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Предметные результаты</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Оценка предметных результатов </w:t>
      </w:r>
      <w:r w:rsidRPr="0057019A">
        <w:rPr>
          <w:rFonts w:ascii="Times New Roman" w:eastAsia="Times New Roman" w:hAnsi="Times New Roman" w:cs="Times New Roman"/>
          <w:color w:val="00000A"/>
          <w:kern w:val="2"/>
          <w:sz w:val="24"/>
          <w:szCs w:val="24"/>
        </w:rPr>
        <w:t>представляет собой оценку достижения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обучающимся планируемых результатов по отдельным предметам.</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w:t>
      </w:r>
      <w:r w:rsidRPr="0057019A">
        <w:rPr>
          <w:rFonts w:ascii="Times New Roman" w:eastAsia="Times New Roman" w:hAnsi="Times New Roman" w:cs="Times New Roman"/>
          <w:color w:val="00000A"/>
          <w:kern w:val="2"/>
          <w:sz w:val="24"/>
          <w:szCs w:val="24"/>
        </w:rPr>
        <w:lastRenderedPageBreak/>
        <w:t>(далее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Предметные результаты </w:t>
      </w:r>
      <w:r w:rsidRPr="0057019A">
        <w:rPr>
          <w:rFonts w:ascii="Times New Roman" w:eastAsia="Times New Roman" w:hAnsi="Times New Roman" w:cs="Times New Roman"/>
          <w:color w:val="00000A"/>
          <w:kern w:val="2"/>
          <w:sz w:val="24"/>
          <w:szCs w:val="24"/>
        </w:rPr>
        <w:t>включают освоенные обучающимися с ЗПР знания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и умения, специфичные для каждой образовательной области, готовность их применения.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Оценку этой группы результатов ц</w:t>
      </w:r>
      <w:r w:rsidR="00AA2EC6">
        <w:rPr>
          <w:rFonts w:ascii="Times New Roman" w:eastAsia="Times New Roman" w:hAnsi="Times New Roman" w:cs="Times New Roman"/>
          <w:color w:val="00000A"/>
          <w:kern w:val="2"/>
          <w:sz w:val="24"/>
          <w:szCs w:val="24"/>
        </w:rPr>
        <w:t>елесообразно начинать с 3</w:t>
      </w:r>
      <w:r w:rsidRPr="0057019A">
        <w:rPr>
          <w:rFonts w:ascii="Times New Roman" w:eastAsia="Times New Roman" w:hAnsi="Times New Roman" w:cs="Times New Roman"/>
          <w:color w:val="00000A"/>
          <w:kern w:val="2"/>
          <w:sz w:val="24"/>
          <w:szCs w:val="24"/>
        </w:rPr>
        <w:t>-го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bookmarkStart w:id="49" w:name="page111"/>
      <w:bookmarkEnd w:id="49"/>
      <w:r w:rsidRPr="0057019A">
        <w:rPr>
          <w:rFonts w:ascii="Times New Roman" w:eastAsia="Times New Roman" w:hAnsi="Times New Roman" w:cs="Times New Roman"/>
          <w:color w:val="00000A"/>
          <w:kern w:val="2"/>
          <w:sz w:val="24"/>
          <w:szCs w:val="24"/>
        </w:rPr>
        <w:t xml:space="preserve">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Поэтому </w:t>
      </w:r>
      <w:r w:rsidRPr="0057019A">
        <w:rPr>
          <w:rFonts w:ascii="Times New Roman" w:eastAsia="Times New Roman" w:hAnsi="Times New Roman" w:cs="Times New Roman"/>
          <w:b/>
          <w:bCs/>
          <w:color w:val="00000A"/>
          <w:kern w:val="2"/>
          <w:sz w:val="24"/>
          <w:szCs w:val="24"/>
        </w:rPr>
        <w:t>объектом оценки предметных результатов</w:t>
      </w:r>
      <w:r w:rsidRPr="0057019A">
        <w:rPr>
          <w:rFonts w:ascii="Times New Roman" w:eastAsia="Times New Roman" w:hAnsi="Times New Roman" w:cs="Times New Roman"/>
          <w:color w:val="00000A"/>
          <w:kern w:val="2"/>
          <w:sz w:val="24"/>
          <w:szCs w:val="24"/>
        </w:rPr>
        <w:t xml:space="preserve"> служит в полном соответствии с требованиями ФГОС НОО </w:t>
      </w:r>
      <w:r w:rsidRPr="0057019A">
        <w:rPr>
          <w:rFonts w:ascii="Times New Roman" w:eastAsia="Times New Roman" w:hAnsi="Times New Roman" w:cs="Times New Roman"/>
          <w:b/>
          <w:bCs/>
          <w:i/>
          <w:iCs/>
          <w:color w:val="00000A"/>
          <w:kern w:val="2"/>
          <w:sz w:val="24"/>
          <w:szCs w:val="24"/>
        </w:rPr>
        <w:t>способ</w:t>
      </w:r>
      <w:r w:rsidR="001514E6">
        <w:rPr>
          <w:rFonts w:ascii="Times New Roman" w:eastAsia="Times New Roman" w:hAnsi="Times New Roman" w:cs="Times New Roman"/>
          <w:b/>
          <w:bCs/>
          <w:i/>
          <w:iCs/>
          <w:color w:val="00000A"/>
          <w:kern w:val="2"/>
          <w:sz w:val="24"/>
          <w:szCs w:val="24"/>
        </w:rPr>
        <w:t>ность обучающихся решать учебно</w:t>
      </w:r>
      <w:r w:rsidRPr="0057019A">
        <w:rPr>
          <w:rFonts w:ascii="Times New Roman" w:eastAsia="Times New Roman" w:hAnsi="Times New Roman" w:cs="Times New Roman"/>
          <w:b/>
          <w:bCs/>
          <w:i/>
          <w:iCs/>
          <w:color w:val="00000A"/>
          <w:kern w:val="2"/>
          <w:sz w:val="24"/>
          <w:szCs w:val="24"/>
        </w:rPr>
        <w:t>познавательные и учебно</w:t>
      </w:r>
      <w:r w:rsidRPr="0057019A">
        <w:rPr>
          <w:rFonts w:ascii="Times New Roman" w:eastAsia="Times New Roman" w:hAnsi="Times New Roman" w:cs="Times New Roman"/>
          <w:b/>
          <w:bCs/>
          <w:i/>
          <w:iCs/>
          <w:color w:val="00000A"/>
          <w:kern w:val="2"/>
          <w:sz w:val="24"/>
          <w:szCs w:val="24"/>
        </w:rPr>
        <w:softHyphen/>
        <w:t xml:space="preserve">практические </w:t>
      </w:r>
      <w:r w:rsidRPr="0057019A">
        <w:rPr>
          <w:rFonts w:ascii="Times New Roman" w:eastAsia="Times New Roman" w:hAnsi="Times New Roman" w:cs="Times New Roman"/>
          <w:color w:val="00000A"/>
          <w:kern w:val="2"/>
          <w:sz w:val="24"/>
          <w:szCs w:val="24"/>
        </w:rPr>
        <w:t xml:space="preserve">задачи с использованием средств, релевантных содержанию учебных предметов, в том числе </w:t>
      </w:r>
      <w:r w:rsidRPr="0057019A">
        <w:rPr>
          <w:rFonts w:ascii="Times New Roman" w:eastAsia="Times New Roman" w:hAnsi="Times New Roman" w:cs="Times New Roman"/>
          <w:b/>
          <w:bCs/>
          <w:i/>
          <w:iCs/>
          <w:color w:val="00000A"/>
          <w:kern w:val="2"/>
          <w:sz w:val="24"/>
          <w:szCs w:val="24"/>
        </w:rPr>
        <w:t>на основе метапредметных действий.</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sidRPr="0057019A">
        <w:rPr>
          <w:rFonts w:ascii="Times New Roman" w:eastAsia="Times New Roman" w:hAnsi="Times New Roman" w:cs="Times New Roman"/>
          <w:b/>
          <w:bCs/>
          <w:i/>
          <w:iCs/>
          <w:color w:val="00000A"/>
          <w:kern w:val="2"/>
          <w:sz w:val="24"/>
          <w:szCs w:val="24"/>
        </w:rPr>
        <w:t>итоговая оценка</w:t>
      </w:r>
      <w:r w:rsidRPr="0057019A">
        <w:rPr>
          <w:rFonts w:ascii="Times New Roman" w:eastAsia="Times New Roman" w:hAnsi="Times New Roman" w:cs="Times New Roman"/>
          <w:color w:val="00000A"/>
          <w:kern w:val="2"/>
          <w:sz w:val="24"/>
          <w:szCs w:val="24"/>
        </w:rPr>
        <w:t xml:space="preserve"> ограничивается </w:t>
      </w:r>
      <w:r w:rsidRPr="0057019A">
        <w:rPr>
          <w:rFonts w:ascii="Times New Roman" w:eastAsia="Times New Roman" w:hAnsi="Times New Roman" w:cs="Times New Roman"/>
          <w:b/>
          <w:bCs/>
          <w:i/>
          <w:iCs/>
          <w:color w:val="00000A"/>
          <w:kern w:val="2"/>
          <w:sz w:val="24"/>
          <w:szCs w:val="24"/>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предметных результатов осуществляется</w:t>
      </w:r>
      <w:r w:rsidRPr="0057019A">
        <w:rPr>
          <w:rFonts w:ascii="Times New Roman" w:eastAsia="Times New Roman" w:hAnsi="Times New Roman" w:cs="Times New Roman"/>
          <w:color w:val="00000A"/>
          <w:kern w:val="2"/>
          <w:sz w:val="24"/>
          <w:szCs w:val="24"/>
        </w:rPr>
        <w:t>:</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 ходе внешних мониторинговых исследований, аттестации кадров, аккредитации ОУ; </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 рамках системы внутренней оценки школы (стартовое, текущее и промежуточное оценивание, итоговые контрольные работы по предметам).</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Технологии системы оценки включают:</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50" w:name="page113"/>
      <w:bookmarkEnd w:id="50"/>
      <w:r w:rsidRPr="0057019A">
        <w:rPr>
          <w:rFonts w:ascii="Times New Roman" w:eastAsia="Times New Roman" w:hAnsi="Times New Roman" w:cs="Times New Roman"/>
          <w:color w:val="00000A"/>
          <w:kern w:val="2"/>
          <w:sz w:val="24"/>
          <w:szCs w:val="24"/>
        </w:rPr>
        <w:t>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F96E99" w:rsidRPr="0057019A" w:rsidRDefault="00F96E99" w:rsidP="00AA2EC6">
      <w:pPr>
        <w:widowControl w:val="0"/>
        <w:tabs>
          <w:tab w:val="num" w:pos="227"/>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Проверочные (ПР) и самостоятельные работы по ходу изучения темы (СР) – операционный контроль (проверка способности ребенка действовать по алгоритму) контроль за результатами.</w:t>
      </w:r>
    </w:p>
    <w:p w:rsidR="00F96E99" w:rsidRPr="0057019A" w:rsidRDefault="00F96E99" w:rsidP="00AA2EC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F96E99" w:rsidRPr="0057019A" w:rsidRDefault="00F96E99" w:rsidP="00AA2EC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Инструментом оценки предметных результатов являются:</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Стартовая работа по учебным предметам.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Тематические работы по учебным предметам (математике, русскому языку, чтению, окружающему миру и другим предметам).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Текущие проверочные работы по учебным предметам.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Диагностические работы.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Самостоятельные работы.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Стандартизированные итоговые проверочные работы.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Диктанты.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Творческие работы.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Проекты.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Контрольные работы по учебным предметам. </w:t>
      </w:r>
    </w:p>
    <w:p w:rsidR="00F96E99" w:rsidRPr="0057019A" w:rsidRDefault="00F96E99" w:rsidP="00E6471A">
      <w:pPr>
        <w:widowControl w:val="0"/>
        <w:numPr>
          <w:ilvl w:val="0"/>
          <w:numId w:val="19"/>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Промежуточная аттестация. </w:t>
      </w:r>
    </w:p>
    <w:p w:rsidR="00F96E99" w:rsidRPr="0057019A" w:rsidRDefault="00F96E99" w:rsidP="00AA2EC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51" w:name="page115"/>
      <w:bookmarkEnd w:id="51"/>
      <w:r w:rsidRPr="0057019A">
        <w:rPr>
          <w:rFonts w:ascii="Times New Roman" w:eastAsia="Times New Roman" w:hAnsi="Times New Roman" w:cs="Times New Roman"/>
          <w:color w:val="00000A"/>
          <w:kern w:val="2"/>
          <w:sz w:val="24"/>
          <w:szCs w:val="24"/>
        </w:rPr>
        <w:t xml:space="preserve">Результаты освоения обучающимися с задержкой психического развития адаптированной образовательной программы начального общего образования </w:t>
      </w:r>
      <w:r w:rsidRPr="0057019A">
        <w:rPr>
          <w:rFonts w:ascii="Times New Roman" w:eastAsia="Times New Roman" w:hAnsi="Times New Roman" w:cs="Times New Roman"/>
          <w:b/>
          <w:bCs/>
          <w:i/>
          <w:iCs/>
          <w:color w:val="00000A"/>
          <w:kern w:val="2"/>
          <w:sz w:val="24"/>
          <w:szCs w:val="24"/>
        </w:rPr>
        <w:t>оцениваются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как итоговые на момент завершения начального общего образования.</w:t>
      </w:r>
      <w:r w:rsidR="00766DEF"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96E99" w:rsidRPr="0057019A" w:rsidRDefault="00F96E99" w:rsidP="00AA2EC6">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96E99" w:rsidRPr="0057019A" w:rsidRDefault="00F96E99" w:rsidP="00AA2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 xml:space="preserve">Оценивать </w:t>
      </w:r>
      <w:r w:rsidRPr="0057019A">
        <w:rPr>
          <w:rFonts w:ascii="Times New Roman" w:eastAsia="Times New Roman" w:hAnsi="Times New Roman" w:cs="Times New Roman"/>
          <w:color w:val="000000"/>
          <w:sz w:val="24"/>
          <w:szCs w:val="24"/>
          <w:lang w:eastAsia="ru-RU"/>
        </w:rPr>
        <w:t>достижения обучающимся с ЗПР планируемых результатов</w:t>
      </w:r>
      <w:r w:rsidRPr="0057019A">
        <w:rPr>
          <w:rFonts w:ascii="Times New Roman" w:eastAsia="Times New Roman" w:hAnsi="Times New Roman" w:cs="Times New Roman"/>
          <w:sz w:val="24"/>
          <w:szCs w:val="24"/>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96E99" w:rsidRPr="0057019A" w:rsidRDefault="00F96E99" w:rsidP="00AA2EC6">
      <w:pPr>
        <w:autoSpaceDN w:val="0"/>
        <w:spacing w:after="0" w:line="240" w:lineRule="auto"/>
        <w:jc w:val="both"/>
        <w:rPr>
          <w:rFonts w:ascii="Times New Roman" w:hAnsi="Times New Roman" w:cs="Times New Roman"/>
          <w:color w:val="00000A"/>
          <w:kern w:val="2"/>
          <w:sz w:val="24"/>
          <w:szCs w:val="24"/>
          <w:lang w:eastAsia="ru-RU"/>
        </w:rPr>
      </w:pPr>
      <w:r w:rsidRPr="0057019A">
        <w:rPr>
          <w:rFonts w:ascii="Times New Roman" w:hAnsi="Times New Roman" w:cs="Times New Roman"/>
          <w:color w:val="00000A"/>
          <w:kern w:val="2"/>
          <w:sz w:val="24"/>
          <w:szCs w:val="24"/>
          <w:lang w:eastAsia="ru-RU"/>
        </w:rPr>
        <w:t>Обучающиеся с ЗПР имеют право на прохождение текущей, промежуточной и государственной итоговой аттестации</w:t>
      </w:r>
      <w:r w:rsidRPr="0057019A">
        <w:rPr>
          <w:rFonts w:ascii="Times New Roman" w:hAnsi="Times New Roman" w:cs="Times New Roman"/>
          <w:b/>
          <w:color w:val="00000A"/>
          <w:kern w:val="2"/>
          <w:sz w:val="24"/>
          <w:szCs w:val="24"/>
          <w:lang w:eastAsia="ru-RU"/>
        </w:rPr>
        <w:t xml:space="preserve"> </w:t>
      </w:r>
      <w:r w:rsidRPr="0057019A">
        <w:rPr>
          <w:rFonts w:ascii="Times New Roman" w:hAnsi="Times New Roman" w:cs="Times New Roman"/>
          <w:color w:val="00000A"/>
          <w:kern w:val="2"/>
          <w:sz w:val="24"/>
          <w:szCs w:val="24"/>
          <w:lang w:eastAsia="ru-RU"/>
        </w:rPr>
        <w:t>освоения АООП НОО в иных формах.</w:t>
      </w:r>
    </w:p>
    <w:p w:rsidR="00F96E99" w:rsidRPr="0057019A" w:rsidRDefault="00F96E99" w:rsidP="00AA2EC6">
      <w:pPr>
        <w:autoSpaceDN w:val="0"/>
        <w:spacing w:after="0" w:line="240" w:lineRule="auto"/>
        <w:jc w:val="both"/>
        <w:rPr>
          <w:rFonts w:ascii="Times New Roman" w:hAnsi="Times New Roman" w:cs="Times New Roman"/>
          <w:color w:val="00000A"/>
          <w:kern w:val="2"/>
          <w:sz w:val="24"/>
          <w:szCs w:val="24"/>
          <w:lang w:eastAsia="ru-RU"/>
        </w:rPr>
      </w:pPr>
      <w:r w:rsidRPr="0057019A">
        <w:rPr>
          <w:rFonts w:ascii="Times New Roman" w:hAnsi="Times New Roman" w:cs="Times New Roman"/>
          <w:color w:val="00000A"/>
          <w:kern w:val="2"/>
          <w:sz w:val="24"/>
          <w:szCs w:val="24"/>
          <w:lang w:eastAsia="ru-RU"/>
        </w:rPr>
        <w:t>Специальные условия</w:t>
      </w:r>
      <w:r w:rsidRPr="0057019A">
        <w:rPr>
          <w:rFonts w:ascii="Times New Roman" w:hAnsi="Times New Roman" w:cs="Times New Roman"/>
          <w:b/>
          <w:color w:val="00000A"/>
          <w:kern w:val="2"/>
          <w:sz w:val="24"/>
          <w:szCs w:val="24"/>
          <w:lang w:eastAsia="ru-RU"/>
        </w:rPr>
        <w:t xml:space="preserve"> </w:t>
      </w:r>
      <w:r w:rsidRPr="0057019A">
        <w:rPr>
          <w:rFonts w:ascii="Times New Roman" w:hAnsi="Times New Roman" w:cs="Times New Roman"/>
          <w:color w:val="00000A"/>
          <w:kern w:val="2"/>
          <w:sz w:val="24"/>
          <w:szCs w:val="24"/>
          <w:lang w:eastAsia="ru-RU"/>
        </w:rPr>
        <w:t xml:space="preserve">проведения </w:t>
      </w:r>
      <w:r w:rsidRPr="0057019A">
        <w:rPr>
          <w:rFonts w:ascii="Times New Roman" w:hAnsi="Times New Roman" w:cs="Times New Roman"/>
          <w:i/>
          <w:color w:val="00000A"/>
          <w:kern w:val="2"/>
          <w:sz w:val="24"/>
          <w:szCs w:val="24"/>
          <w:lang w:eastAsia="ru-RU"/>
        </w:rPr>
        <w:t>текущей, промежуточной</w:t>
      </w:r>
      <w:r w:rsidRPr="0057019A">
        <w:rPr>
          <w:rFonts w:ascii="Times New Roman" w:hAnsi="Times New Roman" w:cs="Times New Roman"/>
          <w:color w:val="00000A"/>
          <w:kern w:val="2"/>
          <w:sz w:val="24"/>
          <w:szCs w:val="24"/>
          <w:lang w:eastAsia="ru-RU"/>
        </w:rPr>
        <w:t xml:space="preserve"> и </w:t>
      </w:r>
      <w:r w:rsidRPr="0057019A">
        <w:rPr>
          <w:rFonts w:ascii="Times New Roman" w:hAnsi="Times New Roman" w:cs="Times New Roman"/>
          <w:i/>
          <w:color w:val="00000A"/>
          <w:kern w:val="2"/>
          <w:sz w:val="24"/>
          <w:szCs w:val="24"/>
          <w:lang w:eastAsia="ru-RU"/>
        </w:rPr>
        <w:t>итоговой</w:t>
      </w:r>
      <w:r w:rsidRPr="0057019A">
        <w:rPr>
          <w:rFonts w:ascii="Times New Roman" w:hAnsi="Times New Roman" w:cs="Times New Roman"/>
          <w:color w:val="00000A"/>
          <w:kern w:val="2"/>
          <w:sz w:val="24"/>
          <w:szCs w:val="24"/>
          <w:lang w:eastAsia="ru-RU"/>
        </w:rPr>
        <w:t xml:space="preserve"> (по итогам освоения АООП НОО) </w:t>
      </w:r>
      <w:r w:rsidRPr="0057019A">
        <w:rPr>
          <w:rFonts w:ascii="Times New Roman" w:hAnsi="Times New Roman" w:cs="Times New Roman"/>
          <w:i/>
          <w:color w:val="00000A"/>
          <w:kern w:val="2"/>
          <w:sz w:val="24"/>
          <w:szCs w:val="24"/>
          <w:lang w:eastAsia="ru-RU"/>
        </w:rPr>
        <w:t xml:space="preserve">аттестации </w:t>
      </w:r>
      <w:r w:rsidRPr="0057019A">
        <w:rPr>
          <w:rFonts w:ascii="Times New Roman" w:hAnsi="Times New Roman" w:cs="Times New Roman"/>
          <w:color w:val="00000A"/>
          <w:kern w:val="2"/>
          <w:sz w:val="24"/>
          <w:szCs w:val="24"/>
          <w:lang w:eastAsia="ru-RU"/>
        </w:rPr>
        <w:t>обучающихся с ЗПР включают:</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7019A">
        <w:rPr>
          <w:rFonts w:ascii="Times New Roman" w:eastAsia="Times New Roman" w:hAnsi="Times New Roman" w:cs="Times New Roman"/>
          <w:caps/>
          <w:sz w:val="24"/>
          <w:szCs w:val="24"/>
          <w:lang w:eastAsia="ru-RU"/>
        </w:rPr>
        <w:t>ЗПР;</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 xml:space="preserve">адаптирование инструкции с учетом особых образовательных потребностей и индивидуальных трудностей обучающихся с </w:t>
      </w:r>
      <w:r w:rsidRPr="0057019A">
        <w:rPr>
          <w:rFonts w:ascii="Times New Roman" w:eastAsia="Times New Roman" w:hAnsi="Times New Roman" w:cs="Times New Roman"/>
          <w:caps/>
          <w:sz w:val="24"/>
          <w:szCs w:val="24"/>
          <w:lang w:eastAsia="ru-RU"/>
        </w:rPr>
        <w:t>ЗПР:</w:t>
      </w:r>
    </w:p>
    <w:p w:rsidR="00F96E99" w:rsidRPr="0057019A" w:rsidRDefault="00F96E99" w:rsidP="00AA2EC6">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упрощение формулировок по грамматическому и семантическому оформлению;</w:t>
      </w:r>
    </w:p>
    <w:p w:rsidR="00F96E99" w:rsidRPr="0057019A" w:rsidRDefault="00F96E99" w:rsidP="00AA2EC6">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96E99" w:rsidRPr="0057019A" w:rsidRDefault="00F96E99" w:rsidP="00AA2EC6">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7019A">
        <w:rPr>
          <w:rFonts w:ascii="Times New Roman" w:eastAsia="Times New Roman" w:hAnsi="Times New Roman" w:cs="Times New Roman"/>
          <w:caps/>
          <w:sz w:val="24"/>
          <w:szCs w:val="24"/>
          <w:lang w:eastAsia="ru-RU"/>
        </w:rPr>
        <w:t>.);</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7019A">
        <w:rPr>
          <w:rFonts w:ascii="Times New Roman" w:eastAsia="Times New Roman" w:hAnsi="Times New Roman" w:cs="Times New Roman"/>
          <w:caps/>
          <w:sz w:val="24"/>
          <w:szCs w:val="24"/>
          <w:lang w:eastAsia="ru-RU"/>
        </w:rPr>
        <w:t>;</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увеличение времени на выполнение заданий</w:t>
      </w:r>
      <w:r w:rsidRPr="0057019A">
        <w:rPr>
          <w:rFonts w:ascii="Times New Roman" w:eastAsia="Times New Roman" w:hAnsi="Times New Roman" w:cs="Times New Roman"/>
          <w:caps/>
          <w:sz w:val="24"/>
          <w:szCs w:val="24"/>
          <w:lang w:eastAsia="ru-RU"/>
        </w:rPr>
        <w:t xml:space="preserve">;  </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lastRenderedPageBreak/>
        <w:t>возможность организации короткого перерыва (10-15 мин) при нарастании в поведении ребенка проявлений утомления, истощения</w:t>
      </w:r>
      <w:r w:rsidRPr="0057019A">
        <w:rPr>
          <w:rFonts w:ascii="Times New Roman" w:eastAsia="Times New Roman" w:hAnsi="Times New Roman" w:cs="Times New Roman"/>
          <w:caps/>
          <w:sz w:val="24"/>
          <w:szCs w:val="24"/>
          <w:lang w:eastAsia="ru-RU"/>
        </w:rPr>
        <w:t xml:space="preserve">; </w:t>
      </w:r>
    </w:p>
    <w:p w:rsidR="00F96E99" w:rsidRPr="0057019A" w:rsidRDefault="00F96E99" w:rsidP="00E6471A">
      <w:pPr>
        <w:numPr>
          <w:ilvl w:val="0"/>
          <w:numId w:val="20"/>
        </w:numPr>
        <w:suppressAutoHyphens/>
        <w:autoSpaceDN w:val="0"/>
        <w:spacing w:after="0" w:line="240" w:lineRule="auto"/>
        <w:ind w:left="0" w:firstLine="0"/>
        <w:contextualSpacing/>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недопустимыми являются негативные реакции со стороны педагога, создание ситуаций, приводящих к эмоциональному травмированию ребенка</w:t>
      </w:r>
      <w:r w:rsidRPr="0057019A">
        <w:rPr>
          <w:rFonts w:ascii="Times New Roman" w:eastAsia="Times New Roman" w:hAnsi="Times New Roman" w:cs="Times New Roman"/>
          <w:caps/>
          <w:sz w:val="24"/>
          <w:szCs w:val="24"/>
          <w:lang w:eastAsia="ru-RU"/>
        </w:rPr>
        <w:t>.</w:t>
      </w:r>
    </w:p>
    <w:p w:rsidR="00F96E99" w:rsidRPr="0057019A" w:rsidRDefault="00F96E99" w:rsidP="00AA2EC6">
      <w:pPr>
        <w:tabs>
          <w:tab w:val="left" w:pos="0"/>
          <w:tab w:val="right" w:leader="dot" w:pos="9639"/>
        </w:tabs>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F96E99" w:rsidRPr="0057019A" w:rsidRDefault="00F96E99" w:rsidP="00F96E99">
      <w:pPr>
        <w:tabs>
          <w:tab w:val="left" w:pos="0"/>
          <w:tab w:val="right" w:leader="dot" w:pos="9639"/>
        </w:tabs>
        <w:suppressAutoHyphens/>
        <w:autoSpaceDN w:val="0"/>
        <w:spacing w:after="0" w:line="240" w:lineRule="auto"/>
        <w:ind w:firstLine="709"/>
        <w:jc w:val="center"/>
        <w:rPr>
          <w:rFonts w:ascii="Times New Roman" w:eastAsia="Times New Roman" w:hAnsi="Times New Roman" w:cs="Times New Roman"/>
          <w:b/>
          <w:color w:val="00000A"/>
          <w:kern w:val="2"/>
          <w:sz w:val="24"/>
          <w:szCs w:val="24"/>
        </w:rPr>
      </w:pPr>
    </w:p>
    <w:p w:rsidR="00F96E99" w:rsidRPr="0057019A" w:rsidRDefault="00F96E99" w:rsidP="00E91E08">
      <w:pPr>
        <w:tabs>
          <w:tab w:val="left" w:pos="0"/>
          <w:tab w:val="right" w:leader="dot" w:pos="9639"/>
        </w:tabs>
        <w:suppressAutoHyphens/>
        <w:autoSpaceDN w:val="0"/>
        <w:spacing w:after="0" w:line="240" w:lineRule="auto"/>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b/>
          <w:i/>
          <w:color w:val="00000A"/>
          <w:kern w:val="2"/>
          <w:sz w:val="24"/>
          <w:szCs w:val="24"/>
        </w:rPr>
      </w:pPr>
      <w:r w:rsidRPr="0057019A">
        <w:rPr>
          <w:rFonts w:ascii="Times New Roman" w:eastAsia="Times New Roman" w:hAnsi="Times New Roman" w:cs="Times New Roman"/>
          <w:b/>
          <w:i/>
          <w:color w:val="00000A"/>
          <w:kern w:val="2"/>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96E99" w:rsidRPr="0057019A" w:rsidRDefault="00F96E99" w:rsidP="00F96E99">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96E99" w:rsidRPr="0057019A" w:rsidRDefault="00F96E99" w:rsidP="00F96E99">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96E99" w:rsidRPr="0057019A" w:rsidRDefault="00F96E99" w:rsidP="00F96E99">
      <w:pPr>
        <w:suppressAutoHyphens/>
        <w:autoSpaceDN w:val="0"/>
        <w:spacing w:after="0" w:line="240" w:lineRule="auto"/>
        <w:ind w:firstLine="709"/>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57019A">
        <w:rPr>
          <w:rFonts w:ascii="Times New Roman" w:eastAsia="Times New Roman" w:hAnsi="Times New Roman" w:cs="Times New Roman"/>
          <w:b/>
          <w:i/>
          <w:color w:val="00000A"/>
          <w:kern w:val="2"/>
          <w:sz w:val="24"/>
          <w:szCs w:val="24"/>
        </w:rPr>
        <w:t>стартовую, текущую и финишную диагностику</w:t>
      </w:r>
      <w:r w:rsidRPr="0057019A">
        <w:rPr>
          <w:rFonts w:ascii="Times New Roman" w:eastAsia="Times New Roman" w:hAnsi="Times New Roman" w:cs="Times New Roman"/>
          <w:color w:val="00000A"/>
          <w:kern w:val="2"/>
          <w:sz w:val="24"/>
          <w:szCs w:val="24"/>
        </w:rPr>
        <w:t>.</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color w:val="00000A"/>
          <w:kern w:val="2"/>
          <w:sz w:val="24"/>
          <w:szCs w:val="24"/>
        </w:rPr>
        <w:t>Стартовая диагностика</w:t>
      </w:r>
      <w:r w:rsidRPr="0057019A">
        <w:rPr>
          <w:rFonts w:ascii="Times New Roman" w:eastAsia="Times New Roman" w:hAnsi="Times New Roman" w:cs="Times New Roman"/>
          <w:color w:val="00000A"/>
          <w:kern w:val="2"/>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color w:val="00000A"/>
          <w:kern w:val="2"/>
          <w:sz w:val="24"/>
          <w:szCs w:val="24"/>
        </w:rPr>
        <w:t>Текущая диагностика</w:t>
      </w:r>
      <w:r w:rsidRPr="0057019A">
        <w:rPr>
          <w:rFonts w:ascii="Times New Roman" w:eastAsia="Times New Roman" w:hAnsi="Times New Roman" w:cs="Times New Roman"/>
          <w:color w:val="00000A"/>
          <w:kern w:val="2"/>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w:t>
      </w:r>
      <w:r w:rsidRPr="0057019A">
        <w:rPr>
          <w:rFonts w:ascii="Times New Roman" w:eastAsia="Times New Roman" w:hAnsi="Times New Roman" w:cs="Times New Roman"/>
          <w:b/>
          <w:color w:val="00000A"/>
          <w:kern w:val="2"/>
          <w:sz w:val="24"/>
          <w:szCs w:val="24"/>
        </w:rPr>
        <w:t>успешности</w:t>
      </w:r>
      <w:r w:rsidRPr="0057019A">
        <w:rPr>
          <w:rFonts w:ascii="Times New Roman" w:eastAsia="Times New Roman" w:hAnsi="Times New Roman" w:cs="Times New Roman"/>
          <w:color w:val="00000A"/>
          <w:kern w:val="2"/>
          <w:sz w:val="24"/>
          <w:szCs w:val="24"/>
        </w:rPr>
        <w:t xml:space="preserve"> (наличие положительной динамики) или </w:t>
      </w:r>
      <w:r w:rsidRPr="0057019A">
        <w:rPr>
          <w:rFonts w:ascii="Times New Roman" w:eastAsia="Times New Roman" w:hAnsi="Times New Roman" w:cs="Times New Roman"/>
          <w:b/>
          <w:color w:val="00000A"/>
          <w:kern w:val="2"/>
          <w:sz w:val="24"/>
          <w:szCs w:val="24"/>
        </w:rPr>
        <w:t>неуспешности</w:t>
      </w:r>
      <w:r w:rsidRPr="0057019A">
        <w:rPr>
          <w:rFonts w:ascii="Times New Roman" w:eastAsia="Times New Roman" w:hAnsi="Times New Roman" w:cs="Times New Roman"/>
          <w:color w:val="00000A"/>
          <w:kern w:val="2"/>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57019A">
        <w:rPr>
          <w:rFonts w:ascii="Times New Roman" w:eastAsia="Times New Roman" w:hAnsi="Times New Roman" w:cs="Times New Roman"/>
          <w:b/>
          <w:i/>
          <w:color w:val="00000A"/>
          <w:kern w:val="2"/>
          <w:sz w:val="24"/>
          <w:szCs w:val="24"/>
        </w:rPr>
        <w:t>продолжения реализации разработанной программы коррекционной работы или внесения в нее определенных корректив</w:t>
      </w:r>
      <w:r w:rsidRPr="0057019A">
        <w:rPr>
          <w:rFonts w:ascii="Times New Roman" w:eastAsia="Times New Roman" w:hAnsi="Times New Roman" w:cs="Times New Roman"/>
          <w:color w:val="00000A"/>
          <w:kern w:val="2"/>
          <w:sz w:val="24"/>
          <w:szCs w:val="24"/>
        </w:rPr>
        <w:t xml:space="preserve">.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color w:val="00000A"/>
          <w:kern w:val="2"/>
          <w:sz w:val="24"/>
          <w:szCs w:val="24"/>
        </w:rPr>
        <w:lastRenderedPageBreak/>
        <w:t>Целью финишной диагностики</w:t>
      </w:r>
      <w:r w:rsidRPr="0057019A">
        <w:rPr>
          <w:rFonts w:ascii="Times New Roman" w:eastAsia="Times New Roman" w:hAnsi="Times New Roman" w:cs="Times New Roman"/>
          <w:color w:val="00000A"/>
          <w:kern w:val="2"/>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w:t>
      </w:r>
      <w:r w:rsidRPr="0057019A">
        <w:rPr>
          <w:rFonts w:ascii="Times New Roman" w:eastAsia="Times New Roman" w:hAnsi="Times New Roman" w:cs="Times New Roman"/>
          <w:b/>
          <w:i/>
          <w:color w:val="00000A"/>
          <w:kern w:val="2"/>
          <w:sz w:val="24"/>
          <w:szCs w:val="24"/>
        </w:rPr>
        <w:t>выступает оценка достижений обучающегося с ЗПР в соответствии с планируемыми результатами освоения обучающимися программы коррекционной работы</w:t>
      </w:r>
      <w:r w:rsidRPr="0057019A">
        <w:rPr>
          <w:rFonts w:ascii="Times New Roman" w:eastAsia="Times New Roman" w:hAnsi="Times New Roman" w:cs="Times New Roman"/>
          <w:color w:val="00000A"/>
          <w:kern w:val="2"/>
          <w:sz w:val="24"/>
          <w:szCs w:val="24"/>
        </w:rPr>
        <w:t>.</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Организационно-содержательные характеристики </w:t>
      </w:r>
      <w:r w:rsidRPr="0057019A">
        <w:rPr>
          <w:rFonts w:ascii="Times New Roman" w:eastAsia="Times New Roman" w:hAnsi="Times New Roman" w:cs="Times New Roman"/>
          <w:b/>
          <w:i/>
          <w:color w:val="00000A"/>
          <w:kern w:val="2"/>
          <w:sz w:val="24"/>
          <w:szCs w:val="24"/>
        </w:rPr>
        <w:t>стартовой, текущей и финишной диагностики</w:t>
      </w:r>
      <w:r w:rsidRPr="0057019A">
        <w:rPr>
          <w:rFonts w:ascii="Times New Roman" w:eastAsia="Times New Roman" w:hAnsi="Times New Roman" w:cs="Times New Roman"/>
          <w:color w:val="00000A"/>
          <w:kern w:val="2"/>
          <w:sz w:val="24"/>
          <w:szCs w:val="24"/>
        </w:rPr>
        <w:t xml:space="preserve">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96E99" w:rsidRPr="0057019A" w:rsidRDefault="00F96E99" w:rsidP="00E91E08">
      <w:pPr>
        <w:tabs>
          <w:tab w:val="right" w:leader="dot" w:pos="9329"/>
        </w:tabs>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color w:val="00000A"/>
          <w:kern w:val="2"/>
          <w:sz w:val="24"/>
          <w:szCs w:val="24"/>
        </w:rPr>
        <w:t>Для полноты оценки достижений планируемых результатов освоения обучающимися программы коррекционной работы</w:t>
      </w:r>
      <w:r w:rsidRPr="0057019A">
        <w:rPr>
          <w:rFonts w:ascii="Times New Roman" w:eastAsia="Times New Roman" w:hAnsi="Times New Roman" w:cs="Times New Roman"/>
          <w:color w:val="00000A"/>
          <w:kern w:val="2"/>
          <w:sz w:val="24"/>
          <w:szCs w:val="24"/>
        </w:rPr>
        <w:t xml:space="preserve">, следует учитывать мнение родителей (законных представителей), поскольку наличие </w:t>
      </w:r>
      <w:r w:rsidRPr="0057019A">
        <w:rPr>
          <w:rFonts w:ascii="Times New Roman" w:eastAsia="Times New Roman" w:hAnsi="Times New Roman" w:cs="Times New Roman"/>
          <w:b/>
          <w:i/>
          <w:color w:val="00000A"/>
          <w:kern w:val="2"/>
          <w:sz w:val="24"/>
          <w:szCs w:val="24"/>
        </w:rPr>
        <w:t>положительной динамики</w:t>
      </w:r>
      <w:r w:rsidRPr="0057019A">
        <w:rPr>
          <w:rFonts w:ascii="Times New Roman" w:eastAsia="Times New Roman" w:hAnsi="Times New Roman" w:cs="Times New Roman"/>
          <w:color w:val="00000A"/>
          <w:kern w:val="2"/>
          <w:sz w:val="24"/>
          <w:szCs w:val="24"/>
        </w:rPr>
        <w:t xml:space="preserve">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w:t>
      </w:r>
      <w:r w:rsidRPr="0057019A">
        <w:rPr>
          <w:rFonts w:ascii="Times New Roman" w:eastAsia="Times New Roman" w:hAnsi="Times New Roman" w:cs="Times New Roman"/>
          <w:b/>
          <w:i/>
          <w:color w:val="00000A"/>
          <w:kern w:val="2"/>
          <w:sz w:val="24"/>
          <w:szCs w:val="24"/>
        </w:rPr>
        <w:t>проявляется не только в учебно-познавательной деятельности, но и повседневной жизни</w:t>
      </w:r>
      <w:r w:rsidRPr="0057019A">
        <w:rPr>
          <w:rFonts w:ascii="Times New Roman" w:eastAsia="Times New Roman" w:hAnsi="Times New Roman" w:cs="Times New Roman"/>
          <w:color w:val="00000A"/>
          <w:kern w:val="2"/>
          <w:sz w:val="24"/>
          <w:szCs w:val="24"/>
        </w:rPr>
        <w:t xml:space="preserve">.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случаях </w:t>
      </w:r>
      <w:r w:rsidRPr="0057019A">
        <w:rPr>
          <w:rFonts w:ascii="Times New Roman" w:eastAsia="Times New Roman" w:hAnsi="Times New Roman" w:cs="Times New Roman"/>
          <w:b/>
          <w:i/>
          <w:color w:val="00000A"/>
          <w:kern w:val="2"/>
          <w:sz w:val="24"/>
          <w:szCs w:val="24"/>
        </w:rPr>
        <w:t>стойкого отсутствия положительной динамики в результатах освоения программы коррекционной работы</w:t>
      </w:r>
      <w:r w:rsidRPr="0057019A">
        <w:rPr>
          <w:rFonts w:ascii="Times New Roman" w:eastAsia="Times New Roman" w:hAnsi="Times New Roman" w:cs="Times New Roman"/>
          <w:color w:val="00000A"/>
          <w:kern w:val="2"/>
          <w:sz w:val="24"/>
          <w:szCs w:val="24"/>
        </w:rPr>
        <w:t xml:space="preserve"> обучающегося в случае согласия родителей (законных представителей) необходимо </w:t>
      </w:r>
      <w:r w:rsidRPr="0057019A">
        <w:rPr>
          <w:rFonts w:ascii="Times New Roman" w:eastAsia="Times New Roman" w:hAnsi="Times New Roman" w:cs="Times New Roman"/>
          <w:b/>
          <w:i/>
          <w:color w:val="00000A"/>
          <w:kern w:val="2"/>
          <w:sz w:val="24"/>
          <w:szCs w:val="24"/>
        </w:rPr>
        <w:t>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Pr="0057019A">
        <w:rPr>
          <w:rFonts w:ascii="Times New Roman" w:eastAsia="Times New Roman" w:hAnsi="Times New Roman" w:cs="Times New Roman"/>
          <w:color w:val="00000A"/>
          <w:kern w:val="2"/>
          <w:sz w:val="24"/>
          <w:szCs w:val="24"/>
        </w:rPr>
        <w:t xml:space="preserve">. </w:t>
      </w:r>
    </w:p>
    <w:p w:rsidR="00F96E99" w:rsidRPr="0057019A" w:rsidRDefault="00F96E99" w:rsidP="00E91E08">
      <w:pPr>
        <w:suppressAutoHyphens/>
        <w:autoSpaceDN w:val="0"/>
        <w:spacing w:after="0" w:line="240" w:lineRule="auto"/>
        <w:contextualSpacing/>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Результаты освоения обучающимися с ЗПР программы коррекционной работы не выносятся на итоговую оценку.</w:t>
      </w:r>
    </w:p>
    <w:p w:rsidR="00F96E99" w:rsidRPr="0057019A" w:rsidRDefault="00F96E99" w:rsidP="00F96E99">
      <w:pPr>
        <w:widowControl w:val="0"/>
        <w:suppressAutoHyphens/>
        <w:overflowPunct w:val="0"/>
        <w:autoSpaceDE w:val="0"/>
        <w:autoSpaceDN w:val="0"/>
        <w:adjustRightInd w:val="0"/>
        <w:spacing w:after="0" w:line="240" w:lineRule="auto"/>
        <w:ind w:right="620" w:firstLine="567"/>
        <w:jc w:val="center"/>
        <w:rPr>
          <w:rFonts w:ascii="Times New Roman" w:eastAsia="Times New Roman" w:hAnsi="Times New Roman" w:cs="Times New Roman"/>
          <w:b/>
          <w:bCs/>
          <w:color w:val="00000A"/>
          <w:kern w:val="2"/>
          <w:sz w:val="24"/>
          <w:szCs w:val="24"/>
        </w:rPr>
      </w:pPr>
    </w:p>
    <w:p w:rsidR="00F96E99" w:rsidRPr="0057019A" w:rsidRDefault="00F96E99" w:rsidP="00E91E08">
      <w:pPr>
        <w:widowControl w:val="0"/>
        <w:suppressAutoHyphens/>
        <w:overflowPunct w:val="0"/>
        <w:autoSpaceDE w:val="0"/>
        <w:autoSpaceDN w:val="0"/>
        <w:adjustRightInd w:val="0"/>
        <w:spacing w:after="0" w:line="240" w:lineRule="auto"/>
        <w:ind w:right="6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Результаты освоения коррекционно-развивающей области АОП НОО обучающихся с ЗПР</w:t>
      </w:r>
    </w:p>
    <w:p w:rsidR="00F96E99" w:rsidRPr="0057019A" w:rsidRDefault="00F96E99" w:rsidP="00E91E08">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96E99" w:rsidRPr="0057019A" w:rsidRDefault="00F96E99" w:rsidP="00E91E08">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развитие адекватных представлений о собственных возможностях, о насущно необходимом жизнеобеспечении, проявляющееся:</w:t>
      </w:r>
    </w:p>
    <w:p w:rsidR="00F96E99" w:rsidRPr="0057019A" w:rsidRDefault="00F96E99" w:rsidP="00E6471A">
      <w:pPr>
        <w:widowControl w:val="0"/>
        <w:numPr>
          <w:ilvl w:val="0"/>
          <w:numId w:val="21"/>
        </w:numPr>
        <w:tabs>
          <w:tab w:val="clear" w:pos="720"/>
          <w:tab w:val="num" w:pos="284"/>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F96E99" w:rsidRPr="0057019A" w:rsidRDefault="00F96E99" w:rsidP="00E6471A">
      <w:pPr>
        <w:widowControl w:val="0"/>
        <w:numPr>
          <w:ilvl w:val="0"/>
          <w:numId w:val="21"/>
        </w:numPr>
        <w:tabs>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обратиться к учителю при затруднениях в учебной деятельности, сформулировать запрос о специальной помощи; </w:t>
      </w:r>
    </w:p>
    <w:p w:rsidR="00F96E99" w:rsidRPr="0057019A" w:rsidRDefault="00F96E99" w:rsidP="00E6471A">
      <w:pPr>
        <w:widowControl w:val="0"/>
        <w:numPr>
          <w:ilvl w:val="0"/>
          <w:numId w:val="21"/>
        </w:numPr>
        <w:tabs>
          <w:tab w:val="num" w:pos="144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использовать помощь взрослого для разрешения затруднения, </w:t>
      </w:r>
      <w:bookmarkStart w:id="52" w:name="page139"/>
      <w:bookmarkEnd w:id="52"/>
      <w:r w:rsidRPr="0057019A">
        <w:rPr>
          <w:rFonts w:ascii="Times New Roman" w:eastAsia="Times New Roman" w:hAnsi="Times New Roman" w:cs="Times New Roman"/>
          <w:color w:val="00000A"/>
          <w:kern w:val="2"/>
          <w:sz w:val="24"/>
          <w:szCs w:val="24"/>
        </w:rPr>
        <w:t>давать адекватную обратную связь учителю: понимаю или не понимаю;</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F96E99" w:rsidRPr="0057019A" w:rsidRDefault="00F96E99" w:rsidP="00E6471A">
      <w:pPr>
        <w:widowControl w:val="0"/>
        <w:numPr>
          <w:ilvl w:val="0"/>
          <w:numId w:val="22"/>
        </w:numPr>
        <w:tabs>
          <w:tab w:val="num" w:pos="448"/>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овладение социально-бытовыми умениями, используемыми в повседневной жизни, проявляющееся: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в умении включаться в разнообразные повседневные дела, принимать посильное участие;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ориентироваться в пространстве гимназии и просить помощи в случае затруднений, ориентироваться в расписании занятий; </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умении включаться в разнообразные повседневные школьные дела, принимать посильное участие, брать на себя ответственность;</w:t>
      </w:r>
    </w:p>
    <w:p w:rsidR="00F96E99" w:rsidRPr="0057019A" w:rsidRDefault="00F96E99" w:rsidP="00E6471A">
      <w:pPr>
        <w:widowControl w:val="0"/>
        <w:numPr>
          <w:ilvl w:val="1"/>
          <w:numId w:val="22"/>
        </w:numPr>
        <w:tabs>
          <w:tab w:val="num" w:pos="739"/>
        </w:tabs>
        <w:suppressAutoHyphens/>
        <w:overflowPunct w:val="0"/>
        <w:autoSpaceDE w:val="0"/>
        <w:autoSpaceDN w:val="0"/>
        <w:adjustRightInd w:val="0"/>
        <w:spacing w:after="0" w:line="240" w:lineRule="auto"/>
        <w:ind w:left="142" w:right="2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стремлении участвовать в подготовке и проведении праздников дома и в школе. </w:t>
      </w:r>
    </w:p>
    <w:p w:rsidR="00F96E99" w:rsidRPr="0057019A" w:rsidRDefault="00F96E99" w:rsidP="00E6471A">
      <w:pPr>
        <w:widowControl w:val="0"/>
        <w:numPr>
          <w:ilvl w:val="0"/>
          <w:numId w:val="22"/>
        </w:numPr>
        <w:tabs>
          <w:tab w:val="clear" w:pos="720"/>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овладение навыками коммуникации и принятыми ритуалами социального взаимодействия, проявляющееся: </w:t>
      </w:r>
    </w:p>
    <w:p w:rsidR="00F96E99" w:rsidRPr="0057019A" w:rsidRDefault="00F96E99" w:rsidP="00E6471A">
      <w:pPr>
        <w:widowControl w:val="0"/>
        <w:numPr>
          <w:ilvl w:val="1"/>
          <w:numId w:val="22"/>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знаний правил коммуникации; </w:t>
      </w:r>
    </w:p>
    <w:p w:rsidR="00F96E99" w:rsidRPr="0057019A" w:rsidRDefault="00F96E99" w:rsidP="00E6471A">
      <w:pPr>
        <w:widowControl w:val="0"/>
        <w:numPr>
          <w:ilvl w:val="1"/>
          <w:numId w:val="22"/>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F96E99" w:rsidRPr="0057019A" w:rsidRDefault="00F96E99" w:rsidP="00E6471A">
      <w:pPr>
        <w:widowControl w:val="0"/>
        <w:numPr>
          <w:ilvl w:val="1"/>
          <w:numId w:val="22"/>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решать актуальные школьные и житейские задачи, используя </w:t>
      </w:r>
      <w:bookmarkStart w:id="53" w:name="page141"/>
      <w:bookmarkEnd w:id="53"/>
      <w:r w:rsidRPr="0057019A">
        <w:rPr>
          <w:rFonts w:ascii="Times New Roman" w:eastAsia="Times New Roman" w:hAnsi="Times New Roman" w:cs="Times New Roman"/>
          <w:color w:val="00000A"/>
          <w:kern w:val="2"/>
          <w:sz w:val="24"/>
          <w:szCs w:val="24"/>
        </w:rPr>
        <w:t>коммуникацию как средство достижения цели (вербальную, невербальную);</w:t>
      </w:r>
    </w:p>
    <w:p w:rsidR="00F96E99" w:rsidRPr="0057019A" w:rsidRDefault="00F96E99" w:rsidP="00E6471A">
      <w:pPr>
        <w:widowControl w:val="0"/>
        <w:numPr>
          <w:ilvl w:val="1"/>
          <w:numId w:val="23"/>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F96E99" w:rsidRPr="0057019A" w:rsidRDefault="00F96E99" w:rsidP="00E6471A">
      <w:pPr>
        <w:widowControl w:val="0"/>
        <w:numPr>
          <w:ilvl w:val="1"/>
          <w:numId w:val="23"/>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корректно выразить отказ и недовольство, благодарность, сочувствие и т.д.; </w:t>
      </w:r>
    </w:p>
    <w:p w:rsidR="00F96E99" w:rsidRPr="0057019A" w:rsidRDefault="00F96E99" w:rsidP="00E6471A">
      <w:pPr>
        <w:widowControl w:val="0"/>
        <w:numPr>
          <w:ilvl w:val="1"/>
          <w:numId w:val="23"/>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получать и уточнять информацию от собеседника; </w:t>
      </w:r>
    </w:p>
    <w:p w:rsidR="00F96E99" w:rsidRPr="0057019A" w:rsidRDefault="00F96E99" w:rsidP="00E6471A">
      <w:pPr>
        <w:widowControl w:val="0"/>
        <w:numPr>
          <w:ilvl w:val="1"/>
          <w:numId w:val="23"/>
        </w:numPr>
        <w:tabs>
          <w:tab w:val="clear" w:pos="1440"/>
          <w:tab w:val="num" w:pos="426"/>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освоении культурных форм выражения своих чувств. </w:t>
      </w:r>
    </w:p>
    <w:p w:rsidR="00F96E99" w:rsidRPr="0057019A" w:rsidRDefault="00F96E99" w:rsidP="00E6471A">
      <w:pPr>
        <w:widowControl w:val="0"/>
        <w:numPr>
          <w:ilvl w:val="0"/>
          <w:numId w:val="23"/>
        </w:numPr>
        <w:tabs>
          <w:tab w:val="clear" w:pos="720"/>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способность к осмыслению и дифференциации картины мира, ее пространственно-временной организации, проявляющаяся: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ребенка;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накапливать личные впечатления, связанные с явлениями окружающего мира; </w:t>
      </w:r>
    </w:p>
    <w:p w:rsidR="00F96E99" w:rsidRPr="0057019A" w:rsidRDefault="00F96E99" w:rsidP="00E6471A">
      <w:pPr>
        <w:widowControl w:val="0"/>
        <w:numPr>
          <w:ilvl w:val="1"/>
          <w:numId w:val="23"/>
        </w:numPr>
        <w:tabs>
          <w:tab w:val="clear" w:pos="1440"/>
          <w:tab w:val="num" w:pos="567"/>
        </w:tabs>
        <w:suppressAutoHyphens/>
        <w:overflowPunct w:val="0"/>
        <w:autoSpaceDE w:val="0"/>
        <w:autoSpaceDN w:val="0"/>
        <w:adjustRightInd w:val="0"/>
        <w:spacing w:after="0" w:line="240" w:lineRule="auto"/>
        <w:ind w:left="142"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устанавливать взаимосвязь между природным порядком и ходом собственной жизни в семье и в школе; </w:t>
      </w:r>
    </w:p>
    <w:p w:rsidR="00F96E99" w:rsidRPr="0057019A" w:rsidRDefault="00F96E99" w:rsidP="00E6471A">
      <w:pPr>
        <w:widowControl w:val="0"/>
        <w:numPr>
          <w:ilvl w:val="1"/>
          <w:numId w:val="23"/>
        </w:numPr>
        <w:tabs>
          <w:tab w:val="clear" w:pos="1440"/>
          <w:tab w:val="num" w:pos="739"/>
        </w:tabs>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F96E99" w:rsidRPr="0057019A" w:rsidRDefault="00F96E99" w:rsidP="00E6471A">
      <w:pPr>
        <w:widowControl w:val="0"/>
        <w:numPr>
          <w:ilvl w:val="1"/>
          <w:numId w:val="23"/>
        </w:numPr>
        <w:tabs>
          <w:tab w:val="clear" w:pos="1440"/>
          <w:tab w:val="num" w:pos="739"/>
        </w:tabs>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развитии любознательности, наблюдательности, способности замечать новое, задавать вопросы;</w:t>
      </w:r>
    </w:p>
    <w:p w:rsidR="00F96E99" w:rsidRPr="0057019A" w:rsidRDefault="00F96E99" w:rsidP="00E91E08">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в  развитии  активности  во  взаимодействии  с  миром, понимании</w:t>
      </w:r>
      <w:bookmarkStart w:id="54" w:name="page143"/>
      <w:bookmarkEnd w:id="54"/>
      <w:r w:rsidRPr="0057019A">
        <w:rPr>
          <w:rFonts w:ascii="Times New Roman" w:eastAsia="Times New Roman" w:hAnsi="Times New Roman" w:cs="Times New Roman"/>
          <w:color w:val="00000A"/>
          <w:kern w:val="2"/>
          <w:sz w:val="24"/>
          <w:szCs w:val="24"/>
        </w:rPr>
        <w:t xml:space="preserve"> собственной результативности;</w:t>
      </w:r>
    </w:p>
    <w:p w:rsidR="00F96E99" w:rsidRPr="0057019A" w:rsidRDefault="00F96E99" w:rsidP="00E6471A">
      <w:pPr>
        <w:widowControl w:val="0"/>
        <w:numPr>
          <w:ilvl w:val="1"/>
          <w:numId w:val="24"/>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накоплении опыта освоения нового при помощи экскурсий и путешествий; </w:t>
      </w:r>
    </w:p>
    <w:p w:rsidR="00F96E99" w:rsidRPr="0057019A" w:rsidRDefault="00F96E99" w:rsidP="00E6471A">
      <w:pPr>
        <w:widowControl w:val="0"/>
        <w:numPr>
          <w:ilvl w:val="1"/>
          <w:numId w:val="24"/>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передать свои впечатления, соображения, умозаключения так, чтобы быть понятым другим человеком; </w:t>
      </w:r>
    </w:p>
    <w:p w:rsidR="00F96E99" w:rsidRPr="0057019A" w:rsidRDefault="00F96E99" w:rsidP="00E6471A">
      <w:pPr>
        <w:widowControl w:val="0"/>
        <w:numPr>
          <w:ilvl w:val="1"/>
          <w:numId w:val="24"/>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принимать и включать в свой личный опыт жизненный опыт других людей; </w:t>
      </w:r>
    </w:p>
    <w:p w:rsidR="00F96E99" w:rsidRPr="0057019A" w:rsidRDefault="00F96E99" w:rsidP="00E6471A">
      <w:pPr>
        <w:widowControl w:val="0"/>
        <w:numPr>
          <w:ilvl w:val="1"/>
          <w:numId w:val="24"/>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способности взаимодействовать с другими людьми, умении делиться своими воспоминаниями, впечатлениями и планами. </w:t>
      </w:r>
    </w:p>
    <w:p w:rsidR="00F96E99" w:rsidRPr="0057019A" w:rsidRDefault="00F96E99" w:rsidP="00E6471A">
      <w:pPr>
        <w:widowControl w:val="0"/>
        <w:numPr>
          <w:ilvl w:val="0"/>
          <w:numId w:val="24"/>
        </w:numPr>
        <w:tabs>
          <w:tab w:val="clear" w:pos="720"/>
          <w:tab w:val="num" w:pos="426"/>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lastRenderedPageBreak/>
        <w:t>способность к осмыслению социального окружения, своего места в нем, принятие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соответствующих возрасту ценностей и социальных ролей, проявляющаяся:</w:t>
      </w:r>
    </w:p>
    <w:p w:rsidR="00F96E99" w:rsidRPr="0057019A" w:rsidRDefault="00F96E99" w:rsidP="00E6471A">
      <w:pPr>
        <w:widowControl w:val="0"/>
        <w:numPr>
          <w:ilvl w:val="0"/>
          <w:numId w:val="25"/>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F96E99" w:rsidRPr="0057019A" w:rsidRDefault="00F96E99" w:rsidP="00E6471A">
      <w:pPr>
        <w:widowControl w:val="0"/>
        <w:numPr>
          <w:ilvl w:val="0"/>
          <w:numId w:val="25"/>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F96E99" w:rsidRPr="0057019A" w:rsidRDefault="00F96E99" w:rsidP="00E6471A">
      <w:pPr>
        <w:widowControl w:val="0"/>
        <w:numPr>
          <w:ilvl w:val="0"/>
          <w:numId w:val="26"/>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F96E99" w:rsidRPr="0057019A" w:rsidRDefault="00F96E99" w:rsidP="00E6471A">
      <w:pPr>
        <w:widowControl w:val="0"/>
        <w:numPr>
          <w:ilvl w:val="0"/>
          <w:numId w:val="26"/>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проявлять инициативу, корректно устанавливать и ограничивать контакт; </w:t>
      </w:r>
    </w:p>
    <w:p w:rsidR="00F96E99" w:rsidRPr="0057019A" w:rsidRDefault="00F96E99" w:rsidP="00E6471A">
      <w:pPr>
        <w:widowControl w:val="0"/>
        <w:numPr>
          <w:ilvl w:val="0"/>
          <w:numId w:val="26"/>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F96E99" w:rsidRPr="0057019A" w:rsidRDefault="00F96E99" w:rsidP="00E6471A">
      <w:pPr>
        <w:widowControl w:val="0"/>
        <w:numPr>
          <w:ilvl w:val="0"/>
          <w:numId w:val="26"/>
        </w:numPr>
        <w:tabs>
          <w:tab w:val="num"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умении применять формы выражения своих чувств соответственно ситуации социального контакта. </w:t>
      </w:r>
    </w:p>
    <w:p w:rsidR="00F96E99" w:rsidRPr="0057019A" w:rsidRDefault="00F96E99" w:rsidP="00E91E08">
      <w:pPr>
        <w:widowControl w:val="0"/>
        <w:tabs>
          <w:tab w:val="left" w:pos="2420"/>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Результаты</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специальной поддержки освоения АОП НОО должны</w:t>
      </w:r>
      <w:bookmarkStart w:id="55" w:name="page145"/>
      <w:bookmarkEnd w:id="55"/>
      <w:r w:rsidRPr="0057019A">
        <w:rPr>
          <w:rFonts w:ascii="Times New Roman" w:eastAsia="Times New Roman" w:hAnsi="Times New Roman" w:cs="Times New Roman"/>
          <w:b/>
          <w:bCs/>
          <w:color w:val="00000A"/>
          <w:kern w:val="2"/>
          <w:sz w:val="24"/>
          <w:szCs w:val="24"/>
        </w:rPr>
        <w:t xml:space="preserve"> отражать:</w:t>
      </w:r>
    </w:p>
    <w:p w:rsidR="00F96E99" w:rsidRPr="0057019A" w:rsidRDefault="00F96E99" w:rsidP="00E6471A">
      <w:pPr>
        <w:widowControl w:val="0"/>
        <w:numPr>
          <w:ilvl w:val="1"/>
          <w:numId w:val="27"/>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F96E99" w:rsidRPr="0057019A" w:rsidRDefault="00F96E99" w:rsidP="00E6471A">
      <w:pPr>
        <w:widowControl w:val="0"/>
        <w:numPr>
          <w:ilvl w:val="0"/>
          <w:numId w:val="27"/>
        </w:numPr>
        <w:tabs>
          <w:tab w:val="clear" w:pos="720"/>
          <w:tab w:val="num" w:pos="142"/>
          <w:tab w:val="num" w:pos="311"/>
          <w:tab w:val="left"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F96E99" w:rsidRPr="0057019A" w:rsidRDefault="00F96E99" w:rsidP="00E6471A">
      <w:pPr>
        <w:widowControl w:val="0"/>
        <w:numPr>
          <w:ilvl w:val="1"/>
          <w:numId w:val="27"/>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способность к наблюдательности, умение замечать новое; </w:t>
      </w:r>
    </w:p>
    <w:p w:rsidR="00F96E99" w:rsidRPr="0057019A" w:rsidRDefault="00F96E99" w:rsidP="00E6471A">
      <w:pPr>
        <w:widowControl w:val="0"/>
        <w:numPr>
          <w:ilvl w:val="1"/>
          <w:numId w:val="27"/>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стремление к активности и самостоятельности в разных видах предметно- практической деятельности;</w:t>
      </w:r>
    </w:p>
    <w:p w:rsidR="00F96E99" w:rsidRPr="0057019A" w:rsidRDefault="00F96E99" w:rsidP="00E91E08">
      <w:pPr>
        <w:widowControl w:val="0"/>
        <w:suppressAutoHyphens/>
        <w:autoSpaceDE w:val="0"/>
        <w:autoSpaceDN w:val="0"/>
        <w:adjustRightInd w:val="0"/>
        <w:spacing w:after="0" w:line="240" w:lineRule="auto"/>
        <w:ind w:firstLine="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vertAlign w:val="superscript"/>
        </w:rPr>
        <w:t></w:t>
      </w:r>
      <w:r w:rsidRPr="0057019A">
        <w:rPr>
          <w:rFonts w:ascii="Times New Roman" w:eastAsia="Times New Roman" w:hAnsi="Times New Roman" w:cs="Times New Roman"/>
          <w:color w:val="00000A"/>
          <w:kern w:val="2"/>
          <w:sz w:val="24"/>
          <w:szCs w:val="24"/>
        </w:rPr>
        <w:t xml:space="preserve">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96E99" w:rsidRPr="0057019A" w:rsidRDefault="00F96E99" w:rsidP="00E6471A">
      <w:pPr>
        <w:widowControl w:val="0"/>
        <w:numPr>
          <w:ilvl w:val="0"/>
          <w:numId w:val="28"/>
        </w:numPr>
        <w:tabs>
          <w:tab w:val="clear" w:pos="72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сформированные в соответствии с требованиями к результатам освоения АОП НОО предметные, метапредметные и личностные результаты; </w:t>
      </w:r>
    </w:p>
    <w:p w:rsidR="00F96E99" w:rsidRPr="0057019A" w:rsidRDefault="00F96E99" w:rsidP="00E6471A">
      <w:pPr>
        <w:widowControl w:val="0"/>
        <w:numPr>
          <w:ilvl w:val="0"/>
          <w:numId w:val="28"/>
        </w:numPr>
        <w:tabs>
          <w:tab w:val="clear" w:pos="72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сформированные  в  соответствии  с  АОП  НОО  универсальные  учебные действия. </w:t>
      </w:r>
    </w:p>
    <w:p w:rsidR="00F96E99" w:rsidRPr="0057019A" w:rsidRDefault="00F96E99" w:rsidP="00E91E08">
      <w:pPr>
        <w:widowControl w:val="0"/>
        <w:tabs>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96E99" w:rsidRPr="0057019A" w:rsidRDefault="00F96E99" w:rsidP="00E91E08">
      <w:pPr>
        <w:widowControl w:val="0"/>
        <w:tabs>
          <w:tab w:val="num" w:pos="142"/>
        </w:tabs>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Процедуры оценки результатов освоения АОП НОО обучающихся с ЗПР</w:t>
      </w:r>
    </w:p>
    <w:p w:rsidR="00F96E99" w:rsidRPr="0057019A" w:rsidRDefault="00F96E99" w:rsidP="00E91E08">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основе формирования  внутренней  системы оценки  качества образования школы заложены принципы:</w:t>
      </w:r>
    </w:p>
    <w:p w:rsidR="00F96E99" w:rsidRPr="0057019A" w:rsidRDefault="00F96E99" w:rsidP="00E6471A">
      <w:pPr>
        <w:widowControl w:val="0"/>
        <w:numPr>
          <w:ilvl w:val="0"/>
          <w:numId w:val="29"/>
        </w:numPr>
        <w:tabs>
          <w:tab w:val="clear" w:pos="720"/>
          <w:tab w:val="num" w:pos="142"/>
          <w:tab w:val="left" w:pos="284"/>
          <w:tab w:val="num" w:pos="1403"/>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 </w:t>
      </w:r>
    </w:p>
    <w:p w:rsidR="00F96E99" w:rsidRPr="0057019A" w:rsidRDefault="00F96E99" w:rsidP="00E6471A">
      <w:pPr>
        <w:widowControl w:val="0"/>
        <w:numPr>
          <w:ilvl w:val="0"/>
          <w:numId w:val="30"/>
        </w:numPr>
        <w:tabs>
          <w:tab w:val="clear" w:pos="720"/>
          <w:tab w:val="num" w:pos="142"/>
          <w:tab w:val="left" w:pos="284"/>
          <w:tab w:val="num" w:pos="1400"/>
          <w:tab w:val="num" w:pos="1523"/>
        </w:tabs>
        <w:suppressAutoHyphens/>
        <w:overflowPunct w:val="0"/>
        <w:autoSpaceDE w:val="0"/>
        <w:autoSpaceDN w:val="0"/>
        <w:adjustRightInd w:val="0"/>
        <w:spacing w:after="0" w:line="240" w:lineRule="auto"/>
        <w:ind w:left="0" w:right="2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взаимосвязи системы оценки и образовательной деятельности; </w:t>
      </w:r>
      <w:bookmarkStart w:id="56" w:name="page147"/>
      <w:bookmarkEnd w:id="56"/>
      <w:r w:rsidRPr="0057019A">
        <w:rPr>
          <w:rFonts w:ascii="Times New Roman" w:eastAsia="Times New Roman" w:hAnsi="Times New Roman" w:cs="Times New Roman"/>
          <w:color w:val="00000A"/>
          <w:kern w:val="2"/>
          <w:sz w:val="24"/>
          <w:szCs w:val="24"/>
        </w:rPr>
        <w:t xml:space="preserve">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 </w:t>
      </w:r>
    </w:p>
    <w:p w:rsidR="00F96E99" w:rsidRPr="0057019A" w:rsidRDefault="00F96E99" w:rsidP="00E6471A">
      <w:pPr>
        <w:widowControl w:val="0"/>
        <w:numPr>
          <w:ilvl w:val="0"/>
          <w:numId w:val="30"/>
        </w:numPr>
        <w:tabs>
          <w:tab w:val="clear" w:pos="720"/>
          <w:tab w:val="num" w:pos="426"/>
        </w:tabs>
        <w:suppressAutoHyphens/>
        <w:overflowPunct w:val="0"/>
        <w:autoSpaceDE w:val="0"/>
        <w:autoSpaceDN w:val="0"/>
        <w:adjustRightInd w:val="0"/>
        <w:spacing w:after="0" w:line="240" w:lineRule="auto"/>
        <w:ind w:left="0" w:right="2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w:t>
      </w:r>
      <w:r w:rsidRPr="0057019A">
        <w:rPr>
          <w:rFonts w:ascii="Times New Roman" w:eastAsia="Times New Roman" w:hAnsi="Times New Roman" w:cs="Times New Roman"/>
          <w:color w:val="00000A"/>
          <w:kern w:val="2"/>
          <w:sz w:val="24"/>
          <w:szCs w:val="24"/>
        </w:rPr>
        <w:lastRenderedPageBreak/>
        <w:t xml:space="preserve">позицию, развитию готовности к самостоятельным поступкам и действиям, принятию ответственности за них. </w:t>
      </w:r>
    </w:p>
    <w:p w:rsidR="00F96E99" w:rsidRPr="0057019A" w:rsidRDefault="00F96E99" w:rsidP="00F96E99">
      <w:pPr>
        <w:widowControl w:val="0"/>
        <w:suppressAutoHyphens/>
        <w:autoSpaceDE w:val="0"/>
        <w:autoSpaceDN w:val="0"/>
        <w:adjustRightInd w:val="0"/>
        <w:spacing w:after="0" w:line="240" w:lineRule="auto"/>
        <w:ind w:firstLine="567"/>
        <w:rPr>
          <w:rFonts w:ascii="Times New Roman" w:eastAsia="Times New Roman" w:hAnsi="Times New Roman" w:cs="Times New Roman"/>
          <w:color w:val="00000A"/>
          <w:kern w:val="2"/>
          <w:sz w:val="24"/>
          <w:szCs w:val="24"/>
        </w:rPr>
      </w:pPr>
    </w:p>
    <w:p w:rsidR="00F96E99" w:rsidRPr="0057019A" w:rsidRDefault="00F96E99" w:rsidP="00E91E08">
      <w:pPr>
        <w:widowControl w:val="0"/>
        <w:tabs>
          <w:tab w:val="left" w:pos="22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Система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оценки образовательных результатов начального общего образования регламентируется нормативными локальными актами школы.</w:t>
      </w:r>
    </w:p>
    <w:p w:rsidR="00F96E99" w:rsidRPr="0057019A" w:rsidRDefault="00F96E99" w:rsidP="00F96E99">
      <w:pPr>
        <w:widowControl w:val="0"/>
        <w:suppressAutoHyphens/>
        <w:autoSpaceDE w:val="0"/>
        <w:autoSpaceDN w:val="0"/>
        <w:adjustRightInd w:val="0"/>
        <w:spacing w:after="0" w:line="240" w:lineRule="auto"/>
        <w:ind w:left="20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Система оценивания образовательных результатов</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p>
    <w:tbl>
      <w:tblPr>
        <w:tblW w:w="9761" w:type="dxa"/>
        <w:tblInd w:w="10" w:type="dxa"/>
        <w:tblLayout w:type="fixed"/>
        <w:tblCellMar>
          <w:left w:w="0" w:type="dxa"/>
          <w:right w:w="0" w:type="dxa"/>
        </w:tblCellMar>
        <w:tblLook w:val="04A0" w:firstRow="1" w:lastRow="0" w:firstColumn="1" w:lastColumn="0" w:noHBand="0" w:noVBand="1"/>
      </w:tblPr>
      <w:tblGrid>
        <w:gridCol w:w="1881"/>
        <w:gridCol w:w="4002"/>
        <w:gridCol w:w="3878"/>
      </w:tblGrid>
      <w:tr w:rsidR="00F96E99" w:rsidRPr="0057019A" w:rsidTr="00D46B6D">
        <w:trPr>
          <w:trHeight w:val="329"/>
        </w:trPr>
        <w:tc>
          <w:tcPr>
            <w:tcW w:w="1881" w:type="dxa"/>
            <w:vMerge w:val="restart"/>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Особенности системы оценивания</w:t>
            </w:r>
          </w:p>
        </w:tc>
        <w:tc>
          <w:tcPr>
            <w:tcW w:w="7880" w:type="dxa"/>
            <w:gridSpan w:val="2"/>
            <w:tcBorders>
              <w:top w:val="single" w:sz="8" w:space="0" w:color="auto"/>
              <w:left w:val="nil"/>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Объект оценивания</w:t>
            </w:r>
          </w:p>
        </w:tc>
      </w:tr>
      <w:tr w:rsidR="00F96E99" w:rsidRPr="0057019A" w:rsidTr="00D46B6D">
        <w:trPr>
          <w:trHeight w:val="585"/>
        </w:trPr>
        <w:tc>
          <w:tcPr>
            <w:tcW w:w="1881" w:type="dxa"/>
            <w:vMerge/>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sz w:val="24"/>
                <w:szCs w:val="24"/>
              </w:rPr>
            </w:pPr>
          </w:p>
        </w:tc>
        <w:tc>
          <w:tcPr>
            <w:tcW w:w="4002" w:type="dxa"/>
            <w:tcBorders>
              <w:top w:val="nil"/>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ЗУН, познавательные, регулятивные результаты</w:t>
            </w:r>
          </w:p>
        </w:tc>
        <w:tc>
          <w:tcPr>
            <w:tcW w:w="3878" w:type="dxa"/>
            <w:tcBorders>
              <w:top w:val="nil"/>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личностные результаты</w:t>
            </w:r>
          </w:p>
        </w:tc>
      </w:tr>
      <w:tr w:rsidR="00F96E99" w:rsidRPr="0057019A" w:rsidTr="00D46B6D">
        <w:trPr>
          <w:trHeight w:val="773"/>
        </w:trPr>
        <w:tc>
          <w:tcPr>
            <w:tcW w:w="1881" w:type="dxa"/>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20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Форма</w:t>
            </w:r>
          </w:p>
        </w:tc>
        <w:tc>
          <w:tcPr>
            <w:tcW w:w="4002"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Персонифицированная количественная оценка</w:t>
            </w:r>
          </w:p>
        </w:tc>
        <w:tc>
          <w:tcPr>
            <w:tcW w:w="3878"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Персонифированная/ неперсонифицированная качественная оценка</w:t>
            </w:r>
          </w:p>
        </w:tc>
      </w:tr>
      <w:tr w:rsidR="00F96E99" w:rsidRPr="0057019A" w:rsidTr="00D46B6D">
        <w:trPr>
          <w:trHeight w:val="1210"/>
        </w:trPr>
        <w:tc>
          <w:tcPr>
            <w:tcW w:w="1881" w:type="dxa"/>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Средства фиксации результатов оценки</w:t>
            </w:r>
          </w:p>
        </w:tc>
        <w:tc>
          <w:tcPr>
            <w:tcW w:w="4002"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Листы  достижений,  классные журналы, справки по результатам внутришкольного контроля</w:t>
            </w:r>
          </w:p>
        </w:tc>
        <w:tc>
          <w:tcPr>
            <w:tcW w:w="3878"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Дневники  наблюдения учителя (классного руководителя, воспитателя ГПД) Характеристики обучающихся</w:t>
            </w:r>
          </w:p>
        </w:tc>
      </w:tr>
      <w:tr w:rsidR="00F96E99" w:rsidRPr="0057019A" w:rsidTr="00D46B6D">
        <w:trPr>
          <w:trHeight w:val="1411"/>
        </w:trPr>
        <w:tc>
          <w:tcPr>
            <w:tcW w:w="1881" w:type="dxa"/>
            <w:tcBorders>
              <w:top w:val="single" w:sz="4" w:space="0" w:color="auto"/>
              <w:left w:val="single" w:sz="8" w:space="0" w:color="auto"/>
              <w:bottom w:val="nil"/>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Способ (поэтапность процедуры)</w:t>
            </w:r>
          </w:p>
        </w:tc>
        <w:tc>
          <w:tcPr>
            <w:tcW w:w="4002" w:type="dxa"/>
            <w:tcBorders>
              <w:top w:val="single" w:sz="4" w:space="0" w:color="auto"/>
              <w:left w:val="nil"/>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Тематические контрольные работы, тестовый контроль, диагностические работы, задания частично-поискового характера</w:t>
            </w:r>
          </w:p>
        </w:tc>
        <w:tc>
          <w:tcPr>
            <w:tcW w:w="3878" w:type="dxa"/>
            <w:tcBorders>
              <w:top w:val="single" w:sz="4" w:space="0" w:color="auto"/>
              <w:left w:val="nil"/>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Проектная деятельность,  участие  в общественной жизни класса, портфолио, задания творческого характера</w:t>
            </w:r>
          </w:p>
        </w:tc>
      </w:tr>
      <w:tr w:rsidR="00F96E99" w:rsidRPr="0057019A" w:rsidTr="00D46B6D">
        <w:trPr>
          <w:trHeight w:val="1120"/>
        </w:trPr>
        <w:tc>
          <w:tcPr>
            <w:tcW w:w="1881" w:type="dxa"/>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42"/>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Условия эффективности системы оценивания</w:t>
            </w:r>
          </w:p>
        </w:tc>
        <w:tc>
          <w:tcPr>
            <w:tcW w:w="7880" w:type="dxa"/>
            <w:gridSpan w:val="2"/>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4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w:t>
            </w:r>
          </w:p>
        </w:tc>
      </w:tr>
    </w:tbl>
    <w:p w:rsidR="00F96E99" w:rsidRPr="0057019A" w:rsidRDefault="00F96E99" w:rsidP="00F96E99">
      <w:pPr>
        <w:widowControl w:val="0"/>
        <w:suppressAutoHyphens/>
        <w:autoSpaceDE w:val="0"/>
        <w:autoSpaceDN w:val="0"/>
        <w:adjustRightInd w:val="0"/>
        <w:spacing w:after="0" w:line="240" w:lineRule="auto"/>
        <w:ind w:left="5360"/>
        <w:rPr>
          <w:rFonts w:ascii="Times New Roman" w:eastAsia="Times New Roman" w:hAnsi="Times New Roman" w:cs="Times New Roman"/>
          <w:b/>
          <w:bCs/>
          <w:color w:val="00000A"/>
          <w:kern w:val="2"/>
          <w:sz w:val="24"/>
          <w:szCs w:val="24"/>
        </w:rPr>
      </w:pPr>
      <w:bookmarkStart w:id="57" w:name="_Toc415833118"/>
      <w:r w:rsidRPr="0057019A">
        <w:rPr>
          <w:rFonts w:ascii="Times New Roman" w:eastAsia="Times New Roman" w:hAnsi="Times New Roman" w:cs="Times New Roman"/>
          <w:b/>
          <w:bCs/>
          <w:color w:val="00000A"/>
          <w:kern w:val="2"/>
          <w:sz w:val="24"/>
          <w:szCs w:val="24"/>
        </w:rPr>
        <w:t>Знаниевый компонент мониторинга</w:t>
      </w:r>
    </w:p>
    <w:tbl>
      <w:tblPr>
        <w:tblW w:w="9761" w:type="dxa"/>
        <w:tblInd w:w="10" w:type="dxa"/>
        <w:tblLayout w:type="fixed"/>
        <w:tblCellMar>
          <w:left w:w="0" w:type="dxa"/>
          <w:right w:w="0" w:type="dxa"/>
        </w:tblCellMar>
        <w:tblLook w:val="04A0" w:firstRow="1" w:lastRow="0" w:firstColumn="1" w:lastColumn="0" w:noHBand="0" w:noVBand="1"/>
      </w:tblPr>
      <w:tblGrid>
        <w:gridCol w:w="709"/>
        <w:gridCol w:w="709"/>
        <w:gridCol w:w="1524"/>
        <w:gridCol w:w="1734"/>
        <w:gridCol w:w="2409"/>
        <w:gridCol w:w="1417"/>
        <w:gridCol w:w="1259"/>
      </w:tblGrid>
      <w:tr w:rsidR="00F96E99" w:rsidRPr="0057019A" w:rsidTr="00D46B6D">
        <w:trPr>
          <w:trHeight w:val="314"/>
        </w:trPr>
        <w:tc>
          <w:tcPr>
            <w:tcW w:w="709" w:type="dxa"/>
            <w:vMerge w:val="restart"/>
            <w:tcBorders>
              <w:top w:val="single" w:sz="8" w:space="0" w:color="auto"/>
              <w:left w:val="single" w:sz="8" w:space="0" w:color="auto"/>
              <w:bottom w:val="single" w:sz="4" w:space="0" w:color="auto"/>
              <w:right w:val="single" w:sz="8" w:space="0" w:color="auto"/>
            </w:tcBorders>
            <w:textDirection w:val="btLr"/>
            <w:vAlign w:val="center"/>
            <w:hideMark/>
          </w:tcPr>
          <w:p w:rsidR="00F96E99" w:rsidRPr="0057019A" w:rsidRDefault="00F96E99" w:rsidP="00F96E99">
            <w:pPr>
              <w:widowControl w:val="0"/>
              <w:suppressAutoHyphens/>
              <w:autoSpaceDE w:val="0"/>
              <w:autoSpaceDN w:val="0"/>
              <w:adjustRightInd w:val="0"/>
              <w:spacing w:after="0" w:line="240" w:lineRule="auto"/>
              <w:ind w:left="113" w:right="113"/>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Образовательная программа</w:t>
            </w:r>
          </w:p>
        </w:tc>
        <w:tc>
          <w:tcPr>
            <w:tcW w:w="709" w:type="dxa"/>
            <w:vMerge w:val="restart"/>
            <w:tcBorders>
              <w:top w:val="single" w:sz="8" w:space="0" w:color="auto"/>
              <w:left w:val="nil"/>
              <w:bottom w:val="single" w:sz="4" w:space="0" w:color="auto"/>
              <w:right w:val="single" w:sz="8" w:space="0" w:color="auto"/>
            </w:tcBorders>
            <w:textDirection w:val="btLr"/>
            <w:vAlign w:val="center"/>
            <w:hideMark/>
          </w:tcPr>
          <w:p w:rsidR="00F96E99" w:rsidRPr="0057019A" w:rsidRDefault="00F96E99" w:rsidP="00F96E99">
            <w:pPr>
              <w:widowControl w:val="0"/>
              <w:suppressAutoHyphens/>
              <w:autoSpaceDE w:val="0"/>
              <w:autoSpaceDN w:val="0"/>
              <w:adjustRightInd w:val="0"/>
              <w:spacing w:after="0" w:line="240" w:lineRule="auto"/>
              <w:ind w:left="113" w:right="113"/>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Учебные параллели</w:t>
            </w:r>
          </w:p>
        </w:tc>
        <w:tc>
          <w:tcPr>
            <w:tcW w:w="3258" w:type="dxa"/>
            <w:gridSpan w:val="2"/>
            <w:tcBorders>
              <w:top w:val="single" w:sz="8" w:space="0" w:color="auto"/>
              <w:left w:val="nil"/>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Психологический аспект</w:t>
            </w:r>
          </w:p>
        </w:tc>
        <w:tc>
          <w:tcPr>
            <w:tcW w:w="3826" w:type="dxa"/>
            <w:gridSpan w:val="2"/>
            <w:tcBorders>
              <w:top w:val="single" w:sz="8" w:space="0" w:color="auto"/>
              <w:left w:val="nil"/>
              <w:bottom w:val="single" w:sz="8" w:space="0" w:color="auto"/>
              <w:right w:val="nil"/>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Учебный аспект</w:t>
            </w:r>
          </w:p>
        </w:tc>
        <w:tc>
          <w:tcPr>
            <w:tcW w:w="1259" w:type="dxa"/>
            <w:tcBorders>
              <w:top w:val="single" w:sz="8" w:space="0" w:color="auto"/>
              <w:left w:val="nil"/>
              <w:bottom w:val="single" w:sz="8" w:space="0" w:color="auto"/>
              <w:right w:val="single" w:sz="8" w:space="0" w:color="auto"/>
            </w:tcBorders>
            <w:vAlign w:val="center"/>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p>
        </w:tc>
      </w:tr>
      <w:tr w:rsidR="00F96E99" w:rsidRPr="0057019A" w:rsidTr="00D46B6D">
        <w:trPr>
          <w:trHeight w:val="1646"/>
        </w:trPr>
        <w:tc>
          <w:tcPr>
            <w:tcW w:w="709" w:type="dxa"/>
            <w:vMerge/>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rPr>
            </w:pPr>
          </w:p>
        </w:tc>
        <w:tc>
          <w:tcPr>
            <w:tcW w:w="709" w:type="dxa"/>
            <w:vMerge/>
            <w:tcBorders>
              <w:top w:val="single" w:sz="8" w:space="0" w:color="auto"/>
              <w:left w:val="nil"/>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rPr>
            </w:pPr>
          </w:p>
        </w:tc>
        <w:tc>
          <w:tcPr>
            <w:tcW w:w="1524" w:type="dxa"/>
            <w:tcBorders>
              <w:top w:val="nil"/>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Мотивация</w:t>
            </w:r>
          </w:p>
        </w:tc>
        <w:tc>
          <w:tcPr>
            <w:tcW w:w="1734" w:type="dxa"/>
            <w:tcBorders>
              <w:top w:val="nil"/>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Развитие</w:t>
            </w:r>
          </w:p>
        </w:tc>
        <w:tc>
          <w:tcPr>
            <w:tcW w:w="3826" w:type="dxa"/>
            <w:gridSpan w:val="2"/>
            <w:tcBorders>
              <w:top w:val="nil"/>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Усвоение образовательного стандарта</w:t>
            </w:r>
          </w:p>
        </w:tc>
        <w:tc>
          <w:tcPr>
            <w:tcW w:w="1259" w:type="dxa"/>
            <w:tcBorders>
              <w:top w:val="nil"/>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Познавательная и творческая активность</w:t>
            </w:r>
          </w:p>
        </w:tc>
      </w:tr>
      <w:tr w:rsidR="00F96E99" w:rsidRPr="0057019A" w:rsidTr="00D46B6D">
        <w:trPr>
          <w:cantSplit/>
          <w:trHeight w:val="1455"/>
        </w:trPr>
        <w:tc>
          <w:tcPr>
            <w:tcW w:w="709" w:type="dxa"/>
            <w:vMerge w:val="restart"/>
            <w:tcBorders>
              <w:top w:val="single" w:sz="4" w:space="0" w:color="auto"/>
              <w:left w:val="single" w:sz="8" w:space="0" w:color="auto"/>
              <w:bottom w:val="single" w:sz="4" w:space="0" w:color="auto"/>
              <w:right w:val="single" w:sz="8" w:space="0" w:color="auto"/>
            </w:tcBorders>
            <w:textDirection w:val="btLr"/>
            <w:hideMark/>
          </w:tcPr>
          <w:p w:rsidR="00F96E99" w:rsidRPr="0057019A" w:rsidRDefault="00F96E99" w:rsidP="00F96E99">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Начальное общее образование</w:t>
            </w:r>
          </w:p>
        </w:tc>
        <w:tc>
          <w:tcPr>
            <w:tcW w:w="709" w:type="dxa"/>
            <w:tcBorders>
              <w:top w:val="single" w:sz="4" w:space="0" w:color="auto"/>
              <w:left w:val="nil"/>
              <w:bottom w:val="single" w:sz="4" w:space="0" w:color="auto"/>
              <w:right w:val="single" w:sz="8" w:space="0" w:color="auto"/>
            </w:tcBorders>
            <w:textDirection w:val="btLr"/>
            <w:hideMark/>
          </w:tcPr>
          <w:p w:rsidR="00F96E99" w:rsidRPr="0057019A" w:rsidRDefault="00F96E99" w:rsidP="00F96E99">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1-е классы</w:t>
            </w:r>
          </w:p>
        </w:tc>
        <w:tc>
          <w:tcPr>
            <w:tcW w:w="1524"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Уровень сформированности желания учиться</w:t>
            </w:r>
          </w:p>
        </w:tc>
        <w:tc>
          <w:tcPr>
            <w:tcW w:w="1734"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Оценка психологической готовности к обучению в школе</w:t>
            </w:r>
          </w:p>
        </w:tc>
        <w:tc>
          <w:tcPr>
            <w:tcW w:w="240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1.Контрольная работа по русскому языку.</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2.Контрольная работа по математике.</w:t>
            </w:r>
          </w:p>
          <w:p w:rsidR="00F96E99" w:rsidRPr="0057019A" w:rsidRDefault="00F96E99" w:rsidP="00F96E99">
            <w:pPr>
              <w:widowControl w:val="0"/>
              <w:suppressAutoHyphens/>
              <w:autoSpaceDE w:val="0"/>
              <w:autoSpaceDN w:val="0"/>
              <w:adjustRightInd w:val="0"/>
              <w:spacing w:after="20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3.Контрольное чтение.</w:t>
            </w:r>
          </w:p>
        </w:tc>
        <w:tc>
          <w:tcPr>
            <w:tcW w:w="1417"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По итогам учебного года</w:t>
            </w:r>
          </w:p>
        </w:tc>
        <w:tc>
          <w:tcPr>
            <w:tcW w:w="1259" w:type="dxa"/>
            <w:tcBorders>
              <w:top w:val="single" w:sz="4" w:space="0" w:color="auto"/>
              <w:left w:val="nil"/>
              <w:bottom w:val="single" w:sz="4" w:space="0" w:color="auto"/>
              <w:right w:val="single" w:sz="8" w:space="0" w:color="auto"/>
            </w:tcBorders>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p>
        </w:tc>
      </w:tr>
      <w:tr w:rsidR="00F96E99" w:rsidRPr="0057019A" w:rsidTr="00D46B6D">
        <w:trPr>
          <w:cantSplit/>
          <w:trHeight w:val="1611"/>
        </w:trPr>
        <w:tc>
          <w:tcPr>
            <w:tcW w:w="709" w:type="dxa"/>
            <w:vMerge/>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rPr>
            </w:pPr>
          </w:p>
        </w:tc>
        <w:tc>
          <w:tcPr>
            <w:tcW w:w="709" w:type="dxa"/>
            <w:tcBorders>
              <w:top w:val="single" w:sz="4" w:space="0" w:color="auto"/>
              <w:left w:val="nil"/>
              <w:bottom w:val="nil"/>
              <w:right w:val="single" w:sz="8" w:space="0" w:color="auto"/>
            </w:tcBorders>
            <w:textDirection w:val="btLr"/>
            <w:hideMark/>
          </w:tcPr>
          <w:p w:rsidR="00F96E99" w:rsidRPr="0057019A" w:rsidRDefault="00F96E99" w:rsidP="00F96E99">
            <w:pPr>
              <w:widowControl w:val="0"/>
              <w:suppressAutoHyphens/>
              <w:autoSpaceDE w:val="0"/>
              <w:autoSpaceDN w:val="0"/>
              <w:adjustRightInd w:val="0"/>
              <w:spacing w:after="200" w:line="240" w:lineRule="auto"/>
              <w:ind w:left="113" w:right="113"/>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2-е классы</w:t>
            </w:r>
          </w:p>
        </w:tc>
        <w:tc>
          <w:tcPr>
            <w:tcW w:w="1524" w:type="dxa"/>
            <w:vMerge w:val="restart"/>
            <w:tcBorders>
              <w:top w:val="single" w:sz="4"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Уровень учебной мотивации</w:t>
            </w:r>
          </w:p>
        </w:tc>
        <w:tc>
          <w:tcPr>
            <w:tcW w:w="1734" w:type="dxa"/>
            <w:vMerge w:val="restart"/>
            <w:tcBorders>
              <w:top w:val="single" w:sz="4"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Динамика психологического развития</w:t>
            </w:r>
          </w:p>
        </w:tc>
        <w:tc>
          <w:tcPr>
            <w:tcW w:w="240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1.Контрольная работа по русскому языку.</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2.Контрольная работа по математике.</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3.Тест по литературному чтению.</w:t>
            </w:r>
          </w:p>
        </w:tc>
        <w:tc>
          <w:tcPr>
            <w:tcW w:w="1417"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r w:rsidR="00F96E99" w:rsidRPr="0057019A" w:rsidTr="00D46B6D">
        <w:trPr>
          <w:cantSplit/>
          <w:trHeight w:val="1338"/>
        </w:trPr>
        <w:tc>
          <w:tcPr>
            <w:tcW w:w="709" w:type="dxa"/>
            <w:vMerge/>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rPr>
            </w:pPr>
          </w:p>
        </w:tc>
        <w:tc>
          <w:tcPr>
            <w:tcW w:w="709" w:type="dxa"/>
            <w:tcBorders>
              <w:top w:val="single" w:sz="4" w:space="0" w:color="auto"/>
              <w:left w:val="nil"/>
              <w:bottom w:val="single" w:sz="4" w:space="0" w:color="auto"/>
              <w:right w:val="single" w:sz="8" w:space="0" w:color="auto"/>
            </w:tcBorders>
            <w:textDirection w:val="btLr"/>
            <w:hideMark/>
          </w:tcPr>
          <w:p w:rsidR="00F96E99" w:rsidRPr="0057019A" w:rsidRDefault="00F96E99" w:rsidP="00F96E99">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3-е классы</w:t>
            </w:r>
          </w:p>
        </w:tc>
        <w:tc>
          <w:tcPr>
            <w:tcW w:w="1524" w:type="dxa"/>
            <w:vMerge/>
            <w:tcBorders>
              <w:top w:val="single" w:sz="4" w:space="0" w:color="auto"/>
              <w:left w:val="nil"/>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rPr>
            </w:pPr>
          </w:p>
        </w:tc>
        <w:tc>
          <w:tcPr>
            <w:tcW w:w="1734" w:type="dxa"/>
            <w:vMerge/>
            <w:tcBorders>
              <w:top w:val="single" w:sz="4" w:space="0" w:color="auto"/>
              <w:left w:val="nil"/>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rPr>
            </w:pPr>
          </w:p>
        </w:tc>
        <w:tc>
          <w:tcPr>
            <w:tcW w:w="240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1.Контрольная работа по русскому языку.</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2.Контрольная работа по математике.</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3.Тест по окружающему миру.</w:t>
            </w:r>
          </w:p>
        </w:tc>
        <w:tc>
          <w:tcPr>
            <w:tcW w:w="1417"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r w:rsidR="00F96E99" w:rsidRPr="0057019A" w:rsidTr="00D46B6D">
        <w:trPr>
          <w:cantSplit/>
          <w:trHeight w:val="1669"/>
        </w:trPr>
        <w:tc>
          <w:tcPr>
            <w:tcW w:w="709" w:type="dxa"/>
            <w:vMerge/>
            <w:tcBorders>
              <w:top w:val="single" w:sz="4" w:space="0" w:color="auto"/>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b/>
                <w:bCs/>
                <w:color w:val="00000A"/>
                <w:kern w:val="2"/>
              </w:rPr>
            </w:pPr>
          </w:p>
        </w:tc>
        <w:tc>
          <w:tcPr>
            <w:tcW w:w="709" w:type="dxa"/>
            <w:tcBorders>
              <w:top w:val="single" w:sz="4" w:space="0" w:color="auto"/>
              <w:left w:val="nil"/>
              <w:bottom w:val="single" w:sz="4" w:space="0" w:color="auto"/>
              <w:right w:val="single" w:sz="8" w:space="0" w:color="auto"/>
            </w:tcBorders>
            <w:textDirection w:val="btLr"/>
            <w:hideMark/>
          </w:tcPr>
          <w:p w:rsidR="00F96E99" w:rsidRPr="0057019A" w:rsidRDefault="00F96E99" w:rsidP="00F96E99">
            <w:pPr>
              <w:widowControl w:val="0"/>
              <w:suppressAutoHyphens/>
              <w:autoSpaceDE w:val="0"/>
              <w:autoSpaceDN w:val="0"/>
              <w:adjustRightInd w:val="0"/>
              <w:spacing w:after="0" w:line="240" w:lineRule="auto"/>
              <w:ind w:left="113" w:right="113"/>
              <w:rPr>
                <w:rFonts w:ascii="Times New Roman" w:eastAsia="Times New Roman" w:hAnsi="Times New Roman" w:cs="Times New Roman"/>
                <w:b/>
                <w:bCs/>
                <w:color w:val="00000A"/>
                <w:kern w:val="2"/>
              </w:rPr>
            </w:pPr>
            <w:r w:rsidRPr="0057019A">
              <w:rPr>
                <w:rFonts w:ascii="Times New Roman" w:eastAsia="Times New Roman" w:hAnsi="Times New Roman" w:cs="Times New Roman"/>
                <w:b/>
                <w:bCs/>
                <w:color w:val="00000A"/>
                <w:kern w:val="2"/>
              </w:rPr>
              <w:t>4-е классы</w:t>
            </w:r>
          </w:p>
        </w:tc>
        <w:tc>
          <w:tcPr>
            <w:tcW w:w="1524" w:type="dxa"/>
            <w:vMerge/>
            <w:tcBorders>
              <w:top w:val="single" w:sz="4" w:space="0" w:color="auto"/>
              <w:left w:val="nil"/>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rPr>
            </w:pPr>
          </w:p>
        </w:tc>
        <w:tc>
          <w:tcPr>
            <w:tcW w:w="1734"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Готовность к продолжению образования на следующем уровне</w:t>
            </w:r>
          </w:p>
        </w:tc>
        <w:tc>
          <w:tcPr>
            <w:tcW w:w="240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1.Контрольная работа по русскому языку.</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2.Контрольная работа по математике.</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3.Тест по литературному чтению.</w:t>
            </w:r>
          </w:p>
        </w:tc>
        <w:tc>
          <w:tcPr>
            <w:tcW w:w="1417"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По итогам 1-ой, 2-ой и 3-ей четверти.</w:t>
            </w:r>
          </w:p>
        </w:tc>
        <w:tc>
          <w:tcPr>
            <w:tcW w:w="1259"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Учебные проекты и творческие работы для участия в различного уровня олимпиадах</w:t>
            </w:r>
          </w:p>
        </w:tc>
      </w:tr>
    </w:tbl>
    <w:p w:rsidR="00F96E99" w:rsidRPr="0057019A" w:rsidRDefault="006C61D3" w:rsidP="00E91E08">
      <w:pPr>
        <w:tabs>
          <w:tab w:val="left" w:pos="0"/>
          <w:tab w:val="right" w:leader="dot" w:pos="9639"/>
        </w:tabs>
        <w:suppressAutoHyphens/>
        <w:autoSpaceDN w:val="0"/>
        <w:spacing w:before="240" w:after="120" w:line="240" w:lineRule="auto"/>
        <w:outlineLvl w:val="1"/>
        <w:rPr>
          <w:rFonts w:ascii="Times New Roman" w:eastAsia="Times New Roman" w:hAnsi="Times New Roman" w:cs="Times New Roman"/>
          <w:b/>
          <w:color w:val="00000A"/>
          <w:kern w:val="2"/>
          <w:sz w:val="24"/>
          <w:szCs w:val="24"/>
        </w:rPr>
      </w:pPr>
      <w:r>
        <w:rPr>
          <w:rFonts w:ascii="Times New Roman" w:eastAsia="Times New Roman" w:hAnsi="Times New Roman" w:cs="Times New Roman"/>
          <w:b/>
          <w:color w:val="00000A"/>
          <w:kern w:val="2"/>
          <w:sz w:val="24"/>
          <w:szCs w:val="24"/>
        </w:rPr>
        <w:t>2.</w:t>
      </w:r>
      <w:r w:rsidR="00F96E99" w:rsidRPr="0057019A">
        <w:rPr>
          <w:rFonts w:ascii="Times New Roman" w:eastAsia="Times New Roman" w:hAnsi="Times New Roman" w:cs="Times New Roman"/>
          <w:b/>
          <w:color w:val="00000A"/>
          <w:kern w:val="2"/>
          <w:sz w:val="24"/>
          <w:szCs w:val="24"/>
        </w:rPr>
        <w:t xml:space="preserve"> Содержательный раздел</w:t>
      </w:r>
      <w:bookmarkEnd w:id="57"/>
    </w:p>
    <w:p w:rsidR="00F96E99" w:rsidRPr="0057019A" w:rsidRDefault="00F96E99" w:rsidP="00E91E08">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F96E99" w:rsidRPr="0057019A" w:rsidRDefault="00F96E99" w:rsidP="00D46B6D">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Структура АООП НОО предполагает введение программы коррекционной работы.</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Программа формирования у обучающихся с ЗПР универсальных учебных действий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F96E99" w:rsidRPr="0057019A" w:rsidRDefault="00F96E99" w:rsidP="00F111BE">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Задачами реализации программы являются:</w:t>
      </w:r>
    </w:p>
    <w:p w:rsidR="00F96E99" w:rsidRPr="0057019A" w:rsidRDefault="00F96E99" w:rsidP="00E6471A">
      <w:pPr>
        <w:widowControl w:val="0"/>
        <w:numPr>
          <w:ilvl w:val="0"/>
          <w:numId w:val="31"/>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мотивационного компонента учебной деятельности; </w:t>
      </w:r>
    </w:p>
    <w:p w:rsidR="00F96E99" w:rsidRPr="0057019A" w:rsidRDefault="00F96E99" w:rsidP="00E6471A">
      <w:pPr>
        <w:widowControl w:val="0"/>
        <w:numPr>
          <w:ilvl w:val="0"/>
          <w:numId w:val="31"/>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овладение комплексом универсальных учебных действий, составляющих операционный компонент учебной деятельности; </w:t>
      </w:r>
    </w:p>
    <w:p w:rsidR="00F96E99" w:rsidRPr="0057019A" w:rsidRDefault="00F96E99" w:rsidP="00E6471A">
      <w:pPr>
        <w:widowControl w:val="0"/>
        <w:numPr>
          <w:ilvl w:val="0"/>
          <w:numId w:val="31"/>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bookmarkStart w:id="58" w:name="page153"/>
      <w:bookmarkEnd w:id="58"/>
    </w:p>
    <w:p w:rsidR="00F96E99" w:rsidRPr="0057019A" w:rsidRDefault="00F96E99" w:rsidP="00F111BE">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Условия, обеспечивающие развитие универсальных учебных действий у обучающихся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96E99" w:rsidRPr="0057019A" w:rsidRDefault="00F96E99" w:rsidP="00E6471A">
      <w:pPr>
        <w:widowControl w:val="0"/>
        <w:numPr>
          <w:ilvl w:val="0"/>
          <w:numId w:val="32"/>
        </w:numPr>
        <w:tabs>
          <w:tab w:val="clear" w:pos="720"/>
          <w:tab w:val="num" w:pos="0"/>
          <w:tab w:val="num" w:pos="251"/>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использовании  учебников в бумажной и/или электронной форме не только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softHyphen/>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F96E99" w:rsidRPr="0057019A" w:rsidRDefault="00F96E99" w:rsidP="00F111BE">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F96E99" w:rsidRPr="0057019A" w:rsidRDefault="00F96E99" w:rsidP="00F111BE">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эффективного использования средств ИКТ.</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w:t>
      </w:r>
      <w:bookmarkStart w:id="59" w:name="page155"/>
      <w:bookmarkEnd w:id="59"/>
      <w:r w:rsidRPr="0057019A">
        <w:rPr>
          <w:rFonts w:ascii="Times New Roman" w:eastAsia="Times New Roman" w:hAnsi="Times New Roman" w:cs="Times New Roman"/>
          <w:color w:val="00000A"/>
          <w:kern w:val="2"/>
          <w:sz w:val="24"/>
          <w:szCs w:val="24"/>
        </w:rPr>
        <w:t>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F96E99" w:rsidRPr="0057019A" w:rsidRDefault="00F96E99" w:rsidP="00F111B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F96E99" w:rsidRPr="0057019A" w:rsidRDefault="00F96E99" w:rsidP="00F111BE">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F96E99" w:rsidRPr="0057019A" w:rsidRDefault="00F96E99" w:rsidP="00F111BE">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При освоении личностных действий на основе указанной программы у обучающихся формируются:</w:t>
      </w:r>
    </w:p>
    <w:p w:rsidR="00F96E99" w:rsidRPr="0057019A" w:rsidRDefault="00F96E99" w:rsidP="00E6471A">
      <w:pPr>
        <w:widowControl w:val="0"/>
        <w:numPr>
          <w:ilvl w:val="0"/>
          <w:numId w:val="33"/>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критическое отношение к информации и избирательность ее восприятия; </w:t>
      </w:r>
    </w:p>
    <w:p w:rsidR="00F96E99" w:rsidRPr="0057019A" w:rsidRDefault="00F96E99" w:rsidP="00E6471A">
      <w:pPr>
        <w:widowControl w:val="0"/>
        <w:numPr>
          <w:ilvl w:val="0"/>
          <w:numId w:val="33"/>
        </w:numPr>
        <w:tabs>
          <w:tab w:val="clear" w:pos="720"/>
          <w:tab w:val="num" w:pos="0"/>
          <w:tab w:val="num" w:pos="142"/>
          <w:tab w:val="num" w:pos="91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уважение к информации о частной жизни и информационным результатам деятельности других людей; </w:t>
      </w:r>
    </w:p>
    <w:p w:rsidR="00F96E99" w:rsidRPr="0057019A" w:rsidRDefault="00F96E99" w:rsidP="00E6471A">
      <w:pPr>
        <w:widowControl w:val="0"/>
        <w:numPr>
          <w:ilvl w:val="0"/>
          <w:numId w:val="33"/>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основы правовой культуры в области использования информации. </w:t>
      </w:r>
    </w:p>
    <w:p w:rsidR="00F96E99" w:rsidRPr="0057019A" w:rsidRDefault="00F96E99" w:rsidP="00F111BE">
      <w:pPr>
        <w:widowControl w:val="0"/>
        <w:tabs>
          <w:tab w:val="num" w:pos="0"/>
          <w:tab w:val="num" w:pos="142"/>
          <w:tab w:val="left" w:pos="16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При освоении регулятивных универсальных учебных действий обеспечиваются:</w:t>
      </w:r>
    </w:p>
    <w:p w:rsidR="00F96E99" w:rsidRPr="0057019A" w:rsidRDefault="00F96E99" w:rsidP="00E6471A">
      <w:pPr>
        <w:widowControl w:val="0"/>
        <w:numPr>
          <w:ilvl w:val="0"/>
          <w:numId w:val="34"/>
        </w:numPr>
        <w:tabs>
          <w:tab w:val="clear" w:pos="720"/>
          <w:tab w:val="num" w:pos="0"/>
          <w:tab w:val="num" w:pos="142"/>
          <w:tab w:val="num" w:pos="100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оценка условий, алгоритмов и результатов действий, выполняемых в информационной среде; </w:t>
      </w:r>
    </w:p>
    <w:p w:rsidR="00F96E99" w:rsidRPr="0057019A" w:rsidRDefault="00F96E99" w:rsidP="00E6471A">
      <w:pPr>
        <w:widowControl w:val="0"/>
        <w:numPr>
          <w:ilvl w:val="0"/>
          <w:numId w:val="34"/>
        </w:numPr>
        <w:tabs>
          <w:tab w:val="clear" w:pos="720"/>
          <w:tab w:val="num" w:pos="0"/>
          <w:tab w:val="num" w:pos="142"/>
          <w:tab w:val="num" w:pos="1003"/>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использование результатов действия, размещенных в информационной среде, для оценки и коррекции выполненного действия; </w:t>
      </w:r>
    </w:p>
    <w:p w:rsidR="00F96E99" w:rsidRPr="0057019A" w:rsidRDefault="00F96E99" w:rsidP="00F111BE">
      <w:pPr>
        <w:widowControl w:val="0"/>
        <w:tabs>
          <w:tab w:val="num" w:pos="0"/>
          <w:tab w:val="num" w:pos="142"/>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60" w:name="page157"/>
      <w:bookmarkEnd w:id="60"/>
      <w:r w:rsidRPr="0057019A">
        <w:rPr>
          <w:rFonts w:ascii="Times New Roman" w:eastAsia="Times New Roman" w:hAnsi="Times New Roman" w:cs="Times New Roman"/>
          <w:color w:val="00000A"/>
          <w:kern w:val="2"/>
          <w:sz w:val="24"/>
          <w:szCs w:val="24"/>
        </w:rPr>
        <w:t>- создание цифрового портфолио учебных достижений обучающегося.</w:t>
      </w:r>
    </w:p>
    <w:p w:rsidR="00F96E99" w:rsidRPr="0057019A" w:rsidRDefault="00F96E99" w:rsidP="00F111BE">
      <w:pPr>
        <w:widowControl w:val="0"/>
        <w:tabs>
          <w:tab w:val="num" w:pos="0"/>
          <w:tab w:val="num" w:pos="142"/>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F96E99" w:rsidRPr="0057019A" w:rsidRDefault="00F96E99" w:rsidP="00E6471A">
      <w:pPr>
        <w:widowControl w:val="0"/>
        <w:numPr>
          <w:ilvl w:val="0"/>
          <w:numId w:val="3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поиск информации; </w:t>
      </w:r>
    </w:p>
    <w:p w:rsidR="00F96E99" w:rsidRPr="0057019A" w:rsidRDefault="00F96E99" w:rsidP="00E6471A">
      <w:pPr>
        <w:widowControl w:val="0"/>
        <w:numPr>
          <w:ilvl w:val="0"/>
          <w:numId w:val="3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фиксация (запись) информации с помощью различных технических средств; </w:t>
      </w:r>
    </w:p>
    <w:p w:rsidR="00F96E99" w:rsidRPr="0057019A" w:rsidRDefault="00F96E99" w:rsidP="00E6471A">
      <w:pPr>
        <w:widowControl w:val="0"/>
        <w:numPr>
          <w:ilvl w:val="0"/>
          <w:numId w:val="35"/>
        </w:numPr>
        <w:tabs>
          <w:tab w:val="clear" w:pos="720"/>
          <w:tab w:val="num" w:pos="0"/>
          <w:tab w:val="num" w:pos="142"/>
          <w:tab w:val="num" w:pos="97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структурирование информации, ее организация и представление в виде диаграмм, картосхем, линий времени и пр.; </w:t>
      </w:r>
    </w:p>
    <w:p w:rsidR="00F96E99" w:rsidRPr="0057019A" w:rsidRDefault="00F96E99" w:rsidP="00E6471A">
      <w:pPr>
        <w:widowControl w:val="0"/>
        <w:numPr>
          <w:ilvl w:val="0"/>
          <w:numId w:val="3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простых гипермедиасообщений; </w:t>
      </w:r>
    </w:p>
    <w:p w:rsidR="00F96E99" w:rsidRPr="0057019A" w:rsidRDefault="00F96E99" w:rsidP="00E6471A">
      <w:pPr>
        <w:widowControl w:val="0"/>
        <w:numPr>
          <w:ilvl w:val="0"/>
          <w:numId w:val="35"/>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построение простейших моделей объектов и процессов. </w:t>
      </w:r>
    </w:p>
    <w:p w:rsidR="00F96E99" w:rsidRPr="0057019A" w:rsidRDefault="00F96E99" w:rsidP="00F111BE">
      <w:pPr>
        <w:widowControl w:val="0"/>
        <w:tabs>
          <w:tab w:val="num" w:pos="0"/>
          <w:tab w:val="num" w:pos="142"/>
          <w:tab w:val="left" w:pos="17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lastRenderedPageBreak/>
        <w:t>ИКТ является важным инструментом для формирования коммуникативных универсальных учебных действий. Для этого используются:</w:t>
      </w:r>
    </w:p>
    <w:p w:rsidR="00F96E99" w:rsidRPr="0057019A" w:rsidRDefault="00F96E99" w:rsidP="00E6471A">
      <w:pPr>
        <w:widowControl w:val="0"/>
        <w:numPr>
          <w:ilvl w:val="0"/>
          <w:numId w:val="3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обмен гипермедиасообщениями; </w:t>
      </w:r>
    </w:p>
    <w:p w:rsidR="00F96E99" w:rsidRPr="0057019A" w:rsidRDefault="00F96E99" w:rsidP="00E6471A">
      <w:pPr>
        <w:widowControl w:val="0"/>
        <w:numPr>
          <w:ilvl w:val="0"/>
          <w:numId w:val="3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выступление с аудиовизуальной поддержкой; </w:t>
      </w:r>
    </w:p>
    <w:p w:rsidR="00F96E99" w:rsidRPr="0057019A" w:rsidRDefault="00F96E99" w:rsidP="00E6471A">
      <w:pPr>
        <w:widowControl w:val="0"/>
        <w:numPr>
          <w:ilvl w:val="0"/>
          <w:numId w:val="36"/>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фиксация хода коллективной/личной коммуникации; </w:t>
      </w:r>
    </w:p>
    <w:p w:rsidR="00F96E99" w:rsidRPr="0057019A" w:rsidRDefault="00F96E99" w:rsidP="00E6471A">
      <w:pPr>
        <w:widowControl w:val="0"/>
        <w:numPr>
          <w:ilvl w:val="0"/>
          <w:numId w:val="36"/>
        </w:numPr>
        <w:tabs>
          <w:tab w:val="clear" w:pos="720"/>
          <w:tab w:val="num" w:pos="0"/>
          <w:tab w:val="num" w:pos="142"/>
          <w:tab w:val="num" w:pos="9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общение  в  цифровой среде (электронная  почта,  чат,  видеоконференция, форум, блог).</w:t>
      </w:r>
    </w:p>
    <w:p w:rsidR="00F96E99" w:rsidRPr="0057019A" w:rsidRDefault="00F96E99" w:rsidP="00F111BE">
      <w:pPr>
        <w:widowControl w:val="0"/>
        <w:tabs>
          <w:tab w:val="num" w:pos="0"/>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96E99" w:rsidRPr="0057019A" w:rsidRDefault="00F96E99" w:rsidP="00F96E99">
      <w:pPr>
        <w:widowControl w:val="0"/>
        <w:suppressAutoHyphens/>
        <w:overflowPunct w:val="0"/>
        <w:autoSpaceDE w:val="0"/>
        <w:autoSpaceDN w:val="0"/>
        <w:adjustRightInd w:val="0"/>
        <w:spacing w:after="0" w:line="240" w:lineRule="auto"/>
        <w:ind w:right="100" w:firstLine="567"/>
        <w:jc w:val="center"/>
        <w:rPr>
          <w:rFonts w:ascii="Times New Roman" w:eastAsia="Times New Roman" w:hAnsi="Times New Roman" w:cs="Times New Roman"/>
          <w:b/>
          <w:bCs/>
          <w:color w:val="00000A"/>
          <w:kern w:val="2"/>
          <w:sz w:val="24"/>
          <w:szCs w:val="24"/>
        </w:rPr>
      </w:pPr>
    </w:p>
    <w:p w:rsidR="00F96E99" w:rsidRPr="0057019A" w:rsidRDefault="00F96E99" w:rsidP="00D46B6D">
      <w:pPr>
        <w:widowControl w:val="0"/>
        <w:suppressAutoHyphens/>
        <w:overflowPunct w:val="0"/>
        <w:autoSpaceDE w:val="0"/>
        <w:autoSpaceDN w:val="0"/>
        <w:adjustRightInd w:val="0"/>
        <w:spacing w:after="0" w:line="240" w:lineRule="auto"/>
        <w:ind w:right="10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Методика и инструментарий оценки успешности освоения и применения</w:t>
      </w:r>
      <w:r w:rsidRPr="0057019A">
        <w:rPr>
          <w:rFonts w:ascii="Times New Roman" w:eastAsia="Times New Roman" w:hAnsi="Times New Roman" w:cs="Times New Roman"/>
          <w:b/>
          <w:bCs/>
          <w:color w:val="00000A"/>
          <w:kern w:val="2"/>
          <w:sz w:val="28"/>
          <w:szCs w:val="28"/>
        </w:rPr>
        <w:t xml:space="preserve"> </w:t>
      </w:r>
      <w:r w:rsidRPr="0057019A">
        <w:rPr>
          <w:rFonts w:ascii="Times New Roman" w:eastAsia="Times New Roman" w:hAnsi="Times New Roman" w:cs="Times New Roman"/>
          <w:b/>
          <w:bCs/>
          <w:color w:val="00000A"/>
          <w:kern w:val="2"/>
          <w:sz w:val="24"/>
          <w:szCs w:val="24"/>
        </w:rPr>
        <w:t>обучающимися универсальных учебных действий</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Система оценки в сфере УУД может включать в себя следующие принципы и характеристики:</w:t>
      </w:r>
    </w:p>
    <w:p w:rsidR="00F96E99" w:rsidRPr="0057019A" w:rsidRDefault="00F96E99" w:rsidP="00E6471A">
      <w:pPr>
        <w:widowControl w:val="0"/>
        <w:numPr>
          <w:ilvl w:val="0"/>
          <w:numId w:val="37"/>
        </w:numPr>
        <w:tabs>
          <w:tab w:val="num" w:pos="284"/>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bookmarkStart w:id="61" w:name="page159"/>
      <w:bookmarkEnd w:id="61"/>
      <w:r w:rsidRPr="0057019A">
        <w:rPr>
          <w:rFonts w:ascii="Times New Roman" w:eastAsia="Times New Roman" w:hAnsi="Times New Roman" w:cs="Times New Roman"/>
          <w:color w:val="00000A"/>
          <w:kern w:val="2"/>
          <w:sz w:val="24"/>
          <w:szCs w:val="24"/>
        </w:rPr>
        <w:t xml:space="preserve">систематичность сбора и анализа информации; </w:t>
      </w:r>
    </w:p>
    <w:p w:rsidR="00F96E99" w:rsidRPr="0057019A" w:rsidRDefault="00F96E99" w:rsidP="00E6471A">
      <w:pPr>
        <w:widowControl w:val="0"/>
        <w:numPr>
          <w:ilvl w:val="0"/>
          <w:numId w:val="37"/>
        </w:numPr>
        <w:tabs>
          <w:tab w:val="clear" w:pos="720"/>
          <w:tab w:val="num" w:pos="284"/>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F96E99" w:rsidRPr="0057019A" w:rsidRDefault="00F96E99" w:rsidP="00E6471A">
      <w:pPr>
        <w:widowControl w:val="0"/>
        <w:numPr>
          <w:ilvl w:val="0"/>
          <w:numId w:val="37"/>
        </w:numPr>
        <w:tabs>
          <w:tab w:val="clear" w:pos="720"/>
          <w:tab w:val="num" w:pos="284"/>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доступность и прозрачность данных о результатах оценивания для всех участников образовательной деятельности. </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 процессе реализации мониторинга успешности освоения и применения УУД могут быть учтены следующие этапы освоения УУД:</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96E99" w:rsidRPr="0057019A" w:rsidRDefault="00F96E99" w:rsidP="00E6471A">
      <w:pPr>
        <w:widowControl w:val="0"/>
        <w:numPr>
          <w:ilvl w:val="0"/>
          <w:numId w:val="38"/>
        </w:numPr>
        <w:tabs>
          <w:tab w:val="clear" w:pos="72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96E99" w:rsidRPr="0057019A" w:rsidRDefault="00F96E99" w:rsidP="00E6471A">
      <w:pPr>
        <w:widowControl w:val="0"/>
        <w:numPr>
          <w:ilvl w:val="0"/>
          <w:numId w:val="38"/>
        </w:numPr>
        <w:tabs>
          <w:tab w:val="clear" w:pos="72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96E99" w:rsidRPr="0057019A" w:rsidRDefault="00F96E99" w:rsidP="00E6471A">
      <w:pPr>
        <w:widowControl w:val="0"/>
        <w:numPr>
          <w:ilvl w:val="0"/>
          <w:numId w:val="38"/>
        </w:numPr>
        <w:tabs>
          <w:tab w:val="clear" w:pos="720"/>
          <w:tab w:val="num" w:pos="284"/>
          <w:tab w:val="num" w:pos="9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96E99" w:rsidRPr="0057019A" w:rsidRDefault="00F96E99" w:rsidP="00E6471A">
      <w:pPr>
        <w:widowControl w:val="0"/>
        <w:numPr>
          <w:ilvl w:val="0"/>
          <w:numId w:val="38"/>
        </w:numPr>
        <w:tabs>
          <w:tab w:val="clear" w:pos="720"/>
          <w:tab w:val="num" w:pos="284"/>
          <w:tab w:val="num" w:pos="9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обобщение учебных действий на основе выявления общих принципов. </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Система оценки универсальных учебных действий может быть:</w:t>
      </w:r>
    </w:p>
    <w:p w:rsidR="00F96E99" w:rsidRPr="0057019A" w:rsidRDefault="00F96E99" w:rsidP="00E6471A">
      <w:pPr>
        <w:widowControl w:val="0"/>
        <w:numPr>
          <w:ilvl w:val="0"/>
          <w:numId w:val="39"/>
        </w:numPr>
        <w:tabs>
          <w:tab w:val="clear" w:pos="720"/>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уровневой (определяются уровни владения универсальными учебными действиями); </w:t>
      </w:r>
    </w:p>
    <w:p w:rsidR="00F96E99" w:rsidRPr="0057019A" w:rsidRDefault="00F96E99" w:rsidP="00E6471A">
      <w:pPr>
        <w:widowControl w:val="0"/>
        <w:numPr>
          <w:ilvl w:val="0"/>
          <w:numId w:val="39"/>
        </w:numPr>
        <w:tabs>
          <w:tab w:val="clear" w:pos="720"/>
          <w:tab w:val="num" w:pos="142"/>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w:t>
      </w:r>
      <w:bookmarkStart w:id="62" w:name="page161"/>
      <w:bookmarkEnd w:id="62"/>
      <w:r w:rsidRPr="0057019A">
        <w:rPr>
          <w:rFonts w:ascii="Times New Roman" w:eastAsia="Times New Roman" w:hAnsi="Times New Roman" w:cs="Times New Roman"/>
          <w:color w:val="00000A"/>
          <w:kern w:val="2"/>
          <w:sz w:val="24"/>
          <w:szCs w:val="24"/>
        </w:rPr>
        <w:t xml:space="preserve">обучающегося  –  в  результате  появляется  некоторая  </w:t>
      </w:r>
      <w:r w:rsidRPr="0057019A">
        <w:rPr>
          <w:rFonts w:ascii="Times New Roman" w:eastAsia="Times New Roman" w:hAnsi="Times New Roman" w:cs="Times New Roman"/>
          <w:b/>
          <w:bCs/>
          <w:i/>
          <w:iCs/>
          <w:color w:val="00000A"/>
          <w:kern w:val="2"/>
          <w:sz w:val="24"/>
          <w:szCs w:val="24"/>
        </w:rPr>
        <w:lastRenderedPageBreak/>
        <w:t>карта самооценивания и позиционного внешнего оценивания.</w:t>
      </w:r>
    </w:p>
    <w:p w:rsidR="00D46B6D"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отслеживания динамики индивидуальных достижений</w:t>
      </w:r>
      <w:r w:rsidR="00D46B6D" w:rsidRPr="0057019A">
        <w:rPr>
          <w:rFonts w:ascii="Times New Roman" w:eastAsia="Times New Roman" w:hAnsi="Times New Roman" w:cs="Times New Roman"/>
          <w:b/>
          <w:bCs/>
          <w:i/>
          <w:iCs/>
          <w:color w:val="00000A"/>
          <w:kern w:val="2"/>
          <w:sz w:val="24"/>
          <w:szCs w:val="24"/>
        </w:rPr>
        <w:t xml:space="preserve"> </w:t>
      </w:r>
      <w:bookmarkStart w:id="63" w:name="page165"/>
      <w:bookmarkStart w:id="64" w:name="_Toc415833119"/>
      <w:bookmarkEnd w:id="63"/>
    </w:p>
    <w:p w:rsidR="00266D7C" w:rsidRDefault="00266D7C"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p>
    <w:p w:rsidR="00266D7C" w:rsidRDefault="00266D7C"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p>
    <w:p w:rsidR="00F96E99" w:rsidRPr="0057019A" w:rsidRDefault="006C61D3"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aps/>
          <w:color w:val="00000A"/>
          <w:kern w:val="24"/>
          <w:sz w:val="24"/>
          <w:szCs w:val="24"/>
        </w:rPr>
      </w:pPr>
      <w:r>
        <w:rPr>
          <w:rFonts w:ascii="Times New Roman" w:eastAsia="Times New Roman" w:hAnsi="Times New Roman" w:cs="Times New Roman"/>
          <w:b/>
          <w:bCs/>
          <w:caps/>
          <w:color w:val="00000A"/>
          <w:kern w:val="24"/>
          <w:sz w:val="24"/>
          <w:szCs w:val="24"/>
        </w:rPr>
        <w:t>2.2.</w:t>
      </w:r>
      <w:r w:rsidR="00F96E99" w:rsidRPr="0057019A">
        <w:rPr>
          <w:rFonts w:ascii="Times New Roman" w:eastAsia="Times New Roman" w:hAnsi="Times New Roman" w:cs="Times New Roman"/>
          <w:b/>
          <w:bCs/>
          <w:caps/>
          <w:color w:val="00000A"/>
          <w:kern w:val="24"/>
          <w:sz w:val="24"/>
          <w:szCs w:val="24"/>
        </w:rPr>
        <w:t xml:space="preserve"> Программы отдельных учебных предметов, курсов и курсов внеурочной деятельности</w:t>
      </w:r>
    </w:p>
    <w:p w:rsidR="00F96E99" w:rsidRPr="0057019A" w:rsidRDefault="00F96E99" w:rsidP="00D46B6D">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Общие положения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F96E99" w:rsidRPr="0057019A" w:rsidRDefault="00F96E99" w:rsidP="00D46B6D">
      <w:pPr>
        <w:widowControl w:val="0"/>
        <w:tabs>
          <w:tab w:val="left" w:pos="15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Начальное общее образование призвано решать свою </w:t>
      </w:r>
      <w:r w:rsidRPr="0057019A">
        <w:rPr>
          <w:rFonts w:ascii="Times New Roman" w:eastAsia="Times New Roman" w:hAnsi="Times New Roman" w:cs="Times New Roman"/>
          <w:b/>
          <w:bCs/>
          <w:i/>
          <w:iCs/>
          <w:color w:val="00000A"/>
          <w:kern w:val="2"/>
          <w:sz w:val="24"/>
          <w:szCs w:val="24"/>
        </w:rPr>
        <w:t>главную задачу</w:t>
      </w:r>
      <w:r w:rsidRPr="0057019A">
        <w:rPr>
          <w:rFonts w:ascii="Times New Roman" w:eastAsia="Times New Roman" w:hAnsi="Times New Roman" w:cs="Times New Roman"/>
          <w:color w:val="00000A"/>
          <w:kern w:val="2"/>
          <w:sz w:val="24"/>
          <w:szCs w:val="24"/>
        </w:rPr>
        <w:t xml:space="preserve"> — </w:t>
      </w:r>
      <w:r w:rsidRPr="0057019A">
        <w:rPr>
          <w:rFonts w:ascii="Times New Roman" w:eastAsia="Times New Roman" w:hAnsi="Times New Roman" w:cs="Times New Roman"/>
          <w:b/>
          <w:bCs/>
          <w:i/>
          <w:iCs/>
          <w:color w:val="00000A"/>
          <w:kern w:val="2"/>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Кроме этого, определение в программах содержания тех знаний, умений и способов деятельности, которые являются </w:t>
      </w:r>
      <w:r w:rsidRPr="0057019A">
        <w:rPr>
          <w:rFonts w:ascii="Times New Roman" w:eastAsia="Times New Roman" w:hAnsi="Times New Roman" w:cs="Times New Roman"/>
          <w:b/>
          <w:bCs/>
          <w:i/>
          <w:iCs/>
          <w:color w:val="00000A"/>
          <w:kern w:val="2"/>
          <w:sz w:val="24"/>
          <w:szCs w:val="24"/>
        </w:rPr>
        <w:t>надпредметными</w:t>
      </w:r>
      <w:r w:rsidRPr="0057019A">
        <w:rPr>
          <w:rFonts w:ascii="Times New Roman" w:eastAsia="Times New Roman" w:hAnsi="Times New Roman" w:cs="Times New Roman"/>
          <w:color w:val="00000A"/>
          <w:kern w:val="2"/>
          <w:sz w:val="24"/>
          <w:szCs w:val="24"/>
        </w:rPr>
        <w:t xml:space="preserve">, т. е. формируются средствами каждого учебного предмета, позволяет </w:t>
      </w:r>
      <w:r w:rsidRPr="0057019A">
        <w:rPr>
          <w:rFonts w:ascii="Times New Roman" w:eastAsia="Times New Roman" w:hAnsi="Times New Roman" w:cs="Times New Roman"/>
          <w:b/>
          <w:bCs/>
          <w:i/>
          <w:iCs/>
          <w:color w:val="00000A"/>
          <w:kern w:val="2"/>
          <w:sz w:val="24"/>
          <w:szCs w:val="24"/>
        </w:rPr>
        <w:t>объединить возможности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всех учебных предметов </w:t>
      </w:r>
      <w:r w:rsidRPr="0057019A">
        <w:rPr>
          <w:rFonts w:ascii="Times New Roman" w:eastAsia="Times New Roman" w:hAnsi="Times New Roman" w:cs="Times New Roman"/>
          <w:color w:val="00000A"/>
          <w:kern w:val="2"/>
          <w:sz w:val="24"/>
          <w:szCs w:val="24"/>
        </w:rPr>
        <w:t>для решения общих задач обучения,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приблизиться к</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w:t>
      </w:r>
      <w:bookmarkStart w:id="65" w:name="page169"/>
      <w:bookmarkEnd w:id="65"/>
      <w:r w:rsidRPr="0057019A">
        <w:rPr>
          <w:rFonts w:ascii="Times New Roman" w:eastAsia="Times New Roman" w:hAnsi="Times New Roman" w:cs="Times New Roman"/>
          <w:color w:val="00000A"/>
          <w:kern w:val="2"/>
          <w:sz w:val="24"/>
          <w:szCs w:val="24"/>
        </w:rPr>
        <w:t xml:space="preserve">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w:t>
      </w:r>
      <w:r w:rsidRPr="0057019A">
        <w:rPr>
          <w:rFonts w:ascii="Times New Roman" w:eastAsia="Times New Roman" w:hAnsi="Times New Roman" w:cs="Times New Roman"/>
          <w:color w:val="00000A"/>
          <w:kern w:val="2"/>
          <w:sz w:val="24"/>
          <w:szCs w:val="24"/>
        </w:rPr>
        <w:lastRenderedPageBreak/>
        <w:t>мире, о социальных и межличностных отношениях, нравственно-этических  нормах.  Происходят  изменения  в  самооценке  ребенка.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Оставаясь достаточно оптимистической и высокой, она становится все более объективной и самокритичной.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Примерные программы по учебным предметам </w:t>
      </w:r>
      <w:r w:rsidRPr="0057019A">
        <w:rPr>
          <w:rFonts w:ascii="Times New Roman" w:eastAsia="Times New Roman" w:hAnsi="Times New Roman" w:cs="Times New Roman"/>
          <w:color w:val="00000A"/>
          <w:kern w:val="2"/>
          <w:sz w:val="24"/>
          <w:szCs w:val="24"/>
        </w:rPr>
        <w:t>начальной школы</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разработаны </w:t>
      </w:r>
      <w:r w:rsidRPr="0057019A">
        <w:rPr>
          <w:rFonts w:ascii="Times New Roman" w:eastAsia="Times New Roman" w:hAnsi="Times New Roman" w:cs="Times New Roman"/>
          <w:b/>
          <w:bCs/>
          <w:i/>
          <w:iCs/>
          <w:color w:val="00000A"/>
          <w:kern w:val="2"/>
          <w:sz w:val="24"/>
          <w:szCs w:val="24"/>
        </w:rPr>
        <w:t>в соответствии с требованиями к результатам</w:t>
      </w:r>
      <w:r w:rsidRPr="0057019A">
        <w:rPr>
          <w:rFonts w:ascii="Times New Roman" w:eastAsia="Times New Roman" w:hAnsi="Times New Roman" w:cs="Times New Roman"/>
          <w:color w:val="00000A"/>
          <w:kern w:val="2"/>
          <w:sz w:val="24"/>
          <w:szCs w:val="24"/>
        </w:rPr>
        <w:t xml:space="preserve"> (личностным, метапредметным, предметным) </w:t>
      </w:r>
      <w:r w:rsidRPr="0057019A">
        <w:rPr>
          <w:rFonts w:ascii="Times New Roman" w:eastAsia="Times New Roman" w:hAnsi="Times New Roman" w:cs="Times New Roman"/>
          <w:b/>
          <w:bCs/>
          <w:i/>
          <w:iCs/>
          <w:color w:val="00000A"/>
          <w:kern w:val="2"/>
          <w:sz w:val="24"/>
          <w:szCs w:val="24"/>
        </w:rPr>
        <w:t>освоения основной образовательной программы начального</w:t>
      </w:r>
      <w:r w:rsidRPr="0057019A">
        <w:rPr>
          <w:rFonts w:ascii="Times New Roman" w:eastAsia="Times New Roman" w:hAnsi="Times New Roman" w:cs="Times New Roman"/>
          <w:color w:val="00000A"/>
          <w:kern w:val="2"/>
          <w:sz w:val="24"/>
          <w:szCs w:val="24"/>
        </w:rPr>
        <w:tab/>
      </w:r>
      <w:r w:rsidRPr="0057019A">
        <w:rPr>
          <w:rFonts w:ascii="Times New Roman" w:eastAsia="Times New Roman" w:hAnsi="Times New Roman" w:cs="Times New Roman"/>
          <w:b/>
          <w:bCs/>
          <w:i/>
          <w:iCs/>
          <w:color w:val="00000A"/>
          <w:kern w:val="2"/>
          <w:sz w:val="24"/>
          <w:szCs w:val="24"/>
        </w:rPr>
        <w:t xml:space="preserve">общего образования  </w:t>
      </w:r>
      <w:r w:rsidRPr="0057019A">
        <w:rPr>
          <w:rFonts w:ascii="Times New Roman" w:eastAsia="Times New Roman" w:hAnsi="Times New Roman" w:cs="Times New Roman"/>
          <w:color w:val="00000A"/>
          <w:kern w:val="2"/>
          <w:sz w:val="24"/>
          <w:szCs w:val="24"/>
        </w:rPr>
        <w:t>Федерального государственного образовательного стандарта начального общего образования.</w:t>
      </w:r>
    </w:p>
    <w:p w:rsidR="00F96E99" w:rsidRPr="0057019A" w:rsidRDefault="00F96E99" w:rsidP="00D46B6D">
      <w:pPr>
        <w:widowControl w:val="0"/>
        <w:tabs>
          <w:tab w:val="left" w:pos="24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Программа отдельных учебных предметов, курсов коррекционно-развивающей области разрабатывается на основе требований к личностным, метапредметным и предметным результатам освоения АООП НОО для </w:t>
      </w:r>
      <w:bookmarkStart w:id="66" w:name="page171"/>
      <w:bookmarkEnd w:id="66"/>
      <w:r w:rsidRPr="0057019A">
        <w:rPr>
          <w:rFonts w:ascii="Times New Roman" w:eastAsia="Times New Roman" w:hAnsi="Times New Roman" w:cs="Times New Roman"/>
          <w:b/>
          <w:bCs/>
          <w:i/>
          <w:iCs/>
          <w:color w:val="00000A"/>
          <w:kern w:val="2"/>
          <w:sz w:val="24"/>
          <w:szCs w:val="24"/>
        </w:rPr>
        <w:t>обучающихся с ЗПР  и программы формирования универсальных  учебных действий.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данном разделе АООП НОО приводится основное содержание курсов по всем обязательным предметам при получении начального общего образования, которое должно быть в </w:t>
      </w:r>
      <w:r w:rsidRPr="0057019A">
        <w:rPr>
          <w:rFonts w:ascii="Times New Roman" w:eastAsia="Times New Roman" w:hAnsi="Times New Roman" w:cs="Times New Roman"/>
          <w:b/>
          <w:bCs/>
          <w:i/>
          <w:iCs/>
          <w:color w:val="00000A"/>
          <w:kern w:val="2"/>
          <w:sz w:val="24"/>
          <w:szCs w:val="24"/>
        </w:rPr>
        <w:t>полном объеме отражено в соответствующих разделах рабочих программ учебных предметов</w:t>
      </w:r>
      <w:r w:rsidRPr="0057019A">
        <w:rPr>
          <w:rFonts w:ascii="Times New Roman" w:eastAsia="Times New Roman" w:hAnsi="Times New Roman" w:cs="Times New Roman"/>
          <w:color w:val="00000A"/>
          <w:kern w:val="2"/>
          <w:sz w:val="24"/>
          <w:szCs w:val="24"/>
        </w:rPr>
        <w:t>.</w:t>
      </w:r>
    </w:p>
    <w:p w:rsidR="00F96E99" w:rsidRPr="0057019A" w:rsidRDefault="00F96E99" w:rsidP="00F96E99">
      <w:pPr>
        <w:widowControl w:val="0"/>
        <w:overflowPunct w:val="0"/>
        <w:autoSpaceDE w:val="0"/>
        <w:autoSpaceDN w:val="0"/>
        <w:adjustRightInd w:val="0"/>
        <w:spacing w:after="0" w:line="240" w:lineRule="auto"/>
        <w:ind w:left="567"/>
        <w:jc w:val="center"/>
        <w:rPr>
          <w:rFonts w:ascii="Times New Roman" w:eastAsia="Times New Roman" w:hAnsi="Times New Roman" w:cs="Times New Roman"/>
          <w:b/>
          <w:bCs/>
          <w:color w:val="00000A"/>
          <w:kern w:val="2"/>
          <w:sz w:val="24"/>
          <w:szCs w:val="24"/>
        </w:rPr>
      </w:pPr>
    </w:p>
    <w:p w:rsidR="00F96E99" w:rsidRDefault="00F96E99" w:rsidP="00D46B6D">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ОСНОВНОЕ СОДЕРЖАНИЕ УЧЕБНЫХ ПРЕДМЕТОВ</w:t>
      </w:r>
    </w:p>
    <w:p w:rsidR="006C61D3" w:rsidRPr="0057019A" w:rsidRDefault="006C61D3" w:rsidP="00D46B6D">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2.2.1 Программы учебных предметов</w:t>
      </w:r>
    </w:p>
    <w:p w:rsidR="00F96E99" w:rsidRPr="0057019A" w:rsidRDefault="00F96E99" w:rsidP="00F96E99">
      <w:pPr>
        <w:widowControl w:val="0"/>
        <w:overflowPunct w:val="0"/>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2.2.1.1. РУССКИЙ ЯЗЫК</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Виды речевой деятельности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w:t>
      </w:r>
      <w:r w:rsidRPr="0057019A">
        <w:rPr>
          <w:rFonts w:ascii="Times New Roman" w:eastAsia="Times New Roman" w:hAnsi="Times New Roman" w:cs="Times New Roman"/>
          <w:color w:val="00000A"/>
          <w:kern w:val="2"/>
          <w:sz w:val="24"/>
          <w:szCs w:val="24"/>
        </w:rPr>
        <w:t>Осознание цели и ситуации устного общения.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Адекватное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Говорение. </w:t>
      </w:r>
      <w:r w:rsidRPr="0057019A">
        <w:rPr>
          <w:rFonts w:ascii="Times New Roman" w:eastAsia="Times New Roman" w:hAnsi="Times New Roman" w:cs="Times New Roman"/>
          <w:color w:val="00000A"/>
          <w:kern w:val="2"/>
          <w:sz w:val="24"/>
          <w:szCs w:val="24"/>
        </w:rPr>
        <w:t>Выбор языковых средств в соответствии с целями и условиями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Чтение. </w:t>
      </w:r>
      <w:r w:rsidRPr="0057019A">
        <w:rPr>
          <w:rFonts w:ascii="Times New Roman" w:eastAsia="Times New Roman" w:hAnsi="Times New Roman" w:cs="Times New Roman"/>
          <w:color w:val="00000A"/>
          <w:kern w:val="2"/>
          <w:sz w:val="24"/>
          <w:szCs w:val="24"/>
        </w:rPr>
        <w:t>Понимание учебного текста.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Выборочное чтение с целью нахождения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необходимого материала. Нахождение информации, заданной в тексте в явном виде.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Формулирование простых выводов на основе информации, содержащейся в тексте.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Интерпретация и обобщение содержащейся в тексте информации. </w:t>
      </w:r>
      <w:r w:rsidRPr="0057019A">
        <w:rPr>
          <w:rFonts w:ascii="Times New Roman" w:eastAsia="Times New Roman" w:hAnsi="Times New Roman" w:cs="Times New Roman"/>
          <w:i/>
          <w:iCs/>
          <w:color w:val="00000A"/>
          <w:kern w:val="2"/>
          <w:sz w:val="24"/>
          <w:szCs w:val="24"/>
        </w:rPr>
        <w:t>Анализ и оценка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содержания, языковых особенностей и структуры текста</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Письмо. </w:t>
      </w:r>
      <w:r w:rsidRPr="0057019A">
        <w:rPr>
          <w:rFonts w:ascii="Times New Roman" w:eastAsia="Times New Roman" w:hAnsi="Times New Roman" w:cs="Times New Roman"/>
          <w:color w:val="00000A"/>
          <w:kern w:val="2"/>
          <w:sz w:val="24"/>
          <w:szCs w:val="24"/>
        </w:rPr>
        <w:t>Письмо букв,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буквосочетаний,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слогов,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предложений в системе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67" w:name="page173"/>
      <w:bookmarkEnd w:id="67"/>
      <w:r w:rsidRPr="0057019A">
        <w:rPr>
          <w:rFonts w:ascii="Times New Roman" w:eastAsia="Times New Roman" w:hAnsi="Times New Roman" w:cs="Times New Roman"/>
          <w:color w:val="00000A"/>
          <w:kern w:val="2"/>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Обучение грамоте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Фонетика. </w:t>
      </w:r>
      <w:r w:rsidRPr="0057019A">
        <w:rPr>
          <w:rFonts w:ascii="Times New Roman" w:eastAsia="Times New Roman" w:hAnsi="Times New Roman" w:cs="Times New Roman"/>
          <w:color w:val="00000A"/>
          <w:kern w:val="2"/>
          <w:sz w:val="24"/>
          <w:szCs w:val="24"/>
        </w:rPr>
        <w:t>Звуки речи.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Осознание единства звукового состава слова и его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Различение гласных и согласных звуков, гласных ударных и безударных, согласных твердых и мягких, звонких и глухих.</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Слог  как  минимальная  произносительная  единица.  Деление  слов на  слоги.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места ударения.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 xml:space="preserve">Графика. </w:t>
      </w:r>
      <w:r w:rsidRPr="0057019A">
        <w:rPr>
          <w:rFonts w:ascii="Times New Roman" w:eastAsia="Times New Roman" w:hAnsi="Times New Roman" w:cs="Times New Roman"/>
          <w:color w:val="00000A"/>
          <w:kern w:val="2"/>
          <w:sz w:val="24"/>
          <w:szCs w:val="24"/>
        </w:rPr>
        <w:t>Различение звука и буквы: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буква как знак звука.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Овладение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позиционным способом обозначения звуков буквами. Буквы гласных как показатель твердости – мягкости согласных звуков. Функция букв </w:t>
      </w:r>
      <w:r w:rsidRPr="0057019A">
        <w:rPr>
          <w:rFonts w:ascii="Times New Roman" w:eastAsia="Times New Roman" w:hAnsi="Times New Roman" w:cs="Times New Roman"/>
          <w:b/>
          <w:bCs/>
          <w:i/>
          <w:iCs/>
          <w:color w:val="00000A"/>
          <w:kern w:val="2"/>
          <w:sz w:val="24"/>
          <w:szCs w:val="24"/>
        </w:rPr>
        <w:t>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я</w:t>
      </w:r>
      <w:r w:rsidRPr="0057019A">
        <w:rPr>
          <w:rFonts w:ascii="Times New Roman" w:eastAsia="Times New Roman" w:hAnsi="Times New Roman" w:cs="Times New Roman"/>
          <w:color w:val="00000A"/>
          <w:kern w:val="2"/>
          <w:sz w:val="24"/>
          <w:szCs w:val="24"/>
        </w:rPr>
        <w:t>. Мягкий знак как показатель мягкости предшествующего согласного звука.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Знакомство с русским алфавитом как последовательностью букв.</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Чтение.  </w:t>
      </w:r>
      <w:r w:rsidRPr="0057019A">
        <w:rPr>
          <w:rFonts w:ascii="Times New Roman" w:eastAsia="Times New Roman" w:hAnsi="Times New Roman" w:cs="Times New Roman"/>
          <w:color w:val="00000A"/>
          <w:kern w:val="2"/>
          <w:sz w:val="24"/>
          <w:szCs w:val="24"/>
        </w:rPr>
        <w:t>Формирование  навыка  слогового  чтения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Письмо. </w:t>
      </w:r>
      <w:r w:rsidRPr="0057019A">
        <w:rPr>
          <w:rFonts w:ascii="Times New Roman" w:eastAsia="Times New Roman" w:hAnsi="Times New Roman" w:cs="Times New Roman"/>
          <w:i/>
          <w:iCs/>
          <w:color w:val="00000A"/>
          <w:kern w:val="2"/>
          <w:sz w:val="24"/>
          <w:szCs w:val="24"/>
        </w:rPr>
        <w:t>Усвоение гигиенических требований при письме.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i/>
          <w:iCs/>
          <w:color w:val="00000A"/>
          <w:kern w:val="2"/>
          <w:sz w:val="24"/>
          <w:szCs w:val="24"/>
        </w:rPr>
        <w:t>Развитие мелкой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i/>
          <w:iCs/>
          <w:color w:val="00000A"/>
          <w:kern w:val="2"/>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Овладение начертанием письменных прописных (заглавных) и строчных букв.</w:t>
      </w:r>
    </w:p>
    <w:p w:rsidR="00F96E99" w:rsidRPr="0057019A" w:rsidRDefault="00F96E99" w:rsidP="00D46B6D">
      <w:pPr>
        <w:widowControl w:val="0"/>
        <w:tabs>
          <w:tab w:val="left" w:pos="11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Письмо букв, буквосочетаний, слогов, слов, предложений с соблюдением </w:t>
      </w:r>
      <w:bookmarkStart w:id="68" w:name="page175"/>
      <w:bookmarkEnd w:id="68"/>
      <w:r w:rsidRPr="0057019A">
        <w:rPr>
          <w:rFonts w:ascii="Times New Roman" w:eastAsia="Times New Roman" w:hAnsi="Times New Roman" w:cs="Times New Roman"/>
          <w:color w:val="00000A"/>
          <w:kern w:val="2"/>
          <w:sz w:val="24"/>
          <w:szCs w:val="24"/>
        </w:rPr>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Понимание функции небуквенных графических средств: пробела между словами, знака переноса.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Слово и предложение. </w:t>
      </w:r>
      <w:r w:rsidRPr="0057019A">
        <w:rPr>
          <w:rFonts w:ascii="Times New Roman" w:eastAsia="Times New Roman" w:hAnsi="Times New Roman" w:cs="Times New Roman"/>
          <w:color w:val="00000A"/>
          <w:kern w:val="2"/>
          <w:sz w:val="24"/>
          <w:szCs w:val="24"/>
        </w:rPr>
        <w:t>Восприятие слова как объекта изучения,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материала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для анализа. Наблюдение над значением слова.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Различение слова и предложения. Работа с предложением: выделение слов, изменение их порядка.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Орфография. </w:t>
      </w:r>
      <w:r w:rsidRPr="0057019A">
        <w:rPr>
          <w:rFonts w:ascii="Times New Roman" w:eastAsia="Times New Roman" w:hAnsi="Times New Roman" w:cs="Times New Roman"/>
          <w:color w:val="00000A"/>
          <w:kern w:val="2"/>
          <w:sz w:val="24"/>
          <w:szCs w:val="24"/>
        </w:rPr>
        <w:t>Знакомство с правилами правописания и их применение: раздельное написание слов; обозначение гласных после шипящих (</w:t>
      </w:r>
      <w:r w:rsidRPr="0057019A">
        <w:rPr>
          <w:rFonts w:ascii="Times New Roman" w:eastAsia="Times New Roman" w:hAnsi="Times New Roman" w:cs="Times New Roman"/>
          <w:b/>
          <w:bCs/>
          <w:i/>
          <w:iCs/>
          <w:color w:val="00000A"/>
          <w:kern w:val="2"/>
          <w:sz w:val="24"/>
          <w:szCs w:val="24"/>
        </w:rPr>
        <w:t>ча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ща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чу</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щу</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жи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ши</w:t>
      </w:r>
      <w:r w:rsidRPr="0057019A">
        <w:rPr>
          <w:rFonts w:ascii="Times New Roman" w:eastAsia="Times New Roman" w:hAnsi="Times New Roman" w:cs="Times New Roman"/>
          <w:color w:val="00000A"/>
          <w:kern w:val="2"/>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Развитие речи. </w:t>
      </w:r>
      <w:r w:rsidRPr="0057019A">
        <w:rPr>
          <w:rFonts w:ascii="Times New Roman" w:eastAsia="Times New Roman" w:hAnsi="Times New Roman" w:cs="Times New Roman"/>
          <w:color w:val="00000A"/>
          <w:kern w:val="2"/>
          <w:sz w:val="24"/>
          <w:szCs w:val="24"/>
        </w:rPr>
        <w:t>Понимание прочитанного текста при самостоятельном чтении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Систематический курс</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Фонетика и орфоэпия. </w:t>
      </w:r>
      <w:r w:rsidRPr="0057019A">
        <w:rPr>
          <w:rFonts w:ascii="Times New Roman" w:eastAsia="Times New Roman" w:hAnsi="Times New Roman" w:cs="Times New Roman"/>
          <w:color w:val="00000A"/>
          <w:kern w:val="2"/>
          <w:sz w:val="24"/>
          <w:szCs w:val="24"/>
        </w:rPr>
        <w:t>Различение гласных и согласных звуков.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Нахождение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7019A">
        <w:rPr>
          <w:rFonts w:ascii="Times New Roman" w:eastAsia="Times New Roman" w:hAnsi="Times New Roman" w:cs="Times New Roman"/>
          <w:i/>
          <w:iCs/>
          <w:color w:val="00000A"/>
          <w:kern w:val="2"/>
          <w:sz w:val="24"/>
          <w:szCs w:val="24"/>
        </w:rPr>
        <w:t>Фонетический разбор слова</w:t>
      </w:r>
      <w:r w:rsidRPr="0057019A">
        <w:rPr>
          <w:rFonts w:ascii="Times New Roman" w:eastAsia="Times New Roman" w:hAnsi="Times New Roman" w:cs="Times New Roman"/>
          <w:color w:val="00000A"/>
          <w:kern w:val="2"/>
          <w:sz w:val="24"/>
          <w:szCs w:val="24"/>
        </w:rPr>
        <w:t xml:space="preserve">. </w:t>
      </w:r>
      <w:bookmarkStart w:id="69" w:name="page177"/>
      <w:bookmarkEnd w:id="69"/>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Графика. </w:t>
      </w:r>
      <w:r w:rsidRPr="0057019A">
        <w:rPr>
          <w:rFonts w:ascii="Times New Roman" w:eastAsia="Times New Roman" w:hAnsi="Times New Roman" w:cs="Times New Roman"/>
          <w:color w:val="00000A"/>
          <w:kern w:val="2"/>
          <w:sz w:val="24"/>
          <w:szCs w:val="24"/>
        </w:rPr>
        <w:t>Различение звуков и букв.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Обозначение на письме твердости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мягкости согласных звуков. Использование на письме разделительных</w:t>
      </w:r>
      <w:r w:rsidRPr="0057019A">
        <w:rPr>
          <w:rFonts w:ascii="Times New Roman" w:eastAsia="Times New Roman" w:hAnsi="Times New Roman" w:cs="Times New Roman"/>
          <w:b/>
          <w:bCs/>
          <w:i/>
          <w:iCs/>
          <w:color w:val="00000A"/>
          <w:kern w:val="2"/>
          <w:sz w:val="24"/>
          <w:szCs w:val="24"/>
        </w:rPr>
        <w:t>ъ</w:t>
      </w:r>
      <w:r w:rsidRPr="0057019A">
        <w:rPr>
          <w:rFonts w:ascii="Times New Roman" w:eastAsia="Times New Roman" w:hAnsi="Times New Roman" w:cs="Times New Roman"/>
          <w:color w:val="00000A"/>
          <w:kern w:val="2"/>
          <w:sz w:val="24"/>
          <w:szCs w:val="24"/>
        </w:rPr>
        <w:t xml:space="preserve"> и </w:t>
      </w:r>
      <w:r w:rsidRPr="0057019A">
        <w:rPr>
          <w:rFonts w:ascii="Times New Roman" w:eastAsia="Times New Roman" w:hAnsi="Times New Roman" w:cs="Times New Roman"/>
          <w:b/>
          <w:bCs/>
          <w:i/>
          <w:iCs/>
          <w:color w:val="00000A"/>
          <w:kern w:val="2"/>
          <w:sz w:val="24"/>
          <w:szCs w:val="24"/>
        </w:rPr>
        <w:t>ь</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Установление соотношения звукового и буквенного состава слова в словах типа </w:t>
      </w:r>
      <w:r w:rsidRPr="0057019A">
        <w:rPr>
          <w:rFonts w:ascii="Times New Roman" w:eastAsia="Times New Roman" w:hAnsi="Times New Roman" w:cs="Times New Roman"/>
          <w:i/>
          <w:iCs/>
          <w:color w:val="00000A"/>
          <w:kern w:val="2"/>
          <w:sz w:val="24"/>
          <w:szCs w:val="24"/>
        </w:rPr>
        <w:t>стол</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конь</w:t>
      </w:r>
      <w:r w:rsidRPr="0057019A">
        <w:rPr>
          <w:rFonts w:ascii="Times New Roman" w:eastAsia="Times New Roman" w:hAnsi="Times New Roman" w:cs="Times New Roman"/>
          <w:color w:val="00000A"/>
          <w:kern w:val="2"/>
          <w:sz w:val="24"/>
          <w:szCs w:val="24"/>
        </w:rPr>
        <w:t xml:space="preserve">; в словах с йотированными гласными </w:t>
      </w:r>
      <w:r w:rsidRPr="0057019A">
        <w:rPr>
          <w:rFonts w:ascii="Times New Roman" w:eastAsia="Times New Roman" w:hAnsi="Times New Roman" w:cs="Times New Roman"/>
          <w:b/>
          <w:bCs/>
          <w:i/>
          <w:iCs/>
          <w:color w:val="00000A"/>
          <w:kern w:val="2"/>
          <w:sz w:val="24"/>
          <w:szCs w:val="24"/>
        </w:rPr>
        <w:t>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ю</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я</w:t>
      </w:r>
      <w:r w:rsidRPr="0057019A">
        <w:rPr>
          <w:rFonts w:ascii="Times New Roman" w:eastAsia="Times New Roman" w:hAnsi="Times New Roman" w:cs="Times New Roman"/>
          <w:color w:val="00000A"/>
          <w:kern w:val="2"/>
          <w:sz w:val="24"/>
          <w:szCs w:val="24"/>
        </w:rPr>
        <w:t>;в словах с непроизносимыми согласными.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небуквенных графических средств: пробела между словами, знака переноса, абзаца.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Знание алфавита: правильное название букв, знание их последовательности.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алфавита при работе со словарями, справочниками, каталогами.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Лексика</w:t>
      </w:r>
      <w:r w:rsidRPr="0057019A">
        <w:rPr>
          <w:rFonts w:ascii="Times New Roman" w:eastAsia="Times New Roman" w:hAnsi="Times New Roman" w:cs="Times New Roman"/>
          <w:b/>
          <w:bCs/>
          <w:color w:val="00000A"/>
          <w:kern w:val="2"/>
          <w:sz w:val="24"/>
          <w:szCs w:val="24"/>
          <w:vertAlign w:val="superscript"/>
        </w:rPr>
        <w:t>7</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Понимание слова как единства звучания и значения.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Выявление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слов, значение которых требует уточнения. </w:t>
      </w:r>
      <w:r w:rsidRPr="0057019A">
        <w:rPr>
          <w:rFonts w:ascii="Times New Roman" w:eastAsia="Times New Roman" w:hAnsi="Times New Roman" w:cs="Times New Roman"/>
          <w:i/>
          <w:iCs/>
          <w:color w:val="00000A"/>
          <w:kern w:val="2"/>
          <w:sz w:val="24"/>
          <w:szCs w:val="24"/>
        </w:rPr>
        <w:t>Определение значения слова по тексту</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или уточнение значения с помощью толкового словаря. Представление об однозначных и многозначных словах, о прямом и переносном значении слова.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Наблюдение за использованием в речи синонимов и антонимов.</w:t>
      </w:r>
    </w:p>
    <w:p w:rsidR="00F96E99" w:rsidRPr="0057019A" w:rsidRDefault="00F96E99" w:rsidP="00D46B6D">
      <w:pPr>
        <w:widowControl w:val="0"/>
        <w:tabs>
          <w:tab w:val="left" w:pos="20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Состав слова  (морфемика). </w:t>
      </w:r>
      <w:r w:rsidRPr="0057019A">
        <w:rPr>
          <w:rFonts w:ascii="Times New Roman" w:eastAsia="Times New Roman" w:hAnsi="Times New Roman" w:cs="Times New Roman"/>
          <w:color w:val="00000A"/>
          <w:kern w:val="2"/>
          <w:sz w:val="24"/>
          <w:szCs w:val="24"/>
        </w:rPr>
        <w:t>Овладение  понятием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7019A">
        <w:rPr>
          <w:rFonts w:ascii="Times New Roman" w:eastAsia="Times New Roman" w:hAnsi="Times New Roman" w:cs="Times New Roman"/>
          <w:i/>
          <w:iCs/>
          <w:color w:val="00000A"/>
          <w:kern w:val="2"/>
          <w:sz w:val="24"/>
          <w:szCs w:val="24"/>
        </w:rPr>
        <w:t>Представление о значении суффиксов и приставок.</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Образование однокоренных слов с помощью суффиксов и приставок. Разбор слова по составу.</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Морфология. </w:t>
      </w:r>
      <w:r w:rsidRPr="0057019A">
        <w:rPr>
          <w:rFonts w:ascii="Times New Roman" w:eastAsia="Times New Roman" w:hAnsi="Times New Roman" w:cs="Times New Roman"/>
          <w:color w:val="00000A"/>
          <w:kern w:val="2"/>
          <w:sz w:val="24"/>
          <w:szCs w:val="24"/>
        </w:rPr>
        <w:t>Части речи;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i/>
          <w:iCs/>
          <w:color w:val="00000A"/>
          <w:kern w:val="2"/>
          <w:sz w:val="24"/>
          <w:szCs w:val="24"/>
        </w:rPr>
        <w:t>деление частей речи на самостоятельные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i/>
          <w:iCs/>
          <w:color w:val="00000A"/>
          <w:kern w:val="2"/>
          <w:sz w:val="24"/>
          <w:szCs w:val="24"/>
        </w:rPr>
        <w:t>служебные.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Различение  падежных  и  смысловых  (синтаксических)  вопросов.  </w:t>
      </w:r>
      <w:r w:rsidRPr="0057019A">
        <w:rPr>
          <w:rFonts w:ascii="Times New Roman" w:eastAsia="Times New Roman" w:hAnsi="Times New Roman" w:cs="Times New Roman"/>
          <w:color w:val="00000A"/>
          <w:kern w:val="2"/>
          <w:sz w:val="24"/>
          <w:szCs w:val="24"/>
        </w:rPr>
        <w:t>Определение</w: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2336" behindDoc="0" locked="0" layoutInCell="0" allowOverlap="1" wp14:anchorId="5F893B94" wp14:editId="2EBF80B9">
                <wp:simplePos x="0" y="0"/>
                <wp:positionH relativeFrom="column">
                  <wp:posOffset>-3810</wp:posOffset>
                </wp:positionH>
                <wp:positionV relativeFrom="paragraph">
                  <wp:posOffset>199390</wp:posOffset>
                </wp:positionV>
                <wp:extent cx="1828165" cy="0"/>
                <wp:effectExtent l="5715" t="8890" r="13970" b="1016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1C8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143.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r6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" o:allowincell="f" strokeweight=".6pt"/>
            </w:pict>
          </mc:Fallback>
        </mc:AlternateConten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vertAlign w:val="superscript"/>
        </w:rPr>
        <w:t>7</w:t>
      </w:r>
      <w:r w:rsidRPr="0057019A">
        <w:rPr>
          <w:rFonts w:ascii="Times New Roman" w:eastAsia="Times New Roman" w:hAnsi="Times New Roman" w:cs="Times New Roman"/>
          <w:color w:val="00000A"/>
          <w:kern w:val="2"/>
          <w:sz w:val="24"/>
          <w:szCs w:val="24"/>
        </w:rPr>
        <w:t xml:space="preserve"> Изучается во всех разделах курса.</w:t>
      </w:r>
      <w:bookmarkStart w:id="70" w:name="page179"/>
      <w:bookmarkEnd w:id="70"/>
      <w:r w:rsidRPr="0057019A">
        <w:rPr>
          <w:rFonts w:ascii="Times New Roman" w:eastAsia="Times New Roman" w:hAnsi="Times New Roman" w:cs="Times New Roman"/>
          <w:color w:val="00000A"/>
          <w:kern w:val="2"/>
          <w:sz w:val="24"/>
          <w:szCs w:val="24"/>
        </w:rPr>
        <w:t xml:space="preserve"> Принадлежности имен существительных к 1, 2, 3-му склонению. </w:t>
      </w:r>
      <w:r w:rsidRPr="0057019A">
        <w:rPr>
          <w:rFonts w:ascii="Times New Roman" w:eastAsia="Times New Roman" w:hAnsi="Times New Roman" w:cs="Times New Roman"/>
          <w:i/>
          <w:iCs/>
          <w:color w:val="00000A"/>
          <w:kern w:val="2"/>
          <w:sz w:val="24"/>
          <w:szCs w:val="24"/>
        </w:rPr>
        <w:t>Морфологический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разбор имен существительных</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57019A">
        <w:rPr>
          <w:rFonts w:ascii="Times New Roman" w:eastAsia="Times New Roman" w:hAnsi="Times New Roman" w:cs="Times New Roman"/>
          <w:b/>
          <w:bCs/>
          <w:i/>
          <w:iCs/>
          <w:color w:val="00000A"/>
          <w:kern w:val="2"/>
          <w:sz w:val="24"/>
          <w:szCs w:val="24"/>
        </w:rPr>
        <w:t>ий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b/>
          <w:bCs/>
          <w:i/>
          <w:iCs/>
          <w:color w:val="00000A"/>
          <w:kern w:val="2"/>
          <w:sz w:val="24"/>
          <w:szCs w:val="24"/>
        </w:rPr>
        <w:t>ья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b/>
          <w:bCs/>
          <w:i/>
          <w:iCs/>
          <w:color w:val="00000A"/>
          <w:kern w:val="2"/>
          <w:sz w:val="24"/>
          <w:szCs w:val="24"/>
        </w:rPr>
        <w:t>ов</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w:t>
      </w:r>
      <w:r w:rsidRPr="0057019A">
        <w:rPr>
          <w:rFonts w:ascii="Times New Roman" w:eastAsia="Times New Roman" w:hAnsi="Times New Roman" w:cs="Times New Roman"/>
          <w:b/>
          <w:bCs/>
          <w:i/>
          <w:iCs/>
          <w:color w:val="00000A"/>
          <w:kern w:val="2"/>
          <w:sz w:val="24"/>
          <w:szCs w:val="24"/>
        </w:rPr>
        <w:t>ин</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i/>
          <w:iCs/>
          <w:color w:val="00000A"/>
          <w:kern w:val="2"/>
          <w:sz w:val="24"/>
          <w:szCs w:val="24"/>
        </w:rPr>
        <w:t>Морфологический разбор имен прилагательных.</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Местоимение. Общее представление о местоимении.  </w:t>
      </w:r>
      <w:r w:rsidRPr="0057019A">
        <w:rPr>
          <w:rFonts w:ascii="Times New Roman" w:eastAsia="Times New Roman" w:hAnsi="Times New Roman" w:cs="Times New Roman"/>
          <w:i/>
          <w:iCs/>
          <w:color w:val="00000A"/>
          <w:kern w:val="2"/>
          <w:sz w:val="24"/>
          <w:szCs w:val="24"/>
        </w:rPr>
        <w:t>Личные местоимения, значение и употребление в речи. Личные местоимения 1</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2</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3-го лица единственного и множественного числа. Склонение личных местоимений</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Глагол.  Значение  и  употребление  в  речи.  Неопределенная  форма  глагола.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Различение  глаголов,  отвечающих  на  вопросы  «что  сделать?»  и  «что  делать?».</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7019A">
        <w:rPr>
          <w:rFonts w:ascii="Times New Roman" w:eastAsia="Times New Roman" w:hAnsi="Times New Roman" w:cs="Times New Roman"/>
          <w:i/>
          <w:iCs/>
          <w:color w:val="00000A"/>
          <w:kern w:val="2"/>
          <w:sz w:val="24"/>
          <w:szCs w:val="24"/>
        </w:rPr>
        <w:t>Морфологический разбор глаголов.</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Наречие. Значение и употребление в речи.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Предлог. </w:t>
      </w:r>
      <w:r w:rsidRPr="0057019A">
        <w:rPr>
          <w:rFonts w:ascii="Times New Roman" w:eastAsia="Times New Roman" w:hAnsi="Times New Roman" w:cs="Times New Roman"/>
          <w:i/>
          <w:iCs/>
          <w:color w:val="00000A"/>
          <w:kern w:val="2"/>
          <w:sz w:val="24"/>
          <w:szCs w:val="24"/>
        </w:rPr>
        <w:t>Знакомство с наиболее употребительными предлогами.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Функция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предлогов: образование падежных форм имен существительных и местоимений.</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Отличие предлогов от приставок.</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Союзы </w:t>
      </w:r>
      <w:r w:rsidRPr="0057019A">
        <w:rPr>
          <w:rFonts w:ascii="Times New Roman" w:eastAsia="Times New Roman" w:hAnsi="Times New Roman" w:cs="Times New Roman"/>
          <w:b/>
          <w:bCs/>
          <w:i/>
          <w:iCs/>
          <w:color w:val="00000A"/>
          <w:kern w:val="2"/>
          <w:sz w:val="24"/>
          <w:szCs w:val="24"/>
        </w:rPr>
        <w:t>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но</w:t>
      </w:r>
      <w:r w:rsidRPr="0057019A">
        <w:rPr>
          <w:rFonts w:ascii="Times New Roman" w:eastAsia="Times New Roman" w:hAnsi="Times New Roman" w:cs="Times New Roman"/>
          <w:color w:val="00000A"/>
          <w:kern w:val="2"/>
          <w:sz w:val="24"/>
          <w:szCs w:val="24"/>
        </w:rPr>
        <w:t xml:space="preserve">, их роль в речи. Частица </w:t>
      </w:r>
      <w:r w:rsidRPr="0057019A">
        <w:rPr>
          <w:rFonts w:ascii="Times New Roman" w:eastAsia="Times New Roman" w:hAnsi="Times New Roman" w:cs="Times New Roman"/>
          <w:b/>
          <w:bCs/>
          <w:i/>
          <w:iCs/>
          <w:color w:val="00000A"/>
          <w:kern w:val="2"/>
          <w:sz w:val="24"/>
          <w:szCs w:val="24"/>
        </w:rPr>
        <w:t>не</w:t>
      </w:r>
      <w:r w:rsidRPr="0057019A">
        <w:rPr>
          <w:rFonts w:ascii="Times New Roman" w:eastAsia="Times New Roman" w:hAnsi="Times New Roman" w:cs="Times New Roman"/>
          <w:color w:val="00000A"/>
          <w:kern w:val="2"/>
          <w:sz w:val="24"/>
          <w:szCs w:val="24"/>
        </w:rPr>
        <w:t>, ее значение.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Синтаксис. </w:t>
      </w:r>
      <w:r w:rsidRPr="0057019A">
        <w:rPr>
          <w:rFonts w:ascii="Times New Roman" w:eastAsia="Times New Roman" w:hAnsi="Times New Roman" w:cs="Times New Roman"/>
          <w:color w:val="00000A"/>
          <w:kern w:val="2"/>
          <w:sz w:val="24"/>
          <w:szCs w:val="24"/>
        </w:rPr>
        <w:t>Различение предложения,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словосочетания,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слова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(осознание их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96E99" w:rsidRPr="0057019A" w:rsidRDefault="00F96E99" w:rsidP="00D46B6D">
      <w:pPr>
        <w:widowControl w:val="0"/>
        <w:tabs>
          <w:tab w:val="left" w:pos="24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Нахождение и самостоятельное составление предложений с однородными членами без союзов и с союзами </w:t>
      </w:r>
      <w:r w:rsidRPr="0057019A">
        <w:rPr>
          <w:rFonts w:ascii="Times New Roman" w:eastAsia="Times New Roman" w:hAnsi="Times New Roman" w:cs="Times New Roman"/>
          <w:b/>
          <w:bCs/>
          <w:i/>
          <w:iCs/>
          <w:color w:val="00000A"/>
          <w:kern w:val="2"/>
          <w:sz w:val="24"/>
          <w:szCs w:val="24"/>
        </w:rPr>
        <w:t>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но</w:t>
      </w:r>
      <w:r w:rsidRPr="0057019A">
        <w:rPr>
          <w:rFonts w:ascii="Times New Roman" w:eastAsia="Times New Roman" w:hAnsi="Times New Roman" w:cs="Times New Roman"/>
          <w:color w:val="00000A"/>
          <w:kern w:val="2"/>
          <w:sz w:val="24"/>
          <w:szCs w:val="24"/>
        </w:rPr>
        <w:t>. Использование интонации перечисления в предложениях с однородными членами.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Различение простых и сложных предложений</w:t>
      </w:r>
      <w:r w:rsidRPr="0057019A">
        <w:rPr>
          <w:rFonts w:ascii="Times New Roman" w:eastAsia="Times New Roman" w:hAnsi="Times New Roman" w:cs="Times New Roman"/>
          <w:color w:val="00000A"/>
          <w:kern w:val="2"/>
          <w:sz w:val="24"/>
          <w:szCs w:val="24"/>
        </w:rPr>
        <w:t>.</w:t>
      </w:r>
      <w:bookmarkStart w:id="71" w:name="page181"/>
      <w:bookmarkEnd w:id="71"/>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 xml:space="preserve">Орфография  и  пунктуация.  </w:t>
      </w:r>
      <w:r w:rsidRPr="0057019A">
        <w:rPr>
          <w:rFonts w:ascii="Times New Roman" w:eastAsia="Times New Roman" w:hAnsi="Times New Roman" w:cs="Times New Roman"/>
          <w:color w:val="00000A"/>
          <w:kern w:val="2"/>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Применение правил правописания: сочетания </w:t>
      </w:r>
      <w:r w:rsidRPr="0057019A">
        <w:rPr>
          <w:rFonts w:ascii="Times New Roman" w:eastAsia="Times New Roman" w:hAnsi="Times New Roman" w:cs="Times New Roman"/>
          <w:b/>
          <w:bCs/>
          <w:i/>
          <w:iCs/>
          <w:color w:val="00000A"/>
          <w:kern w:val="2"/>
          <w:sz w:val="24"/>
          <w:szCs w:val="24"/>
        </w:rPr>
        <w:t>жи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ши</w:t>
      </w:r>
      <w:r w:rsidRPr="0057019A">
        <w:rPr>
          <w:rFonts w:ascii="Times New Roman" w:eastAsia="Times New Roman" w:hAnsi="Times New Roman" w:cs="Times New Roman"/>
          <w:color w:val="00000A"/>
          <w:kern w:val="2"/>
          <w:sz w:val="24"/>
          <w:szCs w:val="24"/>
          <w:vertAlign w:val="superscript"/>
        </w:rPr>
        <w:t>8</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ча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ща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чу</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щу</w:t>
      </w:r>
      <w:r w:rsidRPr="0057019A">
        <w:rPr>
          <w:rFonts w:ascii="Times New Roman" w:eastAsia="Times New Roman" w:hAnsi="Times New Roman" w:cs="Times New Roman"/>
          <w:color w:val="00000A"/>
          <w:kern w:val="2"/>
          <w:sz w:val="24"/>
          <w:szCs w:val="24"/>
        </w:rPr>
        <w:t xml:space="preserve"> в положении под ударением; сочетания </w:t>
      </w:r>
      <w:r w:rsidRPr="0057019A">
        <w:rPr>
          <w:rFonts w:ascii="Times New Roman" w:eastAsia="Times New Roman" w:hAnsi="Times New Roman" w:cs="Times New Roman"/>
          <w:b/>
          <w:bCs/>
          <w:i/>
          <w:iCs/>
          <w:color w:val="00000A"/>
          <w:kern w:val="2"/>
          <w:sz w:val="24"/>
          <w:szCs w:val="24"/>
        </w:rPr>
        <w:t>чк</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чн</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чт</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щн</w:t>
      </w:r>
      <w:r w:rsidRPr="0057019A">
        <w:rPr>
          <w:rFonts w:ascii="Times New Roman" w:eastAsia="Times New Roman" w:hAnsi="Times New Roman" w:cs="Times New Roman"/>
          <w:color w:val="00000A"/>
          <w:kern w:val="2"/>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57019A">
        <w:rPr>
          <w:rFonts w:ascii="Times New Roman" w:eastAsia="Times New Roman" w:hAnsi="Times New Roman" w:cs="Times New Roman"/>
          <w:b/>
          <w:bCs/>
          <w:i/>
          <w:iCs/>
          <w:color w:val="00000A"/>
          <w:kern w:val="2"/>
          <w:sz w:val="24"/>
          <w:szCs w:val="24"/>
        </w:rPr>
        <w:t>ъ</w:t>
      </w:r>
      <w:r w:rsidRPr="0057019A">
        <w:rPr>
          <w:rFonts w:ascii="Times New Roman" w:eastAsia="Times New Roman" w:hAnsi="Times New Roman" w:cs="Times New Roman"/>
          <w:color w:val="00000A"/>
          <w:kern w:val="2"/>
          <w:sz w:val="24"/>
          <w:szCs w:val="24"/>
        </w:rPr>
        <w:t xml:space="preserve"> и </w:t>
      </w:r>
      <w:r w:rsidRPr="0057019A">
        <w:rPr>
          <w:rFonts w:ascii="Times New Roman" w:eastAsia="Times New Roman" w:hAnsi="Times New Roman" w:cs="Times New Roman"/>
          <w:b/>
          <w:bCs/>
          <w:i/>
          <w:iCs/>
          <w:color w:val="00000A"/>
          <w:kern w:val="2"/>
          <w:sz w:val="24"/>
          <w:szCs w:val="24"/>
        </w:rPr>
        <w:t>ь</w:t>
      </w:r>
      <w:r w:rsidRPr="0057019A">
        <w:rPr>
          <w:rFonts w:ascii="Times New Roman" w:eastAsia="Times New Roman" w:hAnsi="Times New Roman" w:cs="Times New Roman"/>
          <w:color w:val="00000A"/>
          <w:kern w:val="2"/>
          <w:sz w:val="24"/>
          <w:szCs w:val="24"/>
        </w:rPr>
        <w:t>; мягкий знак после шипящих на конце имен существительных (</w:t>
      </w:r>
      <w:r w:rsidRPr="0057019A">
        <w:rPr>
          <w:rFonts w:ascii="Times New Roman" w:eastAsia="Times New Roman" w:hAnsi="Times New Roman" w:cs="Times New Roman"/>
          <w:b/>
          <w:bCs/>
          <w:i/>
          <w:iCs/>
          <w:color w:val="00000A"/>
          <w:kern w:val="2"/>
          <w:sz w:val="24"/>
          <w:szCs w:val="24"/>
        </w:rPr>
        <w:t>ночь</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нож</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рожь</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мышь</w:t>
      </w:r>
      <w:r w:rsidRPr="0057019A">
        <w:rPr>
          <w:rFonts w:ascii="Times New Roman" w:eastAsia="Times New Roman" w:hAnsi="Times New Roman" w:cs="Times New Roman"/>
          <w:color w:val="00000A"/>
          <w:kern w:val="2"/>
          <w:sz w:val="24"/>
          <w:szCs w:val="24"/>
        </w:rPr>
        <w:t xml:space="preserve">); безударные падежные окончания имен существительных (кроме существительных на </w:t>
      </w:r>
      <w:r w:rsidRPr="0057019A">
        <w:rPr>
          <w:rFonts w:ascii="Times New Roman" w:eastAsia="Times New Roman" w:hAnsi="Times New Roman" w:cs="Times New Roman"/>
          <w:i/>
          <w:iCs/>
          <w:color w:val="00000A"/>
          <w:kern w:val="2"/>
          <w:sz w:val="24"/>
          <w:szCs w:val="24"/>
        </w:rPr>
        <w:t>-</w:t>
      </w:r>
      <w:r w:rsidRPr="0057019A">
        <w:rPr>
          <w:rFonts w:ascii="Times New Roman" w:eastAsia="Times New Roman" w:hAnsi="Times New Roman" w:cs="Times New Roman"/>
          <w:b/>
          <w:bCs/>
          <w:i/>
          <w:iCs/>
          <w:color w:val="00000A"/>
          <w:kern w:val="2"/>
          <w:sz w:val="24"/>
          <w:szCs w:val="24"/>
        </w:rPr>
        <w:t>мя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-ий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-ья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-ье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-ия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-ов</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-ин</w:t>
      </w:r>
      <w:r w:rsidRPr="0057019A">
        <w:rPr>
          <w:rFonts w:ascii="Times New Roman" w:eastAsia="Times New Roman" w:hAnsi="Times New Roman" w:cs="Times New Roman"/>
          <w:color w:val="00000A"/>
          <w:kern w:val="2"/>
          <w:sz w:val="24"/>
          <w:szCs w:val="24"/>
        </w:rPr>
        <w:t xml:space="preserve">); безударные окончания имен прилагательных; раздельное написание предлогов с личными местоимениями; </w:t>
      </w:r>
      <w:r w:rsidRPr="0057019A">
        <w:rPr>
          <w:rFonts w:ascii="Times New Roman" w:eastAsia="Times New Roman" w:hAnsi="Times New Roman" w:cs="Times New Roman"/>
          <w:b/>
          <w:bCs/>
          <w:i/>
          <w:iCs/>
          <w:color w:val="00000A"/>
          <w:kern w:val="2"/>
          <w:sz w:val="24"/>
          <w:szCs w:val="24"/>
        </w:rPr>
        <w:t xml:space="preserve">не </w:t>
      </w:r>
      <w:r w:rsidRPr="0057019A">
        <w:rPr>
          <w:rFonts w:ascii="Times New Roman" w:eastAsia="Times New Roman" w:hAnsi="Times New Roman" w:cs="Times New Roman"/>
          <w:color w:val="00000A"/>
          <w:kern w:val="2"/>
          <w:sz w:val="24"/>
          <w:szCs w:val="24"/>
        </w:rPr>
        <w:t>с глаголами; мягкий знак после шипящих на конце глаголов в форме 2-го лица единственного числа (</w:t>
      </w:r>
      <w:r w:rsidRPr="0057019A">
        <w:rPr>
          <w:rFonts w:ascii="Times New Roman" w:eastAsia="Times New Roman" w:hAnsi="Times New Roman" w:cs="Times New Roman"/>
          <w:b/>
          <w:bCs/>
          <w:i/>
          <w:iCs/>
          <w:color w:val="00000A"/>
          <w:kern w:val="2"/>
          <w:sz w:val="24"/>
          <w:szCs w:val="24"/>
        </w:rPr>
        <w:t>пишешь</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учишь</w:t>
      </w:r>
      <w:r w:rsidRPr="0057019A">
        <w:rPr>
          <w:rFonts w:ascii="Times New Roman" w:eastAsia="Times New Roman" w:hAnsi="Times New Roman" w:cs="Times New Roman"/>
          <w:color w:val="00000A"/>
          <w:kern w:val="2"/>
          <w:sz w:val="24"/>
          <w:szCs w:val="24"/>
        </w:rPr>
        <w:t>); мягкий знак в глаголах в сочетании -</w:t>
      </w:r>
      <w:r w:rsidRPr="0057019A">
        <w:rPr>
          <w:rFonts w:ascii="Times New Roman" w:eastAsia="Times New Roman" w:hAnsi="Times New Roman" w:cs="Times New Roman"/>
          <w:b/>
          <w:bCs/>
          <w:i/>
          <w:iCs/>
          <w:color w:val="00000A"/>
          <w:kern w:val="2"/>
          <w:sz w:val="24"/>
          <w:szCs w:val="24"/>
        </w:rPr>
        <w:t>ться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безударные личные окончания глаголов</w:t>
      </w:r>
      <w:r w:rsidRPr="0057019A">
        <w:rPr>
          <w:rFonts w:ascii="Times New Roman" w:eastAsia="Times New Roman" w:hAnsi="Times New Roman" w:cs="Times New Roman"/>
          <w:color w:val="00000A"/>
          <w:kern w:val="2"/>
          <w:sz w:val="24"/>
          <w:szCs w:val="24"/>
        </w:rPr>
        <w:t>; раздельное написание предлогов с другими словами; знаки препинания в конце предложения: точка, вопросительный и восклицательный знаки</w: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3360" behindDoc="0" locked="0" layoutInCell="0" allowOverlap="1" wp14:anchorId="03B9F887" wp14:editId="107FF2D1">
                <wp:simplePos x="0" y="0"/>
                <wp:positionH relativeFrom="column">
                  <wp:posOffset>-3810</wp:posOffset>
                </wp:positionH>
                <wp:positionV relativeFrom="paragraph">
                  <wp:posOffset>286385</wp:posOffset>
                </wp:positionV>
                <wp:extent cx="1828165" cy="0"/>
                <wp:effectExtent l="5715" t="10160" r="13970" b="889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F3F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55pt" to="143.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lc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" o:allowincell="f" strokeweight=".21164mm"/>
            </w:pict>
          </mc:Fallback>
        </mc:AlternateConten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Для предупреждения ошибок при письме целесообразно предусмотреть случаи типа “желток”, “железный”.</w:t>
      </w:r>
      <w:bookmarkStart w:id="72" w:name="page183"/>
      <w:bookmarkEnd w:id="72"/>
      <w:r w:rsidRPr="0057019A">
        <w:rPr>
          <w:rFonts w:ascii="Times New Roman" w:eastAsia="Times New Roman" w:hAnsi="Times New Roman" w:cs="Times New Roman"/>
          <w:color w:val="00000A"/>
          <w:kern w:val="2"/>
          <w:sz w:val="24"/>
          <w:szCs w:val="24"/>
        </w:rPr>
        <w:t>знаки препинания (запятая) в предложениях с однородными членами.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Развитие речи. </w:t>
      </w:r>
      <w:r w:rsidRPr="0057019A">
        <w:rPr>
          <w:rFonts w:ascii="Times New Roman" w:eastAsia="Times New Roman" w:hAnsi="Times New Roman" w:cs="Times New Roman"/>
          <w:color w:val="00000A"/>
          <w:kern w:val="2"/>
          <w:sz w:val="24"/>
          <w:szCs w:val="24"/>
        </w:rPr>
        <w:t>Осознание ситуации общения: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 какой целью,</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 кем и где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происходит общение.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Текст. Признаки текста. Смысловое единство предложений в тексте. Заглавие текста.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Последовательность предложений в тексте.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Последовательность частей текста (</w:t>
      </w:r>
      <w:r w:rsidRPr="0057019A">
        <w:rPr>
          <w:rFonts w:ascii="Times New Roman" w:eastAsia="Times New Roman" w:hAnsi="Times New Roman" w:cs="Times New Roman"/>
          <w:i/>
          <w:iCs/>
          <w:color w:val="00000A"/>
          <w:kern w:val="2"/>
          <w:sz w:val="24"/>
          <w:szCs w:val="24"/>
        </w:rPr>
        <w:t>абзацев</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Комплексная работа над структурой текста: озаглавливание, корректирование порядка предложений и частей текста (</w:t>
      </w:r>
      <w:r w:rsidRPr="0057019A">
        <w:rPr>
          <w:rFonts w:ascii="Times New Roman" w:eastAsia="Times New Roman" w:hAnsi="Times New Roman" w:cs="Times New Roman"/>
          <w:i/>
          <w:iCs/>
          <w:color w:val="00000A"/>
          <w:kern w:val="2"/>
          <w:sz w:val="24"/>
          <w:szCs w:val="24"/>
        </w:rPr>
        <w:t>абзацев</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План текста. Составление планов к данным текстам. </w:t>
      </w:r>
      <w:r w:rsidRPr="0057019A">
        <w:rPr>
          <w:rFonts w:ascii="Times New Roman" w:eastAsia="Times New Roman" w:hAnsi="Times New Roman" w:cs="Times New Roman"/>
          <w:i/>
          <w:iCs/>
          <w:color w:val="00000A"/>
          <w:kern w:val="2"/>
          <w:sz w:val="24"/>
          <w:szCs w:val="24"/>
        </w:rPr>
        <w:t>Создание собственных</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текстов по предложенным планам</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Типы текстов: описание, повествование, рассуждение, их особенности.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Знакомство с жанрами письма и поздравления.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7019A">
        <w:rPr>
          <w:rFonts w:ascii="Times New Roman" w:eastAsia="Times New Roman" w:hAnsi="Times New Roman" w:cs="Times New Roman"/>
          <w:i/>
          <w:iCs/>
          <w:color w:val="00000A"/>
          <w:kern w:val="2"/>
          <w:sz w:val="24"/>
          <w:szCs w:val="24"/>
        </w:rPr>
        <w:t>использование в текстах синонимов и антонимов</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Знакомство с основными видами изложений и сочинений (без заучивания определений): </w:t>
      </w:r>
      <w:r w:rsidRPr="0057019A">
        <w:rPr>
          <w:rFonts w:ascii="Times New Roman" w:eastAsia="Times New Roman" w:hAnsi="Times New Roman" w:cs="Times New Roman"/>
          <w:i/>
          <w:iCs/>
          <w:color w:val="00000A"/>
          <w:kern w:val="2"/>
          <w:sz w:val="24"/>
          <w:szCs w:val="24"/>
        </w:rPr>
        <w:t>изложения подробные и выборочные,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изложения с элементами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сочинения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сочинения-повествования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сочинения-описания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сочинения-рассуждения</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2.2.1.2. ЛИТЕРАТУРНОЕ ЧТЕНИЕ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Виды речевой и читательской деятельности</w:t>
      </w:r>
      <w:bookmarkStart w:id="73" w:name="page185"/>
      <w:bookmarkEnd w:id="73"/>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Аудирование (слушание)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Чтение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Чтение вслух. </w:t>
      </w:r>
      <w:r w:rsidRPr="0057019A">
        <w:rPr>
          <w:rFonts w:ascii="Times New Roman" w:eastAsia="Times New Roman" w:hAnsi="Times New Roman" w:cs="Times New Roman"/>
          <w:color w:val="00000A"/>
          <w:kern w:val="2"/>
          <w:sz w:val="24"/>
          <w:szCs w:val="24"/>
        </w:rPr>
        <w:t>Постепенный переход от слогового к плавному осмысленному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Чтение про себя. </w:t>
      </w:r>
      <w:r w:rsidRPr="0057019A">
        <w:rPr>
          <w:rFonts w:ascii="Times New Roman" w:eastAsia="Times New Roman" w:hAnsi="Times New Roman" w:cs="Times New Roman"/>
          <w:color w:val="00000A"/>
          <w:kern w:val="2"/>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Работа с разными видами текста. </w:t>
      </w:r>
      <w:r w:rsidRPr="0057019A">
        <w:rPr>
          <w:rFonts w:ascii="Times New Roman" w:eastAsia="Times New Roman" w:hAnsi="Times New Roman" w:cs="Times New Roman"/>
          <w:color w:val="00000A"/>
          <w:kern w:val="2"/>
          <w:sz w:val="24"/>
          <w:szCs w:val="24"/>
        </w:rPr>
        <w:t>Общее представление о разных видах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текста: художественных, учебных, научно-популярных – и их сравнение.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целей создания этих видов текста. Особенности фольклорного текста.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Практическое  освоение  умения  отличать  текст  от  набора  предложений.</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Прогнозирование содержания книги по ее названию и оформлению.</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w:t>
      </w:r>
      <w:bookmarkStart w:id="74" w:name="page187"/>
      <w:bookmarkEnd w:id="74"/>
      <w:r w:rsidRPr="0057019A">
        <w:rPr>
          <w:rFonts w:ascii="Times New Roman" w:eastAsia="Times New Roman" w:hAnsi="Times New Roman" w:cs="Times New Roman"/>
          <w:color w:val="00000A"/>
          <w:kern w:val="2"/>
          <w:sz w:val="24"/>
          <w:szCs w:val="24"/>
        </w:rPr>
        <w:t xml:space="preserve"> используя текст.  Привлечение  справочных  и  иллюстративно-изобразительных материалов.</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Библиографическая культура. </w:t>
      </w:r>
      <w:r w:rsidRPr="0057019A">
        <w:rPr>
          <w:rFonts w:ascii="Times New Roman" w:eastAsia="Times New Roman" w:hAnsi="Times New Roman" w:cs="Times New Roman"/>
          <w:color w:val="00000A"/>
          <w:kern w:val="2"/>
          <w:sz w:val="24"/>
          <w:szCs w:val="24"/>
        </w:rPr>
        <w:t>Книга как особый вид искусства.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Книга как</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Работа с текстом художественного произведения. </w:t>
      </w:r>
      <w:r w:rsidRPr="0057019A">
        <w:rPr>
          <w:rFonts w:ascii="Times New Roman" w:eastAsia="Times New Roman" w:hAnsi="Times New Roman" w:cs="Times New Roman"/>
          <w:color w:val="00000A"/>
          <w:kern w:val="2"/>
          <w:sz w:val="24"/>
          <w:szCs w:val="24"/>
        </w:rPr>
        <w:t>Понимание заглавия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96E99" w:rsidRPr="0057019A" w:rsidRDefault="00F96E99" w:rsidP="00D46B6D">
      <w:pPr>
        <w:widowControl w:val="0"/>
        <w:tabs>
          <w:tab w:val="left" w:pos="28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75" w:name="page189"/>
      <w:bookmarkEnd w:id="75"/>
      <w:r w:rsidRPr="0057019A">
        <w:rPr>
          <w:rFonts w:ascii="Times New Roman" w:eastAsia="Times New Roman" w:hAnsi="Times New Roman" w:cs="Times New Roman"/>
          <w:color w:val="00000A"/>
          <w:kern w:val="2"/>
          <w:sz w:val="24"/>
          <w:szCs w:val="24"/>
        </w:rPr>
        <w:t>Выявление авторского отношения к герою на основе анализа текста, авторских помет, имен героев.</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Характеристика героя произведения. Портрет, характер героя, выраженные через поступки и речь.</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F96E99" w:rsidRPr="0057019A" w:rsidRDefault="00F96E99" w:rsidP="00D46B6D">
      <w:pPr>
        <w:widowControl w:val="0"/>
        <w:tabs>
          <w:tab w:val="left" w:pos="23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96E99" w:rsidRPr="0057019A" w:rsidRDefault="00F96E99" w:rsidP="00D46B6D">
      <w:pPr>
        <w:widowControl w:val="0"/>
        <w:tabs>
          <w:tab w:val="left" w:pos="32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Работа с учебными, научно-популярными и другими текстами. </w:t>
      </w:r>
      <w:r w:rsidRPr="0057019A">
        <w:rPr>
          <w:rFonts w:ascii="Times New Roman" w:eastAsia="Times New Roman" w:hAnsi="Times New Roman" w:cs="Times New Roman"/>
          <w:color w:val="00000A"/>
          <w:kern w:val="2"/>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Говорение (культура речевого общения).</w:t>
      </w:r>
      <w:bookmarkStart w:id="76" w:name="page191"/>
      <w:bookmarkEnd w:id="76"/>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Письмо (культура письменной речи)</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Круг детского чтения</w:t>
      </w:r>
    </w:p>
    <w:p w:rsidR="00F96E99" w:rsidRPr="0057019A" w:rsidRDefault="00F96E99" w:rsidP="00D46B6D">
      <w:pPr>
        <w:widowControl w:val="0"/>
        <w:tabs>
          <w:tab w:val="left" w:pos="26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Произведения устного народного творчества разных народов России.</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Произведения классиков отечественной литературы XIX–ХХ вв., классиков детской литературы, </w:t>
      </w:r>
      <w:r w:rsidRPr="0057019A">
        <w:rPr>
          <w:rFonts w:ascii="Times New Roman" w:eastAsia="Times New Roman" w:hAnsi="Times New Roman" w:cs="Times New Roman"/>
          <w:color w:val="00000A"/>
          <w:kern w:val="2"/>
          <w:sz w:val="24"/>
          <w:szCs w:val="24"/>
        </w:rPr>
        <w:lastRenderedPageBreak/>
        <w:t>произведения современной отечественной (с учетом</w:t>
      </w:r>
      <w:bookmarkStart w:id="77" w:name="page193"/>
      <w:bookmarkEnd w:id="77"/>
      <w:r w:rsidRPr="0057019A">
        <w:rPr>
          <w:rFonts w:ascii="Times New Roman" w:eastAsia="Times New Roman" w:hAnsi="Times New Roman" w:cs="Times New Roman"/>
          <w:color w:val="00000A"/>
          <w:kern w:val="2"/>
          <w:sz w:val="24"/>
          <w:szCs w:val="24"/>
        </w:rPr>
        <w:t xml:space="preserve"> многонационального характера России) и зарубежной литературы, доступные для восприятия младших школьников.</w:t>
      </w:r>
    </w:p>
    <w:p w:rsidR="00F96E99" w:rsidRPr="0057019A" w:rsidRDefault="00F96E99" w:rsidP="00D46B6D">
      <w:pPr>
        <w:widowControl w:val="0"/>
        <w:tabs>
          <w:tab w:val="left" w:pos="31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Литературоведческая пропедевтика (практическое освоение)</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Прозаическая и стихотворная речь: узнавание, различение, выделение особенностей стихотворного произведения (ритм, рифма).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Фольклор и авторские художественные произведения (различение).</w:t>
      </w:r>
    </w:p>
    <w:p w:rsidR="00F96E99" w:rsidRPr="0057019A" w:rsidRDefault="00F96E99" w:rsidP="00D46B6D">
      <w:pPr>
        <w:widowControl w:val="0"/>
        <w:tabs>
          <w:tab w:val="left" w:pos="22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96E99" w:rsidRPr="0057019A" w:rsidRDefault="00F96E99" w:rsidP="00D46B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Рассказ, стихотворение, басня – общее представление о жанре, особенностях построения и выразительных средствах.</w:t>
      </w:r>
    </w:p>
    <w:p w:rsidR="00F96E99" w:rsidRPr="0057019A" w:rsidRDefault="00F96E99" w:rsidP="00D46B6D">
      <w:pPr>
        <w:widowControl w:val="0"/>
        <w:tabs>
          <w:tab w:val="left" w:pos="24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Творческая деятельность обучающихся (на основе литературных произведений)</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Интерпретация текста литературного произведения в творческой деятельность </w:t>
      </w:r>
      <w:bookmarkStart w:id="78" w:name="page195"/>
      <w:bookmarkEnd w:id="78"/>
      <w:r w:rsidRPr="0057019A">
        <w:rPr>
          <w:rFonts w:ascii="Times New Roman" w:eastAsia="Times New Roman" w:hAnsi="Times New Roman" w:cs="Times New Roman"/>
          <w:color w:val="00000A"/>
          <w:kern w:val="2"/>
          <w:sz w:val="24"/>
          <w:szCs w:val="24"/>
        </w:rPr>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7019A">
        <w:rPr>
          <w:rFonts w:ascii="Times New Roman" w:eastAsia="Times New Roman" w:hAnsi="Times New Roman" w:cs="Times New Roman"/>
          <w:i/>
          <w:iCs/>
          <w:color w:val="00000A"/>
          <w:kern w:val="2"/>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7019A">
        <w:rPr>
          <w:rFonts w:ascii="Times New Roman" w:eastAsia="Times New Roman" w:hAnsi="Times New Roman" w:cs="Times New Roman"/>
          <w:color w:val="00000A"/>
          <w:kern w:val="2"/>
          <w:sz w:val="24"/>
          <w:szCs w:val="24"/>
        </w:rPr>
        <w:t>.</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2.2.1.3. ИНОСТРАННЫЙ ЯЗЫК</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Предметное содержание речи</w:t>
      </w:r>
    </w:p>
    <w:p w:rsidR="00F96E99" w:rsidRPr="0057019A" w:rsidRDefault="00F96E99" w:rsidP="00D46B6D">
      <w:pPr>
        <w:widowControl w:val="0"/>
        <w:tabs>
          <w:tab w:val="left" w:pos="31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96E99" w:rsidRPr="0057019A" w:rsidRDefault="00F96E99" w:rsidP="00D46B6D">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Я и моя семья. </w:t>
      </w:r>
      <w:r w:rsidRPr="0057019A">
        <w:rPr>
          <w:rFonts w:ascii="Times New Roman" w:eastAsia="Times New Roman" w:hAnsi="Times New Roman" w:cs="Times New Roman"/>
          <w:color w:val="00000A"/>
          <w:kern w:val="2"/>
          <w:sz w:val="24"/>
          <w:szCs w:val="24"/>
        </w:rPr>
        <w:t>Члены семьи,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их имена,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возраст,</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внешность,</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Мир моих увлечений. </w:t>
      </w:r>
      <w:r w:rsidRPr="0057019A">
        <w:rPr>
          <w:rFonts w:ascii="Times New Roman" w:eastAsia="Times New Roman" w:hAnsi="Times New Roman" w:cs="Times New Roman"/>
          <w:color w:val="00000A"/>
          <w:kern w:val="2"/>
          <w:sz w:val="24"/>
          <w:szCs w:val="24"/>
        </w:rPr>
        <w:t>Мои любимые занятия.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Виды спорта и спортивные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игры. Мои любимые сказки. Выходной день (в зоопарке, цирке), каникулы.</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Я и мои друзья. </w:t>
      </w:r>
      <w:r w:rsidRPr="0057019A">
        <w:rPr>
          <w:rFonts w:ascii="Times New Roman" w:eastAsia="Times New Roman" w:hAnsi="Times New Roman" w:cs="Times New Roman"/>
          <w:color w:val="00000A"/>
          <w:kern w:val="2"/>
          <w:sz w:val="24"/>
          <w:szCs w:val="24"/>
        </w:rPr>
        <w:t>Имя,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возраст,</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внешность,</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характер,</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увлечения/хобби.</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Совместные занятия. Письмо зарубежному другу. Любимое домашнее животное: имя, возраст, цвет, размер, характер, что умеет делать.</w:t>
      </w:r>
    </w:p>
    <w:p w:rsidR="00F96E99" w:rsidRPr="0057019A" w:rsidRDefault="00F96E99" w:rsidP="00CD4915">
      <w:pPr>
        <w:widowControl w:val="0"/>
        <w:tabs>
          <w:tab w:val="left" w:pos="29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Моя школа. </w:t>
      </w:r>
      <w:r w:rsidRPr="0057019A">
        <w:rPr>
          <w:rFonts w:ascii="Times New Roman" w:eastAsia="Times New Roman" w:hAnsi="Times New Roman" w:cs="Times New Roman"/>
          <w:color w:val="00000A"/>
          <w:kern w:val="2"/>
          <w:sz w:val="24"/>
          <w:szCs w:val="24"/>
        </w:rPr>
        <w:t>Классная комната, учебные предметы, школьные принадлежности. Учебные занятия на уроках.</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Мир вокруг меня. </w:t>
      </w:r>
      <w:r w:rsidRPr="0057019A">
        <w:rPr>
          <w:rFonts w:ascii="Times New Roman" w:eastAsia="Times New Roman" w:hAnsi="Times New Roman" w:cs="Times New Roman"/>
          <w:color w:val="00000A"/>
          <w:kern w:val="2"/>
          <w:sz w:val="24"/>
          <w:szCs w:val="24"/>
        </w:rPr>
        <w:t>Мой дом/квартира/комната: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названия комнат,</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их размер, предметы мебели и интерьера. Природа. Дикие и домашние животные. Любимое время года. Погода.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Страна/страны изучаемого языка и родная страна. </w:t>
      </w:r>
      <w:r w:rsidRPr="0057019A">
        <w:rPr>
          <w:rFonts w:ascii="Times New Roman" w:eastAsia="Times New Roman" w:hAnsi="Times New Roman" w:cs="Times New Roman"/>
          <w:color w:val="00000A"/>
          <w:kern w:val="2"/>
          <w:sz w:val="24"/>
          <w:szCs w:val="24"/>
        </w:rPr>
        <w:t xml:space="preserve">Общие  сведения: название, столица. </w:t>
      </w:r>
      <w:r w:rsidRPr="0057019A">
        <w:rPr>
          <w:rFonts w:ascii="Times New Roman" w:eastAsia="Times New Roman" w:hAnsi="Times New Roman" w:cs="Times New Roman"/>
          <w:color w:val="00000A"/>
          <w:kern w:val="2"/>
          <w:sz w:val="24"/>
          <w:szCs w:val="24"/>
        </w:rPr>
        <w:lastRenderedPageBreak/>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bookmarkStart w:id="79" w:name="page197"/>
      <w:bookmarkEnd w:id="79"/>
      <w:r w:rsidRPr="0057019A">
        <w:rPr>
          <w:rFonts w:ascii="Times New Roman" w:eastAsia="Times New Roman" w:hAnsi="Times New Roman" w:cs="Times New Roman"/>
          <w:color w:val="00000A"/>
          <w:kern w:val="2"/>
          <w:sz w:val="24"/>
          <w:szCs w:val="24"/>
        </w:rPr>
        <w:t xml:space="preserve"> Некоторые формы речевого и неречевого этикета стран изучаемого языка в ряде ситуаций общения (в школе, во время совместной игры, в магазине).</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Коммуникативные умения по видам речевой деятельности </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 русле говорения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1. Диалогическая форма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Уметь вести:</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диалог-расспрос (запрос информации и ответ на него);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диалог — побуждение к действию. </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 Монологическая форма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Уметь пользоваться основными коммуникативными типами речи: описание, рассказ, характеристика (персонажей).</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 русле аудирования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Воспринимать на слух и понимать:</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речь учителя и одноклассников в процессе общения на уроке и вербально/невербально реагировать на услышанное;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 русле чтения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Читать:</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вслух небольшие тексты, построенные на изученном языковом материале;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 русле письма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Владеть:</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умением выписывать из текста слова, словосочетания и предложения;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основами письменной речи: писать по образцу поздравление с праздником, короткое личное письмо.</w:t>
      </w:r>
      <w:bookmarkStart w:id="80" w:name="page199"/>
      <w:bookmarkEnd w:id="80"/>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Языковые средства и навыки пользования ими.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Английский язык Графика, каллиграфия, орфография. </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Все буквы английского алфавита.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Основные  буквосочетания.  Звуко-буквенные соответствия. Знаки транскрипции.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Апостроф. Основные правила чтения и орфографии. Написание наиболее употребительных слов, вошедших в активный словарь.</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Фонетическая сторона речи. </w:t>
      </w:r>
      <w:r w:rsidRPr="0057019A">
        <w:rPr>
          <w:rFonts w:ascii="Times New Roman" w:eastAsia="Times New Roman" w:hAnsi="Times New Roman" w:cs="Times New Roman"/>
          <w:color w:val="00000A"/>
          <w:kern w:val="2"/>
          <w:sz w:val="24"/>
          <w:szCs w:val="24"/>
        </w:rPr>
        <w:t>Адекватное произношение и различение на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F96E99" w:rsidRPr="0057019A" w:rsidRDefault="00F96E99" w:rsidP="00CD4915">
      <w:pPr>
        <w:widowControl w:val="0"/>
        <w:tabs>
          <w:tab w:val="num" w:pos="16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Отсутствие ударения  на  служебных  словах  (артиклях,  союзах,  предлогах).</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Лексическая сторона речи. </w:t>
      </w:r>
      <w:r w:rsidRPr="0057019A">
        <w:rPr>
          <w:rFonts w:ascii="Times New Roman" w:eastAsia="Times New Roman" w:hAnsi="Times New Roman" w:cs="Times New Roman"/>
          <w:color w:val="00000A"/>
          <w:kern w:val="2"/>
          <w:sz w:val="24"/>
          <w:szCs w:val="24"/>
        </w:rPr>
        <w:t>Лексические единицы,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обслуживающие ситуации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w:t>
      </w:r>
      <w:r w:rsidRPr="0057019A">
        <w:rPr>
          <w:rFonts w:ascii="Times New Roman" w:eastAsia="Times New Roman" w:hAnsi="Times New Roman" w:cs="Times New Roman"/>
          <w:color w:val="00000A"/>
          <w:kern w:val="2"/>
          <w:sz w:val="24"/>
          <w:szCs w:val="24"/>
        </w:rPr>
        <w:lastRenderedPageBreak/>
        <w:t>стран.</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Грамматическая сторона </w:t>
      </w:r>
      <w:r w:rsidRPr="0057019A">
        <w:rPr>
          <w:rFonts w:ascii="Times New Roman" w:eastAsia="Times New Roman" w:hAnsi="Times New Roman" w:cs="Times New Roman"/>
          <w:color w:val="00000A"/>
          <w:kern w:val="2"/>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Порядок  слов  в  предложении.  Утвердительные  и  отрицательные  предложения.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Простое  предложение  с  простым  глагольным  сказуемым  (He  speaks  English.), составным именным (</w:t>
      </w:r>
      <w:r w:rsidRPr="0057019A">
        <w:rPr>
          <w:rFonts w:ascii="Times New Roman" w:eastAsia="Times New Roman" w:hAnsi="Times New Roman" w:cs="Times New Roman"/>
          <w:color w:val="00000A"/>
          <w:kern w:val="2"/>
          <w:sz w:val="24"/>
          <w:szCs w:val="24"/>
          <w:lang w:val="en-US"/>
        </w:rPr>
        <w:t>My</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family</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is</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big</w:t>
      </w:r>
      <w:r w:rsidRPr="0057019A">
        <w:rPr>
          <w:rFonts w:ascii="Times New Roman" w:eastAsia="Times New Roman" w:hAnsi="Times New Roman" w:cs="Times New Roman"/>
          <w:color w:val="00000A"/>
          <w:kern w:val="2"/>
          <w:sz w:val="24"/>
          <w:szCs w:val="24"/>
        </w:rPr>
        <w:t>.) и составным глагольным (</w:t>
      </w:r>
      <w:r w:rsidRPr="0057019A">
        <w:rPr>
          <w:rFonts w:ascii="Times New Roman" w:eastAsia="Times New Roman" w:hAnsi="Times New Roman" w:cs="Times New Roman"/>
          <w:color w:val="00000A"/>
          <w:kern w:val="2"/>
          <w:sz w:val="24"/>
          <w:szCs w:val="24"/>
          <w:lang w:val="en-US"/>
        </w:rPr>
        <w:t>I</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like</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to</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dance</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lang w:val="en-US"/>
        </w:rPr>
        <w:t>She</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can</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skate</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color w:val="00000A"/>
          <w:kern w:val="2"/>
          <w:sz w:val="24"/>
          <w:szCs w:val="24"/>
          <w:lang w:val="en-US"/>
        </w:rPr>
        <w:t>well</w:t>
      </w:r>
      <w:r w:rsidRPr="0057019A">
        <w:rPr>
          <w:rFonts w:ascii="Times New Roman" w:eastAsia="Times New Roman" w:hAnsi="Times New Roman" w:cs="Times New Roman"/>
          <w:color w:val="00000A"/>
          <w:kern w:val="2"/>
          <w:sz w:val="24"/>
          <w:szCs w:val="24"/>
        </w:rPr>
        <w:t xml:space="preserve">.) сказуемым. Побудительные предложения в утвердительной (Help me, </w:t>
      </w:r>
      <w:bookmarkStart w:id="81" w:name="page201"/>
      <w:bookmarkEnd w:id="81"/>
      <w:r w:rsidRPr="0057019A">
        <w:rPr>
          <w:rFonts w:ascii="Times New Roman" w:eastAsia="Times New Roman" w:hAnsi="Times New Roman" w:cs="Times New Roman"/>
          <w:color w:val="00000A"/>
          <w:kern w:val="2"/>
          <w:sz w:val="24"/>
          <w:szCs w:val="24"/>
        </w:rPr>
        <w:t>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Сложноподчиненные предложения с because.</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Правильные и неправильные глаголы в Present, Future, Past Simple (Indefinite).</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Неопределенная форма глагола. Глагол-связка to be. Модальные</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глаголы</w:t>
      </w:r>
      <w:r w:rsidRPr="0057019A">
        <w:rPr>
          <w:rFonts w:ascii="Times New Roman" w:eastAsia="Times New Roman" w:hAnsi="Times New Roman" w:cs="Times New Roman"/>
          <w:color w:val="00000A"/>
          <w:kern w:val="2"/>
          <w:sz w:val="24"/>
          <w:szCs w:val="24"/>
          <w:lang w:val="en-US"/>
        </w:rPr>
        <w:t xml:space="preserve"> can, may, must, have to. </w:t>
      </w:r>
      <w:r w:rsidRPr="0057019A">
        <w:rPr>
          <w:rFonts w:ascii="Times New Roman" w:eastAsia="Times New Roman" w:hAnsi="Times New Roman" w:cs="Times New Roman"/>
          <w:color w:val="00000A"/>
          <w:kern w:val="2"/>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Притяжательный падеж имен существительных.</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Прилагательные в положительной, сравнительной и превосходной  степени, образованные по правилам и исключения.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lang w:val="en-US"/>
        </w:rPr>
      </w:pPr>
      <w:r w:rsidRPr="0057019A">
        <w:rPr>
          <w:rFonts w:ascii="Times New Roman" w:eastAsia="Times New Roman" w:hAnsi="Times New Roman" w:cs="Times New Roman"/>
          <w:color w:val="00000A"/>
          <w:kern w:val="2"/>
          <w:sz w:val="24"/>
          <w:szCs w:val="24"/>
        </w:rPr>
        <w:t>Наречия</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времени</w:t>
      </w:r>
      <w:r w:rsidRPr="0057019A">
        <w:rPr>
          <w:rFonts w:ascii="Times New Roman" w:eastAsia="Times New Roman" w:hAnsi="Times New Roman" w:cs="Times New Roman"/>
          <w:color w:val="00000A"/>
          <w:kern w:val="2"/>
          <w:sz w:val="24"/>
          <w:szCs w:val="24"/>
          <w:lang w:val="en-US"/>
        </w:rPr>
        <w:t xml:space="preserve">  (yesterday,  tomorrow,  never,  usually,  often,  sometimes).</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lang w:val="en-US"/>
        </w:rPr>
      </w:pPr>
      <w:r w:rsidRPr="0057019A">
        <w:rPr>
          <w:rFonts w:ascii="Times New Roman" w:eastAsia="Times New Roman" w:hAnsi="Times New Roman" w:cs="Times New Roman"/>
          <w:color w:val="00000A"/>
          <w:kern w:val="2"/>
          <w:sz w:val="24"/>
          <w:szCs w:val="24"/>
        </w:rPr>
        <w:t>Наречия</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степени</w:t>
      </w:r>
      <w:r w:rsidRPr="0057019A">
        <w:rPr>
          <w:rFonts w:ascii="Times New Roman" w:eastAsia="Times New Roman" w:hAnsi="Times New Roman" w:cs="Times New Roman"/>
          <w:color w:val="00000A"/>
          <w:kern w:val="2"/>
          <w:sz w:val="24"/>
          <w:szCs w:val="24"/>
          <w:lang w:val="en-US"/>
        </w:rPr>
        <w:t xml:space="preserve"> (much, little, very).</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Количественные числительные (до 100), порядковые числительные (до 30).</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lang w:val="en-US"/>
        </w:rPr>
      </w:pPr>
      <w:r w:rsidRPr="0057019A">
        <w:rPr>
          <w:rFonts w:ascii="Times New Roman" w:eastAsia="Times New Roman" w:hAnsi="Times New Roman" w:cs="Times New Roman"/>
          <w:color w:val="00000A"/>
          <w:kern w:val="2"/>
          <w:sz w:val="24"/>
          <w:szCs w:val="24"/>
        </w:rPr>
        <w:t>Наиболее</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употребительные</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предлоги</w:t>
      </w:r>
      <w:r w:rsidRPr="0057019A">
        <w:rPr>
          <w:rFonts w:ascii="Times New Roman" w:eastAsia="Times New Roman" w:hAnsi="Times New Roman" w:cs="Times New Roman"/>
          <w:color w:val="00000A"/>
          <w:kern w:val="2"/>
          <w:sz w:val="24"/>
          <w:szCs w:val="24"/>
          <w:lang w:val="en-US"/>
        </w:rPr>
        <w:t>: in, on, at, into, to, from, of, with.</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Немецкий язык Графика, каллиграфия, орфография. </w:t>
      </w:r>
      <w:r w:rsidRPr="0057019A">
        <w:rPr>
          <w:rFonts w:ascii="Times New Roman" w:eastAsia="Times New Roman" w:hAnsi="Times New Roman" w:cs="Times New Roman"/>
          <w:color w:val="00000A"/>
          <w:kern w:val="2"/>
          <w:sz w:val="24"/>
          <w:szCs w:val="24"/>
        </w:rPr>
        <w:t>Все буквы немецкого алфавита.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Звуко-буквенные  соответствия.  Основные  буквосочетания.  Знаки  транскрипции.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Апостроф. Основные правила чтения и орфографии. Написание наиболее употребительных слов, вошедших в активный словарь.</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Фонетическая сторона речи. </w:t>
      </w:r>
      <w:r w:rsidRPr="0057019A">
        <w:rPr>
          <w:rFonts w:ascii="Times New Roman" w:eastAsia="Times New Roman" w:hAnsi="Times New Roman" w:cs="Times New Roman"/>
          <w:color w:val="00000A"/>
          <w:kern w:val="2"/>
          <w:sz w:val="24"/>
          <w:szCs w:val="24"/>
        </w:rPr>
        <w:t>Все звуки немецкого языка.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Нормы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bookmarkStart w:id="82" w:name="page203"/>
      <w:bookmarkEnd w:id="82"/>
      <w:r w:rsidRPr="0057019A">
        <w:rPr>
          <w:rFonts w:ascii="Times New Roman" w:eastAsia="Times New Roman" w:hAnsi="Times New Roman" w:cs="Times New Roman"/>
          <w:color w:val="00000A"/>
          <w:kern w:val="2"/>
          <w:sz w:val="24"/>
          <w:szCs w:val="24"/>
        </w:rPr>
        <w:t>повествовательного, побудительного и вопросительного (общий и специальный вопросы) предложений. Интонация перечисления.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Лексическая сторона речи. </w:t>
      </w:r>
      <w:r w:rsidRPr="0057019A">
        <w:rPr>
          <w:rFonts w:ascii="Times New Roman" w:eastAsia="Times New Roman" w:hAnsi="Times New Roman" w:cs="Times New Roman"/>
          <w:color w:val="00000A"/>
          <w:kern w:val="2"/>
          <w:sz w:val="24"/>
          <w:szCs w:val="24"/>
        </w:rPr>
        <w:t>Лексические единицы,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обслуживающие ситуации   общения   в пределах тематики начальной школы в объеме 500 лексических единиц для двустороннего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F96E99" w:rsidRPr="0057019A" w:rsidRDefault="00F96E99" w:rsidP="00CD4915">
      <w:pPr>
        <w:widowControl w:val="0"/>
        <w:tabs>
          <w:tab w:val="left" w:pos="3160"/>
          <w:tab w:val="left" w:pos="54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Грамматическая сторона </w:t>
      </w:r>
      <w:r w:rsidRPr="0057019A">
        <w:rPr>
          <w:rFonts w:ascii="Times New Roman" w:eastAsia="Times New Roman" w:hAnsi="Times New Roman" w:cs="Times New Roman"/>
          <w:color w:val="00000A"/>
          <w:kern w:val="2"/>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w:t>
      </w:r>
      <w:r w:rsidRPr="0057019A">
        <w:rPr>
          <w:rFonts w:ascii="Times New Roman" w:eastAsia="Times New Roman" w:hAnsi="Times New Roman" w:cs="Times New Roman"/>
          <w:color w:val="00000A"/>
          <w:kern w:val="2"/>
          <w:sz w:val="24"/>
          <w:szCs w:val="24"/>
        </w:rPr>
        <w:lastRenderedPageBreak/>
        <w:t>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Предложения с оборотом Es gibt … . Простые распространенные предложения. Предложения с однородными членами. Сложносочиненные предложения с союзами und, aber.</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Прилагательные  в  положительной,  сравнительной  и  превосходной  степени, образованные по правилам, и исключения.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Местоимения: личные, притяжательные и указательные (ich, du, er, mein, dieser, jener). Отрицательное местоимение kein.</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83" w:name="page205"/>
      <w:bookmarkEnd w:id="83"/>
      <w:r w:rsidRPr="0057019A">
        <w:rPr>
          <w:rFonts w:ascii="Times New Roman" w:eastAsia="Times New Roman" w:hAnsi="Times New Roman" w:cs="Times New Roman"/>
          <w:color w:val="00000A"/>
          <w:kern w:val="2"/>
          <w:sz w:val="24"/>
          <w:szCs w:val="24"/>
        </w:rPr>
        <w:t>Наречия времени: heute, oft, nie, schnell и др. Наречия, образующие степени сравнения не по правилам: gut, viel, gern.</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Количественные числительные (до 100), порядковые числительные (до 30).</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lang w:val="en-US"/>
        </w:rPr>
      </w:pPr>
      <w:r w:rsidRPr="0057019A">
        <w:rPr>
          <w:rFonts w:ascii="Times New Roman" w:eastAsia="Times New Roman" w:hAnsi="Times New Roman" w:cs="Times New Roman"/>
          <w:color w:val="00000A"/>
          <w:kern w:val="2"/>
          <w:sz w:val="24"/>
          <w:szCs w:val="24"/>
        </w:rPr>
        <w:t>Наиболееупотребительныепредлоги</w:t>
      </w:r>
      <w:r w:rsidRPr="0057019A">
        <w:rPr>
          <w:rFonts w:ascii="Times New Roman" w:eastAsia="Times New Roman" w:hAnsi="Times New Roman" w:cs="Times New Roman"/>
          <w:color w:val="00000A"/>
          <w:kern w:val="2"/>
          <w:sz w:val="24"/>
          <w:szCs w:val="24"/>
          <w:lang w:val="en-US"/>
        </w:rPr>
        <w:t>: in, an, auf, hinter, haben, mit, über, unter, nach, zwischen, vor.</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Французский язык Графика, каллиграфия, орфография. </w:t>
      </w:r>
      <w:r w:rsidRPr="0057019A">
        <w:rPr>
          <w:rFonts w:ascii="Times New Roman" w:eastAsia="Times New Roman" w:hAnsi="Times New Roman" w:cs="Times New Roman"/>
          <w:color w:val="00000A"/>
          <w:kern w:val="2"/>
          <w:sz w:val="24"/>
          <w:szCs w:val="24"/>
        </w:rPr>
        <w:t>Все буквы французского алфавита.</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Звуко-буквенные соответствия. Буквы с диакритическими знаками (accent aigu, accent grave, accent circonflexe, cédille, tréma). Буквосочетания. Апостроф. Основные правила чтения и орфографии. Написание наиболее употребительных слов.</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Фонетическая сторона речи. </w:t>
      </w:r>
      <w:r w:rsidRPr="0057019A">
        <w:rPr>
          <w:rFonts w:ascii="Times New Roman" w:eastAsia="Times New Roman" w:hAnsi="Times New Roman" w:cs="Times New Roman"/>
          <w:color w:val="00000A"/>
          <w:kern w:val="2"/>
          <w:sz w:val="24"/>
          <w:szCs w:val="24"/>
        </w:rPr>
        <w:t>Все звуки французского языка.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Нормы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(enchaînement) слов внутри ритмических групп. Ритмико-интонационные особенности повествовательного, побудительного и вопросительного предложений.</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Лексическая сторона речи. </w:t>
      </w:r>
      <w:r w:rsidRPr="0057019A">
        <w:rPr>
          <w:rFonts w:ascii="Times New Roman" w:eastAsia="Times New Roman" w:hAnsi="Times New Roman" w:cs="Times New Roman"/>
          <w:color w:val="00000A"/>
          <w:kern w:val="2"/>
          <w:sz w:val="24"/>
          <w:szCs w:val="24"/>
        </w:rPr>
        <w:t>Лексические единицы,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обслуживающие ситуации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Интернациональные слова. Начальные представления о способах словообразования: суффиксация</w:t>
      </w:r>
      <w:r w:rsidRPr="0057019A">
        <w:rPr>
          <w:rFonts w:ascii="Times New Roman" w:eastAsia="Times New Roman" w:hAnsi="Times New Roman" w:cs="Times New Roman"/>
          <w:color w:val="00000A"/>
          <w:kern w:val="2"/>
          <w:sz w:val="24"/>
          <w:szCs w:val="24"/>
        </w:rPr>
        <w:tab/>
        <w:t>(-ier/-iиre,  -tion,  -erie,  -eur,  -teur);  словосложение  (grand-mиre, petits-enfants).</w:t>
      </w:r>
    </w:p>
    <w:p w:rsidR="00F96E99" w:rsidRPr="0057019A" w:rsidRDefault="00F96E99" w:rsidP="00CD4915">
      <w:pPr>
        <w:widowControl w:val="0"/>
        <w:tabs>
          <w:tab w:val="left" w:pos="3140"/>
          <w:tab w:val="left" w:pos="5500"/>
        </w:tabs>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Грамматическая сторона </w:t>
      </w:r>
    </w:p>
    <w:p w:rsidR="00F96E99" w:rsidRPr="0057019A" w:rsidRDefault="00F96E99" w:rsidP="00CD4915">
      <w:pPr>
        <w:widowControl w:val="0"/>
        <w:tabs>
          <w:tab w:val="left" w:pos="3140"/>
          <w:tab w:val="left" w:pos="55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où, сombien, pourquoi, quel/quelle. Порядок слов в предложении. Инверсия подлежащего и сказуемого. Утвердительные и отрицательные </w:t>
      </w:r>
      <w:bookmarkStart w:id="84" w:name="page207"/>
      <w:bookmarkEnd w:id="84"/>
      <w:r w:rsidRPr="0057019A">
        <w:rPr>
          <w:rFonts w:ascii="Times New Roman" w:eastAsia="Times New Roman" w:hAnsi="Times New Roman" w:cs="Times New Roman"/>
          <w:color w:val="00000A"/>
          <w:kern w:val="2"/>
          <w:sz w:val="24"/>
          <w:szCs w:val="24"/>
        </w:rPr>
        <w:t>предложения. Отрицательная частица ne … 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neige.Il fait beau.).</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Конструкции с’est, се sont, il faut, il·y·a. Нераспространенные и распространенные предложения. Сложносочиненные предложения с союзом et.</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Грамматические формы изъявительного наклонения (l’indicatif): le présent,le passé composé, le futur immédiat,le futur simple. Особенности спряжения в présent: глаголовI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Неопределенная форма глагола (l’infinitif). Повелительное наклонение регулярных глаголов (impératif). Модальные глаголы (vouloir, pouvoir, devoir).</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Существительные мужского и женского рода единственного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Количественные числительные (до 100), порядковые числительные (до 10).</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lang w:val="en-US"/>
        </w:rPr>
      </w:pPr>
      <w:r w:rsidRPr="0057019A">
        <w:rPr>
          <w:rFonts w:ascii="Times New Roman" w:eastAsia="Times New Roman" w:hAnsi="Times New Roman" w:cs="Times New Roman"/>
          <w:color w:val="00000A"/>
          <w:kern w:val="2"/>
          <w:sz w:val="24"/>
          <w:szCs w:val="24"/>
        </w:rPr>
        <w:t>Наиболее</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употребительные</w:t>
      </w:r>
      <w:r w:rsidRPr="0057019A">
        <w:rPr>
          <w:rFonts w:ascii="Times New Roman" w:eastAsia="Times New Roman" w:hAnsi="Times New Roman" w:cs="Times New Roman"/>
          <w:color w:val="00000A"/>
          <w:kern w:val="2"/>
          <w:sz w:val="24"/>
          <w:szCs w:val="24"/>
          <w:lang w:val="en-US"/>
        </w:rPr>
        <w:t xml:space="preserve"> </w:t>
      </w:r>
      <w:r w:rsidRPr="0057019A">
        <w:rPr>
          <w:rFonts w:ascii="Times New Roman" w:eastAsia="Times New Roman" w:hAnsi="Times New Roman" w:cs="Times New Roman"/>
          <w:color w:val="00000A"/>
          <w:kern w:val="2"/>
          <w:sz w:val="24"/>
          <w:szCs w:val="24"/>
        </w:rPr>
        <w:t>предлоги</w:t>
      </w:r>
      <w:r w:rsidRPr="0057019A">
        <w:rPr>
          <w:rFonts w:ascii="Times New Roman" w:eastAsia="Times New Roman" w:hAnsi="Times New Roman" w:cs="Times New Roman"/>
          <w:color w:val="00000A"/>
          <w:kern w:val="2"/>
          <w:sz w:val="24"/>
          <w:szCs w:val="24"/>
          <w:lang w:val="en-US"/>
        </w:rPr>
        <w:t>: á, de, dans, sur, sous, prés de, devant, derrière, contre, chez, avec, entre.</w:t>
      </w:r>
    </w:p>
    <w:p w:rsidR="00F96E99" w:rsidRPr="0057019A" w:rsidRDefault="00F96E99" w:rsidP="00CD4915">
      <w:pPr>
        <w:widowControl w:val="0"/>
        <w:tabs>
          <w:tab w:val="left" w:pos="23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Младшие школьники овладевают  следующими  специальными (предметными) учебными умениями и навыками:</w:t>
      </w:r>
    </w:p>
    <w:p w:rsidR="00F96E99" w:rsidRPr="0057019A" w:rsidRDefault="00F96E99" w:rsidP="00CD4915">
      <w:pPr>
        <w:widowControl w:val="0"/>
        <w:tabs>
          <w:tab w:val="left"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пользоваться двуязычным словарем учебника (в том числе транскрипцией), компьютерным словарем и экранным переводом отдельных слов;</w:t>
      </w:r>
    </w:p>
    <w:p w:rsidR="00F96E99" w:rsidRPr="0057019A" w:rsidRDefault="00F96E99" w:rsidP="00CD4915">
      <w:pPr>
        <w:widowControl w:val="0"/>
        <w:tabs>
          <w:tab w:val="left"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пользоваться  справочным  материалом,  представленным  в  виде  таблиц, схем, правил;</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вести словарь (словарную тетрадь); </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систематизировать слова, например, по тематическому принципу; </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пользоваться языковой догадкой, например, при опознавании интернационализмов;</w:t>
      </w:r>
      <w:bookmarkStart w:id="85" w:name="page213"/>
      <w:bookmarkEnd w:id="85"/>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делать обобщения на основе структурно-функциональных схем простого предложения; </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опознавать грамматические явления, отсутствующие в родном языке, например, артикли.</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Обще учебные умения и универсальные учебные действия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 процессе изучения курса «Иностранный язык» младшие школьники:</w:t>
      </w:r>
    </w:p>
    <w:p w:rsidR="00F96E99" w:rsidRPr="0057019A" w:rsidRDefault="00F96E99" w:rsidP="00CD4915">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96E99" w:rsidRPr="0057019A" w:rsidRDefault="00F96E99" w:rsidP="00CD4915">
      <w:pPr>
        <w:widowControl w:val="0"/>
        <w:tabs>
          <w:tab w:val="left"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овладевают более разнообразными приемами раскрытия значения слова, используя словообразовательные элементы; синонимы, антонимы; контекст;</w:t>
      </w:r>
    </w:p>
    <w:p w:rsidR="00F96E99" w:rsidRPr="0057019A" w:rsidRDefault="00F96E99" w:rsidP="00CD4915">
      <w:pPr>
        <w:widowControl w:val="0"/>
        <w:tabs>
          <w:tab w:val="left"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учатся осуществлять самоконтроль, самооценку; </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учатся  самостоятельно  выполнять  задания  с  использованием  компьютера </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 наличии мультимедийного приложения).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57019A">
        <w:rPr>
          <w:rFonts w:ascii="Times New Roman" w:eastAsia="Times New Roman" w:hAnsi="Times New Roman" w:cs="Times New Roman"/>
          <w:b/>
          <w:bCs/>
          <w:color w:val="00000A"/>
          <w:kern w:val="2"/>
          <w:sz w:val="24"/>
          <w:szCs w:val="24"/>
        </w:rPr>
        <w:t>не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 xml:space="preserve">выделяются </w:t>
      </w:r>
      <w:r w:rsidRPr="0057019A">
        <w:rPr>
          <w:rFonts w:ascii="Times New Roman" w:eastAsia="Times New Roman" w:hAnsi="Times New Roman" w:cs="Times New Roman"/>
          <w:color w:val="00000A"/>
          <w:kern w:val="2"/>
          <w:sz w:val="24"/>
          <w:szCs w:val="24"/>
        </w:rPr>
        <w:t>отдельно в тематическом планировании.</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2.2.1.4. МАТЕМАТИКА И ИНФОРМАТИКА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Числа и величины</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Сравнение и упорядочение чисел, знаки сравнения.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bookmarkStart w:id="86" w:name="page215"/>
      <w:bookmarkEnd w:id="86"/>
      <w:r w:rsidRPr="0057019A">
        <w:rPr>
          <w:rFonts w:ascii="Times New Roman" w:eastAsia="Times New Roman" w:hAnsi="Times New Roman" w:cs="Times New Roman"/>
          <w:color w:val="00000A"/>
          <w:kern w:val="2"/>
          <w:sz w:val="24"/>
          <w:szCs w:val="24"/>
        </w:rPr>
        <w:t>упорядочение  однородных  величин.  Доля  величины  (половина,  треть,  четверть, десятая, сотая, тысячная).</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Арифметические действия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Связь между сложением, вычитанием, умножением и делением. Нахождение неизвестного </w:t>
      </w:r>
      <w:r w:rsidRPr="0057019A">
        <w:rPr>
          <w:rFonts w:ascii="Times New Roman" w:eastAsia="Times New Roman" w:hAnsi="Times New Roman" w:cs="Times New Roman"/>
          <w:color w:val="00000A"/>
          <w:kern w:val="2"/>
          <w:sz w:val="24"/>
          <w:szCs w:val="24"/>
        </w:rPr>
        <w:lastRenderedPageBreak/>
        <w:t>компонента арифметического действия. Деление с остатком.</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Алгоритмы письменного сложения, вычитания, умножения и деления многозначных чисел.</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Способы проверки правильности вычислений (алгоритм, обратное действие,</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оценка достоверности, прикидки результата, вычисление на калькуляторе).</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Работа с текстовыми задачами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Скорость, время, путь; объем работы, время, производительность труда; количество товара, его цена и стоимость и др. Планирование хода решения задачи.</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Представление текста задачи (схема, таблица, диаграмма и другие модели).</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Задачи на нахождение доли целого и целого по его доле.</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Пространственные отношения. Геометрические фигуры</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круг.  Использование  чертежных  инструментов  для  выполнения  построений.</w:t>
      </w:r>
      <w:bookmarkStart w:id="87" w:name="page217"/>
      <w:bookmarkEnd w:id="87"/>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Геометрические формы в окружающем мире. </w:t>
      </w:r>
      <w:r w:rsidRPr="0057019A">
        <w:rPr>
          <w:rFonts w:ascii="Times New Roman" w:eastAsia="Times New Roman" w:hAnsi="Times New Roman" w:cs="Times New Roman"/>
          <w:i/>
          <w:iCs/>
          <w:color w:val="00000A"/>
          <w:kern w:val="2"/>
          <w:sz w:val="24"/>
          <w:szCs w:val="24"/>
        </w:rPr>
        <w:t>Распознавание и называние: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куб,</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шар, параллелепипед, пирамида, цилиндр, конус.</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Геометрические величины</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Геометрические  величины  и  их  измерение.  Измерение  длины  отрезка.</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Единицы длины (мм, см, дм, м, км). Периметр. Вычисление периметра многоугольника.</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Площадь геометрической фигуры. Единицы площади (см</w:t>
      </w:r>
      <w:r w:rsidRPr="0057019A">
        <w:rPr>
          <w:rFonts w:ascii="Times New Roman" w:eastAsia="Times New Roman" w:hAnsi="Times New Roman" w:cs="Times New Roman"/>
          <w:color w:val="00000A"/>
          <w:kern w:val="2"/>
          <w:sz w:val="24"/>
          <w:szCs w:val="24"/>
          <w:vertAlign w:val="superscript"/>
        </w:rPr>
        <w:t>2</w:t>
      </w:r>
      <w:r w:rsidRPr="0057019A">
        <w:rPr>
          <w:rFonts w:ascii="Times New Roman" w:eastAsia="Times New Roman" w:hAnsi="Times New Roman" w:cs="Times New Roman"/>
          <w:color w:val="00000A"/>
          <w:kern w:val="2"/>
          <w:sz w:val="24"/>
          <w:szCs w:val="24"/>
        </w:rPr>
        <w:t>, дм</w:t>
      </w:r>
      <w:r w:rsidRPr="0057019A">
        <w:rPr>
          <w:rFonts w:ascii="Times New Roman" w:eastAsia="Times New Roman" w:hAnsi="Times New Roman" w:cs="Times New Roman"/>
          <w:color w:val="00000A"/>
          <w:kern w:val="2"/>
          <w:sz w:val="24"/>
          <w:szCs w:val="24"/>
          <w:vertAlign w:val="superscript"/>
        </w:rPr>
        <w:t>2</w:t>
      </w:r>
      <w:r w:rsidRPr="0057019A">
        <w:rPr>
          <w:rFonts w:ascii="Times New Roman" w:eastAsia="Times New Roman" w:hAnsi="Times New Roman" w:cs="Times New Roman"/>
          <w:color w:val="00000A"/>
          <w:kern w:val="2"/>
          <w:sz w:val="24"/>
          <w:szCs w:val="24"/>
        </w:rPr>
        <w:t>, м</w:t>
      </w:r>
      <w:r w:rsidRPr="0057019A">
        <w:rPr>
          <w:rFonts w:ascii="Times New Roman" w:eastAsia="Times New Roman" w:hAnsi="Times New Roman" w:cs="Times New Roman"/>
          <w:color w:val="00000A"/>
          <w:kern w:val="2"/>
          <w:sz w:val="24"/>
          <w:szCs w:val="24"/>
          <w:vertAlign w:val="superscript"/>
        </w:rPr>
        <w:t>2</w:t>
      </w:r>
      <w:r w:rsidRPr="0057019A">
        <w:rPr>
          <w:rFonts w:ascii="Times New Roman" w:eastAsia="Times New Roman" w:hAnsi="Times New Roman" w:cs="Times New Roman"/>
          <w:color w:val="00000A"/>
          <w:kern w:val="2"/>
          <w:sz w:val="24"/>
          <w:szCs w:val="24"/>
        </w:rPr>
        <w:t>). Точное и приближенное измерение площади геометрической фигуры. Вычисление площади прямоугольника.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Работа с информацией</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96E99" w:rsidRPr="0057019A" w:rsidRDefault="00F96E99" w:rsidP="00CD4915">
      <w:pPr>
        <w:widowControl w:val="0"/>
        <w:tabs>
          <w:tab w:val="num" w:pos="24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96E99" w:rsidRPr="0057019A" w:rsidRDefault="00F96E99" w:rsidP="00CD491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2.2.1.5. ОКРУЖАЮЩИЙ МИР</w:t>
      </w:r>
    </w:p>
    <w:p w:rsidR="00F96E99" w:rsidRPr="0057019A" w:rsidRDefault="00F96E99" w:rsidP="00CD491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Человек и природа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Примеры явлений природы: смена времен года, снегопад, листопад, перелеты птиц, смена времени суток, рассвет, закат, ветер, дождь, гроза.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bookmarkStart w:id="88" w:name="page219"/>
      <w:bookmarkEnd w:id="88"/>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Звезды и планеты. </w:t>
      </w:r>
      <w:r w:rsidRPr="0057019A">
        <w:rPr>
          <w:rFonts w:ascii="Times New Roman" w:eastAsia="Times New Roman" w:hAnsi="Times New Roman" w:cs="Times New Roman"/>
          <w:i/>
          <w:iCs/>
          <w:color w:val="00000A"/>
          <w:kern w:val="2"/>
          <w:sz w:val="24"/>
          <w:szCs w:val="24"/>
        </w:rPr>
        <w:t>Солнце</w:t>
      </w:r>
      <w:r w:rsidRPr="0057019A">
        <w:rPr>
          <w:rFonts w:ascii="Times New Roman" w:eastAsia="Times New Roman" w:hAnsi="Times New Roman" w:cs="Times New Roman"/>
          <w:color w:val="00000A"/>
          <w:kern w:val="2"/>
          <w:sz w:val="24"/>
          <w:szCs w:val="24"/>
        </w:rPr>
        <w:t xml:space="preserve"> – </w:t>
      </w:r>
      <w:r w:rsidRPr="0057019A">
        <w:rPr>
          <w:rFonts w:ascii="Times New Roman" w:eastAsia="Times New Roman" w:hAnsi="Times New Roman" w:cs="Times New Roman"/>
          <w:i/>
          <w:iCs/>
          <w:color w:val="00000A"/>
          <w:kern w:val="2"/>
          <w:sz w:val="24"/>
          <w:szCs w:val="24"/>
        </w:rPr>
        <w:t>ближайшая к нам звезда,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источник света и тепла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для всего живого на Земле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Земля</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планета,</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общее представление о форме и</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размерах Земли. Глобус как модель Земли. Географическая карта и план. Материки и океаны, их названия, расположение на глобусе </w:t>
      </w:r>
      <w:r w:rsidRPr="0057019A">
        <w:rPr>
          <w:rFonts w:ascii="Times New Roman" w:eastAsia="Times New Roman" w:hAnsi="Times New Roman" w:cs="Times New Roman"/>
          <w:color w:val="00000A"/>
          <w:kern w:val="2"/>
          <w:sz w:val="24"/>
          <w:szCs w:val="24"/>
        </w:rPr>
        <w:lastRenderedPageBreak/>
        <w:t xml:space="preserve">и карте. </w:t>
      </w:r>
      <w:r w:rsidRPr="0057019A">
        <w:rPr>
          <w:rFonts w:ascii="Times New Roman" w:eastAsia="Times New Roman" w:hAnsi="Times New Roman" w:cs="Times New Roman"/>
          <w:i/>
          <w:iCs/>
          <w:color w:val="00000A"/>
          <w:kern w:val="2"/>
          <w:sz w:val="24"/>
          <w:szCs w:val="24"/>
        </w:rPr>
        <w:t>Важнейшие природные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объекты своей страны, района</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Ориентирование на местности.</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Компас.</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Смена дня и ночи на Земле. Вращение Земли как причина смены дня и ночи.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Времена года, их особенности (на основе наблюдений). </w:t>
      </w:r>
      <w:r w:rsidRPr="0057019A">
        <w:rPr>
          <w:rFonts w:ascii="Times New Roman" w:eastAsia="Times New Roman" w:hAnsi="Times New Roman" w:cs="Times New Roman"/>
          <w:i/>
          <w:iCs/>
          <w:color w:val="00000A"/>
          <w:kern w:val="2"/>
          <w:sz w:val="24"/>
          <w:szCs w:val="24"/>
        </w:rPr>
        <w:t>Обращение Земли вокруг</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Солнца как причина смены времен года</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Смена времен года в родном крае на основе</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наблюдений.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Погода, ее составляющие (температура воздуха, облачность, осадки, ветер).</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Наблюдение за погодой своего края. </w:t>
      </w:r>
      <w:r w:rsidRPr="0057019A">
        <w:rPr>
          <w:rFonts w:ascii="Times New Roman" w:eastAsia="Times New Roman" w:hAnsi="Times New Roman" w:cs="Times New Roman"/>
          <w:i/>
          <w:iCs/>
          <w:color w:val="00000A"/>
          <w:kern w:val="2"/>
          <w:sz w:val="24"/>
          <w:szCs w:val="24"/>
        </w:rPr>
        <w:t>Предсказание погоды и его значение в жизни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людей</w:t>
      </w:r>
      <w:r w:rsidRPr="0057019A">
        <w:rPr>
          <w:rFonts w:ascii="Times New Roman" w:eastAsia="Times New Roman" w:hAnsi="Times New Roman" w:cs="Times New Roman"/>
          <w:color w:val="00000A"/>
          <w:kern w:val="2"/>
          <w:sz w:val="24"/>
          <w:szCs w:val="24"/>
        </w:rPr>
        <w:t>.</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Воздух – смесь газов. Свойства воздуха. Значение воздуха для растений, животных, человека.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Почва, ее состав, значение для живой природы и для хозяйственной жизни человека.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Наблюдение  роста  растений,  фиксация  изменений. Деревья,  кустарники,  травы.</w:t>
      </w:r>
      <w:bookmarkStart w:id="89" w:name="page221"/>
      <w:bookmarkEnd w:id="89"/>
      <w:r w:rsidRPr="0057019A">
        <w:rPr>
          <w:rFonts w:ascii="Times New Roman" w:eastAsia="Times New Roman" w:hAnsi="Times New Roman" w:cs="Times New Roman"/>
          <w:color w:val="00000A"/>
          <w:kern w:val="2"/>
          <w:sz w:val="24"/>
          <w:szCs w:val="24"/>
        </w:rPr>
        <w:t xml:space="preserve">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Грибы: съедобные и ядовитые. Правила сбора грибов.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Животные, их разнообразие. Условия, необходимые для жизни животных (воздух, вода, тепло, пища). Насекомые, рыбы, птицы, звери, их отличия.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Особенности питания разных животных (хищные, растительноядные,  всеядные).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Лес, луг, водоем – единство живой и неживой природы (солнечный свет, воздух, вода, почва, растения, животные).Круговорот веществ</w:t>
      </w:r>
      <w:r w:rsidRPr="0057019A">
        <w:rPr>
          <w:rFonts w:ascii="Times New Roman" w:eastAsia="Times New Roman" w:hAnsi="Times New Roman" w:cs="Times New Roman"/>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Взаимосвязи в</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7019A">
        <w:rPr>
          <w:rFonts w:ascii="Times New Roman" w:eastAsia="Times New Roman" w:hAnsi="Times New Roman" w:cs="Times New Roman"/>
          <w:color w:val="00000A"/>
          <w:kern w:val="2"/>
          <w:sz w:val="24"/>
          <w:szCs w:val="24"/>
        </w:rPr>
        <w:t>.</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bookmarkStart w:id="90" w:name="page223"/>
      <w:bookmarkEnd w:id="90"/>
      <w:r w:rsidRPr="0057019A">
        <w:rPr>
          <w:rFonts w:ascii="Times New Roman" w:eastAsia="Times New Roman" w:hAnsi="Times New Roman" w:cs="Times New Roman"/>
          <w:color w:val="00000A"/>
          <w:kern w:val="2"/>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w:t>
      </w:r>
      <w:r w:rsidRPr="0057019A">
        <w:rPr>
          <w:rFonts w:ascii="Times New Roman" w:eastAsia="Times New Roman" w:hAnsi="Times New Roman" w:cs="Times New Roman"/>
          <w:color w:val="00000A"/>
          <w:kern w:val="2"/>
          <w:sz w:val="24"/>
          <w:szCs w:val="24"/>
        </w:rPr>
        <w:lastRenderedPageBreak/>
        <w:t>их роль в жизнедеятельности организма. Гигиена систем органов.</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Внимание, уважительное отношение к людям с ограниченными возможностями здоровья, забота о них</w:t>
      </w:r>
      <w:r w:rsidRPr="0057019A">
        <w:rPr>
          <w:rFonts w:ascii="Times New Roman" w:eastAsia="Times New Roman" w:hAnsi="Times New Roman" w:cs="Times New Roman"/>
          <w:b/>
          <w:bCs/>
          <w:i/>
          <w:iCs/>
          <w:color w:val="00000A"/>
          <w:kern w:val="2"/>
          <w:sz w:val="24"/>
          <w:szCs w:val="24"/>
        </w:rPr>
        <w:t>.</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Человек и общество</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7019A">
        <w:rPr>
          <w:rFonts w:ascii="Times New Roman" w:eastAsia="Times New Roman" w:hAnsi="Times New Roman" w:cs="Times New Roman"/>
          <w:i/>
          <w:iCs/>
          <w:color w:val="00000A"/>
          <w:kern w:val="2"/>
          <w:sz w:val="24"/>
          <w:szCs w:val="24"/>
        </w:rPr>
        <w:t>Внутренний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мир человека: общее представление о человеческих свойствах и качествах</w:t>
      </w:r>
      <w:r w:rsidRPr="0057019A">
        <w:rPr>
          <w:rFonts w:ascii="Times New Roman" w:eastAsia="Times New Roman" w:hAnsi="Times New Roman" w:cs="Times New Roman"/>
          <w:color w:val="00000A"/>
          <w:kern w:val="2"/>
          <w:sz w:val="24"/>
          <w:szCs w:val="24"/>
        </w:rPr>
        <w:t>.</w:t>
      </w:r>
    </w:p>
    <w:p w:rsidR="00F96E99" w:rsidRPr="0057019A" w:rsidRDefault="00F96E99" w:rsidP="00927FB3">
      <w:pPr>
        <w:widowControl w:val="0"/>
        <w:tabs>
          <w:tab w:val="left" w:pos="17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Семья –   самое   близкое   окружение   человека.   Семейные   традиции.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Хозяйство семьи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Родословная.</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Имена и фамилии членов семьи.</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Составление схемы</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родословного древа, истории семьи. Духовно-нравственные ценности в семейной культуре народов России и мира.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Классный, школьный коллектив, совместная учеба, игры, отдых. Составление режима дня школьника.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bookmarkStart w:id="91" w:name="page225"/>
      <w:bookmarkEnd w:id="91"/>
      <w:r w:rsidRPr="0057019A">
        <w:rPr>
          <w:rFonts w:ascii="Times New Roman" w:eastAsia="Times New Roman" w:hAnsi="Times New Roman" w:cs="Times New Roman"/>
          <w:color w:val="00000A"/>
          <w:kern w:val="2"/>
          <w:sz w:val="24"/>
          <w:szCs w:val="24"/>
        </w:rPr>
        <w:t>одноклассникам, плохо владеющим русским языком, помощь им в ориентации в учебной среде и окружающей обстановке.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7019A">
        <w:rPr>
          <w:rFonts w:ascii="Times New Roman" w:eastAsia="Times New Roman" w:hAnsi="Times New Roman" w:cs="Times New Roman"/>
          <w:i/>
          <w:iCs/>
          <w:color w:val="00000A"/>
          <w:kern w:val="2"/>
          <w:sz w:val="24"/>
          <w:szCs w:val="24"/>
        </w:rPr>
        <w:t>Средства связи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почта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телеграф</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телефон, электронная почта, аудио- и видеочаты, форум.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Средства  массовой  информации:  радио,  телевидение,  пресса,  Интернет.</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Избирательность при пользовании средствами массовой информации в целях сохранения духовно-нравственного здоровья.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Конституция – Основной закон Российской Федерации. Права ребенка.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Россия на карте, государственная граница России.</w:t>
      </w:r>
    </w:p>
    <w:p w:rsidR="00F96E99" w:rsidRPr="0057019A" w:rsidRDefault="00F96E99" w:rsidP="00927FB3">
      <w:pPr>
        <w:widowControl w:val="0"/>
        <w:tabs>
          <w:tab w:val="left" w:pos="19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Москва – столица России. Святыни Москвы – святыни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Достопримечательности Москвы: Кремль, Красная площадь, Большой театр и др.</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Города  России.  Санкт-Петербург:  достопримечательности  (Зимний  дворец, памятник Петру I – Медный всадник, </w:t>
      </w:r>
      <w:r w:rsidRPr="0057019A">
        <w:rPr>
          <w:rFonts w:ascii="Times New Roman" w:eastAsia="Times New Roman" w:hAnsi="Times New Roman" w:cs="Times New Roman"/>
          <w:i/>
          <w:iCs/>
          <w:color w:val="00000A"/>
          <w:kern w:val="2"/>
          <w:sz w:val="24"/>
          <w:szCs w:val="24"/>
        </w:rPr>
        <w:t>разводные мосты через Неву</w:t>
      </w:r>
      <w:r w:rsidRPr="0057019A">
        <w:rPr>
          <w:rFonts w:ascii="Times New Roman" w:eastAsia="Times New Roman" w:hAnsi="Times New Roman" w:cs="Times New Roman"/>
          <w:color w:val="00000A"/>
          <w:kern w:val="2"/>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Святыни родного края. Проведение дня памяти выдающегося земляка.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bookmarkStart w:id="92" w:name="page229"/>
      <w:bookmarkEnd w:id="92"/>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Правила безопасной жизни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Ценность здоровья и здорового образа жизни.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Правила безопасного поведения в природе.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Забота о здоровье и безопасности окружающих людей.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2.2.1.6. ОСНОВЫ РЕЛИГИОЗНЫХ КУЛЬТУР И СВЕТСКОЙ ЭТИКИ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Основное содержание предметной области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Основы православной культуры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bookmarkStart w:id="93" w:name="page231"/>
      <w:bookmarkEnd w:id="93"/>
      <w:r w:rsidRPr="0057019A">
        <w:rPr>
          <w:rFonts w:ascii="Times New Roman" w:eastAsia="Times New Roman" w:hAnsi="Times New Roman" w:cs="Times New Roman"/>
          <w:color w:val="00000A"/>
          <w:kern w:val="2"/>
          <w:sz w:val="24"/>
          <w:szCs w:val="24"/>
        </w:rPr>
        <w:t xml:space="preserve"> Любовь и  уважение  к  Отечеству.  Патриотизм  многонационального  и многоконфессионального народа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Основы исламской культуры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tabs>
          <w:tab w:val="left" w:pos="21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Введение в   исламскую   духовную   традицию.   Культура   и   религия.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Любовь и уважение к Отечеству. Патриотизм многонационального и многоконфессионального народа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Основы буддийской культуры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Любовь и уважение к Отечеству. Патриотизм многонационального и многоконфессионального народа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Основы иудейской культуры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Назначение  синагоги  и  ее  устройство.  Суббота  (Шабат)  в  иудейской  традиции.</w:t>
      </w:r>
      <w:bookmarkStart w:id="94" w:name="page233"/>
      <w:bookmarkEnd w:id="94"/>
      <w:r w:rsidRPr="0057019A">
        <w:rPr>
          <w:rFonts w:ascii="Times New Roman" w:eastAsia="Times New Roman" w:hAnsi="Times New Roman" w:cs="Times New Roman"/>
          <w:color w:val="00000A"/>
          <w:kern w:val="2"/>
          <w:sz w:val="24"/>
          <w:szCs w:val="24"/>
        </w:rPr>
        <w:t xml:space="preserve">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Любовь и уважение к Отечеству. Патриотизм многонационального и многоконфессионального народа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Основы мировых религиозных культур</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Религия и мораль. Нравственные заповеди в религиях мира. Религиозные ритуалы.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Обычаи  и  обряды.  Религиозные  ритуалы  в  искусстве.  Календари  религий  мира.</w:t>
      </w:r>
    </w:p>
    <w:p w:rsidR="00F96E99" w:rsidRPr="0057019A" w:rsidRDefault="00F96E99" w:rsidP="00927FB3">
      <w:pPr>
        <w:widowControl w:val="0"/>
        <w:tabs>
          <w:tab w:val="left" w:pos="15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Праздники в религиях мира. Семья, семейные ценности. Долг, вобода, ответственность,  учение и труд.  Милосердие, забота о слабых, взаимопомощь, социальные проблемы общества и </w:t>
      </w:r>
      <w:r w:rsidRPr="0057019A">
        <w:rPr>
          <w:rFonts w:ascii="Times New Roman" w:eastAsia="Times New Roman" w:hAnsi="Times New Roman" w:cs="Times New Roman"/>
          <w:color w:val="00000A"/>
          <w:kern w:val="2"/>
          <w:sz w:val="24"/>
          <w:szCs w:val="24"/>
        </w:rPr>
        <w:lastRenderedPageBreak/>
        <w:t>отношение к ним разных религий.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Любовь и уважение к Отечеству. Патриотизм многонационального и многоконфессионального народа России.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Основы светской этики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Россия – наша Родина.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Этикет. Образование как нравственная норма. Методы нравственного самосовершенствования.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Любовь и уважение к Отечеству. Патриотизм многонационального и многоконфессионального народа России.</w:t>
      </w:r>
      <w:bookmarkStart w:id="95" w:name="page235"/>
      <w:bookmarkEnd w:id="95"/>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2.2.1.7. ИЗОБРАЗИТЕЛЬНОЕ ИСКУССТВО </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Виды художественной деятельности. Восприятие произведений искусства.</w:t>
      </w:r>
    </w:p>
    <w:p w:rsidR="00F96E99" w:rsidRPr="0057019A" w:rsidRDefault="00F96E99" w:rsidP="00927FB3">
      <w:pPr>
        <w:widowControl w:val="0"/>
        <w:tabs>
          <w:tab w:val="left" w:pos="25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Рисунок.  </w:t>
      </w:r>
      <w:r w:rsidRPr="0057019A">
        <w:rPr>
          <w:rFonts w:ascii="Times New Roman" w:eastAsia="Times New Roman" w:hAnsi="Times New Roman" w:cs="Times New Roman"/>
          <w:color w:val="00000A"/>
          <w:kern w:val="2"/>
          <w:sz w:val="24"/>
          <w:szCs w:val="24"/>
        </w:rPr>
        <w:t>Материалы  для  рисунка: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карандаш,</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ручка,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фломастер,</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уголь, пастель, мелки и  т. д. Приемы работы с различными графическими материалами.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Изображение деревьев, птиц, животных: общие и характерные черты.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Живопись.  </w:t>
      </w:r>
      <w:r w:rsidRPr="0057019A">
        <w:rPr>
          <w:rFonts w:ascii="Times New Roman" w:eastAsia="Times New Roman" w:hAnsi="Times New Roman" w:cs="Times New Roman"/>
          <w:color w:val="00000A"/>
          <w:kern w:val="2"/>
          <w:sz w:val="24"/>
          <w:szCs w:val="24"/>
        </w:rPr>
        <w:t>Живописные  материалы.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Скульптура. </w:t>
      </w:r>
      <w:r w:rsidRPr="0057019A">
        <w:rPr>
          <w:rFonts w:ascii="Times New Roman" w:eastAsia="Times New Roman" w:hAnsi="Times New Roman" w:cs="Times New Roman"/>
          <w:color w:val="00000A"/>
          <w:kern w:val="2"/>
          <w:sz w:val="24"/>
          <w:szCs w:val="24"/>
        </w:rPr>
        <w:t>Материалы скульптуры и их роль в создании выразительного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w:t>
      </w:r>
      <w:bookmarkStart w:id="96" w:name="page237"/>
      <w:bookmarkEnd w:id="96"/>
      <w:r w:rsidRPr="0057019A">
        <w:rPr>
          <w:rFonts w:ascii="Times New Roman" w:eastAsia="Times New Roman" w:hAnsi="Times New Roman" w:cs="Times New Roman"/>
          <w:color w:val="00000A"/>
          <w:kern w:val="2"/>
          <w:sz w:val="24"/>
          <w:szCs w:val="24"/>
        </w:rPr>
        <w:t xml:space="preserve"> скульптуры. Основные темы скульптуры. Красота человека и животных, выраженная средствами скульптуры.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Художественное конструирование и дизайн. </w:t>
      </w:r>
      <w:r w:rsidRPr="0057019A">
        <w:rPr>
          <w:rFonts w:ascii="Times New Roman" w:eastAsia="Times New Roman" w:hAnsi="Times New Roman" w:cs="Times New Roman"/>
          <w:color w:val="00000A"/>
          <w:kern w:val="2"/>
          <w:sz w:val="24"/>
          <w:szCs w:val="24"/>
        </w:rPr>
        <w:t>Разнообразие материалов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Декоративно-прикладное искусство. </w:t>
      </w:r>
      <w:r w:rsidRPr="0057019A">
        <w:rPr>
          <w:rFonts w:ascii="Times New Roman" w:eastAsia="Times New Roman" w:hAnsi="Times New Roman" w:cs="Times New Roman"/>
          <w:color w:val="00000A"/>
          <w:kern w:val="2"/>
          <w:sz w:val="24"/>
          <w:szCs w:val="24"/>
        </w:rPr>
        <w:t>Истоки декоративно-прикладного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w:t>
      </w:r>
      <w:r w:rsidRPr="0057019A">
        <w:rPr>
          <w:rFonts w:ascii="Times New Roman" w:eastAsia="Times New Roman" w:hAnsi="Times New Roman" w:cs="Times New Roman"/>
          <w:color w:val="00000A"/>
          <w:kern w:val="2"/>
          <w:sz w:val="24"/>
          <w:szCs w:val="24"/>
        </w:rPr>
        <w:lastRenderedPageBreak/>
        <w:t>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Азбука искусства. Как говорит искусство?</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Композиция. </w:t>
      </w:r>
      <w:r w:rsidRPr="0057019A">
        <w:rPr>
          <w:rFonts w:ascii="Times New Roman" w:eastAsia="Times New Roman" w:hAnsi="Times New Roman" w:cs="Times New Roman"/>
          <w:color w:val="00000A"/>
          <w:kern w:val="2"/>
          <w:sz w:val="24"/>
          <w:szCs w:val="24"/>
        </w:rPr>
        <w:t>Элементарные приемы композиции на плоскости и 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Главное и второстепенное в композиции. Симметрия и асимметрия.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Цвет. </w:t>
      </w:r>
      <w:r w:rsidRPr="0057019A">
        <w:rPr>
          <w:rFonts w:ascii="Times New Roman" w:eastAsia="Times New Roman" w:hAnsi="Times New Roman" w:cs="Times New Roman"/>
          <w:color w:val="00000A"/>
          <w:kern w:val="2"/>
          <w:sz w:val="24"/>
          <w:szCs w:val="24"/>
        </w:rPr>
        <w:t>Основные и составные цвета.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Теплые и холодные цвета.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Смешение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bookmarkStart w:id="97" w:name="page239"/>
      <w:bookmarkEnd w:id="97"/>
      <w:r w:rsidRPr="0057019A">
        <w:rPr>
          <w:rFonts w:ascii="Times New Roman" w:eastAsia="Times New Roman" w:hAnsi="Times New Roman" w:cs="Times New Roman"/>
          <w:color w:val="00000A"/>
          <w:kern w:val="2"/>
          <w:sz w:val="24"/>
          <w:szCs w:val="24"/>
        </w:rPr>
        <w:t>цветоведения. Передача с помощью цвета характера персонажа, его эмоционального состояния.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Линия. </w:t>
      </w:r>
      <w:r w:rsidRPr="0057019A">
        <w:rPr>
          <w:rFonts w:ascii="Times New Roman" w:eastAsia="Times New Roman" w:hAnsi="Times New Roman" w:cs="Times New Roman"/>
          <w:color w:val="00000A"/>
          <w:kern w:val="2"/>
          <w:sz w:val="24"/>
          <w:szCs w:val="24"/>
        </w:rPr>
        <w:t>Многообразие линий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(тонкие,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толстые,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прямые,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волнистые,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Форма. </w:t>
      </w:r>
      <w:r w:rsidRPr="0057019A">
        <w:rPr>
          <w:rFonts w:ascii="Times New Roman" w:eastAsia="Times New Roman" w:hAnsi="Times New Roman" w:cs="Times New Roman"/>
          <w:color w:val="00000A"/>
          <w:kern w:val="2"/>
          <w:sz w:val="24"/>
          <w:szCs w:val="24"/>
        </w:rPr>
        <w:t>Разнообразие форм предметного мира и передача их на плоскости и 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пространстве. Сходство и контраст форм. Простые геометрические формы.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Природные формы. Трансформация форм. Влияние формы предмета на представление о его характере. Силуэт.</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Объем. </w:t>
      </w:r>
      <w:r w:rsidRPr="0057019A">
        <w:rPr>
          <w:rFonts w:ascii="Times New Roman" w:eastAsia="Times New Roman" w:hAnsi="Times New Roman" w:cs="Times New Roman"/>
          <w:color w:val="00000A"/>
          <w:kern w:val="2"/>
          <w:sz w:val="24"/>
          <w:szCs w:val="24"/>
        </w:rPr>
        <w:t>Объем в пространстве и объем на плоскости.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Способы передачи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объема. Выразительность объемных композиций.</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Ритм. </w:t>
      </w:r>
      <w:r w:rsidRPr="0057019A">
        <w:rPr>
          <w:rFonts w:ascii="Times New Roman" w:eastAsia="Times New Roman" w:hAnsi="Times New Roman" w:cs="Times New Roman"/>
          <w:color w:val="00000A"/>
          <w:kern w:val="2"/>
          <w:sz w:val="24"/>
          <w:szCs w:val="24"/>
        </w:rPr>
        <w:t>Виды ритма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(спокойный,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замедленный,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порывистый,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Значимые темы искусства. О чем говорит искусство?</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Земля —  наш  общий  дом.  </w:t>
      </w:r>
      <w:r w:rsidRPr="0057019A">
        <w:rPr>
          <w:rFonts w:ascii="Times New Roman" w:eastAsia="Times New Roman" w:hAnsi="Times New Roman" w:cs="Times New Roman"/>
          <w:color w:val="00000A"/>
          <w:kern w:val="2"/>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F96E99" w:rsidRPr="0057019A" w:rsidRDefault="00F96E99" w:rsidP="00927FB3">
      <w:pPr>
        <w:widowControl w:val="0"/>
        <w:tabs>
          <w:tab w:val="left" w:pos="2726"/>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Восприятие и  эмоциональная  оценка  шедевров  русского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96E99" w:rsidRPr="0057019A" w:rsidRDefault="00F96E99" w:rsidP="00927FB3">
      <w:pPr>
        <w:widowControl w:val="0"/>
        <w:tabs>
          <w:tab w:val="left" w:pos="2486"/>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w:t>
      </w:r>
      <w:bookmarkStart w:id="98" w:name="page241"/>
      <w:bookmarkEnd w:id="98"/>
      <w:r w:rsidRPr="0057019A">
        <w:rPr>
          <w:rFonts w:ascii="Times New Roman" w:eastAsia="Times New Roman" w:hAnsi="Times New Roman" w:cs="Times New Roman"/>
          <w:color w:val="00000A"/>
          <w:kern w:val="2"/>
          <w:sz w:val="24"/>
          <w:szCs w:val="24"/>
        </w:rPr>
        <w:t>традиций разных народов мира. Образ человека в искусстве разных народов. Образы архитектуры и декоративно-прикладного искусства.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Родина моя — Россия. </w:t>
      </w:r>
      <w:r w:rsidRPr="0057019A">
        <w:rPr>
          <w:rFonts w:ascii="Times New Roman" w:eastAsia="Times New Roman" w:hAnsi="Times New Roman" w:cs="Times New Roman"/>
          <w:color w:val="00000A"/>
          <w:kern w:val="2"/>
          <w:sz w:val="24"/>
          <w:szCs w:val="24"/>
        </w:rPr>
        <w:t>Роль природных условий в характере традиционной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rsidRPr="0057019A">
        <w:rPr>
          <w:rFonts w:ascii="Times New Roman" w:eastAsia="Times New Roman" w:hAnsi="Times New Roman" w:cs="Times New Roman"/>
          <w:color w:val="00000A"/>
          <w:kern w:val="2"/>
          <w:sz w:val="24"/>
          <w:szCs w:val="24"/>
        </w:rPr>
        <w:lastRenderedPageBreak/>
        <w:t>Представления народа о красоте человека (внешней и духовной), отраженные в искусстве. Образ защитника Отечества.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Человек и человеческие взаимоотношения. </w:t>
      </w:r>
      <w:r w:rsidRPr="0057019A">
        <w:rPr>
          <w:rFonts w:ascii="Times New Roman" w:eastAsia="Times New Roman" w:hAnsi="Times New Roman" w:cs="Times New Roman"/>
          <w:color w:val="00000A"/>
          <w:kern w:val="2"/>
          <w:sz w:val="24"/>
          <w:szCs w:val="24"/>
        </w:rPr>
        <w:t>Образ человека в разных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Искусство дарит людям красоту. </w:t>
      </w:r>
      <w:r w:rsidRPr="0057019A">
        <w:rPr>
          <w:rFonts w:ascii="Times New Roman" w:eastAsia="Times New Roman" w:hAnsi="Times New Roman" w:cs="Times New Roman"/>
          <w:color w:val="00000A"/>
          <w:kern w:val="2"/>
          <w:sz w:val="24"/>
          <w:szCs w:val="24"/>
        </w:rPr>
        <w:t>Искусство вокруг нас сегодня.</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Художественное конструирование и оформление помещений и парков, транспорта и посуды, мебели и одежды, книг и игрушек.</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Опыт художественно-творческой деятельности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Участие в различных видах изобразительной, декоративно-прикладной и художественно-конструкторской деятельности.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bookmarkStart w:id="99" w:name="page243"/>
      <w:bookmarkEnd w:id="99"/>
      <w:r w:rsidRPr="0057019A">
        <w:rPr>
          <w:rFonts w:ascii="Times New Roman" w:eastAsia="Times New Roman" w:hAnsi="Times New Roman" w:cs="Times New Roman"/>
          <w:color w:val="00000A"/>
          <w:kern w:val="2"/>
          <w:sz w:val="24"/>
          <w:szCs w:val="24"/>
        </w:rPr>
        <w:t>Овладение основами художественной грамоты: композицией,  формой, ритмом, линией, цветом, объемом, фактурой.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Создание моделей предметов бытового окружения человека. Овладение элементарными навыками лепки и бумагопластики.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96E99" w:rsidRPr="0057019A" w:rsidRDefault="00F96E99" w:rsidP="00927FB3">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2.2.1.8. МУЗЫКА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1 класс</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Мир музыкальных звуков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Классификация музыкальных звуков. Свойства музыкального звука: тембр, длительность, громкость, высота.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Восприятие и воспроизведение звуков окружающего мира во всем многообразии. </w:t>
      </w:r>
      <w:r w:rsidRPr="0057019A">
        <w:rPr>
          <w:rFonts w:ascii="Times New Roman" w:eastAsia="Times New Roman" w:hAnsi="Times New Roman" w:cs="Times New Roman"/>
          <w:color w:val="00000A"/>
          <w:kern w:val="2"/>
          <w:sz w:val="24"/>
          <w:szCs w:val="24"/>
        </w:rPr>
        <w:t>Звуки окружающего мира;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звуки шумовые и музыкальные.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Свойства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Прослушивание фрагментов музыкальных произведений с имитацией звуков окружающего мира.</w:t>
      </w:r>
      <w:bookmarkStart w:id="100" w:name="page245"/>
      <w:bookmarkEnd w:id="100"/>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Игра на элементарных музыкальных инструментах в ансамбле. </w:t>
      </w:r>
      <w:r w:rsidRPr="0057019A">
        <w:rPr>
          <w:rFonts w:ascii="Times New Roman" w:eastAsia="Times New Roman" w:hAnsi="Times New Roman" w:cs="Times New Roman"/>
          <w:color w:val="00000A"/>
          <w:kern w:val="2"/>
          <w:sz w:val="24"/>
          <w:szCs w:val="24"/>
        </w:rPr>
        <w:t xml:space="preserve">Первые опыты  игры  детей  </w:t>
      </w:r>
      <w:r w:rsidRPr="0057019A">
        <w:rPr>
          <w:rFonts w:ascii="Times New Roman" w:eastAsia="Times New Roman" w:hAnsi="Times New Roman" w:cs="Times New Roman"/>
          <w:color w:val="00000A"/>
          <w:kern w:val="2"/>
          <w:sz w:val="24"/>
          <w:szCs w:val="24"/>
        </w:rPr>
        <w:lastRenderedPageBreak/>
        <w:t>на  инструментах,  различных по способам звуко  извлечения, тембрам.</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Пение попевок и простых песен. </w:t>
      </w:r>
      <w:r w:rsidRPr="0057019A">
        <w:rPr>
          <w:rFonts w:ascii="Times New Roman" w:eastAsia="Times New Roman" w:hAnsi="Times New Roman" w:cs="Times New Roman"/>
          <w:color w:val="00000A"/>
          <w:kern w:val="2"/>
          <w:sz w:val="24"/>
          <w:szCs w:val="24"/>
        </w:rPr>
        <w:t>Разучивание попевок и простых народных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Ритм – движение жизни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Восприятие и воспроизведение ритмов окружающего мира. Ритмические игры. </w:t>
      </w:r>
      <w:r w:rsidRPr="0057019A">
        <w:rPr>
          <w:rFonts w:ascii="Times New Roman" w:eastAsia="Times New Roman" w:hAnsi="Times New Roman" w:cs="Times New Roman"/>
          <w:color w:val="00000A"/>
          <w:kern w:val="2"/>
          <w:sz w:val="24"/>
          <w:szCs w:val="24"/>
        </w:rPr>
        <w:t>«Звучащие жесты» («инструменты тела»):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хлопки,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шлепки,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щелчки,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притопы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Игра в детском шумовом оркестре. </w:t>
      </w:r>
      <w:r w:rsidRPr="0057019A">
        <w:rPr>
          <w:rFonts w:ascii="Times New Roman" w:eastAsia="Times New Roman" w:hAnsi="Times New Roman" w:cs="Times New Roman"/>
          <w:color w:val="00000A"/>
          <w:kern w:val="2"/>
          <w:sz w:val="24"/>
          <w:szCs w:val="24"/>
        </w:rPr>
        <w:t>Простые ритмические аккомпанементы к</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музыкальным произведениям.</w:t>
      </w:r>
    </w:p>
    <w:p w:rsidR="00F96E99" w:rsidRPr="0057019A" w:rsidRDefault="00F96E99" w:rsidP="00927FB3">
      <w:pPr>
        <w:widowControl w:val="0"/>
        <w:tabs>
          <w:tab w:val="left" w:pos="15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w:t>
      </w:r>
    </w:p>
    <w:p w:rsidR="00F96E99" w:rsidRPr="0057019A" w:rsidRDefault="00F96E99" w:rsidP="00927FB3">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Глинка</w:t>
      </w:r>
      <w:r w:rsidRPr="0057019A">
        <w:rPr>
          <w:rFonts w:ascii="Times New Roman" w:eastAsia="Times New Roman" w:hAnsi="Times New Roman" w:cs="Times New Roman"/>
          <w:color w:val="00000A"/>
          <w:kern w:val="2"/>
          <w:sz w:val="24"/>
          <w:szCs w:val="24"/>
        </w:rPr>
        <w:tab/>
        <w:t xml:space="preserve">«Полька»,  П.И.  Чайковский  пьесы  из  «Детского  альбома»  и  др.). </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Мелодия – царица музыки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Мелодия – главный носитель содержания в музыке. Интонация в музыке и в речи. Интонация как основа эмоционально-образной природы музыки.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Выразительные свойства мелодии. Типы мелодического движения. Аккомпанемент. </w:t>
      </w:r>
      <w:bookmarkStart w:id="101" w:name="page247"/>
      <w:bookmarkEnd w:id="101"/>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музыкальных произведений яркого интонационно-образного содержания. </w:t>
      </w:r>
      <w:r w:rsidRPr="0057019A">
        <w:rPr>
          <w:rFonts w:ascii="Times New Roman" w:eastAsia="Times New Roman" w:hAnsi="Times New Roman" w:cs="Times New Roman"/>
          <w:color w:val="00000A"/>
          <w:kern w:val="2"/>
          <w:sz w:val="24"/>
          <w:szCs w:val="24"/>
        </w:rPr>
        <w:t>Примеры: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Г.</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Свиридов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«Ласковая просьба»,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Шуман</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«Первая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утрата», Л. Бетховен Симфония № 5 (начало), В.А. Моцарт Симфония № 40 (начало).</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Пение по «лесенке»; пение с применением ручных знаков.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Музыкально-игровая  деятельность  –  интонация-вопрос,  интонация-ответ.</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Музыкальные краски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Первоначальные знания о средствах музыкальной выразительности. Понятие контраста в музыке. Лад. Мажор и минор. Тоника.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музыкальных произведений с контрастными образами, пьес различного ладового наклонения. </w:t>
      </w:r>
      <w:r w:rsidRPr="0057019A">
        <w:rPr>
          <w:rFonts w:ascii="Times New Roman" w:eastAsia="Times New Roman" w:hAnsi="Times New Roman" w:cs="Times New Roman"/>
          <w:color w:val="00000A"/>
          <w:kern w:val="2"/>
          <w:sz w:val="24"/>
          <w:szCs w:val="24"/>
        </w:rPr>
        <w:t>Пьесы различного образно-эмоционального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Л.Бетховен «Весело-грустно».</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Пластическое интонирование, двигательная импровизация под музыку</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разного характера. </w:t>
      </w:r>
      <w:r w:rsidRPr="0057019A">
        <w:rPr>
          <w:rFonts w:ascii="Times New Roman" w:eastAsia="Times New Roman" w:hAnsi="Times New Roman" w:cs="Times New Roman"/>
          <w:color w:val="00000A"/>
          <w:kern w:val="2"/>
          <w:sz w:val="24"/>
          <w:szCs w:val="24"/>
        </w:rPr>
        <w:t>«Создаем образ»:</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пластическое интонирование музыкального образа с применением «звучащих жестов»; двигательная импровизация под музыку контрастного </w:t>
      </w:r>
      <w:r w:rsidRPr="0057019A">
        <w:rPr>
          <w:rFonts w:ascii="Times New Roman" w:eastAsia="Times New Roman" w:hAnsi="Times New Roman" w:cs="Times New Roman"/>
          <w:color w:val="00000A"/>
          <w:kern w:val="2"/>
          <w:sz w:val="24"/>
          <w:szCs w:val="24"/>
        </w:rPr>
        <w:lastRenderedPageBreak/>
        <w:t>характера</w:t>
      </w:r>
      <w:bookmarkStart w:id="102" w:name="page249"/>
      <w:bookmarkEnd w:id="102"/>
      <w:r w:rsidRPr="0057019A">
        <w:rPr>
          <w:rFonts w:ascii="Times New Roman" w:eastAsia="Times New Roman" w:hAnsi="Times New Roman" w:cs="Times New Roman"/>
          <w:color w:val="00000A"/>
          <w:kern w:val="2"/>
          <w:sz w:val="24"/>
          <w:szCs w:val="24"/>
        </w:rPr>
        <w:t>.</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написанных в разных ладах. </w:t>
      </w:r>
      <w:r w:rsidRPr="0057019A">
        <w:rPr>
          <w:rFonts w:ascii="Times New Roman" w:eastAsia="Times New Roman" w:hAnsi="Times New Roman" w:cs="Times New Roman"/>
          <w:color w:val="00000A"/>
          <w:kern w:val="2"/>
          <w:sz w:val="24"/>
          <w:szCs w:val="24"/>
        </w:rPr>
        <w:t>Формирование ладового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Игры-драматизации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Театрализация небольших инструментальных пьес</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контрастного ладового характера. Самостоятельный подбор и применение элементарных инструментов в создании музыкального образа.</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Музыкальные жанры: песня, танец, марш</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первичных аналитических навыков. Определение особенностей основных жанров музыки: песня, танец, марш.</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музыкальных  произведений,  имеющих  ярко  выраженную жанровую основу. </w:t>
      </w:r>
      <w:r w:rsidRPr="0057019A">
        <w:rPr>
          <w:rFonts w:ascii="Times New Roman" w:eastAsia="Times New Roman" w:hAnsi="Times New Roman" w:cs="Times New Roman"/>
          <w:color w:val="00000A"/>
          <w:kern w:val="2"/>
          <w:sz w:val="24"/>
          <w:szCs w:val="24"/>
        </w:rPr>
        <w:t>Песня,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танец,</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марш в музыкальном материале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96E99" w:rsidRPr="0057019A" w:rsidRDefault="00F96E99" w:rsidP="00927FB3">
      <w:pPr>
        <w:widowControl w:val="0"/>
        <w:tabs>
          <w:tab w:val="left" w:pos="25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Сочинение простых инструментальных аккомпанементов как сопровождения к песенной, танцевальной и маршевой музыке. </w:t>
      </w:r>
      <w:r w:rsidRPr="0057019A">
        <w:rPr>
          <w:rFonts w:ascii="Times New Roman" w:eastAsia="Times New Roman" w:hAnsi="Times New Roman" w:cs="Times New Roman"/>
          <w:color w:val="00000A"/>
          <w:kern w:val="2"/>
          <w:sz w:val="24"/>
          <w:szCs w:val="24"/>
        </w:rPr>
        <w:t>Песня,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Исполнение хоровых и инструментальных произведений разных жанров.</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Двигательная импровизация. </w:t>
      </w:r>
      <w:r w:rsidRPr="0057019A">
        <w:rPr>
          <w:rFonts w:ascii="Times New Roman" w:eastAsia="Times New Roman" w:hAnsi="Times New Roman" w:cs="Times New Roman"/>
          <w:color w:val="00000A"/>
          <w:kern w:val="2"/>
          <w:sz w:val="24"/>
          <w:szCs w:val="24"/>
        </w:rPr>
        <w:t>Формирование навыков публичного исполнения на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основе пройденного хоровой и инструментальной музыки разных жанров. Первые опыты концертных выступлений в тематических мероприятиях.</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Музыкальная азбука или где живут ноты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Содержание обучения по видам деятельности: </w:t>
      </w:r>
      <w:bookmarkStart w:id="103" w:name="page251"/>
      <w:bookmarkEnd w:id="103"/>
      <w:r w:rsidRPr="0057019A">
        <w:rPr>
          <w:rFonts w:ascii="Times New Roman" w:eastAsia="Times New Roman" w:hAnsi="Times New Roman" w:cs="Times New Roman"/>
          <w:b/>
          <w:bCs/>
          <w:color w:val="00000A"/>
          <w:kern w:val="2"/>
          <w:sz w:val="24"/>
          <w:szCs w:val="24"/>
        </w:rPr>
        <w:t>Игровые</w:t>
      </w:r>
      <w:r w:rsidRPr="0057019A">
        <w:rPr>
          <w:rFonts w:ascii="Times New Roman" w:eastAsia="Times New Roman" w:hAnsi="Times New Roman" w:cs="Times New Roman"/>
          <w:color w:val="00000A"/>
          <w:kern w:val="2"/>
          <w:sz w:val="24"/>
          <w:szCs w:val="24"/>
        </w:rPr>
        <w:tab/>
      </w:r>
      <w:r w:rsidRPr="0057019A">
        <w:rPr>
          <w:rFonts w:ascii="Times New Roman" w:eastAsia="Times New Roman" w:hAnsi="Times New Roman" w:cs="Times New Roman"/>
          <w:b/>
          <w:bCs/>
          <w:color w:val="00000A"/>
          <w:kern w:val="2"/>
          <w:sz w:val="24"/>
          <w:szCs w:val="24"/>
        </w:rPr>
        <w:t xml:space="preserve">дидактические  упражнения  с  использованием  наглядного материала. </w:t>
      </w:r>
      <w:r w:rsidRPr="0057019A">
        <w:rPr>
          <w:rFonts w:ascii="Times New Roman" w:eastAsia="Times New Roman" w:hAnsi="Times New Roman" w:cs="Times New Roman"/>
          <w:color w:val="00000A"/>
          <w:kern w:val="2"/>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музыкальных произведений с использованием элементарной графической записи. </w:t>
      </w:r>
      <w:r w:rsidRPr="0057019A">
        <w:rPr>
          <w:rFonts w:ascii="Times New Roman" w:eastAsia="Times New Roman" w:hAnsi="Times New Roman" w:cs="Times New Roman"/>
          <w:color w:val="00000A"/>
          <w:kern w:val="2"/>
          <w:sz w:val="24"/>
          <w:szCs w:val="24"/>
        </w:rPr>
        <w:t>Развитие слухового внимания: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определение динамики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Пение с применением ручных знаков. Пение простейших песен по нотам.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 и исполнение песен с применением ручных знаков. Пение разученных ранее песен по нотам.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Первые навыки игры по нотам.</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Я – артист</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Сольное  и  ансамблевое  музицирование  (вокальное  и  инструментальное).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Творческое соревнование.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 xml:space="preserve">Исполнение пройденных хоровых и инструментальных произведений </w:t>
      </w:r>
      <w:r w:rsidRPr="0057019A">
        <w:rPr>
          <w:rFonts w:ascii="Times New Roman" w:eastAsia="Times New Roman" w:hAnsi="Times New Roman" w:cs="Times New Roman"/>
          <w:color w:val="00000A"/>
          <w:kern w:val="2"/>
          <w:sz w:val="24"/>
          <w:szCs w:val="24"/>
        </w:rPr>
        <w:t>в школьных мероприятиях.</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Командные состязания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викторины на основе изученного музыкального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материала; ритмические эстафеты; ритмическое эхо, ритмические «диалоги».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Развитие навыка импровизации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импровизация на элементарных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Музыкально-театрализованное представление </w:t>
      </w:r>
      <w:bookmarkStart w:id="104" w:name="page253"/>
      <w:bookmarkEnd w:id="104"/>
      <w:r w:rsidRPr="0057019A">
        <w:rPr>
          <w:rFonts w:ascii="Times New Roman" w:eastAsia="Times New Roman" w:hAnsi="Times New Roman" w:cs="Times New Roman"/>
          <w:color w:val="00000A"/>
          <w:kern w:val="2"/>
          <w:sz w:val="24"/>
          <w:szCs w:val="24"/>
        </w:rPr>
        <w:t>Музыкально-театрализованное представление как результат освоения программы по учебному предмету «Музыка» в первом классе.</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 класс</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Народное музыкальное искусство. Традиции и обряды</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Музыкальный фольклор. Народные игры. Народные инструменты. Годовой круг календарных праздников</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Музыкально-игровая деятельность</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Повторение и инсценирование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народных инструментах</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Знакомство с ритмической партитурой.</w:t>
      </w:r>
    </w:p>
    <w:p w:rsidR="00F96E99" w:rsidRPr="0057019A" w:rsidRDefault="00F96E99" w:rsidP="00927FB3">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96E99" w:rsidRPr="0057019A" w:rsidRDefault="00F96E99" w:rsidP="00927FB3">
      <w:pPr>
        <w:widowControl w:val="0"/>
        <w:tabs>
          <w:tab w:val="left" w:pos="22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Слушание произведений  в  исполнении  фольклорных  коллективов</w:t>
      </w:r>
      <w:r w:rsidRPr="0057019A">
        <w:rPr>
          <w:rFonts w:ascii="Times New Roman" w:eastAsia="Times New Roman" w:hAnsi="Times New Roman" w:cs="Times New Roman"/>
          <w:color w:val="00000A"/>
          <w:kern w:val="2"/>
          <w:sz w:val="24"/>
          <w:szCs w:val="24"/>
        </w:rPr>
        <w:t>.</w:t>
      </w:r>
    </w:p>
    <w:p w:rsidR="00F96E99" w:rsidRPr="0057019A" w:rsidRDefault="00F96E99" w:rsidP="00927FB3">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Прослушивание народных песен в исполнении детских фольклорных ансамблей, </w:t>
      </w:r>
      <w:bookmarkStart w:id="105" w:name="page255"/>
      <w:bookmarkEnd w:id="105"/>
      <w:r w:rsidRPr="0057019A">
        <w:rPr>
          <w:rFonts w:ascii="Times New Roman" w:eastAsia="Times New Roman" w:hAnsi="Times New Roman" w:cs="Times New Roman"/>
          <w:color w:val="00000A"/>
          <w:kern w:val="2"/>
          <w:sz w:val="24"/>
          <w:szCs w:val="24"/>
        </w:rPr>
        <w:t>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Широка страна моя родная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Государственные символы России (герб, флаг, гимн). Гимн – главная песня народов нашей страны. Гимн Российской Федерации.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Мелодия. Мелодический рисунок, его выразительные свойства, фразировка.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Многообразие музыкальных интонаций. Великие русские композиторы-мелодисты:</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М.И. Глинка, П.И. Чайковский, С.В. Рахманинов.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Разучивание и исполнение Гимна Российской Федерации. Исполнение гимна своей республики, города, школы</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Применение знаний о способах и приемах выразительного пения.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 xml:space="preserve">Слушание музыки отечественных композиторов. Элементарный анализ особенностей мелодии. </w:t>
      </w:r>
      <w:r w:rsidRPr="0057019A">
        <w:rPr>
          <w:rFonts w:ascii="Times New Roman" w:eastAsia="Times New Roman" w:hAnsi="Times New Roman" w:cs="Times New Roman"/>
          <w:color w:val="00000A"/>
          <w:kern w:val="2"/>
          <w:sz w:val="24"/>
          <w:szCs w:val="24"/>
        </w:rPr>
        <w:t>Прослушивание произведений с яркой выразительной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Развитие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Музыкальное время и его особенности </w:t>
      </w:r>
      <w:bookmarkStart w:id="106" w:name="page257"/>
      <w:bookmarkEnd w:id="106"/>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Метроритм.  Длительности  и  паузы  в  простых  ритмических  рисунках. </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Ритмоформулы. Такт. Размер.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Игровые дидактические  упражнения  с  использованием  наглядного материала. </w:t>
      </w:r>
      <w:r w:rsidRPr="0057019A">
        <w:rPr>
          <w:rFonts w:ascii="Times New Roman" w:eastAsia="Times New Roman" w:hAnsi="Times New Roman" w:cs="Times New Roman"/>
          <w:color w:val="00000A"/>
          <w:kern w:val="2"/>
          <w:sz w:val="24"/>
          <w:szCs w:val="24"/>
        </w:rPr>
        <w:t>Восьмые,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четвертные и половинные длительности,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паузы.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Составление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ритмических рисунков в объеме фраз и предложений, ритмизация стихов.</w:t>
      </w:r>
    </w:p>
    <w:p w:rsidR="00F96E99" w:rsidRPr="0057019A" w:rsidRDefault="00F96E99" w:rsidP="00651B7F">
      <w:pPr>
        <w:widowControl w:val="0"/>
        <w:tabs>
          <w:tab w:val="left" w:pos="27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Ритмические игры. </w:t>
      </w:r>
      <w:r w:rsidRPr="0057019A">
        <w:rPr>
          <w:rFonts w:ascii="Times New Roman" w:eastAsia="Times New Roman" w:hAnsi="Times New Roman" w:cs="Times New Roman"/>
          <w:color w:val="00000A"/>
          <w:kern w:val="2"/>
          <w:sz w:val="24"/>
          <w:szCs w:val="24"/>
        </w:rPr>
        <w:t>Ритмические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«паззлы»,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ритмическая   эстафета, ритмическое эхо, простые ритмические каноны.</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Чтение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Разучивание и исполнение хоровых и инструментальных произведений </w:t>
      </w:r>
      <w:r w:rsidRPr="0057019A">
        <w:rPr>
          <w:rFonts w:ascii="Times New Roman" w:eastAsia="Times New Roman" w:hAnsi="Times New Roman" w:cs="Times New Roman"/>
          <w:color w:val="00000A"/>
          <w:kern w:val="2"/>
          <w:sz w:val="24"/>
          <w:szCs w:val="24"/>
        </w:rPr>
        <w:t>с разнообразным ритмическим рисунком. Исполнение пройденных песенных и инструментальных мелодий по нотам.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Музыкальная грамота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Основы музыкальной грамоты. Расположение нот в первой-второй октавах.</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Интервалы в пределах октавы, выразительные возможности интервалов.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Чтение нотной записи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Чтение нот первой-второй октав в записи пройденных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песен. Пение простых выученных попевок и песен в размере 2/4 по нотам с тактированием. </w:t>
      </w:r>
    </w:p>
    <w:p w:rsidR="00F96E99" w:rsidRPr="0057019A" w:rsidRDefault="00F96E99" w:rsidP="00651B7F">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Игровые дидактические  упражнения  с  использованием  наглядного материала. </w:t>
      </w:r>
      <w:r w:rsidRPr="0057019A">
        <w:rPr>
          <w:rFonts w:ascii="Times New Roman" w:eastAsia="Times New Roman" w:hAnsi="Times New Roman" w:cs="Times New Roman"/>
          <w:color w:val="00000A"/>
          <w:kern w:val="2"/>
          <w:sz w:val="24"/>
          <w:szCs w:val="24"/>
        </w:rPr>
        <w:t>Игры и тесты на знание элементов музыкальной грамоты: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расположение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Пение мелодических интервалов </w:t>
      </w:r>
      <w:r w:rsidRPr="0057019A">
        <w:rPr>
          <w:rFonts w:ascii="Times New Roman" w:eastAsia="Times New Roman" w:hAnsi="Times New Roman" w:cs="Times New Roman"/>
          <w:color w:val="00000A"/>
          <w:kern w:val="2"/>
          <w:sz w:val="24"/>
          <w:szCs w:val="24"/>
        </w:rPr>
        <w:t xml:space="preserve">с использованием ручных знаков. </w:t>
      </w:r>
      <w:bookmarkStart w:id="107" w:name="page259"/>
      <w:bookmarkEnd w:id="107"/>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Прослушивание и узнавание </w:t>
      </w:r>
      <w:r w:rsidRPr="0057019A">
        <w:rPr>
          <w:rFonts w:ascii="Times New Roman" w:eastAsia="Times New Roman" w:hAnsi="Times New Roman" w:cs="Times New Roman"/>
          <w:color w:val="00000A"/>
          <w:kern w:val="2"/>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Игра на элементарных музыкальных инструментах в ансамбле. </w:t>
      </w:r>
      <w:r w:rsidRPr="0057019A">
        <w:rPr>
          <w:rFonts w:ascii="Times New Roman" w:eastAsia="Times New Roman" w:hAnsi="Times New Roman" w:cs="Times New Roman"/>
          <w:color w:val="00000A"/>
          <w:kern w:val="2"/>
          <w:sz w:val="24"/>
          <w:szCs w:val="24"/>
        </w:rPr>
        <w:t>Простое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«Музыкальный конструктор»</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Слушание музыкальных произведений</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Восприятие точной и вариативной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96E99" w:rsidRPr="0057019A" w:rsidRDefault="00F96E99" w:rsidP="00651B7F">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Сочинение простейших мелодий</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Сочинение мелодий по пройденным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bookmarkStart w:id="108" w:name="page261"/>
      <w:bookmarkEnd w:id="108"/>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в простой двухчастной и простой трехчастной формах.</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Примеры: В.А. Моцарт «Колыбельная»; Л. Бетховен «Сурок»; Й. Гайдн «Мы дружим с музыкой»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Жанровое разнообразие в музыке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классических музыкальных произведений с определением их жанровой основы. </w:t>
      </w:r>
      <w:r w:rsidRPr="0057019A">
        <w:rPr>
          <w:rFonts w:ascii="Times New Roman" w:eastAsia="Times New Roman" w:hAnsi="Times New Roman" w:cs="Times New Roman"/>
          <w:color w:val="00000A"/>
          <w:kern w:val="2"/>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Пластическое интонирование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передача в движении характерных жанровых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признаков различных классических музыкальных произведений; пластическое и графическое моделирование метроритма («рисуем музыку»).</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Создание презентации </w:t>
      </w:r>
      <w:r w:rsidRPr="0057019A">
        <w:rPr>
          <w:rFonts w:ascii="Times New Roman" w:eastAsia="Times New Roman" w:hAnsi="Times New Roman" w:cs="Times New Roman"/>
          <w:color w:val="00000A"/>
          <w:kern w:val="2"/>
          <w:sz w:val="24"/>
          <w:szCs w:val="24"/>
        </w:rPr>
        <w:t>«Путешествие в мир театра» (общая панорама,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кантиленного,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маршевого  и  танцевального  характера.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Примеры: А. Спадавеккиа «Добрый жук», В. Шаинский «Вместе весело шагать», А. Островский «Пусть всегда будет солнце», песен современных композиторов.</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Я – артист</w:t>
      </w:r>
      <w:bookmarkStart w:id="109" w:name="page263"/>
      <w:bookmarkEnd w:id="109"/>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Сольное  и  ансамблевое  музицирование  (вокальное  и  инструментальное).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Творческое соревнование.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пройденных хоровых и инструментальных произведений </w:t>
      </w:r>
      <w:r w:rsidRPr="0057019A">
        <w:rPr>
          <w:rFonts w:ascii="Times New Roman" w:eastAsia="Times New Roman" w:hAnsi="Times New Roman" w:cs="Times New Roman"/>
          <w:color w:val="00000A"/>
          <w:kern w:val="2"/>
          <w:sz w:val="24"/>
          <w:szCs w:val="24"/>
        </w:rPr>
        <w:t>в школьных мероприятиях, посвященных праздникам, торжественным событиям.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Подготовка концертных программ</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включающих произведения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хорового и инструментального (либо совместного) музицирования.</w:t>
      </w:r>
    </w:p>
    <w:p w:rsidR="00F96E99" w:rsidRPr="0057019A" w:rsidRDefault="00F96E99" w:rsidP="00651B7F">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Участие в школьных, региональных и всероссийских музыкально-исполнительских фестивалях, конкурсах и т.д.</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Командные состязания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викторины на основе изученного музыкального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материала; ритмические эстафеты; ритмическое эхо, ритмические «диалоги» с применением усложненных ритмоформул.</w:t>
      </w:r>
    </w:p>
    <w:p w:rsidR="00F96E99" w:rsidRPr="0057019A" w:rsidRDefault="00F96E99" w:rsidP="00651B7F">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Совершенствование навыка импровизации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Импровизация на элементарных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Музыкально-театрализованное представление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Музыкально-театрализованное представление как результат освоения программы во втором классе.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Театрализованные формы проведения открытых уроков, концертов. Подготовка и разыгрывание сказок, фольклорных композиций, театрализация хоровых</w:t>
      </w:r>
      <w:bookmarkStart w:id="110" w:name="page265"/>
      <w:bookmarkEnd w:id="110"/>
      <w:r w:rsidRPr="0057019A">
        <w:rPr>
          <w:rFonts w:ascii="Times New Roman" w:eastAsia="Times New Roman" w:hAnsi="Times New Roman" w:cs="Times New Roman"/>
          <w:color w:val="00000A"/>
          <w:kern w:val="2"/>
          <w:sz w:val="24"/>
          <w:szCs w:val="24"/>
        </w:rPr>
        <w:t xml:space="preserve">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w:t>
      </w:r>
      <w:r w:rsidRPr="0057019A">
        <w:rPr>
          <w:rFonts w:ascii="Times New Roman" w:eastAsia="Times New Roman" w:hAnsi="Times New Roman" w:cs="Times New Roman"/>
          <w:color w:val="00000A"/>
          <w:kern w:val="2"/>
          <w:sz w:val="24"/>
          <w:szCs w:val="24"/>
        </w:rPr>
        <w:tab/>
        <w:t>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3 класс</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Музыкальный проект «Сочиняем сказку».</w:t>
      </w:r>
    </w:p>
    <w:p w:rsidR="00F96E99" w:rsidRPr="0057019A" w:rsidRDefault="00F96E99" w:rsidP="00651B7F">
      <w:pPr>
        <w:widowControl w:val="0"/>
        <w:tabs>
          <w:tab w:val="left" w:pos="24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Разработка плана </w:t>
      </w:r>
      <w:r w:rsidRPr="0057019A">
        <w:rPr>
          <w:rFonts w:ascii="Times New Roman" w:eastAsia="Times New Roman" w:hAnsi="Times New Roman" w:cs="Times New Roman"/>
          <w:color w:val="00000A"/>
          <w:kern w:val="2"/>
          <w:sz w:val="24"/>
          <w:szCs w:val="24"/>
        </w:rPr>
        <w:t>организации музыкального проекта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«Сочиняем сказку»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Создание информационного сопровождения проекта </w:t>
      </w:r>
      <w:r w:rsidRPr="0057019A">
        <w:rPr>
          <w:rFonts w:ascii="Times New Roman" w:eastAsia="Times New Roman" w:hAnsi="Times New Roman" w:cs="Times New Roman"/>
          <w:color w:val="00000A"/>
          <w:kern w:val="2"/>
          <w:sz w:val="24"/>
          <w:szCs w:val="24"/>
        </w:rPr>
        <w:t>(афиша,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презентация, пригласительные билеты и т.д.). </w:t>
      </w:r>
      <w:r w:rsidRPr="0057019A">
        <w:rPr>
          <w:rFonts w:ascii="Times New Roman" w:eastAsia="Times New Roman" w:hAnsi="Times New Roman" w:cs="Times New Roman"/>
          <w:b/>
          <w:bCs/>
          <w:color w:val="00000A"/>
          <w:kern w:val="2"/>
          <w:sz w:val="24"/>
          <w:szCs w:val="24"/>
        </w:rPr>
        <w:t xml:space="preserve">Разучивание и исполнение песенного ансамблевого и хорового материала как части проекта. </w:t>
      </w:r>
      <w:r w:rsidRPr="0057019A">
        <w:rPr>
          <w:rFonts w:ascii="Times New Roman" w:eastAsia="Times New Roman" w:hAnsi="Times New Roman" w:cs="Times New Roman"/>
          <w:color w:val="00000A"/>
          <w:kern w:val="2"/>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Практическое освоение и применение элементов музыкальной грамоты</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Работа над метроритмом</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Ритмическое остинато и ритмические каноны 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bookmarkStart w:id="111" w:name="page267"/>
      <w:bookmarkEnd w:id="111"/>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tabs>
          <w:tab w:val="left" w:pos="2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Совершенствование</w:t>
      </w:r>
      <w:r w:rsidRPr="0057019A">
        <w:rPr>
          <w:rFonts w:ascii="Times New Roman" w:eastAsia="Times New Roman" w:hAnsi="Times New Roman" w:cs="Times New Roman"/>
          <w:color w:val="00000A"/>
          <w:kern w:val="2"/>
          <w:sz w:val="24"/>
          <w:szCs w:val="24"/>
        </w:rPr>
        <w:tab/>
        <w:t xml:space="preserve">игры  в  детском  инструментальном  ансамбле  (оркестре): исполнение оркестровых партитур для различных составов (группы ударных инструментов различных </w:t>
      </w:r>
      <w:r w:rsidRPr="0057019A">
        <w:rPr>
          <w:rFonts w:ascii="Times New Roman" w:eastAsia="Times New Roman" w:hAnsi="Times New Roman" w:cs="Times New Roman"/>
          <w:color w:val="00000A"/>
          <w:kern w:val="2"/>
          <w:sz w:val="24"/>
          <w:szCs w:val="24"/>
        </w:rPr>
        <w:lastRenderedPageBreak/>
        <w:t>тембров, включение в оркестр партии синтезатора).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Соревнование классов </w:t>
      </w:r>
      <w:r w:rsidRPr="0057019A">
        <w:rPr>
          <w:rFonts w:ascii="Times New Roman" w:eastAsia="Times New Roman" w:hAnsi="Times New Roman" w:cs="Times New Roman"/>
          <w:color w:val="00000A"/>
          <w:kern w:val="2"/>
          <w:sz w:val="24"/>
          <w:szCs w:val="24"/>
        </w:rPr>
        <w:t>на лучший музыкальный проект</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«Сочиняем сказку».</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Широка страна моя родная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Творчество народов России. Формирование знаний о музыкальном и поэтическом фольклоре, национальных инструментах, национальной одежде.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Развитие навыков ансамблевого, хорового пения. Элементы двухголосия.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96E99" w:rsidRPr="0057019A" w:rsidRDefault="00F96E99" w:rsidP="00651B7F">
      <w:pPr>
        <w:widowControl w:val="0"/>
        <w:tabs>
          <w:tab w:val="left" w:pos="24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музыкальных инструментах в ансамбле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Исполнение на народных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Игры-драматизации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Разыгрывание народных песен по ролям.</w:t>
      </w:r>
    </w:p>
    <w:p w:rsidR="00F96E99" w:rsidRPr="0057019A" w:rsidRDefault="00F96E99" w:rsidP="00651B7F">
      <w:pPr>
        <w:widowControl w:val="0"/>
        <w:tabs>
          <w:tab w:val="left" w:pos="20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Театрализация</w:t>
      </w:r>
      <w:r w:rsidRPr="0057019A">
        <w:rPr>
          <w:rFonts w:ascii="Times New Roman" w:eastAsia="Times New Roman" w:hAnsi="Times New Roman" w:cs="Times New Roman"/>
          <w:color w:val="00000A"/>
          <w:kern w:val="2"/>
          <w:sz w:val="24"/>
          <w:szCs w:val="24"/>
        </w:rPr>
        <w:tab/>
        <w:t>небольших инструментальных   пьес   разных   народов   России.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Самостоятельный подбор и применение элементарных инструментов в создании музыкального образа.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Хоровая планета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Содержание обучения по видам деятельности: </w:t>
      </w:r>
      <w:bookmarkStart w:id="112" w:name="page269"/>
      <w:bookmarkEnd w:id="112"/>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произведений </w:t>
      </w:r>
      <w:r w:rsidRPr="0057019A">
        <w:rPr>
          <w:rFonts w:ascii="Times New Roman" w:eastAsia="Times New Roman" w:hAnsi="Times New Roman" w:cs="Times New Roman"/>
          <w:color w:val="00000A"/>
          <w:kern w:val="2"/>
          <w:sz w:val="24"/>
          <w:szCs w:val="24"/>
        </w:rPr>
        <w:t>в исполнении хоровых коллективов: Академического</w:t>
      </w:r>
      <w:r w:rsidRPr="0057019A">
        <w:rPr>
          <w:rFonts w:ascii="Times New Roman" w:eastAsia="Times New Roman" w:hAnsi="Times New Roman" w:cs="Times New Roman"/>
          <w:color w:val="00000A"/>
          <w:kern w:val="2"/>
          <w:sz w:val="24"/>
          <w:szCs w:val="24"/>
        </w:rPr>
        <w:tab/>
        <w:t>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Совершенствование хорового исполнения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развитие основных хоровых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навыков, эмоционально-выразительное исполнение хоровых произведений.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Накопление хорового репертуара. Исполнение хоровых произведений классической и современной музыки с элементами двухголосия.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фрагментов произведений мировой музыкальной классики </w:t>
      </w:r>
      <w:r w:rsidRPr="0057019A">
        <w:rPr>
          <w:rFonts w:ascii="Times New Roman" w:eastAsia="Times New Roman" w:hAnsi="Times New Roman" w:cs="Times New Roman"/>
          <w:color w:val="00000A"/>
          <w:kern w:val="2"/>
          <w:sz w:val="24"/>
          <w:szCs w:val="24"/>
        </w:rPr>
        <w:t>с яркойоркестровкой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Музыкальная викторина </w:t>
      </w:r>
      <w:r w:rsidRPr="0057019A">
        <w:rPr>
          <w:rFonts w:ascii="Times New Roman" w:eastAsia="Times New Roman" w:hAnsi="Times New Roman" w:cs="Times New Roman"/>
          <w:color w:val="00000A"/>
          <w:kern w:val="2"/>
          <w:sz w:val="24"/>
          <w:szCs w:val="24"/>
        </w:rPr>
        <w:t>«Угадай инструмент».</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Викторина-соревнование на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определение тембра различных инструментов и оркестровых групп.</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музыкальных инструментах в ансамбле</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Исполнение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инструментальных миниатюр «соло-тутти» оркестром элементарных инструментов.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в сопровождении оркестра элементарного музицирования.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Начальные навыки пения под фонограмму.</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Музыкальная грамота </w:t>
      </w:r>
      <w:bookmarkStart w:id="113" w:name="page271"/>
      <w:bookmarkEnd w:id="113"/>
      <w:r w:rsidRPr="0057019A">
        <w:rPr>
          <w:rFonts w:ascii="Times New Roman" w:eastAsia="Times New Roman" w:hAnsi="Times New Roman" w:cs="Times New Roman"/>
          <w:color w:val="00000A"/>
          <w:kern w:val="2"/>
          <w:sz w:val="24"/>
          <w:szCs w:val="24"/>
        </w:rPr>
        <w:t>Основы музыкальной грамоты. Чтение нот. Пение по нотам с тактированием.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канонов. Интервалы и трезвучия.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Чтение нот </w:t>
      </w:r>
      <w:r w:rsidRPr="0057019A">
        <w:rPr>
          <w:rFonts w:ascii="Times New Roman" w:eastAsia="Times New Roman" w:hAnsi="Times New Roman" w:cs="Times New Roman"/>
          <w:color w:val="00000A"/>
          <w:kern w:val="2"/>
          <w:sz w:val="24"/>
          <w:szCs w:val="24"/>
        </w:rPr>
        <w:t>хоровых и оркестровых партий.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Освоение новых элементов </w:t>
      </w:r>
      <w:r w:rsidRPr="0057019A">
        <w:rPr>
          <w:rFonts w:ascii="Times New Roman" w:eastAsia="Times New Roman" w:hAnsi="Times New Roman" w:cs="Times New Roman"/>
          <w:color w:val="00000A"/>
          <w:kern w:val="2"/>
          <w:sz w:val="24"/>
          <w:szCs w:val="24"/>
        </w:rPr>
        <w:t>музыкальной грамоты: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интервалы в пределах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октавы, мажорные и минорные трезвучия. Пение мелодических интервалов и трезвучий с использованием ручных знаков.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Подбор по слуху </w:t>
      </w:r>
      <w:r w:rsidRPr="0057019A">
        <w:rPr>
          <w:rFonts w:ascii="Times New Roman" w:eastAsia="Times New Roman" w:hAnsi="Times New Roman" w:cs="Times New Roman"/>
          <w:color w:val="00000A"/>
          <w:kern w:val="2"/>
          <w:sz w:val="24"/>
          <w:szCs w:val="24"/>
        </w:rPr>
        <w:t>с  помощью учителя  пройденных песен  на  металлофоне, ксилофоне, синтезаторе.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Музыкально-игровая деятельность</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двигательные,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ритмические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мелодические каноны-эстафеты в коллективном музицировании.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Сочинение ритмических рисунков </w:t>
      </w:r>
      <w:r w:rsidRPr="0057019A">
        <w:rPr>
          <w:rFonts w:ascii="Times New Roman" w:eastAsia="Times New Roman" w:hAnsi="Times New Roman" w:cs="Times New Roman"/>
          <w:color w:val="00000A"/>
          <w:kern w:val="2"/>
          <w:sz w:val="24"/>
          <w:szCs w:val="24"/>
        </w:rPr>
        <w:t>в форме рондо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 повторяющимся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рефреном), в простой двухчастной и трехчастной формах. Сочинение простых аккомпанементов с использованием интервалов и трезвучий.</w:t>
      </w:r>
    </w:p>
    <w:p w:rsidR="00F96E99" w:rsidRPr="0057019A" w:rsidRDefault="00F96E99" w:rsidP="00651B7F">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p>
    <w:p w:rsidR="00F96E99" w:rsidRPr="0057019A" w:rsidRDefault="00F96E99" w:rsidP="00651B7F">
      <w:pPr>
        <w:widowControl w:val="0"/>
        <w:tabs>
          <w:tab w:val="left" w:pos="22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Импровизация</w:t>
      </w:r>
      <w:r w:rsidRPr="0057019A">
        <w:rPr>
          <w:rFonts w:ascii="Times New Roman" w:eastAsia="Times New Roman" w:hAnsi="Times New Roman" w:cs="Times New Roman"/>
          <w:color w:val="00000A"/>
          <w:kern w:val="2"/>
          <w:sz w:val="24"/>
          <w:szCs w:val="24"/>
        </w:rPr>
        <w:tab/>
        <w:t>с   использованием   пройденных   интервалов   и   трезвучий.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Применение интервалов и трезвучий в инструментальном сопровождении к пройденным песням, в партии синтезатора.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Разучивание </w:t>
      </w:r>
      <w:r w:rsidRPr="0057019A">
        <w:rPr>
          <w:rFonts w:ascii="Times New Roman" w:eastAsia="Times New Roman" w:hAnsi="Times New Roman" w:cs="Times New Roman"/>
          <w:color w:val="00000A"/>
          <w:kern w:val="2"/>
          <w:sz w:val="24"/>
          <w:szCs w:val="24"/>
        </w:rPr>
        <w:t>хоровых и оркестровых партий по нотам;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исполнение по нотам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оркестровых партитур различных составов.</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Слушание многоголосных (два-три голоса) хоровых произведений хорального склада, узнавание пройденных интервалов и трезвучий.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Формы и жанры в музыке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Простые двухчастная и трехчастная формы, вариации на новом музыкальном материале. Форма рондо.</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w:t>
      </w:r>
      <w:bookmarkStart w:id="114" w:name="page273"/>
      <w:bookmarkEnd w:id="114"/>
      <w:r w:rsidRPr="0057019A">
        <w:rPr>
          <w:rFonts w:ascii="Times New Roman" w:eastAsia="Times New Roman" w:hAnsi="Times New Roman" w:cs="Times New Roman"/>
          <w:color w:val="00000A"/>
          <w:kern w:val="2"/>
          <w:sz w:val="24"/>
          <w:szCs w:val="24"/>
        </w:rPr>
        <w:t>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Музыкально-игровая деятельность</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хоровых произведений </w:t>
      </w:r>
      <w:r w:rsidRPr="0057019A">
        <w:rPr>
          <w:rFonts w:ascii="Times New Roman" w:eastAsia="Times New Roman" w:hAnsi="Times New Roman" w:cs="Times New Roman"/>
          <w:color w:val="00000A"/>
          <w:kern w:val="2"/>
          <w:sz w:val="24"/>
          <w:szCs w:val="24"/>
        </w:rPr>
        <w:t>в форме рондо.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Инструментальный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аккомпанемент с применением ритмического остинато, интервалов и трезвучий.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Я – артист</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Сольное  и  ансамблевое  музицирование  (вокальное  и  инструментальное).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Творческое соревнование.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  песен  к  праздникам  (Новый  год,  День  Защитника  Отечества,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Международный день 8 марта, годовой круг календарных праздников, праздники церковного календаря и другие), подготовка концертных программ.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пройденных хоровых и инструментальных произведений </w:t>
      </w:r>
      <w:r w:rsidRPr="0057019A">
        <w:rPr>
          <w:rFonts w:ascii="Times New Roman" w:eastAsia="Times New Roman" w:hAnsi="Times New Roman" w:cs="Times New Roman"/>
          <w:color w:val="00000A"/>
          <w:kern w:val="2"/>
          <w:sz w:val="24"/>
          <w:szCs w:val="24"/>
        </w:rPr>
        <w:t xml:space="preserve">в школьных </w:t>
      </w:r>
      <w:r w:rsidRPr="0057019A">
        <w:rPr>
          <w:rFonts w:ascii="Times New Roman" w:eastAsia="Times New Roman" w:hAnsi="Times New Roman" w:cs="Times New Roman"/>
          <w:color w:val="00000A"/>
          <w:kern w:val="2"/>
          <w:sz w:val="24"/>
          <w:szCs w:val="24"/>
        </w:rPr>
        <w:lastRenderedPageBreak/>
        <w:t>мероприятиях, посвященных праздникам, торжественным событиям.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Подготовка концертных программ</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включающих произведения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хорового и инструментального (либо совместного) музицирования, в том числе музыку народов России.</w:t>
      </w:r>
    </w:p>
    <w:p w:rsidR="00F96E99" w:rsidRPr="0057019A" w:rsidRDefault="00F96E99" w:rsidP="00651B7F">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Участие</w:t>
      </w:r>
      <w:r w:rsidRPr="0057019A">
        <w:rPr>
          <w:rFonts w:ascii="Times New Roman" w:eastAsia="Times New Roman" w:hAnsi="Times New Roman" w:cs="Times New Roman"/>
          <w:color w:val="00000A"/>
          <w:kern w:val="2"/>
          <w:sz w:val="24"/>
          <w:szCs w:val="24"/>
        </w:rPr>
        <w:tab/>
      </w:r>
      <w:r w:rsidRPr="0057019A">
        <w:rPr>
          <w:rFonts w:ascii="Times New Roman" w:eastAsia="Times New Roman" w:hAnsi="Times New Roman" w:cs="Times New Roman"/>
          <w:i/>
          <w:iCs/>
          <w:color w:val="00000A"/>
          <w:kern w:val="2"/>
          <w:sz w:val="24"/>
          <w:szCs w:val="24"/>
        </w:rPr>
        <w:t>в   школьных,   региональных   и   всероссийских   музыкально-исполнительских фестивалях, конкурсах и т.д.</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Командные состязания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викторины на основе изученного музыкального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материала; ритмические эстафеты; ритмическое эхо, ритмические «диалоги» с применением усложненных ритмоформул. </w:t>
      </w:r>
      <w:bookmarkStart w:id="115" w:name="page275"/>
      <w:bookmarkEnd w:id="115"/>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Совершенствование навыка импровизации. </w:t>
      </w:r>
      <w:r w:rsidRPr="0057019A">
        <w:rPr>
          <w:rFonts w:ascii="Times New Roman" w:eastAsia="Times New Roman" w:hAnsi="Times New Roman" w:cs="Times New Roman"/>
          <w:color w:val="00000A"/>
          <w:kern w:val="2"/>
          <w:sz w:val="24"/>
          <w:szCs w:val="24"/>
        </w:rPr>
        <w:t>Импровизация на элементарных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Музыкально-театрализованное представление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Музыкально-театрализованное   представление   как   результат   освоения программы в третьем классе.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Создание музыкально-театрального коллектива: распределение ролей: «режиссеры», «артисты», «музыканты», «художники» и т.д.</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4 класс</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Песни народов мира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Песня  как  отражение  истории  культуры  и  быта  различных  народов  мира.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Образное и жанровое содержание, структурные, мелодические и ритмические особенности песен народов мира.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Слушание песен народов мира </w:t>
      </w:r>
      <w:r w:rsidRPr="0057019A">
        <w:rPr>
          <w:rFonts w:ascii="Times New Roman" w:eastAsia="Times New Roman" w:hAnsi="Times New Roman" w:cs="Times New Roman"/>
          <w:color w:val="00000A"/>
          <w:kern w:val="2"/>
          <w:sz w:val="24"/>
          <w:szCs w:val="24"/>
        </w:rPr>
        <w:t>с элементами анализа жанрового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разнообразия, ритмических особенностей песен разных регионов, приемов развития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(повтор, вариантность, контраст). </w:t>
      </w:r>
      <w:bookmarkStart w:id="116" w:name="page277"/>
      <w:bookmarkEnd w:id="116"/>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96E99" w:rsidRPr="0057019A" w:rsidRDefault="00F96E99" w:rsidP="00651B7F">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Музыкальная грамота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 xml:space="preserve">Чтение нот </w:t>
      </w:r>
      <w:r w:rsidRPr="0057019A">
        <w:rPr>
          <w:rFonts w:ascii="Times New Roman" w:eastAsia="Times New Roman" w:hAnsi="Times New Roman" w:cs="Times New Roman"/>
          <w:color w:val="00000A"/>
          <w:kern w:val="2"/>
          <w:sz w:val="24"/>
          <w:szCs w:val="24"/>
        </w:rPr>
        <w:t>хоровых и оркестровых партий в тональностях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(до двух знаков).</w:t>
      </w:r>
    </w:p>
    <w:p w:rsidR="00F96E99" w:rsidRPr="0057019A" w:rsidRDefault="00F96E99" w:rsidP="00651B7F">
      <w:pPr>
        <w:widowControl w:val="0"/>
        <w:tabs>
          <w:tab w:val="left" w:pos="17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w:t>
      </w:r>
      <w:r w:rsidRPr="0057019A">
        <w:rPr>
          <w:rFonts w:ascii="Times New Roman" w:eastAsia="Times New Roman" w:hAnsi="Times New Roman" w:cs="Times New Roman"/>
          <w:color w:val="00000A"/>
          <w:kern w:val="2"/>
          <w:sz w:val="24"/>
          <w:szCs w:val="24"/>
        </w:rPr>
        <w:tab/>
        <w:t>хоровых  и  оркестровых  партий  по  нотам  с  тактированием,  с применением ручных знаков. Исполнение простейших мелодических канонов по нотам.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Подбор по слуху </w:t>
      </w:r>
      <w:r w:rsidRPr="0057019A">
        <w:rPr>
          <w:rFonts w:ascii="Times New Roman" w:eastAsia="Times New Roman" w:hAnsi="Times New Roman" w:cs="Times New Roman"/>
          <w:color w:val="00000A"/>
          <w:kern w:val="2"/>
          <w:sz w:val="24"/>
          <w:szCs w:val="24"/>
        </w:rPr>
        <w:t>с помощью учителя пройденных песен.</w:t>
      </w:r>
    </w:p>
    <w:p w:rsidR="00F96E99" w:rsidRPr="0057019A" w:rsidRDefault="00F96E99" w:rsidP="00651B7F">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Инструментальная и вокальная импровизация </w:t>
      </w:r>
      <w:r w:rsidRPr="0057019A">
        <w:rPr>
          <w:rFonts w:ascii="Times New Roman" w:eastAsia="Times New Roman" w:hAnsi="Times New Roman" w:cs="Times New Roman"/>
          <w:color w:val="00000A"/>
          <w:kern w:val="2"/>
          <w:sz w:val="24"/>
          <w:szCs w:val="24"/>
        </w:rPr>
        <w:t>с использованием простых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интервалов, мажорного и минорного трезвучий.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Оркестровая музыка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w:t>
      </w:r>
      <w:bookmarkStart w:id="117" w:name="page279"/>
      <w:bookmarkEnd w:id="117"/>
      <w:r w:rsidRPr="0057019A">
        <w:rPr>
          <w:rFonts w:ascii="Times New Roman" w:eastAsia="Times New Roman" w:hAnsi="Times New Roman" w:cs="Times New Roman"/>
          <w:color w:val="00000A"/>
          <w:kern w:val="2"/>
          <w:sz w:val="24"/>
          <w:szCs w:val="24"/>
        </w:rPr>
        <w:t>Синтезатор как   инструмент-оркестр.   Осознание   тембровых   возможностей синтезатора в практической исполнительской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Слушание  произведений  для  симфонического,  камерного,  духового, народного  оркестров</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Примеры: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оркестровые  произведения  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Вивальди,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Игра на элементарных музыкальных инструментах в ансамбле. </w:t>
      </w:r>
      <w:r w:rsidRPr="0057019A">
        <w:rPr>
          <w:rFonts w:ascii="Times New Roman" w:eastAsia="Times New Roman" w:hAnsi="Times New Roman" w:cs="Times New Roman"/>
          <w:color w:val="00000A"/>
          <w:kern w:val="2"/>
          <w:sz w:val="24"/>
          <w:szCs w:val="24"/>
        </w:rPr>
        <w:t>Игра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оркестровых партитур с самостоятельными по ритмическому рисунку партиями.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Музыкально-сценические жанры</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Слушание  и  просмотр  фрагментов  из  классических  опер,  балетов  и мюзиклов</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Сравнение особенностей жанра и структуры музыкально-сценических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К.Хачатурян «Чиполлино», Н.А. Римский-Корсаков «Снегурочка».</w:t>
      </w:r>
    </w:p>
    <w:p w:rsidR="00F96E99" w:rsidRPr="0057019A" w:rsidRDefault="00F96E99" w:rsidP="00651B7F">
      <w:pPr>
        <w:widowControl w:val="0"/>
        <w:tabs>
          <w:tab w:val="left" w:pos="30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Драматизация отдельных фрагментов музыкально-сценических произведений. </w:t>
      </w:r>
      <w:r w:rsidRPr="0057019A">
        <w:rPr>
          <w:rFonts w:ascii="Times New Roman" w:eastAsia="Times New Roman" w:hAnsi="Times New Roman" w:cs="Times New Roman"/>
          <w:color w:val="00000A"/>
          <w:kern w:val="2"/>
          <w:sz w:val="24"/>
          <w:szCs w:val="24"/>
        </w:rPr>
        <w:t>Драматизация песен.</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Примеры: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р.н.п. «Здравствуй,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гостья зима»,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Р.Роджерс «Уроки музыки» из мюзикла «Звуки музыки», английская народная песня «Пусть делают все так, как я» (обр. А. Долуханяна).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 кино</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bookmarkStart w:id="118" w:name="page281"/>
      <w:bookmarkEnd w:id="118"/>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Просмотр  фрагментов  детских  кинофильмов  и  мультфильмов</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Анализ функций и эмоционально-образного содержания музыкального сопровождения:</w:t>
      </w:r>
    </w:p>
    <w:p w:rsidR="00F96E99" w:rsidRPr="0057019A" w:rsidRDefault="00F96E99" w:rsidP="00E6471A">
      <w:pPr>
        <w:widowControl w:val="0"/>
        <w:numPr>
          <w:ilvl w:val="0"/>
          <w:numId w:val="40"/>
        </w:numPr>
        <w:tabs>
          <w:tab w:val="num" w:pos="108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характеристика действующих лиц (лейтмотивы), времени и среды действия; </w:t>
      </w:r>
    </w:p>
    <w:p w:rsidR="00F96E99" w:rsidRPr="0057019A" w:rsidRDefault="00F96E99" w:rsidP="00E6471A">
      <w:pPr>
        <w:widowControl w:val="0"/>
        <w:numPr>
          <w:ilvl w:val="0"/>
          <w:numId w:val="40"/>
        </w:numPr>
        <w:tabs>
          <w:tab w:val="num" w:pos="108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эмоционального фона; </w:t>
      </w:r>
    </w:p>
    <w:p w:rsidR="00F96E99" w:rsidRPr="0057019A" w:rsidRDefault="00F96E99" w:rsidP="00E6471A">
      <w:pPr>
        <w:widowControl w:val="0"/>
        <w:numPr>
          <w:ilvl w:val="0"/>
          <w:numId w:val="40"/>
        </w:numPr>
        <w:tabs>
          <w:tab w:val="num" w:pos="108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выражение общего смыслового контекста фильма. </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Примеры: фильмы-сказки «Морозко» (режиссер А. Роу, композитор Н. Будашкина), «После дождичка в четверг» (режиссер М. Юзовский, композитор Г.Гладков), «Приключения Буратино» (режиссер Л. Нечаев, композитор А.Рыбников).</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Мультфильмы: У. Дисней «Наивные симфонии»; музыкальные характеристики героев в мультфильмах российских режиссеров-аниматоров В. Котеночкина, А.Татарского, А. Хржановского, Ю. Норштейна, Г. Бардина, А. Петрова и др. Музыка к мультфильмам: «Винни Пух» (М. Вайнберг), «Ну, погоди» (А. Державин, А.Зацепин), «Приключения Кота Леопольда» (Б. Савельев, Н. Кудрина), «Крокодил Гена и Чебурашка» (В.Шаинский).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песен </w:t>
      </w:r>
      <w:r w:rsidRPr="0057019A">
        <w:rPr>
          <w:rFonts w:ascii="Times New Roman" w:eastAsia="Times New Roman" w:hAnsi="Times New Roman" w:cs="Times New Roman"/>
          <w:color w:val="00000A"/>
          <w:kern w:val="2"/>
          <w:sz w:val="24"/>
          <w:szCs w:val="24"/>
        </w:rPr>
        <w:t>из кинофильмов и мультфильмов.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Работа над</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выразительным исполнением вокальных (ансамблевых и хоровых) произведений с аккомпанированием.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Создание музыкальных композиций </w:t>
      </w:r>
      <w:r w:rsidRPr="0057019A">
        <w:rPr>
          <w:rFonts w:ascii="Times New Roman" w:eastAsia="Times New Roman" w:hAnsi="Times New Roman" w:cs="Times New Roman"/>
          <w:color w:val="00000A"/>
          <w:kern w:val="2"/>
          <w:sz w:val="24"/>
          <w:szCs w:val="24"/>
        </w:rPr>
        <w:t>на основе сюжетов различных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кинофильмов и мультфильмов.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Учимся, играя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Музыкально-игровая деятельность</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Ритмические игры,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игры-соревнования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 правильное определение на слух и в нотах элементов музыкальной речи.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bookmarkStart w:id="119" w:name="page283"/>
      <w:bookmarkEnd w:id="119"/>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Я – артист</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Сольное  и  ансамблевое  музицирование  (вокальное  и  инструментальное).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Творческое соревнование.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Исполнение пройденных хоровых и инструментальных произведений </w:t>
      </w:r>
      <w:r w:rsidRPr="0057019A">
        <w:rPr>
          <w:rFonts w:ascii="Times New Roman" w:eastAsia="Times New Roman" w:hAnsi="Times New Roman" w:cs="Times New Roman"/>
          <w:color w:val="00000A"/>
          <w:kern w:val="2"/>
          <w:sz w:val="24"/>
          <w:szCs w:val="24"/>
        </w:rPr>
        <w:t>в школьных  мероприятиях,  посвященных  праздникам,  торжественным  событиям.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Исполнение песен в сопровождении двигательно-пластической, инструментально-ритмической импровизации.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Подготовка концертных программ</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включающих произведения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хорового и инструментального (либо совместного) музицирования и отражающих полноту тематики освоенного учебного предмета.</w:t>
      </w:r>
    </w:p>
    <w:p w:rsidR="00F96E99" w:rsidRPr="0057019A" w:rsidRDefault="00F96E99" w:rsidP="00651B7F">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Участие в школьных, региональных и всероссийских музыкально-исполнительских фестивалях, конкурсах и т.д.</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Командные состязания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викторины на основе изученного музыкального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материала; ритмические эстафеты; ритмическое эхо, ритмические «диалоги» с применением всего разнообразия пройденных ритмоформул.</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Игра на элементарных музыкальных инструментах в ансамбле, оркестре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96E99" w:rsidRPr="0057019A" w:rsidRDefault="00F96E99" w:rsidP="00651B7F">
      <w:pPr>
        <w:widowControl w:val="0"/>
        <w:tabs>
          <w:tab w:val="left" w:pos="28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Соревнование</w:t>
      </w:r>
      <w:r w:rsidRPr="0057019A">
        <w:rPr>
          <w:rFonts w:ascii="Times New Roman" w:eastAsia="Times New Roman" w:hAnsi="Times New Roman" w:cs="Times New Roman"/>
          <w:color w:val="00000A"/>
          <w:kern w:val="2"/>
          <w:sz w:val="24"/>
          <w:szCs w:val="24"/>
        </w:rPr>
        <w:tab/>
      </w:r>
      <w:r w:rsidRPr="0057019A">
        <w:rPr>
          <w:rFonts w:ascii="Times New Roman" w:eastAsia="Times New Roman" w:hAnsi="Times New Roman" w:cs="Times New Roman"/>
          <w:b/>
          <w:bCs/>
          <w:color w:val="00000A"/>
          <w:kern w:val="2"/>
          <w:sz w:val="24"/>
          <w:szCs w:val="24"/>
        </w:rPr>
        <w:t>классов</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Музыкально-театрализованное представление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Музыкально-театрализованное   представление   как   итоговый   результат освоения программы.</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Содержание обучения по видам деятельности</w:t>
      </w:r>
      <w:bookmarkStart w:id="120" w:name="page285"/>
      <w:bookmarkEnd w:id="120"/>
    </w:p>
    <w:p w:rsidR="00F96E99"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57019A">
        <w:rPr>
          <w:rFonts w:ascii="Times New Roman" w:eastAsia="Times New Roman" w:hAnsi="Times New Roman" w:cs="Times New Roman"/>
          <w:color w:val="00000A"/>
          <w:kern w:val="2"/>
          <w:sz w:val="24"/>
          <w:szCs w:val="24"/>
        </w:rPr>
        <w:lastRenderedPageBreak/>
        <w:t>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C61D3" w:rsidRPr="0057019A" w:rsidRDefault="006C61D3"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2.2.1.9. ТЕХНОЛОГИЯ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Общекультурные и общетрудовые компетенции. Основы культуры труда, самообслуживания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7019A">
        <w:rPr>
          <w:rFonts w:ascii="Times New Roman" w:eastAsia="Times New Roman" w:hAnsi="Times New Roman" w:cs="Times New Roman"/>
          <w:i/>
          <w:iCs/>
          <w:color w:val="00000A"/>
          <w:kern w:val="2"/>
          <w:sz w:val="24"/>
          <w:szCs w:val="24"/>
        </w:rPr>
        <w:t>архитектура</w:t>
      </w:r>
      <w:r w:rsidRPr="0057019A">
        <w:rPr>
          <w:rFonts w:ascii="Times New Roman" w:eastAsia="Times New Roman" w:hAnsi="Times New Roman" w:cs="Times New Roman"/>
          <w:color w:val="00000A"/>
          <w:kern w:val="2"/>
          <w:sz w:val="24"/>
          <w:szCs w:val="24"/>
        </w:rPr>
        <w:t>,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96E99" w:rsidRPr="0057019A" w:rsidRDefault="00F96E99" w:rsidP="00651B7F">
      <w:pPr>
        <w:widowControl w:val="0"/>
        <w:tabs>
          <w:tab w:val="left" w:pos="26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7019A">
        <w:rPr>
          <w:rFonts w:ascii="Times New Roman" w:eastAsia="Times New Roman" w:hAnsi="Times New Roman" w:cs="Times New Roman"/>
          <w:i/>
          <w:iCs/>
          <w:color w:val="00000A"/>
          <w:kern w:val="2"/>
          <w:sz w:val="24"/>
          <w:szCs w:val="24"/>
        </w:rPr>
        <w:t>традиции и творчество мастера в создании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предметной среды (общее представление)</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7019A">
        <w:rPr>
          <w:rFonts w:ascii="Times New Roman" w:eastAsia="Times New Roman" w:hAnsi="Times New Roman" w:cs="Times New Roman"/>
          <w:i/>
          <w:iCs/>
          <w:color w:val="00000A"/>
          <w:kern w:val="2"/>
          <w:sz w:val="24"/>
          <w:szCs w:val="24"/>
        </w:rPr>
        <w:t>распределение рабочего времени</w:t>
      </w:r>
      <w:r w:rsidRPr="0057019A">
        <w:rPr>
          <w:rFonts w:ascii="Times New Roman" w:eastAsia="Times New Roman" w:hAnsi="Times New Roman" w:cs="Times New Roman"/>
          <w:color w:val="00000A"/>
          <w:kern w:val="2"/>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bookmarkStart w:id="121" w:name="page287"/>
      <w:bookmarkEnd w:id="121"/>
      <w:r w:rsidRPr="0057019A">
        <w:rPr>
          <w:rFonts w:ascii="Times New Roman" w:eastAsia="Times New Roman" w:hAnsi="Times New Roman" w:cs="Times New Roman"/>
          <w:color w:val="00000A"/>
          <w:kern w:val="2"/>
          <w:sz w:val="24"/>
          <w:szCs w:val="24"/>
        </w:rPr>
        <w:t>группах, осуществление сотрудничества,  выполнение  социальных ролей (руководитель и подчиненный).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Технология  ручной  обработки  материалов</w:t>
      </w:r>
      <w:r w:rsidRPr="0057019A">
        <w:rPr>
          <w:rFonts w:ascii="Times New Roman" w:eastAsia="Times New Roman" w:hAnsi="Times New Roman" w:cs="Times New Roman"/>
          <w:color w:val="00000A"/>
          <w:kern w:val="2"/>
          <w:sz w:val="24"/>
          <w:szCs w:val="24"/>
          <w:vertAlign w:val="superscript"/>
        </w:rPr>
        <w:t>9</w:t>
      </w:r>
      <w:r w:rsidRPr="0057019A">
        <w:rPr>
          <w:rFonts w:ascii="Times New Roman" w:eastAsia="Times New Roman" w:hAnsi="Times New Roman" w:cs="Times New Roman"/>
          <w:b/>
          <w:bCs/>
          <w:color w:val="00000A"/>
          <w:kern w:val="2"/>
          <w:sz w:val="24"/>
          <w:szCs w:val="24"/>
        </w:rPr>
        <w:t>.  Элементы  графической грамоты</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Многообразие материалов и их практическое применение в жизни</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Подготовка материалов к работе. Экономное расходование материалов. </w:t>
      </w:r>
      <w:r w:rsidRPr="0057019A">
        <w:rPr>
          <w:rFonts w:ascii="Times New Roman" w:eastAsia="Times New Roman" w:hAnsi="Times New Roman" w:cs="Times New Roman"/>
          <w:i/>
          <w:iCs/>
          <w:color w:val="00000A"/>
          <w:kern w:val="2"/>
          <w:sz w:val="24"/>
          <w:szCs w:val="24"/>
        </w:rPr>
        <w:t>Выбор</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7019A">
        <w:rPr>
          <w:rFonts w:ascii="Times New Roman" w:eastAsia="Times New Roman" w:hAnsi="Times New Roman" w:cs="Times New Roman"/>
          <w:color w:val="00000A"/>
          <w:kern w:val="2"/>
          <w:sz w:val="24"/>
          <w:szCs w:val="24"/>
        </w:rPr>
        <w:t>.</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4384" behindDoc="0" locked="0" layoutInCell="0" allowOverlap="1" wp14:anchorId="1792F001" wp14:editId="7B0E130D">
                <wp:simplePos x="0" y="0"/>
                <wp:positionH relativeFrom="column">
                  <wp:posOffset>-3810</wp:posOffset>
                </wp:positionH>
                <wp:positionV relativeFrom="paragraph">
                  <wp:posOffset>228600</wp:posOffset>
                </wp:positionV>
                <wp:extent cx="1828165" cy="0"/>
                <wp:effectExtent l="5715" t="9525" r="13970"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C6AA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pt" to="14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6x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" o:allowincell="f" strokeweight=".21164mm"/>
            </w:pict>
          </mc:Fallback>
        </mc:AlternateConten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vertAlign w:val="superscript"/>
        </w:rPr>
        <w:t>9</w:t>
      </w:r>
      <w:r w:rsidRPr="0057019A">
        <w:rPr>
          <w:rFonts w:ascii="Times New Roman" w:eastAsia="Times New Roman" w:hAnsi="Times New Roman" w:cs="Times New Roman"/>
          <w:color w:val="00000A"/>
          <w:kern w:val="2"/>
          <w:sz w:val="24"/>
          <w:szCs w:val="24"/>
        </w:rPr>
        <w:t xml:space="preserve"> В начальной школе могут использоваться любые доступные в обработке учащимся </w:t>
      </w:r>
      <w:r w:rsidRPr="0057019A">
        <w:rPr>
          <w:rFonts w:ascii="Times New Roman" w:eastAsia="Times New Roman" w:hAnsi="Times New Roman" w:cs="Times New Roman"/>
          <w:color w:val="00000A"/>
          <w:kern w:val="2"/>
          <w:sz w:val="24"/>
          <w:szCs w:val="24"/>
        </w:rPr>
        <w:lastRenderedPageBreak/>
        <w:t>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bookmarkStart w:id="122" w:name="page289"/>
      <w:bookmarkEnd w:id="122"/>
      <w:r w:rsidRPr="0057019A">
        <w:rPr>
          <w:rFonts w:ascii="Times New Roman" w:eastAsia="Times New Roman" w:hAnsi="Times New Roman" w:cs="Times New Roman"/>
          <w:color w:val="00000A"/>
          <w:kern w:val="2"/>
          <w:sz w:val="24"/>
          <w:szCs w:val="24"/>
        </w:rPr>
        <w:t xml:space="preserve">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Использование  измерений  и  построений  для  решения  практических  задач.</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7019A">
        <w:rPr>
          <w:rFonts w:ascii="Times New Roman" w:eastAsia="Times New Roman" w:hAnsi="Times New Roman" w:cs="Times New Roman"/>
          <w:i/>
          <w:iCs/>
          <w:color w:val="00000A"/>
          <w:kern w:val="2"/>
          <w:sz w:val="24"/>
          <w:szCs w:val="24"/>
        </w:rPr>
        <w:t>разрыва</w:t>
      </w:r>
      <w:r w:rsidRPr="0057019A">
        <w:rPr>
          <w:rFonts w:ascii="Times New Roman" w:eastAsia="Times New Roman" w:hAnsi="Times New Roman" w:cs="Times New Roman"/>
          <w:color w:val="00000A"/>
          <w:kern w:val="2"/>
          <w:sz w:val="24"/>
          <w:szCs w:val="24"/>
        </w:rPr>
        <w:t>). Чтение условных графических изображений. Разметка деталей с опорой на простейший чертеж, эскиз.</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Изготовление изделий по рисунку, простейшему чертежу или эскизу, схеме.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Конструирование и моделирование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7019A">
        <w:rPr>
          <w:rFonts w:ascii="Times New Roman" w:eastAsia="Times New Roman" w:hAnsi="Times New Roman" w:cs="Times New Roman"/>
          <w:i/>
          <w:iCs/>
          <w:color w:val="00000A"/>
          <w:kern w:val="2"/>
          <w:sz w:val="24"/>
          <w:szCs w:val="24"/>
        </w:rPr>
        <w:t>различные виды</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конструкций и способы их сборки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Виды и способы соединения деталей.</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Основные</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требования к изделию (соответствие материала, конструкции и внешнего оформления назначению изделия).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Конструирование и моделирование изделий из различных материалов по образцу, рисунку, простейшему </w:t>
      </w:r>
      <w:r w:rsidRPr="0057019A">
        <w:rPr>
          <w:rFonts w:ascii="Times New Roman" w:eastAsia="Times New Roman" w:hAnsi="Times New Roman" w:cs="Times New Roman"/>
          <w:i/>
          <w:iCs/>
          <w:color w:val="00000A"/>
          <w:kern w:val="2"/>
          <w:sz w:val="24"/>
          <w:szCs w:val="24"/>
        </w:rPr>
        <w:t>чертежу или эскизу и по заданным условиям (технико-технологическим, функциональным, декоративно-художественным и пр.).</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Конструирование и моделирование на компьютере и в интерактивном конструкторе.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Практика работы на компьютере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Информация,  ее  отбор,  анализ  и  систематизация.  Способы  получения, хранения, переработки информации.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7019A">
        <w:rPr>
          <w:rFonts w:ascii="Times New Roman" w:eastAsia="Times New Roman" w:hAnsi="Times New Roman" w:cs="Times New Roman"/>
          <w:i/>
          <w:iCs/>
          <w:color w:val="00000A"/>
          <w:kern w:val="2"/>
          <w:sz w:val="24"/>
          <w:szCs w:val="24"/>
        </w:rPr>
        <w:t>общее представление о правилах клавиатурного письма</w:t>
      </w:r>
      <w:r w:rsidRPr="0057019A">
        <w:rPr>
          <w:rFonts w:ascii="Times New Roman" w:eastAsia="Times New Roman" w:hAnsi="Times New Roman" w:cs="Times New Roman"/>
          <w:color w:val="00000A"/>
          <w:kern w:val="2"/>
          <w:sz w:val="24"/>
          <w:szCs w:val="24"/>
        </w:rPr>
        <w:t xml:space="preserve">, пользование мышью, использование  простейших  средств  текстового  редактора. </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Простейшие приемы поиска информации: по ключевым словам, каталогам</w:t>
      </w:r>
      <w:r w:rsidRPr="0057019A">
        <w:rPr>
          <w:rFonts w:ascii="Times New Roman" w:eastAsia="Times New Roman" w:hAnsi="Times New Roman" w:cs="Times New Roman"/>
          <w:color w:val="00000A"/>
          <w:kern w:val="2"/>
          <w:sz w:val="24"/>
          <w:szCs w:val="24"/>
        </w:rPr>
        <w:t>.</w:t>
      </w:r>
      <w:bookmarkStart w:id="123" w:name="page291"/>
      <w:bookmarkEnd w:id="123"/>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F96E99" w:rsidRPr="0057019A" w:rsidRDefault="00F96E99" w:rsidP="00651B7F">
      <w:pPr>
        <w:widowControl w:val="0"/>
        <w:tabs>
          <w:tab w:val="left" w:pos="19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2.2.1.10. ФИЗИЧЕСКАЯ КУЛЬТУРА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Знания о физической культуре</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Физическая культура. </w:t>
      </w:r>
      <w:r w:rsidRPr="0057019A">
        <w:rPr>
          <w:rFonts w:ascii="Times New Roman" w:eastAsia="Times New Roman" w:hAnsi="Times New Roman" w:cs="Times New Roman"/>
          <w:color w:val="00000A"/>
          <w:kern w:val="2"/>
          <w:sz w:val="24"/>
          <w:szCs w:val="24"/>
        </w:rPr>
        <w:t>Физическая культура как система разнообразных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форм занятий физическими упражнениями по укреплению здоровья человека.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Ходьба, бег, прыжки, лазанье, ползание, ходьба на лыжах, плавание как жизненно важные способы передвижения человека.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Из истории физической культуры. </w:t>
      </w:r>
      <w:r w:rsidRPr="0057019A">
        <w:rPr>
          <w:rFonts w:ascii="Times New Roman" w:eastAsia="Times New Roman" w:hAnsi="Times New Roman" w:cs="Times New Roman"/>
          <w:color w:val="00000A"/>
          <w:kern w:val="2"/>
          <w:sz w:val="24"/>
          <w:szCs w:val="24"/>
        </w:rPr>
        <w:t>История развития физической культуры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Физические упражнения. </w:t>
      </w:r>
      <w:r w:rsidRPr="0057019A">
        <w:rPr>
          <w:rFonts w:ascii="Times New Roman" w:eastAsia="Times New Roman" w:hAnsi="Times New Roman" w:cs="Times New Roman"/>
          <w:color w:val="00000A"/>
          <w:kern w:val="2"/>
          <w:sz w:val="24"/>
          <w:szCs w:val="24"/>
        </w:rPr>
        <w:t>Физические упражнения,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их влияние на физическое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развитие и </w:t>
      </w:r>
      <w:r w:rsidRPr="0057019A">
        <w:rPr>
          <w:rFonts w:ascii="Times New Roman" w:eastAsia="Times New Roman" w:hAnsi="Times New Roman" w:cs="Times New Roman"/>
          <w:color w:val="00000A"/>
          <w:kern w:val="2"/>
          <w:sz w:val="24"/>
          <w:szCs w:val="24"/>
        </w:rPr>
        <w:lastRenderedPageBreak/>
        <w:t>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Физическая нагрузка и ее влияние на повышение частоты сердечных сокращений.</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Способы физкультурной деятельности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Самостоятельные занятия. </w:t>
      </w:r>
      <w:r w:rsidRPr="0057019A">
        <w:rPr>
          <w:rFonts w:ascii="Times New Roman" w:eastAsia="Times New Roman" w:hAnsi="Times New Roman" w:cs="Times New Roman"/>
          <w:color w:val="00000A"/>
          <w:kern w:val="2"/>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bookmarkStart w:id="124" w:name="page293"/>
      <w:bookmarkEnd w:id="124"/>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Самостоятельные наблюдения за физическим развитием и физической подготовленностью. </w:t>
      </w:r>
      <w:r w:rsidRPr="0057019A">
        <w:rPr>
          <w:rFonts w:ascii="Times New Roman" w:eastAsia="Times New Roman" w:hAnsi="Times New Roman" w:cs="Times New Roman"/>
          <w:color w:val="00000A"/>
          <w:kern w:val="2"/>
          <w:sz w:val="24"/>
          <w:szCs w:val="24"/>
        </w:rPr>
        <w:t>Измерение длины и массы тела,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показателей осанки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физических качеств. Измерение частоты сердечных сокращений во время выполнения физических упражнений.</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Самостоятельные игры и развлечения. </w:t>
      </w:r>
      <w:r w:rsidRPr="0057019A">
        <w:rPr>
          <w:rFonts w:ascii="Times New Roman" w:eastAsia="Times New Roman" w:hAnsi="Times New Roman" w:cs="Times New Roman"/>
          <w:color w:val="00000A"/>
          <w:kern w:val="2"/>
          <w:sz w:val="24"/>
          <w:szCs w:val="24"/>
        </w:rPr>
        <w:t>Организация и проведение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подвижных игр (на спортивных площадках и в спортивных залах).</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Физическое совершенствование Физкультурно-оздоровительная деятельность. </w:t>
      </w:r>
      <w:r w:rsidRPr="0057019A">
        <w:rPr>
          <w:rFonts w:ascii="Times New Roman" w:eastAsia="Times New Roman" w:hAnsi="Times New Roman" w:cs="Times New Roman"/>
          <w:color w:val="00000A"/>
          <w:kern w:val="2"/>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Комплексы упражнений на развитие физических качеств.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Комплексы дыхательных упражнений. Гимнастика для глаз.</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Спортивно-оздоровительная деятельность</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Легкая  атлетика.  </w:t>
      </w:r>
      <w:r w:rsidRPr="0057019A">
        <w:rPr>
          <w:rFonts w:ascii="Times New Roman" w:eastAsia="Times New Roman" w:hAnsi="Times New Roman" w:cs="Times New Roman"/>
          <w:color w:val="00000A"/>
          <w:kern w:val="2"/>
          <w:sz w:val="24"/>
          <w:szCs w:val="24"/>
        </w:rPr>
        <w:t>Беговые  упражнения: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Прыжковые упражнения: на одной ноге и двух ногах на месте и с продвижением; в длину и высоту; спрыгивание и запрыгивание.</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Броски: большого мяча (</w:t>
      </w:r>
      <w:smartTag w:uri="urn:schemas-microsoft-com:office:smarttags" w:element="metricconverter">
        <w:smartTagPr>
          <w:attr w:name="ProductID" w:val="1 кг"/>
        </w:smartTagPr>
        <w:r w:rsidRPr="0057019A">
          <w:rPr>
            <w:rFonts w:ascii="Times New Roman" w:eastAsia="Times New Roman" w:hAnsi="Times New Roman" w:cs="Times New Roman"/>
            <w:color w:val="00000A"/>
            <w:kern w:val="2"/>
            <w:sz w:val="24"/>
            <w:szCs w:val="24"/>
          </w:rPr>
          <w:t>1 кг</w:t>
        </w:r>
      </w:smartTag>
      <w:r w:rsidRPr="0057019A">
        <w:rPr>
          <w:rFonts w:ascii="Times New Roman" w:eastAsia="Times New Roman" w:hAnsi="Times New Roman" w:cs="Times New Roman"/>
          <w:color w:val="00000A"/>
          <w:kern w:val="2"/>
          <w:sz w:val="24"/>
          <w:szCs w:val="24"/>
        </w:rPr>
        <w:t>) на дальность разными способами.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Метание: малого мяча в вертикальную цель и на дальность.</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Плавание. </w:t>
      </w:r>
      <w:r w:rsidRPr="0057019A">
        <w:rPr>
          <w:rFonts w:ascii="Times New Roman" w:eastAsia="Times New Roman" w:hAnsi="Times New Roman" w:cs="Times New Roman"/>
          <w:color w:val="00000A"/>
          <w:kern w:val="2"/>
          <w:sz w:val="24"/>
          <w:szCs w:val="24"/>
        </w:rPr>
        <w:t>Подводящие упражнения: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вхождение в воду;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передвижение по дну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Подвижные и спортивные игры. </w:t>
      </w:r>
      <w:r w:rsidRPr="0057019A">
        <w:rPr>
          <w:rFonts w:ascii="Times New Roman" w:eastAsia="Times New Roman" w:hAnsi="Times New Roman" w:cs="Times New Roman"/>
          <w:color w:val="00000A"/>
          <w:kern w:val="2"/>
          <w:sz w:val="24"/>
          <w:szCs w:val="24"/>
        </w:rPr>
        <w:t>На материале гимнастики с основами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акробатики: игровые задания с использованием строевых упражнений, упражнений на внимание, силу, ловкость и координацию.</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материале легкой атлетики: прыжки, бег, метания и броски; упражнения на координацию, выносливость и быстроту.</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материале  лыжной  подготовки:  эстафеты  в  передвижении  на  лыжах, упражнения на выносливость и координацию.</w:t>
      </w:r>
      <w:bookmarkStart w:id="125" w:name="page295"/>
      <w:bookmarkEnd w:id="125"/>
      <w:r w:rsidRPr="0057019A">
        <w:rPr>
          <w:rFonts w:ascii="Times New Roman" w:eastAsia="Times New Roman" w:hAnsi="Times New Roman" w:cs="Times New Roman"/>
          <w:color w:val="00000A"/>
          <w:kern w:val="2"/>
          <w:sz w:val="24"/>
          <w:szCs w:val="24"/>
        </w:rPr>
        <w:t>На материале спортивных игр:</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Футбол: удар по неподвижному и катящемуся мячу; остановка мяча; ведение мяча; подвижные игры на материале футбола.</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Баскетбол: специальные передвижения без мяча; ведение мяча; броски мяча в корзину; подвижные игры на материале баскетбола.</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Общеразвивающие упражнения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 материале гимнастики</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Развитие гибкости: </w:t>
      </w:r>
      <w:r w:rsidRPr="0057019A">
        <w:rPr>
          <w:rFonts w:ascii="Times New Roman" w:eastAsia="Times New Roman" w:hAnsi="Times New Roman" w:cs="Times New Roman"/>
          <w:color w:val="00000A"/>
          <w:kern w:val="2"/>
          <w:sz w:val="24"/>
          <w:szCs w:val="24"/>
        </w:rPr>
        <w:t>широкие стойки на ногах;</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ходьба с включением</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широкого шага, глубоких выпадов, в приседе, со взмахом ногами; наклоны вперед, назад, в сторону в стойках на ногах, в седах; комплексы упражнений, включающие в себя максимальное сгибание и прогибание туловища (в стойках и седах);индивидуальные комплексы по развитию гибкости.</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Развитие  координации:  </w:t>
      </w:r>
      <w:r w:rsidRPr="0057019A">
        <w:rPr>
          <w:rFonts w:ascii="Times New Roman" w:eastAsia="Times New Roman" w:hAnsi="Times New Roman" w:cs="Times New Roman"/>
          <w:color w:val="00000A"/>
          <w:kern w:val="2"/>
          <w:sz w:val="24"/>
          <w:szCs w:val="24"/>
        </w:rPr>
        <w:t xml:space="preserve">произвольное  преодоление  простых  препятствий; передвижение с резко изменяющимся направлением и остановками в заданной позе; воспроизведение заданной </w:t>
      </w:r>
      <w:r w:rsidRPr="0057019A">
        <w:rPr>
          <w:rFonts w:ascii="Times New Roman" w:eastAsia="Times New Roman" w:hAnsi="Times New Roman" w:cs="Times New Roman"/>
          <w:color w:val="00000A"/>
          <w:kern w:val="2"/>
          <w:sz w:val="24"/>
          <w:szCs w:val="24"/>
        </w:rPr>
        <w:lastRenderedPageBreak/>
        <w:t>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Формирование осанки: </w:t>
      </w:r>
      <w:r w:rsidRPr="0057019A">
        <w:rPr>
          <w:rFonts w:ascii="Times New Roman" w:eastAsia="Times New Roman" w:hAnsi="Times New Roman" w:cs="Times New Roman"/>
          <w:color w:val="00000A"/>
          <w:kern w:val="2"/>
          <w:sz w:val="24"/>
          <w:szCs w:val="24"/>
        </w:rPr>
        <w:t>ходьба на носках,</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 предметами на голове,</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 заданной</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bookmarkStart w:id="126" w:name="page297"/>
      <w:bookmarkEnd w:id="126"/>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Развитие силовых способностей: </w:t>
      </w:r>
      <w:r w:rsidRPr="0057019A">
        <w:rPr>
          <w:rFonts w:ascii="Times New Roman" w:eastAsia="Times New Roman" w:hAnsi="Times New Roman" w:cs="Times New Roman"/>
          <w:color w:val="00000A"/>
          <w:kern w:val="2"/>
          <w:sz w:val="24"/>
          <w:szCs w:val="24"/>
        </w:rPr>
        <w:t>динамические упражнения с переменой</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7019A">
          <w:rPr>
            <w:rFonts w:ascii="Times New Roman" w:eastAsia="Times New Roman" w:hAnsi="Times New Roman" w:cs="Times New Roman"/>
            <w:color w:val="00000A"/>
            <w:kern w:val="2"/>
            <w:sz w:val="24"/>
            <w:szCs w:val="24"/>
          </w:rPr>
          <w:t>1 кг</w:t>
        </w:r>
      </w:smartTag>
      <w:r w:rsidRPr="0057019A">
        <w:rPr>
          <w:rFonts w:ascii="Times New Roman" w:eastAsia="Times New Roman" w:hAnsi="Times New Roman" w:cs="Times New Roman"/>
          <w:color w:val="00000A"/>
          <w:kern w:val="2"/>
          <w:sz w:val="24"/>
          <w:szCs w:val="24"/>
        </w:rPr>
        <w:t xml:space="preserve">, гантели до </w:t>
      </w:r>
      <w:smartTag w:uri="urn:schemas-microsoft-com:office:smarttags" w:element="metricconverter">
        <w:smartTagPr>
          <w:attr w:name="ProductID" w:val="100 г"/>
        </w:smartTagPr>
        <w:r w:rsidRPr="0057019A">
          <w:rPr>
            <w:rFonts w:ascii="Times New Roman" w:eastAsia="Times New Roman" w:hAnsi="Times New Roman" w:cs="Times New Roman"/>
            <w:color w:val="00000A"/>
            <w:kern w:val="2"/>
            <w:sz w:val="24"/>
            <w:szCs w:val="24"/>
          </w:rPr>
          <w:t>100 г</w:t>
        </w:r>
      </w:smartTag>
      <w:r w:rsidRPr="0057019A">
        <w:rPr>
          <w:rFonts w:ascii="Times New Roman" w:eastAsia="Times New Roman" w:hAnsi="Times New Roman" w:cs="Times New Roman"/>
          <w:color w:val="00000A"/>
          <w:kern w:val="2"/>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 материале плавания</w:t>
      </w:r>
    </w:p>
    <w:p w:rsidR="00F96E99" w:rsidRPr="0057019A" w:rsidRDefault="00F96E99" w:rsidP="00651B7F">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Развитие выносливости: </w:t>
      </w:r>
      <w:r w:rsidRPr="0057019A">
        <w:rPr>
          <w:rFonts w:ascii="Times New Roman" w:eastAsia="Times New Roman" w:hAnsi="Times New Roman" w:cs="Times New Roman"/>
          <w:color w:val="00000A"/>
          <w:kern w:val="2"/>
          <w:sz w:val="24"/>
          <w:szCs w:val="24"/>
        </w:rPr>
        <w:t>повторное проплывание отрезков на ногах,</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держась</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за доску; повторное скольжение на груди с задержкой дыхания; повторное проплывание отрезков одним из способов плавания.</w:t>
      </w:r>
    </w:p>
    <w:p w:rsidR="006C61D3" w:rsidRDefault="00390194" w:rsidP="00651B7F">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2.3</w:t>
      </w:r>
      <w:r w:rsidR="00F96E99" w:rsidRPr="0057019A">
        <w:rPr>
          <w:rFonts w:ascii="Times New Roman" w:eastAsia="Times New Roman" w:hAnsi="Times New Roman" w:cs="Times New Roman"/>
          <w:b/>
          <w:bCs/>
          <w:color w:val="00000A"/>
          <w:kern w:val="2"/>
          <w:sz w:val="24"/>
          <w:szCs w:val="24"/>
        </w:rPr>
        <w:t xml:space="preserve"> </w:t>
      </w:r>
      <w:r w:rsidR="006C61D3">
        <w:rPr>
          <w:rFonts w:ascii="Times New Roman" w:eastAsia="Times New Roman" w:hAnsi="Times New Roman" w:cs="Times New Roman"/>
          <w:b/>
          <w:bCs/>
          <w:color w:val="00000A"/>
          <w:kern w:val="2"/>
          <w:sz w:val="24"/>
          <w:szCs w:val="24"/>
        </w:rPr>
        <w:t xml:space="preserve"> Направление  и содержание  программы коррекционной работы</w:t>
      </w:r>
    </w:p>
    <w:p w:rsidR="00F96E99" w:rsidRPr="00651B7F" w:rsidRDefault="00F96E99" w:rsidP="00651B7F">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Коррекционно-развивающая область и основные задачи реализации содержания</w:t>
      </w:r>
    </w:p>
    <w:p w:rsidR="00F96E99" w:rsidRPr="0057019A"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Выбор коррекционно-развивающих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F96E99" w:rsidRPr="0057019A" w:rsidRDefault="00F96E99" w:rsidP="00651B7F">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Коррекционно-развивающая работа направлена на:</w:t>
      </w:r>
    </w:p>
    <w:p w:rsidR="00F96E99" w:rsidRPr="0057019A" w:rsidRDefault="00F96E99" w:rsidP="00E6471A">
      <w:pPr>
        <w:widowControl w:val="0"/>
        <w:numPr>
          <w:ilvl w:val="0"/>
          <w:numId w:val="41"/>
        </w:numPr>
        <w:tabs>
          <w:tab w:val="num" w:pos="126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обеспечение развития эмоционально-личностной сферы и коррекцию ее недостатков; </w:t>
      </w:r>
    </w:p>
    <w:p w:rsidR="00F96E99" w:rsidRPr="0057019A" w:rsidRDefault="00F96E99" w:rsidP="00E6471A">
      <w:pPr>
        <w:widowControl w:val="0"/>
        <w:numPr>
          <w:ilvl w:val="0"/>
          <w:numId w:val="41"/>
        </w:numPr>
        <w:tabs>
          <w:tab w:val="num" w:pos="126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познавательной деятельности и целенаправленное формирование высших психических функций; </w:t>
      </w:r>
    </w:p>
    <w:p w:rsidR="00F96E99" w:rsidRPr="0057019A" w:rsidRDefault="00F96E99" w:rsidP="00E6471A">
      <w:pPr>
        <w:widowControl w:val="0"/>
        <w:numPr>
          <w:ilvl w:val="0"/>
          <w:numId w:val="41"/>
        </w:numPr>
        <w:tabs>
          <w:tab w:val="num" w:pos="126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формирования произвольной регуляции деятельности и поведения; </w:t>
      </w:r>
    </w:p>
    <w:p w:rsidR="00F96E99" w:rsidRPr="0057019A" w:rsidRDefault="00F96E99" w:rsidP="00E6471A">
      <w:pPr>
        <w:widowControl w:val="0"/>
        <w:numPr>
          <w:ilvl w:val="0"/>
          <w:numId w:val="41"/>
        </w:numPr>
        <w:tabs>
          <w:tab w:val="num" w:pos="1260"/>
        </w:tabs>
        <w:suppressAutoHyphens/>
        <w:overflowPunct w:val="0"/>
        <w:autoSpaceDE w:val="0"/>
        <w:autoSpaceDN w:val="0"/>
        <w:adjustRightInd w:val="0"/>
        <w:spacing w:after="0" w:line="240" w:lineRule="auto"/>
        <w:ind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коррекцию нарушений устной и письменной речи, психолого-педагогическую поддержку в освоении АОП НОО обучающихся с ЗПР. </w:t>
      </w:r>
    </w:p>
    <w:p w:rsidR="00F96E99" w:rsidRPr="0057019A" w:rsidRDefault="00F96E99" w:rsidP="00F96E99">
      <w:pPr>
        <w:widowControl w:val="0"/>
        <w:suppressAutoHyphens/>
        <w:autoSpaceDE w:val="0"/>
        <w:autoSpaceDN w:val="0"/>
        <w:adjustRightInd w:val="0"/>
        <w:spacing w:after="0" w:line="240" w:lineRule="auto"/>
        <w:ind w:left="1701"/>
        <w:rPr>
          <w:rFonts w:ascii="Times New Roman" w:eastAsia="Times New Roman" w:hAnsi="Times New Roman" w:cs="Times New Roman"/>
          <w:b/>
          <w:bCs/>
          <w:color w:val="00000A"/>
          <w:kern w:val="2"/>
          <w:sz w:val="24"/>
          <w:szCs w:val="24"/>
        </w:rPr>
      </w:pPr>
    </w:p>
    <w:p w:rsidR="00F96E99" w:rsidRPr="0057019A" w:rsidRDefault="00390194" w:rsidP="00651B7F">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Pr>
          <w:rFonts w:ascii="Times New Roman" w:eastAsia="Times New Roman" w:hAnsi="Times New Roman" w:cs="Times New Roman"/>
          <w:b/>
          <w:bCs/>
          <w:color w:val="00000A"/>
          <w:kern w:val="2"/>
          <w:sz w:val="24"/>
          <w:szCs w:val="24"/>
        </w:rPr>
        <w:t>2.3.</w:t>
      </w:r>
      <w:r w:rsidR="006C61D3">
        <w:rPr>
          <w:rFonts w:ascii="Times New Roman" w:eastAsia="Times New Roman" w:hAnsi="Times New Roman" w:cs="Times New Roman"/>
          <w:b/>
          <w:bCs/>
          <w:color w:val="00000A"/>
          <w:kern w:val="2"/>
          <w:sz w:val="24"/>
          <w:szCs w:val="24"/>
        </w:rPr>
        <w:t>1</w:t>
      </w:r>
      <w:r w:rsidR="00F96E99" w:rsidRPr="0057019A">
        <w:rPr>
          <w:rFonts w:ascii="Times New Roman" w:eastAsia="Times New Roman" w:hAnsi="Times New Roman" w:cs="Times New Roman"/>
          <w:b/>
          <w:bCs/>
          <w:color w:val="00000A"/>
          <w:kern w:val="2"/>
          <w:sz w:val="24"/>
          <w:szCs w:val="24"/>
        </w:rPr>
        <w:t>. Содержание курсов коррекционно-развивающей области</w:t>
      </w:r>
    </w:p>
    <w:p w:rsidR="00F96E99" w:rsidRDefault="00F96E99"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Содержание коррекционно – развивающей области представлено следующими обязательными коррекционными курсами</w:t>
      </w:r>
      <w:r w:rsidRPr="0057019A">
        <w:rPr>
          <w:rFonts w:ascii="Times New Roman" w:eastAsia="Times New Roman" w:hAnsi="Times New Roman" w:cs="Times New Roman"/>
          <w:color w:val="00000A"/>
          <w:kern w:val="2"/>
          <w:sz w:val="24"/>
          <w:szCs w:val="24"/>
        </w:rPr>
        <w:t>:</w:t>
      </w:r>
    </w:p>
    <w:p w:rsidR="00690E9C" w:rsidRDefault="00690E9C"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Логопедическая коррекция</w:t>
      </w:r>
    </w:p>
    <w:p w:rsidR="00690E9C" w:rsidRDefault="00690E9C"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Психологическая коррекция</w:t>
      </w:r>
    </w:p>
    <w:p w:rsidR="00690E9C" w:rsidRDefault="00690E9C"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Педагогическая коррекция</w:t>
      </w:r>
    </w:p>
    <w:p w:rsidR="00690E9C" w:rsidRPr="0057019A" w:rsidRDefault="00690E9C" w:rsidP="00651B7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F96E99" w:rsidRPr="0057019A" w:rsidRDefault="00F96E99" w:rsidP="00690E9C">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Логопедические занятия</w:t>
      </w:r>
    </w:p>
    <w:p w:rsidR="00F96E99" w:rsidRPr="0057019A" w:rsidRDefault="00F96E99" w:rsidP="00690E9C">
      <w:pPr>
        <w:widowControl w:val="0"/>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Цель </w:t>
      </w:r>
      <w:r w:rsidRPr="0057019A">
        <w:rPr>
          <w:rFonts w:ascii="Times New Roman" w:eastAsia="Times New Roman" w:hAnsi="Times New Roman" w:cs="Times New Roman"/>
          <w:color w:val="00000A"/>
          <w:kern w:val="2"/>
          <w:sz w:val="24"/>
          <w:szCs w:val="24"/>
        </w:rPr>
        <w:t>логопедических занятий состоит в диагностике,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коррекции и развитии всех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сторон речи (фонетико-фонематической, лексико-грамматической, синтаксической), связной речи.</w:t>
      </w:r>
    </w:p>
    <w:p w:rsidR="00F96E99" w:rsidRPr="0057019A" w:rsidRDefault="00F96E99" w:rsidP="00690E9C">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Основными </w:t>
      </w:r>
      <w:r w:rsidRPr="0057019A">
        <w:rPr>
          <w:rFonts w:ascii="Times New Roman" w:eastAsia="Times New Roman" w:hAnsi="Times New Roman" w:cs="Times New Roman"/>
          <w:b/>
          <w:bCs/>
          <w:color w:val="00000A"/>
          <w:kern w:val="2"/>
          <w:sz w:val="24"/>
          <w:szCs w:val="24"/>
        </w:rPr>
        <w:t>направлениями</w:t>
      </w:r>
      <w:r w:rsidRPr="0057019A">
        <w:rPr>
          <w:rFonts w:ascii="Times New Roman" w:eastAsia="Times New Roman" w:hAnsi="Times New Roman" w:cs="Times New Roman"/>
          <w:color w:val="00000A"/>
          <w:kern w:val="2"/>
          <w:sz w:val="24"/>
          <w:szCs w:val="24"/>
        </w:rPr>
        <w:t xml:space="preserve"> логопедической работы является:</w:t>
      </w:r>
    </w:p>
    <w:p w:rsidR="00F96E99" w:rsidRPr="0057019A" w:rsidRDefault="00F96E99" w:rsidP="00690E9C">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w:t>
      </w:r>
      <w:r w:rsidRPr="0057019A">
        <w:rPr>
          <w:rFonts w:ascii="Times New Roman" w:eastAsia="Times New Roman" w:hAnsi="Times New Roman" w:cs="Times New Roman"/>
          <w:b/>
          <w:bCs/>
          <w:color w:val="00000A"/>
          <w:kern w:val="2"/>
          <w:sz w:val="24"/>
          <w:szCs w:val="24"/>
        </w:rPr>
        <w:t xml:space="preserve"> диагностика и коррекция звукопроизношения </w:t>
      </w:r>
      <w:r w:rsidRPr="0057019A">
        <w:rPr>
          <w:rFonts w:ascii="Times New Roman" w:eastAsia="Times New Roman" w:hAnsi="Times New Roman" w:cs="Times New Roman"/>
          <w:color w:val="00000A"/>
          <w:kern w:val="2"/>
          <w:sz w:val="24"/>
          <w:szCs w:val="24"/>
        </w:rPr>
        <w:t>(постановка, автоматизация и дифференциация звуков речи);</w:t>
      </w:r>
    </w:p>
    <w:p w:rsidR="00F96E99" w:rsidRPr="0057019A" w:rsidRDefault="00F96E99" w:rsidP="00690E9C">
      <w:pPr>
        <w:widowControl w:val="0"/>
        <w:suppressAutoHyphens/>
        <w:overflowPunct w:val="0"/>
        <w:autoSpaceDE w:val="0"/>
        <w:autoSpaceDN w:val="0"/>
        <w:adjustRightInd w:val="0"/>
        <w:spacing w:after="0" w:line="240" w:lineRule="auto"/>
        <w:ind w:left="1" w:right="8"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диагностика и коррекция лексической стороны речи (</w:t>
      </w:r>
      <w:r w:rsidRPr="0057019A">
        <w:rPr>
          <w:rFonts w:ascii="Times New Roman" w:eastAsia="Times New Roman" w:hAnsi="Times New Roman" w:cs="Times New Roman"/>
          <w:color w:val="00000A"/>
          <w:kern w:val="2"/>
          <w:sz w:val="24"/>
          <w:szCs w:val="24"/>
        </w:rPr>
        <w:t>обогащение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словаря, его расширение и уточнение);</w:t>
      </w:r>
    </w:p>
    <w:p w:rsidR="00F96E99" w:rsidRPr="0057019A" w:rsidRDefault="00F96E99" w:rsidP="00690E9C">
      <w:pPr>
        <w:widowControl w:val="0"/>
        <w:suppressAutoHyphens/>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диагностика и коррекция грамматического строя речи </w:t>
      </w:r>
      <w:r w:rsidRPr="0057019A">
        <w:rPr>
          <w:rFonts w:ascii="Times New Roman" w:eastAsia="Times New Roman" w:hAnsi="Times New Roman" w:cs="Times New Roman"/>
          <w:color w:val="00000A"/>
          <w:kern w:val="2"/>
          <w:sz w:val="24"/>
          <w:szCs w:val="24"/>
        </w:rPr>
        <w:t>(синтаксической структуры речевых высказываний, словоизменения и словообразования);</w:t>
      </w:r>
    </w:p>
    <w:p w:rsidR="00F96E99" w:rsidRPr="0057019A" w:rsidRDefault="00F96E99" w:rsidP="00690E9C">
      <w:pPr>
        <w:widowControl w:val="0"/>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коррекция диалогической и формирование монологической форм речи, развитие коммуникативной функции речи </w:t>
      </w:r>
      <w:r w:rsidRPr="0057019A">
        <w:rPr>
          <w:rFonts w:ascii="Times New Roman" w:eastAsia="Times New Roman" w:hAnsi="Times New Roman" w:cs="Times New Roman"/>
          <w:color w:val="00000A"/>
          <w:kern w:val="2"/>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F96E99" w:rsidRPr="0057019A" w:rsidRDefault="00F96E99" w:rsidP="00E6471A">
      <w:pPr>
        <w:widowControl w:val="0"/>
        <w:numPr>
          <w:ilvl w:val="0"/>
          <w:numId w:val="42"/>
        </w:numPr>
        <w:tabs>
          <w:tab w:val="clear" w:pos="720"/>
          <w:tab w:val="num" w:pos="284"/>
          <w:tab w:val="num" w:pos="1421"/>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коррекция нарушений чтения и письма</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E6471A">
      <w:pPr>
        <w:widowControl w:val="0"/>
        <w:numPr>
          <w:ilvl w:val="0"/>
          <w:numId w:val="42"/>
        </w:numPr>
        <w:tabs>
          <w:tab w:val="clear" w:pos="720"/>
          <w:tab w:val="num" w:pos="284"/>
          <w:tab w:val="num" w:pos="1421"/>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расширение представлений об окружающей действительности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E6471A">
      <w:pPr>
        <w:widowControl w:val="0"/>
        <w:numPr>
          <w:ilvl w:val="0"/>
          <w:numId w:val="42"/>
        </w:numPr>
        <w:tabs>
          <w:tab w:val="clear" w:pos="720"/>
          <w:tab w:val="num" w:pos="284"/>
          <w:tab w:val="num" w:pos="1420"/>
        </w:tabs>
        <w:suppressAutoHyphens/>
        <w:overflowPunct w:val="0"/>
        <w:autoSpaceDE w:val="0"/>
        <w:autoSpaceDN w:val="0"/>
        <w:adjustRightInd w:val="0"/>
        <w:spacing w:after="0" w:line="240" w:lineRule="auto"/>
        <w:ind w:left="1" w:hanging="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развитие познавательной сферы </w:t>
      </w:r>
      <w:r w:rsidRPr="0057019A">
        <w:rPr>
          <w:rFonts w:ascii="Times New Roman" w:eastAsia="Times New Roman" w:hAnsi="Times New Roman" w:cs="Times New Roman"/>
          <w:color w:val="00000A"/>
          <w:kern w:val="2"/>
          <w:sz w:val="24"/>
          <w:szCs w:val="24"/>
        </w:rPr>
        <w:t>(мышления,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памяти,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внимания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др.познавательных процессов). </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p>
    <w:p w:rsidR="00F96E99" w:rsidRPr="0057019A" w:rsidRDefault="00F96E99" w:rsidP="00690E9C">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Психокоррекционные занятия</w:t>
      </w:r>
    </w:p>
    <w:p w:rsidR="00F96E99" w:rsidRPr="0057019A" w:rsidRDefault="00F96E99" w:rsidP="00690E9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Цель </w:t>
      </w:r>
      <w:r w:rsidRPr="0057019A">
        <w:rPr>
          <w:rFonts w:ascii="Times New Roman" w:eastAsia="Times New Roman" w:hAnsi="Times New Roman" w:cs="Times New Roman"/>
          <w:color w:val="00000A"/>
          <w:kern w:val="2"/>
          <w:sz w:val="24"/>
          <w:szCs w:val="24"/>
        </w:rPr>
        <w:t>психокорреционных занятий заключается в применении разных форм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96E99" w:rsidRPr="0057019A" w:rsidRDefault="00F96E99" w:rsidP="00690E9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Основные </w:t>
      </w:r>
      <w:r w:rsidRPr="0057019A">
        <w:rPr>
          <w:rFonts w:ascii="Times New Roman" w:eastAsia="Times New Roman" w:hAnsi="Times New Roman" w:cs="Times New Roman"/>
          <w:b/>
          <w:bCs/>
          <w:color w:val="00000A"/>
          <w:kern w:val="2"/>
          <w:sz w:val="24"/>
          <w:szCs w:val="24"/>
        </w:rPr>
        <w:t>направления</w:t>
      </w:r>
      <w:r w:rsidRPr="0057019A">
        <w:rPr>
          <w:rFonts w:ascii="Times New Roman" w:eastAsia="Times New Roman" w:hAnsi="Times New Roman" w:cs="Times New Roman"/>
          <w:color w:val="00000A"/>
          <w:kern w:val="2"/>
          <w:sz w:val="24"/>
          <w:szCs w:val="24"/>
        </w:rPr>
        <w:t xml:space="preserve"> работы:</w:t>
      </w:r>
    </w:p>
    <w:p w:rsidR="00F96E99" w:rsidRPr="0057019A" w:rsidRDefault="00F96E99" w:rsidP="00690E9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диагностика и развитие познавательной сферы и целенаправленное формирование высших психических функций </w:t>
      </w:r>
      <w:r w:rsidRPr="0057019A">
        <w:rPr>
          <w:rFonts w:ascii="Times New Roman" w:eastAsia="Times New Roman" w:hAnsi="Times New Roman" w:cs="Times New Roman"/>
          <w:color w:val="00000A"/>
          <w:kern w:val="2"/>
          <w:sz w:val="24"/>
          <w:szCs w:val="24"/>
        </w:rPr>
        <w:t>(формирование учебной мотивации, активизация сенсорно-перцептивной, мнемической и мыслительной деятельности);</w:t>
      </w:r>
    </w:p>
    <w:p w:rsidR="00F96E99" w:rsidRPr="0057019A" w:rsidRDefault="00F96E99" w:rsidP="00690E9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диагностика и развитие эмоционально-личностной сферы и коррекция ее недостатков </w:t>
      </w:r>
      <w:r w:rsidRPr="0057019A">
        <w:rPr>
          <w:rFonts w:ascii="Times New Roman" w:eastAsia="Times New Roman" w:hAnsi="Times New Roman" w:cs="Times New Roman"/>
          <w:color w:val="00000A"/>
          <w:kern w:val="2"/>
          <w:sz w:val="24"/>
          <w:szCs w:val="24"/>
        </w:rPr>
        <w:t>(гармонизация пихоэмоционального состояния);</w:t>
      </w:r>
    </w:p>
    <w:p w:rsidR="00F96E99" w:rsidRPr="0057019A" w:rsidRDefault="00F96E99" w:rsidP="00690E9C">
      <w:pPr>
        <w:widowControl w:val="0"/>
        <w:suppressAutoHyphens/>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диагностика и развитие коммуникативной сферы и социальной интеграции </w:t>
      </w:r>
      <w:r w:rsidRPr="0057019A">
        <w:rPr>
          <w:rFonts w:ascii="Times New Roman" w:eastAsia="Times New Roman" w:hAnsi="Times New Roman" w:cs="Times New Roman"/>
          <w:color w:val="00000A"/>
          <w:kern w:val="2"/>
          <w:sz w:val="24"/>
          <w:szCs w:val="24"/>
        </w:rPr>
        <w:t>(развитие способности к эмпатии,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сопереживанию);</w:t>
      </w:r>
    </w:p>
    <w:p w:rsidR="00F96E99" w:rsidRPr="0057019A" w:rsidRDefault="00F96E99" w:rsidP="00690E9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формирование продуктивных видов взаимодействия с окружающими </w:t>
      </w:r>
      <w:r w:rsidRPr="0057019A">
        <w:rPr>
          <w:rFonts w:ascii="Times New Roman" w:eastAsia="Times New Roman" w:hAnsi="Times New Roman" w:cs="Times New Roman"/>
          <w:color w:val="00000A"/>
          <w:kern w:val="2"/>
          <w:sz w:val="24"/>
          <w:szCs w:val="24"/>
        </w:rPr>
        <w:t xml:space="preserve">(в семье, классе), </w:t>
      </w:r>
      <w:r w:rsidRPr="0057019A">
        <w:rPr>
          <w:rFonts w:ascii="Times New Roman" w:eastAsia="Times New Roman" w:hAnsi="Times New Roman" w:cs="Times New Roman"/>
          <w:b/>
          <w:bCs/>
          <w:color w:val="00000A"/>
          <w:kern w:val="2"/>
          <w:sz w:val="24"/>
          <w:szCs w:val="24"/>
        </w:rPr>
        <w:t xml:space="preserve">повышение социального статуса обучающегося в коллективе, формирование и развитие навыков социального поведения;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формирование произвольной регуляции деятельности и поведения </w:t>
      </w:r>
      <w:r w:rsidRPr="0057019A">
        <w:rPr>
          <w:rFonts w:ascii="Times New Roman" w:eastAsia="Times New Roman" w:hAnsi="Times New Roman" w:cs="Times New Roman"/>
          <w:color w:val="00000A"/>
          <w:kern w:val="2"/>
          <w:sz w:val="24"/>
          <w:szCs w:val="24"/>
        </w:rPr>
        <w:t>(развитие произвольной регуляции деятельности и поведения, формирование способности к планированию и контролю).</w:t>
      </w:r>
    </w:p>
    <w:p w:rsidR="00F96E99" w:rsidRDefault="00F07DDB" w:rsidP="00F96E99">
      <w:pPr>
        <w:widowControl w:val="0"/>
        <w:suppressAutoHyphens/>
        <w:autoSpaceDE w:val="0"/>
        <w:autoSpaceDN w:val="0"/>
        <w:adjustRightInd w:val="0"/>
        <w:spacing w:after="0" w:line="345" w:lineRule="exact"/>
        <w:rPr>
          <w:rFonts w:ascii="Times New Roman" w:eastAsia="Times New Roman" w:hAnsi="Times New Roman" w:cs="Times New Roman"/>
          <w:b/>
          <w:color w:val="00000A"/>
          <w:kern w:val="2"/>
          <w:sz w:val="24"/>
          <w:szCs w:val="24"/>
        </w:rPr>
      </w:pPr>
      <w:r w:rsidRPr="00F07DDB">
        <w:rPr>
          <w:rFonts w:ascii="Times New Roman" w:eastAsia="Times New Roman" w:hAnsi="Times New Roman" w:cs="Times New Roman"/>
          <w:b/>
          <w:color w:val="00000A"/>
          <w:kern w:val="2"/>
          <w:sz w:val="24"/>
          <w:szCs w:val="24"/>
        </w:rPr>
        <w:t>Педагогическая коррекци</w:t>
      </w:r>
      <w:r>
        <w:rPr>
          <w:rFonts w:ascii="Times New Roman" w:eastAsia="Times New Roman" w:hAnsi="Times New Roman" w:cs="Times New Roman"/>
          <w:b/>
          <w:color w:val="00000A"/>
          <w:kern w:val="2"/>
          <w:sz w:val="24"/>
          <w:szCs w:val="24"/>
        </w:rPr>
        <w:t>я</w:t>
      </w:r>
    </w:p>
    <w:p w:rsidR="00F07DDB" w:rsidRPr="00F07DDB" w:rsidRDefault="00F07DDB" w:rsidP="00F96E99">
      <w:pPr>
        <w:widowControl w:val="0"/>
        <w:suppressAutoHyphens/>
        <w:autoSpaceDE w:val="0"/>
        <w:autoSpaceDN w:val="0"/>
        <w:adjustRightInd w:val="0"/>
        <w:spacing w:after="0" w:line="345" w:lineRule="exact"/>
        <w:rPr>
          <w:rFonts w:ascii="Times New Roman" w:eastAsia="Times New Roman" w:hAnsi="Times New Roman" w:cs="Times New Roman"/>
          <w:bCs/>
          <w:color w:val="00000A"/>
          <w:kern w:val="2"/>
          <w:sz w:val="24"/>
          <w:szCs w:val="24"/>
        </w:rPr>
      </w:pPr>
      <w:r w:rsidRPr="0057019A">
        <w:rPr>
          <w:rFonts w:ascii="Times New Roman" w:eastAsia="Times New Roman" w:hAnsi="Times New Roman" w:cs="Times New Roman"/>
          <w:b/>
          <w:bCs/>
          <w:color w:val="00000A"/>
          <w:kern w:val="2"/>
          <w:sz w:val="24"/>
          <w:szCs w:val="24"/>
        </w:rPr>
        <w:t>Цель</w:t>
      </w:r>
      <w:r>
        <w:rPr>
          <w:rFonts w:ascii="Times New Roman" w:eastAsia="Times New Roman" w:hAnsi="Times New Roman" w:cs="Times New Roman"/>
          <w:b/>
          <w:bCs/>
          <w:color w:val="00000A"/>
          <w:kern w:val="2"/>
          <w:sz w:val="24"/>
          <w:szCs w:val="24"/>
        </w:rPr>
        <w:t xml:space="preserve">: </w:t>
      </w:r>
      <w:r w:rsidRPr="00F07DDB">
        <w:rPr>
          <w:rFonts w:ascii="Times New Roman" w:eastAsia="Times New Roman" w:hAnsi="Times New Roman" w:cs="Times New Roman"/>
          <w:bCs/>
          <w:color w:val="00000A"/>
          <w:kern w:val="2"/>
          <w:sz w:val="24"/>
          <w:szCs w:val="24"/>
        </w:rPr>
        <w:t>устранение пробелов в знаниях по основным общеобразовательным предметам (русскому языку и математике)</w:t>
      </w:r>
    </w:p>
    <w:p w:rsidR="00F07DDB" w:rsidRPr="00F07DDB" w:rsidRDefault="00F07DDB" w:rsidP="00F96E99">
      <w:pPr>
        <w:widowControl w:val="0"/>
        <w:suppressAutoHyphens/>
        <w:autoSpaceDE w:val="0"/>
        <w:autoSpaceDN w:val="0"/>
        <w:adjustRightInd w:val="0"/>
        <w:spacing w:after="0" w:line="345" w:lineRule="exact"/>
        <w:rPr>
          <w:rFonts w:ascii="Times New Roman" w:eastAsia="Times New Roman" w:hAnsi="Times New Roman" w:cs="Times New Roman"/>
          <w:color w:val="00000A"/>
          <w:kern w:val="2"/>
          <w:sz w:val="24"/>
          <w:szCs w:val="24"/>
        </w:rPr>
      </w:pPr>
      <w:r w:rsidRPr="00F07DDB">
        <w:rPr>
          <w:rFonts w:ascii="Times New Roman" w:eastAsia="Times New Roman" w:hAnsi="Times New Roman" w:cs="Times New Roman"/>
          <w:bCs/>
          <w:color w:val="00000A"/>
          <w:kern w:val="2"/>
          <w:sz w:val="24"/>
          <w:szCs w:val="24"/>
        </w:rPr>
        <w:t>Занятия направлены на коррекцию трудностей, которые возникают у обучающихся с задержкой психического развития в результате прохождения программного материала</w:t>
      </w:r>
    </w:p>
    <w:p w:rsidR="00F96E99" w:rsidRPr="00F07DDB"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Cs/>
          <w:color w:val="00000A"/>
          <w:kern w:val="2"/>
          <w:sz w:val="24"/>
          <w:szCs w:val="24"/>
        </w:rPr>
      </w:pPr>
    </w:p>
    <w:p w:rsidR="00F96E99" w:rsidRPr="0057019A" w:rsidRDefault="00390194" w:rsidP="00F07DDB">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2.4</w:t>
      </w:r>
      <w:r w:rsidR="00266D7C">
        <w:rPr>
          <w:rFonts w:ascii="Times New Roman" w:eastAsia="Times New Roman" w:hAnsi="Times New Roman" w:cs="Times New Roman"/>
          <w:b/>
          <w:bCs/>
          <w:color w:val="00000A"/>
          <w:kern w:val="2"/>
          <w:sz w:val="24"/>
          <w:szCs w:val="24"/>
        </w:rPr>
        <w:t xml:space="preserve">  П</w:t>
      </w:r>
      <w:r w:rsidR="00F96E99" w:rsidRPr="0057019A">
        <w:rPr>
          <w:rFonts w:ascii="Times New Roman" w:eastAsia="Times New Roman" w:hAnsi="Times New Roman" w:cs="Times New Roman"/>
          <w:b/>
          <w:bCs/>
          <w:color w:val="00000A"/>
          <w:kern w:val="2"/>
          <w:sz w:val="24"/>
          <w:szCs w:val="24"/>
        </w:rPr>
        <w:t>рограмм</w:t>
      </w:r>
      <w:r w:rsidR="00266D7C">
        <w:rPr>
          <w:rFonts w:ascii="Times New Roman" w:eastAsia="Times New Roman" w:hAnsi="Times New Roman" w:cs="Times New Roman"/>
          <w:b/>
          <w:bCs/>
          <w:color w:val="00000A"/>
          <w:kern w:val="2"/>
          <w:sz w:val="24"/>
          <w:szCs w:val="24"/>
        </w:rPr>
        <w:t>ы</w:t>
      </w:r>
      <w:r w:rsidR="00F96E99" w:rsidRPr="0057019A">
        <w:rPr>
          <w:rFonts w:ascii="Times New Roman" w:eastAsia="Times New Roman" w:hAnsi="Times New Roman" w:cs="Times New Roman"/>
          <w:b/>
          <w:bCs/>
          <w:color w:val="00000A"/>
          <w:kern w:val="2"/>
          <w:sz w:val="24"/>
          <w:szCs w:val="24"/>
        </w:rPr>
        <w:t xml:space="preserve"> внеурочной деятельности</w:t>
      </w:r>
      <w:r w:rsidR="00F07DDB">
        <w:rPr>
          <w:rFonts w:ascii="Times New Roman" w:eastAsia="Times New Roman" w:hAnsi="Times New Roman" w:cs="Times New Roman"/>
          <w:b/>
          <w:bCs/>
          <w:color w:val="00000A"/>
          <w:kern w:val="2"/>
          <w:sz w:val="24"/>
          <w:szCs w:val="24"/>
        </w:rPr>
        <w:t xml:space="preserve"> </w:t>
      </w:r>
      <w:r w:rsidR="00F96E99" w:rsidRPr="0057019A">
        <w:rPr>
          <w:rFonts w:ascii="Times New Roman" w:eastAsia="Times New Roman" w:hAnsi="Times New Roman" w:cs="Times New Roman"/>
          <w:b/>
          <w:bCs/>
          <w:color w:val="00000A"/>
          <w:kern w:val="2"/>
          <w:sz w:val="24"/>
          <w:szCs w:val="24"/>
        </w:rPr>
        <w:t>на уровне начального общего образования</w:t>
      </w:r>
      <w:bookmarkStart w:id="127" w:name="page299"/>
      <w:bookmarkEnd w:id="127"/>
    </w:p>
    <w:p w:rsidR="00F96E99" w:rsidRPr="0057019A" w:rsidRDefault="00F96E99" w:rsidP="00F07DDB">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F96E99" w:rsidRPr="0057019A" w:rsidRDefault="00F96E99" w:rsidP="00F07DDB">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96E99" w:rsidRPr="0057019A" w:rsidRDefault="00F96E99" w:rsidP="00F07DD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Сущность и основное назначение внеурочной деятельности заключается в обеспечении </w:t>
      </w:r>
      <w:r w:rsidRPr="0057019A">
        <w:rPr>
          <w:rFonts w:ascii="Times New Roman" w:eastAsia="Times New Roman" w:hAnsi="Times New Roman" w:cs="Times New Roman"/>
          <w:b/>
          <w:bCs/>
          <w:i/>
          <w:iCs/>
          <w:color w:val="00000A"/>
          <w:kern w:val="2"/>
          <w:sz w:val="24"/>
          <w:szCs w:val="24"/>
        </w:rPr>
        <w:t>дополнительных условий для развития интересов,</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склонностей, способностей обучающихся с ЗПР, организации их свободного времени.</w:t>
      </w:r>
    </w:p>
    <w:p w:rsidR="00F96E99" w:rsidRPr="0057019A" w:rsidRDefault="00F96E99" w:rsidP="00F07DDB">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Внеурочная деятельность ориентирована на создание условий для:</w:t>
      </w:r>
    </w:p>
    <w:p w:rsidR="00F96E99" w:rsidRPr="0057019A" w:rsidRDefault="00F96E99" w:rsidP="00E6471A">
      <w:pPr>
        <w:widowControl w:val="0"/>
        <w:numPr>
          <w:ilvl w:val="0"/>
          <w:numId w:val="43"/>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творческой самореализации обучающихся с ЗПР в комфортной развивающей среде, </w:t>
      </w:r>
      <w:r w:rsidRPr="0057019A">
        <w:rPr>
          <w:rFonts w:ascii="Times New Roman" w:eastAsia="Times New Roman" w:hAnsi="Times New Roman" w:cs="Times New Roman"/>
          <w:color w:val="00000A"/>
          <w:kern w:val="2"/>
          <w:sz w:val="24"/>
          <w:szCs w:val="24"/>
        </w:rPr>
        <w:lastRenderedPageBreak/>
        <w:t xml:space="preserve">стимулирующей возникновение личностного </w:t>
      </w:r>
    </w:p>
    <w:p w:rsidR="00F96E99" w:rsidRPr="0057019A" w:rsidRDefault="00F96E99" w:rsidP="00F07DDB">
      <w:pPr>
        <w:widowControl w:val="0"/>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интереса к различным аспектам жизнедеятельности; </w:t>
      </w:r>
    </w:p>
    <w:p w:rsidR="00F96E99" w:rsidRPr="0057019A" w:rsidRDefault="00F96E99" w:rsidP="00E6471A">
      <w:pPr>
        <w:widowControl w:val="0"/>
        <w:numPr>
          <w:ilvl w:val="0"/>
          <w:numId w:val="43"/>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позитивного отношения к окружающей действительности; социального становления обучающегося в процессе общения и совместной </w:t>
      </w:r>
    </w:p>
    <w:p w:rsidR="00F96E99" w:rsidRPr="0057019A" w:rsidRDefault="00F96E99" w:rsidP="00F07DDB">
      <w:pPr>
        <w:widowControl w:val="0"/>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деятельности в детском сообществе, активного взаимодействия со сверстниками и педагогами.</w:t>
      </w:r>
    </w:p>
    <w:p w:rsidR="00F96E99" w:rsidRPr="0057019A" w:rsidRDefault="00F96E99" w:rsidP="00F07DD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Внеурочная деятельность </w:t>
      </w:r>
      <w:r w:rsidRPr="0057019A">
        <w:rPr>
          <w:rFonts w:ascii="Times New Roman" w:eastAsia="Times New Roman" w:hAnsi="Times New Roman" w:cs="Times New Roman"/>
          <w:b/>
          <w:bCs/>
          <w:i/>
          <w:iCs/>
          <w:color w:val="00000A"/>
          <w:kern w:val="2"/>
          <w:sz w:val="24"/>
          <w:szCs w:val="24"/>
        </w:rPr>
        <w:t>способствует социальной интеграции</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обучающихся </w:t>
      </w:r>
      <w:r w:rsidRPr="0057019A">
        <w:rPr>
          <w:rFonts w:ascii="Times New Roman" w:eastAsia="Times New Roman" w:hAnsi="Times New Roman" w:cs="Times New Roman"/>
          <w:color w:val="00000A"/>
          <w:kern w:val="2"/>
          <w:sz w:val="24"/>
          <w:szCs w:val="24"/>
        </w:rPr>
        <w:t>путем организации и проведения мероприятий,</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 которых</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w:t>
      </w:r>
      <w:r w:rsidRPr="0057019A">
        <w:rPr>
          <w:rFonts w:ascii="Times New Roman" w:eastAsia="Times New Roman" w:hAnsi="Times New Roman" w:cs="Times New Roman"/>
          <w:b/>
          <w:bCs/>
          <w:i/>
          <w:iCs/>
          <w:color w:val="00000A"/>
          <w:kern w:val="2"/>
          <w:sz w:val="24"/>
          <w:szCs w:val="24"/>
        </w:rPr>
        <w:t>с учетом возможностей и интересов как обучающихся с задержкой психического развития, так и обычно развивающихся сверстников.</w:t>
      </w:r>
    </w:p>
    <w:p w:rsidR="00F96E99" w:rsidRPr="0057019A" w:rsidRDefault="00F96E99" w:rsidP="00F07DD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Основными целями </w:t>
      </w:r>
      <w:r w:rsidRPr="0057019A">
        <w:rPr>
          <w:rFonts w:ascii="Times New Roman" w:eastAsia="Times New Roman" w:hAnsi="Times New Roman" w:cs="Times New Roman"/>
          <w:color w:val="00000A"/>
          <w:kern w:val="2"/>
          <w:sz w:val="24"/>
          <w:szCs w:val="24"/>
        </w:rPr>
        <w:t>внеурочной деятельности являются</w:t>
      </w:r>
      <w:r w:rsidRPr="0057019A">
        <w:rPr>
          <w:rFonts w:ascii="Times New Roman" w:eastAsia="Times New Roman" w:hAnsi="Times New Roman" w:cs="Times New Roman"/>
          <w:b/>
          <w:bCs/>
          <w:i/>
          <w:iCs/>
          <w:color w:val="00000A"/>
          <w:kern w:val="2"/>
          <w:sz w:val="24"/>
          <w:szCs w:val="24"/>
        </w:rPr>
        <w:t xml:space="preserve"> создание условий </w:t>
      </w:r>
      <w:r w:rsidRPr="0057019A">
        <w:rPr>
          <w:rFonts w:ascii="Times New Roman" w:eastAsia="Times New Roman" w:hAnsi="Times New Roman" w:cs="Times New Roman"/>
          <w:color w:val="00000A"/>
          <w:kern w:val="2"/>
          <w:sz w:val="24"/>
          <w:szCs w:val="24"/>
        </w:rPr>
        <w:t>для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bookmarkStart w:id="128" w:name="page301"/>
      <w:bookmarkEnd w:id="128"/>
    </w:p>
    <w:p w:rsidR="00F96E99" w:rsidRPr="0057019A" w:rsidRDefault="00F96E99" w:rsidP="00F07DD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Основные задачи:</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активности, самостоятельности и независимости в повседневной жизни;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возможных избирательных способностей и интересов обучающегося в разных видах деятельности;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основ нравственного самосознания личности, умения правильно оценивать окружающее и самих себя;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эстетических потребностей, ценностей и чувств;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расширение представлений обучающегося о мире и о себе, его социального опыта;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положительного отношения к базовым общественным ценностям;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умений, навыков социального общения людей;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расширение круга общения, выход обучающегося за пределы семьи и школы;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96E99" w:rsidRPr="0057019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укрепление доверия к другим людям; </w:t>
      </w:r>
    </w:p>
    <w:p w:rsidR="00F96E99" w:rsidRPr="0003704A" w:rsidRDefault="00F96E99" w:rsidP="00E6471A">
      <w:pPr>
        <w:widowControl w:val="0"/>
        <w:numPr>
          <w:ilvl w:val="0"/>
          <w:numId w:val="4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доброжелательности и эмоциональной отзывчивости, понимания других людей и сопереживания им. </w:t>
      </w:r>
    </w:p>
    <w:p w:rsidR="0003704A" w:rsidRPr="0003704A" w:rsidRDefault="0003704A" w:rsidP="0003704A">
      <w:pPr>
        <w:spacing w:after="0" w:line="240" w:lineRule="auto"/>
        <w:ind w:right="708"/>
        <w:rPr>
          <w:rFonts w:ascii="Times New Roman" w:eastAsia="Times New Roman" w:hAnsi="Times New Roman" w:cs="Times New Roman"/>
          <w:b/>
          <w:bCs/>
          <w:sz w:val="24"/>
          <w:szCs w:val="24"/>
          <w:u w:val="single"/>
          <w:lang w:eastAsia="ru-RU"/>
        </w:rPr>
      </w:pPr>
      <w:r w:rsidRPr="0003704A">
        <w:rPr>
          <w:rFonts w:ascii="Times New Roman" w:eastAsia="Times New Roman" w:hAnsi="Times New Roman" w:cs="Times New Roman"/>
          <w:b/>
          <w:bCs/>
          <w:sz w:val="24"/>
          <w:szCs w:val="24"/>
          <w:u w:val="single"/>
          <w:lang w:eastAsia="ru-RU"/>
        </w:rPr>
        <w:t>2</w:t>
      </w:r>
      <w:r w:rsidR="00390194">
        <w:rPr>
          <w:rFonts w:ascii="Times New Roman" w:eastAsia="Times New Roman" w:hAnsi="Times New Roman" w:cs="Times New Roman"/>
          <w:b/>
          <w:bCs/>
          <w:sz w:val="24"/>
          <w:szCs w:val="24"/>
          <w:u w:val="single"/>
          <w:lang w:eastAsia="ru-RU"/>
        </w:rPr>
        <w:t>.4</w:t>
      </w:r>
      <w:r w:rsidRPr="0003704A">
        <w:rPr>
          <w:rFonts w:ascii="Times New Roman" w:eastAsia="Times New Roman" w:hAnsi="Times New Roman" w:cs="Times New Roman"/>
          <w:b/>
          <w:bCs/>
          <w:sz w:val="24"/>
          <w:szCs w:val="24"/>
          <w:u w:val="single"/>
          <w:lang w:eastAsia="ru-RU"/>
        </w:rPr>
        <w:t>.1. Здоровая школа</w:t>
      </w:r>
    </w:p>
    <w:p w:rsidR="0003704A" w:rsidRPr="0003704A" w:rsidRDefault="0003704A" w:rsidP="0003704A">
      <w:pPr>
        <w:autoSpaceDE w:val="0"/>
        <w:autoSpaceDN w:val="0"/>
        <w:adjustRightInd w:val="0"/>
        <w:spacing w:after="0" w:line="240" w:lineRule="auto"/>
        <w:ind w:right="708"/>
        <w:rPr>
          <w:rFonts w:ascii="Times New Roman" w:eastAsia="Calibri" w:hAnsi="Times New Roman" w:cs="Times New Roman"/>
          <w:b/>
          <w:bCs/>
          <w:color w:val="000000"/>
          <w:sz w:val="24"/>
          <w:szCs w:val="24"/>
        </w:rPr>
      </w:pPr>
      <w:r w:rsidRPr="0003704A">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03704A" w:rsidRPr="0003704A" w:rsidRDefault="0003704A" w:rsidP="0003704A">
      <w:pPr>
        <w:suppressAutoHyphens/>
        <w:spacing w:after="0" w:line="264" w:lineRule="auto"/>
        <w:rPr>
          <w:rFonts w:ascii="Times New Roman" w:eastAsia="Times New Roman" w:hAnsi="Times New Roman" w:cs="Times New Roman"/>
          <w:i/>
          <w:iCs/>
          <w:color w:val="000000"/>
          <w:kern w:val="2"/>
          <w:sz w:val="24"/>
          <w:szCs w:val="24"/>
          <w:u w:val="single"/>
          <w:lang w:eastAsia="ru-RU"/>
        </w:rPr>
      </w:pPr>
      <w:r w:rsidRPr="0003704A">
        <w:rPr>
          <w:rFonts w:ascii="Times New Roman" w:eastAsia="Times New Roman" w:hAnsi="Times New Roman" w:cs="Times New Roman"/>
          <w:i/>
          <w:iCs/>
          <w:color w:val="000000"/>
          <w:kern w:val="2"/>
          <w:sz w:val="24"/>
          <w:szCs w:val="24"/>
          <w:u w:val="single"/>
          <w:lang w:eastAsia="ru-RU"/>
        </w:rPr>
        <w:t>Результатом освоения курса «Здоровая школа» станет:</w:t>
      </w:r>
    </w:p>
    <w:p w:rsidR="0003704A" w:rsidRPr="0003704A" w:rsidRDefault="0003704A" w:rsidP="00E6471A">
      <w:pPr>
        <w:widowControl w:val="0"/>
        <w:numPr>
          <w:ilvl w:val="0"/>
          <w:numId w:val="127"/>
        </w:numPr>
        <w:suppressAutoHyphens/>
        <w:spacing w:after="0" w:line="264" w:lineRule="auto"/>
        <w:ind w:left="0" w:firstLine="0"/>
        <w:contextualSpacing/>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lang w:eastAsia="ru-RU"/>
        </w:rPr>
        <w:t xml:space="preserve">приобретение школьником социальных знаний, понимания социальной реальности и повседневной жизни: </w:t>
      </w:r>
      <w:r w:rsidRPr="0003704A">
        <w:rPr>
          <w:rFonts w:ascii="Times New Roman" w:eastAsia="Times New Roman" w:hAnsi="Times New Roman" w:cs="Times New Roman"/>
          <w:iCs/>
          <w:color w:val="000000"/>
          <w:kern w:val="2"/>
          <w:sz w:val="24"/>
          <w:szCs w:val="24"/>
          <w:lang w:eastAsia="ru-RU"/>
        </w:rPr>
        <w:t>приобретение школьниками знаний об основах здорового образа жизни; об основных нормах гигиены; о технике безопасности при занятии спортом;  о правилах конструктивной групповой работы; об основах разработки проектов и организации коллективной творческой деятельности; о способах самостоятельного поиска, нахождения и обработки информации.</w:t>
      </w:r>
      <w:r w:rsidRPr="0003704A">
        <w:rPr>
          <w:rFonts w:ascii="Times New Roman" w:eastAsia="Times New Roman" w:hAnsi="Times New Roman" w:cs="Times New Roman"/>
          <w:b/>
          <w:i/>
          <w:iCs/>
          <w:color w:val="000000"/>
          <w:kern w:val="2"/>
          <w:sz w:val="24"/>
          <w:szCs w:val="24"/>
          <w:lang w:eastAsia="ru-RU"/>
        </w:rPr>
        <w:t xml:space="preserve"> </w:t>
      </w:r>
    </w:p>
    <w:p w:rsidR="0003704A" w:rsidRPr="0003704A" w:rsidRDefault="0003704A" w:rsidP="00E6471A">
      <w:pPr>
        <w:widowControl w:val="0"/>
        <w:numPr>
          <w:ilvl w:val="0"/>
          <w:numId w:val="127"/>
        </w:numPr>
        <w:suppressAutoHyphens/>
        <w:spacing w:before="28" w:after="28" w:line="100" w:lineRule="atLeast"/>
        <w:ind w:left="0" w:firstLine="0"/>
        <w:contextualSpacing/>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lang w:eastAsia="ru-RU"/>
        </w:rPr>
        <w:t>формирование позитивного отношения школьника к базовым ценностям нашего общества и к социальной реальности в целом</w:t>
      </w:r>
      <w:r w:rsidRPr="0003704A">
        <w:rPr>
          <w:rFonts w:ascii="Times New Roman" w:eastAsia="Times New Roman" w:hAnsi="Times New Roman" w:cs="Times New Roman"/>
          <w:b/>
          <w:iCs/>
          <w:color w:val="000000"/>
          <w:kern w:val="2"/>
          <w:sz w:val="24"/>
          <w:szCs w:val="24"/>
          <w:lang w:eastAsia="ru-RU"/>
        </w:rPr>
        <w:t xml:space="preserve">: </w:t>
      </w:r>
      <w:r w:rsidRPr="0003704A">
        <w:rPr>
          <w:rFonts w:ascii="Times New Roman" w:eastAsia="Times New Roman" w:hAnsi="Times New Roman" w:cs="Times New Roman"/>
          <w:iCs/>
          <w:color w:val="000000"/>
          <w:kern w:val="2"/>
          <w:sz w:val="24"/>
          <w:szCs w:val="24"/>
          <w:lang w:eastAsia="ru-RU"/>
        </w:rPr>
        <w:t>развитие ценностных отношений школьника к своему здоровью и здоровью окружающих его людей, к спорту и физкультуре.</w:t>
      </w:r>
      <w:r w:rsidRPr="0003704A">
        <w:rPr>
          <w:rFonts w:ascii="Times New Roman" w:eastAsia="Times New Roman" w:hAnsi="Times New Roman" w:cs="Times New Roman"/>
          <w:i/>
          <w:iCs/>
          <w:color w:val="00000A"/>
          <w:kern w:val="2"/>
          <w:sz w:val="24"/>
          <w:szCs w:val="24"/>
          <w:lang w:eastAsia="ru-RU"/>
        </w:rPr>
        <w:t xml:space="preserve"> </w:t>
      </w:r>
    </w:p>
    <w:p w:rsidR="0003704A" w:rsidRPr="0003704A" w:rsidRDefault="0003704A" w:rsidP="0003704A">
      <w:pPr>
        <w:suppressAutoHyphens/>
        <w:spacing w:before="28" w:after="28"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Cs/>
          <w:color w:val="000000"/>
          <w:kern w:val="2"/>
          <w:sz w:val="24"/>
          <w:szCs w:val="24"/>
          <w:lang w:eastAsia="ru-RU"/>
        </w:rPr>
        <w:t>В результате реализации программы у обучающихся будут сформированы УУД.</w:t>
      </w:r>
    </w:p>
    <w:p w:rsidR="0003704A" w:rsidRPr="0003704A" w:rsidRDefault="0003704A" w:rsidP="0003704A">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u w:val="single"/>
          <w:lang w:eastAsia="ru-RU"/>
        </w:rPr>
        <w:t>Личностные результаты.</w:t>
      </w:r>
    </w:p>
    <w:p w:rsidR="0003704A" w:rsidRPr="0003704A" w:rsidRDefault="0003704A" w:rsidP="0003704A">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lastRenderedPageBreak/>
        <w:t>У обучающихся будут сформированы:</w:t>
      </w:r>
    </w:p>
    <w:p w:rsidR="0003704A" w:rsidRPr="0003704A" w:rsidRDefault="0003704A" w:rsidP="00E6471A">
      <w:pPr>
        <w:widowControl w:val="0"/>
        <w:numPr>
          <w:ilvl w:val="0"/>
          <w:numId w:val="122"/>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установка на безопасный, здоровый образ жизни;</w:t>
      </w:r>
    </w:p>
    <w:p w:rsidR="0003704A" w:rsidRPr="0003704A" w:rsidRDefault="0003704A" w:rsidP="00E6471A">
      <w:pPr>
        <w:widowControl w:val="0"/>
        <w:numPr>
          <w:ilvl w:val="0"/>
          <w:numId w:val="122"/>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потребность сотрудничества со сверстниками;</w:t>
      </w:r>
    </w:p>
    <w:p w:rsidR="0003704A" w:rsidRPr="0003704A" w:rsidRDefault="0003704A" w:rsidP="00E6471A">
      <w:pPr>
        <w:widowControl w:val="0"/>
        <w:numPr>
          <w:ilvl w:val="0"/>
          <w:numId w:val="122"/>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доброжелательное отношение к сверстникам;</w:t>
      </w:r>
    </w:p>
    <w:p w:rsidR="0003704A" w:rsidRPr="0003704A" w:rsidRDefault="0003704A" w:rsidP="00E6471A">
      <w:pPr>
        <w:widowControl w:val="0"/>
        <w:numPr>
          <w:ilvl w:val="0"/>
          <w:numId w:val="122"/>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бесконфликтное поведение;</w:t>
      </w:r>
    </w:p>
    <w:p w:rsidR="0003704A" w:rsidRPr="0003704A" w:rsidRDefault="0003704A" w:rsidP="00E6471A">
      <w:pPr>
        <w:widowControl w:val="0"/>
        <w:numPr>
          <w:ilvl w:val="0"/>
          <w:numId w:val="122"/>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стремление прислушиваться к мнению одноклассников;</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u w:val="single"/>
          <w:lang w:eastAsia="ru-RU"/>
        </w:rPr>
        <w:t>Регулятивные УУД:</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color w:val="000000"/>
          <w:kern w:val="2"/>
          <w:sz w:val="24"/>
          <w:szCs w:val="24"/>
          <w:lang w:eastAsia="ru-RU"/>
        </w:rPr>
        <w:t>Обучающийся научится:</w:t>
      </w:r>
    </w:p>
    <w:p w:rsidR="0003704A" w:rsidRPr="0003704A" w:rsidRDefault="0003704A" w:rsidP="00E6471A">
      <w:pPr>
        <w:widowControl w:val="0"/>
        <w:numPr>
          <w:ilvl w:val="0"/>
          <w:numId w:val="123"/>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понимать и принимать учебную задачу; сформулированную учителем;</w:t>
      </w:r>
    </w:p>
    <w:p w:rsidR="0003704A" w:rsidRPr="0003704A" w:rsidRDefault="0003704A" w:rsidP="00E6471A">
      <w:pPr>
        <w:widowControl w:val="0"/>
        <w:numPr>
          <w:ilvl w:val="0"/>
          <w:numId w:val="123"/>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осуществлять контроль, коррекцию и оценку результатов своей деятельности;</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u w:val="single"/>
          <w:lang w:eastAsia="ru-RU"/>
        </w:rPr>
        <w:t>Познавательные УУД:</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color w:val="000000"/>
          <w:kern w:val="2"/>
          <w:sz w:val="24"/>
          <w:szCs w:val="24"/>
          <w:lang w:eastAsia="ru-RU"/>
        </w:rPr>
        <w:t>Обучающийся научится:</w:t>
      </w:r>
    </w:p>
    <w:p w:rsidR="0003704A" w:rsidRPr="0003704A" w:rsidRDefault="0003704A" w:rsidP="00E6471A">
      <w:pPr>
        <w:widowControl w:val="0"/>
        <w:numPr>
          <w:ilvl w:val="0"/>
          <w:numId w:val="124"/>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проводить сравнение и классификацию объектов;</w:t>
      </w:r>
    </w:p>
    <w:p w:rsidR="0003704A" w:rsidRPr="0003704A" w:rsidRDefault="0003704A" w:rsidP="00E6471A">
      <w:pPr>
        <w:widowControl w:val="0"/>
        <w:numPr>
          <w:ilvl w:val="0"/>
          <w:numId w:val="124"/>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понимать и применять полученную информацию при выполнении заданий;</w:t>
      </w:r>
    </w:p>
    <w:p w:rsidR="0003704A" w:rsidRPr="0003704A" w:rsidRDefault="0003704A" w:rsidP="00E6471A">
      <w:pPr>
        <w:widowControl w:val="0"/>
        <w:numPr>
          <w:ilvl w:val="0"/>
          <w:numId w:val="124"/>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проявлять индивидуальные творческие способности.</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u w:val="single"/>
          <w:lang w:eastAsia="ru-RU"/>
        </w:rPr>
        <w:t>Коммуникативные УУД:</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color w:val="000000"/>
          <w:kern w:val="2"/>
          <w:sz w:val="24"/>
          <w:szCs w:val="24"/>
          <w:lang w:eastAsia="ru-RU"/>
        </w:rPr>
        <w:t>Обучающийся научится:</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работать в группе, учитывать мнения партнеров, отличные от собственных;</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обращаться за помощью;</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формулировать свои затруднения;</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предлагать помощь и сотрудничество;</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слушать собеседника;</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договариваться и приходить к общему решению;</w:t>
      </w:r>
    </w:p>
    <w:p w:rsidR="0003704A" w:rsidRPr="0003704A" w:rsidRDefault="0003704A" w:rsidP="00E6471A">
      <w:pPr>
        <w:widowControl w:val="0"/>
        <w:numPr>
          <w:ilvl w:val="0"/>
          <w:numId w:val="125"/>
        </w:numPr>
        <w:shd w:val="clear" w:color="auto" w:fill="FFFFFF"/>
        <w:tabs>
          <w:tab w:val="left" w:pos="0"/>
        </w:tabs>
        <w:suppressAutoHyphens/>
        <w:spacing w:after="0" w:line="264" w:lineRule="auto"/>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формулировать собственное мнение и позицию;</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осуществлять взаимный контроль;</w:t>
      </w:r>
    </w:p>
    <w:p w:rsidR="0003704A" w:rsidRPr="0003704A" w:rsidRDefault="0003704A" w:rsidP="00E6471A">
      <w:pPr>
        <w:widowControl w:val="0"/>
        <w:numPr>
          <w:ilvl w:val="0"/>
          <w:numId w:val="125"/>
        </w:numPr>
        <w:shd w:val="clear" w:color="auto" w:fill="FFFFFF"/>
        <w:tabs>
          <w:tab w:val="left" w:pos="0"/>
        </w:tabs>
        <w:suppressAutoHyphens/>
        <w:spacing w:after="0" w:line="100" w:lineRule="atLeast"/>
        <w:jc w:val="both"/>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адекватно оценивать собственное поведение и поведение окружающих.</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
          <w:iCs/>
          <w:color w:val="000000"/>
          <w:kern w:val="2"/>
          <w:sz w:val="24"/>
          <w:szCs w:val="24"/>
          <w:u w:val="single"/>
          <w:lang w:eastAsia="ru-RU"/>
        </w:rPr>
        <w:t>Предметные результаты:</w:t>
      </w:r>
    </w:p>
    <w:p w:rsidR="0003704A" w:rsidRPr="0003704A" w:rsidRDefault="0003704A" w:rsidP="00E6471A">
      <w:pPr>
        <w:widowControl w:val="0"/>
        <w:numPr>
          <w:ilvl w:val="0"/>
          <w:numId w:val="126"/>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03704A" w:rsidRPr="0003704A" w:rsidRDefault="0003704A" w:rsidP="00E6471A">
      <w:pPr>
        <w:widowControl w:val="0"/>
        <w:numPr>
          <w:ilvl w:val="0"/>
          <w:numId w:val="126"/>
        </w:numPr>
        <w:shd w:val="clear" w:color="auto" w:fill="FFFFFF"/>
        <w:tabs>
          <w:tab w:val="left" w:pos="0"/>
        </w:tabs>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03704A" w:rsidRPr="0003704A" w:rsidRDefault="0003704A" w:rsidP="0003704A">
      <w:pPr>
        <w:spacing w:after="0" w:line="240" w:lineRule="auto"/>
        <w:ind w:right="708"/>
        <w:rPr>
          <w:rFonts w:ascii="Times New Roman" w:eastAsia="Times New Roman" w:hAnsi="Times New Roman" w:cs="Times New Roman"/>
          <w:b/>
          <w:i/>
          <w:sz w:val="24"/>
          <w:szCs w:val="24"/>
          <w:lang w:eastAsia="ru-RU"/>
        </w:rPr>
      </w:pPr>
      <w:r w:rsidRPr="0003704A">
        <w:rPr>
          <w:rFonts w:ascii="Times New Roman" w:eastAsia="Times New Roman" w:hAnsi="Times New Roman" w:cs="Times New Roman"/>
          <w:b/>
          <w:bCs/>
          <w:i/>
          <w:sz w:val="24"/>
          <w:szCs w:val="24"/>
          <w:lang w:eastAsia="ru-RU"/>
        </w:rPr>
        <w:t xml:space="preserve">Содержание программы модуля </w:t>
      </w:r>
      <w:r w:rsidRPr="0003704A">
        <w:rPr>
          <w:rFonts w:ascii="Times New Roman" w:eastAsia="Times New Roman" w:hAnsi="Times New Roman" w:cs="Times New Roman"/>
          <w:b/>
          <w:i/>
          <w:sz w:val="24"/>
          <w:szCs w:val="24"/>
          <w:lang w:eastAsia="ru-RU"/>
        </w:rPr>
        <w:t>«Здоровая школа»</w:t>
      </w:r>
    </w:p>
    <w:tbl>
      <w:tblPr>
        <w:tblStyle w:val="300"/>
        <w:tblW w:w="10207" w:type="dxa"/>
        <w:tblInd w:w="-431" w:type="dxa"/>
        <w:tblLayout w:type="fixed"/>
        <w:tblLook w:val="04A0" w:firstRow="1" w:lastRow="0" w:firstColumn="1" w:lastColumn="0" w:noHBand="0" w:noVBand="1"/>
      </w:tblPr>
      <w:tblGrid>
        <w:gridCol w:w="4112"/>
        <w:gridCol w:w="1134"/>
        <w:gridCol w:w="1134"/>
        <w:gridCol w:w="992"/>
        <w:gridCol w:w="992"/>
        <w:gridCol w:w="1843"/>
      </w:tblGrid>
      <w:tr w:rsidR="0003704A" w:rsidRPr="0003704A" w:rsidTr="0003704A">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ind w:right="24"/>
              <w:jc w:val="center"/>
              <w:rPr>
                <w:rFonts w:ascii="Times New Roman" w:eastAsia="Times New Roman" w:hAnsi="Times New Roman"/>
                <w:b/>
                <w:lang w:eastAsia="ar-SA"/>
              </w:rPr>
            </w:pPr>
            <w:r w:rsidRPr="0003704A">
              <w:rPr>
                <w:rFonts w:ascii="Times New Roman" w:eastAsia="Times New Roman" w:hAnsi="Times New Roman"/>
                <w:b/>
                <w:lang w:eastAsia="ar-SA"/>
              </w:rPr>
              <w:t xml:space="preserve">Модуль «Здоровая школа» </w:t>
            </w:r>
          </w:p>
        </w:tc>
      </w:tr>
      <w:tr w:rsidR="0003704A" w:rsidRPr="0003704A" w:rsidTr="0003704A">
        <w:tc>
          <w:tcPr>
            <w:tcW w:w="1020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ind w:right="24"/>
              <w:jc w:val="center"/>
              <w:rPr>
                <w:rFonts w:ascii="Times New Roman" w:eastAsia="Times New Roman" w:hAnsi="Times New Roman"/>
                <w:b/>
                <w:i/>
                <w:lang w:eastAsia="ar-SA"/>
              </w:rPr>
            </w:pPr>
            <w:r w:rsidRPr="0003704A">
              <w:rPr>
                <w:rFonts w:ascii="Times New Roman" w:eastAsia="Times New Roman" w:hAnsi="Times New Roman"/>
                <w:b/>
                <w:i/>
                <w:lang w:eastAsia="ar-SA"/>
              </w:rPr>
              <w:t>1 классы (66ч)</w:t>
            </w:r>
          </w:p>
        </w:tc>
      </w:tr>
      <w:tr w:rsidR="0003704A" w:rsidRPr="0003704A" w:rsidTr="0003704A">
        <w:tc>
          <w:tcPr>
            <w:tcW w:w="4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b/>
                <w:lang w:eastAsia="ar-SA"/>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r>
      <w:tr w:rsidR="0003704A" w:rsidRPr="0003704A" w:rsidTr="0003704A">
        <w:tc>
          <w:tcPr>
            <w:tcW w:w="41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04A" w:rsidRPr="0003704A" w:rsidRDefault="0003704A" w:rsidP="0003704A">
            <w:pPr>
              <w:rPr>
                <w:rFonts w:ascii="Times New Roman" w:eastAsia="Times New Roman" w:hAnsi="Times New Roman"/>
                <w:b/>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i/>
                <w:lang w:eastAsia="ar-SA"/>
              </w:rPr>
            </w:pP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Динамические перемены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33ч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Дни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Подготовка наглядной агитации: выпуск газет, оформление уголков здоровья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hAnsi="Times New Roman"/>
              </w:rPr>
              <w:t>Родительские лектории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 xml:space="preserve">На родительских собраниях </w:t>
            </w: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Уроки здоровья (расписание)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Игровые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Выезды на турбазу. Экскурсии.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bl>
    <w:p w:rsidR="0003704A" w:rsidRPr="0003704A" w:rsidRDefault="0003704A" w:rsidP="0003704A">
      <w:pPr>
        <w:spacing w:after="0" w:line="240" w:lineRule="auto"/>
        <w:ind w:right="708"/>
        <w:rPr>
          <w:rFonts w:ascii="Times New Roman" w:eastAsia="Times New Roman" w:hAnsi="Times New Roman" w:cs="Times New Roman"/>
          <w:b/>
          <w:bCs/>
          <w:i/>
          <w:sz w:val="24"/>
          <w:szCs w:val="24"/>
          <w:lang w:eastAsia="ru-RU"/>
        </w:rPr>
      </w:pPr>
    </w:p>
    <w:p w:rsidR="0003704A" w:rsidRPr="0003704A" w:rsidRDefault="0003704A" w:rsidP="0003704A">
      <w:pPr>
        <w:spacing w:after="0" w:line="240" w:lineRule="auto"/>
        <w:jc w:val="center"/>
        <w:rPr>
          <w:rFonts w:ascii="Times New Roman" w:eastAsia="Times New Roman" w:hAnsi="Times New Roman" w:cs="Times New Roman"/>
          <w:b/>
          <w:sz w:val="20"/>
          <w:szCs w:val="20"/>
          <w:lang w:eastAsia="ar-SA"/>
        </w:rPr>
      </w:pPr>
    </w:p>
    <w:tbl>
      <w:tblPr>
        <w:tblStyle w:val="350"/>
        <w:tblW w:w="9780" w:type="dxa"/>
        <w:tblInd w:w="-5" w:type="dxa"/>
        <w:tblLayout w:type="fixed"/>
        <w:tblLook w:val="04A0" w:firstRow="1" w:lastRow="0" w:firstColumn="1" w:lastColumn="0" w:noHBand="0" w:noVBand="1"/>
      </w:tblPr>
      <w:tblGrid>
        <w:gridCol w:w="3828"/>
        <w:gridCol w:w="991"/>
        <w:gridCol w:w="1134"/>
        <w:gridCol w:w="992"/>
        <w:gridCol w:w="992"/>
        <w:gridCol w:w="1843"/>
      </w:tblGrid>
      <w:tr w:rsidR="0003704A" w:rsidRPr="0003704A" w:rsidTr="0003704A">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ind w:right="24"/>
              <w:jc w:val="center"/>
              <w:rPr>
                <w:rFonts w:ascii="Times New Roman" w:eastAsia="Times New Roman" w:hAnsi="Times New Roman"/>
                <w:b/>
                <w:lang w:eastAsia="ar-SA"/>
              </w:rPr>
            </w:pPr>
            <w:r w:rsidRPr="0003704A">
              <w:rPr>
                <w:rFonts w:ascii="Times New Roman" w:eastAsia="Times New Roman" w:hAnsi="Times New Roman"/>
                <w:b/>
                <w:lang w:eastAsia="ar-SA"/>
              </w:rPr>
              <w:lastRenderedPageBreak/>
              <w:t xml:space="preserve">Модуль «Здоровая школа» </w:t>
            </w:r>
          </w:p>
        </w:tc>
      </w:tr>
      <w:tr w:rsidR="0003704A" w:rsidRPr="0003704A" w:rsidTr="0003704A">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ind w:right="24"/>
              <w:jc w:val="center"/>
              <w:rPr>
                <w:rFonts w:ascii="Times New Roman" w:eastAsia="Times New Roman" w:hAnsi="Times New Roman"/>
                <w:b/>
                <w:i/>
                <w:lang w:eastAsia="ar-SA"/>
              </w:rPr>
            </w:pPr>
            <w:r w:rsidRPr="0003704A">
              <w:rPr>
                <w:rFonts w:ascii="Times New Roman" w:eastAsia="Times New Roman" w:hAnsi="Times New Roman"/>
                <w:b/>
                <w:i/>
                <w:lang w:eastAsia="ar-SA"/>
              </w:rPr>
              <w:t>2 – 4  классы (68ч)</w:t>
            </w:r>
          </w:p>
        </w:tc>
      </w:tr>
      <w:tr w:rsidR="0003704A" w:rsidRPr="0003704A" w:rsidTr="0003704A">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b/>
                <w:lang w:eastAsia="ar-SA"/>
              </w:rPr>
            </w:pPr>
          </w:p>
        </w:tc>
        <w:tc>
          <w:tcPr>
            <w:tcW w:w="4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Кол-во часов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r>
      <w:tr w:rsidR="0003704A" w:rsidRPr="0003704A" w:rsidTr="0003704A">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04A" w:rsidRPr="0003704A" w:rsidRDefault="0003704A" w:rsidP="0003704A">
            <w:pPr>
              <w:rPr>
                <w:rFonts w:ascii="Times New Roman" w:eastAsia="Times New Roman" w:hAnsi="Times New Roman"/>
                <w:b/>
                <w:lang w:eastAsia="ar-SA"/>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день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месяц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i/>
                <w:lang w:eastAsia="ar-SA"/>
              </w:rPr>
            </w:pPr>
            <w:r w:rsidRPr="0003704A">
              <w:rPr>
                <w:rFonts w:ascii="Times New Roman" w:eastAsia="Times New Roman" w:hAnsi="Times New Roman"/>
                <w:i/>
                <w:lang w:eastAsia="ar-SA"/>
              </w:rPr>
              <w:t>За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i/>
                <w:lang w:eastAsia="ar-SA"/>
              </w:rPr>
            </w:pP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Динамические перемены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15 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1ч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34ч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Дни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 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Подготовка наглядной агитации: выпуск газет, оформление уголков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5ч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hAnsi="Times New Roman"/>
              </w:rPr>
              <w:t>Родительские лектории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 xml:space="preserve">На родительских собраниях </w:t>
            </w: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Уроки здоровья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Игровые программы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8ч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r w:rsidR="0003704A" w:rsidRPr="0003704A" w:rsidTr="0003704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Выезды на турбазу. Экскурсии.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04A" w:rsidRPr="0003704A" w:rsidRDefault="0003704A" w:rsidP="0003704A">
            <w:pPr>
              <w:spacing w:line="276" w:lineRule="auto"/>
              <w:jc w:val="center"/>
              <w:rPr>
                <w:rFonts w:ascii="Times New Roman" w:eastAsia="Times New Roman" w:hAnsi="Times New Roman"/>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4ч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04A" w:rsidRPr="0003704A" w:rsidRDefault="0003704A" w:rsidP="0003704A">
            <w:pPr>
              <w:spacing w:line="276" w:lineRule="auto"/>
              <w:jc w:val="center"/>
              <w:rPr>
                <w:rFonts w:ascii="Times New Roman" w:eastAsia="Times New Roman" w:hAnsi="Times New Roman"/>
                <w:lang w:eastAsia="ar-SA"/>
              </w:rPr>
            </w:pPr>
            <w:r w:rsidRPr="0003704A">
              <w:rPr>
                <w:rFonts w:ascii="Times New Roman" w:eastAsia="Times New Roman" w:hAnsi="Times New Roman"/>
                <w:lang w:eastAsia="ar-SA"/>
              </w:rPr>
              <w:t>Каникулы</w:t>
            </w:r>
          </w:p>
        </w:tc>
      </w:tr>
    </w:tbl>
    <w:p w:rsidR="0003704A" w:rsidRPr="0003704A" w:rsidRDefault="0003704A" w:rsidP="0003704A">
      <w:pPr>
        <w:spacing w:after="0" w:line="240" w:lineRule="auto"/>
        <w:rPr>
          <w:rFonts w:ascii="Times New Roman" w:eastAsia="Times New Roman" w:hAnsi="Times New Roman" w:cs="Times New Roman"/>
          <w:sz w:val="20"/>
          <w:szCs w:val="20"/>
          <w:lang w:eastAsia="ar-SA"/>
        </w:rPr>
      </w:pPr>
      <w:r w:rsidRPr="0003704A">
        <w:rPr>
          <w:rFonts w:ascii="Times New Roman" w:eastAsia="Times New Roman" w:hAnsi="Times New Roman" w:cs="Times New Roman"/>
          <w:b/>
          <w:sz w:val="20"/>
          <w:szCs w:val="20"/>
          <w:lang w:eastAsia="ar-SA"/>
        </w:rPr>
        <w:t>Циклограмма Модуля «Здоровая школа»</w:t>
      </w:r>
      <w:r w:rsidRPr="0003704A">
        <w:rPr>
          <w:rFonts w:ascii="Times New Roman" w:eastAsia="Times New Roman" w:hAnsi="Times New Roman" w:cs="Times New Roman"/>
          <w:sz w:val="20"/>
          <w:szCs w:val="20"/>
          <w:lang w:eastAsia="ar-SA"/>
        </w:rPr>
        <w:t xml:space="preserve"> (Спортивно-оздоровительное)</w:t>
      </w:r>
    </w:p>
    <w:p w:rsidR="0003704A" w:rsidRPr="0003704A" w:rsidRDefault="0003704A" w:rsidP="0003704A">
      <w:pPr>
        <w:spacing w:after="0" w:line="240" w:lineRule="auto"/>
        <w:jc w:val="center"/>
        <w:rPr>
          <w:rFonts w:ascii="Times New Roman" w:eastAsia="Times New Roman" w:hAnsi="Times New Roman" w:cs="Times New Roman"/>
          <w:b/>
          <w:sz w:val="20"/>
          <w:szCs w:val="20"/>
          <w:lang w:eastAsia="ar-SA"/>
        </w:rPr>
      </w:pPr>
    </w:p>
    <w:tbl>
      <w:tblPr>
        <w:tblStyle w:val="340"/>
        <w:tblW w:w="9634" w:type="dxa"/>
        <w:tblLook w:val="04A0" w:firstRow="1" w:lastRow="0" w:firstColumn="1" w:lastColumn="0" w:noHBand="0" w:noVBand="1"/>
      </w:tblPr>
      <w:tblGrid>
        <w:gridCol w:w="2642"/>
        <w:gridCol w:w="6992"/>
      </w:tblGrid>
      <w:tr w:rsidR="0003704A" w:rsidRPr="0003704A" w:rsidTr="0003704A">
        <w:tc>
          <w:tcPr>
            <w:tcW w:w="0" w:type="auto"/>
          </w:tcPr>
          <w:p w:rsidR="0003704A" w:rsidRPr="0003704A" w:rsidRDefault="0003704A" w:rsidP="0003704A">
            <w:pPr>
              <w:rPr>
                <w:rFonts w:ascii="Times New Roman" w:eastAsia="Times New Roman" w:hAnsi="Times New Roman"/>
                <w:b/>
                <w:i/>
                <w:lang w:eastAsia="ar-SA"/>
              </w:rPr>
            </w:pPr>
            <w:r w:rsidRPr="0003704A">
              <w:rPr>
                <w:rFonts w:ascii="Times New Roman" w:eastAsia="Times New Roman" w:hAnsi="Times New Roman"/>
                <w:b/>
                <w:i/>
                <w:lang w:eastAsia="ar-SA"/>
              </w:rPr>
              <w:t xml:space="preserve">Динамические перемены </w:t>
            </w:r>
          </w:p>
        </w:tc>
        <w:tc>
          <w:tcPr>
            <w:tcW w:w="6992" w:type="dxa"/>
          </w:tcPr>
          <w:p w:rsidR="0003704A" w:rsidRPr="0003704A" w:rsidRDefault="0003704A" w:rsidP="0003704A">
            <w:pPr>
              <w:rPr>
                <w:rFonts w:ascii="Times New Roman" w:eastAsia="Times New Roman" w:hAnsi="Times New Roman"/>
                <w:lang w:eastAsia="ar-SA"/>
              </w:rPr>
            </w:pPr>
            <w:r w:rsidRPr="0003704A">
              <w:rPr>
                <w:rFonts w:ascii="Times New Roman" w:eastAsia="Times New Roman" w:hAnsi="Times New Roman"/>
                <w:lang w:eastAsia="ar-SA"/>
              </w:rPr>
              <w:t xml:space="preserve">Ежедневно в течение всего года </w:t>
            </w:r>
          </w:p>
        </w:tc>
      </w:tr>
      <w:tr w:rsidR="0003704A" w:rsidRPr="0003704A" w:rsidTr="0003704A">
        <w:tc>
          <w:tcPr>
            <w:tcW w:w="9634" w:type="dxa"/>
            <w:gridSpan w:val="2"/>
          </w:tcPr>
          <w:p w:rsidR="0003704A" w:rsidRPr="0003704A" w:rsidRDefault="0003704A" w:rsidP="0003704A">
            <w:pPr>
              <w:rPr>
                <w:rFonts w:ascii="Times New Roman" w:eastAsia="Times New Roman" w:hAnsi="Times New Roman"/>
                <w:lang w:eastAsia="ar-SA"/>
              </w:rPr>
            </w:pPr>
            <w:r w:rsidRPr="0003704A">
              <w:rPr>
                <w:rFonts w:ascii="Times New Roman" w:hAnsi="Times New Roman"/>
                <w:b/>
                <w:i/>
              </w:rPr>
              <w:t xml:space="preserve">Родительские лектории </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 xml:space="preserve">1 четверть - </w:t>
            </w:r>
          </w:p>
        </w:tc>
        <w:tc>
          <w:tcPr>
            <w:tcW w:w="6992" w:type="dxa"/>
          </w:tcPr>
          <w:p w:rsidR="0003704A" w:rsidRPr="0003704A" w:rsidRDefault="0003704A" w:rsidP="0003704A">
            <w:pPr>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2 четверть -</w:t>
            </w:r>
          </w:p>
        </w:tc>
        <w:tc>
          <w:tcPr>
            <w:tcW w:w="6992" w:type="dxa"/>
          </w:tcPr>
          <w:p w:rsidR="0003704A" w:rsidRPr="0003704A" w:rsidRDefault="0003704A" w:rsidP="0003704A">
            <w:pPr>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3 четверть -</w:t>
            </w:r>
          </w:p>
        </w:tc>
        <w:tc>
          <w:tcPr>
            <w:tcW w:w="6992" w:type="dxa"/>
          </w:tcPr>
          <w:p w:rsidR="0003704A" w:rsidRPr="0003704A" w:rsidRDefault="0003704A" w:rsidP="0003704A">
            <w:pPr>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4 четверть -</w:t>
            </w:r>
          </w:p>
        </w:tc>
        <w:tc>
          <w:tcPr>
            <w:tcW w:w="6992" w:type="dxa"/>
          </w:tcPr>
          <w:p w:rsidR="0003704A" w:rsidRPr="0003704A" w:rsidRDefault="0003704A" w:rsidP="0003704A">
            <w:pPr>
              <w:rPr>
                <w:rFonts w:ascii="Times New Roman" w:eastAsia="Times New Roman" w:hAnsi="Times New Roman"/>
                <w:lang w:eastAsia="ru-RU"/>
              </w:rPr>
            </w:pPr>
          </w:p>
        </w:tc>
      </w:tr>
      <w:tr w:rsidR="0003704A" w:rsidRPr="0003704A" w:rsidTr="0003704A">
        <w:trPr>
          <w:trHeight w:val="608"/>
        </w:trPr>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 xml:space="preserve">1 четверть - </w:t>
            </w:r>
          </w:p>
        </w:tc>
        <w:tc>
          <w:tcPr>
            <w:tcW w:w="6992" w:type="dxa"/>
          </w:tcPr>
          <w:p w:rsidR="0003704A" w:rsidRPr="0003704A" w:rsidRDefault="0003704A" w:rsidP="0003704A">
            <w:pPr>
              <w:spacing w:after="200"/>
              <w:rPr>
                <w:rFonts w:ascii="Times New Roman" w:eastAsia="Times New Roman" w:hAnsi="Times New Roman"/>
                <w:lang w:eastAsia="ru-RU"/>
              </w:rPr>
            </w:pPr>
            <w:r w:rsidRPr="0003704A">
              <w:rPr>
                <w:rFonts w:ascii="Times New Roman" w:eastAsia="Times New Roman" w:hAnsi="Times New Roman"/>
                <w:lang w:eastAsia="ru-RU"/>
              </w:rPr>
              <w:t xml:space="preserve">Конкурс рисунков </w:t>
            </w:r>
          </w:p>
          <w:p w:rsidR="0003704A" w:rsidRPr="0003704A" w:rsidRDefault="0003704A" w:rsidP="0003704A">
            <w:pPr>
              <w:spacing w:after="200"/>
              <w:rPr>
                <w:rFonts w:ascii="Times New Roman" w:eastAsia="Times New Roman" w:hAnsi="Times New Roman"/>
                <w:lang w:eastAsia="ru-RU"/>
              </w:rPr>
            </w:pPr>
            <w:r w:rsidRPr="0003704A">
              <w:rPr>
                <w:rFonts w:ascii="Times New Roman" w:eastAsia="Times New Roman" w:hAnsi="Times New Roman"/>
                <w:lang w:eastAsia="ru-RU"/>
              </w:rPr>
              <w:t xml:space="preserve">"Здоровое питание" </w:t>
            </w:r>
          </w:p>
        </w:tc>
      </w:tr>
      <w:tr w:rsidR="0003704A" w:rsidRPr="0003704A" w:rsidTr="0003704A">
        <w:trPr>
          <w:trHeight w:val="679"/>
        </w:trPr>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2 четверть -</w:t>
            </w:r>
          </w:p>
        </w:tc>
        <w:tc>
          <w:tcPr>
            <w:tcW w:w="6992" w:type="dxa"/>
          </w:tcPr>
          <w:p w:rsidR="0003704A" w:rsidRPr="0003704A" w:rsidRDefault="0003704A" w:rsidP="0003704A">
            <w:pPr>
              <w:spacing w:after="200" w:line="276" w:lineRule="auto"/>
              <w:rPr>
                <w:rFonts w:ascii="Times New Roman" w:eastAsia="Times New Roman" w:hAnsi="Times New Roman"/>
                <w:lang w:eastAsia="ru-RU"/>
              </w:rPr>
            </w:pPr>
            <w:r w:rsidRPr="0003704A">
              <w:rPr>
                <w:rFonts w:ascii="Times New Roman" w:eastAsia="Times New Roman" w:hAnsi="Times New Roman"/>
                <w:lang w:eastAsia="ru-RU"/>
              </w:rPr>
              <w:t xml:space="preserve">Изготовление книжек-малышек </w:t>
            </w:r>
          </w:p>
          <w:p w:rsidR="0003704A" w:rsidRPr="0003704A" w:rsidRDefault="0003704A" w:rsidP="0003704A">
            <w:pPr>
              <w:spacing w:after="200" w:line="276" w:lineRule="auto"/>
              <w:rPr>
                <w:rFonts w:ascii="Times New Roman" w:eastAsia="Times New Roman" w:hAnsi="Times New Roman"/>
                <w:lang w:eastAsia="ru-RU"/>
              </w:rPr>
            </w:pPr>
            <w:r w:rsidRPr="0003704A">
              <w:rPr>
                <w:rFonts w:ascii="Times New Roman" w:eastAsia="Times New Roman" w:hAnsi="Times New Roman"/>
                <w:lang w:eastAsia="ru-RU"/>
              </w:rPr>
              <w:t xml:space="preserve">"Бабушкины рецепты" </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3 четверть -</w:t>
            </w:r>
          </w:p>
        </w:tc>
        <w:tc>
          <w:tcPr>
            <w:tcW w:w="6992" w:type="dxa"/>
          </w:tcPr>
          <w:p w:rsidR="0003704A" w:rsidRPr="0003704A" w:rsidRDefault="0003704A" w:rsidP="0003704A">
            <w:pPr>
              <w:rPr>
                <w:rFonts w:ascii="Times New Roman" w:eastAsia="Times New Roman" w:hAnsi="Times New Roman"/>
                <w:lang w:eastAsia="ru-RU"/>
              </w:rPr>
            </w:pPr>
            <w:r w:rsidRPr="0003704A">
              <w:rPr>
                <w:rFonts w:ascii="Times New Roman" w:eastAsia="Times New Roman" w:hAnsi="Times New Roman"/>
                <w:lang w:eastAsia="ru-RU"/>
              </w:rPr>
              <w:t xml:space="preserve">Оформление выставки  фотографий </w:t>
            </w:r>
          </w:p>
          <w:p w:rsidR="0003704A" w:rsidRPr="0003704A" w:rsidRDefault="0003704A" w:rsidP="0003704A">
            <w:pPr>
              <w:rPr>
                <w:rFonts w:ascii="Times New Roman" w:eastAsia="Times New Roman" w:hAnsi="Times New Roman"/>
                <w:lang w:eastAsia="ar-SA"/>
              </w:rPr>
            </w:pPr>
            <w:r w:rsidRPr="0003704A">
              <w:rPr>
                <w:rFonts w:ascii="Times New Roman" w:eastAsia="Times New Roman" w:hAnsi="Times New Roman"/>
                <w:lang w:eastAsia="ru-RU"/>
              </w:rPr>
              <w:t>«Спорт в моей семье»</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4 четверть -</w:t>
            </w:r>
          </w:p>
        </w:tc>
        <w:tc>
          <w:tcPr>
            <w:tcW w:w="6992" w:type="dxa"/>
          </w:tcPr>
          <w:p w:rsidR="0003704A" w:rsidRPr="0003704A" w:rsidRDefault="0003704A" w:rsidP="0003704A">
            <w:pPr>
              <w:rPr>
                <w:rFonts w:ascii="Times New Roman" w:eastAsia="Times New Roman" w:hAnsi="Times New Roman"/>
                <w:lang w:eastAsia="ru-RU"/>
              </w:rPr>
            </w:pPr>
            <w:r w:rsidRPr="0003704A">
              <w:rPr>
                <w:rFonts w:ascii="Times New Roman" w:eastAsia="Times New Roman" w:hAnsi="Times New Roman"/>
                <w:lang w:eastAsia="ru-RU"/>
              </w:rPr>
              <w:t>Конкурс рисунков</w:t>
            </w:r>
          </w:p>
          <w:p w:rsidR="0003704A" w:rsidRPr="0003704A" w:rsidRDefault="0003704A" w:rsidP="0003704A">
            <w:pPr>
              <w:rPr>
                <w:rFonts w:ascii="Times New Roman" w:eastAsia="Times New Roman" w:hAnsi="Times New Roman"/>
                <w:lang w:eastAsia="ar-SA"/>
              </w:rPr>
            </w:pPr>
            <w:r w:rsidRPr="0003704A">
              <w:rPr>
                <w:rFonts w:ascii="Times New Roman" w:eastAsia="Times New Roman" w:hAnsi="Times New Roman"/>
                <w:lang w:eastAsia="ru-RU"/>
              </w:rPr>
              <w:t xml:space="preserve">«Мы за здоровый образ жизни» </w:t>
            </w:r>
          </w:p>
        </w:tc>
      </w:tr>
      <w:tr w:rsidR="0003704A" w:rsidRPr="0003704A" w:rsidTr="0003704A">
        <w:tc>
          <w:tcPr>
            <w:tcW w:w="9634" w:type="dxa"/>
            <w:gridSpan w:val="2"/>
          </w:tcPr>
          <w:p w:rsidR="0003704A" w:rsidRPr="0003704A" w:rsidRDefault="0003704A" w:rsidP="0003704A">
            <w:pPr>
              <w:rPr>
                <w:rFonts w:ascii="Times New Roman" w:eastAsia="Times New Roman" w:hAnsi="Times New Roman"/>
                <w:lang w:eastAsia="ar-SA"/>
              </w:rPr>
            </w:pPr>
            <w:r w:rsidRPr="0003704A">
              <w:rPr>
                <w:rFonts w:ascii="Times New Roman" w:eastAsia="Times New Roman" w:hAnsi="Times New Roman"/>
                <w:b/>
                <w:i/>
                <w:lang w:eastAsia="ar-SA"/>
              </w:rPr>
              <w:t>Уроки здоровья</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 xml:space="preserve">1 четверть - </w:t>
            </w:r>
          </w:p>
        </w:tc>
        <w:tc>
          <w:tcPr>
            <w:tcW w:w="6992" w:type="dxa"/>
          </w:tcPr>
          <w:p w:rsidR="0003704A" w:rsidRPr="0003704A" w:rsidRDefault="0003704A" w:rsidP="0003704A">
            <w:pPr>
              <w:ind w:left="720"/>
              <w:contextualSpacing/>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2 четверть -</w:t>
            </w:r>
          </w:p>
        </w:tc>
        <w:tc>
          <w:tcPr>
            <w:tcW w:w="6992" w:type="dxa"/>
          </w:tcPr>
          <w:p w:rsidR="0003704A" w:rsidRPr="0003704A" w:rsidRDefault="0003704A" w:rsidP="0003704A">
            <w:pPr>
              <w:ind w:left="720"/>
              <w:contextualSpacing/>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3 четверть -</w:t>
            </w:r>
          </w:p>
        </w:tc>
        <w:tc>
          <w:tcPr>
            <w:tcW w:w="6992" w:type="dxa"/>
          </w:tcPr>
          <w:p w:rsidR="0003704A" w:rsidRPr="0003704A" w:rsidRDefault="0003704A" w:rsidP="0003704A">
            <w:pPr>
              <w:ind w:left="720"/>
              <w:contextualSpacing/>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4 четверть -</w:t>
            </w:r>
          </w:p>
        </w:tc>
        <w:tc>
          <w:tcPr>
            <w:tcW w:w="6992" w:type="dxa"/>
          </w:tcPr>
          <w:p w:rsidR="0003704A" w:rsidRPr="0003704A" w:rsidRDefault="0003704A" w:rsidP="0003704A">
            <w:pPr>
              <w:ind w:left="720"/>
              <w:contextualSpacing/>
              <w:rPr>
                <w:rFonts w:ascii="Times New Roman" w:eastAsia="Times New Roman" w:hAnsi="Times New Roman"/>
                <w:lang w:eastAsia="ar-SA"/>
              </w:rPr>
            </w:pP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 xml:space="preserve">1 четверть - </w:t>
            </w:r>
          </w:p>
        </w:tc>
        <w:tc>
          <w:tcPr>
            <w:tcW w:w="6992" w:type="dxa"/>
          </w:tcPr>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«Сильнее, выше, быстрее»</w:t>
            </w:r>
          </w:p>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«Папа, мама, я – спортивная семья.»</w:t>
            </w:r>
          </w:p>
        </w:tc>
      </w:tr>
      <w:tr w:rsidR="0003704A" w:rsidRPr="0003704A" w:rsidTr="0003704A">
        <w:tc>
          <w:tcPr>
            <w:tcW w:w="0" w:type="auto"/>
          </w:tcPr>
          <w:p w:rsidR="0003704A" w:rsidRPr="0003704A" w:rsidRDefault="0003704A" w:rsidP="00E6471A">
            <w:pPr>
              <w:widowControl w:val="0"/>
              <w:numPr>
                <w:ilvl w:val="0"/>
                <w:numId w:val="116"/>
              </w:numPr>
              <w:suppressAutoHyphens/>
              <w:contextualSpacing/>
              <w:rPr>
                <w:rFonts w:ascii="Times New Roman" w:eastAsia="Times New Roman" w:hAnsi="Times New Roman"/>
                <w:i/>
                <w:lang w:eastAsia="ar-SA"/>
              </w:rPr>
            </w:pPr>
            <w:r w:rsidRPr="0003704A">
              <w:rPr>
                <w:rFonts w:ascii="Times New Roman" w:eastAsia="Times New Roman" w:hAnsi="Times New Roman"/>
                <w:i/>
                <w:lang w:eastAsia="ar-SA"/>
              </w:rPr>
              <w:t>четверть -</w:t>
            </w:r>
          </w:p>
        </w:tc>
        <w:tc>
          <w:tcPr>
            <w:tcW w:w="6992" w:type="dxa"/>
          </w:tcPr>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КВН "Здоровье в порядке, спасибо зарядке"</w:t>
            </w:r>
          </w:p>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Спортивный праздник «В стране Олимпийской</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3 четверть -</w:t>
            </w:r>
          </w:p>
        </w:tc>
        <w:tc>
          <w:tcPr>
            <w:tcW w:w="6992" w:type="dxa"/>
          </w:tcPr>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Соревнование «Лыжные гонки»</w:t>
            </w:r>
          </w:p>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Конкурс инсценировок «В здоровом теле, здоровый дух»</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4 четверть -</w:t>
            </w:r>
          </w:p>
        </w:tc>
        <w:tc>
          <w:tcPr>
            <w:tcW w:w="6992" w:type="dxa"/>
          </w:tcPr>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Весёлые состязания на лесной поляне. Игровая программа.</w:t>
            </w:r>
          </w:p>
          <w:p w:rsidR="0003704A" w:rsidRPr="0003704A" w:rsidRDefault="0003704A" w:rsidP="00E6471A">
            <w:pPr>
              <w:widowControl w:val="0"/>
              <w:numPr>
                <w:ilvl w:val="0"/>
                <w:numId w:val="128"/>
              </w:numPr>
              <w:suppressAutoHyphens/>
              <w:contextualSpacing/>
              <w:rPr>
                <w:rFonts w:ascii="Times New Roman" w:eastAsia="Times New Roman" w:hAnsi="Times New Roman"/>
                <w:lang w:eastAsia="ru-RU"/>
              </w:rPr>
            </w:pPr>
            <w:r w:rsidRPr="0003704A">
              <w:rPr>
                <w:rFonts w:ascii="Times New Roman" w:eastAsia="Times New Roman" w:hAnsi="Times New Roman"/>
                <w:lang w:eastAsia="ru-RU"/>
              </w:rPr>
              <w:t>Игровая программа «Высоко сижу, далеко гляжу»</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 xml:space="preserve">1 четверть - </w:t>
            </w:r>
          </w:p>
        </w:tc>
        <w:tc>
          <w:tcPr>
            <w:tcW w:w="6992" w:type="dxa"/>
          </w:tcPr>
          <w:p w:rsidR="0003704A" w:rsidRPr="0003704A" w:rsidRDefault="0003704A" w:rsidP="0003704A">
            <w:pPr>
              <w:tabs>
                <w:tab w:val="left" w:pos="6880"/>
              </w:tabs>
              <w:spacing w:after="200" w:line="360" w:lineRule="auto"/>
              <w:rPr>
                <w:rFonts w:ascii="Times New Roman" w:eastAsia="Times New Roman" w:hAnsi="Times New Roman"/>
                <w:lang w:eastAsia="ru-RU"/>
              </w:rPr>
            </w:pPr>
            <w:r w:rsidRPr="0003704A">
              <w:rPr>
                <w:rFonts w:ascii="Times New Roman" w:eastAsia="Times New Roman" w:hAnsi="Times New Roman"/>
                <w:lang w:eastAsia="ru-RU"/>
              </w:rPr>
              <w:t>Экскурсия «Лес в последние дни осени»</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2четверть -</w:t>
            </w:r>
          </w:p>
        </w:tc>
        <w:tc>
          <w:tcPr>
            <w:tcW w:w="6992" w:type="dxa"/>
          </w:tcPr>
          <w:p w:rsidR="0003704A" w:rsidRPr="0003704A" w:rsidRDefault="0003704A" w:rsidP="0003704A">
            <w:pPr>
              <w:rPr>
                <w:rFonts w:ascii="Times New Roman" w:eastAsia="Times New Roman" w:hAnsi="Times New Roman"/>
                <w:lang w:eastAsia="ru-RU"/>
              </w:rPr>
            </w:pPr>
            <w:r w:rsidRPr="0003704A">
              <w:rPr>
                <w:rFonts w:ascii="Times New Roman" w:eastAsia="Times New Roman" w:hAnsi="Times New Roman"/>
                <w:lang w:eastAsia="ar-SA"/>
              </w:rPr>
              <w:t>Выезд на турбазу</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3 четверть -</w:t>
            </w:r>
          </w:p>
        </w:tc>
        <w:tc>
          <w:tcPr>
            <w:tcW w:w="6992" w:type="dxa"/>
          </w:tcPr>
          <w:p w:rsidR="0003704A" w:rsidRPr="0003704A" w:rsidRDefault="0003704A" w:rsidP="0003704A">
            <w:pPr>
              <w:rPr>
                <w:rFonts w:ascii="Times New Roman" w:eastAsia="Times New Roman" w:hAnsi="Times New Roman"/>
                <w:lang w:eastAsia="ru-RU"/>
              </w:rPr>
            </w:pPr>
            <w:r w:rsidRPr="0003704A">
              <w:rPr>
                <w:rFonts w:ascii="Times New Roman" w:eastAsia="Times New Roman" w:hAnsi="Times New Roman"/>
                <w:lang w:eastAsia="ar-SA"/>
              </w:rPr>
              <w:t>Выезд на турбазу</w:t>
            </w:r>
          </w:p>
        </w:tc>
      </w:tr>
      <w:tr w:rsidR="0003704A" w:rsidRPr="0003704A" w:rsidTr="0003704A">
        <w:tc>
          <w:tcPr>
            <w:tcW w:w="0" w:type="auto"/>
          </w:tcPr>
          <w:p w:rsidR="0003704A" w:rsidRPr="0003704A" w:rsidRDefault="0003704A" w:rsidP="0003704A">
            <w:pPr>
              <w:rPr>
                <w:rFonts w:ascii="Times New Roman" w:eastAsia="Times New Roman" w:hAnsi="Times New Roman"/>
                <w:i/>
                <w:lang w:eastAsia="ar-SA"/>
              </w:rPr>
            </w:pPr>
            <w:r w:rsidRPr="0003704A">
              <w:rPr>
                <w:rFonts w:ascii="Times New Roman" w:eastAsia="Times New Roman" w:hAnsi="Times New Roman"/>
                <w:i/>
                <w:lang w:eastAsia="ar-SA"/>
              </w:rPr>
              <w:t>4 четверть -</w:t>
            </w:r>
          </w:p>
        </w:tc>
        <w:tc>
          <w:tcPr>
            <w:tcW w:w="6992" w:type="dxa"/>
          </w:tcPr>
          <w:p w:rsidR="0003704A" w:rsidRPr="0003704A" w:rsidRDefault="0003704A" w:rsidP="0003704A">
            <w:pPr>
              <w:rPr>
                <w:rFonts w:ascii="Times New Roman" w:eastAsia="Times New Roman" w:hAnsi="Times New Roman"/>
                <w:lang w:eastAsia="ru-RU"/>
              </w:rPr>
            </w:pPr>
            <w:r w:rsidRPr="0003704A">
              <w:rPr>
                <w:rFonts w:ascii="Times New Roman" w:eastAsia="Times New Roman" w:hAnsi="Times New Roman"/>
                <w:lang w:eastAsia="ru-RU"/>
              </w:rPr>
              <w:t>Экскурсии «Свежее дыхание весны»</w:t>
            </w:r>
          </w:p>
        </w:tc>
      </w:tr>
    </w:tbl>
    <w:p w:rsidR="0003704A" w:rsidRPr="0003704A" w:rsidRDefault="0003704A" w:rsidP="0003704A">
      <w:pPr>
        <w:shd w:val="clear" w:color="auto" w:fill="FFFFFF"/>
        <w:tabs>
          <w:tab w:val="left" w:pos="-360"/>
          <w:tab w:val="left" w:pos="0"/>
        </w:tabs>
        <w:autoSpaceDE w:val="0"/>
        <w:autoSpaceDN w:val="0"/>
        <w:adjustRightInd w:val="0"/>
        <w:spacing w:after="0" w:line="240" w:lineRule="auto"/>
        <w:ind w:left="360" w:right="283"/>
        <w:contextualSpacing/>
        <w:jc w:val="both"/>
        <w:rPr>
          <w:rFonts w:ascii="Times New Roman" w:eastAsia="Times New Roman" w:hAnsi="Times New Roman" w:cs="Times New Roman"/>
          <w:b/>
          <w:bCs/>
          <w:sz w:val="24"/>
          <w:szCs w:val="24"/>
          <w:lang w:eastAsia="ru-RU"/>
        </w:rPr>
      </w:pPr>
    </w:p>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w:t>
      </w:r>
      <w:r w:rsidR="0003704A" w:rsidRPr="0003704A">
        <w:rPr>
          <w:rFonts w:ascii="Times New Roman" w:eastAsia="Times New Roman" w:hAnsi="Times New Roman" w:cs="F"/>
          <w:b/>
          <w:bCs/>
          <w:kern w:val="2"/>
          <w:sz w:val="24"/>
          <w:szCs w:val="24"/>
          <w:u w:val="single"/>
          <w:lang w:eastAsia="ru-RU"/>
        </w:rPr>
        <w:t>.2 Юный турист</w:t>
      </w:r>
    </w:p>
    <w:p w:rsidR="0003704A" w:rsidRPr="0003704A" w:rsidRDefault="0003704A" w:rsidP="0003704A">
      <w:pPr>
        <w:spacing w:after="0" w:line="240" w:lineRule="auto"/>
        <w:ind w:right="708"/>
        <w:rPr>
          <w:rFonts w:ascii="Times New Roman" w:eastAsia="Times New Roman" w:hAnsi="Times New Roman" w:cs="Times New Roman"/>
          <w:b/>
          <w:i/>
          <w:sz w:val="24"/>
          <w:szCs w:val="24"/>
          <w:lang w:eastAsia="ru-RU"/>
        </w:rPr>
      </w:pPr>
      <w:r w:rsidRPr="0003704A">
        <w:rPr>
          <w:rFonts w:ascii="Times New Roman" w:eastAsia="Times New Roman" w:hAnsi="Times New Roman" w:cs="Times New Roman"/>
          <w:b/>
          <w:bCs/>
          <w:i/>
          <w:sz w:val="24"/>
          <w:szCs w:val="24"/>
          <w:lang w:eastAsia="ru-RU"/>
        </w:rPr>
        <w:t>Результаты</w:t>
      </w:r>
    </w:p>
    <w:p w:rsidR="0003704A" w:rsidRPr="0003704A" w:rsidRDefault="0003704A" w:rsidP="0003704A">
      <w:pPr>
        <w:tabs>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xml:space="preserve">К </w:t>
      </w:r>
      <w:r w:rsidRPr="0003704A">
        <w:rPr>
          <w:rFonts w:ascii="Times New Roman" w:eastAsia="Calibri" w:hAnsi="Times New Roman" w:cs="Times New Roman"/>
          <w:i/>
          <w:sz w:val="24"/>
          <w:szCs w:val="24"/>
        </w:rPr>
        <w:t>личностным</w:t>
      </w:r>
      <w:r w:rsidRPr="0003704A">
        <w:rPr>
          <w:rFonts w:ascii="Times New Roman" w:eastAsia="Calibri" w:hAnsi="Times New Roman" w:cs="Times New Roman"/>
          <w:sz w:val="24"/>
          <w:szCs w:val="24"/>
        </w:rPr>
        <w:t xml:space="preserve"> результатам относится система ценностных ориентаций младшего школьника, отражающих его индивидуально-личностные позиции, мотивы и отношение к активному участию во внеурочной деятельности, социальные чувства, личностные качества. Личностные универсальные учебные действия выражаются формулами «Я и природа», «Я и другие люди», «Я и общество», «Я и познание», «Я и Я», что позволяет младшему школьнику выполнять разные социальные роли («гражданин», «школьник», «ученик», «собеседник», «одноклассник» и др.) и профессиональные роли («путешественник», «знаток», «дежурный», «командир», «капитан», «штурман» и др.).</w:t>
      </w:r>
    </w:p>
    <w:p w:rsidR="0003704A" w:rsidRPr="0003704A" w:rsidRDefault="0003704A" w:rsidP="0003704A">
      <w:pPr>
        <w:tabs>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xml:space="preserve">К </w:t>
      </w:r>
      <w:r w:rsidRPr="0003704A">
        <w:rPr>
          <w:rFonts w:ascii="Times New Roman" w:eastAsia="Calibri" w:hAnsi="Times New Roman" w:cs="Times New Roman"/>
          <w:i/>
          <w:sz w:val="24"/>
          <w:szCs w:val="24"/>
        </w:rPr>
        <w:t xml:space="preserve">метапредметным </w:t>
      </w:r>
      <w:r w:rsidRPr="0003704A">
        <w:rPr>
          <w:rFonts w:ascii="Times New Roman" w:eastAsia="Calibri" w:hAnsi="Times New Roman" w:cs="Times New Roman"/>
          <w:sz w:val="24"/>
          <w:szCs w:val="24"/>
        </w:rPr>
        <w:t>результатам относятся освоенные младшим школьником универсальные способы деятельности, применимые как в рамках внеурочной деятельности (образовательного процесса), так и в реальных жизненных ситуациях.</w:t>
      </w:r>
    </w:p>
    <w:p w:rsidR="0003704A" w:rsidRPr="0003704A" w:rsidRDefault="0003704A" w:rsidP="0003704A">
      <w:pPr>
        <w:tabs>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i/>
          <w:sz w:val="24"/>
          <w:szCs w:val="24"/>
        </w:rPr>
        <w:t xml:space="preserve">Регулятивные универсальные учебные действия </w:t>
      </w:r>
      <w:r w:rsidRPr="0003704A">
        <w:rPr>
          <w:rFonts w:ascii="Times New Roman" w:eastAsia="Calibri" w:hAnsi="Times New Roman" w:cs="Times New Roman"/>
          <w:sz w:val="24"/>
          <w:szCs w:val="24"/>
        </w:rPr>
        <w:t>отражают способность обучающегося строить учебно-познавательную деятельность, учитывая все её компоненты (цель, мотив, прогноз, средства, контроль, оценка).</w:t>
      </w:r>
    </w:p>
    <w:p w:rsidR="0003704A" w:rsidRPr="0003704A" w:rsidRDefault="0003704A" w:rsidP="0003704A">
      <w:pPr>
        <w:tabs>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i/>
          <w:sz w:val="24"/>
          <w:szCs w:val="24"/>
        </w:rPr>
        <w:t xml:space="preserve">Познавательные универсальные учебные действия – </w:t>
      </w:r>
      <w:r w:rsidRPr="0003704A">
        <w:rPr>
          <w:rFonts w:ascii="Times New Roman" w:eastAsia="Calibri" w:hAnsi="Times New Roman" w:cs="Times New Roman"/>
          <w:sz w:val="24"/>
          <w:szCs w:val="24"/>
        </w:rPr>
        <w:t>система способов познания окружающего мира,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03704A" w:rsidRPr="0003704A" w:rsidRDefault="0003704A" w:rsidP="0003704A">
      <w:pPr>
        <w:tabs>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xml:space="preserve">К </w:t>
      </w:r>
      <w:r w:rsidRPr="0003704A">
        <w:rPr>
          <w:rFonts w:ascii="Times New Roman" w:eastAsia="Calibri" w:hAnsi="Times New Roman" w:cs="Times New Roman"/>
          <w:i/>
          <w:sz w:val="24"/>
          <w:szCs w:val="24"/>
        </w:rPr>
        <w:t>предметным</w:t>
      </w:r>
      <w:r w:rsidRPr="0003704A">
        <w:rPr>
          <w:rFonts w:ascii="Times New Roman" w:eastAsia="Calibri" w:hAnsi="Times New Roman" w:cs="Times New Roman"/>
          <w:sz w:val="24"/>
          <w:szCs w:val="24"/>
        </w:rPr>
        <w:t xml:space="preserve"> результатам относятся:</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усвоение младшим школьником в процессе внеурочной деятельности знания, умения, навыки и специальные компетенции;</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опыт творческой деятельности;</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опыт познавательной деятельности;</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опыт коллективной самодеятельности в туристской группе (команде);</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опыт социально-профессиональных ролей в системе должностно-ролевого туристско-краеведческого самоуправления;</w:t>
      </w:r>
    </w:p>
    <w:p w:rsidR="0003704A" w:rsidRPr="0003704A" w:rsidRDefault="0003704A" w:rsidP="0003704A">
      <w:pPr>
        <w:tabs>
          <w:tab w:val="left" w:pos="142"/>
          <w:tab w:val="left" w:pos="8505"/>
        </w:tabs>
        <w:spacing w:after="0" w:line="240" w:lineRule="auto"/>
        <w:ind w:left="142" w:right="850" w:hanging="142"/>
        <w:jc w:val="both"/>
        <w:rPr>
          <w:rFonts w:ascii="Times New Roman" w:eastAsia="Calibri" w:hAnsi="Times New Roman" w:cs="Times New Roman"/>
          <w:sz w:val="24"/>
          <w:szCs w:val="24"/>
        </w:rPr>
      </w:pPr>
      <w:r w:rsidRPr="0003704A">
        <w:rPr>
          <w:rFonts w:ascii="Times New Roman" w:eastAsia="Calibri" w:hAnsi="Times New Roman" w:cs="Times New Roman"/>
          <w:sz w:val="24"/>
          <w:szCs w:val="24"/>
        </w:rPr>
        <w:t>- ценностные установки, специфичные для туризма и краеведения, межличностной коммуникации.</w:t>
      </w:r>
    </w:p>
    <w:p w:rsidR="0003704A" w:rsidRPr="0003704A" w:rsidRDefault="0003704A" w:rsidP="0003704A">
      <w:pPr>
        <w:tabs>
          <w:tab w:val="left" w:pos="0"/>
          <w:tab w:val="left" w:pos="8505"/>
        </w:tabs>
        <w:spacing w:after="0" w:line="240" w:lineRule="auto"/>
        <w:ind w:right="850"/>
        <w:jc w:val="both"/>
        <w:rPr>
          <w:rFonts w:ascii="Times New Roman" w:eastAsia="Calibri" w:hAnsi="Times New Roman" w:cs="Times New Roman"/>
          <w:sz w:val="24"/>
          <w:szCs w:val="24"/>
        </w:rPr>
      </w:pPr>
      <w:r w:rsidRPr="0003704A">
        <w:rPr>
          <w:rFonts w:ascii="Times New Roman" w:eastAsia="Calibri" w:hAnsi="Times New Roman" w:cs="Times New Roman"/>
          <w:i/>
          <w:sz w:val="24"/>
          <w:szCs w:val="24"/>
        </w:rPr>
        <w:t xml:space="preserve">Коммуникативные универсальные действия – </w:t>
      </w:r>
      <w:r w:rsidRPr="0003704A">
        <w:rPr>
          <w:rFonts w:ascii="Times New Roman" w:eastAsia="Calibri" w:hAnsi="Times New Roman" w:cs="Times New Roman"/>
          <w:sz w:val="24"/>
          <w:szCs w:val="24"/>
        </w:rPr>
        <w:t>способность обучающегося осуществлять коммуникативную деятельность, использование правил общения в конкретных внеучебных ситуациях; самостоятельная организация речевой деятельности в устной и письменной форме.</w:t>
      </w:r>
    </w:p>
    <w:p w:rsidR="0003704A" w:rsidRPr="0003704A" w:rsidRDefault="0003704A" w:rsidP="0003704A">
      <w:pPr>
        <w:tabs>
          <w:tab w:val="left" w:pos="8505"/>
        </w:tabs>
        <w:spacing w:after="0" w:line="240" w:lineRule="auto"/>
        <w:ind w:right="708"/>
        <w:jc w:val="both"/>
        <w:rPr>
          <w:rFonts w:ascii="Times New Roman" w:eastAsia="Times New Roman" w:hAnsi="Times New Roman" w:cs="Times New Roman"/>
          <w:b/>
          <w:bCs/>
          <w:i/>
          <w:sz w:val="24"/>
          <w:szCs w:val="24"/>
          <w:lang w:eastAsia="ru-RU"/>
        </w:rPr>
      </w:pPr>
      <w:r w:rsidRPr="0003704A">
        <w:rPr>
          <w:rFonts w:ascii="Times New Roman" w:eastAsia="Times New Roman" w:hAnsi="Times New Roman" w:cs="Times New Roman"/>
          <w:b/>
          <w:bCs/>
          <w:i/>
          <w:sz w:val="24"/>
          <w:szCs w:val="24"/>
          <w:lang w:eastAsia="ru-RU"/>
        </w:rPr>
        <w:t>Содержание программы</w:t>
      </w:r>
    </w:p>
    <w:tbl>
      <w:tblPr>
        <w:tblStyle w:val="360"/>
        <w:tblW w:w="9747" w:type="dxa"/>
        <w:tblLook w:val="04A0" w:firstRow="1" w:lastRow="0" w:firstColumn="1" w:lastColumn="0" w:noHBand="0" w:noVBand="1"/>
      </w:tblPr>
      <w:tblGrid>
        <w:gridCol w:w="4957"/>
        <w:gridCol w:w="992"/>
        <w:gridCol w:w="1276"/>
        <w:gridCol w:w="1275"/>
        <w:gridCol w:w="1247"/>
      </w:tblGrid>
      <w:tr w:rsidR="0003704A" w:rsidRPr="0003704A" w:rsidTr="0003704A">
        <w:tc>
          <w:tcPr>
            <w:tcW w:w="9747" w:type="dxa"/>
            <w:gridSpan w:val="5"/>
          </w:tcPr>
          <w:p w:rsidR="0003704A" w:rsidRPr="0003704A" w:rsidRDefault="0003704A" w:rsidP="0003704A">
            <w:pPr>
              <w:spacing w:line="276" w:lineRule="auto"/>
              <w:ind w:right="24"/>
              <w:jc w:val="center"/>
              <w:rPr>
                <w:rFonts w:ascii="Times New Roman" w:eastAsia="Calibri" w:hAnsi="Times New Roman" w:cs="Times New Roman"/>
                <w:sz w:val="24"/>
                <w:szCs w:val="24"/>
              </w:rPr>
            </w:pPr>
            <w:r w:rsidRPr="0003704A">
              <w:rPr>
                <w:rFonts w:ascii="Times New Roman" w:eastAsia="Calibri" w:hAnsi="Times New Roman" w:cs="Times New Roman"/>
                <w:b/>
                <w:sz w:val="24"/>
                <w:szCs w:val="24"/>
              </w:rPr>
              <w:t xml:space="preserve">Модуль «Юный турист» </w:t>
            </w:r>
          </w:p>
        </w:tc>
      </w:tr>
      <w:tr w:rsidR="0003704A" w:rsidRPr="0003704A" w:rsidTr="0003704A">
        <w:tc>
          <w:tcPr>
            <w:tcW w:w="9747" w:type="dxa"/>
            <w:gridSpan w:val="5"/>
          </w:tcPr>
          <w:p w:rsidR="0003704A" w:rsidRPr="0003704A" w:rsidRDefault="0003704A" w:rsidP="0003704A">
            <w:pPr>
              <w:spacing w:line="276" w:lineRule="auto"/>
              <w:ind w:right="24"/>
              <w:jc w:val="center"/>
              <w:rPr>
                <w:rFonts w:ascii="Times New Roman" w:eastAsia="Calibri" w:hAnsi="Times New Roman" w:cs="Times New Roman"/>
                <w:b/>
                <w:i/>
                <w:sz w:val="24"/>
                <w:szCs w:val="24"/>
              </w:rPr>
            </w:pPr>
            <w:r w:rsidRPr="0003704A">
              <w:rPr>
                <w:rFonts w:ascii="Times New Roman" w:eastAsia="Calibri" w:hAnsi="Times New Roman" w:cs="Times New Roman"/>
                <w:b/>
                <w:i/>
                <w:sz w:val="24"/>
                <w:szCs w:val="24"/>
              </w:rPr>
              <w:t>1 классы (33ч)</w:t>
            </w:r>
          </w:p>
        </w:tc>
      </w:tr>
      <w:tr w:rsidR="0003704A" w:rsidRPr="0003704A" w:rsidTr="0003704A">
        <w:tc>
          <w:tcPr>
            <w:tcW w:w="4957" w:type="dxa"/>
            <w:vMerge w:val="restart"/>
          </w:tcPr>
          <w:p w:rsidR="0003704A" w:rsidRPr="0003704A" w:rsidRDefault="0003704A" w:rsidP="0003704A">
            <w:pPr>
              <w:spacing w:line="276" w:lineRule="auto"/>
              <w:jc w:val="center"/>
              <w:rPr>
                <w:rFonts w:ascii="Times New Roman" w:eastAsia="Calibri" w:hAnsi="Times New Roman" w:cs="Times New Roman"/>
                <w:b/>
                <w:sz w:val="24"/>
                <w:szCs w:val="24"/>
              </w:rPr>
            </w:pPr>
          </w:p>
        </w:tc>
        <w:tc>
          <w:tcPr>
            <w:tcW w:w="4790" w:type="dxa"/>
            <w:gridSpan w:val="4"/>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b/>
                <w:sz w:val="24"/>
                <w:szCs w:val="24"/>
              </w:rPr>
              <w:t>Время</w:t>
            </w:r>
          </w:p>
        </w:tc>
      </w:tr>
      <w:tr w:rsidR="0003704A" w:rsidRPr="0003704A" w:rsidTr="0003704A">
        <w:tc>
          <w:tcPr>
            <w:tcW w:w="4957" w:type="dxa"/>
            <w:vMerge/>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992" w:type="dxa"/>
          </w:tcPr>
          <w:p w:rsidR="0003704A" w:rsidRPr="0003704A" w:rsidRDefault="0003704A" w:rsidP="0003704A">
            <w:pPr>
              <w:spacing w:line="276" w:lineRule="auto"/>
              <w:jc w:val="center"/>
              <w:rPr>
                <w:rFonts w:ascii="Times New Roman" w:eastAsia="Calibri" w:hAnsi="Times New Roman" w:cs="Times New Roman"/>
                <w:i/>
                <w:sz w:val="24"/>
                <w:szCs w:val="24"/>
              </w:rPr>
            </w:pPr>
            <w:r w:rsidRPr="0003704A">
              <w:rPr>
                <w:rFonts w:ascii="Times New Roman" w:eastAsia="Calibri" w:hAnsi="Times New Roman" w:cs="Times New Roman"/>
                <w:i/>
                <w:sz w:val="24"/>
                <w:szCs w:val="24"/>
              </w:rPr>
              <w:t>За день</w:t>
            </w:r>
          </w:p>
        </w:tc>
        <w:tc>
          <w:tcPr>
            <w:tcW w:w="1276" w:type="dxa"/>
          </w:tcPr>
          <w:p w:rsidR="0003704A" w:rsidRPr="0003704A" w:rsidRDefault="0003704A" w:rsidP="0003704A">
            <w:pPr>
              <w:spacing w:line="276" w:lineRule="auto"/>
              <w:jc w:val="center"/>
              <w:rPr>
                <w:rFonts w:ascii="Times New Roman" w:eastAsia="Calibri" w:hAnsi="Times New Roman" w:cs="Times New Roman"/>
                <w:i/>
                <w:sz w:val="24"/>
                <w:szCs w:val="24"/>
              </w:rPr>
            </w:pPr>
            <w:r w:rsidRPr="0003704A">
              <w:rPr>
                <w:rFonts w:ascii="Times New Roman" w:eastAsia="Calibri" w:hAnsi="Times New Roman" w:cs="Times New Roman"/>
                <w:i/>
                <w:sz w:val="24"/>
                <w:szCs w:val="24"/>
              </w:rPr>
              <w:t>За неделю</w:t>
            </w:r>
          </w:p>
        </w:tc>
        <w:tc>
          <w:tcPr>
            <w:tcW w:w="1275" w:type="dxa"/>
          </w:tcPr>
          <w:p w:rsidR="0003704A" w:rsidRPr="0003704A" w:rsidRDefault="0003704A" w:rsidP="0003704A">
            <w:pPr>
              <w:spacing w:line="276" w:lineRule="auto"/>
              <w:jc w:val="center"/>
              <w:rPr>
                <w:rFonts w:ascii="Times New Roman" w:eastAsia="Calibri" w:hAnsi="Times New Roman" w:cs="Times New Roman"/>
                <w:i/>
                <w:sz w:val="24"/>
                <w:szCs w:val="24"/>
              </w:rPr>
            </w:pPr>
            <w:r w:rsidRPr="0003704A">
              <w:rPr>
                <w:rFonts w:ascii="Times New Roman" w:eastAsia="Calibri" w:hAnsi="Times New Roman" w:cs="Times New Roman"/>
                <w:i/>
                <w:sz w:val="24"/>
                <w:szCs w:val="24"/>
              </w:rPr>
              <w:t>За месяц</w:t>
            </w:r>
          </w:p>
        </w:tc>
        <w:tc>
          <w:tcPr>
            <w:tcW w:w="1247" w:type="dxa"/>
          </w:tcPr>
          <w:p w:rsidR="0003704A" w:rsidRPr="0003704A" w:rsidRDefault="0003704A" w:rsidP="0003704A">
            <w:pPr>
              <w:spacing w:line="276" w:lineRule="auto"/>
              <w:jc w:val="center"/>
              <w:rPr>
                <w:rFonts w:ascii="Times New Roman" w:eastAsia="Calibri" w:hAnsi="Times New Roman" w:cs="Times New Roman"/>
                <w:i/>
                <w:sz w:val="24"/>
                <w:szCs w:val="24"/>
              </w:rPr>
            </w:pPr>
            <w:r w:rsidRPr="0003704A">
              <w:rPr>
                <w:rFonts w:ascii="Times New Roman" w:eastAsia="Calibri" w:hAnsi="Times New Roman" w:cs="Times New Roman"/>
                <w:i/>
                <w:sz w:val="24"/>
                <w:szCs w:val="24"/>
              </w:rPr>
              <w:t>За год</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туристско-бытовых навыков</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Я, моё тело и моё здоровье</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 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туристского ориентирования</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В гостях у путешественников – героев сказок</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Путешествие во времена года</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Путешествие в мир моей школы</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2ч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Загадки школьного двора</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2ч</w:t>
            </w:r>
          </w:p>
        </w:tc>
      </w:tr>
      <w:tr w:rsidR="0003704A" w:rsidRPr="0003704A" w:rsidTr="0003704A">
        <w:tc>
          <w:tcPr>
            <w:tcW w:w="495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путешественника</w:t>
            </w:r>
          </w:p>
        </w:tc>
        <w:tc>
          <w:tcPr>
            <w:tcW w:w="992" w:type="dxa"/>
          </w:tcPr>
          <w:p w:rsidR="0003704A" w:rsidRPr="0003704A" w:rsidRDefault="0003704A" w:rsidP="0003704A">
            <w:pPr>
              <w:jc w:val="center"/>
              <w:rPr>
                <w:rFonts w:ascii="Times New Roman" w:eastAsia="Calibri" w:hAnsi="Times New Roman" w:cs="Times New Roman"/>
                <w:sz w:val="24"/>
                <w:szCs w:val="24"/>
              </w:rPr>
            </w:pPr>
          </w:p>
        </w:tc>
        <w:tc>
          <w:tcPr>
            <w:tcW w:w="1276" w:type="dxa"/>
          </w:tcPr>
          <w:p w:rsidR="0003704A" w:rsidRPr="0003704A" w:rsidRDefault="0003704A" w:rsidP="0003704A">
            <w:pPr>
              <w:jc w:val="center"/>
              <w:rPr>
                <w:rFonts w:ascii="Times New Roman" w:eastAsia="Calibri" w:hAnsi="Times New Roman" w:cs="Times New Roman"/>
                <w:sz w:val="24"/>
                <w:szCs w:val="24"/>
              </w:rPr>
            </w:pPr>
          </w:p>
        </w:tc>
        <w:tc>
          <w:tcPr>
            <w:tcW w:w="1275" w:type="dxa"/>
          </w:tcPr>
          <w:p w:rsidR="0003704A" w:rsidRPr="0003704A" w:rsidRDefault="0003704A" w:rsidP="0003704A">
            <w:pPr>
              <w:jc w:val="center"/>
              <w:rPr>
                <w:rFonts w:ascii="Times New Roman" w:eastAsia="Calibri" w:hAnsi="Times New Roman" w:cs="Times New Roman"/>
                <w:sz w:val="24"/>
                <w:szCs w:val="24"/>
              </w:rPr>
            </w:pPr>
          </w:p>
        </w:tc>
        <w:tc>
          <w:tcPr>
            <w:tcW w:w="124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7</w:t>
            </w:r>
          </w:p>
        </w:tc>
      </w:tr>
      <w:tr w:rsidR="0003704A" w:rsidRPr="0003704A" w:rsidTr="0003704A">
        <w:tc>
          <w:tcPr>
            <w:tcW w:w="495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lastRenderedPageBreak/>
              <w:t>Зачётный летний однодневный поход</w:t>
            </w:r>
          </w:p>
        </w:tc>
        <w:tc>
          <w:tcPr>
            <w:tcW w:w="992" w:type="dxa"/>
          </w:tcPr>
          <w:p w:rsidR="0003704A" w:rsidRPr="0003704A" w:rsidRDefault="0003704A" w:rsidP="0003704A">
            <w:pPr>
              <w:jc w:val="center"/>
              <w:rPr>
                <w:rFonts w:ascii="Times New Roman" w:eastAsia="Calibri" w:hAnsi="Times New Roman" w:cs="Times New Roman"/>
                <w:sz w:val="24"/>
                <w:szCs w:val="24"/>
              </w:rPr>
            </w:pPr>
          </w:p>
        </w:tc>
        <w:tc>
          <w:tcPr>
            <w:tcW w:w="1276" w:type="dxa"/>
          </w:tcPr>
          <w:p w:rsidR="0003704A" w:rsidRPr="0003704A" w:rsidRDefault="0003704A" w:rsidP="0003704A">
            <w:pPr>
              <w:jc w:val="center"/>
              <w:rPr>
                <w:rFonts w:ascii="Times New Roman" w:eastAsia="Calibri" w:hAnsi="Times New Roman" w:cs="Times New Roman"/>
                <w:sz w:val="24"/>
                <w:szCs w:val="24"/>
              </w:rPr>
            </w:pPr>
          </w:p>
        </w:tc>
        <w:tc>
          <w:tcPr>
            <w:tcW w:w="1275" w:type="dxa"/>
          </w:tcPr>
          <w:p w:rsidR="0003704A" w:rsidRPr="0003704A" w:rsidRDefault="0003704A" w:rsidP="0003704A">
            <w:pPr>
              <w:jc w:val="center"/>
              <w:rPr>
                <w:rFonts w:ascii="Times New Roman" w:eastAsia="Calibri" w:hAnsi="Times New Roman" w:cs="Times New Roman"/>
                <w:sz w:val="24"/>
                <w:szCs w:val="24"/>
              </w:rPr>
            </w:pPr>
          </w:p>
        </w:tc>
        <w:tc>
          <w:tcPr>
            <w:tcW w:w="124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1</w:t>
            </w:r>
          </w:p>
        </w:tc>
      </w:tr>
      <w:tr w:rsidR="0003704A" w:rsidRPr="0003704A" w:rsidTr="0003704A">
        <w:tc>
          <w:tcPr>
            <w:tcW w:w="9747" w:type="dxa"/>
            <w:gridSpan w:val="5"/>
          </w:tcPr>
          <w:p w:rsidR="0003704A" w:rsidRPr="0003704A" w:rsidRDefault="0003704A" w:rsidP="0003704A">
            <w:pPr>
              <w:spacing w:line="276" w:lineRule="auto"/>
              <w:ind w:right="24"/>
              <w:jc w:val="center"/>
              <w:rPr>
                <w:rFonts w:ascii="Times New Roman" w:eastAsia="Calibri" w:hAnsi="Times New Roman" w:cs="Times New Roman"/>
                <w:b/>
                <w:i/>
                <w:sz w:val="24"/>
                <w:szCs w:val="24"/>
              </w:rPr>
            </w:pPr>
            <w:r w:rsidRPr="0003704A">
              <w:rPr>
                <w:rFonts w:ascii="Times New Roman" w:eastAsia="Calibri" w:hAnsi="Times New Roman" w:cs="Times New Roman"/>
                <w:b/>
                <w:i/>
                <w:sz w:val="24"/>
                <w:szCs w:val="24"/>
              </w:rPr>
              <w:t>2 – 4  классы (34 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туристско-бытовых навыков</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Я, моё тело и моё здоровье</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 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туристского ориентирования</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В гостях у путешественников – героев сказок</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Путешествие во времена года</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4ч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Путешествие в мир моей школы</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2ч</w:t>
            </w:r>
          </w:p>
        </w:tc>
      </w:tr>
      <w:tr w:rsidR="0003704A" w:rsidRPr="0003704A" w:rsidTr="0003704A">
        <w:tc>
          <w:tcPr>
            <w:tcW w:w="495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Загадки школьного двора</w:t>
            </w:r>
          </w:p>
        </w:tc>
        <w:tc>
          <w:tcPr>
            <w:tcW w:w="992"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4"/>
                <w:szCs w:val="24"/>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2ч</w:t>
            </w:r>
          </w:p>
        </w:tc>
      </w:tr>
      <w:tr w:rsidR="0003704A" w:rsidRPr="0003704A" w:rsidTr="0003704A">
        <w:tc>
          <w:tcPr>
            <w:tcW w:w="495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Азбука путешественника</w:t>
            </w:r>
          </w:p>
        </w:tc>
        <w:tc>
          <w:tcPr>
            <w:tcW w:w="992" w:type="dxa"/>
          </w:tcPr>
          <w:p w:rsidR="0003704A" w:rsidRPr="0003704A" w:rsidRDefault="0003704A" w:rsidP="0003704A">
            <w:pPr>
              <w:jc w:val="center"/>
              <w:rPr>
                <w:rFonts w:ascii="Times New Roman" w:eastAsia="Calibri" w:hAnsi="Times New Roman" w:cs="Times New Roman"/>
                <w:sz w:val="24"/>
                <w:szCs w:val="24"/>
              </w:rPr>
            </w:pPr>
          </w:p>
        </w:tc>
        <w:tc>
          <w:tcPr>
            <w:tcW w:w="1276" w:type="dxa"/>
          </w:tcPr>
          <w:p w:rsidR="0003704A" w:rsidRPr="0003704A" w:rsidRDefault="0003704A" w:rsidP="0003704A">
            <w:pPr>
              <w:jc w:val="center"/>
              <w:rPr>
                <w:rFonts w:ascii="Times New Roman" w:eastAsia="Calibri" w:hAnsi="Times New Roman" w:cs="Times New Roman"/>
                <w:sz w:val="24"/>
                <w:szCs w:val="24"/>
              </w:rPr>
            </w:pPr>
          </w:p>
        </w:tc>
        <w:tc>
          <w:tcPr>
            <w:tcW w:w="1275" w:type="dxa"/>
          </w:tcPr>
          <w:p w:rsidR="0003704A" w:rsidRPr="0003704A" w:rsidRDefault="0003704A" w:rsidP="0003704A">
            <w:pPr>
              <w:jc w:val="center"/>
              <w:rPr>
                <w:rFonts w:ascii="Times New Roman" w:eastAsia="Calibri" w:hAnsi="Times New Roman" w:cs="Times New Roman"/>
                <w:sz w:val="24"/>
                <w:szCs w:val="24"/>
              </w:rPr>
            </w:pPr>
          </w:p>
        </w:tc>
        <w:tc>
          <w:tcPr>
            <w:tcW w:w="124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8</w:t>
            </w:r>
          </w:p>
        </w:tc>
      </w:tr>
      <w:tr w:rsidR="0003704A" w:rsidRPr="0003704A" w:rsidTr="0003704A">
        <w:tc>
          <w:tcPr>
            <w:tcW w:w="495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Зачётный летний однодневный поход</w:t>
            </w:r>
          </w:p>
        </w:tc>
        <w:tc>
          <w:tcPr>
            <w:tcW w:w="992" w:type="dxa"/>
          </w:tcPr>
          <w:p w:rsidR="0003704A" w:rsidRPr="0003704A" w:rsidRDefault="0003704A" w:rsidP="0003704A">
            <w:pPr>
              <w:jc w:val="center"/>
              <w:rPr>
                <w:rFonts w:ascii="Times New Roman" w:eastAsia="Calibri" w:hAnsi="Times New Roman" w:cs="Times New Roman"/>
                <w:sz w:val="24"/>
                <w:szCs w:val="24"/>
              </w:rPr>
            </w:pPr>
          </w:p>
        </w:tc>
        <w:tc>
          <w:tcPr>
            <w:tcW w:w="1276" w:type="dxa"/>
          </w:tcPr>
          <w:p w:rsidR="0003704A" w:rsidRPr="0003704A" w:rsidRDefault="0003704A" w:rsidP="0003704A">
            <w:pPr>
              <w:jc w:val="center"/>
              <w:rPr>
                <w:rFonts w:ascii="Times New Roman" w:eastAsia="Calibri" w:hAnsi="Times New Roman" w:cs="Times New Roman"/>
                <w:sz w:val="24"/>
                <w:szCs w:val="24"/>
              </w:rPr>
            </w:pPr>
          </w:p>
        </w:tc>
        <w:tc>
          <w:tcPr>
            <w:tcW w:w="1275" w:type="dxa"/>
          </w:tcPr>
          <w:p w:rsidR="0003704A" w:rsidRPr="0003704A" w:rsidRDefault="0003704A" w:rsidP="0003704A">
            <w:pPr>
              <w:jc w:val="center"/>
              <w:rPr>
                <w:rFonts w:ascii="Times New Roman" w:eastAsia="Calibri" w:hAnsi="Times New Roman" w:cs="Times New Roman"/>
                <w:sz w:val="24"/>
                <w:szCs w:val="24"/>
              </w:rPr>
            </w:pPr>
          </w:p>
        </w:tc>
        <w:tc>
          <w:tcPr>
            <w:tcW w:w="1247" w:type="dxa"/>
          </w:tcPr>
          <w:p w:rsidR="0003704A" w:rsidRPr="0003704A" w:rsidRDefault="0003704A" w:rsidP="0003704A">
            <w:pPr>
              <w:jc w:val="center"/>
              <w:rPr>
                <w:rFonts w:ascii="Times New Roman" w:eastAsia="Calibri" w:hAnsi="Times New Roman" w:cs="Times New Roman"/>
                <w:sz w:val="24"/>
                <w:szCs w:val="24"/>
              </w:rPr>
            </w:pPr>
            <w:r w:rsidRPr="0003704A">
              <w:rPr>
                <w:rFonts w:ascii="Times New Roman" w:eastAsia="Calibri" w:hAnsi="Times New Roman" w:cs="Times New Roman"/>
                <w:sz w:val="24"/>
                <w:szCs w:val="24"/>
              </w:rPr>
              <w:t>1</w:t>
            </w:r>
          </w:p>
        </w:tc>
      </w:tr>
    </w:tbl>
    <w:p w:rsidR="0003704A" w:rsidRPr="0003704A" w:rsidRDefault="0003704A" w:rsidP="0003704A">
      <w:pPr>
        <w:shd w:val="clear" w:color="auto" w:fill="FFFFFF"/>
        <w:tabs>
          <w:tab w:val="left" w:pos="-360"/>
          <w:tab w:val="left" w:pos="0"/>
        </w:tabs>
        <w:autoSpaceDE w:val="0"/>
        <w:autoSpaceDN w:val="0"/>
        <w:adjustRightInd w:val="0"/>
        <w:spacing w:after="0" w:line="240" w:lineRule="auto"/>
        <w:ind w:left="360" w:right="283"/>
        <w:contextualSpacing/>
        <w:jc w:val="both"/>
        <w:rPr>
          <w:rFonts w:ascii="Times New Roman" w:eastAsia="Times New Roman" w:hAnsi="Times New Roman" w:cs="Times New Roman"/>
          <w:b/>
          <w:bCs/>
          <w:sz w:val="24"/>
          <w:szCs w:val="24"/>
          <w:lang w:eastAsia="ru-RU"/>
        </w:rPr>
      </w:pPr>
    </w:p>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w:t>
      </w:r>
      <w:r w:rsidR="0003704A" w:rsidRPr="0003704A">
        <w:rPr>
          <w:rFonts w:ascii="Times New Roman" w:eastAsia="Times New Roman" w:hAnsi="Times New Roman" w:cs="F"/>
          <w:b/>
          <w:bCs/>
          <w:kern w:val="2"/>
          <w:sz w:val="24"/>
          <w:szCs w:val="24"/>
          <w:u w:val="single"/>
          <w:lang w:eastAsia="ru-RU"/>
        </w:rPr>
        <w:t>.3.Зелёная планета</w:t>
      </w:r>
    </w:p>
    <w:p w:rsidR="0003704A" w:rsidRPr="0003704A" w:rsidRDefault="0003704A" w:rsidP="0003704A">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03704A">
        <w:rPr>
          <w:rFonts w:ascii="Times New Roman" w:eastAsia="Calibri" w:hAnsi="Times New Roman" w:cs="Times New Roman"/>
          <w:b/>
          <w:bCs/>
          <w:i/>
          <w:color w:val="000000"/>
          <w:sz w:val="24"/>
          <w:szCs w:val="24"/>
        </w:rPr>
        <w:t>Результаты освоения курса внеурочной деятельности (ФГОС)</w:t>
      </w:r>
    </w:p>
    <w:p w:rsidR="0003704A" w:rsidRPr="0003704A" w:rsidRDefault="0003704A" w:rsidP="000370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sz w:val="24"/>
          <w:szCs w:val="24"/>
          <w:lang w:eastAsia="ru-RU"/>
        </w:rPr>
        <w:t>В процессе освоения материалов ученик получает знания об</w:t>
      </w:r>
      <w:r w:rsidRPr="0003704A">
        <w:rPr>
          <w:rFonts w:ascii="Times New Roman" w:eastAsia="Times New Roman" w:hAnsi="Times New Roman" w:cs="Times New Roman"/>
          <w:color w:val="000000"/>
          <w:sz w:val="24"/>
          <w:szCs w:val="24"/>
          <w:lang w:eastAsia="ru-RU"/>
        </w:rPr>
        <w:t xml:space="preserve"> экологических ценностях и в соответствии с ними строит свои взаимоотношения с окружающим миром. </w:t>
      </w:r>
    </w:p>
    <w:p w:rsidR="0003704A" w:rsidRPr="0003704A" w:rsidRDefault="0003704A" w:rsidP="0003704A">
      <w:pPr>
        <w:suppressAutoHyphens/>
        <w:spacing w:after="0" w:line="264" w:lineRule="auto"/>
        <w:ind w:left="360"/>
        <w:rPr>
          <w:rFonts w:ascii="Times New Roman" w:eastAsia="Times New Roman" w:hAnsi="Times New Roman" w:cs="Times New Roman"/>
          <w:i/>
          <w:iCs/>
          <w:color w:val="000000"/>
          <w:kern w:val="2"/>
          <w:sz w:val="24"/>
          <w:szCs w:val="24"/>
          <w:u w:val="single"/>
          <w:lang w:eastAsia="ru-RU"/>
        </w:rPr>
      </w:pPr>
      <w:r w:rsidRPr="0003704A">
        <w:rPr>
          <w:rFonts w:ascii="Times New Roman" w:eastAsia="Times New Roman" w:hAnsi="Times New Roman" w:cs="Times New Roman"/>
          <w:i/>
          <w:iCs/>
          <w:color w:val="000000"/>
          <w:kern w:val="2"/>
          <w:sz w:val="24"/>
          <w:szCs w:val="24"/>
          <w:u w:val="single"/>
          <w:lang w:eastAsia="ru-RU"/>
        </w:rPr>
        <w:t>Результатом освоения курса «Зеленая планета» станет:</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воспитание ответственного отношения к здоровью, природе, жизни;</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03704A" w:rsidRPr="0003704A" w:rsidRDefault="0003704A" w:rsidP="00E6471A">
      <w:pPr>
        <w:widowControl w:val="0"/>
        <w:numPr>
          <w:ilvl w:val="0"/>
          <w:numId w:val="129"/>
        </w:numPr>
        <w:shd w:val="clear" w:color="auto" w:fill="FFFFFF"/>
        <w:suppressAutoHyphens/>
        <w:spacing w:after="0" w:line="240" w:lineRule="auto"/>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развитие знаний и умений по оценке и прогнозированию состояния и охраны природного окружения.</w:t>
      </w:r>
    </w:p>
    <w:p w:rsidR="0003704A" w:rsidRPr="0003704A" w:rsidRDefault="0003704A" w:rsidP="0003704A">
      <w:pPr>
        <w:suppressAutoHyphens/>
        <w:spacing w:before="28" w:after="28" w:line="100" w:lineRule="atLeast"/>
        <w:ind w:left="360"/>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iCs/>
          <w:color w:val="000000"/>
          <w:kern w:val="2"/>
          <w:sz w:val="24"/>
          <w:szCs w:val="24"/>
          <w:lang w:eastAsia="ru-RU"/>
        </w:rPr>
        <w:t>В результате реализации программы у обучающихся будут сформированы УУД.</w:t>
      </w:r>
    </w:p>
    <w:p w:rsidR="0003704A" w:rsidRPr="0003704A" w:rsidRDefault="0003704A" w:rsidP="0003704A">
      <w:pPr>
        <w:shd w:val="clear" w:color="auto" w:fill="FFFFFF"/>
        <w:spacing w:after="0" w:line="240" w:lineRule="auto"/>
        <w:rPr>
          <w:rFonts w:ascii="Times New Roman" w:eastAsia="Times New Roman" w:hAnsi="Times New Roman" w:cs="Times New Roman"/>
          <w:bCs/>
          <w:i/>
          <w:color w:val="000000"/>
          <w:sz w:val="24"/>
          <w:szCs w:val="24"/>
          <w:lang w:eastAsia="ru-RU"/>
        </w:rPr>
      </w:pPr>
      <w:r w:rsidRPr="0003704A">
        <w:rPr>
          <w:rFonts w:ascii="Times New Roman" w:eastAsia="Times New Roman" w:hAnsi="Times New Roman" w:cs="Times New Roman"/>
          <w:bCs/>
          <w:i/>
          <w:color w:val="000000"/>
          <w:sz w:val="24"/>
          <w:szCs w:val="24"/>
          <w:lang w:eastAsia="ru-RU"/>
        </w:rPr>
        <w:t xml:space="preserve">    Личностные результаты </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У обучающихся будут сформированы:</w:t>
      </w:r>
    </w:p>
    <w:p w:rsidR="0003704A" w:rsidRPr="0003704A" w:rsidRDefault="0003704A" w:rsidP="00E6471A">
      <w:pPr>
        <w:widowControl w:val="0"/>
        <w:numPr>
          <w:ilvl w:val="0"/>
          <w:numId w:val="130"/>
        </w:numPr>
        <w:shd w:val="clear" w:color="auto" w:fill="FFFFFF"/>
        <w:suppressAutoHyphens/>
        <w:spacing w:after="0" w:line="330" w:lineRule="atLeast"/>
        <w:ind w:left="709" w:right="20"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 xml:space="preserve"> любознательность и  интерес к изучению природы методами искусства и естественных  наук;</w:t>
      </w:r>
    </w:p>
    <w:p w:rsidR="0003704A" w:rsidRPr="0003704A" w:rsidRDefault="0003704A" w:rsidP="00E6471A">
      <w:pPr>
        <w:widowControl w:val="0"/>
        <w:numPr>
          <w:ilvl w:val="0"/>
          <w:numId w:val="130"/>
        </w:numPr>
        <w:shd w:val="clear" w:color="auto" w:fill="FFFFFF"/>
        <w:suppressAutoHyphens/>
        <w:spacing w:after="0" w:line="330" w:lineRule="atLeast"/>
        <w:ind w:left="709" w:right="20"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03704A" w:rsidRPr="0003704A" w:rsidRDefault="0003704A" w:rsidP="00E6471A">
      <w:pPr>
        <w:widowControl w:val="0"/>
        <w:numPr>
          <w:ilvl w:val="0"/>
          <w:numId w:val="130"/>
        </w:numPr>
        <w:shd w:val="clear" w:color="auto" w:fill="FFFFFF"/>
        <w:suppressAutoHyphens/>
        <w:spacing w:after="0" w:line="330" w:lineRule="atLeast"/>
        <w:ind w:left="709"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 xml:space="preserve"> мотивация дальнейшего изучения природы.</w:t>
      </w:r>
    </w:p>
    <w:p w:rsidR="0003704A" w:rsidRPr="0003704A" w:rsidRDefault="0003704A" w:rsidP="0003704A">
      <w:pPr>
        <w:shd w:val="clear" w:color="auto" w:fill="FFFFFF"/>
        <w:spacing w:after="0" w:line="330" w:lineRule="atLeast"/>
        <w:ind w:firstLine="420"/>
        <w:jc w:val="both"/>
        <w:rPr>
          <w:rFonts w:ascii="Times New Roman" w:eastAsia="Times New Roman" w:hAnsi="Times New Roman" w:cs="Times New Roman"/>
          <w:i/>
          <w:iCs/>
          <w:color w:val="000000"/>
          <w:sz w:val="24"/>
          <w:szCs w:val="24"/>
          <w:lang w:eastAsia="ru-RU"/>
        </w:rPr>
      </w:pPr>
      <w:r w:rsidRPr="0003704A">
        <w:rPr>
          <w:rFonts w:ascii="Times New Roman" w:eastAsia="Times New Roman" w:hAnsi="Times New Roman" w:cs="Times New Roman"/>
          <w:i/>
          <w:iCs/>
          <w:color w:val="000000"/>
          <w:sz w:val="24"/>
          <w:szCs w:val="24"/>
          <w:lang w:eastAsia="ru-RU"/>
        </w:rPr>
        <w:t>Метапредметные результаты</w:t>
      </w:r>
    </w:p>
    <w:p w:rsidR="0003704A" w:rsidRPr="0003704A" w:rsidRDefault="0003704A" w:rsidP="0003704A">
      <w:pPr>
        <w:suppressAutoHyphens/>
        <w:spacing w:after="0" w:line="100" w:lineRule="atLeast"/>
        <w:rPr>
          <w:rFonts w:ascii="Times New Roman" w:eastAsia="Times New Roman" w:hAnsi="Times New Roman" w:cs="Times New Roman"/>
          <w:color w:val="00000A"/>
          <w:kern w:val="2"/>
          <w:sz w:val="24"/>
          <w:szCs w:val="24"/>
          <w:lang w:eastAsia="ru-RU"/>
        </w:rPr>
      </w:pPr>
      <w:r w:rsidRPr="0003704A">
        <w:rPr>
          <w:rFonts w:ascii="Times New Roman" w:eastAsia="Times New Roman" w:hAnsi="Times New Roman" w:cs="Times New Roman"/>
          <w:color w:val="000000"/>
          <w:kern w:val="2"/>
          <w:sz w:val="24"/>
          <w:szCs w:val="24"/>
          <w:lang w:eastAsia="ru-RU"/>
        </w:rPr>
        <w:t>Обучающийся научится:</w:t>
      </w:r>
    </w:p>
    <w:p w:rsidR="0003704A" w:rsidRPr="0003704A" w:rsidRDefault="0003704A" w:rsidP="00E6471A">
      <w:pPr>
        <w:widowControl w:val="0"/>
        <w:numPr>
          <w:ilvl w:val="0"/>
          <w:numId w:val="131"/>
        </w:numPr>
        <w:shd w:val="clear" w:color="auto" w:fill="FFFFFF"/>
        <w:suppressAutoHyphens/>
        <w:spacing w:after="0" w:line="330" w:lineRule="atLeast"/>
        <w:ind w:left="709" w:right="20"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 xml:space="preserve"> элементам самостоятельной организации учебной деятельности, что включает в себя </w:t>
      </w:r>
      <w:r w:rsidRPr="0003704A">
        <w:rPr>
          <w:rFonts w:ascii="Times New Roman" w:eastAsia="Times New Roman" w:hAnsi="Times New Roman" w:cs="Times New Roman"/>
          <w:color w:val="000000"/>
          <w:sz w:val="24"/>
          <w:szCs w:val="24"/>
          <w:lang w:eastAsia="ru-RU"/>
        </w:rPr>
        <w:lastRenderedPageBreak/>
        <w:t>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03704A" w:rsidRPr="0003704A" w:rsidRDefault="0003704A" w:rsidP="00E6471A">
      <w:pPr>
        <w:widowControl w:val="0"/>
        <w:numPr>
          <w:ilvl w:val="0"/>
          <w:numId w:val="131"/>
        </w:numPr>
        <w:shd w:val="clear" w:color="auto" w:fill="FFFFFF"/>
        <w:suppressAutoHyphens/>
        <w:spacing w:after="0" w:line="330" w:lineRule="atLeast"/>
        <w:ind w:left="709" w:right="20"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03704A" w:rsidRPr="0003704A" w:rsidRDefault="0003704A" w:rsidP="00E6471A">
      <w:pPr>
        <w:widowControl w:val="0"/>
        <w:numPr>
          <w:ilvl w:val="0"/>
          <w:numId w:val="131"/>
        </w:numPr>
        <w:shd w:val="clear" w:color="auto" w:fill="FFFFFF"/>
        <w:suppressAutoHyphens/>
        <w:spacing w:after="0" w:line="330" w:lineRule="atLeast"/>
        <w:ind w:left="709" w:right="20" w:hanging="289"/>
        <w:jc w:val="both"/>
        <w:rPr>
          <w:rFonts w:ascii="Arial" w:eastAsia="Times New Roman" w:hAnsi="Arial" w:cs="Arial"/>
          <w:color w:val="000000"/>
          <w:lang w:eastAsia="ru-RU"/>
        </w:rPr>
      </w:pPr>
      <w:r w:rsidRPr="0003704A">
        <w:rPr>
          <w:rFonts w:ascii="Times New Roman" w:eastAsia="Times New Roman" w:hAnsi="Times New Roman" w:cs="Times New Roman"/>
          <w:color w:val="000000"/>
          <w:sz w:val="24"/>
          <w:szCs w:val="24"/>
          <w:lang w:eastAsia="ru-RU"/>
        </w:rPr>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03704A" w:rsidRPr="0003704A" w:rsidRDefault="0003704A" w:rsidP="00E6471A">
      <w:pPr>
        <w:widowControl w:val="0"/>
        <w:numPr>
          <w:ilvl w:val="0"/>
          <w:numId w:val="131"/>
        </w:numPr>
        <w:shd w:val="clear" w:color="auto" w:fill="FFFFFF"/>
        <w:suppressAutoHyphens/>
        <w:spacing w:after="0" w:line="330" w:lineRule="atLeast"/>
        <w:ind w:left="709" w:right="20" w:hanging="289"/>
        <w:jc w:val="both"/>
        <w:rPr>
          <w:rFonts w:ascii="Times New Roman" w:eastAsia="Times New Roman" w:hAnsi="Times New Roman" w:cs="Times New Roman"/>
          <w:color w:val="000000"/>
          <w:lang w:eastAsia="ru-RU"/>
        </w:rPr>
      </w:pPr>
      <w:r w:rsidRPr="0003704A">
        <w:rPr>
          <w:rFonts w:ascii="Times New Roman" w:eastAsia="Times New Roman" w:hAnsi="Times New Roman" w:cs="Times New Roman"/>
          <w:color w:val="000000"/>
          <w:sz w:val="24"/>
          <w:szCs w:val="24"/>
          <w:lang w:eastAsia="ru-RU"/>
        </w:rPr>
        <w:t xml:space="preserve">работать в  группе в соответствии с обозначенной ролью, </w:t>
      </w:r>
    </w:p>
    <w:p w:rsidR="0003704A" w:rsidRPr="0003704A" w:rsidRDefault="0003704A" w:rsidP="00E6471A">
      <w:pPr>
        <w:widowControl w:val="0"/>
        <w:numPr>
          <w:ilvl w:val="0"/>
          <w:numId w:val="131"/>
        </w:numPr>
        <w:shd w:val="clear" w:color="auto" w:fill="FFFFFF"/>
        <w:suppressAutoHyphens/>
        <w:spacing w:after="0" w:line="330" w:lineRule="atLeast"/>
        <w:ind w:left="709" w:right="20" w:hanging="289"/>
        <w:jc w:val="both"/>
        <w:rPr>
          <w:rFonts w:ascii="Times New Roman" w:eastAsia="Times New Roman" w:hAnsi="Times New Roman" w:cs="Times New Roman"/>
          <w:color w:val="000000"/>
          <w:lang w:eastAsia="ru-RU"/>
        </w:rPr>
      </w:pPr>
      <w:r w:rsidRPr="0003704A">
        <w:rPr>
          <w:rFonts w:ascii="Times New Roman" w:eastAsia="Times New Roman" w:hAnsi="Times New Roman" w:cs="Times New Roman"/>
          <w:color w:val="000000"/>
          <w:sz w:val="24"/>
          <w:szCs w:val="24"/>
          <w:lang w:eastAsia="ru-RU"/>
        </w:rPr>
        <w:t xml:space="preserve"> овладеет опытом межличностной коммуникации, умением вести диалог и  участвовать в дискуссиях.</w:t>
      </w:r>
    </w:p>
    <w:p w:rsidR="0003704A" w:rsidRPr="0003704A" w:rsidRDefault="0003704A" w:rsidP="0003704A">
      <w:pPr>
        <w:tabs>
          <w:tab w:val="num" w:pos="720"/>
        </w:tabs>
        <w:spacing w:after="0" w:line="240" w:lineRule="auto"/>
        <w:ind w:hanging="289"/>
        <w:jc w:val="both"/>
        <w:rPr>
          <w:rFonts w:ascii="Times New Roman" w:eastAsia="Calibri" w:hAnsi="Times New Roman" w:cs="Times New Roman"/>
          <w:bCs/>
          <w:i/>
          <w:iCs/>
          <w:sz w:val="24"/>
          <w:szCs w:val="24"/>
        </w:rPr>
      </w:pPr>
      <w:r w:rsidRPr="0003704A">
        <w:rPr>
          <w:rFonts w:ascii="Times New Roman" w:eastAsia="Calibri" w:hAnsi="Times New Roman" w:cs="Times New Roman"/>
          <w:bCs/>
          <w:i/>
          <w:iCs/>
          <w:sz w:val="24"/>
          <w:szCs w:val="24"/>
        </w:rPr>
        <w:t xml:space="preserve"> Предметные результаты</w:t>
      </w:r>
    </w:p>
    <w:p w:rsidR="0003704A" w:rsidRPr="0003704A" w:rsidRDefault="0003704A" w:rsidP="0003704A">
      <w:pPr>
        <w:tabs>
          <w:tab w:val="num" w:pos="720"/>
        </w:tabs>
        <w:spacing w:after="0" w:line="240" w:lineRule="auto"/>
        <w:ind w:hanging="289"/>
        <w:jc w:val="both"/>
        <w:rPr>
          <w:rFonts w:ascii="Times New Roman" w:eastAsia="Calibri" w:hAnsi="Times New Roman" w:cs="Times New Roman"/>
          <w:bCs/>
          <w:i/>
          <w:iCs/>
          <w:sz w:val="24"/>
          <w:szCs w:val="24"/>
        </w:rPr>
      </w:pPr>
      <w:r w:rsidRPr="0003704A">
        <w:rPr>
          <w:rFonts w:ascii="Times New Roman" w:eastAsia="Times New Roman" w:hAnsi="Times New Roman" w:cs="Times New Roman"/>
          <w:color w:val="000000"/>
          <w:kern w:val="2"/>
          <w:sz w:val="24"/>
          <w:szCs w:val="24"/>
          <w:lang w:eastAsia="ru-RU"/>
        </w:rPr>
        <w:t>Обучающийся научится:</w:t>
      </w:r>
    </w:p>
    <w:p w:rsidR="0003704A" w:rsidRPr="0003704A" w:rsidRDefault="0003704A" w:rsidP="00E6471A">
      <w:pPr>
        <w:widowControl w:val="0"/>
        <w:numPr>
          <w:ilvl w:val="0"/>
          <w:numId w:val="132"/>
        </w:numPr>
        <w:suppressAutoHyphens/>
        <w:spacing w:after="0" w:line="240" w:lineRule="auto"/>
        <w:ind w:left="709" w:hanging="283"/>
        <w:jc w:val="both"/>
        <w:rPr>
          <w:rFonts w:ascii="Times New Roman" w:eastAsia="Calibri" w:hAnsi="Times New Roman" w:cs="Times New Roman"/>
        </w:rPr>
      </w:pPr>
      <w:r w:rsidRPr="0003704A">
        <w:rPr>
          <w:rFonts w:ascii="Times New Roman" w:eastAsia="Calibri" w:hAnsi="Times New Roman" w:cs="Times New Roman"/>
          <w:iCs/>
          <w:color w:val="00000A"/>
          <w:sz w:val="24"/>
          <w:szCs w:val="24"/>
        </w:rPr>
        <w:t>воспринимать</w:t>
      </w:r>
      <w:r w:rsidRPr="0003704A">
        <w:rPr>
          <w:rFonts w:ascii="Times New Roman" w:eastAsia="Calibri" w:hAnsi="Times New Roman" w:cs="Times New Roman"/>
          <w:color w:val="000000"/>
          <w:sz w:val="24"/>
          <w:szCs w:val="24"/>
        </w:rPr>
        <w:t xml:space="preserve"> экологию как одно из важнейших направлений изучения</w:t>
      </w:r>
      <w:r w:rsidRPr="0003704A">
        <w:rPr>
          <w:rFonts w:ascii="Times New Roman" w:eastAsia="Calibri" w:hAnsi="Times New Roman" w:cs="Times New Roman"/>
          <w:i/>
          <w:iCs/>
          <w:color w:val="00000A"/>
          <w:sz w:val="24"/>
          <w:szCs w:val="24"/>
        </w:rPr>
        <w:t xml:space="preserve"> </w:t>
      </w:r>
      <w:r w:rsidRPr="0003704A">
        <w:rPr>
          <w:rFonts w:ascii="Times New Roman" w:eastAsia="Calibri" w:hAnsi="Times New Roman" w:cs="Times New Roman"/>
          <w:color w:val="000000"/>
          <w:sz w:val="24"/>
          <w:szCs w:val="24"/>
        </w:rPr>
        <w:t>взаимосвязей и взаимодействий между природой и человеком, как важнейшем элементе культурного опыта человечества;</w:t>
      </w:r>
    </w:p>
    <w:p w:rsidR="0003704A" w:rsidRPr="0003704A" w:rsidRDefault="0003704A" w:rsidP="00E6471A">
      <w:pPr>
        <w:widowControl w:val="0"/>
        <w:numPr>
          <w:ilvl w:val="0"/>
          <w:numId w:val="132"/>
        </w:numPr>
        <w:tabs>
          <w:tab w:val="left" w:pos="709"/>
        </w:tabs>
        <w:suppressAutoHyphens/>
        <w:spacing w:after="0" w:line="240" w:lineRule="auto"/>
        <w:ind w:left="709" w:right="-2" w:hanging="283"/>
        <w:jc w:val="both"/>
        <w:rPr>
          <w:rFonts w:ascii="Times New Roman" w:eastAsia="Calibri" w:hAnsi="Times New Roman" w:cs="Times New Roman"/>
          <w:color w:val="000000"/>
          <w:sz w:val="24"/>
          <w:szCs w:val="24"/>
        </w:rPr>
      </w:pPr>
      <w:r w:rsidRPr="0003704A">
        <w:rPr>
          <w:rFonts w:ascii="Times New Roman" w:eastAsia="Calibri" w:hAnsi="Times New Roman" w:cs="Times New Roman"/>
          <w:color w:val="000000"/>
          <w:sz w:val="24"/>
          <w:szCs w:val="24"/>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03704A" w:rsidRPr="0003704A" w:rsidRDefault="0003704A" w:rsidP="00E6471A">
      <w:pPr>
        <w:widowControl w:val="0"/>
        <w:numPr>
          <w:ilvl w:val="0"/>
          <w:numId w:val="132"/>
        </w:numPr>
        <w:tabs>
          <w:tab w:val="left" w:pos="0"/>
        </w:tabs>
        <w:suppressAutoHyphens/>
        <w:spacing w:after="0" w:line="240" w:lineRule="auto"/>
        <w:ind w:left="709" w:right="-2" w:hanging="283"/>
        <w:jc w:val="both"/>
        <w:rPr>
          <w:rFonts w:ascii="Times New Roman" w:eastAsia="Calibri" w:hAnsi="Times New Roman" w:cs="Times New Roman"/>
          <w:color w:val="000000"/>
          <w:sz w:val="24"/>
          <w:szCs w:val="24"/>
        </w:rPr>
      </w:pPr>
      <w:r w:rsidRPr="0003704A">
        <w:rPr>
          <w:rFonts w:ascii="Times New Roman" w:eastAsia="Calibri" w:hAnsi="Times New Roman" w:cs="Times New Roman"/>
          <w:color w:val="000000"/>
          <w:sz w:val="24"/>
          <w:szCs w:val="24"/>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03704A" w:rsidRPr="0003704A" w:rsidRDefault="0003704A" w:rsidP="00E6471A">
      <w:pPr>
        <w:widowControl w:val="0"/>
        <w:numPr>
          <w:ilvl w:val="0"/>
          <w:numId w:val="132"/>
        </w:numPr>
        <w:tabs>
          <w:tab w:val="left" w:pos="426"/>
        </w:tabs>
        <w:suppressAutoHyphens/>
        <w:spacing w:after="0" w:line="240" w:lineRule="auto"/>
        <w:ind w:left="426" w:firstLine="0"/>
        <w:jc w:val="both"/>
        <w:rPr>
          <w:rFonts w:ascii="Times New Roman" w:eastAsia="Calibri" w:hAnsi="Times New Roman" w:cs="Times New Roman"/>
          <w:color w:val="000000"/>
          <w:sz w:val="24"/>
          <w:szCs w:val="24"/>
        </w:rPr>
      </w:pPr>
      <w:r w:rsidRPr="0003704A">
        <w:rPr>
          <w:rFonts w:ascii="Times New Roman" w:eastAsia="Calibri" w:hAnsi="Times New Roman" w:cs="Times New Roman"/>
          <w:color w:val="000000"/>
          <w:sz w:val="24"/>
          <w:szCs w:val="24"/>
        </w:rPr>
        <w:t xml:space="preserve"> уходу за растениями комнатными и на пришкольном участке,</w:t>
      </w:r>
      <w:r w:rsidRPr="0003704A">
        <w:rPr>
          <w:rFonts w:ascii="Times New Roman" w:eastAsia="Calibri" w:hAnsi="Times New Roman" w:cs="Times New Roman"/>
          <w:i/>
          <w:iCs/>
          <w:color w:val="00000A"/>
          <w:sz w:val="24"/>
          <w:szCs w:val="24"/>
        </w:rPr>
        <w:t xml:space="preserve"> </w:t>
      </w:r>
      <w:r w:rsidRPr="0003704A">
        <w:rPr>
          <w:rFonts w:ascii="Times New Roman" w:eastAsia="Calibri" w:hAnsi="Times New Roman" w:cs="Times New Roman"/>
          <w:color w:val="000000"/>
          <w:sz w:val="24"/>
          <w:szCs w:val="24"/>
        </w:rPr>
        <w:t>за домашними питомцами;</w:t>
      </w:r>
    </w:p>
    <w:p w:rsidR="0003704A" w:rsidRPr="0003704A" w:rsidRDefault="0003704A" w:rsidP="00E6471A">
      <w:pPr>
        <w:widowControl w:val="0"/>
        <w:numPr>
          <w:ilvl w:val="0"/>
          <w:numId w:val="132"/>
        </w:numPr>
        <w:tabs>
          <w:tab w:val="left" w:pos="426"/>
        </w:tabs>
        <w:suppressAutoHyphens/>
        <w:spacing w:after="0" w:line="240" w:lineRule="auto"/>
        <w:ind w:left="426" w:firstLine="0"/>
        <w:jc w:val="both"/>
        <w:rPr>
          <w:rFonts w:ascii="Times New Roman" w:eastAsia="Calibri" w:hAnsi="Times New Roman" w:cs="Times New Roman"/>
          <w:color w:val="000000"/>
          <w:sz w:val="24"/>
          <w:szCs w:val="24"/>
        </w:rPr>
      </w:pPr>
      <w:r w:rsidRPr="0003704A">
        <w:rPr>
          <w:rFonts w:ascii="Times New Roman" w:eastAsia="Calibri" w:hAnsi="Times New Roman" w:cs="Times New Roman"/>
          <w:color w:val="000000"/>
          <w:sz w:val="24"/>
          <w:szCs w:val="24"/>
        </w:rPr>
        <w:t xml:space="preserve"> приводить примеры,</w:t>
      </w:r>
      <w:r w:rsidRPr="0003704A">
        <w:rPr>
          <w:rFonts w:ascii="Times New Roman" w:eastAsia="Calibri" w:hAnsi="Times New Roman" w:cs="Times New Roman"/>
          <w:i/>
          <w:iCs/>
          <w:color w:val="00000A"/>
          <w:sz w:val="24"/>
          <w:szCs w:val="24"/>
        </w:rPr>
        <w:t xml:space="preserve"> </w:t>
      </w:r>
      <w:r w:rsidRPr="0003704A">
        <w:rPr>
          <w:rFonts w:ascii="Times New Roman" w:eastAsia="Calibri" w:hAnsi="Times New Roman" w:cs="Times New Roman"/>
          <w:color w:val="000000"/>
          <w:sz w:val="24"/>
          <w:szCs w:val="24"/>
        </w:rPr>
        <w:t>дополняющие научные данные образами из литературы и искусства;</w:t>
      </w:r>
    </w:p>
    <w:p w:rsidR="0003704A" w:rsidRPr="0003704A" w:rsidRDefault="0003704A" w:rsidP="00E6471A">
      <w:pPr>
        <w:widowControl w:val="0"/>
        <w:numPr>
          <w:ilvl w:val="0"/>
          <w:numId w:val="132"/>
        </w:numPr>
        <w:tabs>
          <w:tab w:val="left" w:pos="206"/>
        </w:tabs>
        <w:suppressAutoHyphens/>
        <w:spacing w:after="0" w:line="240" w:lineRule="auto"/>
        <w:ind w:left="709" w:right="820" w:hanging="289"/>
        <w:jc w:val="both"/>
        <w:rPr>
          <w:rFonts w:ascii="Times New Roman" w:eastAsia="Calibri" w:hAnsi="Times New Roman" w:cs="Times New Roman"/>
          <w:color w:val="00000A"/>
          <w:sz w:val="24"/>
          <w:szCs w:val="24"/>
        </w:rPr>
      </w:pPr>
      <w:r w:rsidRPr="0003704A">
        <w:rPr>
          <w:rFonts w:ascii="Times New Roman" w:eastAsia="Calibri" w:hAnsi="Times New Roman" w:cs="Times New Roman"/>
          <w:color w:val="000000"/>
          <w:sz w:val="24"/>
          <w:szCs w:val="24"/>
        </w:rPr>
        <w:t>понимать зависимость здоровья человека,</w:t>
      </w:r>
      <w:r w:rsidRPr="0003704A">
        <w:rPr>
          <w:rFonts w:ascii="Times New Roman" w:eastAsia="Calibri" w:hAnsi="Times New Roman" w:cs="Times New Roman"/>
          <w:i/>
          <w:iCs/>
          <w:color w:val="00000A"/>
          <w:sz w:val="24"/>
          <w:szCs w:val="24"/>
        </w:rPr>
        <w:t xml:space="preserve"> </w:t>
      </w:r>
      <w:r w:rsidRPr="0003704A">
        <w:rPr>
          <w:rFonts w:ascii="Times New Roman" w:eastAsia="Calibri" w:hAnsi="Times New Roman" w:cs="Times New Roman"/>
          <w:color w:val="000000"/>
          <w:sz w:val="24"/>
          <w:szCs w:val="24"/>
        </w:rPr>
        <w:t xml:space="preserve">его эмоционального и физического </w:t>
      </w:r>
      <w:r w:rsidRPr="0003704A">
        <w:rPr>
          <w:rFonts w:ascii="Times New Roman" w:eastAsia="Calibri" w:hAnsi="Times New Roman" w:cs="Times New Roman"/>
          <w:i/>
          <w:iCs/>
          <w:color w:val="00000A"/>
          <w:sz w:val="24"/>
          <w:szCs w:val="24"/>
        </w:rPr>
        <w:t xml:space="preserve"> </w:t>
      </w:r>
      <w:r w:rsidRPr="0003704A">
        <w:rPr>
          <w:rFonts w:ascii="Times New Roman" w:eastAsia="Calibri" w:hAnsi="Times New Roman" w:cs="Times New Roman"/>
          <w:color w:val="000000"/>
          <w:sz w:val="24"/>
          <w:szCs w:val="24"/>
        </w:rPr>
        <w:t>состояний от факторов окружающей среды.</w:t>
      </w:r>
    </w:p>
    <w:p w:rsidR="0003704A" w:rsidRPr="0003704A" w:rsidRDefault="0003704A" w:rsidP="0003704A">
      <w:pPr>
        <w:spacing w:after="0" w:line="240" w:lineRule="auto"/>
        <w:ind w:right="708"/>
        <w:rPr>
          <w:rFonts w:ascii="Times New Roman" w:eastAsia="Calibri" w:hAnsi="Times New Roman" w:cs="Times New Roman"/>
          <w:color w:val="000000"/>
          <w:sz w:val="24"/>
          <w:szCs w:val="24"/>
        </w:rPr>
      </w:pPr>
    </w:p>
    <w:p w:rsidR="0003704A" w:rsidRPr="0003704A" w:rsidRDefault="0003704A" w:rsidP="0003704A">
      <w:pPr>
        <w:spacing w:after="0" w:line="240" w:lineRule="auto"/>
        <w:ind w:right="708"/>
        <w:rPr>
          <w:rFonts w:ascii="Times New Roman" w:eastAsia="Times New Roman" w:hAnsi="Times New Roman" w:cs="Times New Roman"/>
          <w:b/>
          <w:i/>
          <w:sz w:val="24"/>
          <w:szCs w:val="24"/>
          <w:lang w:eastAsia="ru-RU"/>
        </w:rPr>
      </w:pPr>
      <w:r w:rsidRPr="0003704A">
        <w:rPr>
          <w:rFonts w:ascii="Times New Roman" w:eastAsia="Times New Roman" w:hAnsi="Times New Roman" w:cs="Times New Roman"/>
          <w:b/>
          <w:bCs/>
          <w:i/>
          <w:sz w:val="24"/>
          <w:szCs w:val="24"/>
          <w:lang w:eastAsia="ru-RU"/>
        </w:rPr>
        <w:t xml:space="preserve">Содержание программы модуля </w:t>
      </w:r>
      <w:r w:rsidRPr="0003704A">
        <w:rPr>
          <w:rFonts w:ascii="Times New Roman" w:eastAsia="Times New Roman" w:hAnsi="Times New Roman" w:cs="Times New Roman"/>
          <w:b/>
          <w:i/>
          <w:sz w:val="24"/>
          <w:szCs w:val="24"/>
          <w:lang w:eastAsia="ru-RU"/>
        </w:rPr>
        <w:t>«Зелёная планета»</w:t>
      </w:r>
    </w:p>
    <w:tbl>
      <w:tblPr>
        <w:tblStyle w:val="201"/>
        <w:tblW w:w="10461" w:type="dxa"/>
        <w:tblInd w:w="-714" w:type="dxa"/>
        <w:tblLook w:val="04A0" w:firstRow="1" w:lastRow="0" w:firstColumn="1" w:lastColumn="0" w:noHBand="0" w:noVBand="1"/>
      </w:tblPr>
      <w:tblGrid>
        <w:gridCol w:w="5671"/>
        <w:gridCol w:w="992"/>
        <w:gridCol w:w="1276"/>
        <w:gridCol w:w="1275"/>
        <w:gridCol w:w="1247"/>
      </w:tblGrid>
      <w:tr w:rsidR="0003704A" w:rsidRPr="0003704A" w:rsidTr="0003704A">
        <w:tc>
          <w:tcPr>
            <w:tcW w:w="10461" w:type="dxa"/>
            <w:gridSpan w:val="5"/>
          </w:tcPr>
          <w:p w:rsidR="0003704A" w:rsidRPr="0003704A" w:rsidRDefault="0003704A" w:rsidP="0003704A">
            <w:pPr>
              <w:spacing w:line="276" w:lineRule="auto"/>
              <w:jc w:val="center"/>
              <w:rPr>
                <w:rFonts w:ascii="Times New Roman" w:eastAsia="Calibri" w:hAnsi="Times New Roman" w:cs="Times New Roman"/>
                <w:b/>
                <w:sz w:val="20"/>
                <w:szCs w:val="20"/>
              </w:rPr>
            </w:pPr>
            <w:r w:rsidRPr="0003704A">
              <w:rPr>
                <w:rFonts w:ascii="Times New Roman" w:eastAsia="Calibri" w:hAnsi="Times New Roman" w:cs="Times New Roman"/>
                <w:b/>
                <w:sz w:val="20"/>
                <w:szCs w:val="20"/>
              </w:rPr>
              <w:t>Модуль «Зелёная планета»</w:t>
            </w:r>
          </w:p>
        </w:tc>
      </w:tr>
      <w:tr w:rsidR="0003704A" w:rsidRPr="0003704A" w:rsidTr="0003704A">
        <w:tc>
          <w:tcPr>
            <w:tcW w:w="10461" w:type="dxa"/>
            <w:gridSpan w:val="5"/>
          </w:tcPr>
          <w:p w:rsidR="0003704A" w:rsidRPr="0003704A" w:rsidRDefault="0003704A" w:rsidP="0003704A">
            <w:pPr>
              <w:spacing w:line="276" w:lineRule="auto"/>
              <w:ind w:right="24"/>
              <w:jc w:val="center"/>
              <w:rPr>
                <w:rFonts w:ascii="Times New Roman" w:eastAsia="Calibri" w:hAnsi="Times New Roman" w:cs="Times New Roman"/>
                <w:b/>
                <w:i/>
                <w:sz w:val="20"/>
                <w:szCs w:val="20"/>
              </w:rPr>
            </w:pPr>
            <w:r w:rsidRPr="0003704A">
              <w:rPr>
                <w:rFonts w:ascii="Times New Roman" w:eastAsia="Calibri" w:hAnsi="Times New Roman" w:cs="Times New Roman"/>
                <w:b/>
                <w:i/>
                <w:sz w:val="20"/>
                <w:szCs w:val="20"/>
              </w:rPr>
              <w:t>1 классы (33ч)</w:t>
            </w:r>
          </w:p>
        </w:tc>
      </w:tr>
      <w:tr w:rsidR="0003704A" w:rsidRPr="0003704A" w:rsidTr="0003704A">
        <w:tc>
          <w:tcPr>
            <w:tcW w:w="5671" w:type="dxa"/>
            <w:vMerge w:val="restart"/>
          </w:tcPr>
          <w:p w:rsidR="0003704A" w:rsidRPr="0003704A" w:rsidRDefault="0003704A" w:rsidP="0003704A">
            <w:pPr>
              <w:spacing w:line="276" w:lineRule="auto"/>
              <w:jc w:val="center"/>
              <w:rPr>
                <w:rFonts w:ascii="Times New Roman" w:eastAsia="Calibri" w:hAnsi="Times New Roman" w:cs="Times New Roman"/>
                <w:b/>
                <w:i/>
                <w:sz w:val="20"/>
                <w:szCs w:val="20"/>
              </w:rPr>
            </w:pPr>
          </w:p>
        </w:tc>
        <w:tc>
          <w:tcPr>
            <w:tcW w:w="4790" w:type="dxa"/>
            <w:gridSpan w:val="4"/>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b/>
                <w:i/>
                <w:sz w:val="20"/>
                <w:szCs w:val="20"/>
              </w:rPr>
              <w:t>Время</w:t>
            </w:r>
          </w:p>
        </w:tc>
      </w:tr>
      <w:tr w:rsidR="0003704A" w:rsidRPr="0003704A" w:rsidTr="0003704A">
        <w:tc>
          <w:tcPr>
            <w:tcW w:w="5671" w:type="dxa"/>
            <w:vMerge/>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992"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день</w:t>
            </w:r>
          </w:p>
        </w:tc>
        <w:tc>
          <w:tcPr>
            <w:tcW w:w="1276"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неделю</w:t>
            </w:r>
          </w:p>
        </w:tc>
        <w:tc>
          <w:tcPr>
            <w:tcW w:w="1275"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месяц</w:t>
            </w:r>
          </w:p>
        </w:tc>
        <w:tc>
          <w:tcPr>
            <w:tcW w:w="1247"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год</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Экскурсии в природу</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4ч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Проектная деятельность</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17 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Уроки экологии</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w:t>
            </w: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9ч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Подготовка к конкурсам рисунков, фотовыставке, выставке плакатов.</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3ч</w:t>
            </w:r>
          </w:p>
        </w:tc>
      </w:tr>
    </w:tbl>
    <w:p w:rsidR="0003704A" w:rsidRPr="0003704A" w:rsidRDefault="0003704A" w:rsidP="0003704A">
      <w:pPr>
        <w:spacing w:after="200" w:line="276" w:lineRule="auto"/>
        <w:ind w:left="284" w:right="283"/>
        <w:contextualSpacing/>
        <w:rPr>
          <w:rFonts w:ascii="Times New Roman" w:eastAsia="Calibri" w:hAnsi="Times New Roman" w:cs="Times New Roman"/>
          <w:sz w:val="20"/>
          <w:szCs w:val="20"/>
        </w:rPr>
      </w:pPr>
    </w:p>
    <w:tbl>
      <w:tblPr>
        <w:tblStyle w:val="250"/>
        <w:tblW w:w="10461" w:type="dxa"/>
        <w:tblInd w:w="-714" w:type="dxa"/>
        <w:tblLook w:val="04A0" w:firstRow="1" w:lastRow="0" w:firstColumn="1" w:lastColumn="0" w:noHBand="0" w:noVBand="1"/>
      </w:tblPr>
      <w:tblGrid>
        <w:gridCol w:w="5671"/>
        <w:gridCol w:w="992"/>
        <w:gridCol w:w="1276"/>
        <w:gridCol w:w="1275"/>
        <w:gridCol w:w="1247"/>
      </w:tblGrid>
      <w:tr w:rsidR="0003704A" w:rsidRPr="0003704A" w:rsidTr="0003704A">
        <w:tc>
          <w:tcPr>
            <w:tcW w:w="10461" w:type="dxa"/>
            <w:gridSpan w:val="5"/>
          </w:tcPr>
          <w:p w:rsidR="0003704A" w:rsidRPr="0003704A" w:rsidRDefault="0003704A" w:rsidP="0003704A">
            <w:pPr>
              <w:spacing w:line="276" w:lineRule="auto"/>
              <w:jc w:val="center"/>
              <w:rPr>
                <w:rFonts w:ascii="Times New Roman" w:eastAsia="Calibri" w:hAnsi="Times New Roman" w:cs="Times New Roman"/>
                <w:b/>
                <w:sz w:val="20"/>
                <w:szCs w:val="20"/>
              </w:rPr>
            </w:pPr>
            <w:r w:rsidRPr="0003704A">
              <w:rPr>
                <w:rFonts w:ascii="Times New Roman" w:eastAsia="Calibri" w:hAnsi="Times New Roman" w:cs="Times New Roman"/>
                <w:b/>
                <w:sz w:val="20"/>
                <w:szCs w:val="20"/>
              </w:rPr>
              <w:t>Модуль «Зелёная планета»</w:t>
            </w:r>
          </w:p>
        </w:tc>
      </w:tr>
      <w:tr w:rsidR="0003704A" w:rsidRPr="0003704A" w:rsidTr="0003704A">
        <w:tc>
          <w:tcPr>
            <w:tcW w:w="10461" w:type="dxa"/>
            <w:gridSpan w:val="5"/>
          </w:tcPr>
          <w:p w:rsidR="0003704A" w:rsidRPr="0003704A" w:rsidRDefault="0003704A" w:rsidP="0003704A">
            <w:pPr>
              <w:spacing w:line="276" w:lineRule="auto"/>
              <w:ind w:right="24"/>
              <w:jc w:val="center"/>
              <w:rPr>
                <w:rFonts w:ascii="Times New Roman" w:eastAsia="Calibri" w:hAnsi="Times New Roman" w:cs="Times New Roman"/>
                <w:b/>
                <w:i/>
                <w:sz w:val="20"/>
                <w:szCs w:val="20"/>
              </w:rPr>
            </w:pPr>
            <w:r w:rsidRPr="0003704A">
              <w:rPr>
                <w:rFonts w:ascii="Times New Roman" w:eastAsia="Calibri" w:hAnsi="Times New Roman" w:cs="Times New Roman"/>
                <w:b/>
                <w:i/>
                <w:sz w:val="20"/>
                <w:szCs w:val="20"/>
              </w:rPr>
              <w:t>2-4 классы (34ч)</w:t>
            </w:r>
          </w:p>
        </w:tc>
      </w:tr>
      <w:tr w:rsidR="0003704A" w:rsidRPr="0003704A" w:rsidTr="0003704A">
        <w:tc>
          <w:tcPr>
            <w:tcW w:w="5671" w:type="dxa"/>
            <w:vMerge w:val="restart"/>
          </w:tcPr>
          <w:p w:rsidR="0003704A" w:rsidRPr="0003704A" w:rsidRDefault="0003704A" w:rsidP="0003704A">
            <w:pPr>
              <w:spacing w:line="276" w:lineRule="auto"/>
              <w:jc w:val="center"/>
              <w:rPr>
                <w:rFonts w:ascii="Times New Roman" w:eastAsia="Calibri" w:hAnsi="Times New Roman" w:cs="Times New Roman"/>
                <w:b/>
                <w:i/>
                <w:sz w:val="20"/>
                <w:szCs w:val="20"/>
              </w:rPr>
            </w:pPr>
          </w:p>
        </w:tc>
        <w:tc>
          <w:tcPr>
            <w:tcW w:w="4790" w:type="dxa"/>
            <w:gridSpan w:val="4"/>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b/>
                <w:i/>
                <w:sz w:val="20"/>
                <w:szCs w:val="20"/>
              </w:rPr>
              <w:t>Время</w:t>
            </w:r>
          </w:p>
        </w:tc>
      </w:tr>
      <w:tr w:rsidR="0003704A" w:rsidRPr="0003704A" w:rsidTr="0003704A">
        <w:tc>
          <w:tcPr>
            <w:tcW w:w="5671" w:type="dxa"/>
            <w:vMerge/>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992"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день</w:t>
            </w:r>
          </w:p>
        </w:tc>
        <w:tc>
          <w:tcPr>
            <w:tcW w:w="1276"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неделю</w:t>
            </w:r>
          </w:p>
        </w:tc>
        <w:tc>
          <w:tcPr>
            <w:tcW w:w="1275"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месяц</w:t>
            </w:r>
          </w:p>
        </w:tc>
        <w:tc>
          <w:tcPr>
            <w:tcW w:w="1247"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год</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Экскурсии в природу</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4ч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Проектная деятельность</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18 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lastRenderedPageBreak/>
              <w:t>Уроки экологии</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w:t>
            </w: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9ч</w:t>
            </w:r>
          </w:p>
        </w:tc>
      </w:tr>
      <w:tr w:rsidR="0003704A" w:rsidRPr="0003704A" w:rsidTr="0003704A">
        <w:tc>
          <w:tcPr>
            <w:tcW w:w="5671"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Подготовка к конкурсам рисунков, фотовыставке, выставке плакатов.</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3ч</w:t>
            </w:r>
          </w:p>
        </w:tc>
      </w:tr>
    </w:tbl>
    <w:p w:rsidR="0003704A" w:rsidRPr="0003704A" w:rsidRDefault="0003704A" w:rsidP="0003704A">
      <w:pPr>
        <w:tabs>
          <w:tab w:val="num" w:pos="720"/>
        </w:tabs>
        <w:spacing w:after="200" w:line="276" w:lineRule="auto"/>
        <w:jc w:val="both"/>
        <w:rPr>
          <w:rFonts w:ascii="Times New Roman" w:eastAsia="Calibri" w:hAnsi="Times New Roman" w:cs="Times New Roman"/>
          <w:b/>
          <w:color w:val="000000"/>
          <w:sz w:val="24"/>
          <w:szCs w:val="24"/>
          <w:u w:val="single"/>
        </w:rPr>
      </w:pPr>
    </w:p>
    <w:p w:rsidR="0003704A" w:rsidRPr="00390194" w:rsidRDefault="0003704A" w:rsidP="00E6471A">
      <w:pPr>
        <w:pStyle w:val="af8"/>
        <w:widowControl w:val="0"/>
        <w:numPr>
          <w:ilvl w:val="2"/>
          <w:numId w:val="140"/>
        </w:numPr>
        <w:suppressAutoHyphens/>
        <w:spacing w:after="200" w:line="276" w:lineRule="auto"/>
        <w:ind w:left="0" w:firstLine="0"/>
        <w:jc w:val="both"/>
        <w:rPr>
          <w:rFonts w:eastAsia="Calibri"/>
          <w:b/>
          <w:color w:val="000000"/>
          <w:u w:val="single"/>
        </w:rPr>
      </w:pPr>
      <w:r w:rsidRPr="00390194">
        <w:rPr>
          <w:rFonts w:eastAsia="Calibri"/>
          <w:b/>
          <w:color w:val="000000"/>
          <w:u w:val="single"/>
        </w:rPr>
        <w:t>Книголюбы</w:t>
      </w:r>
    </w:p>
    <w:p w:rsidR="0003704A" w:rsidRPr="0003704A" w:rsidRDefault="0003704A" w:rsidP="0003704A">
      <w:pPr>
        <w:spacing w:after="200" w:line="240" w:lineRule="auto"/>
        <w:ind w:left="709" w:hanging="709"/>
        <w:jc w:val="both"/>
        <w:rPr>
          <w:rFonts w:ascii="Times New Roman" w:eastAsia="Calibri" w:hAnsi="Times New Roman" w:cs="Times New Roman"/>
          <w:b/>
          <w:color w:val="000000"/>
          <w:sz w:val="24"/>
          <w:szCs w:val="24"/>
          <w:u w:val="single"/>
        </w:rPr>
      </w:pPr>
      <w:r w:rsidRPr="0003704A">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03704A" w:rsidRPr="0003704A" w:rsidRDefault="0003704A" w:rsidP="0003704A">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03704A">
        <w:rPr>
          <w:rFonts w:ascii="Times New Roman" w:eastAsia="Times New Roman" w:hAnsi="Times New Roman" w:cs="Times New Roman"/>
          <w:bCs/>
          <w:i/>
          <w:color w:val="000000"/>
          <w:sz w:val="24"/>
          <w:szCs w:val="24"/>
          <w:lang w:eastAsia="ru-RU"/>
        </w:rPr>
        <w:t>Личностные, метапредметные и предметные результаты</w:t>
      </w:r>
      <w:r w:rsidRPr="0003704A">
        <w:rPr>
          <w:rFonts w:ascii="Times New Roman" w:eastAsia="Times New Roman" w:hAnsi="Times New Roman" w:cs="Times New Roman"/>
          <w:b/>
          <w:bCs/>
          <w:color w:val="000000"/>
          <w:sz w:val="24"/>
          <w:szCs w:val="24"/>
          <w:lang w:eastAsia="ru-RU"/>
        </w:rPr>
        <w:t xml:space="preserve"> </w:t>
      </w:r>
      <w:r w:rsidRPr="0003704A">
        <w:rPr>
          <w:rFonts w:ascii="Times New Roman" w:eastAsia="Times New Roman" w:hAnsi="Times New Roman" w:cs="Times New Roman"/>
          <w:color w:val="000000"/>
          <w:sz w:val="24"/>
          <w:szCs w:val="24"/>
          <w:lang w:eastAsia="ru-RU"/>
        </w:rPr>
        <w:t>освоения программы факультатива.</w:t>
      </w:r>
    </w:p>
    <w:p w:rsidR="0003704A" w:rsidRPr="0003704A" w:rsidRDefault="0003704A" w:rsidP="00E6471A">
      <w:pPr>
        <w:widowControl w:val="0"/>
        <w:numPr>
          <w:ilvl w:val="1"/>
          <w:numId w:val="133"/>
        </w:numPr>
        <w:tabs>
          <w:tab w:val="left" w:pos="1011"/>
        </w:tabs>
        <w:suppressAutoHyphens/>
        <w:spacing w:after="0" w:line="240" w:lineRule="auto"/>
        <w:ind w:left="6" w:right="-38" w:firstLine="702"/>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результате освоения программы факультатива «В мире книг» формируются следующие </w:t>
      </w:r>
      <w:r w:rsidRPr="0003704A">
        <w:rPr>
          <w:rFonts w:ascii="Times New Roman" w:eastAsia="Times New Roman" w:hAnsi="Times New Roman" w:cs="Times New Roman"/>
          <w:b/>
          <w:bCs/>
          <w:sz w:val="24"/>
          <w:szCs w:val="24"/>
          <w:lang w:eastAsia="ru-RU"/>
        </w:rPr>
        <w:t>предметные</w:t>
      </w:r>
      <w:r w:rsidRPr="0003704A">
        <w:rPr>
          <w:rFonts w:ascii="Times New Roman" w:eastAsia="Times New Roman" w:hAnsi="Times New Roman" w:cs="Times New Roman"/>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03704A" w:rsidRPr="0003704A" w:rsidRDefault="0003704A" w:rsidP="0003704A">
      <w:pPr>
        <w:spacing w:after="0" w:line="240" w:lineRule="auto"/>
        <w:ind w:left="6" w:right="-3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—осознавать значимость чтения для личного развития;</w:t>
      </w:r>
    </w:p>
    <w:p w:rsidR="0003704A" w:rsidRPr="0003704A" w:rsidRDefault="0003704A" w:rsidP="0003704A">
      <w:pPr>
        <w:spacing w:after="0" w:line="240" w:lineRule="auto"/>
        <w:ind w:left="6" w:right="-3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формировать потребность в систематическом чтении;</w:t>
      </w:r>
    </w:p>
    <w:p w:rsidR="0003704A" w:rsidRPr="0003704A" w:rsidRDefault="0003704A" w:rsidP="0003704A">
      <w:pPr>
        <w:spacing w:after="0" w:line="240" w:lineRule="auto"/>
        <w:ind w:left="6" w:right="-3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03704A" w:rsidRPr="0003704A" w:rsidRDefault="0003704A" w:rsidP="0003704A">
      <w:pPr>
        <w:spacing w:after="0" w:line="240" w:lineRule="auto"/>
        <w:ind w:left="6" w:right="-3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пользоваться справочными источниками для понимания и получения дополнительной информации.</w:t>
      </w:r>
    </w:p>
    <w:p w:rsidR="0003704A" w:rsidRPr="0003704A" w:rsidRDefault="0003704A" w:rsidP="0003704A">
      <w:pPr>
        <w:spacing w:after="0" w:line="240" w:lineRule="auto"/>
        <w:ind w:right="708"/>
        <w:jc w:val="both"/>
        <w:rPr>
          <w:rFonts w:ascii="Times New Roman" w:eastAsia="Times New Roman" w:hAnsi="Times New Roman" w:cs="Times New Roman"/>
          <w:i/>
          <w:sz w:val="24"/>
          <w:szCs w:val="24"/>
          <w:lang w:eastAsia="ru-RU"/>
        </w:rPr>
      </w:pPr>
      <w:r w:rsidRPr="0003704A">
        <w:rPr>
          <w:rFonts w:ascii="Times New Roman" w:eastAsia="Times New Roman" w:hAnsi="Times New Roman" w:cs="Times New Roman"/>
          <w:bCs/>
          <w:i/>
          <w:sz w:val="24"/>
          <w:szCs w:val="24"/>
          <w:lang w:eastAsia="ru-RU"/>
        </w:rPr>
        <w:t>Регулятивные умения:</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уметь работать с книгой, пользуясь алгоритмом учебных действий;</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уметь самостоятельно работать с новым произведением;</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w:t>
      </w:r>
      <w:r w:rsidRPr="0003704A">
        <w:rPr>
          <w:rFonts w:ascii="Times New Roman" w:eastAsia="Calibri" w:hAnsi="Times New Roman" w:cs="Times New Roman"/>
          <w:sz w:val="24"/>
          <w:szCs w:val="24"/>
          <w:lang w:eastAsia="ru-RU"/>
        </w:rPr>
        <w:tab/>
        <w:t>уметь</w:t>
      </w:r>
      <w:r w:rsidRPr="0003704A">
        <w:rPr>
          <w:rFonts w:ascii="Times New Roman" w:eastAsia="Calibri" w:hAnsi="Times New Roman" w:cs="Times New Roman"/>
          <w:sz w:val="24"/>
          <w:szCs w:val="24"/>
          <w:lang w:eastAsia="ru-RU"/>
        </w:rPr>
        <w:tab/>
        <w:t>работать в парах и группах, участвовать</w:t>
      </w:r>
      <w:r w:rsidRPr="0003704A">
        <w:rPr>
          <w:rFonts w:ascii="Times New Roman" w:eastAsia="Calibri" w:hAnsi="Times New Roman" w:cs="Times New Roman"/>
          <w:sz w:val="24"/>
          <w:szCs w:val="24"/>
          <w:lang w:eastAsia="ru-RU"/>
        </w:rPr>
        <w:tab/>
        <w:t>в проектной</w:t>
      </w:r>
      <w:r w:rsidRPr="0003704A">
        <w:rPr>
          <w:rFonts w:ascii="Times New Roman" w:eastAsia="Calibri" w:hAnsi="Times New Roman" w:cs="Times New Roman"/>
          <w:sz w:val="24"/>
          <w:szCs w:val="24"/>
          <w:lang w:eastAsia="ru-RU"/>
        </w:rPr>
        <w:tab/>
        <w:t>деятельности, литературных играх;</w:t>
      </w:r>
    </w:p>
    <w:p w:rsidR="0003704A" w:rsidRPr="0003704A" w:rsidRDefault="0003704A" w:rsidP="0003704A">
      <w:pPr>
        <w:spacing w:after="0" w:line="240" w:lineRule="auto"/>
        <w:jc w:val="both"/>
        <w:rPr>
          <w:rFonts w:ascii="Times New Roman" w:eastAsia="Calibri" w:hAnsi="Times New Roman" w:cs="Times New Roman"/>
          <w:i/>
          <w:sz w:val="24"/>
          <w:szCs w:val="24"/>
          <w:lang w:eastAsia="ru-RU"/>
        </w:rPr>
      </w:pPr>
      <w:r w:rsidRPr="0003704A">
        <w:rPr>
          <w:rFonts w:ascii="Times New Roman" w:eastAsia="Calibri" w:hAnsi="Times New Roman" w:cs="Times New Roman"/>
          <w:sz w:val="24"/>
          <w:szCs w:val="24"/>
          <w:lang w:eastAsia="ru-RU"/>
        </w:rPr>
        <w:t xml:space="preserve">— уметь определять свою роль в общей работе и оценивать свои результаты </w:t>
      </w:r>
      <w:r w:rsidRPr="0003704A">
        <w:rPr>
          <w:rFonts w:ascii="Times New Roman" w:eastAsia="Calibri" w:hAnsi="Times New Roman" w:cs="Times New Roman"/>
          <w:b/>
          <w:bCs/>
          <w:sz w:val="24"/>
          <w:szCs w:val="24"/>
          <w:lang w:eastAsia="ru-RU"/>
        </w:rPr>
        <w:t xml:space="preserve">      </w:t>
      </w:r>
      <w:r w:rsidRPr="0003704A">
        <w:rPr>
          <w:rFonts w:ascii="Times New Roman" w:eastAsia="Calibri" w:hAnsi="Times New Roman" w:cs="Times New Roman"/>
          <w:bCs/>
          <w:i/>
          <w:sz w:val="24"/>
          <w:szCs w:val="24"/>
          <w:lang w:eastAsia="ru-RU"/>
        </w:rPr>
        <w:t>Познавательные учебные умения:</w:t>
      </w:r>
    </w:p>
    <w:p w:rsidR="0003704A" w:rsidRPr="0003704A" w:rsidRDefault="0003704A" w:rsidP="0003704A">
      <w:pPr>
        <w:tabs>
          <w:tab w:val="left" w:pos="10348"/>
        </w:tabs>
        <w:spacing w:after="0" w:line="240" w:lineRule="auto"/>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прогнозировать содержание книги до чтения, используя информацию из аппарата книги;</w:t>
      </w:r>
    </w:p>
    <w:p w:rsidR="0003704A" w:rsidRPr="0003704A" w:rsidRDefault="0003704A" w:rsidP="0003704A">
      <w:pPr>
        <w:tabs>
          <w:tab w:val="left" w:pos="10348"/>
        </w:tabs>
        <w:spacing w:after="0" w:line="240" w:lineRule="auto"/>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отбирать книги по теме, жанру и авторской принадлежности;</w:t>
      </w:r>
    </w:p>
    <w:p w:rsidR="0003704A" w:rsidRPr="0003704A" w:rsidRDefault="0003704A" w:rsidP="0003704A">
      <w:pPr>
        <w:tabs>
          <w:tab w:val="left" w:pos="10348"/>
        </w:tabs>
        <w:spacing w:after="0" w:line="240" w:lineRule="auto"/>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ориентироваться в мире книг (работа с каталогом, с открытым библиотечным фондом);</w:t>
      </w:r>
    </w:p>
    <w:p w:rsidR="0003704A" w:rsidRPr="0003704A" w:rsidRDefault="0003704A" w:rsidP="0003704A">
      <w:pPr>
        <w:tabs>
          <w:tab w:val="left" w:pos="10348"/>
        </w:tabs>
        <w:spacing w:after="0" w:line="240" w:lineRule="auto"/>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составлять краткие аннотации к прочитанным книгам;</w:t>
      </w:r>
    </w:p>
    <w:p w:rsidR="0003704A" w:rsidRPr="0003704A" w:rsidRDefault="0003704A" w:rsidP="0003704A">
      <w:pPr>
        <w:tabs>
          <w:tab w:val="left" w:pos="10348"/>
        </w:tabs>
        <w:spacing w:after="0" w:line="240" w:lineRule="auto"/>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пользоваться словарями, справочниками, энциклопедиями.</w:t>
      </w:r>
    </w:p>
    <w:p w:rsidR="0003704A" w:rsidRPr="0003704A" w:rsidRDefault="0003704A" w:rsidP="0003704A">
      <w:pPr>
        <w:spacing w:after="0" w:line="240" w:lineRule="auto"/>
        <w:jc w:val="both"/>
        <w:rPr>
          <w:rFonts w:ascii="Times New Roman" w:eastAsia="Calibri" w:hAnsi="Times New Roman" w:cs="Times New Roman"/>
          <w:i/>
          <w:sz w:val="24"/>
          <w:szCs w:val="24"/>
          <w:lang w:eastAsia="ru-RU"/>
        </w:rPr>
      </w:pPr>
      <w:r w:rsidRPr="0003704A">
        <w:rPr>
          <w:rFonts w:ascii="Times New Roman" w:eastAsia="Calibri" w:hAnsi="Times New Roman" w:cs="Times New Roman"/>
          <w:bCs/>
          <w:i/>
          <w:sz w:val="24"/>
          <w:szCs w:val="24"/>
          <w:lang w:eastAsia="ru-RU"/>
        </w:rPr>
        <w:t>Коммуникативные учебные умения:</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участвовать в беседе о прочитанной книге, выражать своё мнение и аргументировать свою точку зрения;</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оценивать поведение героев с точки зрения морали, формировать свою этическую позицию;</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высказывать своё суждение об оформлении и структуре книги;</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участвовать в конкурсах чтецов и рассказчиков;</w:t>
      </w:r>
    </w:p>
    <w:p w:rsidR="0003704A" w:rsidRPr="0003704A" w:rsidRDefault="0003704A" w:rsidP="0003704A">
      <w:pPr>
        <w:spacing w:after="0" w:line="240"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sz w:val="24"/>
          <w:szCs w:val="24"/>
          <w:lang w:eastAsia="ru-RU"/>
        </w:rPr>
        <w:t>— соблюдать правила общения и поведения в школе, библиотеке, дома и т. д.</w:t>
      </w:r>
    </w:p>
    <w:p w:rsidR="0003704A" w:rsidRPr="0003704A" w:rsidRDefault="0003704A" w:rsidP="0003704A">
      <w:pPr>
        <w:spacing w:after="0" w:line="240" w:lineRule="auto"/>
        <w:ind w:right="708"/>
        <w:rPr>
          <w:rFonts w:ascii="Times New Roman" w:eastAsia="Times New Roman" w:hAnsi="Times New Roman" w:cs="Times New Roman"/>
          <w:b/>
          <w:bCs/>
          <w:i/>
          <w:sz w:val="24"/>
          <w:szCs w:val="24"/>
          <w:lang w:eastAsia="ru-RU"/>
        </w:rPr>
      </w:pPr>
      <w:r w:rsidRPr="0003704A">
        <w:rPr>
          <w:rFonts w:ascii="Times New Roman" w:eastAsia="Times New Roman" w:hAnsi="Times New Roman" w:cs="Times New Roman"/>
          <w:b/>
          <w:bCs/>
          <w:i/>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03704A" w:rsidRPr="0003704A" w:rsidTr="0003704A">
        <w:tc>
          <w:tcPr>
            <w:tcW w:w="10348" w:type="dxa"/>
            <w:gridSpan w:val="5"/>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kern w:val="36"/>
                <w:sz w:val="20"/>
                <w:szCs w:val="20"/>
              </w:rPr>
              <w:t>Модуль «Книголюбы»</w:t>
            </w:r>
          </w:p>
        </w:tc>
      </w:tr>
      <w:tr w:rsidR="0003704A" w:rsidRPr="0003704A" w:rsidTr="0003704A">
        <w:tc>
          <w:tcPr>
            <w:tcW w:w="10348" w:type="dxa"/>
            <w:gridSpan w:val="5"/>
          </w:tcPr>
          <w:p w:rsidR="0003704A" w:rsidRPr="0003704A" w:rsidRDefault="0003704A" w:rsidP="0003704A">
            <w:pPr>
              <w:spacing w:line="276" w:lineRule="auto"/>
              <w:ind w:left="284" w:right="283"/>
              <w:rPr>
                <w:rFonts w:ascii="Times New Roman" w:hAnsi="Times New Roman"/>
                <w:i/>
                <w:sz w:val="20"/>
                <w:szCs w:val="20"/>
              </w:rPr>
            </w:pPr>
            <w:r w:rsidRPr="0003704A">
              <w:rPr>
                <w:rFonts w:ascii="Times New Roman" w:hAnsi="Times New Roman"/>
                <w:i/>
                <w:sz w:val="20"/>
                <w:szCs w:val="20"/>
              </w:rPr>
              <w:t>2-4 классы (34ч)</w:t>
            </w:r>
          </w:p>
        </w:tc>
      </w:tr>
      <w:tr w:rsidR="0003704A" w:rsidRPr="0003704A" w:rsidTr="0003704A">
        <w:tc>
          <w:tcPr>
            <w:tcW w:w="5395" w:type="dxa"/>
            <w:vMerge w:val="restart"/>
          </w:tcPr>
          <w:p w:rsidR="0003704A" w:rsidRPr="0003704A" w:rsidRDefault="0003704A" w:rsidP="0003704A">
            <w:pPr>
              <w:spacing w:line="276" w:lineRule="auto"/>
              <w:ind w:left="284" w:right="283"/>
              <w:rPr>
                <w:rFonts w:ascii="Times New Roman" w:hAnsi="Times New Roman"/>
                <w:i/>
                <w:sz w:val="20"/>
                <w:szCs w:val="20"/>
              </w:rPr>
            </w:pPr>
          </w:p>
        </w:tc>
        <w:tc>
          <w:tcPr>
            <w:tcW w:w="4953" w:type="dxa"/>
            <w:gridSpan w:val="4"/>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i/>
                <w:sz w:val="20"/>
                <w:szCs w:val="20"/>
              </w:rPr>
              <w:t>Время</w:t>
            </w:r>
          </w:p>
        </w:tc>
      </w:tr>
      <w:tr w:rsidR="0003704A" w:rsidRPr="0003704A" w:rsidTr="0003704A">
        <w:tc>
          <w:tcPr>
            <w:tcW w:w="5395" w:type="dxa"/>
            <w:vMerge/>
          </w:tcPr>
          <w:p w:rsidR="0003704A" w:rsidRPr="0003704A" w:rsidRDefault="0003704A" w:rsidP="0003704A">
            <w:pPr>
              <w:spacing w:line="276" w:lineRule="auto"/>
              <w:ind w:left="284" w:right="283"/>
              <w:rPr>
                <w:rFonts w:ascii="Times New Roman" w:hAnsi="Times New Roman"/>
                <w:sz w:val="20"/>
                <w:szCs w:val="20"/>
              </w:rPr>
            </w:pPr>
          </w:p>
        </w:tc>
        <w:tc>
          <w:tcPr>
            <w:tcW w:w="1164" w:type="dxa"/>
          </w:tcPr>
          <w:p w:rsidR="0003704A" w:rsidRPr="0003704A" w:rsidRDefault="0003704A" w:rsidP="0003704A">
            <w:pPr>
              <w:spacing w:line="276" w:lineRule="auto"/>
              <w:ind w:left="284" w:right="283"/>
              <w:rPr>
                <w:rFonts w:ascii="Times New Roman" w:hAnsi="Times New Roman"/>
                <w:i/>
                <w:sz w:val="20"/>
                <w:szCs w:val="20"/>
              </w:rPr>
            </w:pPr>
            <w:r w:rsidRPr="0003704A">
              <w:rPr>
                <w:rFonts w:ascii="Times New Roman" w:hAnsi="Times New Roman"/>
                <w:i/>
                <w:sz w:val="20"/>
                <w:szCs w:val="20"/>
              </w:rPr>
              <w:t>За день</w:t>
            </w:r>
          </w:p>
        </w:tc>
        <w:tc>
          <w:tcPr>
            <w:tcW w:w="1390" w:type="dxa"/>
          </w:tcPr>
          <w:p w:rsidR="0003704A" w:rsidRPr="0003704A" w:rsidRDefault="0003704A" w:rsidP="0003704A">
            <w:pPr>
              <w:spacing w:line="276" w:lineRule="auto"/>
              <w:ind w:left="284" w:right="283"/>
              <w:rPr>
                <w:rFonts w:ascii="Times New Roman" w:hAnsi="Times New Roman"/>
                <w:i/>
                <w:sz w:val="20"/>
                <w:szCs w:val="20"/>
              </w:rPr>
            </w:pPr>
            <w:r w:rsidRPr="0003704A">
              <w:rPr>
                <w:rFonts w:ascii="Times New Roman" w:hAnsi="Times New Roman"/>
                <w:i/>
                <w:sz w:val="20"/>
                <w:szCs w:val="20"/>
              </w:rPr>
              <w:t>За неделю</w:t>
            </w:r>
          </w:p>
        </w:tc>
        <w:tc>
          <w:tcPr>
            <w:tcW w:w="1282" w:type="dxa"/>
          </w:tcPr>
          <w:p w:rsidR="0003704A" w:rsidRPr="0003704A" w:rsidRDefault="0003704A" w:rsidP="0003704A">
            <w:pPr>
              <w:spacing w:line="276" w:lineRule="auto"/>
              <w:ind w:left="284" w:right="283"/>
              <w:rPr>
                <w:rFonts w:ascii="Times New Roman" w:hAnsi="Times New Roman"/>
                <w:i/>
                <w:sz w:val="20"/>
                <w:szCs w:val="20"/>
              </w:rPr>
            </w:pPr>
            <w:r w:rsidRPr="0003704A">
              <w:rPr>
                <w:rFonts w:ascii="Times New Roman" w:hAnsi="Times New Roman"/>
                <w:i/>
                <w:sz w:val="20"/>
                <w:szCs w:val="20"/>
              </w:rPr>
              <w:t>За месяц</w:t>
            </w:r>
          </w:p>
        </w:tc>
        <w:tc>
          <w:tcPr>
            <w:tcW w:w="1117" w:type="dxa"/>
          </w:tcPr>
          <w:p w:rsidR="0003704A" w:rsidRPr="0003704A" w:rsidRDefault="0003704A" w:rsidP="0003704A">
            <w:pPr>
              <w:spacing w:line="276" w:lineRule="auto"/>
              <w:ind w:left="284" w:right="283"/>
              <w:rPr>
                <w:rFonts w:ascii="Times New Roman" w:hAnsi="Times New Roman"/>
                <w:i/>
                <w:sz w:val="20"/>
                <w:szCs w:val="20"/>
              </w:rPr>
            </w:pPr>
            <w:r w:rsidRPr="0003704A">
              <w:rPr>
                <w:rFonts w:ascii="Times New Roman" w:hAnsi="Times New Roman"/>
                <w:i/>
                <w:sz w:val="20"/>
                <w:szCs w:val="20"/>
              </w:rPr>
              <w:t>За год</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Библиотечные уроки</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9ч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Уроки внеклассного чтения</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10 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Конкурсы</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4ч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Викторины</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4ч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Экскурсии</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4ч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lastRenderedPageBreak/>
              <w:t>Праздники</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2ч</w:t>
            </w:r>
          </w:p>
        </w:tc>
      </w:tr>
      <w:tr w:rsidR="0003704A" w:rsidRPr="0003704A" w:rsidTr="0003704A">
        <w:tc>
          <w:tcPr>
            <w:tcW w:w="5395"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Выставка</w:t>
            </w:r>
          </w:p>
        </w:tc>
        <w:tc>
          <w:tcPr>
            <w:tcW w:w="1164" w:type="dxa"/>
          </w:tcPr>
          <w:p w:rsidR="0003704A" w:rsidRPr="0003704A" w:rsidRDefault="0003704A" w:rsidP="0003704A">
            <w:pPr>
              <w:spacing w:line="276" w:lineRule="auto"/>
              <w:ind w:left="284" w:right="283"/>
              <w:rPr>
                <w:rFonts w:ascii="Times New Roman" w:hAnsi="Times New Roman"/>
                <w:sz w:val="20"/>
                <w:szCs w:val="20"/>
              </w:rPr>
            </w:pPr>
          </w:p>
        </w:tc>
        <w:tc>
          <w:tcPr>
            <w:tcW w:w="1390" w:type="dxa"/>
          </w:tcPr>
          <w:p w:rsidR="0003704A" w:rsidRPr="0003704A" w:rsidRDefault="0003704A" w:rsidP="0003704A">
            <w:pPr>
              <w:spacing w:line="276" w:lineRule="auto"/>
              <w:ind w:left="284" w:right="283"/>
              <w:rPr>
                <w:rFonts w:ascii="Times New Roman" w:hAnsi="Times New Roman"/>
                <w:sz w:val="20"/>
                <w:szCs w:val="20"/>
              </w:rPr>
            </w:pPr>
          </w:p>
        </w:tc>
        <w:tc>
          <w:tcPr>
            <w:tcW w:w="1282" w:type="dxa"/>
          </w:tcPr>
          <w:p w:rsidR="0003704A" w:rsidRPr="0003704A" w:rsidRDefault="0003704A" w:rsidP="0003704A">
            <w:pPr>
              <w:spacing w:line="276" w:lineRule="auto"/>
              <w:ind w:left="284" w:right="283"/>
              <w:rPr>
                <w:rFonts w:ascii="Times New Roman" w:hAnsi="Times New Roman"/>
                <w:sz w:val="20"/>
                <w:szCs w:val="20"/>
              </w:rPr>
            </w:pPr>
          </w:p>
        </w:tc>
        <w:tc>
          <w:tcPr>
            <w:tcW w:w="1117" w:type="dxa"/>
          </w:tcPr>
          <w:p w:rsidR="0003704A" w:rsidRPr="0003704A" w:rsidRDefault="0003704A" w:rsidP="0003704A">
            <w:pPr>
              <w:spacing w:line="276" w:lineRule="auto"/>
              <w:ind w:left="284" w:right="283"/>
              <w:rPr>
                <w:rFonts w:ascii="Times New Roman" w:hAnsi="Times New Roman"/>
                <w:sz w:val="20"/>
                <w:szCs w:val="20"/>
              </w:rPr>
            </w:pPr>
            <w:r w:rsidRPr="0003704A">
              <w:rPr>
                <w:rFonts w:ascii="Times New Roman" w:hAnsi="Times New Roman"/>
                <w:sz w:val="20"/>
                <w:szCs w:val="20"/>
              </w:rPr>
              <w:t>1ч</w:t>
            </w:r>
          </w:p>
        </w:tc>
      </w:tr>
    </w:tbl>
    <w:p w:rsidR="0003704A" w:rsidRDefault="0003704A"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390194"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390194"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w:t>
      </w:r>
      <w:r w:rsidR="0003704A" w:rsidRPr="0003704A">
        <w:rPr>
          <w:rFonts w:ascii="Times New Roman" w:eastAsia="Times New Roman" w:hAnsi="Times New Roman" w:cs="F"/>
          <w:b/>
          <w:bCs/>
          <w:kern w:val="2"/>
          <w:sz w:val="24"/>
          <w:szCs w:val="24"/>
          <w:u w:val="single"/>
          <w:lang w:eastAsia="ru-RU"/>
        </w:rPr>
        <w:t>.5 Музыкальная капель</w:t>
      </w:r>
    </w:p>
    <w:p w:rsidR="0003704A" w:rsidRPr="0003704A" w:rsidRDefault="0003704A" w:rsidP="0003704A">
      <w:pPr>
        <w:spacing w:after="0" w:line="240" w:lineRule="auto"/>
        <w:ind w:right="-185"/>
        <w:contextualSpacing/>
        <w:rPr>
          <w:rFonts w:ascii="Times New Roman" w:eastAsia="Times New Roman" w:hAnsi="Times New Roman" w:cs="Times New Roman"/>
          <w:b/>
          <w:bCs/>
          <w:i/>
          <w:sz w:val="24"/>
          <w:szCs w:val="24"/>
          <w:lang w:eastAsia="ru-RU"/>
        </w:rPr>
      </w:pPr>
      <w:r w:rsidRPr="0003704A">
        <w:rPr>
          <w:rFonts w:ascii="Times New Roman" w:eastAsia="Times New Roman" w:hAnsi="Times New Roman" w:cs="Times New Roman"/>
          <w:b/>
          <w:bCs/>
          <w:i/>
          <w:sz w:val="24"/>
          <w:szCs w:val="24"/>
          <w:lang w:eastAsia="ru-RU"/>
        </w:rPr>
        <w:t>Планируемые результаты</w:t>
      </w:r>
    </w:p>
    <w:p w:rsidR="0003704A" w:rsidRPr="0003704A" w:rsidRDefault="0003704A" w:rsidP="0003704A">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03704A">
        <w:rPr>
          <w:rFonts w:ascii="Times New Roman" w:eastAsia="Times New Roman" w:hAnsi="Times New Roman" w:cs="Times New Roman"/>
          <w:b/>
          <w:bCs/>
          <w:i/>
          <w:sz w:val="24"/>
          <w:szCs w:val="24"/>
          <w:u w:val="single"/>
          <w:lang w:eastAsia="ru-RU"/>
        </w:rPr>
        <w:t>Первый год обучения:</w:t>
      </w:r>
    </w:p>
    <w:p w:rsidR="0003704A" w:rsidRPr="0003704A" w:rsidRDefault="0003704A" w:rsidP="00E6471A">
      <w:pPr>
        <w:widowControl w:val="0"/>
        <w:numPr>
          <w:ilvl w:val="0"/>
          <w:numId w:val="134"/>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наличие интереса к вокальному искусству; стремление к вокально-творческому самовыражению;</w:t>
      </w:r>
    </w:p>
    <w:p w:rsidR="0003704A" w:rsidRPr="0003704A" w:rsidRDefault="0003704A" w:rsidP="00E6471A">
      <w:pPr>
        <w:widowControl w:val="0"/>
        <w:numPr>
          <w:ilvl w:val="0"/>
          <w:numId w:val="134"/>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03704A" w:rsidRPr="0003704A" w:rsidRDefault="0003704A" w:rsidP="0003704A">
      <w:pPr>
        <w:spacing w:before="100" w:beforeAutospacing="1" w:after="100" w:afterAutospacing="1" w:line="240" w:lineRule="auto"/>
        <w:contextualSpacing/>
        <w:jc w:val="both"/>
        <w:rPr>
          <w:rFonts w:ascii="Times New Roman" w:eastAsia="Times New Roman" w:hAnsi="Times New Roman" w:cs="Times New Roman"/>
          <w:b/>
          <w:i/>
          <w:sz w:val="24"/>
          <w:szCs w:val="24"/>
          <w:u w:val="single"/>
          <w:lang w:eastAsia="ru-RU"/>
        </w:rPr>
      </w:pPr>
      <w:r w:rsidRPr="0003704A">
        <w:rPr>
          <w:rFonts w:ascii="Times New Roman" w:eastAsia="Times New Roman" w:hAnsi="Times New Roman" w:cs="Times New Roman"/>
          <w:b/>
          <w:i/>
          <w:sz w:val="24"/>
          <w:szCs w:val="24"/>
          <w:u w:val="single"/>
          <w:lang w:eastAsia="ru-RU"/>
        </w:rPr>
        <w:t>Второй год обучения:</w:t>
      </w:r>
    </w:p>
    <w:p w:rsidR="0003704A" w:rsidRPr="0003704A" w:rsidRDefault="0003704A" w:rsidP="00E6471A">
      <w:pPr>
        <w:widowControl w:val="0"/>
        <w:numPr>
          <w:ilvl w:val="0"/>
          <w:numId w:val="134"/>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уметь двигаться под музыку, не бояться сцены, культура поведения на сцене;</w:t>
      </w:r>
    </w:p>
    <w:p w:rsidR="0003704A" w:rsidRPr="0003704A" w:rsidRDefault="0003704A" w:rsidP="00E6471A">
      <w:pPr>
        <w:widowControl w:val="0"/>
        <w:numPr>
          <w:ilvl w:val="0"/>
          <w:numId w:val="134"/>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03704A" w:rsidRPr="0003704A" w:rsidRDefault="0003704A" w:rsidP="0003704A">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03704A">
        <w:rPr>
          <w:rFonts w:ascii="Times New Roman" w:eastAsia="Times New Roman" w:hAnsi="Times New Roman" w:cs="Times New Roman"/>
          <w:b/>
          <w:bCs/>
          <w:i/>
          <w:sz w:val="24"/>
          <w:szCs w:val="24"/>
          <w:u w:val="single"/>
          <w:lang w:eastAsia="ru-RU"/>
        </w:rPr>
        <w:t>Третий год обучения:</w:t>
      </w:r>
    </w:p>
    <w:p w:rsidR="0003704A" w:rsidRPr="0003704A" w:rsidRDefault="0003704A" w:rsidP="00E6471A">
      <w:pPr>
        <w:widowControl w:val="0"/>
        <w:numPr>
          <w:ilvl w:val="0"/>
          <w:numId w:val="13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03704A" w:rsidRPr="0003704A" w:rsidRDefault="0003704A" w:rsidP="00E6471A">
      <w:pPr>
        <w:widowControl w:val="0"/>
        <w:numPr>
          <w:ilvl w:val="0"/>
          <w:numId w:val="13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03704A" w:rsidRPr="0003704A" w:rsidRDefault="0003704A" w:rsidP="00E6471A">
      <w:pPr>
        <w:widowControl w:val="0"/>
        <w:numPr>
          <w:ilvl w:val="0"/>
          <w:numId w:val="13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усложнение репертуара, исполнение более сложных ритмических рисунков;</w:t>
      </w:r>
    </w:p>
    <w:p w:rsidR="0003704A" w:rsidRPr="0003704A" w:rsidRDefault="0003704A" w:rsidP="00E6471A">
      <w:pPr>
        <w:widowControl w:val="0"/>
        <w:numPr>
          <w:ilvl w:val="0"/>
          <w:numId w:val="135"/>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03704A" w:rsidRPr="0003704A" w:rsidRDefault="0003704A" w:rsidP="0003704A">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03704A">
        <w:rPr>
          <w:rFonts w:ascii="Times New Roman" w:eastAsia="Times New Roman" w:hAnsi="Times New Roman" w:cs="Times New Roman"/>
          <w:b/>
          <w:bCs/>
          <w:i/>
          <w:sz w:val="24"/>
          <w:szCs w:val="24"/>
          <w:u w:val="single"/>
          <w:lang w:eastAsia="ru-RU"/>
        </w:rPr>
        <w:t xml:space="preserve">Четвёртый год обучения: </w:t>
      </w:r>
    </w:p>
    <w:p w:rsidR="0003704A" w:rsidRPr="0003704A" w:rsidRDefault="0003704A" w:rsidP="00E6471A">
      <w:pPr>
        <w:widowControl w:val="0"/>
        <w:numPr>
          <w:ilvl w:val="0"/>
          <w:numId w:val="13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проявление навыков вокально-хоровой деятельности (исполнение одно-двухголосных произведений с аккомпанементом);</w:t>
      </w:r>
    </w:p>
    <w:p w:rsidR="0003704A" w:rsidRPr="0003704A" w:rsidRDefault="0003704A" w:rsidP="00E6471A">
      <w:pPr>
        <w:widowControl w:val="0"/>
        <w:numPr>
          <w:ilvl w:val="0"/>
          <w:numId w:val="13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03704A" w:rsidRPr="0003704A" w:rsidRDefault="0003704A" w:rsidP="0003704A">
      <w:pPr>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sz w:val="24"/>
          <w:szCs w:val="24"/>
          <w:lang w:eastAsia="ru-RU"/>
        </w:rPr>
        <w:t xml:space="preserve">В результате освоения программного материала,  обучающиеся начальных классов должны </w:t>
      </w:r>
      <w:r w:rsidRPr="0003704A">
        <w:rPr>
          <w:rFonts w:ascii="Times New Roman" w:eastAsia="Times New Roman" w:hAnsi="Times New Roman" w:cs="Times New Roman"/>
          <w:b/>
          <w:sz w:val="24"/>
          <w:szCs w:val="24"/>
          <w:lang w:eastAsia="ru-RU"/>
        </w:rPr>
        <w:t>знать:</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строение артикуляционного аппарата;</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особенности и возможности певческого голоса;</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знать гигиену голоса;</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виды атаки звука и по требованию педагога петь «мягко, легко, нежно»;</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место дикции в исполнительской деятельности;</w:t>
      </w:r>
    </w:p>
    <w:p w:rsidR="0003704A" w:rsidRPr="0003704A" w:rsidRDefault="0003704A" w:rsidP="0003704A">
      <w:pPr>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sz w:val="24"/>
          <w:szCs w:val="24"/>
          <w:lang w:eastAsia="ru-RU"/>
        </w:rPr>
        <w:t>Обучающиеся должны</w:t>
      </w:r>
      <w:r w:rsidRPr="0003704A">
        <w:rPr>
          <w:rFonts w:ascii="Times New Roman" w:eastAsia="Times New Roman" w:hAnsi="Times New Roman" w:cs="Times New Roman"/>
          <w:b/>
          <w:sz w:val="24"/>
          <w:szCs w:val="24"/>
          <w:lang w:eastAsia="ru-RU"/>
        </w:rPr>
        <w:t xml:space="preserve"> уметь:</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передавать характер песни, петь выразительно и осмысленно;</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уметь правильно дышать (спокойно, бесшумно, не поднимая плеч);</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уметь петь короткие фразы на едином дыхании;</w:t>
      </w:r>
    </w:p>
    <w:p w:rsidR="0003704A" w:rsidRPr="0003704A" w:rsidRDefault="0003704A" w:rsidP="00E6471A">
      <w:pPr>
        <w:widowControl w:val="0"/>
        <w:numPr>
          <w:ilvl w:val="0"/>
          <w:numId w:val="137"/>
        </w:numPr>
        <w:shd w:val="clear" w:color="auto" w:fill="FFFFFF"/>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различать песни по жанрам;</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принимать участие в творческой жизни школы.</w:t>
      </w:r>
    </w:p>
    <w:p w:rsidR="0003704A" w:rsidRPr="0003704A" w:rsidRDefault="0003704A" w:rsidP="00E6471A">
      <w:pPr>
        <w:widowControl w:val="0"/>
        <w:numPr>
          <w:ilvl w:val="0"/>
          <w:numId w:val="13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проявлять исполнительское мастерство на сцепе</w:t>
      </w:r>
    </w:p>
    <w:p w:rsidR="0003704A" w:rsidRPr="0003704A" w:rsidRDefault="0003704A" w:rsidP="0003704A">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Программа внеурочной деятельности </w:t>
      </w:r>
      <w:r w:rsidRPr="0003704A">
        <w:rPr>
          <w:rFonts w:ascii="Times New Roman" w:eastAsia="Times New Roman" w:hAnsi="Times New Roman" w:cs="Times New Roman"/>
          <w:b/>
          <w:sz w:val="24"/>
          <w:szCs w:val="24"/>
          <w:lang w:eastAsia="ru-RU"/>
        </w:rPr>
        <w:t xml:space="preserve">«Музыкальная капель»  </w:t>
      </w:r>
      <w:r w:rsidRPr="0003704A">
        <w:rPr>
          <w:rFonts w:ascii="Times New Roman" w:eastAsia="Times New Roman" w:hAnsi="Times New Roman" w:cs="Times New Roman"/>
          <w:sz w:val="24"/>
          <w:szCs w:val="24"/>
          <w:lang w:eastAsia="ru-RU"/>
        </w:rPr>
        <w:t xml:space="preserve">способствует формированию </w:t>
      </w:r>
      <w:r w:rsidRPr="0003704A">
        <w:rPr>
          <w:rFonts w:ascii="Times New Roman" w:eastAsia="Times New Roman" w:hAnsi="Times New Roman" w:cs="Times New Roman"/>
          <w:sz w:val="24"/>
          <w:szCs w:val="24"/>
          <w:lang w:eastAsia="ru-RU"/>
        </w:rPr>
        <w:lastRenderedPageBreak/>
        <w:t xml:space="preserve">личностных, регулятивных, познавательных и коммуникативных учебных действий. </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03704A">
        <w:rPr>
          <w:rFonts w:ascii="Times New Roman" w:eastAsia="Times New Roman" w:hAnsi="Times New Roman" w:cs="Times New Roman"/>
          <w:i/>
          <w:sz w:val="24"/>
          <w:szCs w:val="24"/>
          <w:lang w:eastAsia="ru-RU"/>
        </w:rPr>
        <w:t>Личностные результаты</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356"/>
      </w:tblGrid>
      <w:tr w:rsidR="0003704A" w:rsidRPr="0003704A" w:rsidTr="0003704A">
        <w:trPr>
          <w:trHeight w:val="1263"/>
        </w:trPr>
        <w:tc>
          <w:tcPr>
            <w:tcW w:w="675" w:type="dxa"/>
            <w:vMerge w:val="restart"/>
            <w:tcBorders>
              <w:top w:val="single" w:sz="4" w:space="0" w:color="000000"/>
              <w:left w:val="single" w:sz="4" w:space="0" w:color="000000"/>
              <w:right w:val="single" w:sz="4" w:space="0" w:color="000000"/>
            </w:tcBorders>
            <w:shd w:val="clear" w:color="auto" w:fill="FFFFFF"/>
            <w:textDirection w:val="btLr"/>
          </w:tcPr>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bCs/>
                <w:sz w:val="24"/>
                <w:szCs w:val="24"/>
              </w:rPr>
              <w:t>Личностные</w:t>
            </w: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bCs/>
                <w:sz w:val="24"/>
                <w:szCs w:val="24"/>
              </w:rPr>
              <w:t>Личност-</w:t>
            </w: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bCs/>
                <w:sz w:val="24"/>
                <w:szCs w:val="24"/>
              </w:rPr>
              <w:t>ные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03704A" w:rsidRPr="0003704A" w:rsidRDefault="0003704A" w:rsidP="0003704A">
            <w:pPr>
              <w:spacing w:before="120"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 xml:space="preserve">  1  класс</w:t>
            </w:r>
          </w:p>
          <w:p w:rsidR="0003704A" w:rsidRPr="0003704A" w:rsidRDefault="0003704A" w:rsidP="0003704A">
            <w:pPr>
              <w:spacing w:after="0" w:line="240" w:lineRule="auto"/>
              <w:contextualSpacing/>
              <w:jc w:val="both"/>
              <w:rPr>
                <w:rFonts w:ascii="Times New Roman" w:eastAsia="Times New Roman" w:hAnsi="Times New Roman" w:cs="Times New Roman"/>
                <w:bCs/>
                <w:color w:val="FF0000"/>
                <w:sz w:val="24"/>
                <w:szCs w:val="24"/>
                <w:lang w:eastAsia="ru-RU"/>
              </w:rPr>
            </w:pPr>
            <w:r w:rsidRPr="0003704A">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03704A">
              <w:rPr>
                <w:rFonts w:ascii="Times New Roman" w:eastAsia="Times New Roman" w:hAnsi="Times New Roman" w:cs="Times New Roman"/>
                <w:bCs/>
                <w:color w:val="FF0000"/>
                <w:sz w:val="24"/>
                <w:szCs w:val="24"/>
                <w:lang w:eastAsia="ru-RU"/>
              </w:rPr>
              <w:t xml:space="preserve"> </w:t>
            </w:r>
            <w:r w:rsidRPr="0003704A">
              <w:rPr>
                <w:rFonts w:ascii="Times New Roman" w:eastAsia="Times New Roman" w:hAnsi="Times New Roman" w:cs="Times New Roman"/>
                <w:bCs/>
                <w:sz w:val="24"/>
                <w:szCs w:val="24"/>
                <w:lang w:eastAsia="ru-RU"/>
              </w:rPr>
              <w:t>Наличие эмоциональноценностного отношения к искусству.</w:t>
            </w:r>
          </w:p>
        </w:tc>
      </w:tr>
      <w:tr w:rsidR="0003704A" w:rsidRPr="0003704A" w:rsidTr="0003704A">
        <w:trPr>
          <w:trHeight w:val="451"/>
        </w:trPr>
        <w:tc>
          <w:tcPr>
            <w:tcW w:w="675" w:type="dxa"/>
            <w:vMerge/>
            <w:tcBorders>
              <w:left w:val="single" w:sz="4" w:space="0" w:color="000000"/>
              <w:right w:val="single" w:sz="4" w:space="0" w:color="000000"/>
            </w:tcBorders>
            <w:shd w:val="clear" w:color="auto" w:fill="FFFFFF"/>
          </w:tcPr>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03704A" w:rsidRPr="0003704A" w:rsidRDefault="0003704A" w:rsidP="0003704A">
            <w:pPr>
              <w:spacing w:before="120"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 xml:space="preserve">  2  класс</w:t>
            </w:r>
          </w:p>
          <w:p w:rsidR="0003704A" w:rsidRPr="0003704A" w:rsidRDefault="0003704A" w:rsidP="0003704A">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03704A">
              <w:rPr>
                <w:rFonts w:ascii="Times New Roman" w:eastAsia="Times New Roman" w:hAnsi="Times New Roman" w:cs="Times New Roman"/>
                <w:color w:val="0000FF"/>
                <w:sz w:val="24"/>
                <w:szCs w:val="24"/>
                <w:lang w:eastAsia="ru-RU"/>
              </w:rPr>
              <w:t xml:space="preserve"> </w:t>
            </w:r>
          </w:p>
        </w:tc>
      </w:tr>
      <w:tr w:rsidR="0003704A" w:rsidRPr="0003704A" w:rsidTr="0003704A">
        <w:trPr>
          <w:trHeight w:val="451"/>
        </w:trPr>
        <w:tc>
          <w:tcPr>
            <w:tcW w:w="675" w:type="dxa"/>
            <w:vMerge/>
            <w:tcBorders>
              <w:left w:val="single" w:sz="4" w:space="0" w:color="000000"/>
              <w:right w:val="single" w:sz="4" w:space="0" w:color="000000"/>
            </w:tcBorders>
            <w:shd w:val="clear" w:color="auto" w:fill="FFFFFF"/>
          </w:tcPr>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03704A" w:rsidRPr="0003704A" w:rsidRDefault="0003704A" w:rsidP="0003704A">
            <w:pPr>
              <w:spacing w:before="120"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 xml:space="preserve">  3  класс</w:t>
            </w:r>
          </w:p>
          <w:p w:rsidR="0003704A" w:rsidRPr="0003704A" w:rsidRDefault="0003704A" w:rsidP="0003704A">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03704A" w:rsidRPr="0003704A" w:rsidTr="0003704A">
        <w:trPr>
          <w:trHeight w:val="1693"/>
        </w:trPr>
        <w:tc>
          <w:tcPr>
            <w:tcW w:w="675" w:type="dxa"/>
            <w:vMerge/>
            <w:tcBorders>
              <w:left w:val="single" w:sz="4" w:space="0" w:color="000000"/>
              <w:bottom w:val="single" w:sz="4" w:space="0" w:color="000000"/>
              <w:right w:val="single" w:sz="4" w:space="0" w:color="000000"/>
            </w:tcBorders>
            <w:shd w:val="clear" w:color="auto" w:fill="FFFFFF"/>
          </w:tcPr>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b/>
                <w:sz w:val="24"/>
                <w:szCs w:val="24"/>
                <w:lang w:eastAsia="ru-RU"/>
              </w:rPr>
              <w:t>4   класс</w:t>
            </w:r>
          </w:p>
          <w:p w:rsidR="0003704A" w:rsidRPr="0003704A" w:rsidRDefault="0003704A" w:rsidP="0003704A">
            <w:pPr>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03704A" w:rsidRPr="0003704A" w:rsidRDefault="0003704A" w:rsidP="0003704A">
            <w:pPr>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sz w:val="24"/>
                <w:szCs w:val="24"/>
                <w:lang w:eastAsia="ru-RU"/>
              </w:rPr>
              <w:t xml:space="preserve">Развито </w:t>
            </w:r>
            <w:r w:rsidRPr="0003704A">
              <w:rPr>
                <w:rFonts w:ascii="Times New Roman" w:eastAsia="Times New Roman" w:hAnsi="Times New Roman" w:cs="Times New Roman"/>
                <w:color w:val="0000FF"/>
                <w:sz w:val="24"/>
                <w:szCs w:val="24"/>
                <w:lang w:eastAsia="ru-RU"/>
              </w:rPr>
              <w:t xml:space="preserve"> </w:t>
            </w:r>
            <w:r w:rsidRPr="0003704A">
              <w:rPr>
                <w:rFonts w:ascii="Times New Roman" w:eastAsia="Times New Roman" w:hAnsi="Times New Roman" w:cs="Times New Roman"/>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03704A">
              <w:rPr>
                <w:rFonts w:ascii="Times New Roman" w:eastAsia="Times New Roman" w:hAnsi="Times New Roman" w:cs="Times New Roman"/>
                <w:bCs/>
                <w:color w:val="FF0000"/>
                <w:sz w:val="24"/>
                <w:szCs w:val="24"/>
                <w:lang w:eastAsia="ru-RU"/>
              </w:rPr>
              <w:t xml:space="preserve"> </w:t>
            </w:r>
            <w:r w:rsidRPr="0003704A">
              <w:rPr>
                <w:rFonts w:ascii="Times New Roman" w:eastAsia="Times New Roman" w:hAnsi="Times New Roman" w:cs="Times New Roman"/>
                <w:bCs/>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03704A" w:rsidRPr="0003704A" w:rsidRDefault="0003704A" w:rsidP="0003704A">
            <w:pPr>
              <w:spacing w:after="0" w:line="240" w:lineRule="auto"/>
              <w:contextualSpacing/>
              <w:jc w:val="both"/>
              <w:rPr>
                <w:rFonts w:ascii="Times New Roman" w:eastAsia="Times New Roman" w:hAnsi="Times New Roman" w:cs="Times New Roman"/>
                <w:sz w:val="24"/>
                <w:szCs w:val="24"/>
                <w:lang w:eastAsia="ru-RU"/>
              </w:rPr>
            </w:pPr>
          </w:p>
        </w:tc>
      </w:tr>
    </w:tbl>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Метапредметные результаты.</w:t>
      </w:r>
    </w:p>
    <w:p w:rsidR="0003704A" w:rsidRPr="0003704A" w:rsidRDefault="0003704A" w:rsidP="0003704A">
      <w:pPr>
        <w:widowControl w:val="0"/>
        <w:autoSpaceDE w:val="0"/>
        <w:autoSpaceDN w:val="0"/>
        <w:adjustRightInd w:val="0"/>
        <w:spacing w:before="120" w:after="0" w:line="240" w:lineRule="auto"/>
        <w:ind w:right="113"/>
        <w:contextualSpacing/>
        <w:jc w:val="both"/>
        <w:rPr>
          <w:rFonts w:ascii="Times New Roman" w:eastAsia="Times New Roman" w:hAnsi="Times New Roman" w:cs="Times New Roman"/>
          <w:bCs/>
          <w:sz w:val="24"/>
          <w:szCs w:val="24"/>
        </w:rPr>
      </w:pPr>
      <w:r w:rsidRPr="0003704A">
        <w:rPr>
          <w:rFonts w:ascii="Times New Roman" w:eastAsia="Times New Roman" w:hAnsi="Times New Roman" w:cs="Times New Roman"/>
          <w:b/>
          <w:bCs/>
          <w:sz w:val="24"/>
          <w:szCs w:val="24"/>
        </w:rPr>
        <w:t>Регулятивные</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1 класс</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iCs/>
          <w:color w:val="000000"/>
          <w:sz w:val="24"/>
          <w:szCs w:val="24"/>
          <w:lang w:eastAsia="ru-RU"/>
        </w:rPr>
        <w:t>в сотрудничестве с учителем ставить новые учебные задачи;</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03704A">
        <w:rPr>
          <w:rFonts w:ascii="Times New Roman" w:eastAsia="Times New Roman" w:hAnsi="Times New Roman" w:cs="Times New Roman"/>
          <w:sz w:val="24"/>
          <w:szCs w:val="24"/>
          <w:lang w:eastAsia="ru-RU"/>
        </w:rPr>
        <w:t>накопление музыкально-хоровых представлений.</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наблюдение за разнообразными явлениями жизни и искусства в учебной  и внеурочной деятельности.</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color w:val="000000"/>
          <w:sz w:val="24"/>
          <w:szCs w:val="24"/>
          <w:lang w:eastAsia="ru-RU"/>
        </w:rPr>
        <w:t>2 класс</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color w:val="000000"/>
          <w:sz w:val="24"/>
          <w:szCs w:val="24"/>
          <w:lang w:eastAsia="ru-RU"/>
        </w:rPr>
        <w:t>планировать свое действие в соответствии с поставленной задачей и условиями ее реализации;</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самовыражение ребенка в пении</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color w:val="000000"/>
          <w:sz w:val="24"/>
          <w:szCs w:val="24"/>
          <w:lang w:eastAsia="ru-RU"/>
        </w:rPr>
        <w:t xml:space="preserve"> 3 класс</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iCs/>
          <w:color w:val="000000"/>
          <w:sz w:val="24"/>
          <w:szCs w:val="24"/>
          <w:lang w:eastAsia="ru-RU"/>
        </w:rPr>
        <w:t>проявлять познавательную инициативу в учебном со</w:t>
      </w:r>
      <w:r w:rsidRPr="0003704A">
        <w:rPr>
          <w:rFonts w:ascii="Times New Roman" w:eastAsia="Times New Roman" w:hAnsi="Times New Roman" w:cs="Times New Roman"/>
          <w:iCs/>
          <w:color w:val="000000"/>
          <w:sz w:val="24"/>
          <w:szCs w:val="24"/>
          <w:lang w:eastAsia="ru-RU"/>
        </w:rPr>
        <w:softHyphen/>
        <w:t>трудничестве;</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iCs/>
          <w:color w:val="000000"/>
          <w:sz w:val="24"/>
          <w:szCs w:val="24"/>
          <w:lang w:eastAsia="ru-RU"/>
        </w:rPr>
        <w:t>умение действовать по плану и планировать свою деятельность.</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 xml:space="preserve">воплощение музыкальных образов при разучивании и исполнении произведений. </w:t>
      </w:r>
    </w:p>
    <w:p w:rsidR="0003704A" w:rsidRPr="0003704A" w:rsidRDefault="0003704A" w:rsidP="0003704A">
      <w:pPr>
        <w:spacing w:before="120"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color w:val="000000"/>
          <w:sz w:val="24"/>
          <w:szCs w:val="24"/>
          <w:lang w:eastAsia="ru-RU"/>
        </w:rPr>
        <w:t>4  класс</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color w:val="000000"/>
          <w:sz w:val="24"/>
          <w:szCs w:val="24"/>
          <w:lang w:eastAsia="ru-RU"/>
        </w:rPr>
        <w:t xml:space="preserve"> </w:t>
      </w:r>
      <w:r w:rsidRPr="0003704A">
        <w:rPr>
          <w:rFonts w:ascii="Times New Roman" w:eastAsia="Times New Roman" w:hAnsi="Times New Roman" w:cs="Times New Roman"/>
          <w:iCs/>
          <w:color w:val="000000"/>
          <w:sz w:val="24"/>
          <w:szCs w:val="24"/>
          <w:lang w:eastAsia="ru-RU"/>
        </w:rPr>
        <w:t>преобразовывать практическую задачу в познаватель</w:t>
      </w:r>
      <w:r w:rsidRPr="0003704A">
        <w:rPr>
          <w:rFonts w:ascii="Times New Roman" w:eastAsia="Times New Roman" w:hAnsi="Times New Roman" w:cs="Times New Roman"/>
          <w:iCs/>
          <w:color w:val="000000"/>
          <w:sz w:val="24"/>
          <w:szCs w:val="24"/>
          <w:lang w:eastAsia="ru-RU"/>
        </w:rPr>
        <w:softHyphen/>
        <w:t>ную;</w:t>
      </w:r>
    </w:p>
    <w:p w:rsidR="0003704A" w:rsidRPr="0003704A" w:rsidRDefault="0003704A" w:rsidP="0003704A">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lastRenderedPageBreak/>
        <w:t xml:space="preserve"> осуществлять итоговый и пошаговый контроль по резуль</w:t>
      </w:r>
      <w:r w:rsidRPr="0003704A">
        <w:rPr>
          <w:rFonts w:ascii="Times New Roman" w:eastAsia="Times New Roman" w:hAnsi="Times New Roman" w:cs="Times New Roman"/>
          <w:color w:val="000000"/>
          <w:sz w:val="24"/>
          <w:szCs w:val="24"/>
          <w:lang w:eastAsia="ru-RU"/>
        </w:rPr>
        <w:softHyphen/>
        <w:t>тату;</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целеустремлённость и настойчивость в достижении цели</w:t>
      </w:r>
    </w:p>
    <w:p w:rsidR="0003704A" w:rsidRPr="0003704A" w:rsidRDefault="0003704A" w:rsidP="0003704A">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bCs/>
          <w:sz w:val="24"/>
          <w:szCs w:val="24"/>
        </w:rPr>
        <w:t>Познавательные</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color w:val="000000"/>
          <w:sz w:val="24"/>
          <w:szCs w:val="24"/>
          <w:lang w:eastAsia="ru-RU"/>
        </w:rPr>
        <w:t>1  класс</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навык умения учиться:  решение творческих задач, поиск, анализ и интерпретация  информации с помощью учителя.</w:t>
      </w:r>
    </w:p>
    <w:p w:rsidR="0003704A" w:rsidRPr="0003704A" w:rsidRDefault="0003704A" w:rsidP="0003704A">
      <w:pPr>
        <w:spacing w:before="120"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color w:val="000000"/>
          <w:sz w:val="24"/>
          <w:szCs w:val="24"/>
          <w:lang w:eastAsia="ru-RU"/>
        </w:rPr>
        <w:t>2 класс</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r w:rsidRPr="0003704A">
        <w:rPr>
          <w:rFonts w:ascii="Times New Roman" w:eastAsia="Times New Roman" w:hAnsi="Times New Roman" w:cs="Times New Roman"/>
          <w:color w:val="000000"/>
          <w:sz w:val="24"/>
          <w:szCs w:val="24"/>
          <w:lang w:eastAsia="ru-RU"/>
        </w:rPr>
        <w:t>добывать необходимые знания и с их помощью проделывать конкретную работу;</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осуществлять поиск необходимой информации для вы</w:t>
      </w:r>
      <w:r w:rsidRPr="0003704A">
        <w:rPr>
          <w:rFonts w:ascii="Times New Roman" w:eastAsia="Times New Roman" w:hAnsi="Times New Roman" w:cs="Times New Roman"/>
          <w:color w:val="000000"/>
          <w:sz w:val="24"/>
          <w:szCs w:val="24"/>
          <w:lang w:eastAsia="ru-RU"/>
        </w:rPr>
        <w:softHyphen/>
        <w:t>полнения  музыкально-творческих  заданий с использованием учебной литера</w:t>
      </w:r>
      <w:r w:rsidRPr="0003704A">
        <w:rPr>
          <w:rFonts w:ascii="Times New Roman" w:eastAsia="Times New Roman" w:hAnsi="Times New Roman" w:cs="Times New Roman"/>
          <w:color w:val="000000"/>
          <w:sz w:val="24"/>
          <w:szCs w:val="24"/>
          <w:lang w:eastAsia="ru-RU"/>
        </w:rPr>
        <w:softHyphen/>
        <w:t>туры;</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развитое художественное восприятие, умение оценивать произведения разных видов искусств;</w:t>
      </w:r>
    </w:p>
    <w:p w:rsidR="0003704A" w:rsidRPr="0003704A" w:rsidRDefault="0003704A" w:rsidP="0003704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bCs/>
          <w:sz w:val="24"/>
          <w:szCs w:val="24"/>
          <w:lang w:eastAsia="ru-RU"/>
        </w:rPr>
        <w:t>ориентация в культурном многообразии окружающей действительности.</w:t>
      </w:r>
    </w:p>
    <w:p w:rsidR="0003704A" w:rsidRPr="0003704A" w:rsidRDefault="0003704A" w:rsidP="0003704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color w:val="000000"/>
          <w:sz w:val="24"/>
          <w:szCs w:val="24"/>
          <w:lang w:eastAsia="ru-RU"/>
        </w:rPr>
        <w:t>3 класс</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осуществлять анализ объектов с выделением существен</w:t>
      </w:r>
      <w:r w:rsidRPr="0003704A">
        <w:rPr>
          <w:rFonts w:ascii="Times New Roman" w:eastAsia="Times New Roman" w:hAnsi="Times New Roman" w:cs="Times New Roman"/>
          <w:color w:val="000000"/>
          <w:sz w:val="24"/>
          <w:szCs w:val="24"/>
          <w:lang w:eastAsia="ru-RU"/>
        </w:rPr>
        <w:softHyphen/>
        <w:t>ных и несущественных признаков;</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3704A">
        <w:rPr>
          <w:rFonts w:ascii="Times New Roman" w:eastAsia="Times New Roman" w:hAnsi="Times New Roman" w:cs="Times New Roman"/>
          <w:bCs/>
          <w:sz w:val="24"/>
          <w:szCs w:val="24"/>
        </w:rPr>
        <w:t>осуществлять расширенный поиск информации с использованием ресурсов библиотек и Интернета;</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освоение вокально-хоровых умений и навыков для передачи музыкально-исполнительского замысла, импровизации.</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03704A">
        <w:rPr>
          <w:rFonts w:ascii="Times New Roman" w:eastAsia="Times New Roman" w:hAnsi="Times New Roman" w:cs="Times New Roman"/>
          <w:b/>
          <w:bCs/>
          <w:sz w:val="24"/>
          <w:szCs w:val="24"/>
        </w:rPr>
        <w:t>4класс</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проявлять инициативу и самостоятельность в обучении; </w:t>
      </w:r>
    </w:p>
    <w:p w:rsidR="0003704A" w:rsidRPr="0003704A" w:rsidRDefault="0003704A" w:rsidP="0003704A">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bCs/>
          <w:sz w:val="24"/>
          <w:szCs w:val="24"/>
        </w:rPr>
        <w:t>Коммуникативные</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1 класс</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умение координировать свои усилия с усилиями других; задавать вопросы.</w:t>
      </w:r>
    </w:p>
    <w:p w:rsidR="0003704A" w:rsidRPr="0003704A" w:rsidRDefault="0003704A" w:rsidP="0003704A">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03704A">
        <w:rPr>
          <w:rFonts w:ascii="Times New Roman" w:eastAsia="Times New Roman" w:hAnsi="Times New Roman" w:cs="Times New Roman"/>
          <w:b/>
          <w:color w:val="000000"/>
          <w:sz w:val="24"/>
          <w:szCs w:val="24"/>
          <w:lang w:eastAsia="ru-RU"/>
        </w:rPr>
        <w:t>2 класс</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формулировать собственное мнение и позицию;</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sz w:val="24"/>
          <w:szCs w:val="24"/>
          <w:lang w:eastAsia="ru-RU"/>
        </w:rPr>
        <w:t xml:space="preserve">договариваться </w:t>
      </w:r>
      <w:r w:rsidRPr="0003704A">
        <w:rPr>
          <w:rFonts w:ascii="Times New Roman" w:eastAsia="Times New Roman" w:hAnsi="Times New Roman" w:cs="Times New Roman"/>
          <w:bCs/>
          <w:sz w:val="24"/>
          <w:szCs w:val="24"/>
          <w:lang w:eastAsia="ru-RU"/>
        </w:rPr>
        <w:t xml:space="preserve">и </w:t>
      </w:r>
      <w:r w:rsidRPr="0003704A">
        <w:rPr>
          <w:rFonts w:ascii="Times New Roman" w:eastAsia="Times New Roman" w:hAnsi="Times New Roman" w:cs="Times New Roman"/>
          <w:sz w:val="24"/>
          <w:szCs w:val="24"/>
          <w:lang w:eastAsia="ru-RU"/>
        </w:rPr>
        <w:t>приходить к общему решению в совме</w:t>
      </w:r>
      <w:r w:rsidRPr="0003704A">
        <w:rPr>
          <w:rFonts w:ascii="Times New Roman" w:eastAsia="Times New Roman" w:hAnsi="Times New Roman" w:cs="Times New Roman"/>
          <w:sz w:val="24"/>
          <w:szCs w:val="24"/>
          <w:lang w:eastAsia="ru-RU"/>
        </w:rPr>
        <w:softHyphen/>
        <w:t>стной репетиционной деятельности, в том числе в ситуации столкновения инте</w:t>
      </w:r>
      <w:r w:rsidRPr="0003704A">
        <w:rPr>
          <w:rFonts w:ascii="Times New Roman" w:eastAsia="Times New Roman" w:hAnsi="Times New Roman" w:cs="Times New Roman"/>
          <w:sz w:val="24"/>
          <w:szCs w:val="24"/>
          <w:lang w:eastAsia="ru-RU"/>
        </w:rPr>
        <w:softHyphen/>
        <w:t>ресов;</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
          <w:color w:val="000000"/>
          <w:sz w:val="24"/>
          <w:szCs w:val="24"/>
          <w:lang w:eastAsia="ru-RU"/>
        </w:rPr>
        <w:t xml:space="preserve"> 3 класс</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iCs/>
          <w:color w:val="000000"/>
          <w:sz w:val="24"/>
          <w:szCs w:val="24"/>
          <w:lang w:eastAsia="ru-RU"/>
        </w:rPr>
        <w:t>учитывать разные мнения и интересы и обосновывать собственную позицию;</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03704A">
        <w:rPr>
          <w:rFonts w:ascii="Times New Roman" w:eastAsia="Times New Roman" w:hAnsi="Times New Roman" w:cs="Times New Roman"/>
          <w:bCs/>
          <w:sz w:val="24"/>
          <w:szCs w:val="24"/>
          <w:lang w:eastAsia="ru-RU"/>
        </w:rPr>
        <w:t>участие в музыкальной жизни класса, школы, города и др.;</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b/>
          <w:iCs/>
          <w:color w:val="000000"/>
          <w:sz w:val="24"/>
          <w:szCs w:val="24"/>
          <w:lang w:eastAsia="ru-RU"/>
        </w:rPr>
      </w:pPr>
      <w:r w:rsidRPr="0003704A">
        <w:rPr>
          <w:rFonts w:ascii="Times New Roman" w:eastAsia="Times New Roman" w:hAnsi="Times New Roman" w:cs="Times New Roman"/>
          <w:b/>
          <w:color w:val="000000"/>
          <w:sz w:val="24"/>
          <w:szCs w:val="24"/>
          <w:lang w:eastAsia="ru-RU"/>
        </w:rPr>
        <w:t>4 класс</w:t>
      </w:r>
    </w:p>
    <w:p w:rsidR="0003704A" w:rsidRPr="0003704A" w:rsidRDefault="0003704A" w:rsidP="0003704A">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03704A">
        <w:rPr>
          <w:rFonts w:ascii="Times New Roman" w:eastAsia="Times New Roman" w:hAnsi="Times New Roman" w:cs="Times New Roman"/>
          <w:iCs/>
          <w:color w:val="000000"/>
          <w:sz w:val="24"/>
          <w:szCs w:val="24"/>
          <w:lang w:eastAsia="ru-RU"/>
        </w:rPr>
        <w:t>продуктивно разрешать конфликты на основе учета интересов и позиций всех его участников;</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3704A">
        <w:rPr>
          <w:rFonts w:ascii="Times New Roman" w:eastAsia="Times New Roman" w:hAnsi="Times New Roman" w:cs="Times New Roman"/>
          <w:iCs/>
          <w:color w:val="000000"/>
          <w:sz w:val="24"/>
          <w:szCs w:val="24"/>
          <w:lang w:eastAsia="ru-RU"/>
        </w:rPr>
        <w:t>с учетом целей коммуникации достаточно точно, по</w:t>
      </w:r>
      <w:r w:rsidRPr="0003704A">
        <w:rPr>
          <w:rFonts w:ascii="Times New Roman" w:eastAsia="Times New Roman" w:hAnsi="Times New Roman" w:cs="Times New Roman"/>
          <w:iCs/>
          <w:color w:val="000000"/>
          <w:sz w:val="24"/>
          <w:szCs w:val="24"/>
          <w:lang w:eastAsia="ru-RU"/>
        </w:rPr>
        <w:softHyphen/>
        <w:t>следовательно и полно передавать партнеру необходимую ин</w:t>
      </w:r>
      <w:r w:rsidRPr="0003704A">
        <w:rPr>
          <w:rFonts w:ascii="Times New Roman" w:eastAsia="Times New Roman" w:hAnsi="Times New Roman" w:cs="Times New Roman"/>
          <w:iCs/>
          <w:color w:val="000000"/>
          <w:sz w:val="24"/>
          <w:szCs w:val="24"/>
          <w:lang w:eastAsia="ru-RU"/>
        </w:rPr>
        <w:softHyphen/>
        <w:t>формацию как ориентир для построения действия;</w:t>
      </w:r>
      <w:r w:rsidRPr="0003704A">
        <w:rPr>
          <w:rFonts w:ascii="Times New Roman" w:eastAsia="Times New Roman" w:hAnsi="Times New Roman" w:cs="Times New Roman"/>
          <w:bCs/>
          <w:sz w:val="24"/>
          <w:szCs w:val="24"/>
        </w:rPr>
        <w:t xml:space="preserve">  </w:t>
      </w:r>
    </w:p>
    <w:p w:rsidR="0003704A" w:rsidRPr="0003704A" w:rsidRDefault="0003704A" w:rsidP="0003704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03704A" w:rsidRPr="0003704A" w:rsidRDefault="0003704A" w:rsidP="0003704A">
      <w:pPr>
        <w:spacing w:after="0" w:line="240" w:lineRule="auto"/>
        <w:ind w:right="708"/>
        <w:rPr>
          <w:rFonts w:ascii="Times New Roman" w:eastAsia="Times New Roman" w:hAnsi="Times New Roman" w:cs="Times New Roman"/>
          <w:sz w:val="28"/>
          <w:szCs w:val="28"/>
          <w:lang w:eastAsia="ru-RU"/>
        </w:rPr>
      </w:pPr>
    </w:p>
    <w:p w:rsidR="0003704A" w:rsidRPr="0003704A" w:rsidRDefault="0003704A" w:rsidP="0003704A">
      <w:pPr>
        <w:spacing w:after="0" w:line="240" w:lineRule="auto"/>
        <w:ind w:right="708"/>
        <w:rPr>
          <w:rFonts w:ascii="Times New Roman" w:eastAsia="Times New Roman" w:hAnsi="Times New Roman" w:cs="Times New Roman"/>
          <w:i/>
          <w:sz w:val="24"/>
          <w:szCs w:val="24"/>
          <w:lang w:eastAsia="ru-RU"/>
        </w:rPr>
      </w:pPr>
      <w:r w:rsidRPr="0003704A">
        <w:rPr>
          <w:rFonts w:ascii="Times New Roman" w:eastAsia="Times New Roman" w:hAnsi="Times New Roman" w:cs="Times New Roman"/>
          <w:b/>
          <w:bCs/>
          <w:i/>
          <w:sz w:val="24"/>
          <w:szCs w:val="24"/>
          <w:lang w:eastAsia="ru-RU"/>
        </w:rPr>
        <w:t>Содержание программы</w:t>
      </w:r>
    </w:p>
    <w:p w:rsidR="0003704A" w:rsidRPr="0003704A" w:rsidRDefault="0003704A" w:rsidP="0003704A">
      <w:pPr>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lastRenderedPageBreak/>
        <w:t xml:space="preserve">Содержание программы внеурочной деятельности </w:t>
      </w:r>
      <w:r w:rsidRPr="0003704A">
        <w:rPr>
          <w:rFonts w:ascii="Times New Roman" w:eastAsia="Times New Roman" w:hAnsi="Times New Roman" w:cs="Times New Roman"/>
          <w:b/>
          <w:sz w:val="24"/>
          <w:szCs w:val="24"/>
          <w:lang w:eastAsia="ru-RU"/>
        </w:rPr>
        <w:t xml:space="preserve">«Музыкальная капель»  </w:t>
      </w:r>
      <w:r w:rsidRPr="0003704A">
        <w:rPr>
          <w:rFonts w:ascii="Times New Roman" w:eastAsia="Times New Roman" w:hAnsi="Times New Roman" w:cs="Times New Roman"/>
          <w:sz w:val="24"/>
          <w:szCs w:val="24"/>
          <w:lang w:eastAsia="ru-RU"/>
        </w:rPr>
        <w:t>соответствует целям и задачам основной образовательной программы начального общего образования школы.</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Программа предусматривает </w:t>
      </w:r>
      <w:r w:rsidRPr="0003704A">
        <w:rPr>
          <w:rFonts w:ascii="Times New Roman" w:eastAsia="Times New Roman" w:hAnsi="Times New Roman" w:cs="Times New Roman"/>
          <w:b/>
          <w:bCs/>
          <w:i/>
          <w:sz w:val="24"/>
          <w:szCs w:val="24"/>
          <w:lang w:eastAsia="ru-RU"/>
        </w:rPr>
        <w:t>межпредметные связи</w:t>
      </w:r>
      <w:r w:rsidRPr="0003704A">
        <w:rPr>
          <w:rFonts w:ascii="Times New Roman" w:eastAsia="Times New Roman" w:hAnsi="Times New Roman" w:cs="Times New Roman"/>
          <w:sz w:val="24"/>
          <w:szCs w:val="24"/>
          <w:lang w:eastAsia="ru-RU"/>
        </w:rPr>
        <w:t xml:space="preserve"> с музыкой, литературой, ритмикой.</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3260"/>
        <w:gridCol w:w="1985"/>
      </w:tblGrid>
      <w:tr w:rsidR="0003704A" w:rsidRPr="0003704A" w:rsidTr="0003704A">
        <w:tc>
          <w:tcPr>
            <w:tcW w:w="1701"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77"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Связь  с предметом  </w:t>
            </w:r>
            <w:r w:rsidRPr="0003704A">
              <w:rPr>
                <w:rFonts w:ascii="Times New Roman" w:eastAsia="Times New Roman" w:hAnsi="Times New Roman" w:cs="Times New Roman"/>
                <w:b/>
                <w:i/>
                <w:sz w:val="24"/>
                <w:szCs w:val="24"/>
                <w:lang w:eastAsia="ru-RU"/>
              </w:rPr>
              <w:t>музыка</w:t>
            </w:r>
          </w:p>
        </w:tc>
        <w:tc>
          <w:tcPr>
            <w:tcW w:w="3260"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Связь  с предметом </w:t>
            </w:r>
            <w:r w:rsidRPr="0003704A">
              <w:rPr>
                <w:rFonts w:ascii="Times New Roman" w:eastAsia="Times New Roman" w:hAnsi="Times New Roman" w:cs="Times New Roman"/>
                <w:b/>
                <w:i/>
                <w:sz w:val="24"/>
                <w:szCs w:val="24"/>
                <w:lang w:eastAsia="ru-RU"/>
              </w:rPr>
              <w:t>литературное чтение</w:t>
            </w:r>
          </w:p>
        </w:tc>
        <w:tc>
          <w:tcPr>
            <w:tcW w:w="1985"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Связь с внеурочным занятием </w:t>
            </w:r>
            <w:r w:rsidRPr="0003704A">
              <w:rPr>
                <w:rFonts w:ascii="Times New Roman" w:eastAsia="Times New Roman" w:hAnsi="Times New Roman" w:cs="Times New Roman"/>
                <w:b/>
                <w:i/>
                <w:sz w:val="24"/>
                <w:szCs w:val="24"/>
                <w:lang w:eastAsia="ru-RU"/>
              </w:rPr>
              <w:t>ритмика</w:t>
            </w:r>
          </w:p>
        </w:tc>
      </w:tr>
      <w:tr w:rsidR="0003704A" w:rsidRPr="0003704A" w:rsidTr="0003704A">
        <w:trPr>
          <w:trHeight w:val="890"/>
        </w:trPr>
        <w:tc>
          <w:tcPr>
            <w:tcW w:w="1701"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Вокально-хоровая работа</w:t>
            </w:r>
          </w:p>
        </w:tc>
        <w:tc>
          <w:tcPr>
            <w:tcW w:w="2977"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Последовательность звуков различной длительности</w:t>
            </w:r>
          </w:p>
        </w:tc>
        <w:tc>
          <w:tcPr>
            <w:tcW w:w="3260"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Правильное звукообразование -  формирование гласных; четкое и короткое произношение согласных</w:t>
            </w:r>
          </w:p>
        </w:tc>
        <w:tc>
          <w:tcPr>
            <w:tcW w:w="1985"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Спокойный вдох, правильный выдох     </w:t>
            </w:r>
          </w:p>
        </w:tc>
      </w:tr>
      <w:tr w:rsidR="0003704A" w:rsidRPr="0003704A" w:rsidTr="0003704A">
        <w:tc>
          <w:tcPr>
            <w:tcW w:w="1701"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Работа над певческим материалом</w:t>
            </w:r>
          </w:p>
        </w:tc>
        <w:tc>
          <w:tcPr>
            <w:tcW w:w="2977"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Скорость  звучания, последовательность звуков, объединенных  смысловым содержанием, основная тема</w:t>
            </w:r>
          </w:p>
        </w:tc>
        <w:tc>
          <w:tcPr>
            <w:tcW w:w="3260"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Чтение  и разучивание текста песен, соотнесение с ритмом стихотворений</w:t>
            </w:r>
            <w:r w:rsidRPr="0003704A">
              <w:rPr>
                <w:rFonts w:ascii="Times New Roman" w:eastAsia="Times New Roman" w:hAnsi="Times New Roman" w:cs="Times New Roman"/>
                <w:color w:val="000000"/>
                <w:sz w:val="24"/>
                <w:szCs w:val="24"/>
                <w:lang w:eastAsia="ru-RU"/>
              </w:rPr>
              <w:t xml:space="preserve"> </w:t>
            </w:r>
          </w:p>
        </w:tc>
        <w:tc>
          <w:tcPr>
            <w:tcW w:w="1985"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Выполнение движений под музыку, создание двигательных образов,  гармония движений</w:t>
            </w:r>
          </w:p>
        </w:tc>
      </w:tr>
      <w:tr w:rsidR="0003704A" w:rsidRPr="0003704A" w:rsidTr="0003704A">
        <w:tc>
          <w:tcPr>
            <w:tcW w:w="1701"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Сценическое искусство</w:t>
            </w:r>
          </w:p>
        </w:tc>
        <w:tc>
          <w:tcPr>
            <w:tcW w:w="2977"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Выразительность, образность</w:t>
            </w:r>
          </w:p>
        </w:tc>
        <w:tc>
          <w:tcPr>
            <w:tcW w:w="3260"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 xml:space="preserve">Дикция и основные правила произношения в пении, </w:t>
            </w:r>
            <w:r w:rsidRPr="0003704A">
              <w:rPr>
                <w:rFonts w:ascii="Times New Roman" w:eastAsia="Times New Roman" w:hAnsi="Times New Roman" w:cs="Times New Roman"/>
                <w:sz w:val="24"/>
                <w:szCs w:val="24"/>
                <w:lang w:eastAsia="ru-RU"/>
              </w:rPr>
              <w:t>литературные образы героев песни</w:t>
            </w:r>
          </w:p>
        </w:tc>
        <w:tc>
          <w:tcPr>
            <w:tcW w:w="1985"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03704A" w:rsidRPr="0003704A" w:rsidTr="0003704A">
        <w:tc>
          <w:tcPr>
            <w:tcW w:w="1701"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Слушание музыки</w:t>
            </w:r>
          </w:p>
        </w:tc>
        <w:tc>
          <w:tcPr>
            <w:tcW w:w="2977" w:type="dxa"/>
          </w:tcPr>
          <w:p w:rsidR="0003704A" w:rsidRPr="0003704A" w:rsidRDefault="0003704A" w:rsidP="0003704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color w:val="000000"/>
                <w:sz w:val="24"/>
                <w:szCs w:val="24"/>
                <w:lang w:eastAsia="ru-RU"/>
              </w:rPr>
              <w:t>Введение понятий: вступление, запев, припев, куплет, вариации.</w:t>
            </w:r>
          </w:p>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260"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3704A">
              <w:rPr>
                <w:rFonts w:ascii="Times New Roman" w:eastAsia="Times New Roman" w:hAnsi="Times New Roman" w:cs="Times New Roman"/>
                <w:color w:val="000000"/>
                <w:sz w:val="24"/>
                <w:szCs w:val="24"/>
                <w:lang w:eastAsia="ru-RU"/>
              </w:rPr>
              <w:t>Рассказ о песне как об одном из видов музыкального искусства,  о жизни и</w:t>
            </w: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color w:val="000000"/>
                <w:sz w:val="24"/>
                <w:szCs w:val="24"/>
                <w:lang w:eastAsia="ru-RU"/>
              </w:rPr>
              <w:t>деятельности композиторов. Беседа о музыке и тексте песни.</w:t>
            </w: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color w:val="000000"/>
                <w:sz w:val="24"/>
                <w:szCs w:val="24"/>
                <w:lang w:eastAsia="ru-RU"/>
              </w:rPr>
              <w:t>Народная песня. Раскрытие ее значения, как выразительницы исторического прошлого нашего</w:t>
            </w: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color w:val="000000"/>
                <w:sz w:val="24"/>
                <w:szCs w:val="24"/>
                <w:lang w:eastAsia="ru-RU"/>
              </w:rPr>
              <w:t>народа.</w:t>
            </w:r>
          </w:p>
        </w:tc>
        <w:tc>
          <w:tcPr>
            <w:tcW w:w="1985" w:type="dxa"/>
          </w:tcPr>
          <w:p w:rsidR="0003704A" w:rsidRPr="0003704A" w:rsidRDefault="0003704A" w:rsidP="0003704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Пластическое выражение темы и содержания</w:t>
            </w:r>
          </w:p>
        </w:tc>
      </w:tr>
    </w:tbl>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2.4</w:t>
      </w:r>
      <w:r w:rsidR="0003704A" w:rsidRPr="0003704A">
        <w:rPr>
          <w:rFonts w:ascii="Times New Roman" w:eastAsia="Times New Roman" w:hAnsi="Times New Roman" w:cs="F"/>
          <w:b/>
          <w:bCs/>
          <w:kern w:val="2"/>
          <w:sz w:val="24"/>
          <w:szCs w:val="24"/>
          <w:u w:val="single"/>
          <w:lang w:eastAsia="ru-RU"/>
        </w:rPr>
        <w:t>.</w:t>
      </w:r>
      <w:r>
        <w:rPr>
          <w:rFonts w:ascii="Times New Roman" w:eastAsia="Times New Roman" w:hAnsi="Times New Roman" w:cs="F"/>
          <w:b/>
          <w:bCs/>
          <w:kern w:val="2"/>
          <w:sz w:val="24"/>
          <w:szCs w:val="24"/>
          <w:u w:val="single"/>
          <w:lang w:eastAsia="ru-RU"/>
        </w:rPr>
        <w:t>6</w:t>
      </w:r>
      <w:r w:rsidR="0003704A" w:rsidRPr="0003704A">
        <w:rPr>
          <w:rFonts w:ascii="Times New Roman" w:eastAsia="Times New Roman" w:hAnsi="Times New Roman" w:cs="F"/>
          <w:b/>
          <w:bCs/>
          <w:kern w:val="2"/>
          <w:sz w:val="24"/>
          <w:szCs w:val="24"/>
          <w:u w:val="single"/>
          <w:lang w:eastAsia="ru-RU"/>
        </w:rPr>
        <w:t xml:space="preserve"> В мире этикета</w:t>
      </w:r>
    </w:p>
    <w:p w:rsidR="0003704A" w:rsidRPr="0003704A" w:rsidRDefault="0003704A" w:rsidP="0003704A">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03704A">
        <w:rPr>
          <w:rFonts w:ascii="Times New Roman" w:eastAsia="Calibri" w:hAnsi="Times New Roman" w:cs="Times New Roman"/>
          <w:b/>
          <w:bCs/>
          <w:i/>
          <w:color w:val="000000"/>
          <w:sz w:val="24"/>
          <w:szCs w:val="24"/>
        </w:rPr>
        <w:t>Результаты освоения курса внеурочной деятельности (ФГОС)</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w:t>
      </w:r>
      <w:r w:rsidRPr="0003704A">
        <w:rPr>
          <w:rFonts w:ascii="Times New Roman" w:eastAsia="Times New Roman" w:hAnsi="Times New Roman" w:cs="Times New Roman"/>
          <w:sz w:val="24"/>
          <w:szCs w:val="24"/>
          <w:lang w:eastAsia="ru-RU"/>
        </w:rPr>
        <w:lastRenderedPageBreak/>
        <w:t xml:space="preserve">сочувствия, толерантности, формирования нравственного сознания младшего школьника.   </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 </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Для овладения </w:t>
      </w:r>
      <w:r w:rsidRPr="0003704A">
        <w:rPr>
          <w:rFonts w:ascii="Times New Roman" w:eastAsia="Times New Roman" w:hAnsi="Times New Roman" w:cs="Times New Roman"/>
          <w:b/>
          <w:sz w:val="24"/>
          <w:szCs w:val="24"/>
          <w:lang w:eastAsia="ru-RU"/>
        </w:rPr>
        <w:t>метапредметными результатами</w:t>
      </w:r>
      <w:r w:rsidRPr="0003704A">
        <w:rPr>
          <w:rFonts w:ascii="Times New Roman" w:eastAsia="Times New Roman" w:hAnsi="Times New Roman" w:cs="Times New Roman"/>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В целях </w:t>
      </w:r>
      <w:r w:rsidRPr="0003704A">
        <w:rPr>
          <w:rFonts w:ascii="Times New Roman" w:eastAsia="Times New Roman" w:hAnsi="Times New Roman" w:cs="Times New Roman"/>
          <w:b/>
          <w:sz w:val="24"/>
          <w:szCs w:val="24"/>
          <w:lang w:eastAsia="ru-RU"/>
        </w:rPr>
        <w:t>формирования коммуникативных УУД</w:t>
      </w:r>
      <w:r w:rsidRPr="0003704A">
        <w:rPr>
          <w:rFonts w:ascii="Times New Roman" w:eastAsia="Times New Roman" w:hAnsi="Times New Roman" w:cs="Times New Roman"/>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03704A" w:rsidRPr="0003704A" w:rsidRDefault="0003704A" w:rsidP="0003704A">
      <w:pPr>
        <w:spacing w:after="0" w:line="248" w:lineRule="exact"/>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03704A">
        <w:rPr>
          <w:rFonts w:ascii="Times New Roman" w:eastAsia="Times New Roman" w:hAnsi="Times New Roman" w:cs="Times New Roman"/>
          <w:b/>
          <w:sz w:val="24"/>
          <w:szCs w:val="24"/>
          <w:lang w:eastAsia="ru-RU"/>
        </w:rPr>
        <w:t>К 4-ому классу</w:t>
      </w:r>
      <w:r w:rsidRPr="0003704A">
        <w:rPr>
          <w:rFonts w:ascii="Times New Roman" w:eastAsia="Times New Roman" w:hAnsi="Times New Roman" w:cs="Times New Roman"/>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03704A" w:rsidRPr="0003704A" w:rsidRDefault="0003704A" w:rsidP="0003704A">
      <w:pPr>
        <w:spacing w:after="0" w:line="240" w:lineRule="auto"/>
        <w:ind w:right="708"/>
        <w:rPr>
          <w:rFonts w:ascii="Times New Roman" w:eastAsia="Times New Roman" w:hAnsi="Times New Roman" w:cs="Times New Roman"/>
          <w:b/>
          <w:bCs/>
          <w:i/>
          <w:sz w:val="24"/>
          <w:szCs w:val="24"/>
          <w:lang w:eastAsia="ru-RU"/>
        </w:rPr>
      </w:pPr>
      <w:r w:rsidRPr="0003704A">
        <w:rPr>
          <w:rFonts w:ascii="Times New Roman" w:eastAsia="Times New Roman" w:hAnsi="Times New Roman" w:cs="Times New Roman"/>
          <w:b/>
          <w:bCs/>
          <w:i/>
          <w:sz w:val="24"/>
          <w:szCs w:val="24"/>
          <w:lang w:eastAsia="ru-RU"/>
        </w:rPr>
        <w:t>Содержание программы</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3704A">
        <w:rPr>
          <w:rFonts w:ascii="Times New Roman" w:eastAsia="Times New Roman" w:hAnsi="Times New Roman" w:cs="Times New Roman"/>
          <w:b/>
          <w:bCs/>
          <w:sz w:val="24"/>
          <w:szCs w:val="24"/>
          <w:lang w:eastAsia="ru-RU"/>
        </w:rPr>
        <w:t xml:space="preserve">Школьный этикет </w:t>
      </w:r>
      <w:r w:rsidRPr="0003704A">
        <w:rPr>
          <w:rFonts w:ascii="Times New Roman" w:eastAsia="Times New Roman" w:hAnsi="Times New Roman" w:cs="Times New Roman"/>
          <w:b/>
          <w:iCs/>
          <w:sz w:val="24"/>
          <w:szCs w:val="24"/>
          <w:lang w:eastAsia="ru-RU"/>
        </w:rPr>
        <w:t>(понятие об основных правилах поведения в школе).</w:t>
      </w:r>
      <w:r w:rsidRPr="0003704A">
        <w:rPr>
          <w:rFonts w:ascii="Times New Roman" w:eastAsia="Times New Roman" w:hAnsi="Times New Roman" w:cs="Times New Roman"/>
          <w:i/>
          <w:iCs/>
          <w:sz w:val="24"/>
          <w:szCs w:val="24"/>
          <w:lang w:eastAsia="ru-RU"/>
        </w:rPr>
        <w:t xml:space="preserve">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704A">
        <w:rPr>
          <w:rFonts w:ascii="Times New Roman" w:eastAsia="Times New Roman" w:hAnsi="Times New Roman" w:cs="Times New Roman"/>
          <w:sz w:val="24"/>
          <w:szCs w:val="24"/>
          <w:lang w:eastAsia="ru-RU"/>
        </w:rPr>
        <w:t>Правила поведения в школе, на уроке, на перемене, в столовой. Приход в</w:t>
      </w:r>
      <w:r w:rsidRPr="0003704A">
        <w:rPr>
          <w:rFonts w:ascii="Times New Roman" w:eastAsia="Times New Roman" w:hAnsi="Times New Roman" w:cs="Times New Roman"/>
          <w:b/>
          <w:bCs/>
          <w:sz w:val="24"/>
          <w:szCs w:val="24"/>
          <w:lang w:eastAsia="ru-RU"/>
        </w:rPr>
        <w:t xml:space="preserve"> </w:t>
      </w:r>
      <w:r w:rsidRPr="0003704A">
        <w:rPr>
          <w:rFonts w:ascii="Times New Roman" w:eastAsia="Times New Roman" w:hAnsi="Times New Roman" w:cs="Times New Roman"/>
          <w:sz w:val="24"/>
          <w:szCs w:val="24"/>
          <w:lang w:eastAsia="ru-RU"/>
        </w:rPr>
        <w:t>школу без опозданий, правильная организация работы на уроке, учебное сотрудничество.</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Школьные перемены как время активного отдыха, игры.</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Поведение в столовой, правила поведения за столом.</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03704A">
        <w:rPr>
          <w:rFonts w:ascii="Times New Roman" w:eastAsia="Times New Roman" w:hAnsi="Times New Roman" w:cs="Times New Roman"/>
          <w:b/>
          <w:bCs/>
          <w:i/>
          <w:iCs/>
          <w:sz w:val="24"/>
          <w:szCs w:val="24"/>
          <w:lang w:eastAsia="ru-RU"/>
        </w:rPr>
        <w:t>Универсальные учебные действия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воспроизводить </w:t>
      </w:r>
      <w:r w:rsidRPr="0003704A">
        <w:rPr>
          <w:rFonts w:ascii="Times New Roman" w:eastAsia="Times New Roman" w:hAnsi="Times New Roman" w:cs="Times New Roman"/>
          <w:sz w:val="24"/>
          <w:szCs w:val="24"/>
          <w:lang w:eastAsia="ru-RU"/>
        </w:rPr>
        <w:t>правила поведения в конкретной жизненной ситуации.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оценивать</w:t>
      </w:r>
      <w:r w:rsidRPr="0003704A">
        <w:rPr>
          <w:rFonts w:ascii="Times New Roman" w:eastAsia="Times New Roman" w:hAnsi="Times New Roman" w:cs="Times New Roman"/>
          <w:i/>
          <w:iCs/>
          <w:sz w:val="24"/>
          <w:szCs w:val="24"/>
          <w:lang w:eastAsia="ru-RU"/>
        </w:rPr>
        <w:t xml:space="preserve"> </w:t>
      </w:r>
      <w:r w:rsidRPr="0003704A">
        <w:rPr>
          <w:rFonts w:ascii="Times New Roman" w:eastAsia="Times New Roman" w:hAnsi="Times New Roman" w:cs="Times New Roman"/>
          <w:sz w:val="24"/>
          <w:szCs w:val="24"/>
          <w:lang w:eastAsia="ru-RU"/>
        </w:rPr>
        <w:t>своё поведение и поведение окружающих (на уроке, на перемене).</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704A">
        <w:rPr>
          <w:rFonts w:ascii="Times New Roman" w:eastAsia="Times New Roman" w:hAnsi="Times New Roman" w:cs="Times New Roman"/>
          <w:b/>
          <w:bCs/>
          <w:sz w:val="24"/>
          <w:szCs w:val="24"/>
          <w:lang w:eastAsia="ru-RU"/>
        </w:rPr>
        <w:t>Правила общения (взаимоотношения с другими людьми).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Доброе, терпимое отношение к сверстнику, другу, младшим; добрые и вежливые отношения в семье, проявление элементарного уважения к</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lastRenderedPageBreak/>
        <w:t>родителям, близким (конкретные жизненные ситуации). Практическое знакомство с правилами коллективных игр, позволяющих играть дружно, без</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конфликтов. Пути выхода из конфликтной ситуации (преодоление ссор, драк, признание своей вины).</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Нравственное содержание ситуации (литературной, жизненной), их оценивание.</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03704A">
        <w:rPr>
          <w:rFonts w:ascii="Times New Roman" w:eastAsia="Times New Roman" w:hAnsi="Times New Roman" w:cs="Times New Roman"/>
          <w:b/>
          <w:bCs/>
          <w:i/>
          <w:iCs/>
          <w:sz w:val="24"/>
          <w:szCs w:val="24"/>
          <w:lang w:eastAsia="ru-RU"/>
        </w:rPr>
        <w:t>Универсальные учебные действия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использовать </w:t>
      </w:r>
      <w:r w:rsidRPr="0003704A">
        <w:rPr>
          <w:rFonts w:ascii="Times New Roman" w:eastAsia="Times New Roman" w:hAnsi="Times New Roman" w:cs="Times New Roman"/>
          <w:sz w:val="24"/>
          <w:szCs w:val="24"/>
          <w:lang w:eastAsia="ru-RU"/>
        </w:rPr>
        <w:t xml:space="preserve">в речи слова вежливости;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участвовать в диалоге: </w:t>
      </w:r>
      <w:r w:rsidRPr="0003704A">
        <w:rPr>
          <w:rFonts w:ascii="Times New Roman" w:eastAsia="Times New Roman"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высказывать предположение </w:t>
      </w:r>
      <w:r w:rsidRPr="0003704A">
        <w:rPr>
          <w:rFonts w:ascii="Times New Roman" w:eastAsia="Times New Roman" w:hAnsi="Times New Roman" w:cs="Times New Roman"/>
          <w:sz w:val="24"/>
          <w:szCs w:val="24"/>
          <w:lang w:eastAsia="ru-RU"/>
        </w:rPr>
        <w:t xml:space="preserve">о последствиях недобрых поступков (в реальной жизни, героев произведений);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iCs/>
          <w:sz w:val="24"/>
          <w:szCs w:val="24"/>
          <w:lang w:eastAsia="ru-RU"/>
        </w:rPr>
        <w:t xml:space="preserve">создавать </w:t>
      </w:r>
      <w:r w:rsidRPr="0003704A">
        <w:rPr>
          <w:rFonts w:ascii="Times New Roman" w:eastAsia="Times New Roman" w:hAnsi="Times New Roman" w:cs="Times New Roman"/>
          <w:sz w:val="24"/>
          <w:szCs w:val="24"/>
          <w:lang w:eastAsia="ru-RU"/>
        </w:rPr>
        <w:t>по иллюстрации словесный портрет героя (положительный, отрицательный);</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описывать</w:t>
      </w:r>
      <w:r w:rsidRPr="0003704A">
        <w:rPr>
          <w:rFonts w:ascii="Times New Roman" w:eastAsia="Times New Roman" w:hAnsi="Times New Roman" w:cs="Times New Roman"/>
          <w:sz w:val="24"/>
          <w:szCs w:val="24"/>
          <w:lang w:eastAsia="ru-RU"/>
        </w:rPr>
        <w:t xml:space="preserve"> сюжетную картинку (серию);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iCs/>
          <w:sz w:val="24"/>
          <w:szCs w:val="24"/>
          <w:lang w:eastAsia="ru-RU"/>
        </w:rPr>
        <w:t xml:space="preserve">оценивать </w:t>
      </w:r>
      <w:r w:rsidRPr="0003704A">
        <w:rPr>
          <w:rFonts w:ascii="Times New Roman" w:eastAsia="Times New Roman" w:hAnsi="Times New Roman" w:cs="Times New Roman"/>
          <w:sz w:val="24"/>
          <w:szCs w:val="24"/>
          <w:lang w:eastAsia="ru-RU"/>
        </w:rPr>
        <w:t>адекватно ситуацию и предотвращать конфликты;</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самостоятельно формулировать </w:t>
      </w:r>
      <w:r w:rsidRPr="0003704A">
        <w:rPr>
          <w:rFonts w:ascii="Times New Roman" w:eastAsia="Times New Roman" w:hAnsi="Times New Roman" w:cs="Times New Roman"/>
          <w:sz w:val="24"/>
          <w:szCs w:val="24"/>
          <w:lang w:eastAsia="ru-RU"/>
        </w:rPr>
        <w:t>правила коллективной игры, работы.</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704A">
        <w:rPr>
          <w:rFonts w:ascii="Times New Roman" w:eastAsia="Times New Roman" w:hAnsi="Times New Roman" w:cs="Times New Roman"/>
          <w:b/>
          <w:bCs/>
          <w:sz w:val="24"/>
          <w:szCs w:val="24"/>
          <w:lang w:eastAsia="ru-RU"/>
        </w:rPr>
        <w:t>О трудолюбии.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Пути и способы преодоления лени, неумения трудиться (избавление от неорганизованности, недисциплинированности).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Анализ и оценка своих действий во время приготовления уроков, труда, дежурства.</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03704A">
        <w:rPr>
          <w:rFonts w:ascii="Times New Roman" w:eastAsia="Times New Roman" w:hAnsi="Times New Roman" w:cs="Times New Roman"/>
          <w:b/>
          <w:bCs/>
          <w:i/>
          <w:iCs/>
          <w:sz w:val="24"/>
          <w:szCs w:val="24"/>
          <w:lang w:eastAsia="ru-RU"/>
        </w:rPr>
        <w:t>Универсальные учебные действия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проводить </w:t>
      </w:r>
      <w:r w:rsidRPr="0003704A">
        <w:rPr>
          <w:rFonts w:ascii="Times New Roman" w:eastAsia="Times New Roman" w:hAnsi="Times New Roman" w:cs="Times New Roman"/>
          <w:sz w:val="24"/>
          <w:szCs w:val="24"/>
          <w:lang w:eastAsia="ru-RU"/>
        </w:rPr>
        <w:t xml:space="preserve">хронометраж дня, </w:t>
      </w:r>
      <w:r w:rsidRPr="0003704A">
        <w:rPr>
          <w:rFonts w:ascii="Times New Roman" w:eastAsia="Times New Roman" w:hAnsi="Times New Roman" w:cs="Times New Roman"/>
          <w:iCs/>
          <w:sz w:val="24"/>
          <w:szCs w:val="24"/>
          <w:lang w:eastAsia="ru-RU"/>
        </w:rPr>
        <w:t xml:space="preserve">анализировать </w:t>
      </w:r>
      <w:r w:rsidRPr="0003704A">
        <w:rPr>
          <w:rFonts w:ascii="Times New Roman" w:eastAsia="Times New Roman" w:hAnsi="Times New Roman" w:cs="Times New Roman"/>
          <w:sz w:val="24"/>
          <w:szCs w:val="24"/>
          <w:lang w:eastAsia="ru-RU"/>
        </w:rPr>
        <w:t xml:space="preserve">свой распорядок дня, </w:t>
      </w:r>
      <w:r w:rsidRPr="0003704A">
        <w:rPr>
          <w:rFonts w:ascii="Times New Roman" w:eastAsia="Times New Roman" w:hAnsi="Times New Roman" w:cs="Times New Roman"/>
          <w:iCs/>
          <w:sz w:val="24"/>
          <w:szCs w:val="24"/>
          <w:lang w:eastAsia="ru-RU"/>
        </w:rPr>
        <w:t xml:space="preserve">корректировать </w:t>
      </w:r>
      <w:r w:rsidRPr="0003704A">
        <w:rPr>
          <w:rFonts w:ascii="Times New Roman" w:eastAsia="Times New Roman" w:hAnsi="Times New Roman" w:cs="Times New Roman"/>
          <w:sz w:val="24"/>
          <w:szCs w:val="24"/>
          <w:lang w:eastAsia="ru-RU"/>
        </w:rPr>
        <w:t>его;</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оценивать </w:t>
      </w:r>
      <w:r w:rsidRPr="0003704A">
        <w:rPr>
          <w:rFonts w:ascii="Times New Roman" w:eastAsia="Times New Roman" w:hAnsi="Times New Roman" w:cs="Times New Roman"/>
          <w:sz w:val="24"/>
          <w:szCs w:val="24"/>
          <w:lang w:eastAsia="ru-RU"/>
        </w:rPr>
        <w:t>свои действия по подготовке домашних заданий, труда, дежурств;</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704A">
        <w:rPr>
          <w:rFonts w:ascii="Times New Roman" w:eastAsia="Times New Roman" w:hAnsi="Times New Roman" w:cs="Times New Roman"/>
          <w:b/>
          <w:bCs/>
          <w:sz w:val="24"/>
          <w:szCs w:val="24"/>
          <w:lang w:eastAsia="ru-RU"/>
        </w:rPr>
        <w:t>Культура внешнего вида.</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Культура внешнего вида как чистота, опрятность, аккуратность в человеке.</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Правила опрятности и их значение для здоровья, уважения окружающих, собственного хорошего самочувствия.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Оценка внешнего вида человека, критерии такой оценки: аккуратность, опрятность, удобство, соответствие ситуации.</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i/>
          <w:iCs/>
          <w:sz w:val="24"/>
          <w:szCs w:val="24"/>
          <w:lang w:eastAsia="ru-RU"/>
        </w:rPr>
        <w:t xml:space="preserve">Универсальные </w:t>
      </w: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b/>
          <w:i/>
          <w:sz w:val="24"/>
          <w:szCs w:val="24"/>
          <w:lang w:eastAsia="ru-RU"/>
        </w:rPr>
        <w:t>учебные действия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воспроизводить </w:t>
      </w:r>
      <w:r w:rsidRPr="0003704A">
        <w:rPr>
          <w:rFonts w:ascii="Times New Roman" w:eastAsia="Times New Roman" w:hAnsi="Times New Roman" w:cs="Times New Roman"/>
          <w:sz w:val="24"/>
          <w:szCs w:val="24"/>
          <w:lang w:eastAsia="ru-RU"/>
        </w:rPr>
        <w:t>основные требования к внешнему виду человека в  практических и жизненных ситуациях;</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xml:space="preserve">- </w:t>
      </w:r>
      <w:r w:rsidRPr="0003704A">
        <w:rPr>
          <w:rFonts w:ascii="Times New Roman" w:eastAsia="Times New Roman" w:hAnsi="Times New Roman" w:cs="Times New Roman"/>
          <w:iCs/>
          <w:sz w:val="24"/>
          <w:szCs w:val="24"/>
          <w:lang w:eastAsia="ru-RU"/>
        </w:rPr>
        <w:t>оценивать</w:t>
      </w:r>
      <w:r w:rsidRPr="0003704A">
        <w:rPr>
          <w:rFonts w:ascii="Times New Roman" w:eastAsia="Times New Roman" w:hAnsi="Times New Roman" w:cs="Times New Roman"/>
          <w:i/>
          <w:iCs/>
          <w:sz w:val="24"/>
          <w:szCs w:val="24"/>
          <w:lang w:eastAsia="ru-RU"/>
        </w:rPr>
        <w:t xml:space="preserve"> </w:t>
      </w:r>
      <w:r w:rsidRPr="0003704A">
        <w:rPr>
          <w:rFonts w:ascii="Times New Roman" w:eastAsia="Times New Roman" w:hAnsi="Times New Roman" w:cs="Times New Roman"/>
          <w:sz w:val="24"/>
          <w:szCs w:val="24"/>
          <w:lang w:eastAsia="ru-RU"/>
        </w:rPr>
        <w:t>внешний вид человека.</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704A">
        <w:rPr>
          <w:rFonts w:ascii="Times New Roman" w:eastAsia="Times New Roman" w:hAnsi="Times New Roman" w:cs="Times New Roman"/>
          <w:b/>
          <w:bCs/>
          <w:sz w:val="24"/>
          <w:szCs w:val="24"/>
          <w:lang w:eastAsia="ru-RU"/>
        </w:rPr>
        <w:t>Внешкольный этикет.</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03704A">
        <w:rPr>
          <w:rFonts w:ascii="Times New Roman" w:eastAsia="Times New Roman" w:hAnsi="Times New Roman" w:cs="Times New Roman"/>
          <w:b/>
          <w:bCs/>
          <w:i/>
          <w:iCs/>
          <w:sz w:val="24"/>
          <w:szCs w:val="24"/>
          <w:lang w:eastAsia="ru-RU"/>
        </w:rPr>
        <w:t>Универсальные учебные действия</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использовать </w:t>
      </w:r>
      <w:r w:rsidRPr="0003704A">
        <w:rPr>
          <w:rFonts w:ascii="Times New Roman" w:eastAsia="Times New Roman" w:hAnsi="Times New Roman" w:cs="Times New Roman"/>
          <w:sz w:val="24"/>
          <w:szCs w:val="24"/>
          <w:lang w:eastAsia="ru-RU"/>
        </w:rPr>
        <w:t xml:space="preserve">доброжелательный тон в общении. </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iCs/>
          <w:sz w:val="24"/>
          <w:szCs w:val="24"/>
          <w:lang w:eastAsia="ru-RU"/>
        </w:rPr>
        <w:t xml:space="preserve">- оценивать </w:t>
      </w:r>
      <w:r w:rsidRPr="0003704A">
        <w:rPr>
          <w:rFonts w:ascii="Times New Roman" w:eastAsia="Times New Roman" w:hAnsi="Times New Roman" w:cs="Times New Roman"/>
          <w:sz w:val="24"/>
          <w:szCs w:val="24"/>
          <w:lang w:eastAsia="ru-RU"/>
        </w:rPr>
        <w:t>характер общения (тон, интонацию, лексику), поведения в общественных местах</w:t>
      </w:r>
    </w:p>
    <w:p w:rsidR="0003704A" w:rsidRPr="0003704A" w:rsidRDefault="0003704A" w:rsidP="000370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 xml:space="preserve">2.4.7 </w:t>
      </w:r>
      <w:r w:rsidR="0003704A" w:rsidRPr="0003704A">
        <w:rPr>
          <w:rFonts w:ascii="Times New Roman" w:eastAsia="Times New Roman" w:hAnsi="Times New Roman" w:cs="F"/>
          <w:b/>
          <w:bCs/>
          <w:kern w:val="2"/>
          <w:sz w:val="24"/>
          <w:szCs w:val="24"/>
          <w:u w:val="single"/>
          <w:lang w:eastAsia="ru-RU"/>
        </w:rPr>
        <w:t>Школа ораторского мастерства</w:t>
      </w:r>
    </w:p>
    <w:p w:rsidR="0003704A" w:rsidRPr="0003704A" w:rsidRDefault="0003704A" w:rsidP="0003704A">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03704A">
        <w:rPr>
          <w:rFonts w:ascii="Times New Roman" w:eastAsia="Calibri" w:hAnsi="Times New Roman" w:cs="Times New Roman"/>
          <w:b/>
          <w:bCs/>
          <w:i/>
          <w:color w:val="000000"/>
          <w:sz w:val="24"/>
          <w:szCs w:val="24"/>
        </w:rPr>
        <w:lastRenderedPageBreak/>
        <w:t xml:space="preserve">Результаты освоения курса внеурочной деятельности (ФГОС) </w:t>
      </w:r>
    </w:p>
    <w:p w:rsidR="0003704A" w:rsidRPr="0003704A" w:rsidRDefault="0003704A" w:rsidP="0003704A">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03704A">
        <w:rPr>
          <w:rFonts w:ascii="Times New Roman" w:eastAsia="Times New Roman" w:hAnsi="Times New Roman" w:cs="Times New Roman"/>
          <w:bCs/>
          <w:i/>
          <w:color w:val="000000"/>
          <w:sz w:val="24"/>
          <w:szCs w:val="24"/>
          <w:u w:val="single"/>
          <w:lang w:eastAsia="ru-RU"/>
        </w:rPr>
        <w:t>Личностные, метапредметные и предметные результаты</w:t>
      </w:r>
      <w:r w:rsidRPr="0003704A">
        <w:rPr>
          <w:rFonts w:ascii="Times New Roman" w:eastAsia="Times New Roman" w:hAnsi="Times New Roman" w:cs="Times New Roman"/>
          <w:b/>
          <w:bCs/>
          <w:color w:val="000000"/>
          <w:sz w:val="24"/>
          <w:szCs w:val="24"/>
          <w:lang w:eastAsia="ru-RU"/>
        </w:rPr>
        <w:t xml:space="preserve"> </w:t>
      </w:r>
      <w:r w:rsidRPr="0003704A">
        <w:rPr>
          <w:rFonts w:ascii="Times New Roman" w:eastAsia="Times New Roman" w:hAnsi="Times New Roman" w:cs="Times New Roman"/>
          <w:color w:val="000000"/>
          <w:sz w:val="24"/>
          <w:szCs w:val="24"/>
          <w:lang w:eastAsia="ru-RU"/>
        </w:rPr>
        <w:t>освоения программы факультатива.</w:t>
      </w:r>
    </w:p>
    <w:p w:rsidR="0003704A" w:rsidRPr="0003704A" w:rsidRDefault="0003704A" w:rsidP="00E6471A">
      <w:pPr>
        <w:widowControl w:val="0"/>
        <w:numPr>
          <w:ilvl w:val="1"/>
          <w:numId w:val="133"/>
        </w:numPr>
        <w:tabs>
          <w:tab w:val="left" w:pos="1011"/>
        </w:tabs>
        <w:suppressAutoHyphens/>
        <w:spacing w:after="0" w:line="240" w:lineRule="auto"/>
        <w:ind w:left="6" w:right="-38" w:firstLine="702"/>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результате освоения программы факультатива «</w:t>
      </w:r>
      <w:r w:rsidRPr="0003704A">
        <w:rPr>
          <w:rFonts w:ascii="Times New Roman" w:eastAsia="Calibri" w:hAnsi="Times New Roman" w:cs="Times New Roman"/>
          <w:sz w:val="24"/>
          <w:szCs w:val="24"/>
        </w:rPr>
        <w:t>Удивительный мир слов</w:t>
      </w:r>
      <w:r w:rsidRPr="0003704A">
        <w:rPr>
          <w:rFonts w:ascii="Times New Roman" w:eastAsia="Times New Roman" w:hAnsi="Times New Roman" w:cs="Times New Roman"/>
          <w:sz w:val="24"/>
          <w:szCs w:val="24"/>
          <w:lang w:eastAsia="ru-RU"/>
        </w:rPr>
        <w:t xml:space="preserve">» формируются следующие </w:t>
      </w:r>
      <w:r w:rsidRPr="0003704A">
        <w:rPr>
          <w:rFonts w:ascii="Times New Roman" w:eastAsia="Times New Roman" w:hAnsi="Times New Roman" w:cs="Times New Roman"/>
          <w:b/>
          <w:bCs/>
          <w:sz w:val="24"/>
          <w:szCs w:val="24"/>
          <w:lang w:eastAsia="ru-RU"/>
        </w:rPr>
        <w:t>предметные</w:t>
      </w:r>
      <w:r w:rsidRPr="0003704A">
        <w:rPr>
          <w:rFonts w:ascii="Times New Roman" w:eastAsia="Times New Roman" w:hAnsi="Times New Roman" w:cs="Times New Roman"/>
          <w:color w:val="FF0000"/>
          <w:sz w:val="24"/>
          <w:szCs w:val="24"/>
          <w:lang w:eastAsia="ru-RU"/>
        </w:rPr>
        <w:t xml:space="preserve"> </w:t>
      </w:r>
      <w:r w:rsidRPr="0003704A">
        <w:rPr>
          <w:rFonts w:ascii="Times New Roman" w:eastAsia="Times New Roman" w:hAnsi="Times New Roman" w:cs="Times New Roman"/>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03704A" w:rsidRPr="0003704A" w:rsidRDefault="0003704A" w:rsidP="0003704A">
      <w:pPr>
        <w:spacing w:after="0" w:line="276" w:lineRule="auto"/>
        <w:jc w:val="both"/>
        <w:rPr>
          <w:rFonts w:ascii="Calibri" w:eastAsia="Calibri" w:hAnsi="Calibri" w:cs="Times New Roman"/>
          <w:i/>
          <w:sz w:val="24"/>
          <w:szCs w:val="24"/>
        </w:rPr>
      </w:pPr>
      <w:r w:rsidRPr="0003704A">
        <w:rPr>
          <w:rFonts w:ascii="Times New Roman" w:eastAsia="Times New Roman" w:hAnsi="Times New Roman" w:cs="Times New Roman"/>
          <w:bCs/>
          <w:i/>
          <w:iCs/>
          <w:sz w:val="24"/>
          <w:szCs w:val="24"/>
        </w:rPr>
        <w:t>Личностные результаты</w:t>
      </w:r>
      <w:r w:rsidRPr="0003704A">
        <w:rPr>
          <w:rFonts w:ascii="Times New Roman" w:eastAsia="Times New Roman" w:hAnsi="Times New Roman" w:cs="Times New Roman"/>
          <w:i/>
          <w:iCs/>
          <w:sz w:val="24"/>
          <w:szCs w:val="24"/>
        </w:rPr>
        <w:t>:</w:t>
      </w:r>
    </w:p>
    <w:p w:rsidR="0003704A" w:rsidRPr="0003704A" w:rsidRDefault="0003704A" w:rsidP="0003704A">
      <w:pPr>
        <w:spacing w:after="0" w:line="3" w:lineRule="exact"/>
        <w:jc w:val="both"/>
        <w:rPr>
          <w:rFonts w:ascii="Calibri" w:eastAsia="Calibri" w:hAnsi="Calibri" w:cs="Times New Roman"/>
          <w:sz w:val="24"/>
          <w:szCs w:val="24"/>
        </w:rPr>
      </w:pPr>
    </w:p>
    <w:p w:rsidR="0003704A" w:rsidRPr="0003704A" w:rsidRDefault="0003704A" w:rsidP="00E6471A">
      <w:pPr>
        <w:widowControl w:val="0"/>
        <w:numPr>
          <w:ilvl w:val="0"/>
          <w:numId w:val="138"/>
        </w:numPr>
        <w:tabs>
          <w:tab w:val="left" w:pos="580"/>
        </w:tabs>
        <w:suppressAutoHyphens/>
        <w:spacing w:after="0" w:line="240" w:lineRule="auto"/>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осознавать </w:t>
      </w:r>
      <w:r w:rsidRPr="0003704A">
        <w:rPr>
          <w:rFonts w:ascii="Times New Roman" w:eastAsia="Times New Roman" w:hAnsi="Times New Roman" w:cs="Times New Roman"/>
          <w:sz w:val="24"/>
          <w:szCs w:val="24"/>
        </w:rPr>
        <w:t>роль языка и речи в жизни людей;</w:t>
      </w:r>
    </w:p>
    <w:p w:rsidR="0003704A" w:rsidRPr="0003704A" w:rsidRDefault="0003704A" w:rsidP="00E6471A">
      <w:pPr>
        <w:widowControl w:val="0"/>
        <w:numPr>
          <w:ilvl w:val="0"/>
          <w:numId w:val="138"/>
        </w:numPr>
        <w:tabs>
          <w:tab w:val="left" w:pos="580"/>
        </w:tabs>
        <w:suppressAutoHyphens/>
        <w:spacing w:after="0" w:line="240" w:lineRule="auto"/>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эмоционально «проживать» </w:t>
      </w:r>
      <w:r w:rsidRPr="0003704A">
        <w:rPr>
          <w:rFonts w:ascii="Times New Roman" w:eastAsia="Times New Roman" w:hAnsi="Times New Roman" w:cs="Times New Roman"/>
          <w:sz w:val="24"/>
          <w:szCs w:val="24"/>
        </w:rPr>
        <w:t>текст, выражать свои эмоции;</w:t>
      </w:r>
    </w:p>
    <w:p w:rsidR="0003704A" w:rsidRPr="0003704A" w:rsidRDefault="0003704A" w:rsidP="00E6471A">
      <w:pPr>
        <w:widowControl w:val="0"/>
        <w:numPr>
          <w:ilvl w:val="0"/>
          <w:numId w:val="138"/>
        </w:numPr>
        <w:tabs>
          <w:tab w:val="left" w:pos="580"/>
        </w:tabs>
        <w:suppressAutoHyphens/>
        <w:spacing w:after="0" w:line="240" w:lineRule="auto"/>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понимать </w:t>
      </w:r>
      <w:r w:rsidRPr="0003704A">
        <w:rPr>
          <w:rFonts w:ascii="Times New Roman" w:eastAsia="Times New Roman" w:hAnsi="Times New Roman" w:cs="Times New Roman"/>
          <w:sz w:val="24"/>
          <w:szCs w:val="24"/>
        </w:rPr>
        <w:t>эмоции других людей, сочувствовать, сопереживать;</w:t>
      </w:r>
    </w:p>
    <w:p w:rsidR="0003704A" w:rsidRPr="0003704A" w:rsidRDefault="0003704A" w:rsidP="00E6471A">
      <w:pPr>
        <w:widowControl w:val="0"/>
        <w:numPr>
          <w:ilvl w:val="0"/>
          <w:numId w:val="138"/>
        </w:numPr>
        <w:tabs>
          <w:tab w:val="left" w:pos="590"/>
        </w:tabs>
        <w:suppressAutoHyphens/>
        <w:spacing w:after="0" w:line="239" w:lineRule="auto"/>
        <w:ind w:right="60"/>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обращать внимание </w:t>
      </w:r>
      <w:r w:rsidRPr="0003704A">
        <w:rPr>
          <w:rFonts w:ascii="Times New Roman" w:eastAsia="Times New Roman" w:hAnsi="Times New Roman" w:cs="Times New Roman"/>
          <w:sz w:val="24"/>
          <w:szCs w:val="24"/>
        </w:rPr>
        <w:t>на особенности устных и письменных высказываний</w:t>
      </w:r>
      <w:r w:rsidRPr="0003704A">
        <w:rPr>
          <w:rFonts w:ascii="Times New Roman" w:eastAsia="Times New Roman" w:hAnsi="Times New Roman" w:cs="Times New Roman"/>
          <w:iCs/>
          <w:sz w:val="24"/>
          <w:szCs w:val="24"/>
        </w:rPr>
        <w:t xml:space="preserve"> </w:t>
      </w:r>
      <w:r w:rsidRPr="0003704A">
        <w:rPr>
          <w:rFonts w:ascii="Times New Roman" w:eastAsia="Times New Roman" w:hAnsi="Times New Roman" w:cs="Times New Roman"/>
          <w:sz w:val="24"/>
          <w:szCs w:val="24"/>
        </w:rPr>
        <w:t>других людей (интонацию, темп, тон речи; выбор слов и знаков препинания: точка или многоточие, точка или восклицательный знак).</w:t>
      </w:r>
    </w:p>
    <w:p w:rsidR="0003704A" w:rsidRPr="0003704A" w:rsidRDefault="0003704A" w:rsidP="0003704A">
      <w:pPr>
        <w:tabs>
          <w:tab w:val="left" w:pos="590"/>
        </w:tabs>
        <w:spacing w:after="0" w:line="239" w:lineRule="auto"/>
        <w:ind w:right="60"/>
        <w:jc w:val="both"/>
        <w:rPr>
          <w:rFonts w:ascii="Calibri" w:eastAsia="Times New Roman" w:hAnsi="Calibri" w:cs="Times New Roman"/>
          <w:i/>
          <w:sz w:val="24"/>
          <w:szCs w:val="24"/>
        </w:rPr>
      </w:pPr>
      <w:r w:rsidRPr="0003704A">
        <w:rPr>
          <w:rFonts w:ascii="Times New Roman" w:eastAsia="Times New Roman" w:hAnsi="Times New Roman" w:cs="Times New Roman"/>
          <w:bCs/>
          <w:i/>
          <w:iCs/>
          <w:sz w:val="24"/>
          <w:szCs w:val="24"/>
        </w:rPr>
        <w:t>Метапредметные результаты:</w:t>
      </w:r>
    </w:p>
    <w:p w:rsidR="0003704A" w:rsidRPr="0003704A" w:rsidRDefault="0003704A" w:rsidP="0003704A">
      <w:pPr>
        <w:spacing w:after="0" w:line="3" w:lineRule="exact"/>
        <w:ind w:right="708"/>
        <w:rPr>
          <w:rFonts w:ascii="Times New Roman" w:eastAsia="Times New Roman" w:hAnsi="Times New Roman" w:cs="Times New Roman"/>
          <w:i/>
          <w:sz w:val="24"/>
          <w:szCs w:val="24"/>
          <w:lang w:eastAsia="ru-RU"/>
        </w:rPr>
      </w:pPr>
    </w:p>
    <w:p w:rsidR="0003704A" w:rsidRPr="0003704A" w:rsidRDefault="0003704A" w:rsidP="0003704A">
      <w:pPr>
        <w:spacing w:after="0" w:line="240" w:lineRule="auto"/>
        <w:ind w:left="6" w:right="708"/>
        <w:jc w:val="both"/>
        <w:rPr>
          <w:rFonts w:ascii="Times New Roman" w:eastAsia="Times New Roman" w:hAnsi="Times New Roman" w:cs="Times New Roman"/>
          <w:i/>
          <w:sz w:val="24"/>
          <w:szCs w:val="24"/>
          <w:lang w:eastAsia="ru-RU"/>
        </w:rPr>
      </w:pPr>
      <w:r w:rsidRPr="0003704A">
        <w:rPr>
          <w:rFonts w:ascii="Times New Roman" w:eastAsia="Times New Roman" w:hAnsi="Times New Roman" w:cs="Times New Roman"/>
          <w:bCs/>
          <w:i/>
          <w:sz w:val="24"/>
          <w:szCs w:val="24"/>
          <w:lang w:eastAsia="ru-RU"/>
        </w:rPr>
        <w:t>Регулятивные умения:</w:t>
      </w:r>
    </w:p>
    <w:p w:rsidR="0003704A" w:rsidRPr="0003704A" w:rsidRDefault="0003704A" w:rsidP="00E6471A">
      <w:pPr>
        <w:widowControl w:val="0"/>
        <w:numPr>
          <w:ilvl w:val="1"/>
          <w:numId w:val="138"/>
        </w:numPr>
        <w:tabs>
          <w:tab w:val="left" w:pos="584"/>
        </w:tabs>
        <w:suppressAutoHyphens/>
        <w:spacing w:after="0" w:line="240" w:lineRule="auto"/>
        <w:jc w:val="both"/>
        <w:rPr>
          <w:rFonts w:ascii="Calibri" w:eastAsia="Times New Roman" w:hAnsi="Calibri" w:cs="Times New Roman"/>
          <w:sz w:val="24"/>
          <w:szCs w:val="24"/>
        </w:rPr>
      </w:pPr>
      <w:r w:rsidRPr="0003704A">
        <w:rPr>
          <w:rFonts w:ascii="Times New Roman" w:eastAsia="Times New Roman" w:hAnsi="Times New Roman" w:cs="Times New Roman"/>
          <w:sz w:val="24"/>
          <w:szCs w:val="24"/>
        </w:rPr>
        <w:t xml:space="preserve">самостоятельно </w:t>
      </w:r>
      <w:r w:rsidRPr="0003704A">
        <w:rPr>
          <w:rFonts w:ascii="Times New Roman" w:eastAsia="Times New Roman" w:hAnsi="Times New Roman" w:cs="Times New Roman"/>
          <w:iCs/>
          <w:sz w:val="24"/>
          <w:szCs w:val="24"/>
        </w:rPr>
        <w:t>формулировать</w:t>
      </w:r>
      <w:r w:rsidRPr="0003704A">
        <w:rPr>
          <w:rFonts w:ascii="Times New Roman" w:eastAsia="Times New Roman" w:hAnsi="Times New Roman" w:cs="Times New Roman"/>
          <w:sz w:val="24"/>
          <w:szCs w:val="24"/>
        </w:rPr>
        <w:t xml:space="preserve"> тему и цели занятия;</w:t>
      </w:r>
    </w:p>
    <w:p w:rsidR="0003704A" w:rsidRPr="0003704A" w:rsidRDefault="0003704A" w:rsidP="00E6471A">
      <w:pPr>
        <w:widowControl w:val="0"/>
        <w:numPr>
          <w:ilvl w:val="1"/>
          <w:numId w:val="138"/>
        </w:numPr>
        <w:tabs>
          <w:tab w:val="left" w:pos="584"/>
        </w:tabs>
        <w:suppressAutoHyphens/>
        <w:spacing w:after="0" w:line="240" w:lineRule="auto"/>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составлять план </w:t>
      </w:r>
      <w:r w:rsidRPr="0003704A">
        <w:rPr>
          <w:rFonts w:ascii="Times New Roman" w:eastAsia="Times New Roman" w:hAnsi="Times New Roman" w:cs="Times New Roman"/>
          <w:sz w:val="24"/>
          <w:szCs w:val="24"/>
        </w:rPr>
        <w:t>решения учебной проблемы совместно с учителем;</w:t>
      </w:r>
    </w:p>
    <w:p w:rsidR="0003704A" w:rsidRPr="0003704A" w:rsidRDefault="0003704A" w:rsidP="00E6471A">
      <w:pPr>
        <w:widowControl w:val="0"/>
        <w:numPr>
          <w:ilvl w:val="1"/>
          <w:numId w:val="138"/>
        </w:numPr>
        <w:tabs>
          <w:tab w:val="left" w:pos="594"/>
        </w:tabs>
        <w:suppressAutoHyphens/>
        <w:spacing w:after="0" w:line="240" w:lineRule="auto"/>
        <w:ind w:right="480"/>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работать </w:t>
      </w:r>
      <w:r w:rsidRPr="0003704A">
        <w:rPr>
          <w:rFonts w:ascii="Times New Roman" w:eastAsia="Times New Roman" w:hAnsi="Times New Roman" w:cs="Times New Roman"/>
          <w:sz w:val="24"/>
          <w:szCs w:val="24"/>
        </w:rPr>
        <w:t>по плану, сверяя свои действия с целью,</w:t>
      </w:r>
      <w:r w:rsidRPr="0003704A">
        <w:rPr>
          <w:rFonts w:ascii="Times New Roman" w:eastAsia="Times New Roman" w:hAnsi="Times New Roman" w:cs="Times New Roman"/>
          <w:iCs/>
          <w:sz w:val="24"/>
          <w:szCs w:val="24"/>
        </w:rPr>
        <w:t xml:space="preserve"> корректировать </w:t>
      </w:r>
      <w:r w:rsidRPr="0003704A">
        <w:rPr>
          <w:rFonts w:ascii="Times New Roman" w:eastAsia="Times New Roman" w:hAnsi="Times New Roman" w:cs="Times New Roman"/>
          <w:sz w:val="24"/>
          <w:szCs w:val="24"/>
        </w:rPr>
        <w:t>свою</w:t>
      </w:r>
      <w:r w:rsidRPr="0003704A">
        <w:rPr>
          <w:rFonts w:ascii="Times New Roman" w:eastAsia="Times New Roman" w:hAnsi="Times New Roman" w:cs="Times New Roman"/>
          <w:iCs/>
          <w:sz w:val="24"/>
          <w:szCs w:val="24"/>
        </w:rPr>
        <w:t xml:space="preserve"> </w:t>
      </w:r>
      <w:r w:rsidRPr="0003704A">
        <w:rPr>
          <w:rFonts w:ascii="Times New Roman" w:eastAsia="Times New Roman" w:hAnsi="Times New Roman" w:cs="Times New Roman"/>
          <w:sz w:val="24"/>
          <w:szCs w:val="24"/>
        </w:rPr>
        <w:t>деятельность;</w:t>
      </w:r>
    </w:p>
    <w:p w:rsidR="0003704A" w:rsidRPr="0003704A" w:rsidRDefault="0003704A" w:rsidP="00E6471A">
      <w:pPr>
        <w:widowControl w:val="0"/>
        <w:numPr>
          <w:ilvl w:val="1"/>
          <w:numId w:val="138"/>
        </w:numPr>
        <w:tabs>
          <w:tab w:val="left" w:pos="590"/>
        </w:tabs>
        <w:suppressAutoHyphens/>
        <w:spacing w:after="0" w:line="247" w:lineRule="auto"/>
        <w:ind w:right="300"/>
        <w:jc w:val="both"/>
        <w:rPr>
          <w:rFonts w:ascii="Calibri" w:eastAsia="Times New Roman" w:hAnsi="Calibri" w:cs="Times New Roman"/>
          <w:sz w:val="24"/>
          <w:szCs w:val="24"/>
        </w:rPr>
      </w:pPr>
      <w:r w:rsidRPr="0003704A">
        <w:rPr>
          <w:rFonts w:ascii="Times New Roman" w:eastAsia="Times New Roman" w:hAnsi="Times New Roman" w:cs="Times New Roman"/>
          <w:sz w:val="24"/>
          <w:szCs w:val="24"/>
        </w:rPr>
        <w:t xml:space="preserve">в диалоге с учителем вырабатывать критерии оценки и </w:t>
      </w:r>
      <w:r w:rsidRPr="0003704A">
        <w:rPr>
          <w:rFonts w:ascii="Times New Roman" w:eastAsia="Times New Roman" w:hAnsi="Times New Roman" w:cs="Times New Roman"/>
          <w:iCs/>
          <w:sz w:val="24"/>
          <w:szCs w:val="24"/>
        </w:rPr>
        <w:t>определять</w:t>
      </w:r>
      <w:r w:rsidRPr="0003704A">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w:t>
      </w:r>
    </w:p>
    <w:p w:rsidR="0003704A" w:rsidRPr="0003704A" w:rsidRDefault="0003704A" w:rsidP="0003704A">
      <w:pPr>
        <w:tabs>
          <w:tab w:val="left" w:pos="10348"/>
        </w:tabs>
        <w:spacing w:after="0" w:line="276" w:lineRule="auto"/>
        <w:rPr>
          <w:rFonts w:ascii="Times New Roman" w:eastAsia="Calibri" w:hAnsi="Times New Roman" w:cs="Times New Roman"/>
          <w:sz w:val="24"/>
          <w:szCs w:val="24"/>
          <w:lang w:eastAsia="ru-RU"/>
        </w:rPr>
      </w:pPr>
      <w:r w:rsidRPr="0003704A">
        <w:rPr>
          <w:rFonts w:ascii="Times New Roman" w:eastAsia="Calibri" w:hAnsi="Times New Roman" w:cs="Times New Roman"/>
          <w:b/>
          <w:bCs/>
          <w:sz w:val="24"/>
          <w:szCs w:val="24"/>
          <w:lang w:eastAsia="ru-RU"/>
        </w:rPr>
        <w:t>Познавательные учебные умения:</w:t>
      </w:r>
    </w:p>
    <w:p w:rsidR="0003704A" w:rsidRPr="0003704A" w:rsidRDefault="0003704A" w:rsidP="00E6471A">
      <w:pPr>
        <w:widowControl w:val="0"/>
        <w:numPr>
          <w:ilvl w:val="1"/>
          <w:numId w:val="139"/>
        </w:numPr>
        <w:tabs>
          <w:tab w:val="left" w:pos="584"/>
        </w:tabs>
        <w:suppressAutoHyphens/>
        <w:spacing w:after="0" w:line="240" w:lineRule="auto"/>
        <w:ind w:left="584" w:hanging="158"/>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находить ответы </w:t>
      </w:r>
      <w:r w:rsidRPr="0003704A">
        <w:rPr>
          <w:rFonts w:ascii="Times New Roman" w:eastAsia="Times New Roman" w:hAnsi="Times New Roman" w:cs="Times New Roman"/>
          <w:sz w:val="24"/>
          <w:szCs w:val="24"/>
        </w:rPr>
        <w:t>на вопросы в тексте, иллюстрациях;</w:t>
      </w:r>
    </w:p>
    <w:p w:rsidR="0003704A" w:rsidRPr="0003704A" w:rsidRDefault="0003704A" w:rsidP="0003704A">
      <w:pPr>
        <w:spacing w:after="0" w:line="4" w:lineRule="exact"/>
        <w:rPr>
          <w:rFonts w:ascii="Calibri" w:eastAsia="Times New Roman" w:hAnsi="Calibri" w:cs="Times New Roman"/>
          <w:sz w:val="24"/>
          <w:szCs w:val="24"/>
        </w:rPr>
      </w:pPr>
    </w:p>
    <w:p w:rsidR="0003704A" w:rsidRPr="0003704A" w:rsidRDefault="0003704A" w:rsidP="00E6471A">
      <w:pPr>
        <w:widowControl w:val="0"/>
        <w:numPr>
          <w:ilvl w:val="1"/>
          <w:numId w:val="139"/>
        </w:numPr>
        <w:tabs>
          <w:tab w:val="left" w:pos="584"/>
        </w:tabs>
        <w:suppressAutoHyphens/>
        <w:spacing w:after="0" w:line="236" w:lineRule="auto"/>
        <w:ind w:left="584" w:hanging="158"/>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делать выводы </w:t>
      </w:r>
      <w:r w:rsidRPr="0003704A">
        <w:rPr>
          <w:rFonts w:ascii="Times New Roman" w:eastAsia="Times New Roman" w:hAnsi="Times New Roman" w:cs="Times New Roman"/>
          <w:sz w:val="24"/>
          <w:szCs w:val="24"/>
        </w:rPr>
        <w:t>в результате совместной работы класса и учителя;</w:t>
      </w:r>
    </w:p>
    <w:p w:rsidR="0003704A" w:rsidRPr="0003704A" w:rsidRDefault="0003704A" w:rsidP="00E6471A">
      <w:pPr>
        <w:widowControl w:val="0"/>
        <w:numPr>
          <w:ilvl w:val="1"/>
          <w:numId w:val="139"/>
        </w:numPr>
        <w:tabs>
          <w:tab w:val="left" w:pos="594"/>
        </w:tabs>
        <w:suppressAutoHyphens/>
        <w:spacing w:after="0" w:line="239" w:lineRule="auto"/>
        <w:ind w:left="4" w:right="1140" w:firstLine="422"/>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преобразовывать </w:t>
      </w:r>
      <w:r w:rsidRPr="0003704A">
        <w:rPr>
          <w:rFonts w:ascii="Times New Roman" w:eastAsia="Times New Roman" w:hAnsi="Times New Roman" w:cs="Times New Roman"/>
          <w:sz w:val="24"/>
          <w:szCs w:val="24"/>
        </w:rPr>
        <w:t>информацию из одной формы в другую: подробно</w:t>
      </w:r>
      <w:r w:rsidRPr="0003704A">
        <w:rPr>
          <w:rFonts w:ascii="Times New Roman" w:eastAsia="Times New Roman" w:hAnsi="Times New Roman" w:cs="Times New Roman"/>
          <w:iCs/>
          <w:sz w:val="24"/>
          <w:szCs w:val="24"/>
        </w:rPr>
        <w:t xml:space="preserve"> пересказывать </w:t>
      </w:r>
      <w:r w:rsidRPr="0003704A">
        <w:rPr>
          <w:rFonts w:ascii="Times New Roman" w:eastAsia="Times New Roman" w:hAnsi="Times New Roman" w:cs="Times New Roman"/>
          <w:sz w:val="24"/>
          <w:szCs w:val="24"/>
        </w:rPr>
        <w:t>небольшие тексты.</w:t>
      </w:r>
    </w:p>
    <w:p w:rsidR="0003704A" w:rsidRPr="0003704A" w:rsidRDefault="0003704A" w:rsidP="0003704A">
      <w:pPr>
        <w:spacing w:after="0" w:line="276" w:lineRule="auto"/>
        <w:jc w:val="both"/>
        <w:rPr>
          <w:rFonts w:ascii="Times New Roman" w:eastAsia="Calibri" w:hAnsi="Times New Roman" w:cs="Times New Roman"/>
          <w:sz w:val="24"/>
          <w:szCs w:val="24"/>
          <w:lang w:eastAsia="ru-RU"/>
        </w:rPr>
      </w:pPr>
      <w:r w:rsidRPr="0003704A">
        <w:rPr>
          <w:rFonts w:ascii="Times New Roman" w:eastAsia="Calibri" w:hAnsi="Times New Roman" w:cs="Times New Roman"/>
          <w:b/>
          <w:bCs/>
          <w:sz w:val="24"/>
          <w:szCs w:val="24"/>
          <w:lang w:eastAsia="ru-RU"/>
        </w:rPr>
        <w:t>Коммуникативные учебные умения:</w:t>
      </w:r>
    </w:p>
    <w:p w:rsidR="0003704A" w:rsidRPr="0003704A" w:rsidRDefault="0003704A" w:rsidP="00E6471A">
      <w:pPr>
        <w:widowControl w:val="0"/>
        <w:numPr>
          <w:ilvl w:val="1"/>
          <w:numId w:val="139"/>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оформлять </w:t>
      </w:r>
      <w:r w:rsidRPr="0003704A">
        <w:rPr>
          <w:rFonts w:ascii="Times New Roman" w:eastAsia="Times New Roman" w:hAnsi="Times New Roman" w:cs="Times New Roman"/>
          <w:sz w:val="24"/>
          <w:szCs w:val="24"/>
        </w:rPr>
        <w:t>свои мысли в устной и письменной форме (на уровне</w:t>
      </w:r>
      <w:r w:rsidRPr="0003704A">
        <w:rPr>
          <w:rFonts w:ascii="Times New Roman" w:eastAsia="Times New Roman" w:hAnsi="Times New Roman" w:cs="Times New Roman"/>
          <w:iCs/>
          <w:sz w:val="24"/>
          <w:szCs w:val="24"/>
        </w:rPr>
        <w:t xml:space="preserve"> </w:t>
      </w:r>
      <w:r w:rsidRPr="0003704A">
        <w:rPr>
          <w:rFonts w:ascii="Times New Roman" w:eastAsia="Times New Roman" w:hAnsi="Times New Roman" w:cs="Times New Roman"/>
          <w:sz w:val="24"/>
          <w:szCs w:val="24"/>
        </w:rPr>
        <w:t xml:space="preserve">предложения или небольшого текста); </w:t>
      </w:r>
    </w:p>
    <w:p w:rsidR="0003704A" w:rsidRPr="0003704A" w:rsidRDefault="0003704A" w:rsidP="00E6471A">
      <w:pPr>
        <w:widowControl w:val="0"/>
        <w:numPr>
          <w:ilvl w:val="1"/>
          <w:numId w:val="139"/>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03704A">
        <w:rPr>
          <w:rFonts w:ascii="Times New Roman" w:eastAsia="Times New Roman" w:hAnsi="Times New Roman" w:cs="Times New Roman"/>
          <w:sz w:val="24"/>
          <w:szCs w:val="24"/>
        </w:rPr>
        <w:t xml:space="preserve">пользоваться приёмами слушания: фиксировать тему (заголовок), ключевые слова; </w:t>
      </w:r>
    </w:p>
    <w:p w:rsidR="0003704A" w:rsidRPr="0003704A" w:rsidRDefault="0003704A" w:rsidP="00E6471A">
      <w:pPr>
        <w:widowControl w:val="0"/>
        <w:numPr>
          <w:ilvl w:val="1"/>
          <w:numId w:val="139"/>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учиться задавать вопросы; выразительно читать </w:t>
      </w:r>
      <w:r w:rsidRPr="0003704A">
        <w:rPr>
          <w:rFonts w:ascii="Times New Roman" w:eastAsia="Times New Roman" w:hAnsi="Times New Roman" w:cs="Times New Roman"/>
          <w:sz w:val="24"/>
          <w:szCs w:val="24"/>
        </w:rPr>
        <w:t>и</w:t>
      </w:r>
      <w:r w:rsidRPr="0003704A">
        <w:rPr>
          <w:rFonts w:ascii="Times New Roman" w:eastAsia="Times New Roman" w:hAnsi="Times New Roman" w:cs="Times New Roman"/>
          <w:iCs/>
          <w:sz w:val="24"/>
          <w:szCs w:val="24"/>
        </w:rPr>
        <w:t xml:space="preserve"> пересказывать </w:t>
      </w:r>
      <w:r w:rsidRPr="0003704A">
        <w:rPr>
          <w:rFonts w:ascii="Times New Roman" w:eastAsia="Times New Roman" w:hAnsi="Times New Roman" w:cs="Times New Roman"/>
          <w:sz w:val="24"/>
          <w:szCs w:val="24"/>
        </w:rPr>
        <w:t>текст;</w:t>
      </w:r>
      <w:r w:rsidRPr="0003704A">
        <w:rPr>
          <w:rFonts w:ascii="Times New Roman" w:eastAsia="Times New Roman" w:hAnsi="Times New Roman" w:cs="Times New Roman"/>
          <w:iCs/>
          <w:sz w:val="24"/>
          <w:szCs w:val="24"/>
        </w:rPr>
        <w:t xml:space="preserve"> </w:t>
      </w:r>
    </w:p>
    <w:p w:rsidR="0003704A" w:rsidRPr="0003704A" w:rsidRDefault="0003704A" w:rsidP="00E6471A">
      <w:pPr>
        <w:widowControl w:val="0"/>
        <w:numPr>
          <w:ilvl w:val="1"/>
          <w:numId w:val="139"/>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03704A">
        <w:rPr>
          <w:rFonts w:ascii="Times New Roman" w:eastAsia="Times New Roman" w:hAnsi="Times New Roman" w:cs="Times New Roman"/>
          <w:sz w:val="24"/>
          <w:szCs w:val="24"/>
        </w:rPr>
        <w:t>владеть монологической и диалогической формами речи;</w:t>
      </w:r>
    </w:p>
    <w:p w:rsidR="0003704A" w:rsidRPr="0003704A" w:rsidRDefault="0003704A" w:rsidP="00E6471A">
      <w:pPr>
        <w:widowControl w:val="0"/>
        <w:numPr>
          <w:ilvl w:val="1"/>
          <w:numId w:val="139"/>
        </w:numPr>
        <w:tabs>
          <w:tab w:val="left" w:pos="594"/>
        </w:tabs>
        <w:suppressAutoHyphens/>
        <w:spacing w:after="0" w:line="240" w:lineRule="auto"/>
        <w:ind w:left="584" w:hanging="158"/>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 xml:space="preserve">слушать </w:t>
      </w:r>
      <w:r w:rsidRPr="0003704A">
        <w:rPr>
          <w:rFonts w:ascii="Times New Roman" w:eastAsia="Times New Roman" w:hAnsi="Times New Roman" w:cs="Times New Roman"/>
          <w:sz w:val="24"/>
          <w:szCs w:val="24"/>
        </w:rPr>
        <w:t>и</w:t>
      </w:r>
      <w:r w:rsidRPr="0003704A">
        <w:rPr>
          <w:rFonts w:ascii="Times New Roman" w:eastAsia="Times New Roman" w:hAnsi="Times New Roman" w:cs="Times New Roman"/>
          <w:iCs/>
          <w:sz w:val="24"/>
          <w:szCs w:val="24"/>
        </w:rPr>
        <w:t xml:space="preserve"> слышать </w:t>
      </w:r>
      <w:r w:rsidRPr="0003704A">
        <w:rPr>
          <w:rFonts w:ascii="Times New Roman" w:eastAsia="Times New Roman" w:hAnsi="Times New Roman" w:cs="Times New Roman"/>
          <w:sz w:val="24"/>
          <w:szCs w:val="24"/>
        </w:rPr>
        <w:t xml:space="preserve">других,  </w:t>
      </w:r>
      <w:r w:rsidRPr="0003704A">
        <w:rPr>
          <w:rFonts w:ascii="Times New Roman" w:eastAsia="Times New Roman" w:hAnsi="Times New Roman" w:cs="Times New Roman"/>
          <w:iCs/>
          <w:sz w:val="24"/>
          <w:szCs w:val="24"/>
        </w:rPr>
        <w:t xml:space="preserve">высказывать </w:t>
      </w:r>
      <w:r w:rsidRPr="0003704A">
        <w:rPr>
          <w:rFonts w:ascii="Times New Roman" w:eastAsia="Times New Roman" w:hAnsi="Times New Roman" w:cs="Times New Roman"/>
          <w:sz w:val="24"/>
          <w:szCs w:val="24"/>
        </w:rPr>
        <w:t>и</w:t>
      </w:r>
      <w:r w:rsidRPr="0003704A">
        <w:rPr>
          <w:rFonts w:ascii="Times New Roman" w:eastAsia="Times New Roman" w:hAnsi="Times New Roman" w:cs="Times New Roman"/>
          <w:iCs/>
          <w:sz w:val="24"/>
          <w:szCs w:val="24"/>
        </w:rPr>
        <w:t xml:space="preserve"> обосновывать </w:t>
      </w:r>
      <w:r w:rsidRPr="0003704A">
        <w:rPr>
          <w:rFonts w:ascii="Times New Roman" w:eastAsia="Times New Roman" w:hAnsi="Times New Roman" w:cs="Times New Roman"/>
          <w:sz w:val="24"/>
          <w:szCs w:val="24"/>
        </w:rPr>
        <w:t>свою точку зрения,</w:t>
      </w:r>
    </w:p>
    <w:p w:rsidR="0003704A" w:rsidRPr="0003704A" w:rsidRDefault="0003704A" w:rsidP="0003704A">
      <w:pPr>
        <w:tabs>
          <w:tab w:val="left" w:pos="594"/>
        </w:tabs>
        <w:spacing w:after="0" w:line="240" w:lineRule="auto"/>
        <w:ind w:left="426" w:right="20"/>
        <w:jc w:val="both"/>
        <w:rPr>
          <w:rFonts w:ascii="Calibri" w:eastAsia="Times New Roman" w:hAnsi="Calibri" w:cs="Times New Roman"/>
          <w:sz w:val="24"/>
          <w:szCs w:val="24"/>
        </w:rPr>
      </w:pPr>
      <w:r w:rsidRPr="0003704A">
        <w:rPr>
          <w:rFonts w:ascii="Times New Roman" w:eastAsia="Times New Roman" w:hAnsi="Times New Roman" w:cs="Times New Roman"/>
          <w:sz w:val="24"/>
          <w:szCs w:val="24"/>
        </w:rPr>
        <w:t>принимать иную и быть</w:t>
      </w:r>
      <w:r w:rsidRPr="0003704A">
        <w:rPr>
          <w:rFonts w:ascii="Times New Roman" w:eastAsia="Times New Roman" w:hAnsi="Times New Roman" w:cs="Times New Roman"/>
          <w:iCs/>
          <w:sz w:val="24"/>
          <w:szCs w:val="24"/>
        </w:rPr>
        <w:t xml:space="preserve"> </w:t>
      </w:r>
      <w:r w:rsidRPr="0003704A">
        <w:rPr>
          <w:rFonts w:ascii="Times New Roman" w:eastAsia="Times New Roman" w:hAnsi="Times New Roman" w:cs="Times New Roman"/>
          <w:sz w:val="24"/>
          <w:szCs w:val="24"/>
        </w:rPr>
        <w:t xml:space="preserve">готовым корректировать свою; </w:t>
      </w:r>
    </w:p>
    <w:p w:rsidR="0003704A" w:rsidRPr="0003704A" w:rsidRDefault="0003704A" w:rsidP="00E6471A">
      <w:pPr>
        <w:widowControl w:val="0"/>
        <w:numPr>
          <w:ilvl w:val="1"/>
          <w:numId w:val="139"/>
        </w:numPr>
        <w:tabs>
          <w:tab w:val="left" w:pos="594"/>
        </w:tabs>
        <w:suppressAutoHyphens/>
        <w:spacing w:after="0" w:line="239" w:lineRule="auto"/>
        <w:ind w:left="4" w:right="340" w:firstLine="422"/>
        <w:jc w:val="both"/>
        <w:rPr>
          <w:rFonts w:ascii="Calibri" w:eastAsia="Times New Roman" w:hAnsi="Calibri" w:cs="Times New Roman"/>
          <w:sz w:val="24"/>
          <w:szCs w:val="24"/>
        </w:rPr>
      </w:pPr>
      <w:r w:rsidRPr="0003704A">
        <w:rPr>
          <w:rFonts w:ascii="Times New Roman" w:eastAsia="Times New Roman" w:hAnsi="Times New Roman" w:cs="Times New Roman"/>
          <w:iCs/>
          <w:sz w:val="24"/>
          <w:szCs w:val="24"/>
        </w:rPr>
        <w:t>учиться работать в паре, группе</w:t>
      </w:r>
      <w:r w:rsidRPr="0003704A">
        <w:rPr>
          <w:rFonts w:ascii="Times New Roman" w:eastAsia="Times New Roman" w:hAnsi="Times New Roman" w:cs="Times New Roman"/>
          <w:sz w:val="24"/>
          <w:szCs w:val="24"/>
        </w:rPr>
        <w:t xml:space="preserve">; </w:t>
      </w:r>
      <w:r w:rsidRPr="0003704A">
        <w:rPr>
          <w:rFonts w:ascii="Times New Roman" w:eastAsia="Times New Roman" w:hAnsi="Times New Roman" w:cs="Times New Roman"/>
          <w:iCs/>
          <w:sz w:val="24"/>
          <w:szCs w:val="24"/>
        </w:rPr>
        <w:t>договариваться</w:t>
      </w:r>
      <w:r w:rsidRPr="0003704A">
        <w:rPr>
          <w:rFonts w:ascii="Times New Roman" w:eastAsia="Times New Roman" w:hAnsi="Times New Roman" w:cs="Times New Roman"/>
          <w:sz w:val="24"/>
          <w:szCs w:val="24"/>
        </w:rPr>
        <w:t xml:space="preserve"> и приходить к общему решению в совместной деятельности; выполнять различные роли (лидера, исполнителя). </w:t>
      </w:r>
    </w:p>
    <w:p w:rsidR="0003704A" w:rsidRPr="0003704A" w:rsidRDefault="0003704A" w:rsidP="0003704A">
      <w:pPr>
        <w:spacing w:after="0" w:line="240" w:lineRule="auto"/>
        <w:ind w:right="708"/>
        <w:rPr>
          <w:rFonts w:ascii="Times New Roman" w:eastAsia="Times New Roman" w:hAnsi="Times New Roman" w:cs="Times New Roman"/>
          <w:b/>
          <w:bCs/>
          <w:i/>
          <w:sz w:val="24"/>
          <w:szCs w:val="24"/>
          <w:lang w:eastAsia="ru-RU"/>
        </w:rPr>
      </w:pPr>
    </w:p>
    <w:p w:rsidR="0003704A" w:rsidRPr="0003704A" w:rsidRDefault="0003704A" w:rsidP="0003704A">
      <w:pPr>
        <w:spacing w:after="0" w:line="240" w:lineRule="auto"/>
        <w:ind w:right="708"/>
        <w:rPr>
          <w:rFonts w:ascii="Times New Roman" w:eastAsia="Times New Roman" w:hAnsi="Times New Roman" w:cs="Times New Roman"/>
          <w:b/>
          <w:bCs/>
          <w:i/>
          <w:sz w:val="24"/>
          <w:szCs w:val="24"/>
          <w:lang w:eastAsia="ru-RU"/>
        </w:rPr>
      </w:pPr>
      <w:r w:rsidRPr="0003704A">
        <w:rPr>
          <w:rFonts w:ascii="Times New Roman" w:eastAsia="Times New Roman" w:hAnsi="Times New Roman" w:cs="Times New Roman"/>
          <w:b/>
          <w:bCs/>
          <w:i/>
          <w:sz w:val="24"/>
          <w:szCs w:val="24"/>
          <w:lang w:eastAsia="ru-RU"/>
        </w:rPr>
        <w:t>Содержание программы</w:t>
      </w:r>
    </w:p>
    <w:tbl>
      <w:tblPr>
        <w:tblStyle w:val="260"/>
        <w:tblW w:w="9752" w:type="dxa"/>
        <w:tblInd w:w="-5" w:type="dxa"/>
        <w:tblLook w:val="04A0" w:firstRow="1" w:lastRow="0" w:firstColumn="1" w:lastColumn="0" w:noHBand="0" w:noVBand="1"/>
      </w:tblPr>
      <w:tblGrid>
        <w:gridCol w:w="4962"/>
        <w:gridCol w:w="992"/>
        <w:gridCol w:w="1276"/>
        <w:gridCol w:w="1275"/>
        <w:gridCol w:w="1247"/>
      </w:tblGrid>
      <w:tr w:rsidR="0003704A" w:rsidRPr="0003704A" w:rsidTr="0003704A">
        <w:tc>
          <w:tcPr>
            <w:tcW w:w="9752" w:type="dxa"/>
            <w:gridSpan w:val="5"/>
          </w:tcPr>
          <w:p w:rsidR="0003704A" w:rsidRPr="0003704A" w:rsidRDefault="0003704A" w:rsidP="0003704A">
            <w:pPr>
              <w:ind w:right="24"/>
              <w:jc w:val="center"/>
              <w:rPr>
                <w:rFonts w:ascii="Times New Roman" w:eastAsia="Calibri" w:hAnsi="Times New Roman" w:cs="Times New Roman"/>
                <w:b/>
                <w:bCs/>
                <w:kern w:val="36"/>
                <w:sz w:val="20"/>
                <w:szCs w:val="20"/>
              </w:rPr>
            </w:pPr>
            <w:r w:rsidRPr="0003704A">
              <w:rPr>
                <w:rFonts w:ascii="Times New Roman" w:eastAsia="Calibri" w:hAnsi="Times New Roman" w:cs="Times New Roman"/>
                <w:b/>
                <w:bCs/>
                <w:kern w:val="36"/>
                <w:sz w:val="20"/>
                <w:szCs w:val="20"/>
              </w:rPr>
              <w:t>Модуль «Школа ораторского мастерства»</w:t>
            </w:r>
          </w:p>
          <w:p w:rsidR="0003704A" w:rsidRPr="0003704A" w:rsidRDefault="0003704A" w:rsidP="0003704A">
            <w:pPr>
              <w:spacing w:line="276" w:lineRule="auto"/>
              <w:jc w:val="center"/>
              <w:rPr>
                <w:rFonts w:ascii="Times New Roman" w:eastAsia="Calibri" w:hAnsi="Times New Roman" w:cs="Times New Roman"/>
                <w:b/>
                <w:sz w:val="20"/>
                <w:szCs w:val="20"/>
              </w:rPr>
            </w:pPr>
          </w:p>
        </w:tc>
      </w:tr>
      <w:tr w:rsidR="0003704A" w:rsidRPr="0003704A" w:rsidTr="0003704A">
        <w:tc>
          <w:tcPr>
            <w:tcW w:w="9752" w:type="dxa"/>
            <w:gridSpan w:val="5"/>
          </w:tcPr>
          <w:p w:rsidR="0003704A" w:rsidRPr="0003704A" w:rsidRDefault="0003704A" w:rsidP="0003704A">
            <w:pPr>
              <w:spacing w:line="276" w:lineRule="auto"/>
              <w:ind w:right="24"/>
              <w:jc w:val="center"/>
              <w:rPr>
                <w:rFonts w:ascii="Times New Roman" w:eastAsia="Calibri" w:hAnsi="Times New Roman" w:cs="Times New Roman"/>
                <w:b/>
                <w:i/>
                <w:sz w:val="20"/>
                <w:szCs w:val="20"/>
              </w:rPr>
            </w:pPr>
            <w:r w:rsidRPr="0003704A">
              <w:rPr>
                <w:rFonts w:ascii="Times New Roman" w:eastAsia="Calibri" w:hAnsi="Times New Roman" w:cs="Times New Roman"/>
                <w:b/>
                <w:i/>
                <w:sz w:val="20"/>
                <w:szCs w:val="20"/>
              </w:rPr>
              <w:t>2-4 классы (34ч)</w:t>
            </w:r>
          </w:p>
        </w:tc>
      </w:tr>
      <w:tr w:rsidR="0003704A" w:rsidRPr="0003704A" w:rsidTr="0003704A">
        <w:tc>
          <w:tcPr>
            <w:tcW w:w="4962" w:type="dxa"/>
            <w:vMerge w:val="restart"/>
          </w:tcPr>
          <w:p w:rsidR="0003704A" w:rsidRPr="0003704A" w:rsidRDefault="0003704A" w:rsidP="0003704A">
            <w:pPr>
              <w:spacing w:line="276" w:lineRule="auto"/>
              <w:jc w:val="center"/>
              <w:rPr>
                <w:rFonts w:ascii="Times New Roman" w:eastAsia="Calibri" w:hAnsi="Times New Roman" w:cs="Times New Roman"/>
                <w:b/>
                <w:i/>
                <w:sz w:val="20"/>
                <w:szCs w:val="20"/>
              </w:rPr>
            </w:pPr>
          </w:p>
        </w:tc>
        <w:tc>
          <w:tcPr>
            <w:tcW w:w="4790" w:type="dxa"/>
            <w:gridSpan w:val="4"/>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b/>
                <w:i/>
                <w:sz w:val="20"/>
                <w:szCs w:val="20"/>
              </w:rPr>
              <w:t>Время</w:t>
            </w:r>
          </w:p>
        </w:tc>
      </w:tr>
      <w:tr w:rsidR="0003704A" w:rsidRPr="0003704A" w:rsidTr="0003704A">
        <w:tc>
          <w:tcPr>
            <w:tcW w:w="4962" w:type="dxa"/>
            <w:vMerge/>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992"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день</w:t>
            </w:r>
          </w:p>
        </w:tc>
        <w:tc>
          <w:tcPr>
            <w:tcW w:w="1276"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неделю</w:t>
            </w:r>
          </w:p>
        </w:tc>
        <w:tc>
          <w:tcPr>
            <w:tcW w:w="1275"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месяц</w:t>
            </w:r>
          </w:p>
        </w:tc>
        <w:tc>
          <w:tcPr>
            <w:tcW w:w="1247" w:type="dxa"/>
          </w:tcPr>
          <w:p w:rsidR="0003704A" w:rsidRPr="0003704A" w:rsidRDefault="0003704A" w:rsidP="0003704A">
            <w:pPr>
              <w:spacing w:line="276" w:lineRule="auto"/>
              <w:jc w:val="center"/>
              <w:rPr>
                <w:rFonts w:ascii="Times New Roman" w:eastAsia="Calibri" w:hAnsi="Times New Roman" w:cs="Times New Roman"/>
                <w:i/>
                <w:sz w:val="20"/>
                <w:szCs w:val="20"/>
              </w:rPr>
            </w:pPr>
            <w:r w:rsidRPr="0003704A">
              <w:rPr>
                <w:rFonts w:ascii="Times New Roman" w:eastAsia="Calibri" w:hAnsi="Times New Roman" w:cs="Times New Roman"/>
                <w:i/>
                <w:sz w:val="20"/>
                <w:szCs w:val="20"/>
              </w:rPr>
              <w:t>За год</w:t>
            </w:r>
          </w:p>
        </w:tc>
      </w:tr>
      <w:tr w:rsidR="0003704A" w:rsidRPr="0003704A" w:rsidTr="0003704A">
        <w:tc>
          <w:tcPr>
            <w:tcW w:w="4962"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Практическая и игровая деятельность</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2</w:t>
            </w: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16ч</w:t>
            </w:r>
          </w:p>
        </w:tc>
      </w:tr>
      <w:tr w:rsidR="0003704A" w:rsidRPr="0003704A" w:rsidTr="0003704A">
        <w:tc>
          <w:tcPr>
            <w:tcW w:w="4962"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Уроки общения (круглый стол)</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2 ч</w:t>
            </w:r>
          </w:p>
        </w:tc>
      </w:tr>
      <w:tr w:rsidR="0003704A" w:rsidRPr="0003704A" w:rsidTr="0003704A">
        <w:tc>
          <w:tcPr>
            <w:tcW w:w="4962"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Проектная деятельность</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w:t>
            </w: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8ч</w:t>
            </w:r>
          </w:p>
        </w:tc>
      </w:tr>
      <w:tr w:rsidR="0003704A" w:rsidRPr="0003704A" w:rsidTr="0003704A">
        <w:tc>
          <w:tcPr>
            <w:tcW w:w="4962"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Мини-исследования</w:t>
            </w:r>
          </w:p>
        </w:tc>
        <w:tc>
          <w:tcPr>
            <w:tcW w:w="992"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6" w:type="dxa"/>
          </w:tcPr>
          <w:p w:rsidR="0003704A" w:rsidRPr="0003704A" w:rsidRDefault="0003704A" w:rsidP="0003704A">
            <w:pPr>
              <w:spacing w:line="276" w:lineRule="auto"/>
              <w:jc w:val="center"/>
              <w:rPr>
                <w:rFonts w:ascii="Times New Roman" w:eastAsia="Calibri" w:hAnsi="Times New Roman" w:cs="Times New Roman"/>
                <w:sz w:val="20"/>
                <w:szCs w:val="20"/>
              </w:rPr>
            </w:pPr>
          </w:p>
        </w:tc>
        <w:tc>
          <w:tcPr>
            <w:tcW w:w="1275"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1</w:t>
            </w:r>
          </w:p>
        </w:tc>
        <w:tc>
          <w:tcPr>
            <w:tcW w:w="1247" w:type="dxa"/>
          </w:tcPr>
          <w:p w:rsidR="0003704A" w:rsidRPr="0003704A" w:rsidRDefault="0003704A" w:rsidP="0003704A">
            <w:pPr>
              <w:spacing w:line="276" w:lineRule="auto"/>
              <w:jc w:val="center"/>
              <w:rPr>
                <w:rFonts w:ascii="Times New Roman" w:eastAsia="Calibri" w:hAnsi="Times New Roman" w:cs="Times New Roman"/>
                <w:sz w:val="20"/>
                <w:szCs w:val="20"/>
              </w:rPr>
            </w:pPr>
            <w:r w:rsidRPr="0003704A">
              <w:rPr>
                <w:rFonts w:ascii="Times New Roman" w:eastAsia="Calibri" w:hAnsi="Times New Roman" w:cs="Times New Roman"/>
                <w:sz w:val="20"/>
                <w:szCs w:val="20"/>
              </w:rPr>
              <w:t>8ч</w:t>
            </w:r>
          </w:p>
        </w:tc>
      </w:tr>
    </w:tbl>
    <w:p w:rsidR="0003704A" w:rsidRPr="0003704A" w:rsidRDefault="0003704A" w:rsidP="0003704A">
      <w:pPr>
        <w:spacing w:after="0" w:line="240" w:lineRule="auto"/>
        <w:ind w:right="708"/>
        <w:jc w:val="center"/>
        <w:rPr>
          <w:rFonts w:ascii="Times New Roman" w:eastAsia="Times New Roman" w:hAnsi="Times New Roman" w:cs="Times New Roman"/>
          <w:b/>
          <w:bCs/>
          <w:sz w:val="24"/>
          <w:szCs w:val="24"/>
          <w:lang w:eastAsia="ru-RU"/>
        </w:rPr>
      </w:pPr>
    </w:p>
    <w:p w:rsidR="0003704A" w:rsidRPr="0003704A" w:rsidRDefault="00390194" w:rsidP="0003704A">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 xml:space="preserve">2.4.8 </w:t>
      </w:r>
      <w:r w:rsidR="0003704A" w:rsidRPr="0003704A">
        <w:rPr>
          <w:rFonts w:ascii="Times New Roman" w:eastAsia="Times New Roman" w:hAnsi="Times New Roman" w:cs="F"/>
          <w:b/>
          <w:bCs/>
          <w:kern w:val="2"/>
          <w:sz w:val="24"/>
          <w:szCs w:val="24"/>
          <w:u w:val="single"/>
          <w:lang w:eastAsia="ru-RU"/>
        </w:rPr>
        <w:t xml:space="preserve"> Школа экономики</w:t>
      </w:r>
    </w:p>
    <w:p w:rsidR="0003704A" w:rsidRPr="0003704A" w:rsidRDefault="0003704A" w:rsidP="0003704A">
      <w:pPr>
        <w:autoSpaceDE w:val="0"/>
        <w:autoSpaceDN w:val="0"/>
        <w:adjustRightInd w:val="0"/>
        <w:spacing w:after="0" w:line="240" w:lineRule="auto"/>
        <w:ind w:right="708"/>
        <w:jc w:val="both"/>
        <w:rPr>
          <w:rFonts w:ascii="Times New Roman" w:eastAsia="Calibri" w:hAnsi="Times New Roman" w:cs="Times New Roman"/>
          <w:b/>
          <w:bCs/>
          <w:color w:val="000000"/>
          <w:sz w:val="24"/>
          <w:szCs w:val="24"/>
        </w:rPr>
      </w:pPr>
      <w:r w:rsidRPr="0003704A">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03704A" w:rsidRPr="0003704A" w:rsidRDefault="0003704A" w:rsidP="0003704A">
      <w:pPr>
        <w:spacing w:after="0" w:line="263"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 xml:space="preserve">Личностные, метапредметные и предметные результаты освоения программы </w:t>
      </w:r>
    </w:p>
    <w:p w:rsidR="0003704A" w:rsidRPr="0003704A" w:rsidRDefault="0003704A" w:rsidP="0003704A">
      <w:pPr>
        <w:spacing w:after="0" w:line="263" w:lineRule="auto"/>
        <w:ind w:left="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lastRenderedPageBreak/>
        <w:t xml:space="preserve">Ученики получают знания о семье как экономической единице общества, о взаимопомощи, поддержке между членами семьи при решении экономических вопросов. Учащиеся узнают такие качества личности как экономность, бережливость. Они осознают, как важно бережно относиться к вещам, так как они представляют собой продукт труда многих людей. Таким образом, актуализируются их представления о бережливости, об аккуратности, уважении к человеческому труду. Тема «Богатство и бедность» поднимает вопросы этики: отношение к богатству и милосердию. Учащиеся понимают, как важно заботиться не только о себе, но и о своих близких. </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Метапредметные результаты представлены в содержании программы в разделе «Универсальные учебные действия».</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раскрывать причины возникновения денег;</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различать российские и иностранные деньги.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объяснять, как оплачивают товары и услуги;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определять размер сдачи при осуществлении покупки.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устанавливать зависимость между ценой и определяющими её факторами;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выделять существенные характеристики товара.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производить выбор товаров в условиях ограниченности семейного бюджета;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осуществлять простейшие экономические расчёты;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планировать результаты экономии и бережливости.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планировать результаты экономии и бережливости;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взаимодействовать и договариваться в процессе игры.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К концу обучения в 3 классе ученик узнает:</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 деньгах и их роли в жизни человека и общества;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 доходах и расходах в семье;</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 формировании бюджета семьи.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К концу обучения в 3 классе ученик сможет научиться:</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составлять свой бюджет;</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отличать российские деньги от иностранной валюты;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рассчитывать стоимость покупки и размер сдачи.</w:t>
      </w:r>
    </w:p>
    <w:p w:rsidR="0003704A" w:rsidRPr="0003704A" w:rsidRDefault="0003704A" w:rsidP="0003704A">
      <w:pPr>
        <w:spacing w:after="0" w:line="240" w:lineRule="auto"/>
        <w:jc w:val="both"/>
        <w:rPr>
          <w:rFonts w:ascii="Times New Roman" w:eastAsia="Calibri" w:hAnsi="Times New Roman" w:cs="Times New Roman"/>
          <w:b/>
          <w:sz w:val="24"/>
          <w:szCs w:val="24"/>
        </w:rPr>
      </w:pPr>
      <w:r w:rsidRPr="0003704A">
        <w:rPr>
          <w:rFonts w:ascii="Times New Roman" w:eastAsia="Calibri" w:hAnsi="Times New Roman" w:cs="Times New Roman"/>
          <w:b/>
          <w:sz w:val="24"/>
          <w:szCs w:val="24"/>
        </w:rPr>
        <w:t>4 класс</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Универсальные учебные действия:</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определять источники формирования богатства;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сравнивать возможные пути распоряжения богатством;</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различать материальные и нематериальные ценности;</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обосновывать важность меценатства и милосердия;</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объяснять, что такое налоги и для чего они нужны.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обосновывать важность и необходимость труда в жизни людей;</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проявлять бережное отношение к вещам, предметам труда людей;</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осуществлять действия самообслуживания, хозяйственно-бытового труда, труда в уголке природы.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различать виды ресурсов;</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—обосновывать важность взаимопомощи и сотрудничества производителей;</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уважать труд людей, обеспечивающих ресурсы для производства необходимых товаров.</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К концу обучения в 4 классе ученик узнает:</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основные виды ресурсов;</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процесс производства товаров;</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—роль меценатов в развитии культуры и искусства;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необходимость налогов для государства.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К концу обучения в 4 классе ученик сможет научиться:</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 определять ресурсы, необходимые для производства товара;</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lastRenderedPageBreak/>
        <w:t>— объяснять важность меценатства и милосердия.</w:t>
      </w:r>
    </w:p>
    <w:p w:rsidR="0003704A" w:rsidRPr="0003704A" w:rsidRDefault="0003704A" w:rsidP="0003704A">
      <w:pPr>
        <w:spacing w:after="0" w:line="240" w:lineRule="auto"/>
        <w:ind w:right="708"/>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bCs/>
          <w:sz w:val="24"/>
          <w:szCs w:val="24"/>
          <w:lang w:eastAsia="ru-RU"/>
        </w:rPr>
        <w:t>Содержание программы</w:t>
      </w:r>
    </w:p>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p>
    <w:tbl>
      <w:tblPr>
        <w:tblStyle w:val="640"/>
        <w:tblW w:w="9351" w:type="dxa"/>
        <w:tblInd w:w="392" w:type="dxa"/>
        <w:tblLook w:val="04A0" w:firstRow="1" w:lastRow="0" w:firstColumn="1" w:lastColumn="0" w:noHBand="0" w:noVBand="1"/>
      </w:tblPr>
      <w:tblGrid>
        <w:gridCol w:w="4957"/>
        <w:gridCol w:w="992"/>
        <w:gridCol w:w="3402"/>
      </w:tblGrid>
      <w:tr w:rsidR="0003704A" w:rsidRPr="0003704A" w:rsidTr="0003704A">
        <w:tc>
          <w:tcPr>
            <w:tcW w:w="9351" w:type="dxa"/>
            <w:gridSpan w:val="3"/>
          </w:tcPr>
          <w:p w:rsidR="0003704A" w:rsidRPr="0003704A" w:rsidRDefault="0003704A" w:rsidP="0003704A">
            <w:pPr>
              <w:ind w:right="24"/>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bCs/>
                <w:kern w:val="36"/>
                <w:sz w:val="24"/>
                <w:szCs w:val="24"/>
                <w:lang w:eastAsia="ru-RU"/>
              </w:rPr>
              <w:t>Модуль «Школа экономики»</w:t>
            </w:r>
          </w:p>
        </w:tc>
      </w:tr>
      <w:tr w:rsidR="0003704A" w:rsidRPr="0003704A" w:rsidTr="0003704A">
        <w:tc>
          <w:tcPr>
            <w:tcW w:w="9351" w:type="dxa"/>
            <w:gridSpan w:val="3"/>
          </w:tcPr>
          <w:p w:rsidR="0003704A" w:rsidRPr="0003704A" w:rsidRDefault="0003704A" w:rsidP="0003704A">
            <w:pPr>
              <w:ind w:right="24"/>
              <w:jc w:val="both"/>
              <w:rPr>
                <w:rFonts w:ascii="Times New Roman" w:eastAsia="Times New Roman" w:hAnsi="Times New Roman" w:cs="Times New Roman"/>
                <w:b/>
                <w:i/>
                <w:sz w:val="24"/>
                <w:szCs w:val="24"/>
                <w:lang w:eastAsia="ru-RU"/>
              </w:rPr>
            </w:pPr>
            <w:r w:rsidRPr="0003704A">
              <w:rPr>
                <w:rFonts w:ascii="Times New Roman" w:eastAsia="Times New Roman" w:hAnsi="Times New Roman" w:cs="Times New Roman"/>
                <w:b/>
                <w:i/>
                <w:sz w:val="24"/>
                <w:szCs w:val="24"/>
                <w:lang w:eastAsia="ru-RU"/>
              </w:rPr>
              <w:t>3-4 классы (34ч)</w:t>
            </w:r>
          </w:p>
        </w:tc>
      </w:tr>
      <w:tr w:rsidR="0003704A" w:rsidRPr="0003704A" w:rsidTr="0003704A">
        <w:trPr>
          <w:trHeight w:val="216"/>
        </w:trPr>
        <w:tc>
          <w:tcPr>
            <w:tcW w:w="4957" w:type="dxa"/>
            <w:vMerge w:val="restart"/>
          </w:tcPr>
          <w:p w:rsidR="0003704A" w:rsidRPr="0003704A" w:rsidRDefault="0003704A" w:rsidP="0003704A">
            <w:pPr>
              <w:jc w:val="both"/>
              <w:rPr>
                <w:rFonts w:ascii="Times New Roman" w:eastAsia="Times New Roman" w:hAnsi="Times New Roman" w:cs="Times New Roman"/>
                <w:b/>
                <w:i/>
                <w:sz w:val="24"/>
                <w:szCs w:val="24"/>
                <w:lang w:eastAsia="ru-RU"/>
              </w:rPr>
            </w:pPr>
          </w:p>
        </w:tc>
        <w:tc>
          <w:tcPr>
            <w:tcW w:w="4394" w:type="dxa"/>
            <w:gridSpan w:val="2"/>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b/>
                <w:i/>
                <w:sz w:val="24"/>
                <w:szCs w:val="24"/>
                <w:lang w:eastAsia="ru-RU"/>
              </w:rPr>
              <w:t>Время</w:t>
            </w:r>
          </w:p>
        </w:tc>
      </w:tr>
      <w:tr w:rsidR="0003704A" w:rsidRPr="0003704A" w:rsidTr="0003704A">
        <w:tc>
          <w:tcPr>
            <w:tcW w:w="4957" w:type="dxa"/>
            <w:vMerge/>
          </w:tcPr>
          <w:p w:rsidR="0003704A" w:rsidRPr="0003704A" w:rsidRDefault="0003704A" w:rsidP="0003704A">
            <w:pPr>
              <w:jc w:val="both"/>
              <w:rPr>
                <w:rFonts w:ascii="Times New Roman" w:eastAsia="Times New Roman" w:hAnsi="Times New Roman" w:cs="Times New Roman"/>
                <w:sz w:val="24"/>
                <w:szCs w:val="24"/>
                <w:lang w:eastAsia="ru-RU"/>
              </w:rPr>
            </w:pPr>
          </w:p>
        </w:tc>
        <w:tc>
          <w:tcPr>
            <w:tcW w:w="992" w:type="dxa"/>
          </w:tcPr>
          <w:p w:rsidR="0003704A" w:rsidRPr="0003704A" w:rsidRDefault="0003704A" w:rsidP="0003704A">
            <w:pPr>
              <w:jc w:val="both"/>
              <w:rPr>
                <w:rFonts w:ascii="Times New Roman" w:eastAsia="Times New Roman" w:hAnsi="Times New Roman" w:cs="Times New Roman"/>
                <w:i/>
                <w:sz w:val="24"/>
                <w:szCs w:val="24"/>
                <w:lang w:eastAsia="ru-RU"/>
              </w:rPr>
            </w:pPr>
            <w:r w:rsidRPr="0003704A">
              <w:rPr>
                <w:rFonts w:ascii="Times New Roman" w:eastAsia="Times New Roman" w:hAnsi="Times New Roman" w:cs="Times New Roman"/>
                <w:i/>
                <w:sz w:val="24"/>
                <w:szCs w:val="24"/>
                <w:lang w:eastAsia="ru-RU"/>
              </w:rPr>
              <w:t>За год</w:t>
            </w:r>
          </w:p>
        </w:tc>
        <w:tc>
          <w:tcPr>
            <w:tcW w:w="3402" w:type="dxa"/>
          </w:tcPr>
          <w:p w:rsidR="0003704A" w:rsidRPr="0003704A" w:rsidRDefault="0003704A" w:rsidP="0003704A">
            <w:pPr>
              <w:jc w:val="both"/>
              <w:rPr>
                <w:rFonts w:ascii="Times New Roman" w:eastAsia="Times New Roman" w:hAnsi="Times New Roman" w:cs="Times New Roman"/>
                <w:i/>
                <w:sz w:val="24"/>
                <w:szCs w:val="24"/>
                <w:lang w:eastAsia="ru-RU"/>
              </w:rPr>
            </w:pPr>
          </w:p>
        </w:tc>
      </w:tr>
      <w:tr w:rsidR="0003704A" w:rsidRPr="0003704A" w:rsidTr="0003704A">
        <w:tc>
          <w:tcPr>
            <w:tcW w:w="4957"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Уроки экономики</w:t>
            </w:r>
          </w:p>
        </w:tc>
        <w:tc>
          <w:tcPr>
            <w:tcW w:w="99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16ч</w:t>
            </w:r>
          </w:p>
        </w:tc>
        <w:tc>
          <w:tcPr>
            <w:tcW w:w="340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Calibri" w:hAnsi="Times New Roman" w:cs="Times New Roman"/>
                <w:sz w:val="24"/>
                <w:szCs w:val="24"/>
              </w:rPr>
              <w:t>В течение года</w:t>
            </w:r>
          </w:p>
        </w:tc>
      </w:tr>
      <w:tr w:rsidR="0003704A" w:rsidRPr="0003704A" w:rsidTr="0003704A">
        <w:tc>
          <w:tcPr>
            <w:tcW w:w="4957"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Экскурсии</w:t>
            </w:r>
          </w:p>
        </w:tc>
        <w:tc>
          <w:tcPr>
            <w:tcW w:w="99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2 ч</w:t>
            </w:r>
          </w:p>
        </w:tc>
        <w:tc>
          <w:tcPr>
            <w:tcW w:w="340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Каникулы</w:t>
            </w:r>
          </w:p>
        </w:tc>
      </w:tr>
      <w:tr w:rsidR="0003704A" w:rsidRPr="0003704A" w:rsidTr="0003704A">
        <w:tc>
          <w:tcPr>
            <w:tcW w:w="4957"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Игровая деятельность</w:t>
            </w:r>
          </w:p>
        </w:tc>
        <w:tc>
          <w:tcPr>
            <w:tcW w:w="99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Times New Roman" w:hAnsi="Times New Roman" w:cs="Times New Roman"/>
                <w:sz w:val="24"/>
                <w:szCs w:val="24"/>
                <w:lang w:eastAsia="ru-RU"/>
              </w:rPr>
              <w:t>16ч</w:t>
            </w:r>
          </w:p>
        </w:tc>
        <w:tc>
          <w:tcPr>
            <w:tcW w:w="3402" w:type="dxa"/>
          </w:tcPr>
          <w:p w:rsidR="0003704A" w:rsidRPr="0003704A" w:rsidRDefault="0003704A" w:rsidP="0003704A">
            <w:pPr>
              <w:jc w:val="both"/>
              <w:rPr>
                <w:rFonts w:ascii="Times New Roman" w:eastAsia="Times New Roman" w:hAnsi="Times New Roman" w:cs="Times New Roman"/>
                <w:sz w:val="24"/>
                <w:szCs w:val="24"/>
                <w:lang w:eastAsia="ru-RU"/>
              </w:rPr>
            </w:pPr>
            <w:r w:rsidRPr="0003704A">
              <w:rPr>
                <w:rFonts w:ascii="Times New Roman" w:eastAsia="Calibri" w:hAnsi="Times New Roman" w:cs="Times New Roman"/>
                <w:sz w:val="24"/>
                <w:szCs w:val="24"/>
              </w:rPr>
              <w:t>В течение года</w:t>
            </w:r>
          </w:p>
        </w:tc>
      </w:tr>
    </w:tbl>
    <w:p w:rsidR="0003704A" w:rsidRPr="0003704A" w:rsidRDefault="0003704A" w:rsidP="0003704A">
      <w:pPr>
        <w:spacing w:after="200" w:line="276" w:lineRule="auto"/>
        <w:jc w:val="both"/>
        <w:rPr>
          <w:rFonts w:ascii="Times New Roman" w:eastAsia="Calibri" w:hAnsi="Times New Roman" w:cs="Times New Roman"/>
          <w:b/>
          <w:sz w:val="24"/>
          <w:szCs w:val="24"/>
        </w:rPr>
      </w:pPr>
      <w:r w:rsidRPr="0003704A">
        <w:rPr>
          <w:rFonts w:ascii="Times New Roman" w:eastAsia="Calibri" w:hAnsi="Times New Roman" w:cs="Times New Roman"/>
          <w:b/>
          <w:sz w:val="24"/>
          <w:szCs w:val="24"/>
        </w:rPr>
        <w:t>3 класс (34 ч)</w:t>
      </w:r>
    </w:p>
    <w:p w:rsidR="0003704A" w:rsidRPr="0003704A" w:rsidRDefault="0003704A" w:rsidP="0003704A">
      <w:pPr>
        <w:spacing w:after="200" w:line="276" w:lineRule="auto"/>
        <w:jc w:val="both"/>
        <w:rPr>
          <w:rFonts w:ascii="Times New Roman" w:eastAsia="Calibri" w:hAnsi="Times New Roman" w:cs="Times New Roman"/>
          <w:b/>
          <w:sz w:val="24"/>
          <w:szCs w:val="24"/>
        </w:rPr>
      </w:pPr>
      <w:r w:rsidRPr="0003704A">
        <w:rPr>
          <w:rFonts w:ascii="Times New Roman" w:eastAsia="Times New Roman" w:hAnsi="Times New Roman" w:cs="Times New Roman"/>
          <w:b/>
          <w:sz w:val="24"/>
          <w:szCs w:val="24"/>
          <w:lang w:eastAsia="ru-RU"/>
        </w:rPr>
        <w:t>Уроки экономики (16ч)</w:t>
      </w:r>
    </w:p>
    <w:tbl>
      <w:tblPr>
        <w:tblStyle w:val="1100"/>
        <w:tblW w:w="9322" w:type="dxa"/>
        <w:tblInd w:w="392" w:type="dxa"/>
        <w:tblLook w:val="04A0" w:firstRow="1" w:lastRow="0" w:firstColumn="1" w:lastColumn="0" w:noHBand="0" w:noVBand="1"/>
      </w:tblPr>
      <w:tblGrid>
        <w:gridCol w:w="540"/>
        <w:gridCol w:w="8782"/>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 п/п</w:t>
            </w:r>
          </w:p>
        </w:tc>
        <w:tc>
          <w:tcPr>
            <w:tcW w:w="8782"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b/>
                <w:i/>
                <w:sz w:val="24"/>
                <w:szCs w:val="24"/>
                <w:lang w:eastAsia="ar-SA"/>
              </w:rPr>
            </w:pPr>
            <w:r w:rsidRPr="0003704A">
              <w:rPr>
                <w:rFonts w:ascii="Times New Roman" w:eastAsia="Times New Roman" w:hAnsi="Times New Roman"/>
                <w:b/>
                <w:i/>
                <w:sz w:val="24"/>
                <w:szCs w:val="24"/>
                <w:lang w:eastAsia="ar-SA"/>
              </w:rPr>
              <w:t xml:space="preserve">Тема урока </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Если бы люди делали все сами. Натуральное хозяйство то, в котором люди делают все необходимые вещи своими руками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2</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Необходимость обмена. Бартер. Как появились деньги.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3</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Монеты – металлические деньги. Две стороны монет: аверс – лицевая сторона монеты, реверс – оборотная.</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4</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Деньги – средства оплаты товаров и услуг. Цена товара показывает сколько денег нужно заплатить, чтобы товар приобрести. Сдача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5</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Вдумчивый покупатель. Выгодная покупка.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6</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Реклама как источник информации о различных товарах и услугах. Нужны ли нам на самом деле товары, которые рекламируют?</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7</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Доходы семьи – деньги, которые поступают в семью. Заработная плата, пенсия, стипендия, пособие.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8</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Бюджет семьи – соотнесение доходов, расходов и сбережений. Учет доходов и расходов.</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9</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Банк как место сбережения и накопления денег. Хранение и вклад денег в банке.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10</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Потребности семьи.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11</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Распределение обязанностей в семье.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12</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Вклад каждого члена семьи в домашнее хозяйство.</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13</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Экономия и бережливость. Экономить значит получить возможность приобрести другие блага на неизрасходованные средства.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14</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Что нужно экономить в доме (воду, электроэнергию, тепло)</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15</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Способы экономии: стараться сокращать расходы воды, электричества, тепла; использовать приборы и устройства, помогающие экономить.</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16</w:t>
            </w:r>
          </w:p>
        </w:tc>
        <w:tc>
          <w:tcPr>
            <w:tcW w:w="8782"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autoSpaceDE w:val="0"/>
              <w:autoSpaceDN w:val="0"/>
              <w:adjustRightInd w:val="0"/>
              <w:jc w:val="both"/>
              <w:rPr>
                <w:rFonts w:ascii="Times New Roman" w:hAnsi="Times New Roman"/>
                <w:sz w:val="24"/>
                <w:szCs w:val="24"/>
              </w:rPr>
            </w:pPr>
            <w:r w:rsidRPr="0003704A">
              <w:rPr>
                <w:rFonts w:ascii="Times New Roman" w:hAnsi="Times New Roman"/>
                <w:sz w:val="24"/>
                <w:szCs w:val="24"/>
              </w:rPr>
              <w:t>Способы экономии: изобрести новые источники получения электричества, воды, тепла.</w:t>
            </w:r>
          </w:p>
        </w:tc>
      </w:tr>
    </w:tbl>
    <w:p w:rsidR="0003704A" w:rsidRPr="0003704A" w:rsidRDefault="0003704A" w:rsidP="0003704A">
      <w:pPr>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Экскурсии (2 ч)</w:t>
      </w:r>
    </w:p>
    <w:tbl>
      <w:tblPr>
        <w:tblStyle w:val="1100"/>
        <w:tblW w:w="9411" w:type="dxa"/>
        <w:tblInd w:w="336" w:type="dxa"/>
        <w:tblLook w:val="04A0" w:firstRow="1" w:lastRow="0" w:firstColumn="1" w:lastColumn="0" w:noHBand="0" w:noVBand="1"/>
      </w:tblPr>
      <w:tblGrid>
        <w:gridCol w:w="336"/>
        <w:gridCol w:w="9075"/>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p>
        </w:tc>
        <w:tc>
          <w:tcPr>
            <w:tcW w:w="9075"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b/>
                <w:i/>
                <w:sz w:val="24"/>
                <w:szCs w:val="24"/>
                <w:lang w:eastAsia="ar-SA"/>
              </w:rPr>
            </w:pPr>
            <w:r w:rsidRPr="0003704A">
              <w:rPr>
                <w:rFonts w:ascii="Times New Roman" w:eastAsia="Times New Roman" w:hAnsi="Times New Roman"/>
                <w:b/>
                <w:i/>
                <w:sz w:val="24"/>
                <w:szCs w:val="24"/>
                <w:lang w:eastAsia="ar-SA"/>
              </w:rPr>
              <w:t>Название экскурсии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w:t>
            </w:r>
          </w:p>
        </w:tc>
        <w:tc>
          <w:tcPr>
            <w:tcW w:w="907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Экскурсия «ТинТаун»</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2</w:t>
            </w:r>
          </w:p>
        </w:tc>
        <w:tc>
          <w:tcPr>
            <w:tcW w:w="907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Экскурсия в магазин</w:t>
            </w:r>
          </w:p>
        </w:tc>
      </w:tr>
    </w:tbl>
    <w:p w:rsidR="0003704A" w:rsidRPr="0003704A" w:rsidRDefault="0003704A" w:rsidP="0003704A">
      <w:pPr>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Игровая деятельность ( 16 ч)</w:t>
      </w:r>
    </w:p>
    <w:tbl>
      <w:tblPr>
        <w:tblStyle w:val="1100"/>
        <w:tblW w:w="9355" w:type="dxa"/>
        <w:tblInd w:w="392" w:type="dxa"/>
        <w:tblLook w:val="04A0" w:firstRow="1" w:lastRow="0" w:firstColumn="1" w:lastColumn="0" w:noHBand="0" w:noVBand="1"/>
      </w:tblPr>
      <w:tblGrid>
        <w:gridCol w:w="540"/>
        <w:gridCol w:w="8815"/>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 п/п</w:t>
            </w:r>
          </w:p>
        </w:tc>
        <w:tc>
          <w:tcPr>
            <w:tcW w:w="8815"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b/>
                <w:i/>
                <w:sz w:val="24"/>
                <w:szCs w:val="24"/>
                <w:lang w:eastAsia="ar-SA"/>
              </w:rPr>
            </w:pPr>
            <w:r w:rsidRPr="0003704A">
              <w:rPr>
                <w:rFonts w:ascii="Times New Roman" w:eastAsia="Times New Roman" w:hAnsi="Times New Roman"/>
                <w:b/>
                <w:i/>
                <w:sz w:val="24"/>
                <w:szCs w:val="24"/>
                <w:lang w:eastAsia="ar-SA"/>
              </w:rPr>
              <w:t>Название игр</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«Банк»</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lastRenderedPageBreak/>
              <w:t>2</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«Семь я»</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3</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Сюжетно-ролевая игра «Магазин»</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4</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«В поликлинике»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5</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«В Доме творчества»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6</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«На почте»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7</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«Страна Обмения».</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8</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Игра «Я – хозяин большого дома».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9</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«Собираемся в поход</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10</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«Парикмахерская», «Больница», «Школа», «Супермаркет», «Ярмарка»;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11</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 xml:space="preserve">Игры «Парикмахерская», </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12</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«Больница»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13</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«Школа»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14</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«Супермаркет»</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15</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«Ярмарка»;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eastAsia="Times New Roman" w:hAnsi="Times New Roman"/>
                <w:sz w:val="24"/>
                <w:szCs w:val="24"/>
                <w:lang w:eastAsia="ar-SA"/>
              </w:rPr>
              <w:t>16</w:t>
            </w:r>
          </w:p>
        </w:tc>
        <w:tc>
          <w:tcPr>
            <w:tcW w:w="8815"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eastAsia="Times New Roman" w:hAnsi="Times New Roman"/>
                <w:sz w:val="24"/>
                <w:szCs w:val="24"/>
                <w:lang w:eastAsia="ar-SA"/>
              </w:rPr>
            </w:pPr>
            <w:r w:rsidRPr="0003704A">
              <w:rPr>
                <w:rFonts w:ascii="Times New Roman" w:hAnsi="Times New Roman"/>
                <w:sz w:val="24"/>
                <w:szCs w:val="24"/>
              </w:rPr>
              <w:t>Игры «Выгодно покупателю – выгодно продавцу»</w:t>
            </w:r>
          </w:p>
        </w:tc>
      </w:tr>
    </w:tbl>
    <w:p w:rsidR="0003704A" w:rsidRPr="0003704A" w:rsidRDefault="0003704A" w:rsidP="0003704A">
      <w:pPr>
        <w:spacing w:after="0" w:line="240" w:lineRule="auto"/>
        <w:jc w:val="both"/>
        <w:rPr>
          <w:rFonts w:ascii="Times New Roman" w:eastAsia="Times New Roman" w:hAnsi="Times New Roman" w:cs="Times New Roman"/>
          <w:sz w:val="24"/>
          <w:szCs w:val="24"/>
          <w:lang w:eastAsia="ru-RU"/>
        </w:rPr>
      </w:pPr>
    </w:p>
    <w:p w:rsidR="0003704A" w:rsidRPr="0003704A" w:rsidRDefault="0003704A" w:rsidP="0003704A">
      <w:pPr>
        <w:spacing w:after="200" w:line="276" w:lineRule="auto"/>
        <w:jc w:val="both"/>
        <w:rPr>
          <w:rFonts w:ascii="Times New Roman" w:eastAsia="Calibri" w:hAnsi="Times New Roman" w:cs="Times New Roman"/>
          <w:b/>
          <w:sz w:val="24"/>
          <w:szCs w:val="24"/>
        </w:rPr>
      </w:pPr>
      <w:r w:rsidRPr="0003704A">
        <w:rPr>
          <w:rFonts w:ascii="Times New Roman" w:eastAsia="Calibri" w:hAnsi="Times New Roman" w:cs="Times New Roman"/>
          <w:b/>
          <w:sz w:val="24"/>
          <w:szCs w:val="24"/>
        </w:rPr>
        <w:t>4 класс (34 ч)</w:t>
      </w:r>
    </w:p>
    <w:p w:rsidR="0003704A" w:rsidRPr="0003704A" w:rsidRDefault="0003704A" w:rsidP="0003704A">
      <w:pPr>
        <w:jc w:val="both"/>
        <w:rPr>
          <w:rFonts w:ascii="Times New Roman" w:eastAsia="Times New Roman" w:hAnsi="Times New Roman" w:cs="Times New Roman"/>
          <w:b/>
          <w:sz w:val="24"/>
          <w:szCs w:val="24"/>
          <w:lang w:eastAsia="ru-RU"/>
        </w:rPr>
      </w:pPr>
      <w:r w:rsidRPr="0003704A">
        <w:rPr>
          <w:rFonts w:ascii="Times New Roman" w:eastAsia="Times New Roman" w:hAnsi="Times New Roman" w:cs="Times New Roman"/>
          <w:b/>
          <w:sz w:val="24"/>
          <w:szCs w:val="24"/>
          <w:lang w:eastAsia="ru-RU"/>
        </w:rPr>
        <w:t>Уроки экономики (16ч)</w:t>
      </w:r>
    </w:p>
    <w:tbl>
      <w:tblPr>
        <w:tblStyle w:val="212"/>
        <w:tblW w:w="9384" w:type="dxa"/>
        <w:tblInd w:w="392" w:type="dxa"/>
        <w:tblLook w:val="04A0" w:firstRow="1" w:lastRow="0" w:firstColumn="1" w:lastColumn="0" w:noHBand="0" w:noVBand="1"/>
      </w:tblPr>
      <w:tblGrid>
        <w:gridCol w:w="540"/>
        <w:gridCol w:w="8844"/>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b/>
                <w:i/>
                <w:sz w:val="24"/>
                <w:szCs w:val="24"/>
                <w:lang w:eastAsia="ar-SA"/>
              </w:rPr>
            </w:pPr>
            <w:r w:rsidRPr="0003704A">
              <w:rPr>
                <w:rFonts w:ascii="Times New Roman" w:hAnsi="Times New Roman"/>
                <w:b/>
                <w:i/>
                <w:sz w:val="24"/>
                <w:szCs w:val="24"/>
                <w:lang w:eastAsia="ar-SA"/>
              </w:rPr>
              <w:t>Тема урока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Как создается богатство?</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2</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Источники богатства государства: природные</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ресурсы (земли, полезные ископаемые, реки, леса).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3</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Открытия и изобретения.</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4</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 xml:space="preserve">Создание новых технологий. </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5</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Важность знаний в создании богатства.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6</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Ценности материальные и нематериальные.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7</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Богатство и культура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8</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Богатство и милосердие.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9</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Ценность и значимость труда.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10</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Оценка труда. Почему труд по-разному ценится.</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Заработная плата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11</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Важность учебного труда школьников. Зависимость успехов в будущей профессии от успехов в учебе.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12</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Труд человека позволяет сохранить и увеличить</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богатства природы.</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13</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Как товары производят. Чтобы товары появились,</w:t>
            </w:r>
          </w:p>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нужны материалы, инструменты, а также мастера,</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которые сделали бы товар.</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14</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Природные ресурсы – материалы, которые дает</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природа: земля, вода, растения и животные.</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15</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rPr>
            </w:pPr>
            <w:r w:rsidRPr="0003704A">
              <w:rPr>
                <w:rFonts w:ascii="Times New Roman" w:hAnsi="Times New Roman"/>
                <w:sz w:val="24"/>
                <w:szCs w:val="24"/>
              </w:rPr>
              <w:t>Трудовые ресурсы – это мастера, люди, которые</w:t>
            </w:r>
          </w:p>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создают товары.</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16</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Важность труда людей разных профессий.</w:t>
            </w:r>
          </w:p>
        </w:tc>
      </w:tr>
    </w:tbl>
    <w:p w:rsidR="0003704A" w:rsidRPr="0003704A" w:rsidRDefault="0003704A" w:rsidP="0003704A">
      <w:pPr>
        <w:jc w:val="both"/>
        <w:rPr>
          <w:rFonts w:ascii="Times New Roman" w:eastAsia="Calibri" w:hAnsi="Times New Roman" w:cs="Times New Roman"/>
          <w:b/>
          <w:sz w:val="24"/>
          <w:szCs w:val="24"/>
          <w:lang w:eastAsia="ru-RU"/>
        </w:rPr>
      </w:pPr>
      <w:r w:rsidRPr="0003704A">
        <w:rPr>
          <w:rFonts w:ascii="Times New Roman" w:eastAsia="Calibri" w:hAnsi="Times New Roman" w:cs="Times New Roman"/>
          <w:b/>
          <w:sz w:val="24"/>
          <w:szCs w:val="24"/>
          <w:lang w:eastAsia="ru-RU"/>
        </w:rPr>
        <w:t>Экскурсии (2 ч)</w:t>
      </w:r>
    </w:p>
    <w:tbl>
      <w:tblPr>
        <w:tblStyle w:val="212"/>
        <w:tblW w:w="9440" w:type="dxa"/>
        <w:tblInd w:w="336" w:type="dxa"/>
        <w:tblLook w:val="04A0" w:firstRow="1" w:lastRow="0" w:firstColumn="1" w:lastColumn="0" w:noHBand="0" w:noVBand="1"/>
      </w:tblPr>
      <w:tblGrid>
        <w:gridCol w:w="540"/>
        <w:gridCol w:w="8900"/>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 п/п</w:t>
            </w:r>
          </w:p>
        </w:tc>
        <w:tc>
          <w:tcPr>
            <w:tcW w:w="8900"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b/>
                <w:i/>
                <w:sz w:val="24"/>
                <w:szCs w:val="24"/>
                <w:lang w:eastAsia="ar-SA"/>
              </w:rPr>
            </w:pPr>
            <w:r w:rsidRPr="0003704A">
              <w:rPr>
                <w:rFonts w:ascii="Times New Roman" w:hAnsi="Times New Roman"/>
                <w:b/>
                <w:i/>
                <w:sz w:val="24"/>
                <w:szCs w:val="24"/>
                <w:lang w:eastAsia="ar-SA"/>
              </w:rPr>
              <w:t>Название экскурсии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w:t>
            </w:r>
          </w:p>
        </w:tc>
        <w:tc>
          <w:tcPr>
            <w:tcW w:w="8900"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«Русские меценаты»</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lastRenderedPageBreak/>
              <w:t>2</w:t>
            </w:r>
          </w:p>
        </w:tc>
        <w:tc>
          <w:tcPr>
            <w:tcW w:w="8900"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Важность труда людей разных профессий.</w:t>
            </w:r>
          </w:p>
        </w:tc>
      </w:tr>
    </w:tbl>
    <w:p w:rsidR="0003704A" w:rsidRPr="0003704A" w:rsidRDefault="0003704A" w:rsidP="0003704A">
      <w:pPr>
        <w:jc w:val="both"/>
        <w:rPr>
          <w:rFonts w:ascii="Times New Roman" w:eastAsia="Calibri" w:hAnsi="Times New Roman" w:cs="Times New Roman"/>
          <w:b/>
          <w:sz w:val="24"/>
          <w:szCs w:val="24"/>
          <w:lang w:eastAsia="ru-RU"/>
        </w:rPr>
      </w:pPr>
      <w:r w:rsidRPr="0003704A">
        <w:rPr>
          <w:rFonts w:ascii="Times New Roman" w:eastAsia="Calibri" w:hAnsi="Times New Roman" w:cs="Times New Roman"/>
          <w:b/>
          <w:sz w:val="24"/>
          <w:szCs w:val="24"/>
          <w:lang w:eastAsia="ru-RU"/>
        </w:rPr>
        <w:t>Игровая деятельность ( 16 ч)</w:t>
      </w:r>
    </w:p>
    <w:tbl>
      <w:tblPr>
        <w:tblStyle w:val="212"/>
        <w:tblW w:w="9384" w:type="dxa"/>
        <w:tblInd w:w="392" w:type="dxa"/>
        <w:tblLook w:val="04A0" w:firstRow="1" w:lastRow="0" w:firstColumn="1" w:lastColumn="0" w:noHBand="0" w:noVBand="1"/>
      </w:tblPr>
      <w:tblGrid>
        <w:gridCol w:w="540"/>
        <w:gridCol w:w="8844"/>
      </w:tblGrid>
      <w:tr w:rsidR="0003704A" w:rsidRPr="0003704A" w:rsidTr="0003704A">
        <w:tc>
          <w:tcPr>
            <w:tcW w:w="0" w:type="auto"/>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 п/п</w:t>
            </w:r>
          </w:p>
        </w:tc>
        <w:tc>
          <w:tcPr>
            <w:tcW w:w="8844" w:type="dxa"/>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b/>
                <w:i/>
                <w:sz w:val="24"/>
                <w:szCs w:val="24"/>
                <w:lang w:eastAsia="ar-SA"/>
              </w:rPr>
            </w:pPr>
            <w:r w:rsidRPr="0003704A">
              <w:rPr>
                <w:rFonts w:ascii="Times New Roman" w:hAnsi="Times New Roman"/>
                <w:b/>
                <w:i/>
                <w:sz w:val="24"/>
                <w:szCs w:val="24"/>
                <w:lang w:eastAsia="ar-SA"/>
              </w:rPr>
              <w:t>Название игр</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Игра «Генеральная уборка»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2</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Игра «Я – хозяин большого дома»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3</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Игра «Служба быта»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4</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Игры «Парикмахерская», «Больница», «Школа», «Супермаркет», «Ярмарка»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5</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Игры: «Собираемся в поход», «Собери портфель»</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6</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Игра «Страна Обмения»</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7</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Игры: «Магазин», «Выгодно покупателю — выгодно продавцу»</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8</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Игры: «Банк», «Кредит и предприниматели»</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9</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Путешествие в страну Минуток.</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10</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Сочинение «Как можно помочь своим близким в исполнении их желаний».</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11</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Ролевые игры: «В школу», «В библиотеку»</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12</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Ролевая – игра « Магазин», «На почте»</w:t>
            </w:r>
          </w:p>
        </w:tc>
      </w:tr>
      <w:tr w:rsidR="0003704A" w:rsidRPr="0003704A" w:rsidTr="0003704A">
        <w:trPr>
          <w:trHeight w:val="142"/>
        </w:trPr>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13</w:t>
            </w:r>
          </w:p>
        </w:tc>
        <w:tc>
          <w:tcPr>
            <w:tcW w:w="884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3"/>
            </w:tblGrid>
            <w:tr w:rsidR="0003704A" w:rsidRPr="0003704A" w:rsidTr="0003704A">
              <w:trPr>
                <w:trHeight w:val="126"/>
              </w:trPr>
              <w:tc>
                <w:tcPr>
                  <w:tcW w:w="0" w:type="auto"/>
                </w:tcPr>
                <w:p w:rsidR="0003704A" w:rsidRPr="0003704A" w:rsidRDefault="0003704A" w:rsidP="0003704A">
                  <w:pPr>
                    <w:jc w:val="both"/>
                    <w:rPr>
                      <w:rFonts w:ascii="Times New Roman" w:eastAsia="Calibri" w:hAnsi="Times New Roman" w:cs="Times New Roman"/>
                      <w:color w:val="000000"/>
                      <w:sz w:val="24"/>
                      <w:szCs w:val="24"/>
                    </w:rPr>
                  </w:pPr>
                  <w:r w:rsidRPr="0003704A">
                    <w:rPr>
                      <w:rFonts w:ascii="Times New Roman" w:eastAsia="Calibri" w:hAnsi="Times New Roman" w:cs="Times New Roman"/>
                      <w:color w:val="000000"/>
                      <w:sz w:val="24"/>
                      <w:szCs w:val="24"/>
                    </w:rPr>
                    <w:t xml:space="preserve">Игра «Поликлиника», «Ярмарка» </w:t>
                  </w:r>
                </w:p>
              </w:tc>
            </w:tr>
          </w:tbl>
          <w:p w:rsidR="0003704A" w:rsidRPr="0003704A" w:rsidRDefault="0003704A" w:rsidP="0003704A">
            <w:pPr>
              <w:jc w:val="both"/>
              <w:rPr>
                <w:rFonts w:ascii="Times New Roman" w:hAnsi="Times New Roman"/>
                <w:sz w:val="24"/>
                <w:szCs w:val="24"/>
                <w:lang w:eastAsia="ar-SA"/>
              </w:rPr>
            </w:pP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14</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rPr>
              <w:t>Игра «В Доме творчества»</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15</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ru-RU"/>
              </w:rPr>
              <w:t>Игра «Путешествие в страну Минуток»</w:t>
            </w:r>
          </w:p>
        </w:tc>
      </w:tr>
      <w:tr w:rsidR="0003704A" w:rsidRPr="0003704A" w:rsidTr="0003704A">
        <w:tc>
          <w:tcPr>
            <w:tcW w:w="0" w:type="auto"/>
            <w:tcBorders>
              <w:top w:val="single" w:sz="4" w:space="0" w:color="000000"/>
              <w:left w:val="single" w:sz="4" w:space="0" w:color="000000"/>
              <w:bottom w:val="single" w:sz="4" w:space="0" w:color="000000"/>
              <w:right w:val="single" w:sz="4" w:space="0" w:color="000000"/>
            </w:tcBorders>
            <w:hideMark/>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eastAsia="ar-SA"/>
              </w:rPr>
              <w:t>16</w:t>
            </w:r>
          </w:p>
        </w:tc>
        <w:tc>
          <w:tcPr>
            <w:tcW w:w="8844" w:type="dxa"/>
            <w:tcBorders>
              <w:top w:val="single" w:sz="4" w:space="0" w:color="000000"/>
              <w:left w:val="single" w:sz="4" w:space="0" w:color="000000"/>
              <w:bottom w:val="single" w:sz="4" w:space="0" w:color="000000"/>
              <w:right w:val="single" w:sz="4" w:space="0" w:color="000000"/>
            </w:tcBorders>
          </w:tcPr>
          <w:p w:rsidR="0003704A" w:rsidRPr="0003704A" w:rsidRDefault="0003704A" w:rsidP="0003704A">
            <w:pPr>
              <w:jc w:val="both"/>
              <w:rPr>
                <w:rFonts w:ascii="Times New Roman" w:hAnsi="Times New Roman"/>
                <w:sz w:val="24"/>
                <w:szCs w:val="24"/>
                <w:lang w:eastAsia="ar-SA"/>
              </w:rPr>
            </w:pPr>
            <w:r w:rsidRPr="0003704A">
              <w:rPr>
                <w:rFonts w:ascii="Times New Roman" w:hAnsi="Times New Roman"/>
                <w:sz w:val="24"/>
                <w:szCs w:val="24"/>
                <w:lang w:val="en-US" w:eastAsia="ru-RU"/>
              </w:rPr>
              <w:t xml:space="preserve">Итоговое </w:t>
            </w:r>
            <w:r w:rsidRPr="0003704A">
              <w:rPr>
                <w:rFonts w:ascii="Times New Roman" w:hAnsi="Times New Roman"/>
                <w:sz w:val="24"/>
                <w:szCs w:val="24"/>
                <w:lang w:eastAsia="ru-RU"/>
              </w:rPr>
              <w:t xml:space="preserve"> </w:t>
            </w:r>
            <w:r w:rsidRPr="0003704A">
              <w:rPr>
                <w:rFonts w:ascii="Times New Roman" w:hAnsi="Times New Roman"/>
                <w:sz w:val="24"/>
                <w:szCs w:val="24"/>
                <w:lang w:val="en-US" w:eastAsia="ru-RU"/>
              </w:rPr>
              <w:t>занятие «Экономический</w:t>
            </w:r>
            <w:r w:rsidRPr="0003704A">
              <w:rPr>
                <w:rFonts w:ascii="Times New Roman" w:hAnsi="Times New Roman"/>
                <w:sz w:val="24"/>
                <w:szCs w:val="24"/>
                <w:lang w:eastAsia="ru-RU"/>
              </w:rPr>
              <w:t xml:space="preserve"> </w:t>
            </w:r>
            <w:r w:rsidRPr="0003704A">
              <w:rPr>
                <w:rFonts w:ascii="Times New Roman" w:hAnsi="Times New Roman"/>
                <w:sz w:val="24"/>
                <w:szCs w:val="24"/>
                <w:lang w:val="en-US" w:eastAsia="ru-RU"/>
              </w:rPr>
              <w:t xml:space="preserve"> калейдоскоп»</w:t>
            </w:r>
          </w:p>
        </w:tc>
      </w:tr>
    </w:tbl>
    <w:p w:rsidR="0003704A" w:rsidRPr="0003704A" w:rsidRDefault="0003704A" w:rsidP="0003704A">
      <w:pPr>
        <w:spacing w:after="0" w:line="240" w:lineRule="auto"/>
        <w:rPr>
          <w:rFonts w:ascii="Times New Roman" w:eastAsia="Times New Roman" w:hAnsi="Times New Roman" w:cs="Times New Roman"/>
          <w:sz w:val="24"/>
          <w:szCs w:val="24"/>
          <w:lang w:eastAsia="ru-RU"/>
        </w:rPr>
      </w:pPr>
    </w:p>
    <w:p w:rsidR="00F96E99" w:rsidRPr="0057019A" w:rsidRDefault="00390194" w:rsidP="00390194">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Pr>
          <w:rFonts w:ascii="Times New Roman" w:eastAsia="Times New Roman" w:hAnsi="Times New Roman" w:cs="Times New Roman"/>
          <w:b/>
          <w:bCs/>
          <w:color w:val="00000A"/>
          <w:kern w:val="2"/>
          <w:sz w:val="24"/>
          <w:szCs w:val="24"/>
        </w:rPr>
        <w:t>2.5</w:t>
      </w:r>
      <w:r w:rsidR="00F96E99" w:rsidRPr="0057019A">
        <w:rPr>
          <w:rFonts w:ascii="Times New Roman" w:eastAsia="Times New Roman" w:hAnsi="Times New Roman" w:cs="Times New Roman"/>
          <w:b/>
          <w:bCs/>
          <w:color w:val="00000A"/>
          <w:kern w:val="2"/>
          <w:sz w:val="24"/>
          <w:szCs w:val="24"/>
        </w:rPr>
        <w:t xml:space="preserve"> ПРОГРАММА ДУХОВНО-НРАВСТВЕННОГО РАЗВИТИЯ,</w:t>
      </w:r>
      <w:r>
        <w:rPr>
          <w:rFonts w:ascii="Times New Roman" w:eastAsia="Times New Roman" w:hAnsi="Times New Roman" w:cs="Times New Roman"/>
          <w:color w:val="00000A"/>
          <w:kern w:val="2"/>
          <w:sz w:val="24"/>
          <w:szCs w:val="24"/>
        </w:rPr>
        <w:t xml:space="preserve"> </w:t>
      </w:r>
      <w:r w:rsidR="00F96E99" w:rsidRPr="0057019A">
        <w:rPr>
          <w:rFonts w:ascii="Times New Roman" w:eastAsia="Times New Roman" w:hAnsi="Times New Roman" w:cs="Times New Roman"/>
          <w:b/>
          <w:bCs/>
          <w:color w:val="00000A"/>
          <w:kern w:val="2"/>
          <w:sz w:val="24"/>
          <w:szCs w:val="24"/>
        </w:rPr>
        <w:t>ВОСПИТАНИЯ ОБУЧАЮЩИХСЯ С ЗПР ПРИ ПОЛУЧЕНИИ</w:t>
      </w:r>
      <w:r>
        <w:rPr>
          <w:rFonts w:ascii="Times New Roman" w:eastAsia="Times New Roman" w:hAnsi="Times New Roman" w:cs="Times New Roman"/>
          <w:color w:val="00000A"/>
          <w:kern w:val="2"/>
          <w:sz w:val="24"/>
          <w:szCs w:val="24"/>
        </w:rPr>
        <w:t xml:space="preserve"> </w:t>
      </w:r>
      <w:r w:rsidR="00F96E99" w:rsidRPr="0057019A">
        <w:rPr>
          <w:rFonts w:ascii="Times New Roman" w:eastAsia="Times New Roman" w:hAnsi="Times New Roman" w:cs="Times New Roman"/>
          <w:b/>
          <w:bCs/>
          <w:color w:val="00000A"/>
          <w:kern w:val="2"/>
          <w:sz w:val="24"/>
          <w:szCs w:val="24"/>
        </w:rPr>
        <w:t>НАЧАЛЬНОГО ОБЩЕГО ОБРАЗОВАНИЯ</w:t>
      </w:r>
    </w:p>
    <w:p w:rsidR="00F96E99" w:rsidRPr="0057019A" w:rsidRDefault="00F96E99" w:rsidP="0003704A">
      <w:pPr>
        <w:widowControl w:val="0"/>
        <w:tabs>
          <w:tab w:val="left" w:pos="24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духовно-нравственного развития призвана направлять образовательную деятельность на воспитание обучающихся с ЗПР в духе любви к</w:t>
      </w:r>
      <w:bookmarkStart w:id="129" w:name="page303"/>
      <w:bookmarkEnd w:id="129"/>
      <w:r w:rsidRPr="0057019A">
        <w:rPr>
          <w:rFonts w:ascii="Times New Roman" w:eastAsia="Times New Roman" w:hAnsi="Times New Roman" w:cs="Times New Roman"/>
          <w:color w:val="00000A"/>
          <w:kern w:val="2"/>
          <w:sz w:val="24"/>
          <w:szCs w:val="24"/>
        </w:rPr>
        <w:t xml:space="preserve"> Родине, уважения к культурно-историческому наследию своего народа и своей страны, на формирование основ социально ответственного поведения.</w:t>
      </w:r>
    </w:p>
    <w:p w:rsidR="00F96E99" w:rsidRPr="0057019A" w:rsidRDefault="00F96E99" w:rsidP="0003704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должна предусматривать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96E99" w:rsidRPr="0057019A" w:rsidRDefault="00F96E99" w:rsidP="0003704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Целью духовно-нравственного развития и воспитания обучающихся с ЗПР </w:t>
      </w:r>
      <w:r w:rsidRPr="0057019A">
        <w:rPr>
          <w:rFonts w:ascii="Times New Roman" w:eastAsia="Times New Roman" w:hAnsi="Times New Roman" w:cs="Times New Roman"/>
          <w:color w:val="00000A"/>
          <w:kern w:val="2"/>
          <w:sz w:val="24"/>
          <w:szCs w:val="24"/>
        </w:rPr>
        <w:t xml:space="preserve">на уровне начального общего образования является </w:t>
      </w:r>
      <w:r w:rsidRPr="0057019A">
        <w:rPr>
          <w:rFonts w:ascii="Times New Roman" w:eastAsia="Times New Roman" w:hAnsi="Times New Roman" w:cs="Times New Roman"/>
          <w:b/>
          <w:bCs/>
          <w:i/>
          <w:iCs/>
          <w:color w:val="00000A"/>
          <w:kern w:val="2"/>
          <w:sz w:val="24"/>
          <w:szCs w:val="24"/>
        </w:rPr>
        <w:t>социально-педагогическая</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поддержка </w:t>
      </w:r>
      <w:r w:rsidRPr="0057019A">
        <w:rPr>
          <w:rFonts w:ascii="Times New Roman" w:eastAsia="Times New Roman" w:hAnsi="Times New Roman" w:cs="Times New Roman"/>
          <w:color w:val="00000A"/>
          <w:kern w:val="2"/>
          <w:sz w:val="24"/>
          <w:szCs w:val="24"/>
        </w:rPr>
        <w:t>и приобщение обучающихся к базовым национальным ценностям</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российского общества, общечеловеческим ценностям в контексте формирования у них нравственных чувств, нравственного сознания и поведения.</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Задачи духовно-нравственного развития обучающихся с ЗПР в </w:t>
      </w:r>
      <w:r w:rsidRPr="0057019A">
        <w:rPr>
          <w:rFonts w:ascii="Times New Roman" w:eastAsia="Times New Roman" w:hAnsi="Times New Roman" w:cs="Times New Roman"/>
          <w:b/>
          <w:bCs/>
          <w:i/>
          <w:iCs/>
          <w:color w:val="00000A"/>
          <w:kern w:val="2"/>
          <w:sz w:val="24"/>
          <w:szCs w:val="24"/>
        </w:rPr>
        <w:t>области формирования личностной культуры:</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96E99" w:rsidRPr="0057019A" w:rsidRDefault="00F96E99" w:rsidP="00E6471A">
      <w:pPr>
        <w:widowControl w:val="0"/>
        <w:numPr>
          <w:ilvl w:val="0"/>
          <w:numId w:val="45"/>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96E99" w:rsidRPr="0057019A" w:rsidRDefault="00F96E99" w:rsidP="00E6471A">
      <w:pPr>
        <w:widowControl w:val="0"/>
        <w:numPr>
          <w:ilvl w:val="0"/>
          <w:numId w:val="45"/>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формирование в сознании школьников нравственного смысла учения; </w:t>
      </w:r>
    </w:p>
    <w:p w:rsidR="00F96E99" w:rsidRPr="0057019A" w:rsidRDefault="00F96E99" w:rsidP="00E6471A">
      <w:pPr>
        <w:widowControl w:val="0"/>
        <w:numPr>
          <w:ilvl w:val="0"/>
          <w:numId w:val="46"/>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основ морали — осознанной обучающимся необходимости определённого поведения, обусловленного принятыми в представлениями о добре и зле, должном и недопустимом; </w:t>
      </w:r>
      <w:bookmarkStart w:id="130" w:name="page305"/>
      <w:bookmarkEnd w:id="130"/>
    </w:p>
    <w:p w:rsidR="00F96E99" w:rsidRPr="0057019A" w:rsidRDefault="00F96E99" w:rsidP="00E6471A">
      <w:pPr>
        <w:widowControl w:val="0"/>
        <w:numPr>
          <w:ilvl w:val="0"/>
          <w:numId w:val="46"/>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представлений о базовых национальных, этнических и духовных традициях; </w:t>
      </w:r>
    </w:p>
    <w:p w:rsidR="00F96E99" w:rsidRPr="0057019A" w:rsidRDefault="00F96E99" w:rsidP="00E6471A">
      <w:pPr>
        <w:widowControl w:val="0"/>
        <w:numPr>
          <w:ilvl w:val="0"/>
          <w:numId w:val="46"/>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эстетических потребностей, ценностей и чувств; </w:t>
      </w:r>
    </w:p>
    <w:p w:rsidR="00F96E99" w:rsidRPr="0057019A" w:rsidRDefault="00F96E99" w:rsidP="00E6471A">
      <w:pPr>
        <w:widowControl w:val="0"/>
        <w:numPr>
          <w:ilvl w:val="0"/>
          <w:numId w:val="46"/>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критичности к собственным намерениям, мыслям и поступкам; </w:t>
      </w:r>
    </w:p>
    <w:p w:rsidR="00F96E99" w:rsidRPr="0057019A" w:rsidRDefault="00F96E99" w:rsidP="00E6471A">
      <w:pPr>
        <w:widowControl w:val="0"/>
        <w:numPr>
          <w:ilvl w:val="0"/>
          <w:numId w:val="46"/>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развитие трудолюбия, способности к преодолению трудностей, настойчивости в достижении результата.</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 области формирования социальной культуры:</w:t>
      </w:r>
    </w:p>
    <w:p w:rsidR="00F96E99" w:rsidRPr="0057019A" w:rsidRDefault="00F96E99" w:rsidP="0003704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F96E99" w:rsidRPr="0057019A" w:rsidRDefault="00F96E99" w:rsidP="00E6471A">
      <w:pPr>
        <w:widowControl w:val="0"/>
        <w:numPr>
          <w:ilvl w:val="0"/>
          <w:numId w:val="47"/>
        </w:numPr>
        <w:tabs>
          <w:tab w:val="clear" w:pos="720"/>
          <w:tab w:val="num" w:pos="142"/>
          <w:tab w:val="num" w:pos="1080"/>
        </w:tabs>
        <w:suppressAutoHyphens/>
        <w:overflowPunct w:val="0"/>
        <w:autoSpaceDE w:val="0"/>
        <w:autoSpaceDN w:val="0"/>
        <w:adjustRightInd w:val="0"/>
        <w:spacing w:after="0" w:line="240" w:lineRule="auto"/>
        <w:ind w:left="0" w:hanging="1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F96E99" w:rsidRPr="0057019A" w:rsidRDefault="00F96E99" w:rsidP="00E6471A">
      <w:pPr>
        <w:widowControl w:val="0"/>
        <w:numPr>
          <w:ilvl w:val="0"/>
          <w:numId w:val="47"/>
        </w:numPr>
        <w:tabs>
          <w:tab w:val="clear" w:pos="720"/>
          <w:tab w:val="num" w:pos="142"/>
          <w:tab w:val="num" w:pos="1080"/>
        </w:tabs>
        <w:suppressAutoHyphens/>
        <w:overflowPunct w:val="0"/>
        <w:autoSpaceDE w:val="0"/>
        <w:autoSpaceDN w:val="0"/>
        <w:adjustRightInd w:val="0"/>
        <w:spacing w:after="0" w:line="240" w:lineRule="auto"/>
        <w:ind w:left="0" w:right="20" w:hanging="1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воспитание положительного отношения к своему национальному языку и культуре; </w:t>
      </w:r>
    </w:p>
    <w:p w:rsidR="00F96E99" w:rsidRPr="0057019A" w:rsidRDefault="00F96E99" w:rsidP="00E6471A">
      <w:pPr>
        <w:widowControl w:val="0"/>
        <w:numPr>
          <w:ilvl w:val="0"/>
          <w:numId w:val="47"/>
        </w:numPr>
        <w:tabs>
          <w:tab w:val="clear" w:pos="720"/>
          <w:tab w:val="num" w:pos="142"/>
          <w:tab w:val="num" w:pos="1080"/>
        </w:tabs>
        <w:suppressAutoHyphens/>
        <w:overflowPunct w:val="0"/>
        <w:autoSpaceDE w:val="0"/>
        <w:autoSpaceDN w:val="0"/>
        <w:adjustRightInd w:val="0"/>
        <w:spacing w:after="0" w:line="240" w:lineRule="auto"/>
        <w:ind w:left="0" w:hanging="1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патриотизма и чувства причастности к коллективным делам; </w:t>
      </w:r>
    </w:p>
    <w:p w:rsidR="00F96E99" w:rsidRPr="0057019A" w:rsidRDefault="00F96E99" w:rsidP="00E6471A">
      <w:pPr>
        <w:widowControl w:val="0"/>
        <w:numPr>
          <w:ilvl w:val="0"/>
          <w:numId w:val="47"/>
        </w:numPr>
        <w:tabs>
          <w:tab w:val="clear" w:pos="720"/>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F96E99" w:rsidRPr="0057019A" w:rsidRDefault="00F96E99" w:rsidP="00E6471A">
      <w:pPr>
        <w:widowControl w:val="0"/>
        <w:numPr>
          <w:ilvl w:val="0"/>
          <w:numId w:val="48"/>
        </w:numPr>
        <w:tabs>
          <w:tab w:val="clear" w:pos="720"/>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укрепление доверия к другим людям; </w:t>
      </w:r>
    </w:p>
    <w:p w:rsidR="00F96E99" w:rsidRPr="0057019A" w:rsidRDefault="00F96E99" w:rsidP="00E6471A">
      <w:pPr>
        <w:widowControl w:val="0"/>
        <w:numPr>
          <w:ilvl w:val="0"/>
          <w:numId w:val="48"/>
        </w:numPr>
        <w:tabs>
          <w:tab w:val="clear" w:pos="720"/>
          <w:tab w:val="num" w:pos="142"/>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доброжелательности и эмоциональной отзывчивости, понимания других людей и сопереживания им; </w:t>
      </w:r>
    </w:p>
    <w:p w:rsidR="00F96E99" w:rsidRPr="0057019A" w:rsidRDefault="00F96E99" w:rsidP="00E6471A">
      <w:pPr>
        <w:widowControl w:val="0"/>
        <w:numPr>
          <w:ilvl w:val="0"/>
          <w:numId w:val="48"/>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96E99" w:rsidRPr="0057019A" w:rsidRDefault="00F96E99" w:rsidP="00E6471A">
      <w:pPr>
        <w:widowControl w:val="0"/>
        <w:numPr>
          <w:ilvl w:val="0"/>
          <w:numId w:val="48"/>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96E99" w:rsidRPr="0057019A" w:rsidRDefault="00F96E99" w:rsidP="00E40755">
      <w:pPr>
        <w:widowControl w:val="0"/>
        <w:tabs>
          <w:tab w:val="num" w:pos="1080"/>
        </w:tabs>
        <w:suppressAutoHyphens/>
        <w:autoSpaceDE w:val="0"/>
        <w:autoSpaceDN w:val="0"/>
        <w:adjustRightInd w:val="0"/>
        <w:spacing w:after="0" w:line="240" w:lineRule="auto"/>
        <w:ind w:hanging="11"/>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В области формирования семейной культуры:</w:t>
      </w:r>
      <w:bookmarkStart w:id="131" w:name="page307"/>
      <w:bookmarkEnd w:id="131"/>
    </w:p>
    <w:p w:rsidR="00F96E99" w:rsidRPr="0057019A" w:rsidRDefault="00F96E99" w:rsidP="00E6471A">
      <w:pPr>
        <w:widowControl w:val="0"/>
        <w:numPr>
          <w:ilvl w:val="0"/>
          <w:numId w:val="49"/>
        </w:numPr>
        <w:tabs>
          <w:tab w:val="num" w:pos="284"/>
        </w:tabs>
        <w:suppressAutoHyphens/>
        <w:overflowPunct w:val="0"/>
        <w:autoSpaceDE w:val="0"/>
        <w:autoSpaceDN w:val="0"/>
        <w:adjustRightInd w:val="0"/>
        <w:spacing w:after="0" w:line="240" w:lineRule="auto"/>
        <w:ind w:left="0" w:hanging="1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отношения к семье как основе российского общества</w:t>
      </w:r>
    </w:p>
    <w:p w:rsidR="00F96E99" w:rsidRPr="0057019A" w:rsidRDefault="00F96E99" w:rsidP="00E6471A">
      <w:pPr>
        <w:widowControl w:val="0"/>
        <w:numPr>
          <w:ilvl w:val="0"/>
          <w:numId w:val="49"/>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у  обучающихся  уважительного  отношения  к  родителям, осознанного, заботливого отношения к старшим и младшим;</w:t>
      </w:r>
    </w:p>
    <w:p w:rsidR="00F96E99" w:rsidRPr="0057019A" w:rsidRDefault="00F96E99" w:rsidP="00E6471A">
      <w:pPr>
        <w:widowControl w:val="0"/>
        <w:numPr>
          <w:ilvl w:val="0"/>
          <w:numId w:val="50"/>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представления о семейных ценностях, гендерных семейных ролях и уважения к ним;</w:t>
      </w:r>
    </w:p>
    <w:p w:rsidR="00F96E99" w:rsidRPr="0057019A" w:rsidRDefault="00F96E99" w:rsidP="00E6471A">
      <w:pPr>
        <w:widowControl w:val="0"/>
        <w:numPr>
          <w:ilvl w:val="0"/>
          <w:numId w:val="50"/>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знакомство обучающихся с культурно-историческими и этническими традициями российской семьи.</w:t>
      </w:r>
    </w:p>
    <w:p w:rsidR="00F96E99" w:rsidRPr="0057019A" w:rsidRDefault="00F96E99" w:rsidP="0003704A">
      <w:pPr>
        <w:widowControl w:val="0"/>
        <w:suppressAutoHyphens/>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Программа обеспечивает:</w:t>
      </w:r>
    </w:p>
    <w:p w:rsidR="00F96E99" w:rsidRPr="0057019A" w:rsidRDefault="00F96E99" w:rsidP="00E6471A">
      <w:pPr>
        <w:widowControl w:val="0"/>
        <w:numPr>
          <w:ilvl w:val="0"/>
          <w:numId w:val="51"/>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F96E99" w:rsidRPr="0057019A" w:rsidRDefault="00F96E99" w:rsidP="00E6471A">
      <w:pPr>
        <w:widowControl w:val="0"/>
        <w:numPr>
          <w:ilvl w:val="0"/>
          <w:numId w:val="51"/>
        </w:numPr>
        <w:tabs>
          <w:tab w:val="num" w:pos="1080"/>
        </w:tabs>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96E99" w:rsidRPr="0057019A" w:rsidRDefault="00F96E99" w:rsidP="0003704A">
      <w:pPr>
        <w:widowControl w:val="0"/>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E40755" w:rsidRPr="00390194" w:rsidRDefault="00F96E99" w:rsidP="00390194">
      <w:pPr>
        <w:widowControl w:val="0"/>
        <w:suppressAutoHyphens/>
        <w:overflowPunct w:val="0"/>
        <w:autoSpaceDE w:val="0"/>
        <w:autoSpaceDN w:val="0"/>
        <w:adjustRightInd w:val="0"/>
        <w:spacing w:after="0" w:line="240" w:lineRule="auto"/>
        <w:ind w:left="142" w:hanging="15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Программа духовно-нравственного развития реализуется на основе программы ООП НОО с учетом специфики образовательных потребностей обучающихся с задержкой психического развития.</w:t>
      </w:r>
    </w:p>
    <w:p w:rsidR="00F96E99" w:rsidRPr="0057019A" w:rsidRDefault="00F96E99" w:rsidP="00E40755">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Модель организации работы по духовно-нравственному развитию,</w:t>
      </w:r>
      <w:r w:rsidR="00E40755">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воспитанию и социализации обучающихся с ЗПР</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Организация работы по духовно-нравственному  разви</w:t>
      </w:r>
      <w:r w:rsidR="00E40755">
        <w:rPr>
          <w:rFonts w:ascii="Times New Roman" w:eastAsia="Times New Roman" w:hAnsi="Times New Roman" w:cs="Times New Roman"/>
          <w:color w:val="00000A"/>
          <w:kern w:val="2"/>
          <w:sz w:val="24"/>
          <w:szCs w:val="24"/>
        </w:rPr>
        <w:t>тию,  воспитанию  и социализа</w:t>
      </w:r>
      <w:r w:rsidRPr="0057019A">
        <w:rPr>
          <w:rFonts w:ascii="Times New Roman" w:eastAsia="Times New Roman" w:hAnsi="Times New Roman" w:cs="Times New Roman"/>
          <w:color w:val="00000A"/>
          <w:kern w:val="2"/>
          <w:sz w:val="24"/>
          <w:szCs w:val="24"/>
        </w:rPr>
        <w:tab/>
        <w:t xml:space="preserve">обучающихся связана с необходимостью выработки </w:t>
      </w:r>
      <w:r w:rsidRPr="0057019A">
        <w:rPr>
          <w:rFonts w:ascii="Times New Roman" w:eastAsia="Times New Roman" w:hAnsi="Times New Roman" w:cs="Times New Roman"/>
          <w:b/>
          <w:bCs/>
          <w:i/>
          <w:iCs/>
          <w:color w:val="00000A"/>
          <w:kern w:val="2"/>
          <w:sz w:val="24"/>
          <w:szCs w:val="24"/>
        </w:rPr>
        <w:t>единой стратегии</w:t>
      </w:r>
      <w:r w:rsidRPr="0057019A">
        <w:rPr>
          <w:rFonts w:ascii="Times New Roman" w:eastAsia="Times New Roman" w:hAnsi="Times New Roman" w:cs="Times New Roman"/>
          <w:color w:val="00000A"/>
          <w:kern w:val="2"/>
          <w:sz w:val="24"/>
          <w:szCs w:val="24"/>
        </w:rPr>
        <w:tab/>
      </w:r>
      <w:r w:rsidRPr="0057019A">
        <w:rPr>
          <w:rFonts w:ascii="Times New Roman" w:eastAsia="Times New Roman" w:hAnsi="Times New Roman" w:cs="Times New Roman"/>
          <w:b/>
          <w:bCs/>
          <w:i/>
          <w:iCs/>
          <w:color w:val="00000A"/>
          <w:kern w:val="2"/>
          <w:sz w:val="24"/>
          <w:szCs w:val="24"/>
        </w:rPr>
        <w:t xml:space="preserve">взаимодействия участников образовательной деятельности, реализуемой на </w:t>
      </w:r>
      <w:r w:rsidRPr="0057019A">
        <w:rPr>
          <w:rFonts w:ascii="Times New Roman" w:eastAsia="Times New Roman" w:hAnsi="Times New Roman" w:cs="Times New Roman"/>
          <w:b/>
          <w:bCs/>
          <w:i/>
          <w:iCs/>
          <w:color w:val="00000A"/>
          <w:kern w:val="2"/>
          <w:sz w:val="24"/>
          <w:szCs w:val="24"/>
        </w:rPr>
        <w:lastRenderedPageBreak/>
        <w:t>следующих уровнях:</w:t>
      </w:r>
    </w:p>
    <w:p w:rsidR="00F96E99" w:rsidRPr="0057019A" w:rsidRDefault="00F96E99" w:rsidP="00E6471A">
      <w:pPr>
        <w:widowControl w:val="0"/>
        <w:numPr>
          <w:ilvl w:val="0"/>
          <w:numId w:val="52"/>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научно-методологическом (уровень согласованного единства базовых педагогических принципов и подходов к воспитанию); </w:t>
      </w:r>
    </w:p>
    <w:p w:rsidR="00F96E99" w:rsidRPr="0057019A" w:rsidRDefault="00F96E99" w:rsidP="00E6471A">
      <w:pPr>
        <w:widowControl w:val="0"/>
        <w:numPr>
          <w:ilvl w:val="0"/>
          <w:numId w:val="52"/>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программно-методическом (уровень разработки системного комплекса воспитательных программ, устранения «разрывов» в обучении и </w:t>
      </w:r>
      <w:bookmarkStart w:id="132" w:name="page309"/>
      <w:bookmarkEnd w:id="132"/>
      <w:r w:rsidRPr="0057019A">
        <w:rPr>
          <w:rFonts w:ascii="Times New Roman" w:eastAsia="Times New Roman" w:hAnsi="Times New Roman" w:cs="Times New Roman"/>
          <w:color w:val="00000A"/>
          <w:kern w:val="2"/>
          <w:sz w:val="24"/>
          <w:szCs w:val="24"/>
        </w:rPr>
        <w:t>воспитании, интеграции ценностного   содержания воспитания в образовательную деятельность);</w:t>
      </w:r>
    </w:p>
    <w:p w:rsidR="00F96E99" w:rsidRPr="0057019A" w:rsidRDefault="00F96E99" w:rsidP="00E6471A">
      <w:pPr>
        <w:widowControl w:val="0"/>
        <w:numPr>
          <w:ilvl w:val="0"/>
          <w:numId w:val="53"/>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Данная модель взаимодействия базируется на сочетании двух принципов структурного взаимодействия: </w:t>
      </w:r>
      <w:r w:rsidRPr="0057019A">
        <w:rPr>
          <w:rFonts w:ascii="Times New Roman" w:eastAsia="Times New Roman" w:hAnsi="Times New Roman" w:cs="Times New Roman"/>
          <w:b/>
          <w:bCs/>
          <w:i/>
          <w:iCs/>
          <w:color w:val="00000A"/>
          <w:kern w:val="2"/>
          <w:sz w:val="24"/>
          <w:szCs w:val="24"/>
        </w:rPr>
        <w:t>иерархического и сетевого.</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Иерархический принцип </w:t>
      </w:r>
      <w:r w:rsidRPr="0057019A">
        <w:rPr>
          <w:rFonts w:ascii="Times New Roman" w:eastAsia="Times New Roman" w:hAnsi="Times New Roman" w:cs="Times New Roman"/>
          <w:color w:val="00000A"/>
          <w:kern w:val="2"/>
          <w:sz w:val="24"/>
          <w:szCs w:val="24"/>
        </w:rPr>
        <w:t>обеспечивает концептуальную соподчиненность</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Практическое взаимодействие </w:t>
      </w:r>
      <w:r w:rsidRPr="0057019A">
        <w:rPr>
          <w:rFonts w:ascii="Times New Roman" w:eastAsia="Times New Roman" w:hAnsi="Times New Roman" w:cs="Times New Roman"/>
          <w:color w:val="00000A"/>
          <w:kern w:val="2"/>
          <w:sz w:val="24"/>
          <w:szCs w:val="24"/>
        </w:rPr>
        <w:t>осуществляется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по сетевому принципу,</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где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Главными принципами межличностного педагогического общения в контексте реализации </w:t>
      </w:r>
      <w:r w:rsidRPr="0057019A">
        <w:rPr>
          <w:rFonts w:ascii="Times New Roman" w:eastAsia="Times New Roman" w:hAnsi="Times New Roman" w:cs="Times New Roman"/>
          <w:b/>
          <w:bCs/>
          <w:i/>
          <w:iCs/>
          <w:color w:val="00000A"/>
          <w:kern w:val="2"/>
          <w:sz w:val="24"/>
          <w:szCs w:val="24"/>
        </w:rPr>
        <w:t>модели сетевого взаимодействия</w:t>
      </w:r>
      <w:r w:rsidRPr="0057019A">
        <w:rPr>
          <w:rFonts w:ascii="Times New Roman" w:eastAsia="Times New Roman" w:hAnsi="Times New Roman" w:cs="Times New Roman"/>
          <w:color w:val="00000A"/>
          <w:kern w:val="2"/>
          <w:sz w:val="24"/>
          <w:szCs w:val="24"/>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процессе  реализации  модели  </w:t>
      </w:r>
      <w:r w:rsidRPr="0057019A">
        <w:rPr>
          <w:rFonts w:ascii="Times New Roman" w:eastAsia="Times New Roman" w:hAnsi="Times New Roman" w:cs="Times New Roman"/>
          <w:b/>
          <w:bCs/>
          <w:i/>
          <w:iCs/>
          <w:color w:val="00000A"/>
          <w:kern w:val="2"/>
          <w:sz w:val="24"/>
          <w:szCs w:val="24"/>
        </w:rPr>
        <w:t xml:space="preserve">организации  сетевого  взаимодействия участников  образовательной  деятельности  </w:t>
      </w:r>
      <w:r w:rsidRPr="0057019A">
        <w:rPr>
          <w:rFonts w:ascii="Times New Roman" w:eastAsia="Times New Roman" w:hAnsi="Times New Roman" w:cs="Times New Roman"/>
          <w:color w:val="00000A"/>
          <w:kern w:val="2"/>
          <w:sz w:val="24"/>
          <w:szCs w:val="24"/>
        </w:rPr>
        <w:t xml:space="preserve">постепенно  начинают  рождаться новые формы творческой самоорганизации детско-родительских коллективов в виде </w:t>
      </w:r>
      <w:bookmarkStart w:id="133" w:name="page311"/>
      <w:bookmarkEnd w:id="133"/>
      <w:r w:rsidRPr="0057019A">
        <w:rPr>
          <w:rFonts w:ascii="Times New Roman" w:eastAsia="Times New Roman" w:hAnsi="Times New Roman" w:cs="Times New Roman"/>
          <w:b/>
          <w:bCs/>
          <w:i/>
          <w:iCs/>
          <w:color w:val="00000A"/>
          <w:kern w:val="2"/>
          <w:sz w:val="24"/>
          <w:szCs w:val="24"/>
        </w:rPr>
        <w:t xml:space="preserve">сетевых  органов  самоуправления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советы  детско-родительских  активов</w:t>
      </w:r>
      <w:r w:rsidRPr="0057019A">
        <w:rPr>
          <w:rFonts w:ascii="Times New Roman" w:eastAsia="Times New Roman" w:hAnsi="Times New Roman" w:cs="Times New Roman"/>
          <w:color w:val="00000A"/>
          <w:kern w:val="2"/>
          <w:sz w:val="24"/>
          <w:szCs w:val="24"/>
        </w:rPr>
        <w:t>.</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w:t>
      </w:r>
      <w:r w:rsidRPr="0057019A">
        <w:rPr>
          <w:rFonts w:ascii="Times New Roman" w:eastAsia="Times New Roman" w:hAnsi="Times New Roman" w:cs="Times New Roman"/>
          <w:b/>
          <w:bCs/>
          <w:i/>
          <w:iCs/>
          <w:color w:val="00000A"/>
          <w:kern w:val="2"/>
          <w:sz w:val="24"/>
          <w:szCs w:val="24"/>
        </w:rPr>
        <w:t>не на стихийной</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основе, </w:t>
      </w:r>
      <w:r w:rsidRPr="0057019A">
        <w:rPr>
          <w:rFonts w:ascii="Times New Roman" w:eastAsia="Times New Roman" w:hAnsi="Times New Roman" w:cs="Times New Roman"/>
          <w:color w:val="00000A"/>
          <w:kern w:val="2"/>
          <w:sz w:val="24"/>
          <w:szCs w:val="24"/>
        </w:rPr>
        <w:t>а</w:t>
      </w:r>
      <w:r w:rsidRPr="0057019A">
        <w:rPr>
          <w:rFonts w:ascii="Times New Roman" w:eastAsia="Times New Roman" w:hAnsi="Times New Roman" w:cs="Times New Roman"/>
          <w:b/>
          <w:bCs/>
          <w:i/>
          <w:iCs/>
          <w:color w:val="00000A"/>
          <w:kern w:val="2"/>
          <w:sz w:val="24"/>
          <w:szCs w:val="24"/>
        </w:rPr>
        <w:t xml:space="preserve"> в процессе совместной реализации системного комплекса воспитательных программ духовно-нравственной и социокультурной направленности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предполагающих активное присоединение семей воспитанников к</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Представляя  собой,  устойчивое  ядро  детско-родительского  коллектива  класса (группы), советы детско-родительских активов выполняют </w:t>
      </w:r>
      <w:r w:rsidRPr="0057019A">
        <w:rPr>
          <w:rFonts w:ascii="Times New Roman" w:eastAsia="Times New Roman" w:hAnsi="Times New Roman" w:cs="Times New Roman"/>
          <w:b/>
          <w:bCs/>
          <w:i/>
          <w:iCs/>
          <w:color w:val="00000A"/>
          <w:kern w:val="2"/>
          <w:sz w:val="24"/>
          <w:szCs w:val="24"/>
        </w:rPr>
        <w:t>функцию сетевых</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субъектов системы общественного управления </w:t>
      </w:r>
      <w:r w:rsidRPr="0057019A">
        <w:rPr>
          <w:rFonts w:ascii="Times New Roman" w:eastAsia="Times New Roman" w:hAnsi="Times New Roman" w:cs="Times New Roman"/>
          <w:color w:val="00000A"/>
          <w:kern w:val="2"/>
          <w:sz w:val="24"/>
          <w:szCs w:val="24"/>
        </w:rPr>
        <w:t>образовательной деятельностью в</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школе.</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Принципы и особенности организации воспитания и социализации младших школьников</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Содержание программы предполагает уход от набора мероприятий по разным направлениям школьной деятельности к формированию </w:t>
      </w:r>
      <w:r w:rsidRPr="0057019A">
        <w:rPr>
          <w:rFonts w:ascii="Times New Roman" w:eastAsia="Times New Roman" w:hAnsi="Times New Roman" w:cs="Times New Roman"/>
          <w:b/>
          <w:bCs/>
          <w:i/>
          <w:iCs/>
          <w:color w:val="00000A"/>
          <w:kern w:val="2"/>
          <w:sz w:val="24"/>
          <w:szCs w:val="24"/>
        </w:rPr>
        <w:t>уклада школьной жизни</w:t>
      </w:r>
      <w:r w:rsidRPr="0057019A">
        <w:rPr>
          <w:rFonts w:ascii="Times New Roman" w:eastAsia="Times New Roman" w:hAnsi="Times New Roman" w:cs="Times New Roman"/>
          <w:color w:val="00000A"/>
          <w:kern w:val="2"/>
          <w:sz w:val="24"/>
          <w:szCs w:val="24"/>
        </w:rPr>
        <w:t>.</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Для его построения необходимо интегрировать основные виды деятельности ребенка: </w:t>
      </w:r>
      <w:r w:rsidRPr="0057019A">
        <w:rPr>
          <w:rFonts w:ascii="Times New Roman" w:eastAsia="Times New Roman" w:hAnsi="Times New Roman" w:cs="Times New Roman"/>
          <w:b/>
          <w:bCs/>
          <w:i/>
          <w:iCs/>
          <w:color w:val="00000A"/>
          <w:kern w:val="2"/>
          <w:sz w:val="24"/>
          <w:szCs w:val="24"/>
        </w:rPr>
        <w:t>урочную,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внеурочную,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семейную,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общественную,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трудовую,</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досуговую</w:t>
      </w:r>
      <w:r w:rsidRPr="0057019A">
        <w:rPr>
          <w:rFonts w:ascii="Times New Roman" w:eastAsia="Times New Roman" w:hAnsi="Times New Roman" w:cs="Times New Roman"/>
          <w:color w:val="00000A"/>
          <w:kern w:val="2"/>
          <w:sz w:val="24"/>
          <w:szCs w:val="24"/>
        </w:rPr>
        <w:t xml:space="preserve"> – в системе базовых нравственных ценностей с учетом следующих принципов:</w:t>
      </w:r>
    </w:p>
    <w:p w:rsidR="00F96E99" w:rsidRPr="0057019A" w:rsidRDefault="00F96E99" w:rsidP="00E6471A">
      <w:pPr>
        <w:widowControl w:val="0"/>
        <w:numPr>
          <w:ilvl w:val="0"/>
          <w:numId w:val="54"/>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ориентации на идеал; он способствует единению всех субъектов школьной жизни;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аксиологический  принцип;  он  позволяет  отобрать  общечеловеческие духовно-нравственные ценности;</w:t>
      </w:r>
      <w:bookmarkStart w:id="134" w:name="page313"/>
      <w:bookmarkEnd w:id="134"/>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амплификации предоставляет младшему школьнику возможность для свободной, спонтанной активности, свободного общения, творчества и игры;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следования нравственному примеру; этот принцип является ведущим в социальном опыте ребенка;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идентификации; выбор образа, подражание, отождествление себя с идеалом – характерные черты детства;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диалогического общения;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полисубъектности воспитания; ценности формируются в многоплановой деятельности – информационной, игровой, коммуникативной, социальной; </w:t>
      </w:r>
    </w:p>
    <w:p w:rsidR="00F96E99" w:rsidRPr="0057019A" w:rsidRDefault="00F96E99" w:rsidP="00E6471A">
      <w:pPr>
        <w:widowControl w:val="0"/>
        <w:numPr>
          <w:ilvl w:val="1"/>
          <w:numId w:val="55"/>
        </w:numPr>
        <w:tabs>
          <w:tab w:val="clear" w:pos="144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F96E99" w:rsidRPr="0057019A" w:rsidRDefault="00F96E99" w:rsidP="00E6471A">
      <w:pPr>
        <w:widowControl w:val="0"/>
        <w:numPr>
          <w:ilvl w:val="0"/>
          <w:numId w:val="55"/>
        </w:numPr>
        <w:tabs>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Принцип ориентации на идеал.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w:t>
      </w:r>
      <w:r w:rsidRPr="0057019A">
        <w:rPr>
          <w:rFonts w:ascii="Times New Roman" w:eastAsia="Times New Roman" w:hAnsi="Times New Roman" w:cs="Times New Roman"/>
          <w:b/>
          <w:bCs/>
          <w:i/>
          <w:iCs/>
          <w:color w:val="00000A"/>
          <w:kern w:val="2"/>
          <w:sz w:val="24"/>
          <w:szCs w:val="24"/>
        </w:rPr>
        <w:t xml:space="preserve">единство уклада школьной </w:t>
      </w:r>
      <w:r w:rsidRPr="0057019A">
        <w:rPr>
          <w:rFonts w:ascii="Times New Roman" w:eastAsia="Times New Roman" w:hAnsi="Times New Roman" w:cs="Times New Roman"/>
          <w:color w:val="00000A"/>
          <w:kern w:val="2"/>
          <w:sz w:val="24"/>
          <w:szCs w:val="24"/>
        </w:rPr>
        <w:t>придают ему нравственные измерения, обеспечивают возможность согласования деятельности различных субъектов воспитания и социализации.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color w:val="00000A"/>
          <w:kern w:val="2"/>
          <w:sz w:val="24"/>
          <w:szCs w:val="24"/>
        </w:rPr>
        <w:t>2) Аксиологический принцип</w:t>
      </w:r>
      <w:r w:rsidRPr="0057019A">
        <w:rPr>
          <w:rFonts w:ascii="Times New Roman" w:eastAsia="Times New Roman" w:hAnsi="Times New Roman" w:cs="Times New Roman"/>
          <w:b/>
          <w:bCs/>
          <w:i/>
          <w:iCs/>
          <w:color w:val="00000A"/>
          <w:kern w:val="2"/>
          <w:sz w:val="24"/>
          <w:szCs w:val="24"/>
        </w:rPr>
        <w:t>.</w:t>
      </w:r>
      <w:bookmarkStart w:id="135" w:name="page315"/>
      <w:bookmarkEnd w:id="135"/>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sidRPr="0057019A">
        <w:rPr>
          <w:rFonts w:ascii="Times New Roman" w:eastAsia="Times New Roman" w:hAnsi="Times New Roman" w:cs="Times New Roman"/>
          <w:b/>
          <w:bCs/>
          <w:i/>
          <w:iCs/>
          <w:color w:val="00000A"/>
          <w:kern w:val="2"/>
          <w:sz w:val="24"/>
          <w:szCs w:val="24"/>
        </w:rPr>
        <w:t>нравственного уклада школьной жизни</w:t>
      </w:r>
      <w:r w:rsidRPr="0057019A">
        <w:rPr>
          <w:rFonts w:ascii="Times New Roman" w:eastAsia="Times New Roman" w:hAnsi="Times New Roman" w:cs="Times New Roman"/>
          <w:color w:val="00000A"/>
          <w:kern w:val="2"/>
          <w:sz w:val="24"/>
          <w:szCs w:val="24"/>
        </w:rPr>
        <w:t xml:space="preserve">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3) Принцип амплификации</w:t>
      </w:r>
    </w:p>
    <w:p w:rsidR="00F96E99" w:rsidRPr="0057019A" w:rsidRDefault="00F96E99" w:rsidP="00E40755">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Принцип амплификации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признание уникальности и качественного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96E99" w:rsidRPr="0057019A" w:rsidRDefault="00F96E99" w:rsidP="00E40755">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w:t>
      </w:r>
      <w:r w:rsidRPr="0057019A">
        <w:rPr>
          <w:rFonts w:ascii="Times New Roman" w:eastAsia="Times New Roman" w:hAnsi="Times New Roman" w:cs="Times New Roman"/>
          <w:color w:val="00000A"/>
          <w:kern w:val="2"/>
          <w:sz w:val="24"/>
          <w:szCs w:val="24"/>
        </w:rPr>
        <w:lastRenderedPageBreak/>
        <w:t>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4) Принцип следования нравственному примеру.</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w:t>
      </w:r>
      <w:bookmarkStart w:id="136" w:name="page317"/>
      <w:bookmarkEnd w:id="136"/>
      <w:r w:rsidRPr="0057019A">
        <w:rPr>
          <w:rFonts w:ascii="Times New Roman" w:eastAsia="Times New Roman" w:hAnsi="Times New Roman" w:cs="Times New Roman"/>
          <w:color w:val="00000A"/>
          <w:kern w:val="2"/>
          <w:sz w:val="24"/>
          <w:szCs w:val="24"/>
        </w:rPr>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5) Принцип идентификации (персонификации).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6) Принцип диалогического общения.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w:t>
      </w:r>
      <w:bookmarkStart w:id="137" w:name="page319"/>
      <w:bookmarkEnd w:id="137"/>
      <w:r w:rsidRPr="0057019A">
        <w:rPr>
          <w:rFonts w:ascii="Times New Roman" w:eastAsia="Times New Roman" w:hAnsi="Times New Roman" w:cs="Times New Roman"/>
          <w:color w:val="00000A"/>
          <w:kern w:val="2"/>
          <w:sz w:val="24"/>
          <w:szCs w:val="24"/>
        </w:rPr>
        <w:t>это  не  должно  приводить  к  отношению  к  ребенку  как  к  «низшему»  субъекту.</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7) Принцип полисубъектности воспитания.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8) Принцип системно-деятельностной организации воспитания</w:t>
      </w:r>
      <w:r w:rsidRPr="0057019A">
        <w:rPr>
          <w:rFonts w:ascii="Times New Roman" w:eastAsia="Times New Roman" w:hAnsi="Times New Roman" w:cs="Times New Roman"/>
          <w:b/>
          <w:bCs/>
          <w:i/>
          <w:iCs/>
          <w:color w:val="00000A"/>
          <w:kern w:val="2"/>
          <w:sz w:val="24"/>
          <w:szCs w:val="24"/>
        </w:rPr>
        <w:t>.</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Воспитание, направленное на духовно-нравственное развитие обучающихся и поддерживаемое всем </w:t>
      </w:r>
      <w:r w:rsidRPr="0057019A">
        <w:rPr>
          <w:rFonts w:ascii="Times New Roman" w:eastAsia="Times New Roman" w:hAnsi="Times New Roman" w:cs="Times New Roman"/>
          <w:b/>
          <w:bCs/>
          <w:i/>
          <w:iCs/>
          <w:color w:val="00000A"/>
          <w:kern w:val="2"/>
          <w:sz w:val="24"/>
          <w:szCs w:val="24"/>
        </w:rPr>
        <w:t>укладом школьной жизни</w:t>
      </w:r>
      <w:r w:rsidRPr="0057019A">
        <w:rPr>
          <w:rFonts w:ascii="Times New Roman" w:eastAsia="Times New Roman" w:hAnsi="Times New Roman" w:cs="Times New Roman"/>
          <w:color w:val="00000A"/>
          <w:kern w:val="2"/>
          <w:sz w:val="24"/>
          <w:szCs w:val="24"/>
        </w:rPr>
        <w:t>, включает в себя организацию учебной, внеучебной, общественно значимой деятельности младших школьников.</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96E99" w:rsidRPr="0057019A" w:rsidRDefault="00F96E99" w:rsidP="00E40755">
      <w:pPr>
        <w:widowControl w:val="0"/>
        <w:tabs>
          <w:tab w:val="num" w:pos="19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vertAlign w:val="superscript"/>
        </w:rPr>
        <w:t></w:t>
      </w:r>
      <w:r w:rsidRPr="0057019A">
        <w:rPr>
          <w:rFonts w:ascii="Times New Roman" w:eastAsia="Times New Roman" w:hAnsi="Times New Roman" w:cs="Times New Roman"/>
          <w:color w:val="00000A"/>
          <w:kern w:val="2"/>
          <w:sz w:val="24"/>
          <w:szCs w:val="24"/>
          <w:vertAlign w:val="superscript"/>
        </w:rPr>
        <w:t></w:t>
      </w:r>
      <w:r w:rsidRPr="0057019A">
        <w:rPr>
          <w:rFonts w:ascii="Times New Roman" w:eastAsia="Times New Roman" w:hAnsi="Times New Roman" w:cs="Times New Roman"/>
          <w:color w:val="00000A"/>
          <w:kern w:val="2"/>
          <w:sz w:val="24"/>
          <w:szCs w:val="24"/>
        </w:rPr>
        <w:t xml:space="preserve">общеобразовательных дисциплин; </w:t>
      </w:r>
      <w:bookmarkStart w:id="138" w:name="page321"/>
      <w:bookmarkEnd w:id="138"/>
    </w:p>
    <w:p w:rsidR="00F96E99" w:rsidRPr="0057019A" w:rsidRDefault="00F96E99" w:rsidP="00E40755">
      <w:pPr>
        <w:widowControl w:val="0"/>
        <w:tabs>
          <w:tab w:val="num" w:pos="190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роизведений искусства;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периодической литературы, публикаций, радио- и телепередач, отражающих современную жизнь;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духовной культуры и фольклора народов России;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истории, традиций и современной жизни своей Родины, своего края, своей семьи;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жизненного опыта своих родителей (законных представителей) и прародителей;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F96E99" w:rsidRPr="0057019A" w:rsidRDefault="00F96E99" w:rsidP="00E40755">
      <w:pPr>
        <w:widowControl w:val="0"/>
        <w:tabs>
          <w:tab w:val="left" w:pos="142"/>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 других источников информации и научного знания.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w:t>
      </w:r>
      <w:r w:rsidRPr="0057019A">
        <w:rPr>
          <w:rFonts w:ascii="Times New Roman" w:eastAsia="Times New Roman" w:hAnsi="Times New Roman" w:cs="Times New Roman"/>
          <w:b/>
          <w:bCs/>
          <w:i/>
          <w:iCs/>
          <w:color w:val="00000A"/>
          <w:kern w:val="2"/>
          <w:sz w:val="24"/>
          <w:szCs w:val="24"/>
        </w:rPr>
        <w:t>всего уклада школьной жизни.</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sidRPr="0057019A">
        <w:rPr>
          <w:rFonts w:ascii="Times New Roman" w:eastAsia="Times New Roman" w:hAnsi="Times New Roman" w:cs="Times New Roman"/>
          <w:b/>
          <w:bCs/>
          <w:i/>
          <w:iCs/>
          <w:color w:val="00000A"/>
          <w:kern w:val="2"/>
          <w:sz w:val="24"/>
          <w:szCs w:val="24"/>
        </w:rPr>
        <w:t>весь уклад школьной жизни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всю многоплановую деятельность обучающегося как</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Перечисленные принципы определяют </w:t>
      </w:r>
      <w:r w:rsidRPr="0057019A">
        <w:rPr>
          <w:rFonts w:ascii="Times New Roman" w:eastAsia="Times New Roman" w:hAnsi="Times New Roman" w:cs="Times New Roman"/>
          <w:b/>
          <w:bCs/>
          <w:i/>
          <w:iCs/>
          <w:color w:val="00000A"/>
          <w:kern w:val="2"/>
          <w:sz w:val="24"/>
          <w:szCs w:val="24"/>
        </w:rPr>
        <w:t>концептуальную основу уклада</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школьной жизни. </w:t>
      </w:r>
      <w:r w:rsidRPr="0057019A">
        <w:rPr>
          <w:rFonts w:ascii="Times New Roman" w:eastAsia="Times New Roman" w:hAnsi="Times New Roman" w:cs="Times New Roman"/>
          <w:color w:val="00000A"/>
          <w:kern w:val="2"/>
          <w:sz w:val="24"/>
          <w:szCs w:val="24"/>
        </w:rPr>
        <w:t>Сам по себе этот уклад формален.</w:t>
      </w:r>
      <w:r w:rsidRPr="0057019A">
        <w:rPr>
          <w:rFonts w:ascii="Times New Roman" w:eastAsia="Times New Roman" w:hAnsi="Times New Roman" w:cs="Times New Roman"/>
          <w:b/>
          <w:bCs/>
          <w:i/>
          <w:iCs/>
          <w:color w:val="00000A"/>
          <w:kern w:val="2"/>
          <w:sz w:val="24"/>
          <w:szCs w:val="24"/>
        </w:rPr>
        <w:t xml:space="preserve"> Придает ему жизненную, социальную, культурную, нравственную силу педагог.</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w:t>
      </w:r>
      <w:bookmarkStart w:id="139" w:name="page323"/>
      <w:bookmarkEnd w:id="139"/>
      <w:r w:rsidRPr="0057019A">
        <w:rPr>
          <w:rFonts w:ascii="Times New Roman" w:eastAsia="Times New Roman" w:hAnsi="Times New Roman" w:cs="Times New Roman"/>
          <w:color w:val="00000A"/>
          <w:kern w:val="2"/>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Необходимо обеспечивать </w:t>
      </w:r>
      <w:r w:rsidRPr="0057019A">
        <w:rPr>
          <w:rFonts w:ascii="Times New Roman" w:eastAsia="Times New Roman" w:hAnsi="Times New Roman" w:cs="Times New Roman"/>
          <w:b/>
          <w:bCs/>
          <w:i/>
          <w:iCs/>
          <w:color w:val="00000A"/>
          <w:kern w:val="2"/>
          <w:sz w:val="24"/>
          <w:szCs w:val="24"/>
        </w:rPr>
        <w:t>наполнение всего уклада жизни обучающегося множеством примеров нравственного поведения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которые широко представлены</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w:t>
      </w:r>
      <w:r w:rsidRPr="0057019A">
        <w:rPr>
          <w:rFonts w:ascii="Times New Roman" w:eastAsia="Times New Roman" w:hAnsi="Times New Roman" w:cs="Times New Roman"/>
          <w:color w:val="00000A"/>
          <w:kern w:val="2"/>
          <w:sz w:val="24"/>
          <w:szCs w:val="24"/>
        </w:rPr>
        <w:lastRenderedPageBreak/>
        <w:t>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sidRPr="0057019A">
        <w:rPr>
          <w:rFonts w:ascii="Times New Roman" w:eastAsia="Times New Roman" w:hAnsi="Times New Roman" w:cs="Times New Roman"/>
          <w:color w:val="00000A"/>
          <w:kern w:val="2"/>
          <w:sz w:val="24"/>
          <w:szCs w:val="24"/>
        </w:rPr>
        <w:t>идентичности ученика,</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гражданина, человека</w:t>
      </w:r>
      <w:r w:rsidR="00E40755">
        <w:rPr>
          <w:rFonts w:ascii="Times New Roman" w:eastAsia="Times New Roman" w:hAnsi="Times New Roman" w:cs="Times New Roman"/>
          <w:color w:val="00000A"/>
          <w:kern w:val="2"/>
          <w:sz w:val="24"/>
          <w:szCs w:val="24"/>
        </w:rPr>
        <w:t>.  Основа  уклада  МАОУ СОШ № 94</w:t>
      </w:r>
      <w:r w:rsidRPr="0057019A">
        <w:rPr>
          <w:rFonts w:ascii="Times New Roman" w:eastAsia="Times New Roman" w:hAnsi="Times New Roman" w:cs="Times New Roman"/>
          <w:color w:val="00000A"/>
          <w:kern w:val="2"/>
          <w:sz w:val="24"/>
          <w:szCs w:val="24"/>
        </w:rPr>
        <w:t xml:space="preserve">  –  традиция, в свою очередь, опирающаяся на значимые события, привычные отношения в коллективе. Именно уклад школьной жизни конституирует школу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bookmarkStart w:id="140" w:name="page325"/>
      <w:bookmarkEnd w:id="140"/>
      <w:r w:rsidRPr="0057019A">
        <w:rPr>
          <w:rFonts w:ascii="Times New Roman" w:eastAsia="Times New Roman" w:hAnsi="Times New Roman" w:cs="Times New Roman"/>
          <w:color w:val="00000A"/>
          <w:kern w:val="2"/>
          <w:sz w:val="24"/>
          <w:szCs w:val="24"/>
        </w:rPr>
        <w:t xml:space="preserve">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F96E99" w:rsidRPr="0057019A" w:rsidRDefault="00F96E99" w:rsidP="00E40755">
      <w:pPr>
        <w:widowControl w:val="0"/>
        <w:tabs>
          <w:tab w:val="left" w:pos="20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Важным условием духовно-нравственного развития и полноценного социального созревания </w:t>
      </w:r>
      <w:r w:rsidRPr="0057019A">
        <w:rPr>
          <w:rFonts w:ascii="Times New Roman" w:eastAsia="Times New Roman" w:hAnsi="Times New Roman" w:cs="Times New Roman"/>
          <w:color w:val="00000A"/>
          <w:kern w:val="2"/>
          <w:sz w:val="24"/>
          <w:szCs w:val="24"/>
        </w:rPr>
        <w:t>является</w:t>
      </w:r>
      <w:r w:rsidRPr="0057019A">
        <w:rPr>
          <w:rFonts w:ascii="Times New Roman" w:eastAsia="Times New Roman" w:hAnsi="Times New Roman" w:cs="Times New Roman"/>
          <w:b/>
          <w:bCs/>
          <w:i/>
          <w:iCs/>
          <w:color w:val="00000A"/>
          <w:kern w:val="2"/>
          <w:sz w:val="24"/>
          <w:szCs w:val="24"/>
        </w:rPr>
        <w:t xml:space="preserve"> соблюдение равновесия </w:t>
      </w:r>
      <w:r w:rsidRPr="0057019A">
        <w:rPr>
          <w:rFonts w:ascii="Times New Roman" w:eastAsia="Times New Roman" w:hAnsi="Times New Roman" w:cs="Times New Roman"/>
          <w:color w:val="00000A"/>
          <w:kern w:val="2"/>
          <w:sz w:val="24"/>
          <w:szCs w:val="24"/>
        </w:rPr>
        <w:t>между</w:t>
      </w:r>
      <w:r w:rsidRPr="0057019A">
        <w:rPr>
          <w:rFonts w:ascii="Times New Roman" w:eastAsia="Times New Roman" w:hAnsi="Times New Roman" w:cs="Times New Roman"/>
          <w:b/>
          <w:bCs/>
          <w:i/>
          <w:iCs/>
          <w:color w:val="00000A"/>
          <w:kern w:val="2"/>
          <w:sz w:val="24"/>
          <w:szCs w:val="24"/>
        </w:rPr>
        <w:t xml:space="preserve"> самоценностью детства и своевременной социализацией. </w:t>
      </w:r>
      <w:r w:rsidRPr="0057019A">
        <w:rPr>
          <w:rFonts w:ascii="Times New Roman" w:eastAsia="Times New Roman" w:hAnsi="Times New Roman" w:cs="Times New Roman"/>
          <w:color w:val="00000A"/>
          <w:kern w:val="2"/>
          <w:sz w:val="24"/>
          <w:szCs w:val="24"/>
        </w:rPr>
        <w:t>Первое раскрывает для человека его</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color w:val="00000A"/>
          <w:kern w:val="2"/>
          <w:sz w:val="24"/>
          <w:szCs w:val="24"/>
        </w:rPr>
      </w:pPr>
    </w:p>
    <w:p w:rsidR="00F96E99" w:rsidRPr="0057019A" w:rsidRDefault="00F96E99" w:rsidP="00E40755">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Планируемые результаты</w:t>
      </w:r>
    </w:p>
    <w:p w:rsidR="00F96E99" w:rsidRPr="0057019A" w:rsidRDefault="00F96E99" w:rsidP="00E40755">
      <w:pPr>
        <w:widowControl w:val="0"/>
        <w:tabs>
          <w:tab w:val="left" w:pos="19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96E99" w:rsidRPr="0057019A" w:rsidRDefault="00F96E99" w:rsidP="00E40755">
      <w:pPr>
        <w:widowControl w:val="0"/>
        <w:tabs>
          <w:tab w:val="left" w:pos="11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bookmarkStart w:id="141" w:name="page327"/>
      <w:bookmarkEnd w:id="141"/>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Воспитательные результаты распределены по трем уровням.</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Первый уровень результатов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приобретение обучающимися социальных</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знаний (об общественных нормах, устройстве общества, социально одобряемых и не одобряемых формах </w:t>
      </w:r>
      <w:r w:rsidRPr="0057019A">
        <w:rPr>
          <w:rFonts w:ascii="Times New Roman" w:eastAsia="Times New Roman" w:hAnsi="Times New Roman" w:cs="Times New Roman"/>
          <w:color w:val="00000A"/>
          <w:kern w:val="2"/>
          <w:sz w:val="24"/>
          <w:szCs w:val="24"/>
        </w:rPr>
        <w:lastRenderedPageBreak/>
        <w:t>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Второй уровень результатов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получение обучающимися опыта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Третий уровень результатов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получение обучающимся начального опыта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bookmarkStart w:id="142" w:name="page329"/>
      <w:bookmarkEnd w:id="142"/>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С переходом от одного уровня результатов к другому существенно возрастают воспитательные эффекты:</w:t>
      </w:r>
    </w:p>
    <w:p w:rsidR="00F96E99" w:rsidRPr="0057019A" w:rsidRDefault="00F96E99" w:rsidP="00E6471A">
      <w:pPr>
        <w:widowControl w:val="0"/>
        <w:numPr>
          <w:ilvl w:val="0"/>
          <w:numId w:val="56"/>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F96E99" w:rsidRPr="0057019A" w:rsidRDefault="00F96E99" w:rsidP="00E6471A">
      <w:pPr>
        <w:widowControl w:val="0"/>
        <w:numPr>
          <w:ilvl w:val="1"/>
          <w:numId w:val="56"/>
        </w:numPr>
        <w:tabs>
          <w:tab w:val="num" w:pos="0"/>
          <w:tab w:val="num" w:pos="426"/>
          <w:tab w:val="num"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F96E99" w:rsidRPr="0057019A" w:rsidRDefault="00F96E99" w:rsidP="00E6471A">
      <w:pPr>
        <w:widowControl w:val="0"/>
        <w:numPr>
          <w:ilvl w:val="0"/>
          <w:numId w:val="56"/>
        </w:numPr>
        <w:tabs>
          <w:tab w:val="clear" w:pos="720"/>
          <w:tab w:val="num" w:pos="0"/>
          <w:tab w:val="num" w:pos="42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sidRPr="0057019A">
        <w:rPr>
          <w:rFonts w:ascii="Times New Roman" w:eastAsia="Times New Roman" w:hAnsi="Times New Roman" w:cs="Times New Roman"/>
          <w:b/>
          <w:bCs/>
          <w:i/>
          <w:iCs/>
          <w:color w:val="00000A"/>
          <w:kern w:val="2"/>
          <w:sz w:val="24"/>
          <w:szCs w:val="24"/>
        </w:rPr>
        <w:t xml:space="preserve">комплексное решение воспитательных задач </w:t>
      </w:r>
      <w:r w:rsidRPr="0057019A">
        <w:rPr>
          <w:rFonts w:ascii="Times New Roman" w:eastAsia="Times New Roman" w:hAnsi="Times New Roman" w:cs="Times New Roman"/>
          <w:color w:val="00000A"/>
          <w:kern w:val="2"/>
          <w:sz w:val="24"/>
          <w:szCs w:val="24"/>
        </w:rPr>
        <w:t>за счет того,</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что участие</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bookmarkStart w:id="143" w:name="page331"/>
      <w:bookmarkEnd w:id="143"/>
      <w:r w:rsidRPr="0057019A">
        <w:rPr>
          <w:rFonts w:ascii="Times New Roman" w:eastAsia="Times New Roman" w:hAnsi="Times New Roman" w:cs="Times New Roman"/>
          <w:color w:val="00000A"/>
          <w:kern w:val="2"/>
          <w:sz w:val="24"/>
          <w:szCs w:val="24"/>
        </w:rPr>
        <w:t xml:space="preserve"> Переход от одного уровня воспитательных результатов к другому осуществляется последовательно и постепенно.</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w:t>
      </w:r>
      <w:r w:rsidRPr="0057019A">
        <w:rPr>
          <w:rFonts w:ascii="Times New Roman" w:eastAsia="Times New Roman" w:hAnsi="Times New Roman" w:cs="Times New Roman"/>
          <w:color w:val="00000A"/>
          <w:kern w:val="2"/>
          <w:sz w:val="24"/>
          <w:szCs w:val="24"/>
        </w:rPr>
        <w:lastRenderedPageBreak/>
        <w:t>обучающимися следующие воспитательные результаты.</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Гражданско-патриотическое воспитание:</w:t>
      </w:r>
    </w:p>
    <w:p w:rsidR="00F96E99" w:rsidRPr="0057019A" w:rsidRDefault="00F96E99" w:rsidP="00F96E99">
      <w:pPr>
        <w:widowControl w:val="0"/>
        <w:tabs>
          <w:tab w:val="left"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первоначальный опыт ролевого взаимодействия и реализации гражданской, патриотической позиции;</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межкультурной коммуникации с детьми и взрослыми – представителями разных народов России; </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уважительное отношение к воинскому прошлому и настоящему нашей страны, уважение к защитникам Родины.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Нравственное и духовное воспитание:</w:t>
      </w:r>
    </w:p>
    <w:p w:rsidR="00F96E99" w:rsidRPr="0057019A" w:rsidRDefault="00F96E99" w:rsidP="00F96E99">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w:t>
      </w:r>
      <w:bookmarkStart w:id="144" w:name="page333"/>
      <w:bookmarkEnd w:id="144"/>
      <w:r w:rsidRPr="0057019A">
        <w:rPr>
          <w:rFonts w:ascii="Times New Roman" w:eastAsia="Times New Roman" w:hAnsi="Times New Roman" w:cs="Times New Roman"/>
          <w:color w:val="00000A"/>
          <w:kern w:val="2"/>
          <w:sz w:val="24"/>
          <w:szCs w:val="24"/>
        </w:rPr>
        <w:t>нормах  взаимоотношений  в  семье,  между  поколениями,  этносами,  носителями разных убеждений, представителями различных социальных групп;</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уважительное отношение к традиционным религиям народов России;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неравнодушие к жизненным проблемам других людей, сочувствие к человеку, находящемуся в трудной ситуации;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уважительное отношение к родителям (законным представителям), к старшим, заботливое отношение к младшим;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знание традиций своей семьи и образовательной организации, бережное отношение к ним.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Воспитание положительного отношения к труду и творчеству:</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ценностное отношение к труду и творчеству, человеку труда, трудовым достижениям России и человечества, трудолюбие;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ценностное и творческое отношение к учебному труду, понимание важности образования для жизни человека;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 различных профессиях;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навыки трудового, творческого сотрудничества со сверстниками, старшими детьми и взрослыми;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осознание приоритета нравственных основ труда, творчества, создания нового;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участия в различных видах общественно полезной и личностно значимой деятельности;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осознание важности самореализации в социальном творчестве, познавательной и практической, общественно полезной деятельности;</w:t>
      </w:r>
      <w:bookmarkStart w:id="145" w:name="page335"/>
      <w:bookmarkEnd w:id="145"/>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умения и навыки самообслуживания в школе и дома.</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Интеллектуальное воспитание: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w:t>
      </w:r>
      <w:r w:rsidRPr="0057019A">
        <w:rPr>
          <w:rFonts w:ascii="Times New Roman" w:eastAsia="Times New Roman" w:hAnsi="Times New Roman" w:cs="Times New Roman"/>
          <w:color w:val="00000A"/>
          <w:kern w:val="2"/>
          <w:sz w:val="24"/>
          <w:szCs w:val="24"/>
        </w:rPr>
        <w:lastRenderedPageBreak/>
        <w:t xml:space="preserve">развития личности;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навыки учебно-исследовательской работы;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об этике интеллектуальной деятельности.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Здоровьесберегающее воспитание</w:t>
      </w:r>
      <w:r w:rsidRPr="0057019A">
        <w:rPr>
          <w:rFonts w:ascii="Times New Roman" w:eastAsia="Times New Roman" w:hAnsi="Times New Roman" w:cs="Times New Roman"/>
          <w:color w:val="00000A"/>
          <w:kern w:val="2"/>
          <w:sz w:val="24"/>
          <w:szCs w:val="24"/>
        </w:rPr>
        <w:t>:</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элементарный опыт пропаганды здорового образа жизни;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элементарный опыт организации здорового образа жизни;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представление  о  возможном  негативном  влиянии  компьютерных  игр, телевидения, рекламы на здоровье человека;</w:t>
      </w:r>
    </w:p>
    <w:p w:rsidR="00F96E99" w:rsidRPr="0057019A" w:rsidRDefault="00F96E99" w:rsidP="00F96E99">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представление о негативном влиянии психоактивных веществ, алкоголя, табакокурения на здоровье человека;</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регулярные занятия физической культурой и спортом и осознанное к ним отношение.</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Социокультурное и медиакультурное воспитание:</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первоначальное представление о значении понятий «миролюбие», «гражданское согласие», «социальное партнерство»;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элементарный опыт, межкультурного, межнационального, межконфессионального сотрудничества, диалогического общения;</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первичный опыт социального партнерства и диалога поколений;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первичные навыки использования информационной среды для организации межкультурного сотрудничества.</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Культуротворческое и эстетическое воспитание: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умения видеть красоту в окружающем мире;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умения видеть красоту в поведении, поступках людей; </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об эстетических и художественных ценностях отечественной культуры;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первоначальный опыт эмоционального постижения народного творчества, этнокультурных традиций, фольклора народов России;</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Правовое воспитание и культура безопасности:</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правах, свободах и обязанностях человека;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умения отвечать за свои поступки, достигать общественного согласия по вопросам школьной жизни;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элементарный опыт ответственного социального поведения, реализации прав школьника;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общественного школьного самоуправления;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правилах безопасного поведения в школе,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семье, на улице, общественных местах.</w:t>
      </w:r>
      <w:bookmarkStart w:id="146" w:name="page339"/>
      <w:bookmarkEnd w:id="146"/>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Воспитание семейных ценностей:</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 элементарные представления о семье как социальном институте, о роли семьи в жизни человека;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опыт позитивного взаимодействия в семье в рамках школьно-семейных программ и проектов.</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Формирование коммуникативной культуры</w:t>
      </w:r>
    </w:p>
    <w:p w:rsidR="00F96E99" w:rsidRPr="0057019A" w:rsidRDefault="00F96E99" w:rsidP="00F96E99">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первоначальные представления о значении общения для жизни человека, развития личности, успешной учебы;</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знание правил эффективного, бесконфликтного, безопасного общения в классе, школе, семье, со сверстниками, старшими;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основы риторической компетентности;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элементарный опыт участия в развитии школьных средств массовой информации;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безопасном общении в интернете, о современных технологиях коммуникации;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первоначальные представления о ценности и возможностях родного языка,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 истории родного языка, его особенностях и месте в мире;</w:t>
      </w:r>
    </w:p>
    <w:p w:rsidR="00F96E99" w:rsidRPr="0057019A" w:rsidRDefault="00F96E99" w:rsidP="00F96E99">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элементарные навыки межкультурной коммуникации.</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Экологическое воспитание: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ценностное отношение к природе;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представления об экокультурных ценностях, о законодательстве в области защиты окружающей среды;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эстетического, эмоционально-нравственного отношения к природе;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первоначальный опыт участия в природоохранной деятельности в школе,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пришкольном участке, по месту жительства.</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Необходимо  отметить,  что  </w:t>
      </w:r>
      <w:r w:rsidRPr="0057019A">
        <w:rPr>
          <w:rFonts w:ascii="Times New Roman" w:eastAsia="Times New Roman" w:hAnsi="Times New Roman" w:cs="Times New Roman"/>
          <w:b/>
          <w:bCs/>
          <w:i/>
          <w:iCs/>
          <w:color w:val="00000A"/>
          <w:kern w:val="2"/>
          <w:sz w:val="24"/>
          <w:szCs w:val="24"/>
        </w:rPr>
        <w:t xml:space="preserve">результаты  индивидуальных  достижений  и особенности личностного развития </w:t>
      </w:r>
      <w:r w:rsidRPr="0057019A">
        <w:rPr>
          <w:rFonts w:ascii="Times New Roman" w:eastAsia="Times New Roman" w:hAnsi="Times New Roman" w:cs="Times New Roman"/>
          <w:color w:val="00000A"/>
          <w:kern w:val="2"/>
          <w:sz w:val="24"/>
          <w:szCs w:val="24"/>
        </w:rPr>
        <w:t>обучающихся с ЗПР</w:t>
      </w:r>
      <w:r w:rsidRPr="0057019A">
        <w:rPr>
          <w:rFonts w:ascii="Times New Roman" w:eastAsia="Times New Roman" w:hAnsi="Times New Roman" w:cs="Times New Roman"/>
          <w:b/>
          <w:bCs/>
          <w:i/>
          <w:iCs/>
          <w:color w:val="00000A"/>
          <w:kern w:val="2"/>
          <w:sz w:val="24"/>
          <w:szCs w:val="24"/>
        </w:rPr>
        <w:t xml:space="preserve"> не подлежат итоговой оценке качества освоения АОП НОО</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 полном соответствии с требованиями</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ФГОС начального общего образования. </w:t>
      </w:r>
      <w:r w:rsidRPr="0057019A">
        <w:rPr>
          <w:rFonts w:ascii="Times New Roman" w:eastAsia="Times New Roman" w:hAnsi="Times New Roman" w:cs="Times New Roman"/>
          <w:b/>
          <w:bCs/>
          <w:i/>
          <w:iCs/>
          <w:color w:val="00000A"/>
          <w:kern w:val="2"/>
          <w:sz w:val="24"/>
          <w:szCs w:val="24"/>
        </w:rPr>
        <w:t>Обобщенная оценка личностных</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 xml:space="preserve">результатов </w:t>
      </w:r>
      <w:r w:rsidRPr="0057019A">
        <w:rPr>
          <w:rFonts w:ascii="Times New Roman" w:eastAsia="Times New Roman" w:hAnsi="Times New Roman" w:cs="Times New Roman"/>
          <w:color w:val="00000A"/>
          <w:kern w:val="2"/>
          <w:sz w:val="24"/>
          <w:szCs w:val="24"/>
        </w:rPr>
        <w:t>обучающихся,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в рамках оценки эффективности реализуемой МАОУ</w:t>
      </w:r>
      <w:r w:rsidRPr="0057019A">
        <w:rPr>
          <w:rFonts w:ascii="Times New Roman" w:eastAsia="Times New Roman" w:hAnsi="Times New Roman" w:cs="Times New Roman"/>
          <w:b/>
          <w:bCs/>
          <w:i/>
          <w:iCs/>
          <w:color w:val="00000A"/>
          <w:kern w:val="2"/>
          <w:sz w:val="24"/>
          <w:szCs w:val="24"/>
        </w:rPr>
        <w:t xml:space="preserve"> </w:t>
      </w:r>
      <w:r w:rsidR="00E40755">
        <w:rPr>
          <w:rFonts w:ascii="Times New Roman" w:eastAsia="Times New Roman" w:hAnsi="Times New Roman" w:cs="Times New Roman"/>
          <w:color w:val="00000A"/>
          <w:kern w:val="2"/>
          <w:sz w:val="24"/>
          <w:szCs w:val="24"/>
        </w:rPr>
        <w:t>СОШ № 94</w:t>
      </w:r>
      <w:r w:rsidRPr="0057019A">
        <w:rPr>
          <w:rFonts w:ascii="Times New Roman" w:eastAsia="Times New Roman" w:hAnsi="Times New Roman" w:cs="Times New Roman"/>
          <w:color w:val="00000A"/>
          <w:kern w:val="2"/>
          <w:sz w:val="24"/>
          <w:szCs w:val="24"/>
        </w:rPr>
        <w:t xml:space="preserve"> программы воспитания и социализации, </w:t>
      </w:r>
      <w:r w:rsidRPr="0057019A">
        <w:rPr>
          <w:rFonts w:ascii="Times New Roman" w:eastAsia="Times New Roman" w:hAnsi="Times New Roman" w:cs="Times New Roman"/>
          <w:b/>
          <w:bCs/>
          <w:i/>
          <w:iCs/>
          <w:color w:val="00000A"/>
          <w:kern w:val="2"/>
          <w:sz w:val="24"/>
          <w:szCs w:val="24"/>
        </w:rPr>
        <w:t>осуществляется в ходе</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мониторинговых исследований</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полностью отвечающих этическим принципам</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Для расширения возможностей реализации программы воспитания и социализации обучающихся с ЗПР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96E99" w:rsidRPr="0057019A" w:rsidRDefault="00F96E99" w:rsidP="00E40755">
      <w:pPr>
        <w:widowControl w:val="0"/>
        <w:tabs>
          <w:tab w:val="left" w:pos="25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Показатели оценки организационных, ресурсных и психолого-педагогических условий осуществления воспитания младших школьников в школе:</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bookmarkStart w:id="147" w:name="page357"/>
      <w:bookmarkEnd w:id="147"/>
      <w:r w:rsidRPr="0057019A">
        <w:rPr>
          <w:rFonts w:ascii="Times New Roman" w:eastAsia="Times New Roman" w:hAnsi="Times New Roman" w:cs="Times New Roman"/>
          <w:color w:val="00000A"/>
          <w:kern w:val="2"/>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w:t>
      </w:r>
      <w:r w:rsidRPr="0057019A">
        <w:rPr>
          <w:rFonts w:ascii="Times New Roman" w:eastAsia="Times New Roman" w:hAnsi="Times New Roman" w:cs="Times New Roman"/>
          <w:color w:val="00000A"/>
          <w:kern w:val="2"/>
          <w:sz w:val="24"/>
          <w:szCs w:val="24"/>
        </w:rPr>
        <w:lastRenderedPageBreak/>
        <w:t>направленностей.</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w:t>
      </w:r>
      <w:r w:rsidR="00E40755">
        <w:rPr>
          <w:rFonts w:ascii="Times New Roman" w:eastAsia="Times New Roman" w:hAnsi="Times New Roman" w:cs="Times New Roman"/>
          <w:color w:val="00000A"/>
          <w:kern w:val="2"/>
          <w:sz w:val="24"/>
          <w:szCs w:val="24"/>
        </w:rPr>
        <w:t>новой документации МАОУ СОШ № 94</w:t>
      </w:r>
      <w:r w:rsidRPr="0057019A">
        <w:rPr>
          <w:rFonts w:ascii="Times New Roman" w:eastAsia="Times New Roman" w:hAnsi="Times New Roman" w:cs="Times New Roman"/>
          <w:color w:val="00000A"/>
          <w:kern w:val="2"/>
          <w:sz w:val="24"/>
          <w:szCs w:val="24"/>
        </w:rPr>
        <w:t>;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F96E99" w:rsidRPr="0057019A" w:rsidRDefault="00F96E99" w:rsidP="00E6471A">
      <w:pPr>
        <w:widowControl w:val="0"/>
        <w:numPr>
          <w:ilvl w:val="1"/>
          <w:numId w:val="57"/>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МАОУ СОШ</w:t>
      </w:r>
      <w:r w:rsidR="00E40755">
        <w:rPr>
          <w:rFonts w:ascii="Times New Roman" w:eastAsia="Times New Roman" w:hAnsi="Times New Roman" w:cs="Times New Roman"/>
          <w:color w:val="00000A"/>
          <w:kern w:val="2"/>
          <w:sz w:val="24"/>
          <w:szCs w:val="24"/>
        </w:rPr>
        <w:t xml:space="preserve"> № 94</w:t>
      </w:r>
      <w:r w:rsidRPr="0057019A">
        <w:rPr>
          <w:rFonts w:ascii="Times New Roman" w:eastAsia="Times New Roman" w:hAnsi="Times New Roman" w:cs="Times New Roman"/>
          <w:color w:val="00000A"/>
          <w:kern w:val="2"/>
          <w:sz w:val="24"/>
          <w:szCs w:val="24"/>
        </w:rPr>
        <w:t>; информационно-техническая оснащенность воспитательной работы в соответствии с целями и задачами, установленными в пла</w:t>
      </w:r>
      <w:r w:rsidR="00E40755">
        <w:rPr>
          <w:rFonts w:ascii="Times New Roman" w:eastAsia="Times New Roman" w:hAnsi="Times New Roman" w:cs="Times New Roman"/>
          <w:color w:val="00000A"/>
          <w:kern w:val="2"/>
          <w:sz w:val="24"/>
          <w:szCs w:val="24"/>
        </w:rPr>
        <w:t>новой документации МАОУ СОШ № 94</w:t>
      </w:r>
      <w:r w:rsidRPr="0057019A">
        <w:rPr>
          <w:rFonts w:ascii="Times New Roman" w:eastAsia="Times New Roman" w:hAnsi="Times New Roman" w:cs="Times New Roman"/>
          <w:color w:val="00000A"/>
          <w:kern w:val="2"/>
          <w:sz w:val="24"/>
          <w:szCs w:val="24"/>
        </w:rPr>
        <w:t xml:space="preserve">: уровень обеспеченности школы компьютеpной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F96E99" w:rsidRPr="0057019A" w:rsidRDefault="00F96E99" w:rsidP="00E40755">
      <w:pPr>
        <w:widowControl w:val="0"/>
        <w:tabs>
          <w:tab w:val="num" w:pos="100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Обеспечение уровня организации воспитательной работы и воспитывающих влияний учебной деятельности: четкое указание целей, задач, средств их реализ</w:t>
      </w:r>
      <w:r w:rsidR="00E40755">
        <w:rPr>
          <w:rFonts w:ascii="Times New Roman" w:eastAsia="Times New Roman" w:hAnsi="Times New Roman" w:cs="Times New Roman"/>
          <w:color w:val="00000A"/>
          <w:kern w:val="2"/>
          <w:sz w:val="24"/>
          <w:szCs w:val="24"/>
        </w:rPr>
        <w:t>ации  документации МАОУ СОШ № 94</w:t>
      </w:r>
      <w:r w:rsidRPr="0057019A">
        <w:rPr>
          <w:rFonts w:ascii="Times New Roman" w:eastAsia="Times New Roman" w:hAnsi="Times New Roman" w:cs="Times New Roman"/>
          <w:color w:val="00000A"/>
          <w:kern w:val="2"/>
          <w:sz w:val="24"/>
          <w:szCs w:val="24"/>
        </w:rPr>
        <w:t>;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w:t>
      </w:r>
      <w:r w:rsidR="00E40755">
        <w:rPr>
          <w:rFonts w:ascii="Times New Roman" w:eastAsia="Times New Roman" w:hAnsi="Times New Roman" w:cs="Times New Roman"/>
          <w:color w:val="00000A"/>
          <w:kern w:val="2"/>
          <w:sz w:val="24"/>
          <w:szCs w:val="24"/>
        </w:rPr>
        <w:t>ающей деятельности МАОУ СОШ № 94</w:t>
      </w:r>
      <w:r w:rsidRPr="0057019A">
        <w:rPr>
          <w:rFonts w:ascii="Times New Roman" w:eastAsia="Times New Roman" w:hAnsi="Times New Roman" w:cs="Times New Roman"/>
          <w:color w:val="00000A"/>
          <w:kern w:val="2"/>
          <w:sz w:val="24"/>
          <w:szCs w:val="24"/>
        </w:rPr>
        <w:t xml:space="preserve"> в </w:t>
      </w:r>
      <w:bookmarkStart w:id="148" w:name="page359"/>
      <w:bookmarkEnd w:id="148"/>
      <w:r w:rsidRPr="0057019A">
        <w:rPr>
          <w:rFonts w:ascii="Times New Roman" w:eastAsia="Times New Roman" w:hAnsi="Times New Roman" w:cs="Times New Roman"/>
          <w:color w:val="00000A"/>
          <w:kern w:val="2"/>
          <w:sz w:val="24"/>
          <w:szCs w:val="24"/>
        </w:rPr>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w:t>
      </w:r>
      <w:r w:rsidR="00E40755">
        <w:rPr>
          <w:rFonts w:ascii="Times New Roman" w:eastAsia="Times New Roman" w:hAnsi="Times New Roman" w:cs="Times New Roman"/>
          <w:color w:val="00000A"/>
          <w:kern w:val="2"/>
          <w:sz w:val="24"/>
          <w:szCs w:val="24"/>
        </w:rPr>
        <w:t>нных документацией МАОУ СОШ № 94</w:t>
      </w:r>
      <w:r w:rsidRPr="0057019A">
        <w:rPr>
          <w:rFonts w:ascii="Times New Roman" w:eastAsia="Times New Roman" w:hAnsi="Times New Roman" w:cs="Times New Roman"/>
          <w:color w:val="00000A"/>
          <w:kern w:val="2"/>
          <w:sz w:val="24"/>
          <w:szCs w:val="24"/>
        </w:rPr>
        <w:t xml:space="preserve"> планов воспитательной деяте</w:t>
      </w:r>
      <w:r w:rsidR="00E40755">
        <w:rPr>
          <w:rFonts w:ascii="Times New Roman" w:eastAsia="Times New Roman" w:hAnsi="Times New Roman" w:cs="Times New Roman"/>
          <w:color w:val="00000A"/>
          <w:kern w:val="2"/>
          <w:sz w:val="24"/>
          <w:szCs w:val="24"/>
        </w:rPr>
        <w:t>льности; наличие в МАОУ СОШ № 94</w:t>
      </w:r>
      <w:r w:rsidRPr="0057019A">
        <w:rPr>
          <w:rFonts w:ascii="Times New Roman" w:eastAsia="Times New Roman" w:hAnsi="Times New Roman" w:cs="Times New Roman"/>
          <w:color w:val="00000A"/>
          <w:kern w:val="2"/>
          <w:sz w:val="24"/>
          <w:szCs w:val="24"/>
        </w:rPr>
        <w:t xml:space="preserve"> органов ученического самоуправления.</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5. Кадровое обеспечение воспитательной деятельности в начальной школе: нал</w:t>
      </w:r>
      <w:r w:rsidR="00E40755">
        <w:rPr>
          <w:rFonts w:ascii="Times New Roman" w:eastAsia="Times New Roman" w:hAnsi="Times New Roman" w:cs="Times New Roman"/>
          <w:color w:val="00000A"/>
          <w:kern w:val="2"/>
          <w:sz w:val="24"/>
          <w:szCs w:val="24"/>
        </w:rPr>
        <w:t>ичие в МАОУ СОШ № 94</w:t>
      </w:r>
      <w:r w:rsidRPr="0057019A">
        <w:rPr>
          <w:rFonts w:ascii="Times New Roman" w:eastAsia="Times New Roman" w:hAnsi="Times New Roman" w:cs="Times New Roman"/>
          <w:color w:val="00000A"/>
          <w:kern w:val="2"/>
          <w:sz w:val="24"/>
          <w:szCs w:val="24"/>
        </w:rPr>
        <w:t xml:space="preserve"> города Тюмени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w:t>
      </w:r>
      <w:r w:rsidR="00E40755">
        <w:rPr>
          <w:rFonts w:ascii="Times New Roman" w:eastAsia="Times New Roman" w:hAnsi="Times New Roman" w:cs="Times New Roman"/>
          <w:color w:val="00000A"/>
          <w:kern w:val="2"/>
          <w:sz w:val="24"/>
          <w:szCs w:val="24"/>
        </w:rPr>
        <w:t>нтности работников МАОУ СОШ № 94</w:t>
      </w:r>
      <w:r w:rsidRPr="0057019A">
        <w:rPr>
          <w:rFonts w:ascii="Times New Roman" w:eastAsia="Times New Roman" w:hAnsi="Times New Roman" w:cs="Times New Roman"/>
          <w:color w:val="00000A"/>
          <w:kern w:val="2"/>
          <w:sz w:val="24"/>
          <w:szCs w:val="24"/>
        </w:rPr>
        <w:t xml:space="preserve"> города Тюмени в организации воспитательной деятельности.</w:t>
      </w:r>
    </w:p>
    <w:p w:rsidR="00F96E99" w:rsidRPr="0057019A" w:rsidRDefault="00E40755"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6. Использование в МАОУ СОШ № 94</w:t>
      </w:r>
      <w:r w:rsidR="00F96E99" w:rsidRPr="0057019A">
        <w:rPr>
          <w:rFonts w:ascii="Times New Roman" w:eastAsia="Times New Roman" w:hAnsi="Times New Roman" w:cs="Times New Roman"/>
          <w:color w:val="00000A"/>
          <w:kern w:val="2"/>
          <w:sz w:val="24"/>
          <w:szCs w:val="24"/>
        </w:rPr>
        <w:t xml:space="preserve"> города Тюмени 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 общеинтеллектуального развития обучающихся, воспитанников (развития умственной деятельности и основ систематизации знаний);</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достижение психологической защищенности </w:t>
      </w:r>
      <w:bookmarkStart w:id="149" w:name="page361"/>
      <w:bookmarkEnd w:id="149"/>
      <w:r w:rsidRPr="0057019A">
        <w:rPr>
          <w:rFonts w:ascii="Times New Roman" w:eastAsia="Times New Roman" w:hAnsi="Times New Roman" w:cs="Times New Roman"/>
          <w:color w:val="00000A"/>
          <w:kern w:val="2"/>
          <w:sz w:val="24"/>
          <w:szCs w:val="24"/>
        </w:rPr>
        <w:t>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w:t>
      </w:r>
      <w:r w:rsidR="00E40755">
        <w:rPr>
          <w:rFonts w:ascii="Times New Roman" w:eastAsia="Times New Roman" w:hAnsi="Times New Roman" w:cs="Times New Roman"/>
          <w:color w:val="00000A"/>
          <w:kern w:val="2"/>
          <w:sz w:val="24"/>
          <w:szCs w:val="24"/>
        </w:rPr>
        <w:t>тствие у педагогов МАОУ СОШ № 94</w:t>
      </w:r>
      <w:r w:rsidRPr="0057019A">
        <w:rPr>
          <w:rFonts w:ascii="Times New Roman" w:eastAsia="Times New Roman" w:hAnsi="Times New Roman" w:cs="Times New Roman"/>
          <w:color w:val="00000A"/>
          <w:kern w:val="2"/>
          <w:sz w:val="24"/>
          <w:szCs w:val="24"/>
        </w:rPr>
        <w:t xml:space="preserve"> города Тюмени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w:t>
      </w:r>
      <w:r w:rsidR="00E40755">
        <w:rPr>
          <w:rFonts w:ascii="Times New Roman" w:eastAsia="Times New Roman" w:hAnsi="Times New Roman" w:cs="Times New Roman"/>
          <w:color w:val="00000A"/>
          <w:kern w:val="2"/>
          <w:sz w:val="24"/>
          <w:szCs w:val="24"/>
        </w:rPr>
        <w:t>еклассной работы в МАОУ СОШ № 94</w:t>
      </w:r>
      <w:r w:rsidRPr="0057019A">
        <w:rPr>
          <w:rFonts w:ascii="Times New Roman" w:eastAsia="Times New Roman" w:hAnsi="Times New Roman" w:cs="Times New Roman"/>
          <w:color w:val="00000A"/>
          <w:kern w:val="2"/>
          <w:sz w:val="24"/>
          <w:szCs w:val="24"/>
        </w:rPr>
        <w:t xml:space="preserve"> города Тюмени с приоритетом форм, обеспечивающих:</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 неформальное общение учащихся между собой и с педагогическими работниками;</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б) самовыражение и самоутверждение учащегося в коллективе сверстников;</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w:t>
      </w:r>
      <w:bookmarkStart w:id="150" w:name="page363"/>
      <w:bookmarkEnd w:id="150"/>
      <w:r w:rsidRPr="0057019A">
        <w:rPr>
          <w:rFonts w:ascii="Times New Roman" w:eastAsia="Times New Roman" w:hAnsi="Times New Roman" w:cs="Times New Roman"/>
          <w:color w:val="00000A"/>
          <w:kern w:val="2"/>
          <w:sz w:val="24"/>
          <w:szCs w:val="24"/>
        </w:rPr>
        <w:t>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w:t>
      </w:r>
      <w:r w:rsidR="00E40755">
        <w:rPr>
          <w:rFonts w:ascii="Times New Roman" w:eastAsia="Times New Roman" w:hAnsi="Times New Roman" w:cs="Times New Roman"/>
          <w:color w:val="00000A"/>
          <w:kern w:val="2"/>
          <w:sz w:val="24"/>
          <w:szCs w:val="24"/>
        </w:rPr>
        <w:t>ческого коллектива МАОУ СОШ № 94</w:t>
      </w:r>
      <w:r w:rsidRPr="0057019A">
        <w:rPr>
          <w:rFonts w:ascii="Times New Roman" w:eastAsia="Times New Roman" w:hAnsi="Times New Roman" w:cs="Times New Roman"/>
          <w:color w:val="00000A"/>
          <w:kern w:val="2"/>
          <w:sz w:val="24"/>
          <w:szCs w:val="24"/>
        </w:rPr>
        <w:t xml:space="preserve"> города Тюмени с родителями обучающихся при решении задач воспитательной деятельности; выраженность ориент</w:t>
      </w:r>
      <w:r w:rsidR="00E40755">
        <w:rPr>
          <w:rFonts w:ascii="Times New Roman" w:eastAsia="Times New Roman" w:hAnsi="Times New Roman" w:cs="Times New Roman"/>
          <w:color w:val="00000A"/>
          <w:kern w:val="2"/>
          <w:sz w:val="24"/>
          <w:szCs w:val="24"/>
        </w:rPr>
        <w:t>ации администрации МАОУ СОШ № 94</w:t>
      </w:r>
      <w:r w:rsidRPr="0057019A">
        <w:rPr>
          <w:rFonts w:ascii="Times New Roman" w:eastAsia="Times New Roman" w:hAnsi="Times New Roman" w:cs="Times New Roman"/>
          <w:color w:val="00000A"/>
          <w:kern w:val="2"/>
          <w:sz w:val="24"/>
          <w:szCs w:val="24"/>
        </w:rPr>
        <w:t xml:space="preserve"> города Тюмени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F96E99" w:rsidRPr="0057019A" w:rsidRDefault="00390194" w:rsidP="00E40755">
      <w:pPr>
        <w:widowControl w:val="0"/>
        <w:suppressAutoHyphens/>
        <w:autoSpaceDE w:val="0"/>
        <w:autoSpaceDN w:val="0"/>
        <w:adjustRightInd w:val="0"/>
        <w:spacing w:after="0" w:line="240" w:lineRule="auto"/>
        <w:rPr>
          <w:rFonts w:ascii="Times New Roman" w:eastAsia="Times New Roman" w:hAnsi="Times New Roman" w:cs="Times New Roman"/>
          <w:b/>
          <w:bCs/>
          <w:caps/>
          <w:color w:val="00000A"/>
          <w:kern w:val="24"/>
          <w:sz w:val="24"/>
          <w:szCs w:val="24"/>
        </w:rPr>
      </w:pPr>
      <w:r>
        <w:rPr>
          <w:rFonts w:ascii="Times New Roman" w:eastAsia="Times New Roman" w:hAnsi="Times New Roman" w:cs="Times New Roman"/>
          <w:b/>
          <w:bCs/>
          <w:color w:val="00000A"/>
          <w:kern w:val="2"/>
          <w:sz w:val="24"/>
          <w:szCs w:val="24"/>
        </w:rPr>
        <w:t>2.6</w:t>
      </w:r>
      <w:r w:rsidR="00F96E99" w:rsidRPr="0057019A">
        <w:rPr>
          <w:rFonts w:ascii="Times New Roman" w:eastAsia="Times New Roman" w:hAnsi="Times New Roman" w:cs="Times New Roman"/>
          <w:b/>
          <w:bCs/>
          <w:color w:val="00000A"/>
          <w:kern w:val="2"/>
          <w:sz w:val="24"/>
          <w:szCs w:val="24"/>
        </w:rPr>
        <w:t xml:space="preserve"> </w:t>
      </w:r>
      <w:r w:rsidR="00F96E99" w:rsidRPr="0057019A">
        <w:rPr>
          <w:rFonts w:ascii="Times New Roman" w:eastAsia="Times New Roman" w:hAnsi="Times New Roman" w:cs="Times New Roman"/>
          <w:b/>
          <w:bCs/>
          <w:caps/>
          <w:color w:val="00000A"/>
          <w:kern w:val="24"/>
          <w:sz w:val="24"/>
          <w:szCs w:val="24"/>
        </w:rPr>
        <w:t>Программа формирования экологической культуры,</w:t>
      </w:r>
      <w:r w:rsidR="00E40755">
        <w:rPr>
          <w:rFonts w:ascii="Times New Roman" w:eastAsia="Times New Roman" w:hAnsi="Times New Roman" w:cs="Times New Roman"/>
          <w:b/>
          <w:bCs/>
          <w:caps/>
          <w:color w:val="00000A"/>
          <w:kern w:val="24"/>
          <w:sz w:val="24"/>
          <w:szCs w:val="24"/>
        </w:rPr>
        <w:t xml:space="preserve"> </w:t>
      </w:r>
      <w:r w:rsidR="00F96E99" w:rsidRPr="0057019A">
        <w:rPr>
          <w:rFonts w:ascii="Times New Roman" w:eastAsia="Times New Roman" w:hAnsi="Times New Roman" w:cs="Times New Roman"/>
          <w:b/>
          <w:bCs/>
          <w:caps/>
          <w:color w:val="00000A"/>
          <w:kern w:val="24"/>
          <w:sz w:val="24"/>
          <w:szCs w:val="24"/>
        </w:rPr>
        <w:t>здорового и безопасного образа жизни</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aps/>
          <w:color w:val="00000A"/>
          <w:kern w:val="24"/>
          <w:sz w:val="24"/>
          <w:szCs w:val="24"/>
        </w:rPr>
      </w:pP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color w:val="00000A"/>
          <w:kern w:val="2"/>
          <w:sz w:val="24"/>
          <w:szCs w:val="24"/>
        </w:rPr>
        <w:lastRenderedPageBreak/>
        <w:t>Программа формирования экологической культуры, здорового и безопасного образа жизни в соответствии с определением ФГОС НОО</w:t>
      </w:r>
      <w:r w:rsidRPr="0057019A">
        <w:rPr>
          <w:rFonts w:ascii="Times New Roman" w:eastAsia="Times New Roman" w:hAnsi="Times New Roman" w:cs="Times New Roman"/>
          <w:color w:val="00000A"/>
          <w:kern w:val="2"/>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ЗПР повышать свою экологическую грамотность, действовать предусмотрительно, осознанно придерживаться </w:t>
      </w:r>
      <w:bookmarkStart w:id="151" w:name="page365"/>
      <w:bookmarkEnd w:id="151"/>
      <w:r w:rsidRPr="0057019A">
        <w:rPr>
          <w:rFonts w:ascii="Times New Roman" w:eastAsia="Times New Roman" w:hAnsi="Times New Roman" w:cs="Times New Roman"/>
          <w:color w:val="00000A"/>
          <w:kern w:val="2"/>
          <w:sz w:val="24"/>
          <w:szCs w:val="24"/>
        </w:rPr>
        <w:t>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w:t>
      </w:r>
      <w:r w:rsidRPr="0057019A">
        <w:rPr>
          <w:rFonts w:ascii="Times New Roman" w:eastAsia="Times New Roman" w:hAnsi="Times New Roman" w:cs="Times New Roman"/>
          <w:b/>
          <w:color w:val="00000A"/>
          <w:kern w:val="2"/>
          <w:sz w:val="24"/>
          <w:szCs w:val="24"/>
        </w:rPr>
        <w:t>оказывающих существенное влияние на состояние здоровья детей</w:t>
      </w:r>
      <w:r w:rsidRPr="0057019A">
        <w:rPr>
          <w:rFonts w:ascii="Times New Roman" w:eastAsia="Times New Roman" w:hAnsi="Times New Roman" w:cs="Times New Roman"/>
          <w:color w:val="00000A"/>
          <w:kern w:val="2"/>
          <w:sz w:val="24"/>
          <w:szCs w:val="24"/>
        </w:rPr>
        <w:t>:</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неблагоприятные экологические, социальные и экономические условия;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F96E99" w:rsidRPr="0057019A" w:rsidRDefault="00F96E99" w:rsidP="00F96E99">
      <w:pPr>
        <w:widowControl w:val="0"/>
        <w:tabs>
          <w:tab w:val="num" w:pos="1060"/>
        </w:tabs>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96E99" w:rsidRPr="0057019A" w:rsidRDefault="00F96E99" w:rsidP="00E40755">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Цель программы: </w:t>
      </w:r>
      <w:r w:rsidRPr="0057019A">
        <w:rPr>
          <w:rFonts w:ascii="Times New Roman" w:eastAsia="Times New Roman" w:hAnsi="Times New Roman" w:cs="Times New Roman"/>
          <w:color w:val="00000A"/>
          <w:kern w:val="2"/>
          <w:sz w:val="24"/>
          <w:szCs w:val="24"/>
        </w:rPr>
        <w:t>совместная работа всех субъектов образовательного процесса,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F96E99" w:rsidRPr="0057019A" w:rsidRDefault="00F96E99" w:rsidP="00E40755">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Задачи программы:</w:t>
      </w:r>
    </w:p>
    <w:p w:rsidR="00F96E99" w:rsidRPr="0057019A" w:rsidRDefault="00F96E99" w:rsidP="00F96E99">
      <w:pPr>
        <w:widowControl w:val="0"/>
        <w:suppressAutoHyphens/>
        <w:autoSpaceDE w:val="0"/>
        <w:autoSpaceDN w:val="0"/>
        <w:adjustRightInd w:val="0"/>
        <w:spacing w:after="0" w:line="53" w:lineRule="exact"/>
        <w:rPr>
          <w:rFonts w:ascii="Times New Roman" w:eastAsia="Times New Roman" w:hAnsi="Times New Roman" w:cs="Times New Roman"/>
          <w:color w:val="00000A"/>
          <w:kern w:val="2"/>
          <w:sz w:val="24"/>
          <w:szCs w:val="24"/>
        </w:rPr>
      </w:pPr>
    </w:p>
    <w:p w:rsidR="00F96E99" w:rsidRPr="0057019A" w:rsidRDefault="00F96E99" w:rsidP="00F96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F96E99" w:rsidRPr="0057019A" w:rsidRDefault="00F96E99" w:rsidP="00F96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познавательный интерес и бережное отношение к природе;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научить детей с ЗПР осознанно выбирать поступки, поведение, позволяющие сохранять и укреплять здоровье; </w:t>
      </w:r>
    </w:p>
    <w:p w:rsidR="00F96E99" w:rsidRPr="0057019A" w:rsidRDefault="00F96E99" w:rsidP="00F96E99">
      <w:pPr>
        <w:widowControl w:val="0"/>
        <w:suppressAutoHyphens/>
        <w:overflowPunct w:val="0"/>
        <w:autoSpaceDE w:val="0"/>
        <w:autoSpaceDN w:val="0"/>
        <w:adjustRightInd w:val="0"/>
        <w:spacing w:after="0" w:line="240" w:lineRule="auto"/>
        <w:ind w:right="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научить выполнять правила личной гигиены и развить готовность на основе еѐ использования самостоятельно поддерживать своё здоровье;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представление о правильном (здоровом) питании, его режиме, структуре, полезных продуктах;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представление о рациональной организации режима дня, учѐбы и отдыха, двигательной активности, научить ребѐнка с ЗПР составлять, анализировать и контролировать свой режим дня;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обучить элементарным навыкам эмоциональной разгрузки (релаксации);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навыки позитивного коммуникативного общения; </w:t>
      </w:r>
    </w:p>
    <w:p w:rsidR="00F96E99" w:rsidRPr="0057019A" w:rsidRDefault="00F96E99" w:rsidP="00E40755">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сформировать представление об основных компонентах культуры здоровья и здорового образа жизни; </w:t>
      </w:r>
    </w:p>
    <w:p w:rsidR="00F96E99" w:rsidRPr="0057019A" w:rsidRDefault="00F96E99" w:rsidP="00E40755">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сформировать умения безопасного поведения в окружающей среде и простейшие умения поведения в экстремальных (чрезвычайных) ситуациях.</w:t>
      </w:r>
    </w:p>
    <w:p w:rsidR="00F96E99" w:rsidRPr="0057019A" w:rsidRDefault="00F96E99" w:rsidP="00E40755">
      <w:pPr>
        <w:widowControl w:val="0"/>
        <w:tabs>
          <w:tab w:val="num" w:pos="1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самостоятельная работа школьников, способствующая:</w:t>
      </w:r>
    </w:p>
    <w:p w:rsidR="00F96E99" w:rsidRPr="0057019A" w:rsidRDefault="00F96E99" w:rsidP="00E6471A">
      <w:pPr>
        <w:widowControl w:val="0"/>
        <w:numPr>
          <w:ilvl w:val="0"/>
          <w:numId w:val="58"/>
        </w:numPr>
        <w:tabs>
          <w:tab w:val="clear" w:pos="720"/>
          <w:tab w:val="num" w:pos="142"/>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активной и успешной социализации ребёнка в школе; </w:t>
      </w:r>
    </w:p>
    <w:p w:rsidR="00F96E99" w:rsidRPr="0057019A" w:rsidRDefault="00F96E99" w:rsidP="00E6471A">
      <w:pPr>
        <w:widowControl w:val="0"/>
        <w:numPr>
          <w:ilvl w:val="0"/>
          <w:numId w:val="58"/>
        </w:numPr>
        <w:tabs>
          <w:tab w:val="clear" w:pos="720"/>
          <w:tab w:val="num" w:pos="142"/>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формированию способов и вариантов рацион</w:t>
      </w:r>
      <w:r w:rsidR="00E40755">
        <w:rPr>
          <w:rFonts w:ascii="Times New Roman" w:eastAsia="Times New Roman" w:hAnsi="Times New Roman" w:cs="Times New Roman"/>
          <w:color w:val="00000A"/>
          <w:kern w:val="2"/>
          <w:sz w:val="24"/>
          <w:szCs w:val="24"/>
        </w:rPr>
        <w:t xml:space="preserve">альной организации режима дня и </w:t>
      </w:r>
      <w:r w:rsidRPr="0057019A">
        <w:rPr>
          <w:rFonts w:ascii="Times New Roman" w:eastAsia="Times New Roman" w:hAnsi="Times New Roman" w:cs="Times New Roman"/>
          <w:color w:val="00000A"/>
          <w:kern w:val="2"/>
          <w:sz w:val="24"/>
          <w:szCs w:val="24"/>
        </w:rPr>
        <w:t xml:space="preserve">двигательной активности, питания, правил личной гигиены; </w:t>
      </w:r>
    </w:p>
    <w:p w:rsidR="00F96E99" w:rsidRPr="0057019A" w:rsidRDefault="00F96E99" w:rsidP="00E6471A">
      <w:pPr>
        <w:widowControl w:val="0"/>
        <w:numPr>
          <w:ilvl w:val="0"/>
          <w:numId w:val="58"/>
        </w:numPr>
        <w:tabs>
          <w:tab w:val="clear" w:pos="720"/>
          <w:tab w:val="num" w:pos="142"/>
          <w:tab w:val="num" w:pos="108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развивающая способность понимать своё состояние. </w:t>
      </w:r>
    </w:p>
    <w:p w:rsidR="00F96E99" w:rsidRPr="0057019A" w:rsidRDefault="00F96E99" w:rsidP="00E40755">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w:t>
      </w:r>
      <w:bookmarkStart w:id="152" w:name="page367"/>
      <w:bookmarkEnd w:id="152"/>
      <w:r w:rsidRPr="0057019A">
        <w:rPr>
          <w:rFonts w:ascii="Times New Roman" w:eastAsia="Times New Roman" w:hAnsi="Times New Roman" w:cs="Times New Roman"/>
          <w:color w:val="00000A"/>
          <w:kern w:val="2"/>
          <w:sz w:val="24"/>
          <w:szCs w:val="24"/>
        </w:rPr>
        <w:t>ежедневной жизни ребёнка в семье и школе.</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w:t>
      </w:r>
      <w:r w:rsidRPr="0057019A">
        <w:rPr>
          <w:rFonts w:ascii="Times New Roman" w:eastAsia="Times New Roman" w:hAnsi="Times New Roman" w:cs="Times New Roman"/>
          <w:i/>
          <w:iCs/>
          <w:color w:val="00000A"/>
          <w:kern w:val="2"/>
          <w:sz w:val="24"/>
          <w:szCs w:val="24"/>
        </w:rPr>
        <w:t>обеспечивает:</w:t>
      </w:r>
      <w:r w:rsidRPr="0057019A">
        <w:rPr>
          <w:rFonts w:ascii="Times New Roman" w:eastAsia="Times New Roman" w:hAnsi="Times New Roman" w:cs="Times New Roman"/>
          <w:color w:val="00000A"/>
          <w:kern w:val="2"/>
          <w:sz w:val="24"/>
          <w:szCs w:val="24"/>
        </w:rPr>
        <w:t xml:space="preserve"> </w:t>
      </w:r>
    </w:p>
    <w:p w:rsidR="00F96E99" w:rsidRPr="0057019A" w:rsidRDefault="00F96E99" w:rsidP="00E6471A">
      <w:pPr>
        <w:widowControl w:val="0"/>
        <w:numPr>
          <w:ilvl w:val="0"/>
          <w:numId w:val="59"/>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формирование познавательного интереса и бережного отношения к природе;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формирование установок на использование здорового питания; </w:t>
      </w:r>
    </w:p>
    <w:p w:rsidR="00F96E99" w:rsidRPr="0057019A" w:rsidRDefault="00F96E99" w:rsidP="00E40755">
      <w:pPr>
        <w:widowControl w:val="0"/>
        <w:tabs>
          <w:tab w:val="num" w:pos="17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использование оптимальных двигательных режимов для обучающихся с ЗПР учетом их возрастных, психофизических особенностей, развитие потребности в занятиях физической культурой и спортом; </w:t>
      </w:r>
    </w:p>
    <w:p w:rsidR="00F96E99" w:rsidRPr="0057019A" w:rsidRDefault="00F96E99" w:rsidP="00E40755">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153" w:name="page167"/>
      <w:bookmarkEnd w:id="153"/>
      <w:r w:rsidRPr="0057019A">
        <w:rPr>
          <w:rFonts w:ascii="Times New Roman" w:eastAsia="Times New Roman" w:hAnsi="Times New Roman" w:cs="Times New Roman"/>
          <w:color w:val="00000A"/>
          <w:kern w:val="2"/>
          <w:sz w:val="24"/>
          <w:szCs w:val="24"/>
        </w:rPr>
        <w:t xml:space="preserve">–  соблюдение здоровьесозидающих режимов дня; </w:t>
      </w:r>
    </w:p>
    <w:p w:rsidR="00F96E99" w:rsidRPr="0057019A" w:rsidRDefault="00F96E99" w:rsidP="00E40755">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формирование негативного отношения к факторам риска здоровью обучающихся; </w:t>
      </w:r>
    </w:p>
    <w:p w:rsidR="00F96E99" w:rsidRPr="0057019A" w:rsidRDefault="00F96E99" w:rsidP="00E40755">
      <w:pPr>
        <w:widowControl w:val="0"/>
        <w:suppressAutoHyphens/>
        <w:overflowPunct w:val="0"/>
        <w:autoSpaceDE w:val="0"/>
        <w:autoSpaceDN w:val="0"/>
        <w:adjustRightInd w:val="0"/>
        <w:spacing w:after="0" w:line="240" w:lineRule="auto"/>
        <w:ind w:right="80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F96E99" w:rsidRPr="0057019A" w:rsidRDefault="00F96E99" w:rsidP="00E40755">
      <w:pPr>
        <w:widowControl w:val="0"/>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96E99" w:rsidRPr="0057019A" w:rsidRDefault="00F96E99" w:rsidP="00E40755">
      <w:pPr>
        <w:widowControl w:val="0"/>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F96E99" w:rsidRPr="0057019A" w:rsidRDefault="00F96E99" w:rsidP="00173D06">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57019A">
        <w:rPr>
          <w:rFonts w:ascii="Times New Roman" w:eastAsia="Times New Roman" w:hAnsi="Times New Roman" w:cs="Times New Roman"/>
          <w:b/>
          <w:bCs/>
          <w:i/>
          <w:iCs/>
          <w:color w:val="00000A"/>
          <w:kern w:val="2"/>
          <w:sz w:val="24"/>
          <w:szCs w:val="24"/>
        </w:rPr>
        <w:t>направлениям:</w:t>
      </w:r>
    </w:p>
    <w:p w:rsidR="00F96E99" w:rsidRPr="0057019A" w:rsidRDefault="00F96E99" w:rsidP="00E6471A">
      <w:pPr>
        <w:widowControl w:val="0"/>
        <w:numPr>
          <w:ilvl w:val="1"/>
          <w:numId w:val="60"/>
        </w:numPr>
        <w:tabs>
          <w:tab w:val="clear" w:pos="1440"/>
          <w:tab w:val="num" w:pos="768"/>
        </w:tabs>
        <w:suppressAutoHyphens/>
        <w:overflowPunct w:val="0"/>
        <w:autoSpaceDE w:val="0"/>
        <w:autoSpaceDN w:val="0"/>
        <w:adjustRightInd w:val="0"/>
        <w:spacing w:after="0" w:line="240" w:lineRule="auto"/>
        <w:ind w:left="0" w:right="28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F96E99" w:rsidRPr="0057019A" w:rsidRDefault="00F96E99" w:rsidP="00E6471A">
      <w:pPr>
        <w:widowControl w:val="0"/>
        <w:numPr>
          <w:ilvl w:val="1"/>
          <w:numId w:val="60"/>
        </w:numPr>
        <w:tabs>
          <w:tab w:val="clear" w:pos="1440"/>
          <w:tab w:val="num" w:pos="76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F96E99" w:rsidRPr="0057019A" w:rsidRDefault="00F96E99" w:rsidP="00173D0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F96E99" w:rsidRPr="0057019A" w:rsidRDefault="00F96E99" w:rsidP="00173D06">
      <w:pPr>
        <w:widowControl w:val="0"/>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4. Формирование экологической культуры в процессе усвоения элементарных представлений </w:t>
      </w:r>
      <w:r w:rsidRPr="0057019A">
        <w:rPr>
          <w:rFonts w:ascii="Times New Roman" w:eastAsia="Times New Roman" w:hAnsi="Times New Roman" w:cs="Times New Roman"/>
          <w:color w:val="00000A"/>
          <w:kern w:val="2"/>
          <w:sz w:val="24"/>
          <w:szCs w:val="24"/>
        </w:rPr>
        <w:lastRenderedPageBreak/>
        <w:t xml:space="preserve">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F96E99" w:rsidRPr="0057019A" w:rsidRDefault="00F96E99" w:rsidP="00173D06">
      <w:pPr>
        <w:widowControl w:val="0"/>
        <w:tabs>
          <w:tab w:val="num" w:pos="233"/>
        </w:tabs>
        <w:overflowPunct w:val="0"/>
        <w:autoSpaceDE w:val="0"/>
        <w:autoSpaceDN w:val="0"/>
        <w:adjustRightInd w:val="0"/>
        <w:spacing w:after="0" w:line="240" w:lineRule="auto"/>
        <w:ind w:right="4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3"/>
          <w:szCs w:val="23"/>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w:t>
      </w:r>
      <w:r w:rsidRPr="0057019A">
        <w:rPr>
          <w:rFonts w:ascii="Times New Roman" w:eastAsia="Times New Roman" w:hAnsi="Times New Roman" w:cs="Times New Roman"/>
          <w:color w:val="00000A"/>
          <w:kern w:val="2"/>
          <w:sz w:val="24"/>
          <w:szCs w:val="24"/>
        </w:rPr>
        <w:t xml:space="preserve">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F96E99" w:rsidRPr="0057019A" w:rsidRDefault="00F96E99" w:rsidP="00173D06">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работы ОУ по формированию экологической культуры, здорового и безопасного образа жизни включает: </w:t>
      </w:r>
    </w:p>
    <w:p w:rsidR="00F96E99" w:rsidRPr="0057019A" w:rsidRDefault="00F96E99" w:rsidP="00173D06">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организацию режима дня детей с ЗПР, их нагрузкам, питанию, физкультурно-оздоровительной работе; </w:t>
      </w:r>
    </w:p>
    <w:p w:rsidR="00F96E99" w:rsidRPr="0057019A" w:rsidRDefault="00F96E99" w:rsidP="00173D06">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организацию просветительской работы с обучающимися с ЗПР и родителями. </w:t>
      </w:r>
    </w:p>
    <w:p w:rsidR="00F96E99" w:rsidRPr="0057019A" w:rsidRDefault="00F96E99" w:rsidP="00173D06">
      <w:pPr>
        <w:widowControl w:val="0"/>
        <w:suppressAutoHyphens/>
        <w:overflowPunct w:val="0"/>
        <w:autoSpaceDE w:val="0"/>
        <w:autoSpaceDN w:val="0"/>
        <w:adjustRightInd w:val="0"/>
        <w:spacing w:after="0" w:line="240" w:lineRule="auto"/>
        <w:ind w:right="2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1. Организация режима дня обучающихся с ЗПР, их нагрузка, питание, физкультурно-оздоровительная работа.</w:t>
      </w:r>
    </w:p>
    <w:p w:rsidR="00F96E99" w:rsidRPr="0057019A" w:rsidRDefault="00F96E99" w:rsidP="00F96E99">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00173D06">
        <w:rPr>
          <w:rFonts w:ascii="Times New Roman" w:eastAsia="Times New Roman" w:hAnsi="Times New Roman" w:cs="Times New Roman"/>
          <w:color w:val="00000A"/>
          <w:kern w:val="2"/>
          <w:sz w:val="24"/>
          <w:szCs w:val="24"/>
        </w:rPr>
        <w:t xml:space="preserve"> При поступлении в МАОУ СОШ № 94</w:t>
      </w:r>
      <w:r w:rsidRPr="0057019A">
        <w:rPr>
          <w:rFonts w:ascii="Times New Roman" w:eastAsia="Times New Roman" w:hAnsi="Times New Roman" w:cs="Times New Roman"/>
          <w:color w:val="00000A"/>
          <w:kern w:val="2"/>
          <w:sz w:val="24"/>
          <w:szCs w:val="24"/>
        </w:rPr>
        <w:t xml:space="preserve"> города Тюмени дети могут  иметь те или иные отклонения в состоянии здоровья, отстают в физическом развитии, поэтому организация образовательной деятельности в гимназии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w:t>
      </w:r>
      <w:r w:rsidR="00173D06">
        <w:rPr>
          <w:rFonts w:ascii="Times New Roman" w:eastAsia="Times New Roman" w:hAnsi="Times New Roman" w:cs="Times New Roman"/>
          <w:color w:val="00000A"/>
          <w:kern w:val="2"/>
          <w:sz w:val="24"/>
          <w:szCs w:val="24"/>
        </w:rPr>
        <w:t>птацию. Обучающиеся МАОУ СОШ №94</w:t>
      </w:r>
      <w:r w:rsidRPr="0057019A">
        <w:rPr>
          <w:rFonts w:ascii="Times New Roman" w:eastAsia="Times New Roman" w:hAnsi="Times New Roman" w:cs="Times New Roman"/>
          <w:color w:val="00000A"/>
          <w:kern w:val="2"/>
          <w:sz w:val="24"/>
          <w:szCs w:val="24"/>
        </w:rPr>
        <w:t xml:space="preserve"> города Тюмени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Контроль за качеством питания возложен на медицинскую сестру.</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2. Организация просветительской работы в </w:t>
      </w:r>
      <w:r w:rsidR="00173D06">
        <w:rPr>
          <w:rFonts w:ascii="Times New Roman" w:eastAsia="Times New Roman" w:hAnsi="Times New Roman" w:cs="Times New Roman"/>
          <w:b/>
          <w:i/>
          <w:color w:val="00000A"/>
          <w:kern w:val="2"/>
          <w:sz w:val="24"/>
          <w:szCs w:val="24"/>
        </w:rPr>
        <w:t>МАОУ СОШ № 94</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i/>
          <w:iCs/>
          <w:color w:val="00000A"/>
          <w:kern w:val="2"/>
          <w:sz w:val="24"/>
          <w:szCs w:val="24"/>
        </w:rPr>
        <w:t>с обучающимися с ЗПР предусматривает разные формы занятий:</w:t>
      </w:r>
    </w:p>
    <w:p w:rsidR="00F96E99" w:rsidRPr="0057019A" w:rsidRDefault="00F96E99" w:rsidP="00E6471A">
      <w:pPr>
        <w:widowControl w:val="0"/>
        <w:numPr>
          <w:ilvl w:val="0"/>
          <w:numId w:val="61"/>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часов здоровья; </w:t>
      </w:r>
    </w:p>
    <w:p w:rsidR="00F96E99" w:rsidRPr="0057019A" w:rsidRDefault="00F96E99" w:rsidP="00E6471A">
      <w:pPr>
        <w:widowControl w:val="0"/>
        <w:numPr>
          <w:ilvl w:val="0"/>
          <w:numId w:val="61"/>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факультативных занятий; </w:t>
      </w:r>
    </w:p>
    <w:p w:rsidR="00F96E99" w:rsidRPr="0057019A" w:rsidRDefault="00F96E99" w:rsidP="00E6471A">
      <w:pPr>
        <w:widowControl w:val="0"/>
        <w:numPr>
          <w:ilvl w:val="0"/>
          <w:numId w:val="61"/>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классных часов; </w:t>
      </w:r>
    </w:p>
    <w:p w:rsidR="00F96E99" w:rsidRPr="0057019A" w:rsidRDefault="00F96E99" w:rsidP="00E6471A">
      <w:pPr>
        <w:widowControl w:val="0"/>
        <w:numPr>
          <w:ilvl w:val="0"/>
          <w:numId w:val="61"/>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занятий в кружках; </w:t>
      </w:r>
    </w:p>
    <w:p w:rsidR="00F96E99" w:rsidRPr="0057019A" w:rsidRDefault="00F96E99" w:rsidP="00E6471A">
      <w:pPr>
        <w:widowControl w:val="0"/>
        <w:numPr>
          <w:ilvl w:val="0"/>
          <w:numId w:val="61"/>
        </w:numPr>
        <w:tabs>
          <w:tab w:val="num" w:pos="857"/>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досуговых мероприятий: конкурсов, праздников, викторин, экскурсий, акций и т. п.; </w:t>
      </w:r>
    </w:p>
    <w:p w:rsidR="00F96E99" w:rsidRPr="0057019A" w:rsidRDefault="00F96E99" w:rsidP="00E6471A">
      <w:pPr>
        <w:widowControl w:val="0"/>
        <w:numPr>
          <w:ilvl w:val="0"/>
          <w:numId w:val="61"/>
        </w:numPr>
        <w:tabs>
          <w:tab w:val="num" w:pos="86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организацию дней здоровья. </w:t>
      </w:r>
    </w:p>
    <w:p w:rsidR="00F96E99" w:rsidRPr="0057019A" w:rsidRDefault="00F96E99" w:rsidP="00173D06">
      <w:pPr>
        <w:widowControl w:val="0"/>
        <w:tabs>
          <w:tab w:val="left" w:pos="23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3. Организация просветительской работы с родителями (законными представителями).</w:t>
      </w:r>
    </w:p>
    <w:p w:rsidR="00F96E99" w:rsidRPr="0057019A" w:rsidRDefault="00F96E99" w:rsidP="00E6471A">
      <w:pPr>
        <w:widowControl w:val="0"/>
        <w:numPr>
          <w:ilvl w:val="0"/>
          <w:numId w:val="62"/>
        </w:numPr>
        <w:tabs>
          <w:tab w:val="num" w:pos="943"/>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лекции, семинары, консультации по различным вопросам роста и развития ребѐнка, его </w:t>
      </w:r>
      <w:r w:rsidRPr="0057019A">
        <w:rPr>
          <w:rFonts w:ascii="Times New Roman" w:eastAsia="Times New Roman" w:hAnsi="Times New Roman" w:cs="Times New Roman"/>
          <w:color w:val="00000A"/>
          <w:kern w:val="2"/>
          <w:sz w:val="24"/>
          <w:szCs w:val="24"/>
        </w:rPr>
        <w:lastRenderedPageBreak/>
        <w:t xml:space="preserve">здоровья, факторам, положительно и отрицательно влияющим на здоровье детей и т. п.; </w:t>
      </w:r>
    </w:p>
    <w:p w:rsidR="00F96E99" w:rsidRPr="0057019A" w:rsidRDefault="00F96E99" w:rsidP="00E6471A">
      <w:pPr>
        <w:widowControl w:val="0"/>
        <w:numPr>
          <w:ilvl w:val="0"/>
          <w:numId w:val="62"/>
        </w:numPr>
        <w:tabs>
          <w:tab w:val="num" w:pos="1099"/>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4. Просветительско-воспитательная работа с обучающимися с ЗПР, направленная на формирование ценности здоровья и здорового образа жизни.</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Она включает:</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96E99" w:rsidRPr="0057019A" w:rsidRDefault="00F96E99" w:rsidP="00E6471A">
      <w:pPr>
        <w:widowControl w:val="0"/>
        <w:numPr>
          <w:ilvl w:val="0"/>
          <w:numId w:val="63"/>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лекции, беседы, консультации по проблемам сохранения и укрепления здоровья, профилактике вредных привычек, об основах экологической культуры; </w:t>
      </w:r>
    </w:p>
    <w:p w:rsidR="00F96E99" w:rsidRPr="0057019A" w:rsidRDefault="00F96E99" w:rsidP="00E6471A">
      <w:pPr>
        <w:widowControl w:val="0"/>
        <w:numPr>
          <w:ilvl w:val="0"/>
          <w:numId w:val="63"/>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дней здоровья, конкурсов, праздников и других активных мероприятий, направленных на пропаганду здорового образа жизни; </w:t>
      </w:r>
    </w:p>
    <w:p w:rsidR="00F96E99" w:rsidRPr="0057019A" w:rsidRDefault="00F96E99" w:rsidP="00E6471A">
      <w:pPr>
        <w:widowControl w:val="0"/>
        <w:numPr>
          <w:ilvl w:val="0"/>
          <w:numId w:val="63"/>
        </w:numPr>
        <w:tabs>
          <w:tab w:val="clear" w:pos="720"/>
          <w:tab w:val="num" w:pos="142"/>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создание в школе совета по здоровью, включающего представителей 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F96E99" w:rsidRPr="0057019A" w:rsidRDefault="00F96E99" w:rsidP="00173D06">
      <w:pPr>
        <w:widowControl w:val="0"/>
        <w:suppressAutoHyphens/>
        <w:overflowPunct w:val="0"/>
        <w:autoSpaceDE w:val="0"/>
        <w:autoSpaceDN w:val="0"/>
        <w:adjustRightInd w:val="0"/>
        <w:spacing w:after="0" w:line="240" w:lineRule="auto"/>
        <w:ind w:right="34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5. Просветительская и методическая работа с педагогами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специалистами и</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w:t>
      </w:r>
    </w:p>
    <w:p w:rsidR="00F96E99" w:rsidRPr="0057019A" w:rsidRDefault="00F96E99" w:rsidP="00E6471A">
      <w:pPr>
        <w:widowControl w:val="0"/>
        <w:numPr>
          <w:ilvl w:val="0"/>
          <w:numId w:val="64"/>
        </w:numPr>
        <w:tabs>
          <w:tab w:val="clear" w:pos="720"/>
          <w:tab w:val="num" w:pos="426"/>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приобретение для педагогов, специалистов необходимой научно-методической литературы; </w:t>
      </w:r>
    </w:p>
    <w:p w:rsidR="00F96E99" w:rsidRPr="0057019A" w:rsidRDefault="00F96E99" w:rsidP="00E6471A">
      <w:pPr>
        <w:widowControl w:val="0"/>
        <w:numPr>
          <w:ilvl w:val="0"/>
          <w:numId w:val="64"/>
        </w:numPr>
        <w:tabs>
          <w:tab w:val="clear" w:pos="720"/>
          <w:tab w:val="num" w:pos="426"/>
        </w:tabs>
        <w:suppressAutoHyphens/>
        <w:overflowPunct w:val="0"/>
        <w:autoSpaceDE w:val="0"/>
        <w:autoSpaceDN w:val="0"/>
        <w:adjustRightInd w:val="0"/>
        <w:spacing w:after="0" w:line="240" w:lineRule="auto"/>
        <w:ind w:left="0" w:right="3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F96E99" w:rsidRPr="0057019A" w:rsidRDefault="00F96E99" w:rsidP="00173D06">
      <w:pPr>
        <w:widowControl w:val="0"/>
        <w:suppressAutoHyphens/>
        <w:overflowPunct w:val="0"/>
        <w:autoSpaceDE w:val="0"/>
        <w:autoSpaceDN w:val="0"/>
        <w:adjustRightInd w:val="0"/>
        <w:spacing w:after="0" w:line="240" w:lineRule="auto"/>
        <w:ind w:right="34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F96E99" w:rsidRPr="0057019A" w:rsidRDefault="00F96E99" w:rsidP="00173D06">
      <w:pPr>
        <w:widowControl w:val="0"/>
        <w:suppressAutoHyphens/>
        <w:overflowPunct w:val="0"/>
        <w:autoSpaceDE w:val="0"/>
        <w:autoSpaceDN w:val="0"/>
        <w:adjustRightInd w:val="0"/>
        <w:spacing w:after="0" w:line="240" w:lineRule="auto"/>
        <w:ind w:right="40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Структура формирования экологической культуры, здорового и безопасного образа жизни.</w:t>
      </w:r>
    </w:p>
    <w:p w:rsidR="00F96E99" w:rsidRPr="0057019A" w:rsidRDefault="00F96E99" w:rsidP="00E6471A">
      <w:pPr>
        <w:widowControl w:val="0"/>
        <w:numPr>
          <w:ilvl w:val="0"/>
          <w:numId w:val="65"/>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Здоровьеберегающая инфраструктура. </w:t>
      </w:r>
    </w:p>
    <w:p w:rsidR="00F96E99" w:rsidRPr="0057019A" w:rsidRDefault="00F96E99" w:rsidP="00E6471A">
      <w:pPr>
        <w:widowControl w:val="0"/>
        <w:numPr>
          <w:ilvl w:val="0"/>
          <w:numId w:val="65"/>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Рациональная организация урочной и внеурочной деятельности обучающихся с ЗПР. </w:t>
      </w:r>
    </w:p>
    <w:p w:rsidR="00F96E99" w:rsidRPr="0057019A" w:rsidRDefault="00F96E99" w:rsidP="00E6471A">
      <w:pPr>
        <w:widowControl w:val="0"/>
        <w:numPr>
          <w:ilvl w:val="0"/>
          <w:numId w:val="65"/>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Эффективная организация физкультурно-оздоровительной работы. </w:t>
      </w:r>
    </w:p>
    <w:p w:rsidR="00F96E99" w:rsidRPr="0057019A" w:rsidRDefault="00F96E99" w:rsidP="00E6471A">
      <w:pPr>
        <w:widowControl w:val="0"/>
        <w:numPr>
          <w:ilvl w:val="0"/>
          <w:numId w:val="65"/>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Реализация дополнительных образовательных программ. </w:t>
      </w:r>
    </w:p>
    <w:p w:rsidR="00F96E99" w:rsidRPr="0057019A" w:rsidRDefault="00F96E99" w:rsidP="00E6471A">
      <w:pPr>
        <w:widowControl w:val="0"/>
        <w:numPr>
          <w:ilvl w:val="0"/>
          <w:numId w:val="65"/>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Просветительская работа с родителями (законными представителями). </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программы</w:t>
      </w:r>
    </w:p>
    <w:p w:rsidR="00F96E99" w:rsidRPr="0057019A" w:rsidRDefault="00F96E99" w:rsidP="00F96E9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u w:val="single"/>
        </w:rPr>
        <w:t>1блок</w:t>
      </w:r>
      <w:r w:rsidRPr="0057019A">
        <w:rPr>
          <w:rFonts w:ascii="Times New Roman" w:eastAsia="Times New Roman" w:hAnsi="Times New Roman" w:cs="Times New Roman"/>
          <w:b/>
          <w:bCs/>
          <w:color w:val="00000A"/>
          <w:kern w:val="2"/>
          <w:sz w:val="24"/>
          <w:szCs w:val="24"/>
        </w:rPr>
        <w:t xml:space="preserve">. Здоровьесберегающая инфраструктура </w:t>
      </w:r>
    </w:p>
    <w:p w:rsidR="00F96E99" w:rsidRPr="0057019A" w:rsidRDefault="00F96E99" w:rsidP="00F96E9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Задача: </w:t>
      </w:r>
      <w:r w:rsidRPr="0057019A">
        <w:rPr>
          <w:rFonts w:ascii="Times New Roman" w:eastAsia="Times New Roman" w:hAnsi="Times New Roman" w:cs="Times New Roman"/>
          <w:color w:val="00000A"/>
          <w:kern w:val="2"/>
          <w:sz w:val="24"/>
          <w:szCs w:val="24"/>
        </w:rPr>
        <w:t>создание условий для реализации программы</w:t>
      </w:r>
    </w:p>
    <w:p w:rsidR="00F96E99" w:rsidRPr="0057019A" w:rsidRDefault="00F96E99" w:rsidP="00F96E99">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Эффективность реализации этого блока зависит </w:t>
      </w:r>
      <w:r w:rsidRPr="0057019A">
        <w:rPr>
          <w:rFonts w:ascii="Times New Roman" w:eastAsia="Times New Roman" w:hAnsi="Times New Roman" w:cs="Times New Roman"/>
          <w:color w:val="00000A"/>
          <w:kern w:val="2"/>
          <w:sz w:val="24"/>
          <w:szCs w:val="24"/>
        </w:rPr>
        <w:t>от деятельности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администрации образовательной организации.</w:t>
      </w:r>
    </w:p>
    <w:p w:rsidR="00F96E99" w:rsidRPr="0057019A" w:rsidRDefault="00F96E99" w:rsidP="00F96E99">
      <w:pPr>
        <w:widowControl w:val="0"/>
        <w:suppressAutoHyphens/>
        <w:overflowPunct w:val="0"/>
        <w:autoSpaceDE w:val="0"/>
        <w:autoSpaceDN w:val="0"/>
        <w:adjustRightInd w:val="0"/>
        <w:spacing w:after="0" w:line="213" w:lineRule="auto"/>
        <w:jc w:val="both"/>
        <w:rPr>
          <w:rFonts w:ascii="Times New Roman" w:eastAsia="Times New Roman" w:hAnsi="Times New Roman" w:cs="Times New Roman"/>
          <w:color w:val="00000A"/>
          <w:kern w:val="2"/>
          <w:sz w:val="24"/>
          <w:szCs w:val="24"/>
        </w:rPr>
      </w:pPr>
    </w:p>
    <w:tbl>
      <w:tblPr>
        <w:tblW w:w="10200" w:type="dxa"/>
        <w:tblInd w:w="-274" w:type="dxa"/>
        <w:tblLayout w:type="fixed"/>
        <w:tblCellMar>
          <w:left w:w="0" w:type="dxa"/>
          <w:right w:w="0" w:type="dxa"/>
        </w:tblCellMar>
        <w:tblLook w:val="04A0" w:firstRow="1" w:lastRow="0" w:firstColumn="1" w:lastColumn="0" w:noHBand="0" w:noVBand="1"/>
      </w:tblPr>
      <w:tblGrid>
        <w:gridCol w:w="560"/>
        <w:gridCol w:w="3118"/>
        <w:gridCol w:w="2718"/>
        <w:gridCol w:w="3804"/>
      </w:tblGrid>
      <w:tr w:rsidR="00F96E99" w:rsidRPr="0057019A" w:rsidTr="00F96E99">
        <w:trPr>
          <w:trHeight w:val="1094"/>
        </w:trPr>
        <w:tc>
          <w:tcPr>
            <w:tcW w:w="56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w:t>
            </w:r>
          </w:p>
        </w:tc>
        <w:tc>
          <w:tcPr>
            <w:tcW w:w="312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Деятельность</w:t>
            </w:r>
          </w:p>
        </w:tc>
        <w:tc>
          <w:tcPr>
            <w:tcW w:w="272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Состав сотрудников здоровьесберегающей инфраструктуры</w:t>
            </w:r>
          </w:p>
        </w:tc>
        <w:tc>
          <w:tcPr>
            <w:tcW w:w="3807"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Планируемый результат</w:t>
            </w:r>
          </w:p>
        </w:tc>
      </w:tr>
      <w:tr w:rsidR="00F96E99" w:rsidRPr="0057019A" w:rsidTr="00F96E99">
        <w:trPr>
          <w:trHeight w:val="799"/>
        </w:trPr>
        <w:tc>
          <w:tcPr>
            <w:tcW w:w="56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200" w:line="258" w:lineRule="exact"/>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color w:val="00000A"/>
                <w:kern w:val="2"/>
                <w:sz w:val="24"/>
                <w:szCs w:val="24"/>
              </w:rPr>
              <w:t>1.</w:t>
            </w:r>
          </w:p>
        </w:tc>
        <w:tc>
          <w:tcPr>
            <w:tcW w:w="312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color w:val="00000A"/>
                <w:kern w:val="2"/>
                <w:sz w:val="24"/>
                <w:szCs w:val="24"/>
              </w:rPr>
              <w:t>Осуществляет контроль за реализацию этого блока</w:t>
            </w:r>
          </w:p>
        </w:tc>
        <w:tc>
          <w:tcPr>
            <w:tcW w:w="272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Директор МАОУ</w:t>
            </w:r>
          </w:p>
          <w:p w:rsidR="00F96E99" w:rsidRPr="0057019A" w:rsidRDefault="00173D06" w:rsidP="00F96E99">
            <w:pPr>
              <w:widowControl w:val="0"/>
              <w:suppressAutoHyphens/>
              <w:autoSpaceDE w:val="0"/>
              <w:autoSpaceDN w:val="0"/>
              <w:adjustRightInd w:val="0"/>
              <w:spacing w:after="200" w:line="276" w:lineRule="auto"/>
              <w:rPr>
                <w:rFonts w:ascii="Times New Roman" w:eastAsia="Times New Roman" w:hAnsi="Times New Roman" w:cs="Times New Roman"/>
                <w:b/>
                <w:bCs/>
                <w:color w:val="00000A"/>
                <w:kern w:val="2"/>
                <w:sz w:val="24"/>
                <w:szCs w:val="24"/>
              </w:rPr>
            </w:pPr>
            <w:r>
              <w:rPr>
                <w:rFonts w:ascii="Times New Roman" w:eastAsia="Times New Roman" w:hAnsi="Times New Roman" w:cs="Times New Roman"/>
                <w:color w:val="00000A"/>
                <w:kern w:val="2"/>
                <w:sz w:val="24"/>
                <w:szCs w:val="24"/>
              </w:rPr>
              <w:t>СОШ № 94</w:t>
            </w:r>
            <w:r w:rsidR="00F96E99" w:rsidRPr="0057019A">
              <w:rPr>
                <w:rFonts w:ascii="Times New Roman" w:eastAsia="Times New Roman" w:hAnsi="Times New Roman" w:cs="Times New Roman"/>
                <w:color w:val="00000A"/>
                <w:kern w:val="2"/>
                <w:sz w:val="24"/>
                <w:szCs w:val="24"/>
              </w:rPr>
              <w:t xml:space="preserve"> города Тюмени </w:t>
            </w:r>
          </w:p>
        </w:tc>
        <w:tc>
          <w:tcPr>
            <w:tcW w:w="3807"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color w:val="00000A"/>
                <w:kern w:val="2"/>
                <w:sz w:val="24"/>
                <w:szCs w:val="24"/>
              </w:rPr>
              <w:t>Создание условий: кадровое обеспечения, материально-техническое, финансовое</w:t>
            </w:r>
          </w:p>
        </w:tc>
      </w:tr>
      <w:tr w:rsidR="00F96E99" w:rsidRPr="0057019A" w:rsidTr="00F96E99">
        <w:trPr>
          <w:trHeight w:val="799"/>
        </w:trPr>
        <w:tc>
          <w:tcPr>
            <w:tcW w:w="56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w:t>
            </w:r>
          </w:p>
        </w:tc>
        <w:tc>
          <w:tcPr>
            <w:tcW w:w="312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Осуществляет контроль за санитарно-гигиеническим состоянием всех помещений ОУ. Организует работу по соблюдению требований пожарной безопасности. Создает условий для функционирования столовой, спортивного зала, медицинского кабинета.</w:t>
            </w:r>
          </w:p>
        </w:tc>
        <w:tc>
          <w:tcPr>
            <w:tcW w:w="272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Заместитель директора по  хозяйственной части</w:t>
            </w:r>
          </w:p>
        </w:tc>
        <w:tc>
          <w:tcPr>
            <w:tcW w:w="3807"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инвентарѐм.</w:t>
            </w:r>
          </w:p>
        </w:tc>
      </w:tr>
    </w:tbl>
    <w:p w:rsidR="00F96E99" w:rsidRPr="0057019A" w:rsidRDefault="00F96E99" w:rsidP="00F96E99">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8480" behindDoc="0" locked="0" layoutInCell="0" allowOverlap="1" wp14:anchorId="65FDDEDE" wp14:editId="575BE24F">
                <wp:simplePos x="0" y="0"/>
                <wp:positionH relativeFrom="column">
                  <wp:posOffset>6221095</wp:posOffset>
                </wp:positionH>
                <wp:positionV relativeFrom="paragraph">
                  <wp:posOffset>-219075</wp:posOffset>
                </wp:positionV>
                <wp:extent cx="12700" cy="12700"/>
                <wp:effectExtent l="1270" t="0" r="0"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F955" id="Rectangle 11" o:spid="_x0000_s1026" style="position:absolute;margin-left:489.85pt;margin-top:-17.2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" o:allowincell="f" fillcolor="black" stroked="f"/>
            </w:pict>
          </mc:Fallback>
        </mc:AlternateContent>
      </w:r>
    </w:p>
    <w:p w:rsidR="00F96E99" w:rsidRPr="0057019A" w:rsidRDefault="00F96E99" w:rsidP="00F96E99">
      <w:pPr>
        <w:spacing w:after="0" w:line="240" w:lineRule="auto"/>
        <w:rPr>
          <w:rFonts w:ascii="Times New Roman" w:eastAsia="Times New Roman" w:hAnsi="Times New Roman" w:cs="Times New Roman"/>
          <w:color w:val="00000A"/>
          <w:kern w:val="2"/>
          <w:sz w:val="24"/>
          <w:szCs w:val="24"/>
        </w:rPr>
        <w:sectPr w:rsidR="00F96E99" w:rsidRPr="0057019A">
          <w:footerReference w:type="even" r:id="rId7"/>
          <w:footerReference w:type="default" r:id="rId8"/>
          <w:pgSz w:w="11906" w:h="16838"/>
          <w:pgMar w:top="1181" w:right="500" w:bottom="716" w:left="1580" w:header="720" w:footer="720" w:gutter="0"/>
          <w:cols w:space="720"/>
        </w:sectPr>
      </w:pPr>
    </w:p>
    <w:tbl>
      <w:tblPr>
        <w:tblW w:w="10500" w:type="dxa"/>
        <w:tblInd w:w="-557" w:type="dxa"/>
        <w:tblLayout w:type="fixed"/>
        <w:tblCellMar>
          <w:left w:w="0" w:type="dxa"/>
          <w:right w:w="0" w:type="dxa"/>
        </w:tblCellMar>
        <w:tblLook w:val="04A0" w:firstRow="1" w:lastRow="0" w:firstColumn="1" w:lastColumn="0" w:noHBand="0" w:noVBand="1"/>
      </w:tblPr>
      <w:tblGrid>
        <w:gridCol w:w="568"/>
        <w:gridCol w:w="3545"/>
        <w:gridCol w:w="2721"/>
        <w:gridCol w:w="3666"/>
      </w:tblGrid>
      <w:tr w:rsidR="00F96E99" w:rsidRPr="0057019A" w:rsidTr="00F96E99">
        <w:trPr>
          <w:trHeight w:val="3541"/>
        </w:trPr>
        <w:tc>
          <w:tcPr>
            <w:tcW w:w="567"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200" w:line="261"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3.</w:t>
            </w:r>
          </w:p>
        </w:tc>
        <w:tc>
          <w:tcPr>
            <w:tcW w:w="3544"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Организуют работу по индивидуальным программам</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Начального общего образования для детей с ЗПР Разрабатывают построение учебного процесса в соответствии с гигиеническими нормами. Контролируют реализацию ФГОС для детей с ЗПР и учебных программ с учетом Индивидуализации обучения (учѐт индивидуальных особенностей развития: темпа развития и темпа деятельности).</w:t>
            </w:r>
          </w:p>
        </w:tc>
        <w:tc>
          <w:tcPr>
            <w:tcW w:w="272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Заместитель директора по УВР</w:t>
            </w:r>
          </w:p>
        </w:tc>
        <w:tc>
          <w:tcPr>
            <w:tcW w:w="3665"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 Наличие условий сохранения и укрепления здоровья как важнейшего фактора развития личности.</w:t>
            </w:r>
          </w:p>
        </w:tc>
      </w:tr>
      <w:tr w:rsidR="00F96E99" w:rsidRPr="0057019A" w:rsidTr="00F96E99">
        <w:trPr>
          <w:trHeight w:val="1650"/>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Организует воспитательную работу, направленную на формирование у обучающихся с ЗПР ЗОЖ, на развитие мотивации ЗОЖ.</w:t>
            </w:r>
          </w:p>
        </w:tc>
        <w:tc>
          <w:tcPr>
            <w:tcW w:w="272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Заместитель директора по ВР</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F96E99" w:rsidRPr="0057019A" w:rsidTr="00F96E99">
        <w:trPr>
          <w:trHeight w:val="2410"/>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5.</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Изучают передовой опыт в области здоровье сбережения.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Проводят коррекцию и контроль процесса формирования здорового образа жизни обучающихся с ЗПР и педагогов. Разрабатывают рекомендации по просвещению обучающихся учителей и родителей.</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Руководители методических объединений, классные руководители, воспитатели</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Повышение грамотности учителей; наличие готовности у педагогов к работе с учениками и родителями</w:t>
            </w:r>
          </w:p>
        </w:tc>
      </w:tr>
      <w:tr w:rsidR="00F96E99" w:rsidRPr="0057019A" w:rsidTr="00F96E99">
        <w:trPr>
          <w:trHeight w:val="2360"/>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6.</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Классный руководитель, воспитатель, учитель физкультуры</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у обучающихся с   ЗПР потребности ЗОЖ; формирование здоровой целостной личности</w:t>
            </w:r>
          </w:p>
        </w:tc>
      </w:tr>
      <w:tr w:rsidR="00F96E99" w:rsidRPr="0057019A" w:rsidTr="00F96E99">
        <w:trPr>
          <w:trHeight w:val="3025"/>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7.</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Обеспечивает проведение медицинских осмотров. Организует санитарно-гигиенический и противоэпидемический режимы:  - ведет наблюдение за детьми с ЗПР; -выполняет профилактические работы по предупреждению заболеваемости; - обучает гигиеническим навыкам участников образовательной деятельности</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Медицинский работник</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представления об   основных компонентах культуры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Здоровья и здорового образа жизни; формирование потребности ребѐнка с ЗПР безбоязненного обращения к врачу по любым вопросам состояния здоровья</w:t>
            </w:r>
          </w:p>
        </w:tc>
      </w:tr>
      <w:tr w:rsidR="00F96E99" w:rsidRPr="0057019A" w:rsidTr="00F96E99">
        <w:trPr>
          <w:trHeight w:val="1858"/>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8.</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Организует комплексное изучение личности ребенка с ЗПР. Обеспечивает выработку Коллективных рекомендаций для учителей, родителей по дальнейшей тактике работы с  данными детьми</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Председатель ПМПк</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Обеспечение условий для обучения детей с ЗПР, испытывающими трудности в обучении, отклонениями в поведении</w:t>
            </w:r>
          </w:p>
        </w:tc>
      </w:tr>
      <w:tr w:rsidR="00F96E99" w:rsidRPr="0057019A" w:rsidTr="00F96E99">
        <w:trPr>
          <w:trHeight w:val="1858"/>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9.</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Способствует формированию благоприятного психологического климата в коллективе: - занимается профилактикой детской дезадаптации – пропагандирует и поддерживает здоровые отношения в семье</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Педагог – психолог, социальный педагог</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F96E99" w:rsidRPr="0057019A" w:rsidTr="00F96E99">
        <w:trPr>
          <w:trHeight w:val="1162"/>
        </w:trPr>
        <w:tc>
          <w:tcPr>
            <w:tcW w:w="567"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10.</w:t>
            </w:r>
          </w:p>
        </w:tc>
        <w:tc>
          <w:tcPr>
            <w:tcW w:w="3544"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Осуществляет коррекцию речевых нарушений у детей. Способствует социальной адаптации детей логопатов</w:t>
            </w:r>
          </w:p>
        </w:tc>
        <w:tc>
          <w:tcPr>
            <w:tcW w:w="272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 - логопед</w:t>
            </w:r>
          </w:p>
        </w:tc>
        <w:tc>
          <w:tcPr>
            <w:tcW w:w="3665"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Снижение речевых нарушений; социальная адаптация детей логопатов</w:t>
            </w:r>
          </w:p>
        </w:tc>
      </w:tr>
    </w:tbl>
    <w:p w:rsidR="00F96E99" w:rsidRPr="0057019A" w:rsidRDefault="00F96E99" w:rsidP="00F96E99">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69504" behindDoc="0" locked="0" layoutInCell="0" allowOverlap="1" wp14:anchorId="7B05CD9B" wp14:editId="28ADBC81">
                <wp:simplePos x="0" y="0"/>
                <wp:positionH relativeFrom="column">
                  <wp:posOffset>6221095</wp:posOffset>
                </wp:positionH>
                <wp:positionV relativeFrom="paragraph">
                  <wp:posOffset>-199390</wp:posOffset>
                </wp:positionV>
                <wp:extent cx="12700" cy="12700"/>
                <wp:effectExtent l="1270" t="635"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7335" id="Rectangle 12" o:spid="_x0000_s1026" style="position:absolute;margin-left:489.85pt;margin-top:-15.7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GW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" o:allowincell="f" fillcolor="black" stroked="f"/>
            </w:pict>
          </mc:Fallback>
        </mc:AlternateConten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
          <w:bCs/>
          <w:color w:val="00000A"/>
          <w:kern w:val="2"/>
          <w:sz w:val="24"/>
          <w:szCs w:val="24"/>
          <w:u w:val="single"/>
        </w:rPr>
      </w:pP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u w:val="single"/>
        </w:rPr>
        <w:t>2</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color w:val="00000A"/>
          <w:kern w:val="2"/>
          <w:sz w:val="24"/>
          <w:szCs w:val="24"/>
          <w:u w:val="single"/>
        </w:rPr>
        <w:t>блок</w:t>
      </w:r>
      <w:r w:rsidRPr="0057019A">
        <w:rPr>
          <w:rFonts w:ascii="Times New Roman" w:eastAsia="Times New Roman" w:hAnsi="Times New Roman" w:cs="Times New Roman"/>
          <w:b/>
          <w:bCs/>
          <w:color w:val="00000A"/>
          <w:kern w:val="2"/>
          <w:sz w:val="24"/>
          <w:szCs w:val="24"/>
        </w:rPr>
        <w:t>. Рациональная организация урочной и внеурочной деятельности обучающихся.</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Задача: </w:t>
      </w:r>
      <w:r w:rsidRPr="0057019A">
        <w:rPr>
          <w:rFonts w:ascii="Times New Roman" w:eastAsia="Times New Roman" w:hAnsi="Times New Roman" w:cs="Times New Roman"/>
          <w:color w:val="00000A"/>
          <w:kern w:val="2"/>
          <w:sz w:val="24"/>
          <w:szCs w:val="24"/>
        </w:rPr>
        <w:t>повышение эффективности учебного процесса,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снижение при этом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Планируемый результат:</w:t>
      </w:r>
    </w:p>
    <w:p w:rsidR="00F96E99" w:rsidRPr="0057019A" w:rsidRDefault="00F96E99" w:rsidP="00E6471A">
      <w:pPr>
        <w:widowControl w:val="0"/>
        <w:numPr>
          <w:ilvl w:val="0"/>
          <w:numId w:val="6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 </w:t>
      </w:r>
    </w:p>
    <w:p w:rsidR="00F96E99" w:rsidRPr="0057019A" w:rsidRDefault="00F96E99" w:rsidP="00E6471A">
      <w:pPr>
        <w:widowControl w:val="0"/>
        <w:numPr>
          <w:ilvl w:val="0"/>
          <w:numId w:val="6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F96E99" w:rsidRPr="0057019A" w:rsidRDefault="00F96E99" w:rsidP="00E6471A">
      <w:pPr>
        <w:widowControl w:val="0"/>
        <w:numPr>
          <w:ilvl w:val="0"/>
          <w:numId w:val="66"/>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индивидуализация обучения (учѐт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b/>
          <w:bCs/>
          <w:color w:val="00000A"/>
          <w:kern w:val="2"/>
          <w:sz w:val="24"/>
          <w:szCs w:val="24"/>
        </w:rPr>
      </w:pP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Эффективность реализации 2 блока зависит от деятельности всех субъектов образовательного процесса.</w:t>
      </w:r>
    </w:p>
    <w:p w:rsidR="00F96E99" w:rsidRPr="0057019A" w:rsidRDefault="00F96E99" w:rsidP="00F96E99">
      <w:pPr>
        <w:widowControl w:val="0"/>
        <w:suppressAutoHyphens/>
        <w:autoSpaceDE w:val="0"/>
        <w:autoSpaceDN w:val="0"/>
        <w:adjustRightInd w:val="0"/>
        <w:spacing w:after="0" w:line="263"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F96E99" w:rsidRPr="0057019A" w:rsidTr="00F96E99">
        <w:trPr>
          <w:trHeight w:val="576"/>
        </w:trPr>
        <w:tc>
          <w:tcPr>
            <w:tcW w:w="230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Урочная и внеурочная деятельность</w:t>
            </w:r>
          </w:p>
        </w:tc>
      </w:tr>
      <w:tr w:rsidR="00F96E99" w:rsidRPr="0057019A" w:rsidTr="00F96E99">
        <w:trPr>
          <w:trHeight w:val="4681"/>
        </w:trPr>
        <w:tc>
          <w:tcPr>
            <w:tcW w:w="230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1.Организация режима школьной жизни</w:t>
            </w:r>
          </w:p>
        </w:tc>
        <w:tc>
          <w:tcPr>
            <w:tcW w:w="77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color w:val="00000A"/>
                <w:kern w:val="2"/>
                <w:sz w:val="24"/>
                <w:szCs w:val="24"/>
              </w:rPr>
              <w:t>1. Снятие физических нагрузок через</w:t>
            </w:r>
            <w:r w:rsidRPr="0057019A">
              <w:rPr>
                <w:rFonts w:ascii="Times New Roman" w:eastAsia="Times New Roman" w:hAnsi="Times New Roman" w:cs="Times New Roman"/>
                <w:color w:val="00000A"/>
                <w:kern w:val="2"/>
                <w:sz w:val="24"/>
                <w:szCs w:val="24"/>
              </w:rPr>
              <w:t>:</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пятидневный режим обучения во всех классах с соблюдением требований к максимальному объему учебной нагрузки;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«ступенчатый режим» постепенного наращивания учебного процесса: в сентябре-декабре в1-х классах: 35-минутный урок в течение 1 четверти, 35-минутный урок – во 2 четверти и 40-минутный во 2 полугодии; во 2-4 классах – 40-минутный с 1 сентября;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ежедневная 1 большая перемена (40 минут) с прогулкой;</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рациональный объем домашних заданий: 2 классы до 1 часа, в 3-4 классах до 1,5 часов, отсутствие домашних заданий в 1 классе;</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-составление расписания с учетом динамики умственной работоспособности в течение дня и недели.</w:t>
            </w:r>
          </w:p>
        </w:tc>
      </w:tr>
      <w:tr w:rsidR="00F96E99" w:rsidRPr="0057019A" w:rsidTr="00F96E99">
        <w:trPr>
          <w:trHeight w:val="899"/>
        </w:trPr>
        <w:tc>
          <w:tcPr>
            <w:tcW w:w="230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2"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2.Создание предметно-пространственной среды</w:t>
            </w:r>
          </w:p>
        </w:tc>
        <w:tc>
          <w:tcPr>
            <w:tcW w:w="770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1.Отдельный блок для начальной школы.</w:t>
            </w:r>
          </w:p>
          <w:p w:rsidR="00F96E99" w:rsidRPr="0057019A" w:rsidRDefault="00F96E99" w:rsidP="00F96E99">
            <w:pPr>
              <w:widowControl w:val="0"/>
              <w:suppressAutoHyphens/>
              <w:autoSpaceDE w:val="0"/>
              <w:autoSpaceDN w:val="0"/>
              <w:adjustRightInd w:val="0"/>
              <w:spacing w:after="0" w:line="27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Для каждого класса отведена учебная комната с зоной отдыха везде. Физкультурный зал и кабинет для занятий ритмикой.</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2.Обеспечение обучающихся с ЗПР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3.Парты в классных комнатах располагаются так, чтобы можно было организовать фронтальную, групповую и парную работу обучающихся на уроке.</w:t>
            </w:r>
          </w:p>
          <w:p w:rsidR="00F96E99" w:rsidRPr="0057019A" w:rsidRDefault="00F96E99" w:rsidP="00F96E99">
            <w:pPr>
              <w:widowControl w:val="0"/>
              <w:suppressAutoHyphens/>
              <w:autoSpaceDE w:val="0"/>
              <w:autoSpaceDN w:val="0"/>
              <w:adjustRightInd w:val="0"/>
              <w:spacing w:after="0" w:line="275"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4.Учебники и дидактические пособия хранятся в школе.</w:t>
            </w:r>
          </w:p>
        </w:tc>
      </w:tr>
      <w:tr w:rsidR="00F96E99" w:rsidRPr="0057019A" w:rsidTr="00F96E99">
        <w:trPr>
          <w:trHeight w:val="4942"/>
        </w:trPr>
        <w:tc>
          <w:tcPr>
            <w:tcW w:w="230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0528" behindDoc="0" locked="0" layoutInCell="0" allowOverlap="1" wp14:anchorId="2C256AD2" wp14:editId="327FB87B">
                      <wp:simplePos x="0" y="0"/>
                      <wp:positionH relativeFrom="column">
                        <wp:posOffset>6337935</wp:posOffset>
                      </wp:positionH>
                      <wp:positionV relativeFrom="paragraph">
                        <wp:posOffset>-334645</wp:posOffset>
                      </wp:positionV>
                      <wp:extent cx="12700" cy="12065"/>
                      <wp:effectExtent l="3810" t="0" r="254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E1A09" id="Rectangle 13" o:spid="_x0000_s1026" style="position:absolute;margin-left:499.05pt;margin-top:-26.35pt;width:1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qo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r&#10;jBTpoEefoGpEbSRH2VUoUG9cBXFP5tGGFJ150PSrQ0rftxDGb63VfcsJA1pZiE8uDgTDwVG07t9r&#10;BvBk63Ws1b6xXQCEKqB9bMnzqSV87xGFj1k+S6FvFDxZnk4nEZ9Ux6PGOv+W6w6FTY0tM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" o:allowincell="f" fillcolor="black" stroked="f"/>
                  </w:pict>
                </mc:Fallback>
              </mc:AlternateContent>
            </w:r>
            <w:r w:rsidRPr="0057019A">
              <w:rPr>
                <w:rFonts w:ascii="Times New Roman" w:eastAsia="Times New Roman" w:hAnsi="Times New Roman" w:cs="Times New Roman"/>
                <w:color w:val="00000A"/>
                <w:kern w:val="2"/>
                <w:sz w:val="24"/>
                <w:szCs w:val="24"/>
              </w:rPr>
              <w:t>3. Организация учебно-познавательной деятельности</w:t>
            </w:r>
          </w:p>
        </w:tc>
        <w:tc>
          <w:tcPr>
            <w:tcW w:w="770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Использование в учебном процессе здоровьесберегающих технологий:</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-технологии личностно-орентированного обучения;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Корректировка учебных планов и программ:</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введение внеурочной деятельности, спортивно-оздоровительного направления;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реализация планов индивидуального обучения для детей с ЗПР.</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Безотметочное обучение в 1</w:t>
            </w:r>
            <w:r w:rsidR="00173D06">
              <w:rPr>
                <w:rFonts w:ascii="Times New Roman" w:eastAsia="Times New Roman" w:hAnsi="Times New Roman" w:cs="Times New Roman"/>
                <w:color w:val="00000A"/>
                <w:kern w:val="2"/>
                <w:sz w:val="24"/>
                <w:szCs w:val="24"/>
              </w:rPr>
              <w:t>- 2</w:t>
            </w:r>
            <w:r w:rsidRPr="0057019A">
              <w:rPr>
                <w:rFonts w:ascii="Times New Roman" w:eastAsia="Times New Roman" w:hAnsi="Times New Roman" w:cs="Times New Roman"/>
                <w:color w:val="00000A"/>
                <w:kern w:val="2"/>
                <w:sz w:val="24"/>
                <w:szCs w:val="24"/>
              </w:rPr>
              <w:t>-х классах</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Применение ИКТ с учетом требований СанПиН.</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6. 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u w:val="single"/>
        </w:rPr>
        <w:t>3</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color w:val="00000A"/>
          <w:kern w:val="2"/>
          <w:sz w:val="24"/>
          <w:szCs w:val="24"/>
          <w:u w:val="single"/>
        </w:rPr>
        <w:t>блок</w:t>
      </w:r>
      <w:r w:rsidRPr="0057019A">
        <w:rPr>
          <w:rFonts w:ascii="Times New Roman" w:eastAsia="Times New Roman" w:hAnsi="Times New Roman" w:cs="Times New Roman"/>
          <w:b/>
          <w:bCs/>
          <w:color w:val="00000A"/>
          <w:kern w:val="2"/>
          <w:sz w:val="24"/>
          <w:szCs w:val="24"/>
        </w:rPr>
        <w:t xml:space="preserve">. Организация физкультурно-оздоровительной работы Задача: </w:t>
      </w:r>
      <w:r w:rsidRPr="0057019A">
        <w:rPr>
          <w:rFonts w:ascii="Times New Roman" w:eastAsia="Times New Roman" w:hAnsi="Times New Roman" w:cs="Times New Roman"/>
          <w:color w:val="00000A"/>
          <w:kern w:val="2"/>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w:t>
      </w:r>
      <w:r w:rsidRPr="0057019A">
        <w:rPr>
          <w:rFonts w:ascii="Times New Roman" w:eastAsia="Times New Roman" w:hAnsi="Times New Roman" w:cs="Times New Roman"/>
          <w:color w:val="00000A"/>
          <w:kern w:val="2"/>
          <w:sz w:val="24"/>
          <w:szCs w:val="24"/>
        </w:rPr>
        <w:lastRenderedPageBreak/>
        <w:t>адаптивных возможностей организма, сохранение и укрепление здоровья обучающихся с ЗПР и формирование культуры здоровья.</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Планируемый результат:</w:t>
      </w:r>
    </w:p>
    <w:p w:rsidR="00F96E99" w:rsidRPr="0057019A" w:rsidRDefault="00F96E99" w:rsidP="00E6471A">
      <w:pPr>
        <w:widowControl w:val="0"/>
        <w:numPr>
          <w:ilvl w:val="0"/>
          <w:numId w:val="67"/>
        </w:numPr>
        <w:tabs>
          <w:tab w:val="clear" w:pos="720"/>
          <w:tab w:val="num" w:pos="98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эффективная работа с обучающимися с ЗПР всех групп здоровья (на уроках физкультуры, в секциях, на прогулках); </w:t>
      </w:r>
    </w:p>
    <w:p w:rsidR="00F96E99" w:rsidRPr="0057019A" w:rsidRDefault="00F96E99" w:rsidP="00E6471A">
      <w:pPr>
        <w:widowControl w:val="0"/>
        <w:numPr>
          <w:ilvl w:val="0"/>
          <w:numId w:val="67"/>
        </w:numPr>
        <w:tabs>
          <w:tab w:val="clear" w:pos="720"/>
          <w:tab w:val="num" w:pos="98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F96E99" w:rsidRPr="0057019A" w:rsidRDefault="00F96E99" w:rsidP="00E6471A">
      <w:pPr>
        <w:widowControl w:val="0"/>
        <w:numPr>
          <w:ilvl w:val="0"/>
          <w:numId w:val="67"/>
        </w:numPr>
        <w:tabs>
          <w:tab w:val="clear" w:pos="720"/>
          <w:tab w:val="num" w:pos="98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физкультминутки на уроках, способствующих эмоциональной разгрузке и повышению двигательной активности; </w:t>
      </w:r>
    </w:p>
    <w:p w:rsidR="00F96E99" w:rsidRPr="0057019A" w:rsidRDefault="00F96E99" w:rsidP="00E6471A">
      <w:pPr>
        <w:widowControl w:val="0"/>
        <w:numPr>
          <w:ilvl w:val="0"/>
          <w:numId w:val="67"/>
        </w:numPr>
        <w:tabs>
          <w:tab w:val="clear" w:pos="720"/>
          <w:tab w:val="num" w:pos="98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работы спортивных секций и создание условий для их эффективного функционирования; </w:t>
      </w:r>
    </w:p>
    <w:p w:rsidR="00F96E99" w:rsidRPr="0057019A" w:rsidRDefault="00F96E99" w:rsidP="00E6471A">
      <w:pPr>
        <w:widowControl w:val="0"/>
        <w:numPr>
          <w:ilvl w:val="0"/>
          <w:numId w:val="67"/>
        </w:numPr>
        <w:tabs>
          <w:tab w:val="clear" w:pos="720"/>
          <w:tab w:val="num" w:pos="988"/>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т. п.). </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Реализация этого блока зависит </w:t>
      </w:r>
      <w:r w:rsidRPr="0057019A">
        <w:rPr>
          <w:rFonts w:ascii="Times New Roman" w:eastAsia="Times New Roman" w:hAnsi="Times New Roman" w:cs="Times New Roman"/>
          <w:color w:val="00000A"/>
          <w:kern w:val="2"/>
          <w:sz w:val="24"/>
          <w:szCs w:val="24"/>
        </w:rPr>
        <w:t>от всех субъектов образовательного процесса.</w:t>
      </w:r>
      <w:r w:rsidRPr="0057019A">
        <w:rPr>
          <w:rFonts w:ascii="Times New Roman" w:eastAsia="Times New Roman" w:hAnsi="Times New Roman" w:cs="Times New Roman"/>
          <w:b/>
          <w:bCs/>
          <w:color w:val="00000A"/>
          <w:kern w:val="2"/>
          <w:sz w:val="24"/>
          <w:szCs w:val="24"/>
        </w:rPr>
        <w:t xml:space="preserve"> </w:t>
      </w:r>
    </w:p>
    <w:p w:rsidR="00F96E99" w:rsidRPr="0057019A" w:rsidRDefault="00F96E99" w:rsidP="00F96E99">
      <w:pPr>
        <w:widowControl w:val="0"/>
        <w:suppressAutoHyphens/>
        <w:autoSpaceDE w:val="0"/>
        <w:autoSpaceDN w:val="0"/>
        <w:adjustRightInd w:val="0"/>
        <w:spacing w:after="0" w:line="266" w:lineRule="exact"/>
        <w:jc w:val="both"/>
        <w:rPr>
          <w:rFonts w:ascii="Times New Roman" w:eastAsia="Times New Roman" w:hAnsi="Times New Roman" w:cs="Times New Roman"/>
          <w:color w:val="00000A"/>
          <w:kern w:val="2"/>
          <w:sz w:val="24"/>
          <w:szCs w:val="24"/>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F96E99" w:rsidRPr="0057019A" w:rsidTr="00F96E99">
        <w:trPr>
          <w:trHeight w:val="679"/>
        </w:trPr>
        <w:tc>
          <w:tcPr>
            <w:tcW w:w="192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Урочная и внеурочная деятельность</w:t>
            </w:r>
          </w:p>
        </w:tc>
      </w:tr>
      <w:tr w:rsidR="00F96E99" w:rsidRPr="0057019A" w:rsidTr="00F96E99">
        <w:trPr>
          <w:trHeight w:val="2402"/>
        </w:trPr>
        <w:tc>
          <w:tcPr>
            <w:tcW w:w="1920" w:type="dxa"/>
            <w:tcBorders>
              <w:top w:val="nil"/>
              <w:left w:val="single" w:sz="8" w:space="0" w:color="auto"/>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Организация оздоровительно-профилактической работы</w:t>
            </w:r>
          </w:p>
        </w:tc>
        <w:tc>
          <w:tcPr>
            <w:tcW w:w="7700" w:type="dxa"/>
            <w:tcBorders>
              <w:top w:val="nil"/>
              <w:left w:val="nil"/>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1. Медико-педагогическая диагностика состояния здоровья</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Cs/>
                <w:color w:val="00000A"/>
                <w:kern w:val="2"/>
                <w:sz w:val="24"/>
                <w:szCs w:val="24"/>
              </w:rPr>
              <w:t>• медицинский осмотр детей с ЗПР, врачами-специалистами (педиатром</w:t>
            </w:r>
            <w:r w:rsidRPr="0057019A">
              <w:rPr>
                <w:rFonts w:ascii="Times New Roman" w:eastAsia="Times New Roman" w:hAnsi="Times New Roman" w:cs="Times New Roman"/>
                <w:color w:val="00000A"/>
                <w:kern w:val="2"/>
                <w:sz w:val="24"/>
                <w:szCs w:val="24"/>
              </w:rPr>
              <w:t>, окулистом, отоларингологом, хирургом, неврологом);</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мониторинг состояния здоровья, заболеваемости с целью</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выявления наиболее часто болеющих детей с ЗПР; определение</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причин заболеваемости с целью проведения более эффективной</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коррекционной и профилактических работ;</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диагностика  устной  и  письменной  речи  (мониторинг речевого</w:t>
            </w:r>
          </w:p>
          <w:p w:rsidR="00F96E99" w:rsidRPr="0057019A" w:rsidRDefault="00F96E99" w:rsidP="00F96E99">
            <w:pPr>
              <w:widowControl w:val="0"/>
              <w:suppressAutoHyphens/>
              <w:autoSpaceDE w:val="0"/>
              <w:autoSpaceDN w:val="0"/>
              <w:adjustRightInd w:val="0"/>
              <w:spacing w:after="200" w:line="276"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развития</w:t>
            </w:r>
          </w:p>
        </w:tc>
      </w:tr>
      <w:tr w:rsidR="00F96E99" w:rsidRPr="0057019A" w:rsidTr="00F96E99">
        <w:trPr>
          <w:trHeight w:val="2184"/>
        </w:trPr>
        <w:tc>
          <w:tcPr>
            <w:tcW w:w="1920" w:type="dxa"/>
            <w:tcBorders>
              <w:top w:val="nil"/>
              <w:left w:val="single" w:sz="8" w:space="0" w:color="auto"/>
              <w:bottom w:val="nil"/>
              <w:right w:val="single" w:sz="8" w:space="0" w:color="auto"/>
            </w:tcBorders>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p>
        </w:tc>
        <w:tc>
          <w:tcPr>
            <w:tcW w:w="77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4"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2. Профилактическая работа по предупреждению заболеваний:</w:t>
            </w:r>
          </w:p>
          <w:p w:rsidR="00F96E99" w:rsidRPr="0057019A" w:rsidRDefault="00F96E99" w:rsidP="00F96E99">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проведение плановых прививок медработником школы (в т.ч. вакцинация против гриппа, клещевого энцефалита);</w:t>
            </w:r>
          </w:p>
          <w:p w:rsidR="00F96E99" w:rsidRPr="0057019A" w:rsidRDefault="00F96E99" w:rsidP="00F96E99">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профилактика простудных заболеваний;</w:t>
            </w:r>
          </w:p>
          <w:p w:rsidR="00F96E99" w:rsidRPr="0057019A" w:rsidRDefault="00F96E99" w:rsidP="00F96E99">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создание в школе условий для соблюдения санитарно-гигиенических навыков: мытья рук, переодевания сменной обуви и т.д.;</w:t>
            </w:r>
          </w:p>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соблюдение  санитарно-гигиенического  противоэпидемического</w:t>
            </w:r>
          </w:p>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w w:val="99"/>
                <w:kern w:val="2"/>
                <w:sz w:val="24"/>
                <w:szCs w:val="24"/>
              </w:rPr>
            </w:pPr>
            <w:r w:rsidRPr="0057019A">
              <w:rPr>
                <w:rFonts w:ascii="Times New Roman" w:eastAsia="Times New Roman" w:hAnsi="Times New Roman" w:cs="Times New Roman"/>
                <w:color w:val="00000A"/>
                <w:kern w:val="2"/>
                <w:sz w:val="24"/>
                <w:szCs w:val="24"/>
              </w:rPr>
              <w:t>режима.</w:t>
            </w:r>
          </w:p>
        </w:tc>
      </w:tr>
    </w:tbl>
    <w:p w:rsidR="00F96E99" w:rsidRPr="0057019A" w:rsidRDefault="00F96E99" w:rsidP="00F96E99">
      <w:pPr>
        <w:widowControl w:val="0"/>
        <w:suppressAutoHyphens/>
        <w:autoSpaceDE w:val="0"/>
        <w:autoSpaceDN w:val="0"/>
        <w:adjustRightInd w:val="0"/>
        <w:spacing w:after="0" w:line="2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1552" behindDoc="0" locked="0" layoutInCell="0" allowOverlap="1" wp14:anchorId="68D51761" wp14:editId="51EED621">
                <wp:simplePos x="0" y="0"/>
                <wp:positionH relativeFrom="column">
                  <wp:posOffset>6195060</wp:posOffset>
                </wp:positionH>
                <wp:positionV relativeFrom="paragraph">
                  <wp:posOffset>-293370</wp:posOffset>
                </wp:positionV>
                <wp:extent cx="12065" cy="12065"/>
                <wp:effectExtent l="3810" t="1905" r="3175"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C96C" id="Rectangle 14" o:spid="_x0000_s1026" style="position:absolute;margin-left:487.8pt;margin-top:-23.1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EA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" o:allowincell="f" fillcolor="black" stroked="f"/>
            </w:pict>
          </mc:Fallback>
        </mc:AlternateContent>
      </w:r>
    </w:p>
    <w:p w:rsidR="00F96E99" w:rsidRPr="0057019A" w:rsidRDefault="00F96E99" w:rsidP="00F96E99">
      <w:pPr>
        <w:spacing w:after="0" w:line="240" w:lineRule="auto"/>
        <w:rPr>
          <w:rFonts w:ascii="Times New Roman" w:eastAsia="Times New Roman" w:hAnsi="Times New Roman" w:cs="Times New Roman"/>
          <w:color w:val="00000A"/>
          <w:kern w:val="2"/>
          <w:sz w:val="24"/>
          <w:szCs w:val="24"/>
        </w:rPr>
        <w:sectPr w:rsidR="00F96E99" w:rsidRPr="0057019A">
          <w:pgSz w:w="11906" w:h="16838"/>
          <w:pgMar w:top="1112" w:right="480" w:bottom="716" w:left="142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900"/>
        <w:gridCol w:w="7720"/>
      </w:tblGrid>
      <w:tr w:rsidR="00F96E99" w:rsidRPr="0057019A" w:rsidTr="00F96E99">
        <w:trPr>
          <w:trHeight w:val="3041"/>
        </w:trPr>
        <w:tc>
          <w:tcPr>
            <w:tcW w:w="1900" w:type="dxa"/>
            <w:vMerge w:val="restart"/>
            <w:tcBorders>
              <w:top w:val="nil"/>
              <w:left w:val="single" w:sz="4" w:space="0" w:color="auto"/>
              <w:bottom w:val="single" w:sz="4" w:space="0" w:color="auto"/>
              <w:right w:val="single" w:sz="4" w:space="0" w:color="auto"/>
            </w:tcBorders>
            <w:hideMark/>
          </w:tcPr>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4. Организация оздоровительно-профилактической работы</w:t>
            </w:r>
          </w:p>
        </w:tc>
        <w:tc>
          <w:tcPr>
            <w:tcW w:w="7720" w:type="dxa"/>
            <w:tcBorders>
              <w:top w:val="nil"/>
              <w:left w:val="single" w:sz="4" w:space="0" w:color="auto"/>
              <w:bottom w:val="single" w:sz="4" w:space="0" w:color="auto"/>
              <w:right w:val="single" w:sz="4" w:space="0" w:color="auto"/>
            </w:tcBorders>
            <w:hideMark/>
          </w:tcPr>
          <w:p w:rsidR="00F96E99" w:rsidRPr="0057019A" w:rsidRDefault="00F96E99" w:rsidP="00F96E99">
            <w:pPr>
              <w:widowControl w:val="0"/>
              <w:suppressAutoHyphens/>
              <w:autoSpaceDE w:val="0"/>
              <w:autoSpaceDN w:val="0"/>
              <w:adjustRightInd w:val="0"/>
              <w:spacing w:after="0" w:line="266"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3. Максимальное обеспечение двигательной активности детей:</w:t>
            </w:r>
          </w:p>
          <w:p w:rsidR="00F96E99" w:rsidRPr="0057019A" w:rsidRDefault="00F96E99" w:rsidP="00F96E99">
            <w:pPr>
              <w:widowControl w:val="0"/>
              <w:suppressAutoHyphens/>
              <w:autoSpaceDE w:val="0"/>
              <w:autoSpaceDN w:val="0"/>
              <w:adjustRightInd w:val="0"/>
              <w:spacing w:after="0" w:line="27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подвижные игры на переменах; ежедневные прогулки;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внеклассные спортивные мероприятия;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школьные спортивные секции.</w:t>
            </w:r>
          </w:p>
        </w:tc>
      </w:tr>
      <w:tr w:rsidR="00F96E99" w:rsidRPr="0057019A" w:rsidTr="00F96E99">
        <w:trPr>
          <w:trHeight w:val="5483"/>
        </w:trPr>
        <w:tc>
          <w:tcPr>
            <w:tcW w:w="9620" w:type="dxa"/>
            <w:vMerge/>
            <w:tcBorders>
              <w:top w:val="nil"/>
              <w:left w:val="single" w:sz="4" w:space="0" w:color="auto"/>
              <w:bottom w:val="single" w:sz="4" w:space="0" w:color="auto"/>
              <w:right w:val="single" w:sz="4"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sz w:val="24"/>
                <w:szCs w:val="24"/>
              </w:rPr>
            </w:pPr>
          </w:p>
        </w:tc>
        <w:tc>
          <w:tcPr>
            <w:tcW w:w="7720" w:type="dxa"/>
            <w:tcBorders>
              <w:top w:val="nil"/>
              <w:left w:val="single" w:sz="4" w:space="0" w:color="auto"/>
              <w:bottom w:val="single" w:sz="4" w:space="0" w:color="auto"/>
              <w:right w:val="single" w:sz="4" w:space="0" w:color="auto"/>
            </w:tcBorders>
            <w:hideMark/>
          </w:tcPr>
          <w:p w:rsidR="00F96E99" w:rsidRPr="0057019A" w:rsidRDefault="00F96E99" w:rsidP="00F96E99">
            <w:pPr>
              <w:widowControl w:val="0"/>
              <w:suppressAutoHyphens/>
              <w:autoSpaceDE w:val="0"/>
              <w:autoSpaceDN w:val="0"/>
              <w:adjustRightInd w:val="0"/>
              <w:spacing w:after="0" w:line="260"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4. Организация рационального питания предусматривает</w:t>
            </w:r>
            <w:r w:rsidRPr="0057019A">
              <w:rPr>
                <w:rFonts w:ascii="Times New Roman" w:eastAsia="Times New Roman" w:hAnsi="Times New Roman" w:cs="Times New Roman"/>
                <w:color w:val="00000A"/>
                <w:kern w:val="2"/>
                <w:sz w:val="24"/>
                <w:szCs w:val="24"/>
              </w:rPr>
              <w:t>:</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назначение ответственного за организацию питания;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выполнение требований СанПиН к организации питания в общеобразовательных учреждениях;</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соблюдение основных принципов рационального питания: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сбалансированность рациона питания детей по содержанию белков, жиров и углеводов для максимального их усвоения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sz w:val="24"/>
                <w:szCs w:val="24"/>
              </w:rPr>
              <w:t>• 100%-ный охват обучающихся начальной школы горячим питанием;</w:t>
            </w:r>
          </w:p>
        </w:tc>
      </w:tr>
      <w:tr w:rsidR="00F96E99" w:rsidRPr="0057019A" w:rsidTr="00F96E99">
        <w:trPr>
          <w:trHeight w:val="356"/>
        </w:trPr>
        <w:tc>
          <w:tcPr>
            <w:tcW w:w="9620" w:type="dxa"/>
            <w:gridSpan w:val="2"/>
            <w:tcBorders>
              <w:top w:val="single" w:sz="4" w:space="0" w:color="auto"/>
              <w:left w:val="single" w:sz="4" w:space="0" w:color="auto"/>
              <w:bottom w:val="single" w:sz="4" w:space="0" w:color="auto"/>
              <w:right w:val="single" w:sz="4" w:space="0" w:color="auto"/>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5</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Работа психолого-педагогической и медико-социальной службы </w:t>
            </w:r>
            <w:r w:rsidRPr="0057019A">
              <w:rPr>
                <w:rFonts w:ascii="Times New Roman" w:eastAsia="Times New Roman" w:hAnsi="Times New Roman" w:cs="Times New Roman"/>
                <w:color w:val="00000A"/>
                <w:kern w:val="2"/>
                <w:sz w:val="24"/>
                <w:szCs w:val="24"/>
              </w:rPr>
              <w:t>организация  работы  ППМС по психолого-медико-педагогическому сопровождению обучающихся с ЗПР, трудностями в обучении и отклонениями в поведении.</w:t>
            </w:r>
          </w:p>
        </w:tc>
      </w:tr>
      <w:tr w:rsidR="00F96E99" w:rsidRPr="0057019A" w:rsidTr="00F96E99">
        <w:trPr>
          <w:trHeight w:val="356"/>
        </w:trPr>
        <w:tc>
          <w:tcPr>
            <w:tcW w:w="9620" w:type="dxa"/>
            <w:gridSpan w:val="2"/>
            <w:tcBorders>
              <w:top w:val="single" w:sz="4" w:space="0" w:color="auto"/>
              <w:left w:val="single" w:sz="4" w:space="0" w:color="auto"/>
              <w:bottom w:val="single" w:sz="4" w:space="0" w:color="auto"/>
              <w:right w:val="single" w:sz="4" w:space="0" w:color="auto"/>
            </w:tcBorders>
            <w:hideMark/>
          </w:tcPr>
          <w:p w:rsidR="00F96E99" w:rsidRPr="0057019A" w:rsidRDefault="00F96E99" w:rsidP="00F96E99">
            <w:pPr>
              <w:widowControl w:val="0"/>
              <w:suppressAutoHyphens/>
              <w:overflowPunct w:val="0"/>
              <w:autoSpaceDE w:val="0"/>
              <w:autoSpaceDN w:val="0"/>
              <w:adjustRightInd w:val="0"/>
              <w:spacing w:after="0" w:line="220" w:lineRule="auto"/>
              <w:jc w:val="both"/>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 xml:space="preserve">6. Работа логопедической службы </w:t>
            </w:r>
            <w:r w:rsidRPr="0057019A">
              <w:rPr>
                <w:rFonts w:ascii="Times New Roman" w:eastAsia="Times New Roman" w:hAnsi="Times New Roman" w:cs="Times New Roman"/>
                <w:color w:val="00000A"/>
                <w:kern w:val="2"/>
                <w:sz w:val="24"/>
                <w:szCs w:val="24"/>
              </w:rPr>
              <w:t>по рабочим программам для</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групповых и индивидуальных занятий «Коррекционно-развивающее обучение обучающихся с нарушениями чтения и письма».</w:t>
            </w:r>
          </w:p>
        </w:tc>
      </w:tr>
    </w:tbl>
    <w:p w:rsidR="00F96E99" w:rsidRPr="0057019A" w:rsidRDefault="00F96E99" w:rsidP="00F96E99">
      <w:pPr>
        <w:widowControl w:val="0"/>
        <w:suppressAutoHyphens/>
        <w:autoSpaceDE w:val="0"/>
        <w:autoSpaceDN w:val="0"/>
        <w:adjustRightInd w:val="0"/>
        <w:spacing w:after="0" w:line="10" w:lineRule="exact"/>
        <w:jc w:val="both"/>
        <w:rPr>
          <w:rFonts w:ascii="Times New Roman" w:eastAsia="Times New Roman" w:hAnsi="Times New Roman" w:cs="Times New Roman"/>
          <w:color w:val="00000A"/>
          <w:kern w:val="2"/>
          <w:sz w:val="24"/>
          <w:szCs w:val="24"/>
        </w:rPr>
      </w:pPr>
    </w:p>
    <w:p w:rsidR="00F96E99" w:rsidRPr="0057019A" w:rsidRDefault="00F96E99" w:rsidP="00F96E99">
      <w:pPr>
        <w:widowControl w:val="0"/>
        <w:suppressAutoHyphens/>
        <w:overflowPunct w:val="0"/>
        <w:autoSpaceDE w:val="0"/>
        <w:autoSpaceDN w:val="0"/>
        <w:adjustRightInd w:val="0"/>
        <w:spacing w:after="0" w:line="208" w:lineRule="auto"/>
        <w:jc w:val="both"/>
        <w:rPr>
          <w:rFonts w:ascii="Times New Roman" w:eastAsia="Times New Roman" w:hAnsi="Times New Roman" w:cs="Times New Roman"/>
          <w:b/>
          <w:bCs/>
          <w:color w:val="00000A"/>
          <w:kern w:val="2"/>
          <w:sz w:val="24"/>
          <w:szCs w:val="24"/>
          <w:u w:val="single"/>
        </w:rPr>
      </w:pP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u w:val="single"/>
        </w:rPr>
        <w:t>4.</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color w:val="00000A"/>
          <w:kern w:val="2"/>
          <w:sz w:val="24"/>
          <w:szCs w:val="24"/>
          <w:u w:val="single"/>
        </w:rPr>
        <w:t>блок</w:t>
      </w:r>
      <w:r w:rsidRPr="0057019A">
        <w:rPr>
          <w:rFonts w:ascii="Times New Roman" w:eastAsia="Times New Roman" w:hAnsi="Times New Roman" w:cs="Times New Roman"/>
          <w:b/>
          <w:bCs/>
          <w:color w:val="00000A"/>
          <w:kern w:val="2"/>
          <w:sz w:val="24"/>
          <w:szCs w:val="24"/>
        </w:rPr>
        <w:t xml:space="preserve"> Реализация дополнительных образовательных программ Задача: </w:t>
      </w:r>
      <w:r w:rsidRPr="0057019A">
        <w:rPr>
          <w:rFonts w:ascii="Times New Roman" w:eastAsia="Times New Roman" w:hAnsi="Times New Roman" w:cs="Times New Roman"/>
          <w:color w:val="00000A"/>
          <w:kern w:val="2"/>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включѐнных в учебный процесс.</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Планируемый результат:</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Реализация этого блока зависит </w:t>
      </w:r>
      <w:r w:rsidRPr="0057019A">
        <w:rPr>
          <w:rFonts w:ascii="Times New Roman" w:eastAsia="Times New Roman" w:hAnsi="Times New Roman" w:cs="Times New Roman"/>
          <w:color w:val="00000A"/>
          <w:kern w:val="2"/>
          <w:sz w:val="24"/>
          <w:szCs w:val="24"/>
        </w:rPr>
        <w:t>от администрации гимназии,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учителей</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начальных классов, педагогов - психологов.</w:t>
      </w:r>
    </w:p>
    <w:p w:rsidR="00F96E99" w:rsidRPr="0057019A" w:rsidRDefault="00F96E99" w:rsidP="00F96E99">
      <w:pPr>
        <w:widowControl w:val="0"/>
        <w:suppressAutoHyphens/>
        <w:autoSpaceDE w:val="0"/>
        <w:autoSpaceDN w:val="0"/>
        <w:adjustRightInd w:val="0"/>
        <w:spacing w:after="0" w:line="268"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7700"/>
      </w:tblGrid>
      <w:tr w:rsidR="00F96E99" w:rsidRPr="0057019A" w:rsidTr="00F96E99">
        <w:trPr>
          <w:trHeight w:val="668"/>
        </w:trPr>
        <w:tc>
          <w:tcPr>
            <w:tcW w:w="192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Урочная и внеурочная деятельность</w:t>
            </w:r>
          </w:p>
        </w:tc>
      </w:tr>
      <w:tr w:rsidR="00F96E99" w:rsidRPr="0057019A" w:rsidTr="00F96E99">
        <w:trPr>
          <w:trHeight w:val="1052"/>
        </w:trPr>
        <w:tc>
          <w:tcPr>
            <w:tcW w:w="1920" w:type="dxa"/>
            <w:vMerge w:val="restart"/>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Внедрение программ, направленных на формирование экологической культуры, ценности здоровья и ЗОЖ</w:t>
            </w:r>
          </w:p>
        </w:tc>
        <w:tc>
          <w:tcPr>
            <w:tcW w:w="7700"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Работа психолога школы по коррекционно-развивающей программе по адаптации первоклассников к школе.</w:t>
            </w:r>
          </w:p>
        </w:tc>
      </w:tr>
      <w:tr w:rsidR="00F96E99" w:rsidRPr="0057019A" w:rsidTr="00F96E99">
        <w:trPr>
          <w:trHeight w:val="542"/>
        </w:trPr>
        <w:tc>
          <w:tcPr>
            <w:tcW w:w="1920" w:type="dxa"/>
            <w:vMerge/>
            <w:tcBorders>
              <w:top w:val="nil"/>
              <w:left w:val="single" w:sz="8" w:space="0" w:color="auto"/>
              <w:bottom w:val="single" w:sz="4" w:space="0" w:color="auto"/>
              <w:right w:val="single" w:sz="8" w:space="0" w:color="auto"/>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sz w:val="24"/>
                <w:szCs w:val="24"/>
              </w:rPr>
            </w:pPr>
          </w:p>
        </w:tc>
        <w:tc>
          <w:tcPr>
            <w:tcW w:w="770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4"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Работа по программам внеурочной деятельности </w:t>
            </w:r>
          </w:p>
        </w:tc>
      </w:tr>
    </w:tbl>
    <w:p w:rsidR="00F96E99" w:rsidRPr="0057019A" w:rsidRDefault="00F96E99" w:rsidP="00F96E99">
      <w:pPr>
        <w:widowControl w:val="0"/>
        <w:suppressAutoHyphens/>
        <w:autoSpaceDE w:val="0"/>
        <w:autoSpaceDN w:val="0"/>
        <w:adjustRightInd w:val="0"/>
        <w:spacing w:after="0" w:line="270" w:lineRule="exact"/>
        <w:jc w:val="both"/>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Формы организации занятий:</w:t>
      </w:r>
    </w:p>
    <w:p w:rsidR="00F96E99" w:rsidRPr="0057019A" w:rsidRDefault="00F96E99" w:rsidP="00173D0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проведение часов здоровья; </w:t>
      </w:r>
    </w:p>
    <w:p w:rsidR="00F96E99" w:rsidRPr="0057019A" w:rsidRDefault="00F96E99" w:rsidP="00E6471A">
      <w:pPr>
        <w:widowControl w:val="0"/>
        <w:numPr>
          <w:ilvl w:val="0"/>
          <w:numId w:val="68"/>
        </w:numPr>
        <w:tabs>
          <w:tab w:val="num" w:pos="679"/>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занятия по курсам внеурочной деятельности; </w:t>
      </w:r>
      <w:r w:rsidRPr="0057019A">
        <w:rPr>
          <w:rFonts w:ascii="Times New Roman" w:eastAsia="Times New Roman" w:hAnsi="Times New Roman" w:cs="Times New Roman"/>
          <w:color w:val="00000A"/>
          <w:kern w:val="2"/>
          <w:sz w:val="24"/>
          <w:szCs w:val="24"/>
        </w:rPr>
        <w:t xml:space="preserve"> проведение классных часов; </w:t>
      </w:r>
    </w:p>
    <w:p w:rsidR="00F96E99" w:rsidRPr="0057019A" w:rsidRDefault="00F96E99" w:rsidP="00E6471A">
      <w:pPr>
        <w:widowControl w:val="0"/>
        <w:numPr>
          <w:ilvl w:val="0"/>
          <w:numId w:val="68"/>
        </w:numPr>
        <w:tabs>
          <w:tab w:val="num" w:pos="689"/>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занятия в кружках; проведение досуговых мероприятий: конкурсов, праздников, викторин, экскурсий, природоведческих акций и т. п. </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u w:val="single"/>
        </w:rPr>
        <w:t>5.</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color w:val="00000A"/>
          <w:kern w:val="2"/>
          <w:sz w:val="24"/>
          <w:szCs w:val="24"/>
          <w:u w:val="single"/>
        </w:rPr>
        <w:t>блок</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Просветительская работа с родителями </w:t>
      </w:r>
      <w:r w:rsidRPr="0057019A">
        <w:rPr>
          <w:rFonts w:ascii="Times New Roman" w:eastAsia="Times New Roman" w:hAnsi="Times New Roman" w:cs="Times New Roman"/>
          <w:color w:val="00000A"/>
          <w:kern w:val="2"/>
          <w:sz w:val="24"/>
          <w:szCs w:val="24"/>
        </w:rPr>
        <w:t xml:space="preserve">(законными представителями) </w:t>
      </w:r>
      <w:r w:rsidRPr="0057019A">
        <w:rPr>
          <w:rFonts w:ascii="Times New Roman" w:eastAsia="Times New Roman" w:hAnsi="Times New Roman" w:cs="Times New Roman"/>
          <w:b/>
          <w:bCs/>
          <w:color w:val="00000A"/>
          <w:kern w:val="2"/>
          <w:sz w:val="24"/>
          <w:szCs w:val="24"/>
        </w:rPr>
        <w:t>Задачи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организовать  педагогическое просвещение родителей</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Планируемый результат:</w:t>
      </w:r>
    </w:p>
    <w:p w:rsidR="00F96E99" w:rsidRPr="0057019A" w:rsidRDefault="00F96E99" w:rsidP="00E6471A">
      <w:pPr>
        <w:widowControl w:val="0"/>
        <w:numPr>
          <w:ilvl w:val="0"/>
          <w:numId w:val="69"/>
        </w:numPr>
        <w:tabs>
          <w:tab w:val="num" w:pos="828"/>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общественного мнения родителей, ориентированного на здоровый образ жизни; </w:t>
      </w:r>
    </w:p>
    <w:p w:rsidR="00F96E99" w:rsidRPr="0057019A" w:rsidRDefault="00F96E99" w:rsidP="00E6471A">
      <w:pPr>
        <w:widowControl w:val="0"/>
        <w:numPr>
          <w:ilvl w:val="0"/>
          <w:numId w:val="69"/>
        </w:numPr>
        <w:tabs>
          <w:tab w:val="num" w:pos="828"/>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Реализация этого блока зависит от всех субъектов образовательного процесса.</w:t>
      </w:r>
    </w:p>
    <w:p w:rsidR="00F96E99" w:rsidRPr="0057019A" w:rsidRDefault="00F96E99" w:rsidP="00F96E99">
      <w:pPr>
        <w:widowControl w:val="0"/>
        <w:suppressAutoHyphens/>
        <w:autoSpaceDE w:val="0"/>
        <w:autoSpaceDN w:val="0"/>
        <w:adjustRightInd w:val="0"/>
        <w:spacing w:after="0" w:line="266" w:lineRule="exact"/>
        <w:jc w:val="both"/>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920"/>
        <w:gridCol w:w="7700"/>
      </w:tblGrid>
      <w:tr w:rsidR="00F96E99" w:rsidRPr="0057019A" w:rsidTr="00F96E99">
        <w:trPr>
          <w:trHeight w:val="679"/>
        </w:trPr>
        <w:tc>
          <w:tcPr>
            <w:tcW w:w="192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Урочная и внеурочная деятельность</w:t>
            </w:r>
          </w:p>
        </w:tc>
      </w:tr>
      <w:tr w:rsidR="00F96E99" w:rsidRPr="0057019A" w:rsidTr="00F96E99">
        <w:trPr>
          <w:trHeight w:val="1878"/>
        </w:trPr>
        <w:tc>
          <w:tcPr>
            <w:tcW w:w="192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1.Родительский всеобуч: просвещение через литературу, размещение информации на сайте школы, сменных стендах</w:t>
            </w:r>
          </w:p>
        </w:tc>
        <w:tc>
          <w:tcPr>
            <w:tcW w:w="77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Обсуждение с родителями вопросов здоровьесбережения в семье и гимназии, знакомство родителей с задачами и итогами работы школы в данном направлении на родительских собраниях, лекториях.</w:t>
            </w:r>
          </w:p>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F96E99" w:rsidRPr="0057019A" w:rsidRDefault="00F96E99" w:rsidP="00F96E99">
            <w:pPr>
              <w:widowControl w:val="0"/>
              <w:suppressAutoHyphens/>
              <w:autoSpaceDE w:val="0"/>
              <w:autoSpaceDN w:val="0"/>
              <w:adjustRightInd w:val="0"/>
              <w:spacing w:after="0" w:line="260" w:lineRule="exact"/>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Книжные выставки в библиотеке школы по вопросам семейного   воспитания, индивидуальные консультации по подбору литературы.</w:t>
            </w:r>
          </w:p>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Реализация цикла бесед для родителей</w:t>
            </w:r>
          </w:p>
        </w:tc>
      </w:tr>
      <w:tr w:rsidR="00F96E99" w:rsidRPr="0057019A" w:rsidTr="00F96E99">
        <w:trPr>
          <w:trHeight w:val="1785"/>
        </w:trPr>
        <w:tc>
          <w:tcPr>
            <w:tcW w:w="192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5"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2576" behindDoc="0" locked="0" layoutInCell="0" allowOverlap="1" wp14:anchorId="52998D6C" wp14:editId="67D3557A">
                      <wp:simplePos x="0" y="0"/>
                      <wp:positionH relativeFrom="column">
                        <wp:posOffset>6093460</wp:posOffset>
                      </wp:positionH>
                      <wp:positionV relativeFrom="paragraph">
                        <wp:posOffset>-333375</wp:posOffset>
                      </wp:positionV>
                      <wp:extent cx="12065" cy="127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F458" id="Rectangle 15" o:spid="_x0000_s1026" style="position:absolute;margin-left:479.8pt;margin-top:-26.25pt;width:.9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R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" o:allowincell="f" fillcolor="black" stroked="f"/>
                  </w:pict>
                </mc:Fallback>
              </mc:AlternateContent>
            </w:r>
            <w:r w:rsidRPr="0057019A">
              <w:rPr>
                <w:rFonts w:ascii="Times New Roman" w:eastAsia="Times New Roman" w:hAnsi="Times New Roman" w:cs="Times New Roman"/>
                <w:color w:val="00000A"/>
                <w:kern w:val="2"/>
                <w:sz w:val="24"/>
                <w:szCs w:val="24"/>
              </w:rPr>
              <w:t>2.Просвещение через совместную работу педагогов и родителей</w:t>
            </w:r>
          </w:p>
        </w:tc>
        <w:tc>
          <w:tcPr>
            <w:tcW w:w="7700" w:type="dxa"/>
            <w:tcBorders>
              <w:top w:val="single" w:sz="4"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55"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u w:val="single"/>
        </w:rPr>
        <w:t>6.</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b/>
          <w:bCs/>
          <w:color w:val="00000A"/>
          <w:kern w:val="2"/>
          <w:sz w:val="24"/>
          <w:szCs w:val="24"/>
          <w:u w:val="single"/>
        </w:rPr>
        <w:t>блок</w:t>
      </w:r>
      <w:r w:rsidRPr="0057019A">
        <w:rPr>
          <w:rFonts w:ascii="Times New Roman" w:eastAsia="Times New Roman" w:hAnsi="Times New Roman" w:cs="Times New Roman"/>
          <w:b/>
          <w:bCs/>
          <w:color w:val="00000A"/>
          <w:kern w:val="2"/>
          <w:sz w:val="24"/>
          <w:szCs w:val="24"/>
        </w:rPr>
        <w:t>. Управление реализацией программы формирования здорового и безопасного образа жизни.</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Задача: </w:t>
      </w:r>
      <w:r w:rsidRPr="0057019A">
        <w:rPr>
          <w:rFonts w:ascii="Times New Roman" w:eastAsia="Times New Roman" w:hAnsi="Times New Roman" w:cs="Times New Roman"/>
          <w:color w:val="00000A"/>
          <w:kern w:val="2"/>
          <w:sz w:val="24"/>
          <w:szCs w:val="24"/>
        </w:rPr>
        <w:t>контроль реализации программы формирования культуры здорового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безопасного образа жизни, повышение качества учебной деятельности и воспитательного процесса, взаимодействия с родителями, педагогами.</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Планируемый результат</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выявление имеющихся отклонений в реализации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программы формирования культуры здорового и безопасного образа жизни.</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Реализация этого блока зависит </w:t>
      </w:r>
      <w:r w:rsidRPr="0057019A">
        <w:rPr>
          <w:rFonts w:ascii="Times New Roman" w:eastAsia="Times New Roman" w:hAnsi="Times New Roman" w:cs="Times New Roman"/>
          <w:color w:val="00000A"/>
          <w:kern w:val="2"/>
          <w:sz w:val="24"/>
          <w:szCs w:val="24"/>
        </w:rPr>
        <w:t>от администрации школы</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3348"/>
        <w:gridCol w:w="3639"/>
      </w:tblGrid>
      <w:tr w:rsidR="00F96E99" w:rsidRPr="0057019A" w:rsidTr="00F96E99">
        <w:tc>
          <w:tcPr>
            <w:tcW w:w="2376" w:type="dxa"/>
            <w:tcBorders>
              <w:top w:val="single" w:sz="4" w:space="0" w:color="000000"/>
              <w:left w:val="single" w:sz="4" w:space="0" w:color="000000"/>
              <w:bottom w:val="single" w:sz="4" w:space="0" w:color="000000"/>
              <w:right w:val="single" w:sz="4" w:space="0" w:color="000000"/>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Направления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Урочная и внеурочная деятельность</w:t>
            </w:r>
          </w:p>
        </w:tc>
      </w:tr>
      <w:tr w:rsidR="00F96E99" w:rsidRPr="0057019A" w:rsidTr="00F96E99">
        <w:tc>
          <w:tcPr>
            <w:tcW w:w="237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1. Изучение и контроль за реализацией программы в учебно-воспитательном процессе </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Создание материально-технической базы.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Контроль за эффективностью использования оборудованных площадок, залов в целях сохранения здоровья обучающихся.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Контроль за режимом работы специалистов службы сопровождения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5. Контроль за соблюдением санитарно-гигиенических норм в обеспечении образовательной деятельности.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6. Проверка соответствия нормам и утверждение расписания школьных занятий.</w:t>
            </w:r>
          </w:p>
          <w:p w:rsidR="00F96E99" w:rsidRPr="0057019A" w:rsidRDefault="00F96E99" w:rsidP="00F96E99">
            <w:pPr>
              <w:widowControl w:val="0"/>
              <w:overflowPunct w:val="0"/>
              <w:autoSpaceDE w:val="0"/>
              <w:autoSpaceDN w:val="0"/>
              <w:adjustRightInd w:val="0"/>
              <w:spacing w:after="0" w:line="240" w:lineRule="auto"/>
              <w:ind w:left="3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7. Контроль за качеством горячего питания обучающихся с ЗПР. </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8. Контроль за повышением квалификации специалистов</w:t>
            </w:r>
          </w:p>
        </w:tc>
      </w:tr>
      <w:tr w:rsidR="00F96E99" w:rsidRPr="0057019A" w:rsidTr="00F96E99">
        <w:tc>
          <w:tcPr>
            <w:tcW w:w="237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Изучение и контроль взаимодействия с родителями</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Информирование родителей о направления работы в рамках программы (родительские собрания, сайт школы)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Знакомство с нормативно-правовой базой.</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3. Организация тематических родительских собраний с привлечением специалистов школы. </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Совместное родительское собрание с администрацией школы по проблеме здоровьсбережения</w:t>
            </w:r>
          </w:p>
        </w:tc>
      </w:tr>
      <w:tr w:rsidR="00F96E99" w:rsidRPr="0057019A" w:rsidTr="00F96E99">
        <w:tc>
          <w:tcPr>
            <w:tcW w:w="237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Управление повышением профессионального мастерства</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Заседание педагогического совета о согласовании программы.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Теоретические семинары, семинары-практикумы, педагогические советы, МО учителей, связанные с организацией работы по формированию здорового образа жизни и сохранению здоровьесберегающей среды в стенах школы.</w:t>
            </w:r>
          </w:p>
        </w:tc>
      </w:tr>
      <w:tr w:rsidR="00F96E99" w:rsidRPr="0057019A" w:rsidTr="00F96E99">
        <w:tc>
          <w:tcPr>
            <w:tcW w:w="2376" w:type="dxa"/>
            <w:vMerge w:val="restart"/>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Диагностика эффективности реализации программы</w:t>
            </w:r>
          </w:p>
        </w:tc>
        <w:tc>
          <w:tcPr>
            <w:tcW w:w="3505" w:type="dxa"/>
            <w:tcBorders>
              <w:top w:val="single" w:sz="4" w:space="0" w:color="000000"/>
              <w:left w:val="single" w:sz="4" w:space="0" w:color="000000"/>
              <w:bottom w:val="single" w:sz="4" w:space="0" w:color="000000"/>
              <w:right w:val="single" w:sz="4"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Критерии</w:t>
            </w:r>
          </w:p>
        </w:tc>
        <w:tc>
          <w:tcPr>
            <w:tcW w:w="3866" w:type="dxa"/>
            <w:tcBorders>
              <w:top w:val="single" w:sz="4" w:space="0" w:color="000000"/>
              <w:left w:val="single" w:sz="4" w:space="0" w:color="auto"/>
              <w:bottom w:val="single" w:sz="4" w:space="0" w:color="000000"/>
              <w:right w:val="single" w:sz="4" w:space="0" w:color="000000"/>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Показатели</w:t>
            </w:r>
          </w:p>
        </w:tc>
      </w:tr>
      <w:tr w:rsidR="00F96E99" w:rsidRPr="0057019A" w:rsidTr="00F96E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6E99" w:rsidRPr="0057019A" w:rsidRDefault="00F96E99" w:rsidP="00F96E99">
            <w:pPr>
              <w:spacing w:after="0" w:line="240" w:lineRule="auto"/>
              <w:rPr>
                <w:rFonts w:ascii="Times New Roman" w:eastAsia="Times New Roman" w:hAnsi="Times New Roman" w:cs="Times New Roman"/>
                <w:color w:val="00000A"/>
                <w:kern w:val="2"/>
                <w:sz w:val="24"/>
                <w:szCs w:val="24"/>
              </w:rPr>
            </w:pPr>
          </w:p>
        </w:tc>
        <w:tc>
          <w:tcPr>
            <w:tcW w:w="3505" w:type="dxa"/>
            <w:tcBorders>
              <w:top w:val="single" w:sz="4" w:space="0" w:color="000000"/>
              <w:left w:val="single" w:sz="4" w:space="0" w:color="000000"/>
              <w:bottom w:val="nil"/>
              <w:right w:val="single" w:sz="4" w:space="0" w:color="auto"/>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Сформированность физического потенциала.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Сформированность нравственного потенциала личности выпускника.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Удовлетворенность обучающихся с ЗПР школьной жизнью.</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Осмысление обучающимися с ЗПР содержания проведенных мероприятий по здороьесбережению.</w:t>
            </w:r>
          </w:p>
        </w:tc>
        <w:tc>
          <w:tcPr>
            <w:tcW w:w="3866" w:type="dxa"/>
            <w:tcBorders>
              <w:top w:val="single" w:sz="4" w:space="0" w:color="000000"/>
              <w:left w:val="single" w:sz="4" w:space="0" w:color="auto"/>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1. Состояние здоровья обучающихся с ЗПР по итогам углубленного медицинского осмотра.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2. Развитость физических качеств (уровень обученности по физической культуре).</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3. Осознание значимости ЗОЖ в сохранении здоровья (по итогам анкетирования).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4. Уровень удовлетворенности обучающихся с ЗПР школьной жизнью.</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5. Уровни эмоционально-психологического климата в классных коллективах (в 1-4 классах по итогам исследований психологов по вопросам </w:t>
            </w:r>
            <w:r w:rsidRPr="0057019A">
              <w:rPr>
                <w:rFonts w:ascii="Times New Roman" w:eastAsia="Times New Roman" w:hAnsi="Times New Roman" w:cs="Times New Roman"/>
                <w:color w:val="00000A"/>
                <w:kern w:val="2"/>
                <w:sz w:val="24"/>
                <w:szCs w:val="24"/>
              </w:rPr>
              <w:lastRenderedPageBreak/>
              <w:t>адаптации, по итогам тематического контроля).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6. Уровень осмысления обучающимися с ЗПР содержания проведенных мероприятий (на основе анкетирования).</w:t>
            </w:r>
          </w:p>
        </w:tc>
      </w:tr>
    </w:tbl>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3600" behindDoc="0" locked="0" layoutInCell="0" allowOverlap="1" wp14:anchorId="31832314" wp14:editId="0EE5967A">
                <wp:simplePos x="0" y="0"/>
                <wp:positionH relativeFrom="column">
                  <wp:posOffset>6075045</wp:posOffset>
                </wp:positionH>
                <wp:positionV relativeFrom="paragraph">
                  <wp:posOffset>-334645</wp:posOffset>
                </wp:positionV>
                <wp:extent cx="12065" cy="1206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4CD2" id="Rectangle 16" o:spid="_x0000_s1026" style="position:absolute;margin-left:478.35pt;margin-top:-26.35pt;width:.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q4cg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" o:allowincell="f" fillcolor="black" stroked="f"/>
            </w:pict>
          </mc:Fallback>
        </mc:AlternateContent>
      </w:r>
      <w:r w:rsidRPr="0057019A">
        <w:rPr>
          <w:rFonts w:ascii="Times New Roman" w:eastAsia="Times New Roman" w:hAnsi="Times New Roman" w:cs="Times New Roman"/>
          <w:color w:val="00000A"/>
          <w:kern w:val="2"/>
          <w:sz w:val="24"/>
          <w:szCs w:val="24"/>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w:t>
      </w:r>
      <w:r w:rsidR="00173D06">
        <w:rPr>
          <w:rFonts w:ascii="Times New Roman" w:eastAsia="Times New Roman" w:hAnsi="Times New Roman" w:cs="Times New Roman"/>
          <w:color w:val="00000A"/>
          <w:kern w:val="2"/>
          <w:sz w:val="24"/>
          <w:szCs w:val="24"/>
        </w:rPr>
        <w:t>низации всей жизни МАОУ СОШ № 94</w:t>
      </w:r>
      <w:r w:rsidRPr="0057019A">
        <w:rPr>
          <w:rFonts w:ascii="Times New Roman" w:eastAsia="Times New Roman" w:hAnsi="Times New Roman" w:cs="Times New Roman"/>
          <w:color w:val="00000A"/>
          <w:kern w:val="2"/>
          <w:sz w:val="24"/>
          <w:szCs w:val="24"/>
        </w:rPr>
        <w:t>, включая её инфраструктуру:</w:t>
      </w:r>
    </w:p>
    <w:p w:rsidR="00F96E99" w:rsidRPr="0057019A" w:rsidRDefault="00F96E99" w:rsidP="00E6471A">
      <w:pPr>
        <w:widowControl w:val="0"/>
        <w:numPr>
          <w:ilvl w:val="0"/>
          <w:numId w:val="70"/>
        </w:numPr>
        <w:tabs>
          <w:tab w:val="clear" w:pos="720"/>
          <w:tab w:val="num" w:pos="0"/>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благоприятного психологического климата; </w:t>
      </w:r>
    </w:p>
    <w:p w:rsidR="00F96E99" w:rsidRPr="0057019A" w:rsidRDefault="00F96E99" w:rsidP="00E6471A">
      <w:pPr>
        <w:widowControl w:val="0"/>
        <w:numPr>
          <w:ilvl w:val="0"/>
          <w:numId w:val="70"/>
        </w:numPr>
        <w:tabs>
          <w:tab w:val="clear" w:pos="720"/>
          <w:tab w:val="num" w:pos="0"/>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обеспечение рациональной организации учебной деятельности; </w:t>
      </w:r>
    </w:p>
    <w:p w:rsidR="00F96E99" w:rsidRPr="0057019A" w:rsidRDefault="00F96E99" w:rsidP="00E6471A">
      <w:pPr>
        <w:widowControl w:val="0"/>
        <w:numPr>
          <w:ilvl w:val="0"/>
          <w:numId w:val="70"/>
        </w:numPr>
        <w:tabs>
          <w:tab w:val="clear" w:pos="720"/>
          <w:tab w:val="num" w:pos="0"/>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эффективной физкультурно-оздоровительной работы; </w:t>
      </w:r>
    </w:p>
    <w:p w:rsidR="00F96E99" w:rsidRPr="0057019A" w:rsidRDefault="00F96E99" w:rsidP="00E6471A">
      <w:pPr>
        <w:widowControl w:val="0"/>
        <w:numPr>
          <w:ilvl w:val="0"/>
          <w:numId w:val="70"/>
        </w:numPr>
        <w:tabs>
          <w:tab w:val="clear" w:pos="720"/>
          <w:tab w:val="num" w:pos="0"/>
          <w:tab w:val="num" w:pos="108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организации рационального питания. </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96E99" w:rsidRPr="00173D06"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173D06">
        <w:rPr>
          <w:rFonts w:ascii="Times New Roman" w:eastAsia="Times New Roman" w:hAnsi="Times New Roman" w:cs="Times New Roman"/>
          <w:bCs/>
          <w:color w:val="00000A"/>
          <w:kern w:val="2"/>
          <w:sz w:val="24"/>
          <w:szCs w:val="24"/>
        </w:rPr>
        <w:t>Программа формирования экологической культуры, здорового и безопасного образа жизни реализуется в со</w:t>
      </w:r>
      <w:r w:rsidR="00173D06" w:rsidRPr="00173D06">
        <w:rPr>
          <w:rFonts w:ascii="Times New Roman" w:eastAsia="Times New Roman" w:hAnsi="Times New Roman" w:cs="Times New Roman"/>
          <w:bCs/>
          <w:color w:val="00000A"/>
          <w:kern w:val="2"/>
          <w:sz w:val="24"/>
          <w:szCs w:val="24"/>
        </w:rPr>
        <w:t>ответствии ООП НОО МАОУ СОШ № 94</w:t>
      </w:r>
      <w:r w:rsidRPr="00173D06">
        <w:rPr>
          <w:rFonts w:ascii="Times New Roman" w:eastAsia="Times New Roman" w:hAnsi="Times New Roman" w:cs="Times New Roman"/>
          <w:bCs/>
          <w:color w:val="00000A"/>
          <w:kern w:val="2"/>
          <w:sz w:val="24"/>
          <w:szCs w:val="24"/>
        </w:rPr>
        <w:t xml:space="preserve"> города Тюмени с учетом специфики образовательных потребностей обучающихся с задержкой психического развития.</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Планируемые результаты Программы формирования культуры здорового и безопасного образа жизни</w:t>
      </w:r>
    </w:p>
    <w:p w:rsidR="00F96E99" w:rsidRPr="0057019A" w:rsidRDefault="00F96E99" w:rsidP="00E6471A">
      <w:pPr>
        <w:widowControl w:val="0"/>
        <w:numPr>
          <w:ilvl w:val="1"/>
          <w:numId w:val="7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улучшение здоровья участников образовательной деятельности; </w:t>
      </w:r>
    </w:p>
    <w:p w:rsidR="00F96E99" w:rsidRPr="0057019A" w:rsidRDefault="00F96E99" w:rsidP="00E6471A">
      <w:pPr>
        <w:widowControl w:val="0"/>
        <w:numPr>
          <w:ilvl w:val="1"/>
          <w:numId w:val="7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стабильность показателей физического и психического здоровья детей; </w:t>
      </w:r>
    </w:p>
    <w:p w:rsidR="00F96E99" w:rsidRPr="0057019A" w:rsidRDefault="00F96E99" w:rsidP="00E6471A">
      <w:pPr>
        <w:widowControl w:val="0"/>
        <w:numPr>
          <w:ilvl w:val="1"/>
          <w:numId w:val="7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сокращение количества уроков, пропущенных по болезни; </w:t>
      </w:r>
    </w:p>
    <w:p w:rsidR="00F96E99" w:rsidRPr="0057019A" w:rsidRDefault="00F96E99" w:rsidP="00E6471A">
      <w:pPr>
        <w:widowControl w:val="0"/>
        <w:numPr>
          <w:ilvl w:val="1"/>
          <w:numId w:val="7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потребности к ведению здорового образа жизни; </w:t>
      </w:r>
    </w:p>
    <w:p w:rsidR="00F96E99" w:rsidRPr="0057019A" w:rsidRDefault="00F96E99" w:rsidP="00E6471A">
      <w:pPr>
        <w:widowControl w:val="0"/>
        <w:numPr>
          <w:ilvl w:val="1"/>
          <w:numId w:val="71"/>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установки на использование здорового питания; </w:t>
      </w:r>
    </w:p>
    <w:p w:rsidR="00F96E99" w:rsidRPr="0057019A" w:rsidRDefault="00F96E99" w:rsidP="00E6471A">
      <w:pPr>
        <w:widowControl w:val="0"/>
        <w:numPr>
          <w:ilvl w:val="0"/>
          <w:numId w:val="72"/>
        </w:numPr>
        <w:tabs>
          <w:tab w:val="clear" w:pos="720"/>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изменение у всех субъектов образовательной деятельности отношения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bookmarkStart w:id="154" w:name="page371"/>
      <w:bookmarkEnd w:id="154"/>
    </w:p>
    <w:p w:rsidR="00F96E99" w:rsidRPr="0057019A" w:rsidRDefault="00F96E99" w:rsidP="00E6471A">
      <w:pPr>
        <w:widowControl w:val="0"/>
        <w:numPr>
          <w:ilvl w:val="0"/>
          <w:numId w:val="72"/>
        </w:numPr>
        <w:tabs>
          <w:tab w:val="clear" w:pos="720"/>
          <w:tab w:val="num" w:pos="851"/>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активизация интереса детей к занятиям физической культурой; </w:t>
      </w:r>
    </w:p>
    <w:p w:rsidR="00F96E99" w:rsidRPr="0057019A" w:rsidRDefault="00F96E99" w:rsidP="00E6471A">
      <w:pPr>
        <w:widowControl w:val="0"/>
        <w:numPr>
          <w:ilvl w:val="0"/>
          <w:numId w:val="72"/>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увеличение оптимальных двигательных режимов школьников с учетом их возрастных, психических возможностей; </w:t>
      </w:r>
    </w:p>
    <w:p w:rsidR="00F96E99" w:rsidRPr="0057019A" w:rsidRDefault="00F96E99" w:rsidP="00E6471A">
      <w:pPr>
        <w:widowControl w:val="0"/>
        <w:numPr>
          <w:ilvl w:val="0"/>
          <w:numId w:val="72"/>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включ</w:t>
      </w:r>
      <w:r w:rsidR="00173D06">
        <w:rPr>
          <w:rFonts w:ascii="Times New Roman" w:eastAsia="Times New Roman" w:hAnsi="Times New Roman" w:cs="Times New Roman"/>
          <w:color w:val="00000A"/>
          <w:kern w:val="2"/>
          <w:sz w:val="24"/>
          <w:szCs w:val="24"/>
        </w:rPr>
        <w:t>ение в план работы МАОУ СОШ № 94</w:t>
      </w:r>
      <w:r w:rsidRPr="0057019A">
        <w:rPr>
          <w:rFonts w:ascii="Times New Roman" w:eastAsia="Times New Roman" w:hAnsi="Times New Roman" w:cs="Times New Roman"/>
          <w:color w:val="00000A"/>
          <w:kern w:val="2"/>
          <w:sz w:val="24"/>
          <w:szCs w:val="24"/>
        </w:rPr>
        <w:t xml:space="preserve"> города Тюмени регулярного проведения недель здоровья (1 раз в четверть); </w:t>
      </w:r>
    </w:p>
    <w:p w:rsidR="00F96E99" w:rsidRPr="0057019A" w:rsidRDefault="00F96E99" w:rsidP="00173D06">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способность выпускника начальной школы соблюдать правила здорового образа жизни. </w:t>
      </w:r>
    </w:p>
    <w:p w:rsidR="00F96E99" w:rsidRPr="0057019A" w:rsidRDefault="00F96E99" w:rsidP="00173D06">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p>
    <w:p w:rsidR="00F96E99" w:rsidRPr="0057019A" w:rsidRDefault="00390194" w:rsidP="00173D06">
      <w:pPr>
        <w:widowControl w:val="0"/>
        <w:suppressAutoHyphens/>
        <w:autoSpaceDE w:val="0"/>
        <w:autoSpaceDN w:val="0"/>
        <w:adjustRightInd w:val="0"/>
        <w:spacing w:after="0" w:line="240" w:lineRule="auto"/>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2.7</w:t>
      </w:r>
      <w:r w:rsidR="00F96E99" w:rsidRPr="0057019A">
        <w:rPr>
          <w:rFonts w:ascii="Times New Roman" w:eastAsia="Times New Roman" w:hAnsi="Times New Roman" w:cs="Times New Roman"/>
          <w:b/>
          <w:bCs/>
          <w:color w:val="00000A"/>
          <w:kern w:val="2"/>
          <w:sz w:val="24"/>
          <w:szCs w:val="24"/>
        </w:rPr>
        <w:t xml:space="preserve"> ПРОГРАММА КОРРЕКЦИОННОЙ РАБОТЫ</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p>
    <w:p w:rsidR="00F96E99" w:rsidRPr="0057019A" w:rsidRDefault="00F96E99" w:rsidP="00173D06">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Основные положения.</w:t>
      </w:r>
    </w:p>
    <w:p w:rsidR="00F96E99" w:rsidRPr="0057019A" w:rsidRDefault="00F96E99" w:rsidP="00173D06">
      <w:pPr>
        <w:widowControl w:val="0"/>
        <w:suppressAutoHyphens/>
        <w:overflowPunct w:val="0"/>
        <w:autoSpaceDE w:val="0"/>
        <w:autoSpaceDN w:val="0"/>
        <w:adjustRightInd w:val="0"/>
        <w:spacing w:after="0" w:line="240" w:lineRule="auto"/>
        <w:ind w:right="1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w:t>
      </w:r>
      <w:r w:rsidRPr="0057019A">
        <w:rPr>
          <w:rFonts w:ascii="Times New Roman" w:eastAsia="Times New Roman" w:hAnsi="Times New Roman" w:cs="Times New Roman"/>
          <w:color w:val="00000A"/>
          <w:kern w:val="2"/>
          <w:sz w:val="24"/>
          <w:szCs w:val="24"/>
        </w:rPr>
        <w:lastRenderedPageBreak/>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96E99" w:rsidRPr="0057019A" w:rsidRDefault="00F96E99" w:rsidP="00173D06">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коррекционной работы в соответствии с требованиями ФГОС НОО обучающихся с ОВЗ представляет собой </w:t>
      </w:r>
      <w:r w:rsidRPr="0057019A">
        <w:rPr>
          <w:rFonts w:ascii="Times New Roman" w:eastAsia="Times New Roman" w:hAnsi="Times New Roman" w:cs="Times New Roman"/>
          <w:i/>
          <w:iCs/>
          <w:color w:val="00000A"/>
          <w:kern w:val="2"/>
          <w:sz w:val="24"/>
          <w:szCs w:val="24"/>
        </w:rPr>
        <w:t>систему комплексной помощи</w:t>
      </w:r>
      <w:r w:rsidRPr="0057019A">
        <w:rPr>
          <w:rFonts w:ascii="Times New Roman" w:eastAsia="Times New Roman" w:hAnsi="Times New Roman" w:cs="Times New Roman"/>
          <w:color w:val="00000A"/>
          <w:kern w:val="2"/>
          <w:sz w:val="24"/>
          <w:szCs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i/>
          <w:iCs/>
          <w:color w:val="00000A"/>
          <w:kern w:val="2"/>
          <w:sz w:val="24"/>
          <w:szCs w:val="24"/>
        </w:rPr>
        <w:t>Программа коррекционной работы обеспечивает</w:t>
      </w:r>
      <w:r w:rsidRPr="0057019A">
        <w:rPr>
          <w:rFonts w:ascii="Times New Roman" w:eastAsia="Times New Roman" w:hAnsi="Times New Roman" w:cs="Times New Roman"/>
          <w:i/>
          <w:iCs/>
          <w:color w:val="00000A"/>
          <w:kern w:val="2"/>
          <w:sz w:val="24"/>
          <w:szCs w:val="24"/>
        </w:rPr>
        <w:t>:</w:t>
      </w:r>
    </w:p>
    <w:p w:rsidR="00F96E99" w:rsidRPr="0057019A" w:rsidRDefault="00F96E99" w:rsidP="00173D06">
      <w:pPr>
        <w:widowControl w:val="0"/>
        <w:suppressAutoHyphens/>
        <w:overflowPunct w:val="0"/>
        <w:autoSpaceDE w:val="0"/>
        <w:autoSpaceDN w:val="0"/>
        <w:adjustRightInd w:val="0"/>
        <w:spacing w:after="0" w:line="240" w:lineRule="auto"/>
        <w:ind w:right="44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F96E99" w:rsidRPr="0057019A" w:rsidRDefault="00F96E99" w:rsidP="00E6471A">
      <w:pPr>
        <w:widowControl w:val="0"/>
        <w:numPr>
          <w:ilvl w:val="0"/>
          <w:numId w:val="73"/>
        </w:numPr>
        <w:tabs>
          <w:tab w:val="clear" w:pos="720"/>
          <w:tab w:val="num" w:pos="0"/>
          <w:tab w:val="num" w:pos="1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адекватных условий для реализации особых образовательных потребностей обучающихся с ЗПР; </w:t>
      </w:r>
    </w:p>
    <w:p w:rsidR="00F96E99" w:rsidRPr="0057019A" w:rsidRDefault="00F96E99" w:rsidP="00E6471A">
      <w:pPr>
        <w:widowControl w:val="0"/>
        <w:numPr>
          <w:ilvl w:val="0"/>
          <w:numId w:val="73"/>
        </w:numPr>
        <w:tabs>
          <w:tab w:val="clear" w:pos="720"/>
          <w:tab w:val="num" w:pos="0"/>
          <w:tab w:val="num" w:pos="139"/>
        </w:tabs>
        <w:suppressAutoHyphens/>
        <w:overflowPunct w:val="0"/>
        <w:autoSpaceDE w:val="0"/>
        <w:autoSpaceDN w:val="0"/>
        <w:adjustRightInd w:val="0"/>
        <w:spacing w:after="0" w:line="240" w:lineRule="auto"/>
        <w:ind w:left="0" w:right="14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F96E99" w:rsidRPr="0057019A" w:rsidRDefault="00F96E99" w:rsidP="00E6471A">
      <w:pPr>
        <w:widowControl w:val="0"/>
        <w:numPr>
          <w:ilvl w:val="0"/>
          <w:numId w:val="73"/>
        </w:numPr>
        <w:tabs>
          <w:tab w:val="clear" w:pos="720"/>
          <w:tab w:val="num" w:pos="0"/>
          <w:tab w:val="num" w:pos="156"/>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F96E99" w:rsidRPr="0057019A" w:rsidRDefault="00F96E99" w:rsidP="00E6471A">
      <w:pPr>
        <w:widowControl w:val="0"/>
        <w:numPr>
          <w:ilvl w:val="0"/>
          <w:numId w:val="73"/>
        </w:numPr>
        <w:tabs>
          <w:tab w:val="clear" w:pos="720"/>
          <w:tab w:val="num" w:pos="0"/>
          <w:tab w:val="num" w:pos="19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оказание помощи в освоении обучающимися с ЗПР АООП НОО и их интеграции в гимназии; </w:t>
      </w:r>
    </w:p>
    <w:p w:rsidR="00F96E99" w:rsidRPr="0057019A" w:rsidRDefault="00F96E99" w:rsidP="00E6471A">
      <w:pPr>
        <w:widowControl w:val="0"/>
        <w:numPr>
          <w:ilvl w:val="0"/>
          <w:numId w:val="73"/>
        </w:numPr>
        <w:tabs>
          <w:tab w:val="clear" w:pos="720"/>
          <w:tab w:val="num" w:pos="0"/>
          <w:tab w:val="num" w:pos="139"/>
        </w:tabs>
        <w:suppressAutoHyphens/>
        <w:overflowPunct w:val="0"/>
        <w:autoSpaceDE w:val="0"/>
        <w:autoSpaceDN w:val="0"/>
        <w:adjustRightInd w:val="0"/>
        <w:spacing w:after="0" w:line="240" w:lineRule="auto"/>
        <w:ind w:left="0" w:right="58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F96E99" w:rsidRPr="0057019A" w:rsidRDefault="00F96E99" w:rsidP="00E6471A">
      <w:pPr>
        <w:widowControl w:val="0"/>
        <w:numPr>
          <w:ilvl w:val="0"/>
          <w:numId w:val="73"/>
        </w:numPr>
        <w:tabs>
          <w:tab w:val="clear" w:pos="720"/>
          <w:tab w:val="num" w:pos="0"/>
          <w:tab w:val="num" w:pos="161"/>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w:t>
      </w:r>
    </w:p>
    <w:p w:rsidR="00F96E99" w:rsidRPr="0057019A" w:rsidRDefault="00F96E99" w:rsidP="00E6471A">
      <w:pPr>
        <w:widowControl w:val="0"/>
        <w:numPr>
          <w:ilvl w:val="0"/>
          <w:numId w:val="73"/>
        </w:numPr>
        <w:tabs>
          <w:tab w:val="clear" w:pos="720"/>
          <w:tab w:val="num" w:pos="0"/>
        </w:tabs>
        <w:suppressAutoHyphens/>
        <w:overflowPunct w:val="0"/>
        <w:autoSpaceDE w:val="0"/>
        <w:autoSpaceDN w:val="0"/>
        <w:adjustRightInd w:val="0"/>
        <w:spacing w:after="0" w:line="240" w:lineRule="auto"/>
        <w:ind w:hanging="86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правовым и другим вопросам, связанным с их воспитанием и обучением. </w:t>
      </w:r>
    </w:p>
    <w:p w:rsidR="00F96E99" w:rsidRPr="0057019A" w:rsidRDefault="00F96E99" w:rsidP="00173D06">
      <w:pPr>
        <w:widowControl w:val="0"/>
        <w:suppressAutoHyphens/>
        <w:overflowPunct w:val="0"/>
        <w:autoSpaceDE w:val="0"/>
        <w:autoSpaceDN w:val="0"/>
        <w:adjustRightInd w:val="0"/>
        <w:spacing w:after="0" w:line="240" w:lineRule="auto"/>
        <w:ind w:right="18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57019A">
        <w:rPr>
          <w:rFonts w:ascii="Times New Roman" w:eastAsia="Times New Roman" w:hAnsi="Times New Roman" w:cs="Times New Roman"/>
          <w:b/>
          <w:bCs/>
          <w:i/>
          <w:iCs/>
          <w:color w:val="00000A"/>
          <w:kern w:val="2"/>
          <w:sz w:val="24"/>
          <w:szCs w:val="24"/>
        </w:rPr>
        <w:t>на основе рекомендаций ПМПК, индивидуальной программы реабилитации и абилитации.</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Целью программы коррекционной работы в соответствии с требованиями ФГОС НОО обучающихся с ОВЗ </w:t>
      </w:r>
      <w:r w:rsidRPr="0057019A">
        <w:rPr>
          <w:rFonts w:ascii="Times New Roman" w:eastAsia="Times New Roman" w:hAnsi="Times New Roman" w:cs="Times New Roman"/>
          <w:color w:val="00000A"/>
          <w:kern w:val="2"/>
          <w:sz w:val="24"/>
          <w:szCs w:val="24"/>
        </w:rPr>
        <w:t>выступает создание системы комплексной помощи</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обучающимся с ЗПР в освоении АОП НОО, коррекция недостатков в физическом и (или) психическом и речевом развитии обучающихся, их социальная адаптация.</w:t>
      </w:r>
    </w:p>
    <w:p w:rsidR="00F96E99" w:rsidRPr="0057019A" w:rsidRDefault="00F96E99" w:rsidP="00173D06">
      <w:pPr>
        <w:widowControl w:val="0"/>
        <w:tabs>
          <w:tab w:val="left" w:pos="27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F96E99" w:rsidRPr="0057019A" w:rsidRDefault="00F96E99" w:rsidP="00173D06">
      <w:pPr>
        <w:widowControl w:val="0"/>
        <w:tabs>
          <w:tab w:val="left" w:pos="26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коррекционной работы может предусматривать </w:t>
      </w:r>
      <w:r w:rsidRPr="0057019A">
        <w:rPr>
          <w:rFonts w:ascii="Times New Roman" w:eastAsia="Times New Roman" w:hAnsi="Times New Roman" w:cs="Times New Roman"/>
          <w:b/>
          <w:bCs/>
          <w:i/>
          <w:iCs/>
          <w:color w:val="00000A"/>
          <w:kern w:val="2"/>
          <w:sz w:val="24"/>
          <w:szCs w:val="24"/>
        </w:rPr>
        <w:t>индивидуализацию специального сопровождения обучающегося с ЗПР.</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w:t>
      </w:r>
      <w:bookmarkStart w:id="155" w:name="page373"/>
      <w:bookmarkEnd w:id="155"/>
      <w:r w:rsidRPr="0057019A">
        <w:rPr>
          <w:rFonts w:ascii="Times New Roman" w:eastAsia="Times New Roman" w:hAnsi="Times New Roman" w:cs="Times New Roman"/>
          <w:color w:val="00000A"/>
          <w:kern w:val="2"/>
          <w:sz w:val="24"/>
          <w:szCs w:val="24"/>
        </w:rPr>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соответствии с требованиями ФГОС начального общего образования обучающихся с ЗПР </w:t>
      </w:r>
      <w:r w:rsidRPr="0057019A">
        <w:rPr>
          <w:rFonts w:ascii="Times New Roman" w:eastAsia="Times New Roman" w:hAnsi="Times New Roman" w:cs="Times New Roman"/>
          <w:b/>
          <w:bCs/>
          <w:i/>
          <w:iCs/>
          <w:color w:val="00000A"/>
          <w:kern w:val="2"/>
          <w:sz w:val="24"/>
          <w:szCs w:val="24"/>
        </w:rPr>
        <w:t>целью программы коррекционной работы</w:t>
      </w:r>
      <w:r w:rsidRPr="0057019A">
        <w:rPr>
          <w:rFonts w:ascii="Times New Roman" w:eastAsia="Times New Roman" w:hAnsi="Times New Roman" w:cs="Times New Roman"/>
          <w:color w:val="00000A"/>
          <w:kern w:val="2"/>
          <w:sz w:val="24"/>
          <w:szCs w:val="24"/>
        </w:rPr>
        <w:t xml:space="preserve"> является создание системы комплексного психолого-медико-педагогического сопровождения процесса освоения АОП НОО </w:t>
      </w:r>
      <w:r w:rsidRPr="0057019A">
        <w:rPr>
          <w:rFonts w:ascii="Times New Roman" w:eastAsia="Times New Roman" w:hAnsi="Times New Roman" w:cs="Times New Roman"/>
          <w:color w:val="00000A"/>
          <w:kern w:val="2"/>
          <w:sz w:val="24"/>
          <w:szCs w:val="24"/>
        </w:rPr>
        <w:lastRenderedPageBreak/>
        <w:t>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Программа коррекционной работы содержит:</w:t>
      </w:r>
    </w:p>
    <w:p w:rsidR="00F96E99" w:rsidRPr="0057019A" w:rsidRDefault="00F96E99" w:rsidP="00E6471A">
      <w:pPr>
        <w:widowControl w:val="0"/>
        <w:numPr>
          <w:ilvl w:val="0"/>
          <w:numId w:val="74"/>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 </w:t>
      </w:r>
    </w:p>
    <w:p w:rsidR="00F96E99" w:rsidRPr="0057019A" w:rsidRDefault="00F96E99" w:rsidP="00E6471A">
      <w:pPr>
        <w:widowControl w:val="0"/>
        <w:numPr>
          <w:ilvl w:val="0"/>
          <w:numId w:val="74"/>
        </w:numPr>
        <w:tabs>
          <w:tab w:val="clear" w:pos="720"/>
          <w:tab w:val="num" w:pos="0"/>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систему 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 корректировку коррекционных мероприятий;</w:t>
      </w:r>
    </w:p>
    <w:p w:rsidR="00F96E99" w:rsidRPr="0057019A" w:rsidRDefault="00F96E99" w:rsidP="00173D06">
      <w:pPr>
        <w:widowControl w:val="0"/>
        <w:tabs>
          <w:tab w:val="num" w:pos="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планируемые результаты коррекционной работы.</w:t>
      </w:r>
    </w:p>
    <w:p w:rsidR="00F96E99" w:rsidRPr="0057019A" w:rsidRDefault="00F96E99" w:rsidP="00173D06">
      <w:pPr>
        <w:widowControl w:val="0"/>
        <w:tabs>
          <w:tab w:val="left" w:pos="20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Программа коррекционной работы включает в себя взаимосвязанные направления, отражающие её основное содержание:</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F96E99" w:rsidRPr="0057019A" w:rsidRDefault="00F96E99" w:rsidP="00173D06">
      <w:pPr>
        <w:widowControl w:val="0"/>
        <w:suppressAutoHyphens/>
        <w:overflowPunct w:val="0"/>
        <w:autoSpaceDE w:val="0"/>
        <w:autoSpaceDN w:val="0"/>
        <w:adjustRightInd w:val="0"/>
        <w:spacing w:after="0" w:line="240" w:lineRule="auto"/>
        <w:ind w:right="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консультативная работа, обеспечивающая непрерывность специального сопровождения обучающихся с ЗПР и их семей по вопросам реализации </w:t>
      </w:r>
      <w:bookmarkStart w:id="156" w:name="page377"/>
      <w:bookmarkEnd w:id="156"/>
      <w:r w:rsidRPr="0057019A">
        <w:rPr>
          <w:rFonts w:ascii="Times New Roman" w:eastAsia="Times New Roman" w:hAnsi="Times New Roman" w:cs="Times New Roman"/>
          <w:color w:val="00000A"/>
          <w:kern w:val="2"/>
          <w:sz w:val="24"/>
          <w:szCs w:val="24"/>
        </w:rPr>
        <w:t>дифференцированных  психолого-педагогических  условий  обучения,  воспитания, коррекции, развития и социализации;</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F96E99" w:rsidRPr="0057019A" w:rsidRDefault="00F96E99" w:rsidP="00173D06">
      <w:pPr>
        <w:widowControl w:val="0"/>
        <w:tabs>
          <w:tab w:val="num" w:pos="244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Программа коррекционной работы основывается  на следующих принципах:</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Принцип учета индивидуальных особенностей. </w:t>
      </w:r>
      <w:r w:rsidRPr="0057019A">
        <w:rPr>
          <w:rFonts w:ascii="Times New Roman" w:eastAsia="Times New Roman" w:hAnsi="Times New Roman" w:cs="Times New Roman"/>
          <w:color w:val="00000A"/>
          <w:kern w:val="2"/>
          <w:sz w:val="24"/>
          <w:szCs w:val="24"/>
        </w:rPr>
        <w:t>Всем детям определенного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возраста свойственно иметь индивидуальные (отличительные) особенности.</w:t>
      </w:r>
    </w:p>
    <w:p w:rsidR="00F96E99" w:rsidRPr="0057019A" w:rsidRDefault="00F96E99" w:rsidP="00173D06">
      <w:pPr>
        <w:widowControl w:val="0"/>
        <w:tabs>
          <w:tab w:val="left" w:pos="246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Принцип деятельностного подхода </w:t>
      </w:r>
      <w:r w:rsidRPr="0057019A">
        <w:rPr>
          <w:rFonts w:ascii="Times New Roman" w:eastAsia="Times New Roman" w:hAnsi="Times New Roman" w:cs="Times New Roman"/>
          <w:color w:val="00000A"/>
          <w:kern w:val="2"/>
          <w:sz w:val="24"/>
          <w:szCs w:val="24"/>
        </w:rPr>
        <w:t>Данный принцип задает направление</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коррекционной работы через организацию соответствующих видов деятельности ребенка.</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Принцип нормативности развития </w:t>
      </w:r>
      <w:r w:rsidRPr="0057019A">
        <w:rPr>
          <w:rFonts w:ascii="Times New Roman" w:eastAsia="Times New Roman" w:hAnsi="Times New Roman" w:cs="Times New Roman"/>
          <w:color w:val="00000A"/>
          <w:kern w:val="2"/>
          <w:sz w:val="24"/>
          <w:szCs w:val="24"/>
        </w:rPr>
        <w:t>(Р.В.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Овчарова).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Этот принцип</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Принцип педагогической экологии (</w:t>
      </w:r>
      <w:r w:rsidRPr="0057019A">
        <w:rPr>
          <w:rFonts w:ascii="Times New Roman" w:eastAsia="Times New Roman" w:hAnsi="Times New Roman" w:cs="Times New Roman"/>
          <w:color w:val="00000A"/>
          <w:kern w:val="2"/>
          <w:sz w:val="24"/>
          <w:szCs w:val="24"/>
        </w:rPr>
        <w:t>Р.В.</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Овчарова)</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заключается в том,</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что</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родители и </w:t>
      </w:r>
      <w:r w:rsidRPr="0057019A">
        <w:rPr>
          <w:rFonts w:ascii="Times New Roman" w:eastAsia="Times New Roman" w:hAnsi="Times New Roman" w:cs="Times New Roman"/>
          <w:color w:val="00000A"/>
          <w:kern w:val="2"/>
          <w:sz w:val="24"/>
          <w:szCs w:val="24"/>
        </w:rPr>
        <w:lastRenderedPageBreak/>
        <w:t xml:space="preserve">педагоги должны строить свои отношения с ребенком на основе его безусловного принятия, на безоценочном отношении независимо от преобладания в </w:t>
      </w:r>
      <w:bookmarkStart w:id="157" w:name="page379"/>
      <w:bookmarkEnd w:id="157"/>
      <w:r w:rsidRPr="0057019A">
        <w:rPr>
          <w:rFonts w:ascii="Times New Roman" w:eastAsia="Times New Roman" w:hAnsi="Times New Roman" w:cs="Times New Roman"/>
          <w:color w:val="00000A"/>
          <w:kern w:val="2"/>
          <w:sz w:val="24"/>
          <w:szCs w:val="24"/>
        </w:rPr>
        <w:t>нем</w:t>
      </w:r>
      <w:r w:rsidRPr="0057019A">
        <w:rPr>
          <w:rFonts w:ascii="Times New Roman" w:eastAsia="Times New Roman" w:hAnsi="Times New Roman" w:cs="Times New Roman"/>
          <w:color w:val="00000A"/>
          <w:kern w:val="2"/>
          <w:sz w:val="24"/>
          <w:szCs w:val="24"/>
        </w:rPr>
        <w:tab/>
        <w:t>сильных  или  слабых  сторон,  на  педагогическом  оптимизме  и  доверии, глубокой любви и эмпатии, уважении его личности, прав и свобод.</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Основными направлениями в коррекционной работе являются:</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коррекционная помощь в овладении базовым содержанием обучения;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эмоционально-личностной сферы и коррекция ее недостатков;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познавательной деятельности и целенаправленное формирование высших психических функций;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развитие зрительно-моторной координации;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формирование произвольной регуляции деятельности и поведения;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vertAlign w:val="superscript"/>
        </w:rPr>
      </w:pPr>
      <w:r w:rsidRPr="0057019A">
        <w:rPr>
          <w:rFonts w:ascii="Times New Roman" w:eastAsia="Times New Roman" w:hAnsi="Times New Roman" w:cs="Times New Roman"/>
          <w:color w:val="00000A"/>
          <w:kern w:val="2"/>
          <w:sz w:val="24"/>
          <w:szCs w:val="24"/>
        </w:rPr>
        <w:t xml:space="preserve">коррекция нарушений устной и письменной речи; </w:t>
      </w:r>
    </w:p>
    <w:p w:rsidR="00F96E99" w:rsidRPr="0057019A" w:rsidRDefault="00F96E99" w:rsidP="00E6471A">
      <w:pPr>
        <w:widowControl w:val="0"/>
        <w:numPr>
          <w:ilvl w:val="0"/>
          <w:numId w:val="75"/>
        </w:numPr>
        <w:tabs>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F96E99" w:rsidRPr="0057019A" w:rsidRDefault="00F96E99" w:rsidP="00173D0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bookmarkStart w:id="158" w:name="page381"/>
      <w:bookmarkEnd w:id="158"/>
      <w:r w:rsidRPr="0057019A">
        <w:rPr>
          <w:rFonts w:ascii="Times New Roman" w:eastAsia="Times New Roman" w:hAnsi="Times New Roman" w:cs="Times New Roman"/>
          <w:color w:val="00000A"/>
          <w:kern w:val="2"/>
          <w:sz w:val="24"/>
          <w:szCs w:val="24"/>
        </w:rPr>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96E99" w:rsidRPr="0057019A" w:rsidRDefault="00F96E99" w:rsidP="00173D06">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Основными механизмами реализации программы коррекционной работы являются:</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оптимально выстроенное взаимодей</w:t>
      </w:r>
      <w:r w:rsidR="00467B0A">
        <w:rPr>
          <w:rFonts w:ascii="Times New Roman" w:eastAsia="Times New Roman" w:hAnsi="Times New Roman" w:cs="Times New Roman"/>
          <w:color w:val="00000A"/>
          <w:kern w:val="2"/>
          <w:sz w:val="24"/>
          <w:szCs w:val="24"/>
        </w:rPr>
        <w:t>ствие специалистов МАОУ СОШ № 94</w:t>
      </w:r>
      <w:r w:rsidRPr="0057019A">
        <w:rPr>
          <w:rFonts w:ascii="Times New Roman" w:eastAsia="Times New Roman" w:hAnsi="Times New Roman" w:cs="Times New Roman"/>
          <w:color w:val="00000A"/>
          <w:kern w:val="2"/>
          <w:sz w:val="24"/>
          <w:szCs w:val="24"/>
        </w:rPr>
        <w:t xml:space="preserve"> города Тюмени, обеспечивающее системное сопровождение обучающихся специалистами различного профиля;</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oftHyphen/>
        <w:t xml:space="preserve"> социальное партнёрство, предполагающее профессиональ</w:t>
      </w:r>
      <w:r w:rsidR="00467B0A">
        <w:rPr>
          <w:rFonts w:ascii="Times New Roman" w:eastAsia="Times New Roman" w:hAnsi="Times New Roman" w:cs="Times New Roman"/>
          <w:color w:val="00000A"/>
          <w:kern w:val="2"/>
          <w:sz w:val="24"/>
          <w:szCs w:val="24"/>
        </w:rPr>
        <w:t>ное взаимодействие МАОУ СОШ № 94</w:t>
      </w:r>
      <w:r w:rsidRPr="0057019A">
        <w:rPr>
          <w:rFonts w:ascii="Times New Roman" w:eastAsia="Times New Roman" w:hAnsi="Times New Roman" w:cs="Times New Roman"/>
          <w:color w:val="00000A"/>
          <w:kern w:val="2"/>
          <w:sz w:val="24"/>
          <w:szCs w:val="24"/>
        </w:rPr>
        <w:t xml:space="preserve"> города Тюмени с внешними ресурсами (организациями различных ведомств, общественными организациями и другими институтами общества).</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Психолого-педагогическое сопровождение обучающихся с ЗПР осуществляют специалисты</w:t>
      </w:r>
      <w:r w:rsidRPr="0057019A">
        <w:rPr>
          <w:rFonts w:ascii="Times New Roman" w:eastAsia="Times New Roman" w:hAnsi="Times New Roman" w:cs="Times New Roman"/>
          <w:color w:val="FF0000"/>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kern w:val="2"/>
          <w:sz w:val="24"/>
          <w:szCs w:val="24"/>
        </w:rPr>
        <w:t>логопед, педагог-психолог, социальный педагог, педагог начальной школы. При необходимости</w:t>
      </w:r>
      <w:r w:rsidRPr="0057019A">
        <w:rPr>
          <w:rFonts w:ascii="Times New Roman" w:eastAsia="Times New Roman" w:hAnsi="Times New Roman" w:cs="Times New Roman"/>
          <w:color w:val="00000A"/>
          <w:kern w:val="2"/>
          <w:sz w:val="24"/>
          <w:szCs w:val="24"/>
        </w:rPr>
        <w:t xml:space="preserve"> Программу</w:t>
      </w:r>
      <w:r w:rsidRPr="0057019A">
        <w:rPr>
          <w:rFonts w:ascii="Times New Roman" w:eastAsia="Times New Roman" w:hAnsi="Times New Roman" w:cs="Times New Roman"/>
          <w:color w:val="FF0000"/>
          <w:kern w:val="2"/>
          <w:sz w:val="24"/>
          <w:szCs w:val="24"/>
        </w:rPr>
        <w:t xml:space="preserve"> </w:t>
      </w:r>
      <w:r w:rsidRPr="0057019A">
        <w:rPr>
          <w:rFonts w:ascii="Times New Roman" w:eastAsia="Times New Roman" w:hAnsi="Times New Roman" w:cs="Times New Roman"/>
          <w:color w:val="00000A"/>
          <w:kern w:val="2"/>
          <w:sz w:val="24"/>
          <w:szCs w:val="24"/>
        </w:rPr>
        <w:t>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96E99" w:rsidRPr="0057019A" w:rsidRDefault="00F96E99" w:rsidP="00467B0A">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Содержание и формы коррекционной работы учителя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Содержание и формы коррекционной работы учителя: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наблюдение за учениками во время учебной и внеурочной деятельности (ежедневно);</w:t>
      </w:r>
    </w:p>
    <w:p w:rsidR="00F96E99" w:rsidRPr="0057019A" w:rsidRDefault="00F96E99" w:rsidP="00467B0A">
      <w:pPr>
        <w:widowControl w:val="0"/>
        <w:tabs>
          <w:tab w:val="num" w:pos="943"/>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поддержание постоянной связи с учителями-предметниками, психологом, медицинским работник</w:t>
      </w:r>
      <w:r w:rsidR="00467B0A">
        <w:rPr>
          <w:rFonts w:ascii="Times New Roman" w:eastAsia="Times New Roman" w:hAnsi="Times New Roman" w:cs="Times New Roman"/>
          <w:color w:val="00000A"/>
          <w:kern w:val="2"/>
          <w:sz w:val="24"/>
          <w:szCs w:val="24"/>
        </w:rPr>
        <w:t>ом, администрацией МАОУ СОШ № 94</w:t>
      </w:r>
      <w:r w:rsidRPr="0057019A">
        <w:rPr>
          <w:rFonts w:ascii="Times New Roman" w:eastAsia="Times New Roman" w:hAnsi="Times New Roman" w:cs="Times New Roman"/>
          <w:color w:val="00000A"/>
          <w:kern w:val="2"/>
          <w:sz w:val="24"/>
          <w:szCs w:val="24"/>
        </w:rPr>
        <w:t xml:space="preserve"> города Тюмени, родителями;</w:t>
      </w:r>
      <w:bookmarkStart w:id="159" w:name="page383"/>
      <w:bookmarkEnd w:id="159"/>
    </w:p>
    <w:p w:rsidR="00F96E99" w:rsidRPr="0057019A" w:rsidRDefault="00F96E99" w:rsidP="00467B0A">
      <w:pPr>
        <w:widowControl w:val="0"/>
        <w:tabs>
          <w:tab w:val="num" w:pos="280"/>
          <w:tab w:val="num" w:pos="943"/>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результаты учебы, основные виды трудностей при обучении ребенка; </w:t>
      </w:r>
    </w:p>
    <w:p w:rsidR="00F96E99" w:rsidRPr="0057019A" w:rsidRDefault="00F96E99" w:rsidP="00E6471A">
      <w:pPr>
        <w:widowControl w:val="0"/>
        <w:numPr>
          <w:ilvl w:val="1"/>
          <w:numId w:val="76"/>
        </w:numPr>
        <w:tabs>
          <w:tab w:val="clear" w:pos="1440"/>
          <w:tab w:val="num" w:pos="0"/>
          <w:tab w:val="num" w:pos="943"/>
        </w:tabs>
        <w:suppressAutoHyphen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F96E99" w:rsidRPr="0057019A" w:rsidRDefault="00F96E99" w:rsidP="00E6471A">
      <w:pPr>
        <w:widowControl w:val="0"/>
        <w:numPr>
          <w:ilvl w:val="1"/>
          <w:numId w:val="76"/>
        </w:numPr>
        <w:tabs>
          <w:tab w:val="clear" w:pos="1440"/>
          <w:tab w:val="num" w:pos="0"/>
          <w:tab w:val="num" w:pos="920"/>
        </w:tabs>
        <w:suppressAutoHyphens/>
        <w:overflowPunct w:val="0"/>
        <w:autoSpaceDE w:val="0"/>
        <w:autoSpaceDN w:val="0"/>
        <w:adjustRightInd w:val="0"/>
        <w:spacing w:after="0" w:line="240" w:lineRule="auto"/>
        <w:ind w:left="142"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контроль успеваемости и поведения учащихся в классе; </w:t>
      </w:r>
    </w:p>
    <w:p w:rsidR="00F96E99" w:rsidRPr="0057019A" w:rsidRDefault="00F96E99" w:rsidP="00E6471A">
      <w:pPr>
        <w:widowControl w:val="0"/>
        <w:numPr>
          <w:ilvl w:val="1"/>
          <w:numId w:val="76"/>
        </w:numPr>
        <w:tabs>
          <w:tab w:val="clear" w:pos="1440"/>
          <w:tab w:val="num" w:pos="0"/>
          <w:tab w:val="num" w:pos="1003"/>
        </w:tabs>
        <w:suppressAutoHyphen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такого микроклимата в классе, который способствовал бы тому, чтобы каждый учащийся с ЗПР чувствовал себя комфортно; </w:t>
      </w:r>
    </w:p>
    <w:p w:rsidR="00F96E99" w:rsidRPr="0057019A" w:rsidRDefault="00F96E99" w:rsidP="00E6471A">
      <w:pPr>
        <w:widowControl w:val="0"/>
        <w:numPr>
          <w:ilvl w:val="1"/>
          <w:numId w:val="76"/>
        </w:numPr>
        <w:tabs>
          <w:tab w:val="clear" w:pos="1440"/>
          <w:tab w:val="num" w:pos="0"/>
          <w:tab w:val="num" w:pos="972"/>
        </w:tabs>
        <w:suppressAutoHyphen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ведение документации (психолого-педагогические дневники наблюдения за учащимися и др.); </w:t>
      </w:r>
    </w:p>
    <w:p w:rsidR="00F96E99" w:rsidRPr="0057019A" w:rsidRDefault="00F96E99" w:rsidP="00E6471A">
      <w:pPr>
        <w:widowControl w:val="0"/>
        <w:numPr>
          <w:ilvl w:val="1"/>
          <w:numId w:val="76"/>
        </w:numPr>
        <w:tabs>
          <w:tab w:val="clear" w:pos="1440"/>
          <w:tab w:val="num" w:pos="0"/>
          <w:tab w:val="num" w:pos="972"/>
        </w:tabs>
        <w:suppressAutoHyphen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организация внеурочной деятельности, направленной на развитие познавательных интересов учащихся, их общее развитие.</w:t>
      </w:r>
    </w:p>
    <w:p w:rsidR="00F96E99" w:rsidRPr="0057019A" w:rsidRDefault="00F96E99" w:rsidP="00467B0A">
      <w:pPr>
        <w:widowControl w:val="0"/>
        <w:tabs>
          <w:tab w:val="num" w:pos="0"/>
        </w:tabs>
        <w:overflowPunct w:val="0"/>
        <w:autoSpaceDE w:val="0"/>
        <w:autoSpaceDN w:val="0"/>
        <w:adjustRightInd w:val="0"/>
        <w:spacing w:after="0" w:line="240" w:lineRule="auto"/>
        <w:ind w:left="142" w:right="40" w:hanging="142"/>
        <w:jc w:val="both"/>
        <w:rPr>
          <w:rFonts w:ascii="Times New Roman" w:eastAsia="Times New Roman" w:hAnsi="Times New Roman" w:cs="Times New Roman"/>
          <w:color w:val="00000A"/>
          <w:kern w:val="2"/>
          <w:sz w:val="24"/>
          <w:szCs w:val="24"/>
        </w:rPr>
      </w:pPr>
    </w:p>
    <w:p w:rsidR="00F96E99" w:rsidRPr="0057019A" w:rsidRDefault="00F96E99" w:rsidP="00467B0A">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План реализации программы</w:t>
      </w:r>
    </w:p>
    <w:p w:rsidR="00F96E99" w:rsidRPr="0057019A" w:rsidRDefault="00F96E99" w:rsidP="00467B0A">
      <w:pPr>
        <w:widowControl w:val="0"/>
        <w:suppressAutoHyphens/>
        <w:overflowPunct w:val="0"/>
        <w:autoSpaceDE w:val="0"/>
        <w:autoSpaceDN w:val="0"/>
        <w:adjustRightInd w:val="0"/>
        <w:spacing w:after="0" w:line="240" w:lineRule="auto"/>
        <w:ind w:left="120" w:right="14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96E99" w:rsidRPr="0057019A" w:rsidRDefault="00F96E99" w:rsidP="00F96E99">
      <w:pPr>
        <w:widowControl w:val="0"/>
        <w:suppressAutoHyphens/>
        <w:autoSpaceDE w:val="0"/>
        <w:autoSpaceDN w:val="0"/>
        <w:adjustRightInd w:val="0"/>
        <w:spacing w:after="0" w:line="266" w:lineRule="exact"/>
        <w:rPr>
          <w:rFonts w:ascii="Times New Roman" w:eastAsia="Times New Roman" w:hAnsi="Times New Roman" w:cs="Times New Roman"/>
          <w:color w:val="00000A"/>
          <w:kern w:val="2"/>
          <w:sz w:val="24"/>
          <w:szCs w:val="24"/>
        </w:rPr>
      </w:pPr>
    </w:p>
    <w:tbl>
      <w:tblPr>
        <w:tblW w:w="9645" w:type="dxa"/>
        <w:tblInd w:w="10" w:type="dxa"/>
        <w:tblLayout w:type="fixed"/>
        <w:tblCellMar>
          <w:left w:w="0" w:type="dxa"/>
          <w:right w:w="0" w:type="dxa"/>
        </w:tblCellMar>
        <w:tblLook w:val="04A0" w:firstRow="1" w:lastRow="0" w:firstColumn="1" w:lastColumn="0" w:noHBand="0" w:noVBand="1"/>
      </w:tblPr>
      <w:tblGrid>
        <w:gridCol w:w="4681"/>
        <w:gridCol w:w="142"/>
        <w:gridCol w:w="4783"/>
        <w:gridCol w:w="39"/>
      </w:tblGrid>
      <w:tr w:rsidR="00F96E99" w:rsidRPr="0057019A" w:rsidTr="00F96E99">
        <w:trPr>
          <w:gridAfter w:val="1"/>
          <w:wAfter w:w="39" w:type="dxa"/>
          <w:trHeight w:val="283"/>
        </w:trPr>
        <w:tc>
          <w:tcPr>
            <w:tcW w:w="4820" w:type="dxa"/>
            <w:gridSpan w:val="2"/>
            <w:tcBorders>
              <w:top w:val="single" w:sz="8" w:space="0" w:color="auto"/>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Содержание работы</w:t>
            </w:r>
          </w:p>
        </w:tc>
        <w:tc>
          <w:tcPr>
            <w:tcW w:w="4780" w:type="dxa"/>
            <w:tcBorders>
              <w:top w:val="single" w:sz="8" w:space="0" w:color="auto"/>
              <w:left w:val="nil"/>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Организационная деятельность</w:t>
            </w:r>
          </w:p>
        </w:tc>
      </w:tr>
      <w:tr w:rsidR="00F96E99" w:rsidRPr="0057019A" w:rsidTr="00F96E99">
        <w:trPr>
          <w:gridAfter w:val="1"/>
          <w:wAfter w:w="39" w:type="dxa"/>
          <w:trHeight w:val="266"/>
        </w:trPr>
        <w:tc>
          <w:tcPr>
            <w:tcW w:w="9600" w:type="dxa"/>
            <w:gridSpan w:val="3"/>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I этап. Подготовительный</w:t>
            </w:r>
          </w:p>
        </w:tc>
      </w:tr>
      <w:tr w:rsidR="00F96E99" w:rsidRPr="0057019A" w:rsidTr="00F96E99">
        <w:trPr>
          <w:gridAfter w:val="1"/>
          <w:wAfter w:w="39" w:type="dxa"/>
          <w:trHeight w:val="3118"/>
        </w:trPr>
        <w:tc>
          <w:tcPr>
            <w:tcW w:w="4820" w:type="dxa"/>
            <w:gridSpan w:val="2"/>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подбор методов изучения личности</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подбор методик изучения психологических особенностей</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подбор методик для определения уровня обученности,  обучаемости, воспитанности, воспитуемости </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подбор методик изучения семьи обучающихся</w:t>
            </w:r>
          </w:p>
          <w:p w:rsidR="00F96E99" w:rsidRPr="0057019A" w:rsidRDefault="00F96E99" w:rsidP="00F96E99">
            <w:pPr>
              <w:widowControl w:val="0"/>
              <w:suppressAutoHyphens/>
              <w:autoSpaceDE w:val="0"/>
              <w:autoSpaceDN w:val="0"/>
              <w:adjustRightInd w:val="0"/>
              <w:spacing w:after="0" w:line="276"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методическая и практическая подготовка педагогических кадров</w:t>
            </w:r>
          </w:p>
        </w:tc>
        <w:tc>
          <w:tcPr>
            <w:tcW w:w="47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изучение состояние вопроса</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предварительное планирование</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разработка и отбор оптимального содержания, методов и форм предстоящей деятельности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обеспечение условий предстоящей деятельности</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подбор людей и распределение конкретных участников работы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постановка задач перед исполнителями и создание настроя на работу</w:t>
            </w:r>
          </w:p>
        </w:tc>
      </w:tr>
      <w:tr w:rsidR="00F96E99" w:rsidRPr="0057019A" w:rsidTr="00F96E99">
        <w:trPr>
          <w:gridAfter w:val="1"/>
          <w:wAfter w:w="39" w:type="dxa"/>
          <w:trHeight w:val="266"/>
        </w:trPr>
        <w:tc>
          <w:tcPr>
            <w:tcW w:w="9600" w:type="dxa"/>
            <w:gridSpan w:val="3"/>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57019A">
              <w:rPr>
                <w:rFonts w:ascii="Times New Roman" w:eastAsia="Times New Roman" w:hAnsi="Times New Roman" w:cs="Times New Roman"/>
                <w:b/>
                <w:bCs/>
                <w:color w:val="00000A"/>
                <w:kern w:val="2"/>
                <w:sz w:val="24"/>
                <w:szCs w:val="24"/>
              </w:rPr>
              <w:t>II этап. Сбор информации (начало учебного года)</w:t>
            </w:r>
          </w:p>
        </w:tc>
      </w:tr>
      <w:tr w:rsidR="00F96E99" w:rsidRPr="0057019A" w:rsidTr="00F96E99">
        <w:trPr>
          <w:gridAfter w:val="1"/>
          <w:wAfter w:w="39" w:type="dxa"/>
          <w:trHeight w:val="2004"/>
        </w:trPr>
        <w:tc>
          <w:tcPr>
            <w:tcW w:w="4820" w:type="dxa"/>
            <w:gridSpan w:val="2"/>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проведение бесед, тестирования, анкетирования, экспертных оценок, наблюдения, логопедического обследования</w:t>
            </w:r>
          </w:p>
          <w:p w:rsidR="00F96E99" w:rsidRPr="0057019A" w:rsidRDefault="00F96E99" w:rsidP="00F96E99">
            <w:pPr>
              <w:widowControl w:val="0"/>
              <w:suppressAutoHyphens/>
              <w:autoSpaceDE w:val="0"/>
              <w:autoSpaceDN w:val="0"/>
              <w:adjustRightInd w:val="0"/>
              <w:spacing w:after="0" w:line="27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изучение личных дел учащихся </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изучение листа здоровья учащихся</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консультация врачей и других специалистов</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посещение семей учащихся</w:t>
            </w:r>
          </w:p>
        </w:tc>
        <w:tc>
          <w:tcPr>
            <w:tcW w:w="478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консультативная помощь в процессе сбора информации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контроль за сбором информации на входе в коррекционно-развивающую деятельность</w:t>
            </w:r>
          </w:p>
        </w:tc>
      </w:tr>
      <w:tr w:rsidR="00F96E99" w:rsidRPr="0057019A" w:rsidTr="00F96E99">
        <w:trPr>
          <w:gridAfter w:val="1"/>
          <w:wAfter w:w="39" w:type="dxa"/>
          <w:trHeight w:val="375"/>
        </w:trPr>
        <w:tc>
          <w:tcPr>
            <w:tcW w:w="9600" w:type="dxa"/>
            <w:gridSpan w:val="3"/>
            <w:tcBorders>
              <w:top w:val="nil"/>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63" w:lineRule="exact"/>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III этап. Систематизация потока информации (начало учебного года)</w:t>
            </w:r>
          </w:p>
          <w:p w:rsidR="00F96E99" w:rsidRPr="0057019A" w:rsidRDefault="00F96E99" w:rsidP="00F96E99">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Консилиум (первичный)</w:t>
            </w:r>
          </w:p>
        </w:tc>
      </w:tr>
      <w:tr w:rsidR="00F96E99" w:rsidRPr="0057019A" w:rsidTr="00F96E99">
        <w:trPr>
          <w:gridAfter w:val="1"/>
          <w:wAfter w:w="39" w:type="dxa"/>
          <w:trHeight w:val="2835"/>
        </w:trPr>
        <w:tc>
          <w:tcPr>
            <w:tcW w:w="4820" w:type="dxa"/>
            <w:gridSpan w:val="2"/>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sym w:font="Times New Roman" w:char="F0B7"/>
            </w:r>
            <w:r w:rsidRPr="0057019A">
              <w:rPr>
                <w:rFonts w:ascii="Times New Roman" w:eastAsia="Times New Roman" w:hAnsi="Times New Roman" w:cs="Times New Roman"/>
                <w:color w:val="00000A"/>
                <w:kern w:val="2"/>
                <w:sz w:val="24"/>
                <w:szCs w:val="24"/>
              </w:rPr>
              <w:t xml:space="preserve"> уточнение полученной информации</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определение особенностей развития учащегося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выработка рекомендаций по организации образовательной и воспитательной деятельности.</w:t>
            </w:r>
          </w:p>
        </w:tc>
        <w:tc>
          <w:tcPr>
            <w:tcW w:w="4780" w:type="dxa"/>
            <w:tcBorders>
              <w:top w:val="single" w:sz="4"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анализ результатов психолого-педагогического обследования на входе в коррекционно-развивающую работу</w:t>
            </w:r>
          </w:p>
          <w:p w:rsidR="00F96E99" w:rsidRPr="0057019A" w:rsidRDefault="00F96E99" w:rsidP="00F96E99">
            <w:pPr>
              <w:widowControl w:val="0"/>
              <w:suppressAutoHyphens/>
              <w:autoSpaceDE w:val="0"/>
              <w:autoSpaceDN w:val="0"/>
              <w:adjustRightInd w:val="0"/>
              <w:spacing w:after="0" w:line="25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анализ состояния здоровья обучающихся</w:t>
            </w:r>
          </w:p>
          <w:p w:rsidR="00F96E99" w:rsidRPr="0057019A" w:rsidRDefault="00F96E99" w:rsidP="00F96E99">
            <w:pPr>
              <w:widowControl w:val="0"/>
              <w:suppressAutoHyphens/>
              <w:autoSpaceDE w:val="0"/>
              <w:autoSpaceDN w:val="0"/>
              <w:adjustRightInd w:val="0"/>
              <w:spacing w:after="0" w:line="276"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планирование коррекционно-развивающей деятельности</w:t>
            </w:r>
          </w:p>
        </w:tc>
      </w:tr>
      <w:tr w:rsidR="00F96E99" w:rsidRPr="0057019A" w:rsidTr="00F96E99">
        <w:trPr>
          <w:gridAfter w:val="1"/>
          <w:wAfter w:w="39" w:type="dxa"/>
          <w:trHeight w:val="268"/>
        </w:trPr>
        <w:tc>
          <w:tcPr>
            <w:tcW w:w="9600" w:type="dxa"/>
            <w:gridSpan w:val="3"/>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64" w:lineRule="exact"/>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IV этап. Проведение коррекционно-развивающей деятельности</w:t>
            </w:r>
          </w:p>
        </w:tc>
      </w:tr>
      <w:tr w:rsidR="00F96E99" w:rsidRPr="0057019A" w:rsidTr="00F96E99">
        <w:trPr>
          <w:gridAfter w:val="1"/>
          <w:wAfter w:w="39" w:type="dxa"/>
          <w:trHeight w:val="1848"/>
        </w:trPr>
        <w:tc>
          <w:tcPr>
            <w:tcW w:w="4820" w:type="dxa"/>
            <w:gridSpan w:val="2"/>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включение коррекционно-</w:t>
            </w:r>
            <w:r w:rsidRPr="0057019A">
              <w:rPr>
                <w:rFonts w:ascii="Times New Roman" w:eastAsia="Times New Roman" w:hAnsi="Times New Roman" w:cs="Times New Roman"/>
                <w:color w:val="00000A"/>
                <w:w w:val="98"/>
                <w:kern w:val="2"/>
                <w:sz w:val="24"/>
                <w:szCs w:val="24"/>
              </w:rPr>
              <w:t xml:space="preserve">развивающих </w:t>
            </w:r>
            <w:r w:rsidRPr="0057019A">
              <w:rPr>
                <w:rFonts w:ascii="Times New Roman" w:eastAsia="Times New Roman" w:hAnsi="Times New Roman" w:cs="Times New Roman"/>
                <w:color w:val="00000A"/>
                <w:kern w:val="2"/>
                <w:sz w:val="24"/>
                <w:szCs w:val="24"/>
              </w:rPr>
              <w:t>целей в учебно-воспитательное планирование, привлечение к работе других специалистов</w:t>
            </w:r>
          </w:p>
          <w:p w:rsidR="00F96E99" w:rsidRPr="0057019A" w:rsidRDefault="00F96E99" w:rsidP="00F96E99">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проведение занятий психологом, логопедами, педагогами </w:t>
            </w:r>
          </w:p>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работа с родителями</w:t>
            </w:r>
          </w:p>
        </w:tc>
        <w:tc>
          <w:tcPr>
            <w:tcW w:w="4780" w:type="dxa"/>
            <w:tcBorders>
              <w:top w:val="nil"/>
              <w:left w:val="single" w:sz="8" w:space="0" w:color="auto"/>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помощь в процессе реализации коррекционно-развивающей работы</w:t>
            </w:r>
          </w:p>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контроль  за проведением коррекционно-развивающей работы</w:t>
            </w:r>
          </w:p>
        </w:tc>
      </w:tr>
      <w:tr w:rsidR="00F96E99" w:rsidRPr="0057019A" w:rsidTr="00F96E99">
        <w:trPr>
          <w:gridAfter w:val="1"/>
          <w:wAfter w:w="39" w:type="dxa"/>
          <w:trHeight w:val="267"/>
        </w:trPr>
        <w:tc>
          <w:tcPr>
            <w:tcW w:w="9600" w:type="dxa"/>
            <w:gridSpan w:val="3"/>
            <w:tcBorders>
              <w:top w:val="nil"/>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77" w:lineRule="exact"/>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V этап. Сбор информации (конец учебного года)</w:t>
            </w:r>
          </w:p>
        </w:tc>
      </w:tr>
      <w:tr w:rsidR="00F96E99" w:rsidRPr="0057019A" w:rsidTr="00F96E99">
        <w:trPr>
          <w:trHeight w:val="1152"/>
        </w:trPr>
        <w:tc>
          <w:tcPr>
            <w:tcW w:w="4820" w:type="dxa"/>
            <w:gridSpan w:val="2"/>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проведение бесед, тестирования, анкетирования, экспертных оценок, наблюдения, логопедического обследования</w:t>
            </w:r>
          </w:p>
        </w:tc>
        <w:tc>
          <w:tcPr>
            <w:tcW w:w="4819" w:type="dxa"/>
            <w:gridSpan w:val="2"/>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консультативная помощь в процессе сбора информации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контроль за сбором информации на выходе в коррекционно-развивающую деятельность</w:t>
            </w:r>
          </w:p>
        </w:tc>
      </w:tr>
      <w:tr w:rsidR="00F96E99" w:rsidRPr="0057019A" w:rsidTr="00F96E99">
        <w:trPr>
          <w:trHeight w:val="450"/>
        </w:trPr>
        <w:tc>
          <w:tcPr>
            <w:tcW w:w="9639" w:type="dxa"/>
            <w:gridSpan w:val="4"/>
            <w:tcBorders>
              <w:top w:val="nil"/>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64" w:lineRule="exact"/>
              <w:ind w:right="700"/>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VI этап. Систематизация потока информации (конец учебного года)</w:t>
            </w:r>
          </w:p>
          <w:p w:rsidR="00F96E99" w:rsidRPr="0057019A" w:rsidRDefault="00F96E99" w:rsidP="00F96E99">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Консилиум (плановый)</w:t>
            </w:r>
          </w:p>
        </w:tc>
      </w:tr>
      <w:tr w:rsidR="00F96E99" w:rsidRPr="0057019A" w:rsidTr="00F96E99">
        <w:trPr>
          <w:trHeight w:val="1441"/>
        </w:trPr>
        <w:tc>
          <w:tcPr>
            <w:tcW w:w="467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уточнение полученной информации</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оценка динамики развития:</w:t>
            </w:r>
          </w:p>
          <w:p w:rsidR="00F96E99" w:rsidRPr="0057019A" w:rsidRDefault="00F96E99" w:rsidP="00F96E99">
            <w:pPr>
              <w:widowControl w:val="0"/>
              <w:suppressAutoHyphens/>
              <w:autoSpaceDE w:val="0"/>
              <w:autoSpaceDN w:val="0"/>
              <w:adjustRightInd w:val="0"/>
              <w:spacing w:after="0" w:line="274"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результат – завершение работы;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w w:val="99"/>
                <w:kern w:val="2"/>
                <w:sz w:val="24"/>
                <w:szCs w:val="24"/>
              </w:rPr>
              <w:t xml:space="preserve">«-» </w:t>
            </w:r>
            <w:r w:rsidRPr="0057019A">
              <w:rPr>
                <w:rFonts w:ascii="Times New Roman" w:eastAsia="Times New Roman" w:hAnsi="Times New Roman" w:cs="Times New Roman"/>
                <w:color w:val="00000A"/>
                <w:w w:val="95"/>
                <w:kern w:val="2"/>
                <w:sz w:val="24"/>
                <w:szCs w:val="24"/>
              </w:rPr>
              <w:t xml:space="preserve">результат </w:t>
            </w:r>
            <w:r w:rsidRPr="0057019A">
              <w:rPr>
                <w:rFonts w:ascii="Times New Roman" w:eastAsia="Times New Roman" w:hAnsi="Times New Roman" w:cs="Times New Roman"/>
                <w:color w:val="00000A"/>
                <w:kern w:val="2"/>
                <w:sz w:val="24"/>
                <w:szCs w:val="24"/>
              </w:rPr>
              <w:t>– корректировка деятельности, возврат на II – VI этап</w:t>
            </w:r>
          </w:p>
        </w:tc>
        <w:tc>
          <w:tcPr>
            <w:tcW w:w="4961" w:type="dxa"/>
            <w:gridSpan w:val="3"/>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7"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анализ хода и результатов коррекционно-развивающей работы</w:t>
            </w:r>
          </w:p>
          <w:p w:rsidR="00F96E99" w:rsidRPr="0057019A" w:rsidRDefault="00F96E99" w:rsidP="00F96E99">
            <w:pPr>
              <w:widowControl w:val="0"/>
              <w:suppressAutoHyphens/>
              <w:autoSpaceDE w:val="0"/>
              <w:autoSpaceDN w:val="0"/>
              <w:adjustRightInd w:val="0"/>
              <w:spacing w:after="0" w:line="278"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подведение итогов</w:t>
            </w:r>
          </w:p>
        </w:tc>
      </w:tr>
      <w:tr w:rsidR="00F96E99" w:rsidRPr="0057019A" w:rsidTr="00F96E99">
        <w:trPr>
          <w:trHeight w:val="475"/>
        </w:trPr>
        <w:tc>
          <w:tcPr>
            <w:tcW w:w="9639" w:type="dxa"/>
            <w:gridSpan w:val="4"/>
            <w:tcBorders>
              <w:top w:val="nil"/>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64" w:lineRule="exact"/>
              <w:ind w:right="1020"/>
              <w:jc w:val="center"/>
              <w:rPr>
                <w:rFonts w:ascii="Times New Roman" w:eastAsia="Times New Roman" w:hAnsi="Times New Roman" w:cs="Times New Roman"/>
                <w:b/>
                <w:bCs/>
                <w:color w:val="00000A"/>
                <w:kern w:val="2"/>
                <w:sz w:val="24"/>
                <w:szCs w:val="24"/>
              </w:rPr>
            </w:pPr>
            <w:r w:rsidRPr="0057019A">
              <w:rPr>
                <w:rFonts w:ascii="Times New Roman" w:eastAsia="Times New Roman" w:hAnsi="Times New Roman" w:cs="Times New Roman"/>
                <w:b/>
                <w:bCs/>
                <w:color w:val="00000A"/>
                <w:kern w:val="2"/>
                <w:sz w:val="24"/>
                <w:szCs w:val="24"/>
              </w:rPr>
              <w:t>VII этап. Завершение работы (при положительных результатах).</w:t>
            </w:r>
          </w:p>
          <w:p w:rsidR="00F96E99" w:rsidRPr="0057019A" w:rsidRDefault="00F96E99" w:rsidP="00F96E99">
            <w:pPr>
              <w:widowControl w:val="0"/>
              <w:suppressAutoHyphens/>
              <w:autoSpaceDE w:val="0"/>
              <w:autoSpaceDN w:val="0"/>
              <w:adjustRightInd w:val="0"/>
              <w:spacing w:after="200" w:line="276" w:lineRule="auto"/>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Консилиум (заключительный).</w:t>
            </w:r>
          </w:p>
        </w:tc>
      </w:tr>
      <w:tr w:rsidR="00F96E99" w:rsidRPr="0057019A" w:rsidTr="00F96E99">
        <w:trPr>
          <w:trHeight w:val="1768"/>
        </w:trPr>
        <w:tc>
          <w:tcPr>
            <w:tcW w:w="467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отбор оптимальных  форм,  методов, средств, способов, приемов взаимодействия педагогов с учащимися, родителями</w:t>
            </w:r>
          </w:p>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 xml:space="preserve">повышение профессиональной подготовки педагогов </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перспективное планирование</w:t>
            </w:r>
          </w:p>
        </w:tc>
        <w:tc>
          <w:tcPr>
            <w:tcW w:w="4961" w:type="dxa"/>
            <w:gridSpan w:val="3"/>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79"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обобщение опыта работы</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подведение итогов</w:t>
            </w:r>
          </w:p>
          <w:p w:rsidR="00F96E99" w:rsidRPr="0057019A" w:rsidRDefault="00F96E99" w:rsidP="00F96E99">
            <w:pPr>
              <w:widowControl w:val="0"/>
              <w:suppressAutoHyphens/>
              <w:autoSpaceDE w:val="0"/>
              <w:autoSpaceDN w:val="0"/>
              <w:adjustRightInd w:val="0"/>
              <w:spacing w:after="0" w:line="293" w:lineRule="exact"/>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color w:val="00000A"/>
                <w:kern w:val="2"/>
                <w:sz w:val="24"/>
                <w:szCs w:val="24"/>
              </w:rPr>
              <w:t>планирование дальнейшей коррекционной работы</w:t>
            </w:r>
          </w:p>
        </w:tc>
      </w:tr>
    </w:tbl>
    <w:p w:rsidR="00F96E99" w:rsidRPr="0057019A" w:rsidRDefault="00F96E99" w:rsidP="00F96E99">
      <w:pPr>
        <w:widowControl w:val="0"/>
        <w:overflowPunct w:val="0"/>
        <w:autoSpaceDE w:val="0"/>
        <w:autoSpaceDN w:val="0"/>
        <w:adjustRightInd w:val="0"/>
        <w:spacing w:after="0" w:line="240" w:lineRule="auto"/>
        <w:ind w:left="567" w:right="40"/>
        <w:jc w:val="center"/>
        <w:rPr>
          <w:rFonts w:ascii="Times New Roman" w:eastAsia="Times New Roman" w:hAnsi="Times New Roman" w:cs="Times New Roman"/>
          <w:color w:val="00000A"/>
          <w:kern w:val="2"/>
          <w:sz w:val="24"/>
          <w:szCs w:val="24"/>
        </w:rPr>
      </w:pPr>
    </w:p>
    <w:p w:rsidR="00F96E99" w:rsidRPr="0057019A" w:rsidRDefault="00F96E99" w:rsidP="00467B0A">
      <w:pPr>
        <w:widowControl w:val="0"/>
        <w:overflowPunct w:val="0"/>
        <w:autoSpaceDE w:val="0"/>
        <w:autoSpaceDN w:val="0"/>
        <w:adjustRightInd w:val="0"/>
        <w:spacing w:after="0" w:line="240" w:lineRule="auto"/>
        <w:ind w:right="4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Коррекционная работа с обучающимися с ЗПР осуществляется в ходе всей образовательной деятельности: </w:t>
      </w:r>
    </w:p>
    <w:p w:rsidR="00F96E99" w:rsidRPr="0057019A" w:rsidRDefault="00F96E99" w:rsidP="00F96E99">
      <w:pPr>
        <w:widowControl w:val="0"/>
        <w:overflowPunct w:val="0"/>
        <w:autoSpaceDE w:val="0"/>
        <w:autoSpaceDN w:val="0"/>
        <w:adjustRightInd w:val="0"/>
        <w:spacing w:after="0" w:line="240" w:lineRule="auto"/>
        <w:ind w:right="4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через содержание,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96E99" w:rsidRPr="0057019A" w:rsidRDefault="00F96E99" w:rsidP="00F96E99">
      <w:pPr>
        <w:widowControl w:val="0"/>
        <w:overflowPunct w:val="0"/>
        <w:autoSpaceDE w:val="0"/>
        <w:autoSpaceDN w:val="0"/>
        <w:adjustRightInd w:val="0"/>
        <w:spacing w:after="0" w:line="240" w:lineRule="auto"/>
        <w:ind w:right="1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F96E99" w:rsidRPr="0057019A" w:rsidRDefault="00F96E99" w:rsidP="00F96E99">
      <w:pPr>
        <w:widowControl w:val="0"/>
        <w:overflowPunct w:val="0"/>
        <w:autoSpaceDE w:val="0"/>
        <w:autoSpaceDN w:val="0"/>
        <w:adjustRightInd w:val="0"/>
        <w:spacing w:after="0" w:line="240" w:lineRule="auto"/>
        <w:ind w:right="12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 рамках психологического и социально-педагогического сопровождения </w:t>
      </w:r>
      <w:r w:rsidRPr="0057019A">
        <w:rPr>
          <w:rFonts w:ascii="Times New Roman" w:eastAsia="Times New Roman" w:hAnsi="Times New Roman" w:cs="Times New Roman"/>
          <w:color w:val="00000A"/>
          <w:kern w:val="2"/>
          <w:sz w:val="24"/>
          <w:szCs w:val="24"/>
        </w:rPr>
        <w:lastRenderedPageBreak/>
        <w:t xml:space="preserve">обучающихся. </w:t>
      </w:r>
    </w:p>
    <w:p w:rsidR="00F96E99" w:rsidRPr="0057019A" w:rsidRDefault="00F96E99" w:rsidP="00467B0A">
      <w:pPr>
        <w:widowControl w:val="0"/>
        <w:suppressAutoHyphens/>
        <w:overflowPunct w:val="0"/>
        <w:autoSpaceDE w:val="0"/>
        <w:autoSpaceDN w:val="0"/>
        <w:adjustRightInd w:val="0"/>
        <w:spacing w:after="0" w:line="240" w:lineRule="auto"/>
        <w:ind w:right="1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Основными направлениями в коррекционной работе являются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коррекционная</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Программа коррекционной работы </w:t>
      </w:r>
      <w:r w:rsidRPr="0057019A">
        <w:rPr>
          <w:rFonts w:ascii="Times New Roman" w:eastAsia="Times New Roman" w:hAnsi="Times New Roman" w:cs="Times New Roman"/>
          <w:color w:val="00000A"/>
          <w:kern w:val="2"/>
          <w:sz w:val="24"/>
          <w:szCs w:val="24"/>
        </w:rPr>
        <w:t>начального общего образования обучающихся</w:t>
      </w:r>
      <w:r w:rsidRPr="0057019A">
        <w:rPr>
          <w:rFonts w:ascii="Times New Roman" w:eastAsia="Times New Roman" w:hAnsi="Times New Roman" w:cs="Times New Roman"/>
          <w:b/>
          <w:bCs/>
          <w:i/>
          <w:iCs/>
          <w:color w:val="00000A"/>
          <w:kern w:val="2"/>
          <w:sz w:val="24"/>
          <w:szCs w:val="24"/>
        </w:rPr>
        <w:t xml:space="preserve"> </w:t>
      </w:r>
    </w:p>
    <w:p w:rsidR="00F96E99" w:rsidRPr="0057019A" w:rsidRDefault="00F96E99" w:rsidP="00F96E99">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ЗПР </w:t>
      </w:r>
      <w:r w:rsidRPr="0057019A">
        <w:rPr>
          <w:rFonts w:ascii="Times New Roman" w:eastAsia="Times New Roman" w:hAnsi="Times New Roman" w:cs="Times New Roman"/>
          <w:b/>
          <w:bCs/>
          <w:i/>
          <w:iCs/>
          <w:color w:val="00000A"/>
          <w:kern w:val="2"/>
          <w:sz w:val="24"/>
          <w:szCs w:val="24"/>
        </w:rPr>
        <w:t>включает  в себя взаимосвязанные  направления</w:t>
      </w:r>
      <w:r w:rsidRPr="0057019A">
        <w:rPr>
          <w:rFonts w:ascii="Times New Roman" w:eastAsia="Times New Roman" w:hAnsi="Times New Roman" w:cs="Times New Roman"/>
          <w:color w:val="00000A"/>
          <w:kern w:val="2"/>
          <w:sz w:val="24"/>
          <w:szCs w:val="24"/>
        </w:rPr>
        <w:t>, отражающие ее основное содержание:</w:t>
      </w:r>
    </w:p>
    <w:p w:rsidR="00F96E99" w:rsidRPr="0057019A" w:rsidRDefault="00F96E99" w:rsidP="00467B0A">
      <w:pPr>
        <w:widowControl w:val="0"/>
        <w:tabs>
          <w:tab w:val="num" w:pos="213"/>
          <w:tab w:val="num" w:pos="1400"/>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1. Диагностическая работа </w:t>
      </w:r>
      <w:r w:rsidRPr="0057019A">
        <w:rPr>
          <w:rFonts w:ascii="Times New Roman" w:eastAsia="Times New Roman" w:hAnsi="Times New Roman" w:cs="Times New Roman"/>
          <w:i/>
          <w:iCs/>
          <w:color w:val="00000A"/>
          <w:kern w:val="2"/>
          <w:sz w:val="24"/>
          <w:szCs w:val="24"/>
        </w:rPr>
        <w:t>-</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обеспечивает выявление особенностей развития</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F96E99" w:rsidRPr="0057019A" w:rsidRDefault="00F96E99" w:rsidP="00E6471A">
      <w:pPr>
        <w:widowControl w:val="0"/>
        <w:numPr>
          <w:ilvl w:val="0"/>
          <w:numId w:val="77"/>
        </w:numPr>
        <w:tabs>
          <w:tab w:val="clear" w:pos="720"/>
          <w:tab w:val="left"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психолого-педагогического и медицинского обследования с целью выявления их особых образовательных потребностей: </w:t>
      </w:r>
    </w:p>
    <w:p w:rsidR="00F96E99" w:rsidRPr="0057019A" w:rsidRDefault="00F96E99" w:rsidP="00E6471A">
      <w:pPr>
        <w:widowControl w:val="0"/>
        <w:numPr>
          <w:ilvl w:val="2"/>
          <w:numId w:val="77"/>
        </w:numPr>
        <w:tabs>
          <w:tab w:val="left" w:pos="0"/>
          <w:tab w:val="num" w:pos="113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F96E99" w:rsidRPr="0057019A" w:rsidRDefault="00F96E99" w:rsidP="00E6471A">
      <w:pPr>
        <w:widowControl w:val="0"/>
        <w:numPr>
          <w:ilvl w:val="2"/>
          <w:numId w:val="77"/>
        </w:numPr>
        <w:tabs>
          <w:tab w:val="left" w:pos="0"/>
          <w:tab w:val="num" w:pos="1243"/>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развития эмоционально-волевой сферы и личностных особенностей обучающихся; </w:t>
      </w:r>
    </w:p>
    <w:p w:rsidR="00F96E99" w:rsidRPr="0057019A" w:rsidRDefault="00F96E99" w:rsidP="00E6471A">
      <w:pPr>
        <w:widowControl w:val="0"/>
        <w:numPr>
          <w:ilvl w:val="2"/>
          <w:numId w:val="77"/>
        </w:numPr>
        <w:tabs>
          <w:tab w:val="left" w:pos="0"/>
          <w:tab w:val="num" w:pos="1065"/>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определение социальной ситуации развития и условий семейного воспитания обучающегося; </w:t>
      </w:r>
    </w:p>
    <w:p w:rsidR="00F96E99" w:rsidRPr="0057019A" w:rsidRDefault="00F96E99" w:rsidP="00E6471A">
      <w:pPr>
        <w:widowControl w:val="0"/>
        <w:numPr>
          <w:ilvl w:val="0"/>
          <w:numId w:val="77"/>
        </w:numPr>
        <w:tabs>
          <w:tab w:val="clear" w:pos="720"/>
          <w:tab w:val="left"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мониторинга динамики развития обучающихся, их успешности в освоении АООП НОО; </w:t>
      </w:r>
    </w:p>
    <w:p w:rsidR="00F96E99" w:rsidRPr="0057019A" w:rsidRDefault="00F96E99" w:rsidP="00E6471A">
      <w:pPr>
        <w:widowControl w:val="0"/>
        <w:numPr>
          <w:ilvl w:val="0"/>
          <w:numId w:val="77"/>
        </w:numPr>
        <w:tabs>
          <w:tab w:val="clear" w:pos="720"/>
          <w:tab w:val="left"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анализа результатов обследования с целью проектирования и корректировки коррекционных мероприятий. </w:t>
      </w:r>
    </w:p>
    <w:p w:rsidR="00F96E99" w:rsidRPr="0057019A" w:rsidRDefault="00F96E99" w:rsidP="00E6471A">
      <w:pPr>
        <w:widowControl w:val="0"/>
        <w:numPr>
          <w:ilvl w:val="1"/>
          <w:numId w:val="77"/>
        </w:numPr>
        <w:tabs>
          <w:tab w:val="num" w:pos="960"/>
        </w:tabs>
        <w:suppressAutoHyphens/>
        <w:overflowPunct w:val="0"/>
        <w:autoSpaceDE w:val="0"/>
        <w:autoSpaceDN w:val="0"/>
        <w:adjustRightInd w:val="0"/>
        <w:spacing w:after="0" w:line="240" w:lineRule="auto"/>
        <w:ind w:hanging="1440"/>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Коррекционно-развивающая работа включает: </w:t>
      </w:r>
    </w:p>
    <w:p w:rsidR="00F96E99" w:rsidRPr="00467B0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составление индивидуальной программы психологического сопровождения обучающегося (совместно с педагогами);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в классе психологического климата комфортного для всех обучающихся;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right="2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эмоционально-волевой и личностной сферы обучающегося и коррекцию его поведения; </w:t>
      </w:r>
    </w:p>
    <w:p w:rsidR="00F96E99" w:rsidRPr="0057019A" w:rsidRDefault="00F96E99" w:rsidP="00E6471A">
      <w:pPr>
        <w:widowControl w:val="0"/>
        <w:numPr>
          <w:ilvl w:val="2"/>
          <w:numId w:val="77"/>
        </w:numPr>
        <w:tabs>
          <w:tab w:val="clear" w:pos="216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F96E99" w:rsidRPr="0057019A" w:rsidRDefault="00F96E99" w:rsidP="00E6471A">
      <w:pPr>
        <w:widowControl w:val="0"/>
        <w:numPr>
          <w:ilvl w:val="1"/>
          <w:numId w:val="77"/>
        </w:numPr>
        <w:tabs>
          <w:tab w:val="clear" w:pos="1440"/>
          <w:tab w:val="num" w:pos="929"/>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Консультативная работа </w:t>
      </w:r>
      <w:r w:rsidRPr="0057019A">
        <w:rPr>
          <w:rFonts w:ascii="Times New Roman" w:eastAsia="Times New Roman" w:hAnsi="Times New Roman" w:cs="Times New Roman"/>
          <w:color w:val="00000A"/>
          <w:kern w:val="2"/>
          <w:sz w:val="24"/>
          <w:szCs w:val="24"/>
        </w:rPr>
        <w:t>обеспечивает непрерывность специального</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Консультативная работа включает:</w:t>
      </w:r>
    </w:p>
    <w:p w:rsidR="00F96E99" w:rsidRPr="0057019A" w:rsidRDefault="00F96E99" w:rsidP="00E6471A">
      <w:pPr>
        <w:widowControl w:val="0"/>
        <w:numPr>
          <w:ilvl w:val="1"/>
          <w:numId w:val="78"/>
        </w:numPr>
        <w:tabs>
          <w:tab w:val="clear" w:pos="144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психолого-педагогическое консультирование педагогов по решению проблем в </w:t>
      </w:r>
      <w:r w:rsidRPr="0057019A">
        <w:rPr>
          <w:rFonts w:ascii="Times New Roman" w:eastAsia="Times New Roman" w:hAnsi="Times New Roman" w:cs="Times New Roman"/>
          <w:color w:val="00000A"/>
          <w:kern w:val="2"/>
          <w:sz w:val="24"/>
          <w:szCs w:val="24"/>
        </w:rPr>
        <w:lastRenderedPageBreak/>
        <w:t xml:space="preserve">развитии и обучении, поведении и межличностном взаимодействии конкретных обучающихся; </w:t>
      </w:r>
    </w:p>
    <w:p w:rsidR="00F96E99" w:rsidRPr="0057019A" w:rsidRDefault="00F96E99" w:rsidP="00E6471A">
      <w:pPr>
        <w:widowControl w:val="0"/>
        <w:numPr>
          <w:ilvl w:val="1"/>
          <w:numId w:val="78"/>
        </w:numPr>
        <w:tabs>
          <w:tab w:val="clear" w:pos="1440"/>
          <w:tab w:val="num" w:pos="426"/>
          <w:tab w:val="num" w:pos="1068"/>
        </w:tabs>
        <w:suppressAutoHyphens/>
        <w:overflowPunct w:val="0"/>
        <w:autoSpaceDE w:val="0"/>
        <w:autoSpaceDN w:val="0"/>
        <w:adjustRightInd w:val="0"/>
        <w:spacing w:after="0" w:line="240" w:lineRule="auto"/>
        <w:ind w:left="284"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F96E99" w:rsidRPr="0057019A" w:rsidRDefault="00F96E99" w:rsidP="00E6471A">
      <w:pPr>
        <w:widowControl w:val="0"/>
        <w:numPr>
          <w:ilvl w:val="0"/>
          <w:numId w:val="78"/>
        </w:numPr>
        <w:tabs>
          <w:tab w:val="clear" w:pos="720"/>
          <w:tab w:val="num" w:pos="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Информационно-просветительская работа </w:t>
      </w:r>
      <w:r w:rsidRPr="0057019A">
        <w:rPr>
          <w:rFonts w:ascii="Times New Roman" w:eastAsia="Times New Roman" w:hAnsi="Times New Roman" w:cs="Times New Roman"/>
          <w:color w:val="00000A"/>
          <w:kern w:val="2"/>
          <w:sz w:val="24"/>
          <w:szCs w:val="24"/>
        </w:rPr>
        <w:t>предполагает осуществление</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F96E99" w:rsidRPr="0057019A" w:rsidRDefault="00F96E99" w:rsidP="00E6471A">
      <w:pPr>
        <w:widowControl w:val="0"/>
        <w:numPr>
          <w:ilvl w:val="1"/>
          <w:numId w:val="79"/>
        </w:numPr>
        <w:tabs>
          <w:tab w:val="clear" w:pos="1440"/>
          <w:tab w:val="num" w:pos="0"/>
          <w:tab w:val="num" w:pos="1068"/>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F96E99" w:rsidRPr="0057019A" w:rsidRDefault="00F96E99" w:rsidP="00E6471A">
      <w:pPr>
        <w:widowControl w:val="0"/>
        <w:numPr>
          <w:ilvl w:val="1"/>
          <w:numId w:val="79"/>
        </w:numPr>
        <w:tabs>
          <w:tab w:val="clear" w:pos="1440"/>
          <w:tab w:val="num" w:pos="0"/>
          <w:tab w:val="num" w:pos="108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оформление информационных стендов, печатных и других материалов; </w:t>
      </w:r>
    </w:p>
    <w:p w:rsidR="00F96E99" w:rsidRPr="0057019A" w:rsidRDefault="00F96E99" w:rsidP="00E6471A">
      <w:pPr>
        <w:widowControl w:val="0"/>
        <w:numPr>
          <w:ilvl w:val="1"/>
          <w:numId w:val="79"/>
        </w:numPr>
        <w:tabs>
          <w:tab w:val="clear" w:pos="1440"/>
          <w:tab w:val="num" w:pos="0"/>
          <w:tab w:val="num" w:pos="1068"/>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психологическое просвещение педагогов с целью повышения их психологической компетентности; </w:t>
      </w:r>
    </w:p>
    <w:p w:rsidR="00F96E99" w:rsidRPr="0057019A" w:rsidRDefault="00F96E99" w:rsidP="00E6471A">
      <w:pPr>
        <w:widowControl w:val="0"/>
        <w:numPr>
          <w:ilvl w:val="1"/>
          <w:numId w:val="79"/>
        </w:numPr>
        <w:tabs>
          <w:tab w:val="clear" w:pos="1440"/>
          <w:tab w:val="num" w:pos="0"/>
          <w:tab w:val="num" w:pos="1068"/>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психологическое просвещение родителей с целью формирования у них элементарной психолого-психологической компетентности. </w:t>
      </w:r>
    </w:p>
    <w:p w:rsidR="00F96E99" w:rsidRPr="0057019A" w:rsidRDefault="00F96E99" w:rsidP="00467B0A">
      <w:pPr>
        <w:widowControl w:val="0"/>
        <w:tabs>
          <w:tab w:val="num" w:pos="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еѐ основное содержание.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Характеристика содержания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Диагностическая работа включает: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своевременное выявление детей, нуждающихся в специализированной помощи;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раннюю (с первых дней пребывания ребѐнка в образовательном учреждении) диагностику отклонений в развитии и анализ причин трудностей адаптации;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комплексный сбор сведений о ребѐнке на основании диагностической информации от специалистов разного профиля;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изучение развития эмоционально-волевой сферы и личностных особенностей обучающихся;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изучение социальной ситуации развития и условий семейного воспитания ребѐнка;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изучение адаптивных возможностей и уровня социализации ребѐнка с ограниченными возможностями здоровья;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системный разносторонний контроль специалистов за уровнем и динамикой развития ребѐнка;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анализ успешности коррекционно-развивающей работы.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Коррекционно-развивающая работа включает:</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коррекцию и развитие высших психических функций;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развитие эмоционально-волевой и личностной сфер ребѐнка и психокоррекцию его поведения;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социальную защиту ребѐнка в случаях неблагоприятных условий жизни при психотравмирующих обстоятельствах.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lastRenderedPageBreak/>
        <w:t xml:space="preserve">Консультативная работа включает: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Информационно-просветительская работа предусматривает: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образовательной деятельности и сопровождения детей с ограниченными возможностями здоровья;</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Этапы реализации программы:</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96E99" w:rsidRPr="0057019A" w:rsidRDefault="00F96E99" w:rsidP="00E6471A">
      <w:pPr>
        <w:widowControl w:val="0"/>
        <w:numPr>
          <w:ilvl w:val="0"/>
          <w:numId w:val="80"/>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i/>
          <w:iCs/>
          <w:color w:val="00000A"/>
          <w:kern w:val="2"/>
          <w:sz w:val="24"/>
          <w:szCs w:val="24"/>
        </w:rPr>
      </w:pPr>
      <w:r w:rsidRPr="0057019A">
        <w:rPr>
          <w:rFonts w:ascii="Times New Roman" w:eastAsia="Times New Roman" w:hAnsi="Times New Roman" w:cs="Times New Roman"/>
          <w:i/>
          <w:iCs/>
          <w:color w:val="00000A"/>
          <w:kern w:val="2"/>
          <w:sz w:val="24"/>
          <w:szCs w:val="24"/>
        </w:rPr>
        <w:t xml:space="preserve">Этап сбора и анализа информации </w:t>
      </w:r>
      <w:r w:rsidRPr="0057019A">
        <w:rPr>
          <w:rFonts w:ascii="Times New Roman" w:eastAsia="Times New Roman" w:hAnsi="Times New Roman" w:cs="Times New Roman"/>
          <w:color w:val="00000A"/>
          <w:kern w:val="2"/>
          <w:sz w:val="24"/>
          <w:szCs w:val="24"/>
        </w:rPr>
        <w:t>(информационно-аналитическая</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F96E99" w:rsidRPr="0057019A" w:rsidRDefault="00F96E99" w:rsidP="00E6471A">
      <w:pPr>
        <w:widowControl w:val="0"/>
        <w:numPr>
          <w:ilvl w:val="0"/>
          <w:numId w:val="80"/>
        </w:numPr>
        <w:tabs>
          <w:tab w:val="clear" w:pos="720"/>
          <w:tab w:val="num" w:pos="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i/>
          <w:iCs/>
          <w:color w:val="00000A"/>
          <w:kern w:val="2"/>
          <w:sz w:val="24"/>
          <w:szCs w:val="24"/>
        </w:rPr>
      </w:pPr>
      <w:r w:rsidRPr="0057019A">
        <w:rPr>
          <w:rFonts w:ascii="Times New Roman" w:eastAsia="Times New Roman" w:hAnsi="Times New Roman" w:cs="Times New Roman"/>
          <w:i/>
          <w:iCs/>
          <w:color w:val="00000A"/>
          <w:kern w:val="2"/>
          <w:sz w:val="24"/>
          <w:szCs w:val="24"/>
        </w:rPr>
        <w:t xml:space="preserve">Этап планирования, организации, координации </w:t>
      </w:r>
      <w:r w:rsidRPr="0057019A">
        <w:rPr>
          <w:rFonts w:ascii="Times New Roman" w:eastAsia="Times New Roman" w:hAnsi="Times New Roman" w:cs="Times New Roman"/>
          <w:color w:val="00000A"/>
          <w:kern w:val="2"/>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F96E99" w:rsidRPr="0057019A" w:rsidRDefault="00F96E99" w:rsidP="00E6471A">
      <w:pPr>
        <w:widowControl w:val="0"/>
        <w:numPr>
          <w:ilvl w:val="0"/>
          <w:numId w:val="80"/>
        </w:numPr>
        <w:tabs>
          <w:tab w:val="clear" w:pos="720"/>
          <w:tab w:val="num" w:pos="0"/>
          <w:tab w:val="num" w:pos="142"/>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i/>
          <w:iCs/>
          <w:color w:val="00000A"/>
          <w:kern w:val="2"/>
          <w:sz w:val="24"/>
          <w:szCs w:val="24"/>
        </w:rPr>
      </w:pPr>
      <w:r w:rsidRPr="0057019A">
        <w:rPr>
          <w:rFonts w:ascii="Times New Roman" w:eastAsia="Times New Roman" w:hAnsi="Times New Roman" w:cs="Times New Roman"/>
          <w:i/>
          <w:iCs/>
          <w:color w:val="00000A"/>
          <w:kern w:val="2"/>
          <w:sz w:val="24"/>
          <w:szCs w:val="24"/>
        </w:rPr>
        <w:t xml:space="preserve">Этап  диагностики  коррекционно-развивающей  образовательной  среды </w:t>
      </w:r>
    </w:p>
    <w:p w:rsidR="00F96E99" w:rsidRPr="0057019A" w:rsidRDefault="00F96E99" w:rsidP="00467B0A">
      <w:pPr>
        <w:widowControl w:val="0"/>
        <w:tabs>
          <w:tab w:val="num" w:pos="0"/>
          <w:tab w:val="num" w:pos="142"/>
        </w:tabs>
        <w:suppressAutoHyphens/>
        <w:overflowPunct w:val="0"/>
        <w:autoSpaceDE w:val="0"/>
        <w:autoSpaceDN w:val="0"/>
        <w:adjustRightInd w:val="0"/>
        <w:spacing w:after="0" w:line="240" w:lineRule="auto"/>
        <w:jc w:val="both"/>
        <w:rPr>
          <w:rFonts w:ascii="Times New Roman" w:eastAsia="Times New Roman" w:hAnsi="Times New Roman" w:cs="Times New Roman"/>
          <w:i/>
          <w:iCs/>
          <w:color w:val="00000A"/>
          <w:kern w:val="2"/>
          <w:sz w:val="24"/>
          <w:szCs w:val="24"/>
        </w:rPr>
      </w:pPr>
      <w:r w:rsidRPr="0057019A">
        <w:rPr>
          <w:rFonts w:ascii="Times New Roman" w:eastAsia="Times New Roman" w:hAnsi="Times New Roman" w:cs="Times New Roman"/>
          <w:color w:val="00000A"/>
          <w:kern w:val="2"/>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F96E99" w:rsidRPr="0057019A" w:rsidRDefault="00F96E99" w:rsidP="00E6471A">
      <w:pPr>
        <w:widowControl w:val="0"/>
        <w:numPr>
          <w:ilvl w:val="0"/>
          <w:numId w:val="80"/>
        </w:numPr>
        <w:tabs>
          <w:tab w:val="clear" w:pos="720"/>
          <w:tab w:val="num" w:pos="0"/>
          <w:tab w:val="num" w:pos="142"/>
        </w:tabs>
        <w:suppressAutoHyphens/>
        <w:overflowPunct w:val="0"/>
        <w:autoSpaceDE w:val="0"/>
        <w:autoSpaceDN w:val="0"/>
        <w:adjustRightInd w:val="0"/>
        <w:spacing w:after="0" w:line="240" w:lineRule="auto"/>
        <w:ind w:left="0" w:firstLine="142"/>
        <w:jc w:val="both"/>
        <w:rPr>
          <w:rFonts w:ascii="Times New Roman" w:eastAsia="Times New Roman" w:hAnsi="Times New Roman" w:cs="Times New Roman"/>
          <w:i/>
          <w:iCs/>
          <w:color w:val="00000A"/>
          <w:kern w:val="2"/>
          <w:sz w:val="24"/>
          <w:szCs w:val="24"/>
        </w:rPr>
      </w:pPr>
      <w:r w:rsidRPr="0057019A">
        <w:rPr>
          <w:rFonts w:ascii="Times New Roman" w:eastAsia="Times New Roman" w:hAnsi="Times New Roman" w:cs="Times New Roman"/>
          <w:i/>
          <w:iCs/>
          <w:color w:val="00000A"/>
          <w:kern w:val="2"/>
          <w:sz w:val="24"/>
          <w:szCs w:val="24"/>
        </w:rPr>
        <w:t xml:space="preserve">Этап регуляции и корректировки </w:t>
      </w:r>
      <w:r w:rsidRPr="0057019A">
        <w:rPr>
          <w:rFonts w:ascii="Times New Roman" w:eastAsia="Times New Roman" w:hAnsi="Times New Roman" w:cs="Times New Roman"/>
          <w:color w:val="00000A"/>
          <w:kern w:val="2"/>
          <w:sz w:val="24"/>
          <w:szCs w:val="24"/>
        </w:rPr>
        <w:t>(регулятивно-корректировочная</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 xml:space="preserve">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приѐмов работы. </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Механизм реализации программы:</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Одним из основных механизмов реализации коррекционной работы является оптимально выстроенное </w:t>
      </w:r>
      <w:r w:rsidRPr="0057019A">
        <w:rPr>
          <w:rFonts w:ascii="Times New Roman" w:eastAsia="Times New Roman" w:hAnsi="Times New Roman" w:cs="Times New Roman"/>
          <w:i/>
          <w:iCs/>
          <w:color w:val="00000A"/>
          <w:kern w:val="2"/>
          <w:sz w:val="24"/>
          <w:szCs w:val="24"/>
        </w:rPr>
        <w:t>взаимодействие специалистов образовательного</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учреждения</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обеспечивающее системное сопровождение детей с ограниченными</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возможностями здоровья специалистами различного профиля в образовательной деятельности. Такое взаимодействие включает:</w:t>
      </w:r>
    </w:p>
    <w:p w:rsidR="00F96E99" w:rsidRPr="0057019A" w:rsidRDefault="00F96E99" w:rsidP="00F96E99">
      <w:pPr>
        <w:widowControl w:val="0"/>
        <w:suppressAutoHyphens/>
        <w:overflowPunct w:val="0"/>
        <w:autoSpaceDE w:val="0"/>
        <w:autoSpaceDN w:val="0"/>
        <w:adjustRightInd w:val="0"/>
        <w:spacing w:after="0" w:line="240" w:lineRule="auto"/>
        <w:ind w:right="18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комплексность в определении и решении проблем ребѐнка, предоставлении ему квалифицированной помощи специалистов разного профиля;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 многоаспектный анализ личностного и познавательного развития ребѐнка; </w:t>
      </w:r>
    </w:p>
    <w:p w:rsidR="00F96E99" w:rsidRPr="0057019A" w:rsidRDefault="00F96E99" w:rsidP="00F96E99">
      <w:pPr>
        <w:widowControl w:val="0"/>
        <w:suppressAutoHyphens/>
        <w:overflowPunct w:val="0"/>
        <w:autoSpaceDE w:val="0"/>
        <w:autoSpaceDN w:val="0"/>
        <w:adjustRightInd w:val="0"/>
        <w:spacing w:after="0" w:line="240" w:lineRule="auto"/>
        <w:ind w:right="16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F96E99" w:rsidRPr="0057019A" w:rsidRDefault="00F96E99" w:rsidP="00467B0A">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96E99" w:rsidRPr="0057019A" w:rsidRDefault="00F96E99" w:rsidP="00467B0A">
      <w:pPr>
        <w:widowControl w:val="0"/>
        <w:suppressAutoHyphens/>
        <w:overflowPunct w:val="0"/>
        <w:autoSpaceDE w:val="0"/>
        <w:autoSpaceDN w:val="0"/>
        <w:adjustRightInd w:val="0"/>
        <w:spacing w:after="0" w:line="240" w:lineRule="auto"/>
        <w:ind w:right="16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качестве ещѐ одного механизма реализации коррекционной работы следует обозначить </w:t>
      </w:r>
      <w:r w:rsidRPr="0057019A">
        <w:rPr>
          <w:rFonts w:ascii="Times New Roman" w:eastAsia="Times New Roman" w:hAnsi="Times New Roman" w:cs="Times New Roman"/>
          <w:i/>
          <w:iCs/>
          <w:color w:val="00000A"/>
          <w:kern w:val="2"/>
          <w:sz w:val="24"/>
          <w:szCs w:val="24"/>
        </w:rPr>
        <w:t>социальное</w:t>
      </w:r>
      <w:r w:rsidRPr="0057019A">
        <w:rPr>
          <w:rFonts w:ascii="Times New Roman" w:eastAsia="Times New Roman" w:hAnsi="Times New Roman" w:cs="Times New Roman"/>
          <w:color w:val="00000A"/>
          <w:kern w:val="2"/>
          <w:sz w:val="24"/>
          <w:szCs w:val="24"/>
        </w:rPr>
        <w:t xml:space="preserve"> партнѐрство,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Социальное партнѐрство включает: </w:t>
      </w:r>
    </w:p>
    <w:p w:rsidR="00F96E99" w:rsidRPr="0057019A" w:rsidRDefault="00F96E99" w:rsidP="00F96E99">
      <w:pPr>
        <w:widowControl w:val="0"/>
        <w:suppressAutoHyphens/>
        <w:overflowPunct w:val="0"/>
        <w:autoSpaceDE w:val="0"/>
        <w:autoSpaceDN w:val="0"/>
        <w:adjustRightInd w:val="0"/>
        <w:spacing w:after="0" w:line="240" w:lineRule="auto"/>
        <w:ind w:right="16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F96E99" w:rsidRPr="0057019A" w:rsidRDefault="00F96E99" w:rsidP="00F96E99">
      <w:pPr>
        <w:widowControl w:val="0"/>
        <w:suppressAutoHyphens/>
        <w:overflowPunct w:val="0"/>
        <w:autoSpaceDE w:val="0"/>
        <w:autoSpaceDN w:val="0"/>
        <w:adjustRightInd w:val="0"/>
        <w:spacing w:after="0" w:line="240" w:lineRule="auto"/>
        <w:ind w:right="160"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сотрудничество с родительской общественностью;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детская поликлиника; и т.д.</w:t>
      </w:r>
    </w:p>
    <w:p w:rsidR="00F96E99" w:rsidRPr="0057019A" w:rsidRDefault="00F96E99" w:rsidP="00467B0A">
      <w:pPr>
        <w:widowControl w:val="0"/>
        <w:suppressAutoHyphens/>
        <w:overflowPunct w:val="0"/>
        <w:autoSpaceDE w:val="0"/>
        <w:autoSpaceDN w:val="0"/>
        <w:adjustRightInd w:val="0"/>
        <w:spacing w:after="0" w:line="220" w:lineRule="auto"/>
        <w:ind w:right="11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Психолого-педагогическое сопрово</w:t>
      </w:r>
      <w:r w:rsidR="00467B0A">
        <w:rPr>
          <w:rFonts w:ascii="Times New Roman" w:eastAsia="Times New Roman" w:hAnsi="Times New Roman" w:cs="Times New Roman"/>
          <w:b/>
          <w:bCs/>
          <w:color w:val="00000A"/>
          <w:kern w:val="2"/>
          <w:sz w:val="24"/>
          <w:szCs w:val="24"/>
        </w:rPr>
        <w:t xml:space="preserve">ждение учащихся с ограниченными </w:t>
      </w:r>
      <w:r w:rsidRPr="0057019A">
        <w:rPr>
          <w:rFonts w:ascii="Times New Roman" w:eastAsia="Times New Roman" w:hAnsi="Times New Roman" w:cs="Times New Roman"/>
          <w:b/>
          <w:bCs/>
          <w:color w:val="00000A"/>
          <w:kern w:val="2"/>
          <w:sz w:val="24"/>
          <w:szCs w:val="24"/>
        </w:rPr>
        <w:t>возможностями здоровья</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Логопедическое сопровождение </w:t>
      </w:r>
      <w:r w:rsidRPr="0057019A">
        <w:rPr>
          <w:rFonts w:ascii="Times New Roman" w:eastAsia="Times New Roman" w:hAnsi="Times New Roman" w:cs="Times New Roman"/>
          <w:color w:val="00000A"/>
          <w:kern w:val="2"/>
          <w:sz w:val="24"/>
          <w:szCs w:val="24"/>
        </w:rPr>
        <w:t>направлено на предупреждение и</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Цель </w:t>
      </w:r>
      <w:r w:rsidRPr="0057019A">
        <w:rPr>
          <w:rFonts w:ascii="Times New Roman" w:eastAsia="Times New Roman" w:hAnsi="Times New Roman" w:cs="Times New Roman"/>
          <w:color w:val="00000A"/>
          <w:kern w:val="2"/>
          <w:sz w:val="24"/>
          <w:szCs w:val="24"/>
        </w:rPr>
        <w:t>логопедической работы</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комплексное воздействие на все стороны</w:t>
      </w:r>
      <w:r w:rsidRPr="0057019A">
        <w:rPr>
          <w:rFonts w:ascii="Times New Roman" w:eastAsia="Times New Roman" w:hAnsi="Times New Roman" w:cs="Times New Roman"/>
          <w:i/>
          <w:iCs/>
          <w:color w:val="00000A"/>
          <w:kern w:val="2"/>
          <w:sz w:val="24"/>
          <w:szCs w:val="24"/>
        </w:rPr>
        <w:t xml:space="preserve"> </w:t>
      </w:r>
      <w:r w:rsidRPr="0057019A">
        <w:rPr>
          <w:rFonts w:ascii="Times New Roman" w:eastAsia="Times New Roman" w:hAnsi="Times New Roman" w:cs="Times New Roman"/>
          <w:color w:val="00000A"/>
          <w:kern w:val="2"/>
          <w:sz w:val="24"/>
          <w:szCs w:val="24"/>
        </w:rPr>
        <w:t>устной и письменной речи у учащихся младших классов.</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Логоп</w:t>
      </w:r>
      <w:r w:rsidR="00467B0A">
        <w:rPr>
          <w:rFonts w:ascii="Times New Roman" w:eastAsia="Times New Roman" w:hAnsi="Times New Roman" w:cs="Times New Roman"/>
          <w:color w:val="00000A"/>
          <w:kern w:val="2"/>
          <w:sz w:val="24"/>
          <w:szCs w:val="24"/>
        </w:rPr>
        <w:t>едическая работа в МАОУ СОШ № 94</w:t>
      </w:r>
      <w:r w:rsidRPr="0057019A">
        <w:rPr>
          <w:rFonts w:ascii="Times New Roman" w:eastAsia="Times New Roman" w:hAnsi="Times New Roman" w:cs="Times New Roman"/>
          <w:color w:val="00000A"/>
          <w:kern w:val="2"/>
          <w:sz w:val="24"/>
          <w:szCs w:val="24"/>
        </w:rPr>
        <w:t xml:space="preserve"> города Тюмени направлена на решение следующих </w:t>
      </w:r>
      <w:r w:rsidRPr="0057019A">
        <w:rPr>
          <w:rFonts w:ascii="Times New Roman" w:eastAsia="Times New Roman" w:hAnsi="Times New Roman" w:cs="Times New Roman"/>
          <w:i/>
          <w:iCs/>
          <w:color w:val="00000A"/>
          <w:kern w:val="2"/>
          <w:sz w:val="24"/>
          <w:szCs w:val="24"/>
        </w:rPr>
        <w:t>задач:</w:t>
      </w:r>
    </w:p>
    <w:p w:rsidR="00F96E99" w:rsidRPr="0057019A" w:rsidRDefault="00F96E99" w:rsidP="00E6471A">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Совершенствование у учащихся слухового и зрительного внимания, слуховой и зрительной памяти, мышления. </w:t>
      </w:r>
    </w:p>
    <w:p w:rsidR="00F96E99" w:rsidRPr="0057019A" w:rsidRDefault="00F96E99" w:rsidP="00E6471A">
      <w:pPr>
        <w:widowControl w:val="0"/>
        <w:numPr>
          <w:ilvl w:val="0"/>
          <w:numId w:val="81"/>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фонематического восприятия. </w:t>
      </w:r>
    </w:p>
    <w:p w:rsidR="00F96E99" w:rsidRPr="0057019A" w:rsidRDefault="00F96E99" w:rsidP="00E6471A">
      <w:pPr>
        <w:widowControl w:val="0"/>
        <w:numPr>
          <w:ilvl w:val="0"/>
          <w:numId w:val="81"/>
        </w:numPr>
        <w:tabs>
          <w:tab w:val="clear" w:pos="720"/>
          <w:tab w:val="num" w:pos="0"/>
          <w:tab w:val="num" w:pos="284"/>
          <w:tab w:val="num" w:pos="101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процессов слухового и зрительного гнозиса, дифференциация артикуляторно и акустически сходных фонем. </w:t>
      </w:r>
    </w:p>
    <w:p w:rsidR="00F96E99" w:rsidRPr="0057019A" w:rsidRDefault="00F96E99" w:rsidP="00E6471A">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Закрепление четкой связи между звуком и буквой. </w:t>
      </w:r>
    </w:p>
    <w:p w:rsidR="00F96E99" w:rsidRPr="0057019A" w:rsidRDefault="00F96E99" w:rsidP="00E6471A">
      <w:pPr>
        <w:widowControl w:val="0"/>
        <w:numPr>
          <w:ilvl w:val="0"/>
          <w:numId w:val="81"/>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процессов фонематического анализа и синтеза. </w:t>
      </w:r>
    </w:p>
    <w:p w:rsidR="00F96E99" w:rsidRPr="0057019A" w:rsidRDefault="00F96E99" w:rsidP="00E6471A">
      <w:pPr>
        <w:widowControl w:val="0"/>
        <w:numPr>
          <w:ilvl w:val="0"/>
          <w:numId w:val="82"/>
        </w:numPr>
        <w:tabs>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процессов языкового анализа и синтеза на всех уровнях (слог, слово, предложение, текст). </w:t>
      </w:r>
    </w:p>
    <w:p w:rsidR="00F96E99" w:rsidRPr="0057019A" w:rsidRDefault="00F96E99" w:rsidP="00E6471A">
      <w:pPr>
        <w:widowControl w:val="0"/>
        <w:numPr>
          <w:ilvl w:val="0"/>
          <w:numId w:val="82"/>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процессов зрительного гнозиса, дфферениация оптически сходных фонем. </w:t>
      </w:r>
    </w:p>
    <w:p w:rsidR="00F96E99" w:rsidRPr="0057019A" w:rsidRDefault="00F96E99" w:rsidP="00E6471A">
      <w:pPr>
        <w:widowControl w:val="0"/>
        <w:numPr>
          <w:ilvl w:val="0"/>
          <w:numId w:val="82"/>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Обогащение лексического запаса. </w:t>
      </w:r>
    </w:p>
    <w:p w:rsidR="00F96E99" w:rsidRPr="0057019A" w:rsidRDefault="00F96E99" w:rsidP="00E6471A">
      <w:pPr>
        <w:widowControl w:val="0"/>
        <w:numPr>
          <w:ilvl w:val="0"/>
          <w:numId w:val="82"/>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грамматического строя речи. </w:t>
      </w:r>
    </w:p>
    <w:p w:rsidR="00F96E99" w:rsidRPr="0057019A" w:rsidRDefault="00F96E99" w:rsidP="00E6471A">
      <w:pPr>
        <w:widowControl w:val="0"/>
        <w:numPr>
          <w:ilvl w:val="0"/>
          <w:numId w:val="82"/>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связной речи. </w:t>
      </w:r>
    </w:p>
    <w:p w:rsidR="00F96E99" w:rsidRPr="0057019A" w:rsidRDefault="00F96E99" w:rsidP="00E6471A">
      <w:pPr>
        <w:widowControl w:val="0"/>
        <w:numPr>
          <w:ilvl w:val="0"/>
          <w:numId w:val="82"/>
        </w:numPr>
        <w:tabs>
          <w:tab w:val="clear" w:pos="720"/>
          <w:tab w:val="num" w:pos="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мелкой и ручной моторики. </w:t>
      </w:r>
    </w:p>
    <w:p w:rsidR="00F96E99" w:rsidRPr="00467B0A" w:rsidRDefault="00F96E99" w:rsidP="00E6471A">
      <w:pPr>
        <w:widowControl w:val="0"/>
        <w:numPr>
          <w:ilvl w:val="0"/>
          <w:numId w:val="82"/>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Развитие навыков само и взаимоконтроля, умение работать в коллективе. С 1 по 15 </w:t>
      </w:r>
      <w:r w:rsidRPr="0057019A">
        <w:rPr>
          <w:rFonts w:ascii="Times New Roman" w:eastAsia="Times New Roman" w:hAnsi="Times New Roman" w:cs="Times New Roman"/>
          <w:color w:val="00000A"/>
          <w:kern w:val="2"/>
          <w:sz w:val="24"/>
          <w:szCs w:val="24"/>
        </w:rPr>
        <w:lastRenderedPageBreak/>
        <w:t xml:space="preserve">сентября и 10 по 25 мая – диагностика речевого нарушения. </w:t>
      </w:r>
      <w:r w:rsidRPr="00467B0A">
        <w:rPr>
          <w:rFonts w:ascii="Times New Roman" w:eastAsia="Times New Roman" w:hAnsi="Times New Roman" w:cs="Times New Roman"/>
          <w:color w:val="00000A"/>
          <w:kern w:val="2"/>
          <w:sz w:val="24"/>
          <w:szCs w:val="24"/>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конце каждого полугодия со 2 по 4 класс исследуется техника чтения учащихся.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Психологическое сопровождение учащихся</w:t>
      </w:r>
      <w:r w:rsidR="00467B0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b/>
          <w:bCs/>
          <w:color w:val="00000A"/>
          <w:kern w:val="2"/>
          <w:sz w:val="24"/>
          <w:szCs w:val="24"/>
        </w:rPr>
        <w:t>с ограниченными возможностями здоровья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Цель психологического  сопровождения </w:t>
      </w:r>
      <w:r w:rsidRPr="0057019A">
        <w:rPr>
          <w:rFonts w:ascii="Times New Roman" w:eastAsia="Times New Roman" w:hAnsi="Times New Roman" w:cs="Times New Roman"/>
          <w:color w:val="00000A"/>
          <w:kern w:val="2"/>
          <w:sz w:val="24"/>
          <w:szCs w:val="24"/>
        </w:rPr>
        <w:t>учащихся начальной школы</w:t>
      </w:r>
      <w:r w:rsidRPr="0057019A">
        <w:rPr>
          <w:rFonts w:ascii="Times New Roman" w:eastAsia="Times New Roman" w:hAnsi="Times New Roman" w:cs="Times New Roman"/>
          <w:b/>
          <w:bCs/>
          <w:color w:val="00000A"/>
          <w:kern w:val="2"/>
          <w:sz w:val="24"/>
          <w:szCs w:val="24"/>
        </w:rPr>
        <w:t xml:space="preserve"> </w:t>
      </w:r>
      <w:r w:rsidRPr="0057019A">
        <w:rPr>
          <w:rFonts w:ascii="Times New Roman" w:eastAsia="Times New Roman" w:hAnsi="Times New Roman" w:cs="Times New Roman"/>
          <w:color w:val="00000A"/>
          <w:kern w:val="2"/>
          <w:sz w:val="24"/>
          <w:szCs w:val="24"/>
        </w:rPr>
        <w:t>- сохранение и поддержание психологического здоровья учащихся.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Задачи:</w:t>
      </w:r>
    </w:p>
    <w:p w:rsidR="00F96E99" w:rsidRPr="0057019A" w:rsidRDefault="00F96E99" w:rsidP="00E6471A">
      <w:pPr>
        <w:widowControl w:val="0"/>
        <w:numPr>
          <w:ilvl w:val="0"/>
          <w:numId w:val="83"/>
        </w:numPr>
        <w:tabs>
          <w:tab w:val="clear" w:pos="720"/>
          <w:tab w:val="num" w:pos="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профилактика проблем, cвязанных с адаптацией; </w:t>
      </w:r>
    </w:p>
    <w:p w:rsidR="00F96E99" w:rsidRPr="0057019A" w:rsidRDefault="00F96E99" w:rsidP="00E6471A">
      <w:pPr>
        <w:widowControl w:val="0"/>
        <w:numPr>
          <w:ilvl w:val="0"/>
          <w:numId w:val="83"/>
        </w:numPr>
        <w:tabs>
          <w:tab w:val="clear" w:pos="720"/>
          <w:tab w:val="num" w:pos="0"/>
          <w:tab w:val="num" w:pos="284"/>
          <w:tab w:val="num" w:pos="977"/>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содействие полноценному интеллектуальному и эмоциональному развитию детей и подростков на протяжении обучения в школе; </w:t>
      </w:r>
    </w:p>
    <w:p w:rsidR="00F96E99" w:rsidRPr="0057019A" w:rsidRDefault="00F96E99" w:rsidP="00E6471A">
      <w:pPr>
        <w:widowControl w:val="0"/>
        <w:numPr>
          <w:ilvl w:val="0"/>
          <w:numId w:val="83"/>
        </w:numPr>
        <w:tabs>
          <w:tab w:val="clear" w:pos="720"/>
          <w:tab w:val="num" w:pos="0"/>
          <w:tab w:val="num" w:pos="284"/>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психологического здоровья учащихся; </w:t>
      </w:r>
    </w:p>
    <w:p w:rsidR="00F96E99" w:rsidRPr="0057019A" w:rsidRDefault="00F96E99" w:rsidP="00E6471A">
      <w:pPr>
        <w:widowControl w:val="0"/>
        <w:numPr>
          <w:ilvl w:val="0"/>
          <w:numId w:val="83"/>
        </w:numPr>
        <w:tabs>
          <w:tab w:val="clear" w:pos="720"/>
          <w:tab w:val="num" w:pos="0"/>
          <w:tab w:val="num" w:pos="284"/>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психологической помощи.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Основные направления деятельности педагога-психолога начальной школы</w:t>
      </w:r>
    </w:p>
    <w:tbl>
      <w:tblPr>
        <w:tblW w:w="9639" w:type="dxa"/>
        <w:tblInd w:w="-10" w:type="dxa"/>
        <w:tblLayout w:type="fixed"/>
        <w:tblCellMar>
          <w:left w:w="0" w:type="dxa"/>
          <w:right w:w="0" w:type="dxa"/>
        </w:tblCellMar>
        <w:tblLook w:val="04A0" w:firstRow="1" w:lastRow="0" w:firstColumn="1" w:lastColumn="0" w:noHBand="0" w:noVBand="1"/>
      </w:tblPr>
      <w:tblGrid>
        <w:gridCol w:w="6828"/>
        <w:gridCol w:w="2811"/>
      </w:tblGrid>
      <w:tr w:rsidR="00F96E99" w:rsidRPr="0057019A" w:rsidTr="00467B0A">
        <w:trPr>
          <w:trHeight w:val="281"/>
        </w:trPr>
        <w:tc>
          <w:tcPr>
            <w:tcW w:w="6828" w:type="dxa"/>
            <w:tcBorders>
              <w:top w:val="single" w:sz="8" w:space="0" w:color="auto"/>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Направление</w:t>
            </w:r>
          </w:p>
        </w:tc>
        <w:tc>
          <w:tcPr>
            <w:tcW w:w="2811" w:type="dxa"/>
            <w:tcBorders>
              <w:top w:val="single" w:sz="8" w:space="0" w:color="auto"/>
              <w:left w:val="nil"/>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Сроки</w:t>
            </w:r>
          </w:p>
        </w:tc>
      </w:tr>
      <w:tr w:rsidR="00F96E99" w:rsidRPr="0057019A" w:rsidTr="00467B0A">
        <w:trPr>
          <w:trHeight w:val="268"/>
        </w:trPr>
        <w:tc>
          <w:tcPr>
            <w:tcW w:w="9639" w:type="dxa"/>
            <w:gridSpan w:val="2"/>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Профилактическое</w:t>
            </w:r>
          </w:p>
        </w:tc>
      </w:tr>
      <w:tr w:rsidR="00F96E99" w:rsidRPr="0057019A" w:rsidTr="00467B0A">
        <w:trPr>
          <w:trHeight w:val="550"/>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Занятия по профилактике и коррекции адаптации у первоклассников</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Сентябрь-декабрь</w:t>
            </w:r>
          </w:p>
        </w:tc>
      </w:tr>
      <w:tr w:rsidR="00F96E99" w:rsidRPr="0057019A" w:rsidTr="00467B0A">
        <w:trPr>
          <w:trHeight w:val="835"/>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Занятия по профилактике трудностей при получении общего образования следующего  уровня</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Январь-апрель</w:t>
            </w:r>
          </w:p>
        </w:tc>
      </w:tr>
      <w:tr w:rsidR="00F96E99" w:rsidRPr="0057019A" w:rsidTr="00467B0A">
        <w:trPr>
          <w:trHeight w:val="263"/>
        </w:trPr>
        <w:tc>
          <w:tcPr>
            <w:tcW w:w="9639" w:type="dxa"/>
            <w:gridSpan w:val="2"/>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Диагностическое</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Отбор в школу</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488"/>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уровня готовности к школьному обучению</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Сентябрь</w:t>
            </w:r>
          </w:p>
        </w:tc>
      </w:tr>
      <w:tr w:rsidR="00F96E99" w:rsidRPr="0057019A" w:rsidTr="00467B0A">
        <w:trPr>
          <w:trHeight w:val="550"/>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Изучение социально-психологической адаптации к школе</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Октябрь</w:t>
            </w:r>
          </w:p>
        </w:tc>
      </w:tr>
      <w:tr w:rsidR="00F96E99" w:rsidRPr="0057019A" w:rsidTr="00467B0A">
        <w:trPr>
          <w:trHeight w:val="357"/>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Наблюдение за протеканием процесса адаптации</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Сентябрь-октябрь</w:t>
            </w:r>
          </w:p>
        </w:tc>
      </w:tr>
      <w:tr w:rsidR="00F96E99" w:rsidRPr="0057019A" w:rsidTr="00467B0A">
        <w:trPr>
          <w:trHeight w:val="839"/>
        </w:trPr>
        <w:tc>
          <w:tcPr>
            <w:tcW w:w="6828"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интеллектуальной и эмоциональной готовности при получении общего образования следующего  уровня</w:t>
            </w:r>
          </w:p>
        </w:tc>
        <w:tc>
          <w:tcPr>
            <w:tcW w:w="2811"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Декабрь</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психологического климата в классе (социометрия)</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Декабрь</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vAlign w:val="bottom"/>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Определение самооценки</w:t>
            </w:r>
          </w:p>
        </w:tc>
        <w:tc>
          <w:tcPr>
            <w:tcW w:w="2811" w:type="dxa"/>
            <w:tcBorders>
              <w:top w:val="nil"/>
              <w:left w:val="nil"/>
              <w:bottom w:val="single" w:sz="8" w:space="0" w:color="auto"/>
              <w:right w:val="single" w:sz="8" w:space="0" w:color="auto"/>
            </w:tcBorders>
            <w:vAlign w:val="bottom"/>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Декабрь</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Работа по запросам педагогов и администрации</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изучение эмоционального состояния педагогов для определения профессионального выгорания;</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color w:val="00000A"/>
                <w:kern w:val="2"/>
                <w:sz w:val="24"/>
                <w:szCs w:val="24"/>
              </w:rPr>
              <w:t>Коррекционно-развивающее</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Занятия по развитию познавательных процессов</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Занятия по развитию сплоченности, взаимопонимания в коллективе</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Занятия по коррекции поведения с «трудными» детьми</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color w:val="00000A"/>
                <w:kern w:val="2"/>
                <w:sz w:val="24"/>
                <w:szCs w:val="24"/>
              </w:rPr>
              <w:t>Консультативное</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Консультации для учащихся, родителей, педагогов</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9639" w:type="dxa"/>
            <w:gridSpan w:val="2"/>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color w:val="00000A"/>
                <w:kern w:val="2"/>
                <w:sz w:val="24"/>
                <w:szCs w:val="24"/>
              </w:rPr>
              <w:t>Просветительское</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Выступление на  родительских собраниях</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r w:rsidR="00F96E99" w:rsidRPr="0057019A" w:rsidTr="00467B0A">
        <w:trPr>
          <w:trHeight w:val="266"/>
        </w:trPr>
        <w:tc>
          <w:tcPr>
            <w:tcW w:w="6828" w:type="dxa"/>
            <w:tcBorders>
              <w:top w:val="nil"/>
              <w:left w:val="single" w:sz="8" w:space="0" w:color="auto"/>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оформление информационных листов</w:t>
            </w:r>
          </w:p>
        </w:tc>
        <w:tc>
          <w:tcPr>
            <w:tcW w:w="2811" w:type="dxa"/>
            <w:tcBorders>
              <w:top w:val="nil"/>
              <w:left w:val="nil"/>
              <w:bottom w:val="single" w:sz="8"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течение года</w:t>
            </w:r>
          </w:p>
        </w:tc>
      </w:tr>
    </w:tbl>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00000A"/>
          <w:kern w:val="2"/>
          <w:sz w:val="24"/>
          <w:szCs w:val="24"/>
        </w:rPr>
      </w:pP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Сопровождение учащихся</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 ограниченными возможностями здоровья</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социальным педагогом</w:t>
      </w:r>
    </w:p>
    <w:p w:rsidR="00F96E99" w:rsidRPr="0057019A" w:rsidRDefault="00F96E99" w:rsidP="00467B0A">
      <w:pPr>
        <w:widowControl w:val="0"/>
        <w:tabs>
          <w:tab w:val="left" w:pos="158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Целью работы социально-психологического сопровождения является </w:t>
      </w:r>
      <w:r w:rsidRPr="0057019A">
        <w:rPr>
          <w:rFonts w:ascii="Times New Roman" w:eastAsia="Times New Roman" w:hAnsi="Times New Roman" w:cs="Times New Roman"/>
          <w:color w:val="00000A"/>
          <w:kern w:val="2"/>
          <w:sz w:val="24"/>
          <w:szCs w:val="24"/>
        </w:rPr>
        <w:t>обеспечение социально-психологической и педагогической поддержки дезадаптированных детей.</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Задачи</w:t>
      </w:r>
      <w:r w:rsidRPr="0057019A">
        <w:rPr>
          <w:rFonts w:ascii="Times New Roman" w:eastAsia="Times New Roman" w:hAnsi="Times New Roman" w:cs="Times New Roman"/>
          <w:color w:val="00000A"/>
          <w:kern w:val="2"/>
          <w:sz w:val="24"/>
          <w:szCs w:val="24"/>
        </w:rPr>
        <w:t>:</w:t>
      </w:r>
    </w:p>
    <w:p w:rsidR="00F96E99" w:rsidRPr="0057019A" w:rsidRDefault="00F96E99" w:rsidP="00E6471A">
      <w:pPr>
        <w:widowControl w:val="0"/>
        <w:numPr>
          <w:ilvl w:val="0"/>
          <w:numId w:val="8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условий для совершенствования возможностей обучающегося и его окружения в решении трудных жизненных ситуаций; </w:t>
      </w:r>
    </w:p>
    <w:p w:rsidR="00F96E99" w:rsidRPr="0057019A" w:rsidRDefault="00F96E99" w:rsidP="00E6471A">
      <w:pPr>
        <w:widowControl w:val="0"/>
        <w:numPr>
          <w:ilvl w:val="0"/>
          <w:numId w:val="8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создание условий для обеспечения соблюдения прав и законных интересов несовершеннолетних; </w:t>
      </w:r>
    </w:p>
    <w:p w:rsidR="00F96E99" w:rsidRPr="0057019A" w:rsidRDefault="00F96E99" w:rsidP="00E6471A">
      <w:pPr>
        <w:widowControl w:val="0"/>
        <w:numPr>
          <w:ilvl w:val="0"/>
          <w:numId w:val="8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реализация необходимых мер по воспитанию и развитию учащихся и получению ими основного общего образования; </w:t>
      </w:r>
    </w:p>
    <w:p w:rsidR="00F96E99" w:rsidRPr="0057019A" w:rsidRDefault="00F96E99" w:rsidP="00E6471A">
      <w:pPr>
        <w:widowControl w:val="0"/>
        <w:numPr>
          <w:ilvl w:val="0"/>
          <w:numId w:val="8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F96E99" w:rsidRPr="0057019A" w:rsidRDefault="00F96E99" w:rsidP="00E6471A">
      <w:pPr>
        <w:widowControl w:val="0"/>
        <w:numPr>
          <w:ilvl w:val="0"/>
          <w:numId w:val="8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разрешение конфликтных ситуаций, толерантного отношения к окружающим; формирование законопослушного поведения несовершеннолетних;</w:t>
      </w:r>
    </w:p>
    <w:p w:rsidR="00F96E99" w:rsidRPr="0057019A" w:rsidRDefault="00F96E99" w:rsidP="00E6471A">
      <w:pPr>
        <w:widowControl w:val="0"/>
        <w:numPr>
          <w:ilvl w:val="0"/>
          <w:numId w:val="8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F96E99" w:rsidRPr="0057019A" w:rsidRDefault="00F96E99" w:rsidP="00E6471A">
      <w:pPr>
        <w:widowControl w:val="0"/>
        <w:numPr>
          <w:ilvl w:val="0"/>
          <w:numId w:val="8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мероприятий на сохранение и укрепление здоровья школьников; </w:t>
      </w:r>
    </w:p>
    <w:p w:rsidR="00F96E99" w:rsidRPr="0057019A" w:rsidRDefault="00F96E99" w:rsidP="00E6471A">
      <w:pPr>
        <w:widowControl w:val="0"/>
        <w:numPr>
          <w:ilvl w:val="0"/>
          <w:numId w:val="8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F96E99" w:rsidRPr="0057019A" w:rsidRDefault="00F96E99" w:rsidP="00E6471A">
      <w:pPr>
        <w:widowControl w:val="0"/>
        <w:numPr>
          <w:ilvl w:val="0"/>
          <w:numId w:val="8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защита и охрана прав детей во взаимодействии с представителями социальных институтов. </w:t>
      </w:r>
    </w:p>
    <w:p w:rsidR="00F96E99" w:rsidRPr="0057019A" w:rsidRDefault="00F96E99" w:rsidP="00E6471A">
      <w:pPr>
        <w:widowControl w:val="0"/>
        <w:numPr>
          <w:ilvl w:val="0"/>
          <w:numId w:val="85"/>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Методы работы социального педагога:</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наблюдение в учебной и внеурочной деятельности; </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изучение документации вновь прибывших учащихся; </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диагностика личностных особенностей учащихся, семейной ситуации; </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изучение сферы потребностей и интересов учащихся с целью вовлечения их в общедоступные школьные и внешкольные кружки и спортивные секции; </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коррекция личностной сферы и поведения учащихся, консультирование педагогов и родителей; </w:t>
      </w:r>
    </w:p>
    <w:p w:rsidR="00F96E99" w:rsidRPr="0057019A" w:rsidRDefault="00F96E99" w:rsidP="00E6471A">
      <w:pPr>
        <w:widowControl w:val="0"/>
        <w:numPr>
          <w:ilvl w:val="0"/>
          <w:numId w:val="86"/>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индивидуальная и групповая профилактическая работа с учащимися и родителями, оказавшимися в трудной жизненной ситуации; </w:t>
      </w:r>
    </w:p>
    <w:p w:rsidR="00F96E99" w:rsidRPr="0057019A" w:rsidRDefault="00F96E99" w:rsidP="00467B0A">
      <w:pPr>
        <w:widowControl w:val="0"/>
        <w:tabs>
          <w:tab w:val="num" w:pos="720"/>
        </w:tabs>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 работы социального педагога:</w:t>
      </w:r>
    </w:p>
    <w:p w:rsidR="00F96E99" w:rsidRPr="0057019A" w:rsidRDefault="00F96E99" w:rsidP="00E6471A">
      <w:pPr>
        <w:widowControl w:val="0"/>
        <w:numPr>
          <w:ilvl w:val="0"/>
          <w:numId w:val="87"/>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индивидуальная работа со школьниками; </w:t>
      </w:r>
    </w:p>
    <w:p w:rsidR="00F96E99" w:rsidRPr="0057019A" w:rsidRDefault="00F96E99" w:rsidP="00E6471A">
      <w:pPr>
        <w:widowControl w:val="0"/>
        <w:numPr>
          <w:ilvl w:val="0"/>
          <w:numId w:val="87"/>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коллективной деятельности и общения; </w:t>
      </w:r>
    </w:p>
    <w:p w:rsidR="00F96E99" w:rsidRPr="0057019A" w:rsidRDefault="00F96E99" w:rsidP="00E6471A">
      <w:pPr>
        <w:widowControl w:val="0"/>
        <w:numPr>
          <w:ilvl w:val="0"/>
          <w:numId w:val="87"/>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воспитывающей среды; </w:t>
      </w:r>
    </w:p>
    <w:p w:rsidR="00F96E99" w:rsidRPr="0057019A" w:rsidRDefault="00F96E99" w:rsidP="00E6471A">
      <w:pPr>
        <w:widowControl w:val="0"/>
        <w:numPr>
          <w:ilvl w:val="0"/>
          <w:numId w:val="87"/>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повседневного школьного быта учащихся; </w:t>
      </w:r>
    </w:p>
    <w:p w:rsidR="00F96E99" w:rsidRPr="0057019A" w:rsidRDefault="00F96E99" w:rsidP="00E6471A">
      <w:pPr>
        <w:widowControl w:val="0"/>
        <w:numPr>
          <w:ilvl w:val="0"/>
          <w:numId w:val="87"/>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координация действий по помощи в развитии личности школьника; </w:t>
      </w:r>
    </w:p>
    <w:p w:rsidR="00F96E99" w:rsidRPr="0057019A" w:rsidRDefault="00F96E99" w:rsidP="00E6471A">
      <w:pPr>
        <w:widowControl w:val="0"/>
        <w:numPr>
          <w:ilvl w:val="0"/>
          <w:numId w:val="87"/>
        </w:numPr>
        <w:tabs>
          <w:tab w:val="clear" w:pos="72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 сотрудничестве с другими педагогами, родителями, внешкольными педагогами. </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lastRenderedPageBreak/>
        <w:t>Основное содержание работы социального педагога:</w:t>
      </w:r>
    </w:p>
    <w:p w:rsidR="00F96E99" w:rsidRPr="0057019A" w:rsidRDefault="00F96E99" w:rsidP="00E6471A">
      <w:pPr>
        <w:widowControl w:val="0"/>
        <w:numPr>
          <w:ilvl w:val="0"/>
          <w:numId w:val="88"/>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i/>
          <w:iCs/>
          <w:color w:val="00000A"/>
          <w:kern w:val="2"/>
          <w:sz w:val="24"/>
          <w:szCs w:val="24"/>
        </w:rPr>
        <w:t>Работа с отдельными школьниками</w:t>
      </w: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w:t>
      </w:r>
    </w:p>
    <w:p w:rsidR="00F96E99" w:rsidRPr="0057019A" w:rsidRDefault="00F96E99" w:rsidP="00E6471A">
      <w:pPr>
        <w:widowControl w:val="0"/>
        <w:numPr>
          <w:ilvl w:val="0"/>
          <w:numId w:val="8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F96E99" w:rsidRPr="0057019A" w:rsidRDefault="00F96E99" w:rsidP="00E6471A">
      <w:pPr>
        <w:widowControl w:val="0"/>
        <w:numPr>
          <w:ilvl w:val="0"/>
          <w:numId w:val="8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помощь в социализации школьников через стимулирование и организацию их участия в кружках, клубах, секциях; </w:t>
      </w:r>
    </w:p>
    <w:p w:rsidR="00F96E99" w:rsidRPr="0057019A" w:rsidRDefault="00F96E99" w:rsidP="00E6471A">
      <w:pPr>
        <w:widowControl w:val="0"/>
        <w:numPr>
          <w:ilvl w:val="0"/>
          <w:numId w:val="8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непосредственное общение со школьниками; </w:t>
      </w:r>
    </w:p>
    <w:p w:rsidR="00F96E99" w:rsidRPr="0057019A" w:rsidRDefault="00F96E99" w:rsidP="00E6471A">
      <w:pPr>
        <w:widowControl w:val="0"/>
        <w:numPr>
          <w:ilvl w:val="0"/>
          <w:numId w:val="8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помощь школьников в преодолении учебных трудностей, проблем в учебной работе; </w:t>
      </w:r>
    </w:p>
    <w:p w:rsidR="00F96E99" w:rsidRPr="0057019A" w:rsidRDefault="00F96E99" w:rsidP="00E6471A">
      <w:pPr>
        <w:widowControl w:val="0"/>
        <w:numPr>
          <w:ilvl w:val="0"/>
          <w:numId w:val="89"/>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координация информационных интересов школьника (чтение, кино, видео). </w:t>
      </w:r>
    </w:p>
    <w:p w:rsidR="00F96E99" w:rsidRPr="0057019A" w:rsidRDefault="00F96E99" w:rsidP="00E6471A">
      <w:pPr>
        <w:widowControl w:val="0"/>
        <w:numPr>
          <w:ilvl w:val="0"/>
          <w:numId w:val="90"/>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i/>
          <w:iCs/>
          <w:color w:val="00000A"/>
          <w:kern w:val="2"/>
          <w:sz w:val="24"/>
          <w:szCs w:val="24"/>
        </w:rPr>
        <w:t xml:space="preserve">Работа с классными руководителями: </w:t>
      </w:r>
    </w:p>
    <w:p w:rsidR="00F96E99" w:rsidRPr="0057019A" w:rsidRDefault="00F96E99" w:rsidP="00E6471A">
      <w:pPr>
        <w:widowControl w:val="0"/>
        <w:numPr>
          <w:ilvl w:val="0"/>
          <w:numId w:val="91"/>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творческих и коллективных совместных дел школьников; </w:t>
      </w:r>
    </w:p>
    <w:p w:rsidR="00F96E99" w:rsidRPr="0057019A" w:rsidRDefault="00F96E99" w:rsidP="00E6471A">
      <w:pPr>
        <w:widowControl w:val="0"/>
        <w:numPr>
          <w:ilvl w:val="0"/>
          <w:numId w:val="92"/>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bookmarkStart w:id="160" w:name="page209"/>
      <w:bookmarkEnd w:id="160"/>
      <w:r w:rsidRPr="0057019A">
        <w:rPr>
          <w:rFonts w:ascii="Times New Roman" w:eastAsia="Times New Roman" w:hAnsi="Times New Roman" w:cs="Times New Roman"/>
          <w:color w:val="00000A"/>
          <w:kern w:val="2"/>
          <w:sz w:val="24"/>
          <w:szCs w:val="24"/>
        </w:rPr>
        <w:t xml:space="preserve">воспитание культуры общения школьника через специально организованные занятия; </w:t>
      </w:r>
    </w:p>
    <w:p w:rsidR="00F96E99" w:rsidRPr="0057019A" w:rsidRDefault="00F96E99" w:rsidP="00E6471A">
      <w:pPr>
        <w:widowControl w:val="0"/>
        <w:numPr>
          <w:ilvl w:val="0"/>
          <w:numId w:val="92"/>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развивающих коллективных мероприятий, экскурсий, посещение театра, концертов, выставок и пр.; </w:t>
      </w:r>
    </w:p>
    <w:p w:rsidR="00F96E99" w:rsidRPr="0057019A" w:rsidRDefault="00F96E99" w:rsidP="00E6471A">
      <w:pPr>
        <w:widowControl w:val="0"/>
        <w:numPr>
          <w:ilvl w:val="0"/>
          <w:numId w:val="92"/>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выработка общественного мнения коллектива через групповые дискуссии, обсуждение дел, проблем и ситуаций классной жизни. </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w:t>
      </w:r>
      <w:r w:rsidRPr="0057019A">
        <w:rPr>
          <w:rFonts w:ascii="Times New Roman" w:eastAsia="Times New Roman" w:hAnsi="Times New Roman" w:cs="Times New Roman"/>
          <w:i/>
          <w:iCs/>
          <w:color w:val="00000A"/>
          <w:kern w:val="2"/>
          <w:sz w:val="24"/>
          <w:szCs w:val="24"/>
        </w:rPr>
        <w:t xml:space="preserve">  Организация воспитывающей среды и повседневного школьного быта:</w:t>
      </w:r>
    </w:p>
    <w:p w:rsidR="00F96E99" w:rsidRPr="0057019A" w:rsidRDefault="00F96E99" w:rsidP="00E6471A">
      <w:pPr>
        <w:widowControl w:val="0"/>
        <w:numPr>
          <w:ilvl w:val="0"/>
          <w:numId w:val="93"/>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выработка совместно с ребятами правил (законов) общения в классном и школьном коллективе и вне его; </w:t>
      </w:r>
    </w:p>
    <w:p w:rsidR="00F96E99" w:rsidRPr="0057019A" w:rsidRDefault="00F96E99" w:rsidP="00E6471A">
      <w:pPr>
        <w:widowControl w:val="0"/>
        <w:numPr>
          <w:ilvl w:val="0"/>
          <w:numId w:val="93"/>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совместно с родителями и школьниками эстетизация среды классного коллектива; </w:t>
      </w:r>
    </w:p>
    <w:p w:rsidR="00F96E99" w:rsidRPr="0057019A" w:rsidRDefault="00F96E99" w:rsidP="00E6471A">
      <w:pPr>
        <w:widowControl w:val="0"/>
        <w:numPr>
          <w:ilvl w:val="0"/>
          <w:numId w:val="93"/>
        </w:numPr>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организация самообслуживания, текущих трудовых дел, дежурства. </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Овладение навыками адаптации учащихся с ограниченными возможностями здоровья и детьми-инвалидами к социуму</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Курсы «Изобразительное искусство, «Музыка» знакомят школьника с миром прекрасного.</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Психолого-педагогическое сопровождение школьников с ограниченными возможностями здоровья, детей-инвалидов</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w:t>
      </w:r>
      <w:r w:rsidRPr="0057019A">
        <w:rPr>
          <w:rFonts w:ascii="Times New Roman" w:eastAsia="Times New Roman" w:hAnsi="Times New Roman" w:cs="Times New Roman"/>
          <w:color w:val="00000A"/>
          <w:kern w:val="2"/>
          <w:sz w:val="24"/>
          <w:szCs w:val="24"/>
        </w:rPr>
        <w:lastRenderedPageBreak/>
        <w:t>работников образовательного учреждения и других организаций, специализирующихся в области семьи и других институтов общества.</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психолого-медико-педагогического консилиума (ПМПк </w:t>
      </w:r>
      <w:r w:rsidRPr="0057019A">
        <w:rPr>
          <w:rFonts w:ascii="Times New Roman" w:eastAsia="Times New Roman" w:hAnsi="Times New Roman" w:cs="Times New Roman"/>
          <w:i/>
          <w:iCs/>
          <w:color w:val="00000A"/>
          <w:kern w:val="2"/>
          <w:sz w:val="24"/>
          <w:szCs w:val="24"/>
        </w:rPr>
        <w:t>-</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см.</w:t>
      </w:r>
      <w:r w:rsidRPr="0057019A">
        <w:rPr>
          <w:rFonts w:ascii="Times New Roman" w:eastAsia="Times New Roman" w:hAnsi="Times New Roman" w:cs="Times New Roman"/>
          <w:color w:val="00000A"/>
          <w:kern w:val="2"/>
          <w:sz w:val="24"/>
          <w:szCs w:val="24"/>
        </w:rPr>
        <w:t xml:space="preserve"> </w:t>
      </w:r>
      <w:r w:rsidRPr="0057019A">
        <w:rPr>
          <w:rFonts w:ascii="Times New Roman" w:eastAsia="Times New Roman" w:hAnsi="Times New Roman" w:cs="Times New Roman"/>
          <w:i/>
          <w:iCs/>
          <w:color w:val="00000A"/>
          <w:kern w:val="2"/>
          <w:sz w:val="24"/>
          <w:szCs w:val="24"/>
        </w:rPr>
        <w:t>Положение о школьном консилиуме</w:t>
      </w:r>
      <w:r w:rsidRPr="0057019A">
        <w:rPr>
          <w:rFonts w:ascii="Times New Roman" w:eastAsia="Times New Roman" w:hAnsi="Times New Roman" w:cs="Times New Roman"/>
          <w:color w:val="00000A"/>
          <w:kern w:val="2"/>
          <w:sz w:val="24"/>
          <w:szCs w:val="24"/>
        </w:rPr>
        <w:t>); взаимодействует с лечебными</w:t>
      </w:r>
      <w:r w:rsidRPr="0057019A">
        <w:rPr>
          <w:rFonts w:ascii="Times New Roman" w:eastAsia="Times New Roman" w:hAnsi="Times New Roman" w:cs="Times New Roman"/>
          <w:color w:val="00000A"/>
          <w:kern w:val="2"/>
          <w:sz w:val="24"/>
          <w:szCs w:val="24"/>
        </w:rPr>
        <w:tab/>
        <w:t>учреждениями, специалистами районной комиссии по делам</w:t>
      </w:r>
      <w:bookmarkStart w:id="161" w:name="page211"/>
      <w:bookmarkEnd w:id="161"/>
      <w:r w:rsidRPr="0057019A">
        <w:rPr>
          <w:rFonts w:ascii="Times New Roman" w:eastAsia="Times New Roman" w:hAnsi="Times New Roman" w:cs="Times New Roman"/>
          <w:color w:val="00000A"/>
          <w:kern w:val="2"/>
          <w:sz w:val="24"/>
          <w:szCs w:val="24"/>
        </w:rPr>
        <w:t xml:space="preserve">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 xml:space="preserve">Классный руководитель </w:t>
      </w:r>
      <w:r w:rsidRPr="0057019A">
        <w:rPr>
          <w:rFonts w:ascii="Times New Roman" w:eastAsia="Times New Roman" w:hAnsi="Times New Roman" w:cs="Times New Roman"/>
          <w:color w:val="00000A"/>
          <w:kern w:val="2"/>
          <w:sz w:val="24"/>
          <w:szCs w:val="24"/>
        </w:rPr>
        <w:t>является связующим звеном в комплексной группе</w:t>
      </w:r>
      <w:r w:rsidRPr="0057019A">
        <w:rPr>
          <w:rFonts w:ascii="Times New Roman" w:eastAsia="Times New Roman" w:hAnsi="Times New Roman" w:cs="Times New Roman"/>
          <w:b/>
          <w:bCs/>
          <w:i/>
          <w:iCs/>
          <w:color w:val="00000A"/>
          <w:kern w:val="2"/>
          <w:sz w:val="24"/>
          <w:szCs w:val="24"/>
        </w:rPr>
        <w:t xml:space="preserve"> </w:t>
      </w:r>
      <w:r w:rsidRPr="0057019A">
        <w:rPr>
          <w:rFonts w:ascii="Times New Roman" w:eastAsia="Times New Roman" w:hAnsi="Times New Roman" w:cs="Times New Roman"/>
          <w:color w:val="00000A"/>
          <w:kern w:val="2"/>
          <w:sz w:val="24"/>
          <w:szCs w:val="24"/>
        </w:rPr>
        <w:t>специалистов по организации коррекционной работы с учащимися:</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-делает первичный запрос специалистам и дает первичную информацию о ребенке; -осуществляет индивидуальную коррекционную работу (педагогическое</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сопровождение); -консультативная помощь семье в вопросах коррекционно-развивающего</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воспитания и обучения; -изучает жизнедеятельность ребенка вне школы;</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-взаимодействие с семьями обучающихся воспитанников.</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Психолог:</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-изучает личность учащегося и коллектива класса; -анализирует адаптацию ребенка в среде; -выявляет учащихся, не адаптированных к процессу обучения;</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-изучает взаимоотношения младших школьников с взрослыми и сверстниками; - подбирает пакет диагностических методик для организации профилактической и</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коррекционной работы; -выявляет и развивает интересы, склонности и способности школьников;</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-осуществляет психологическую поддержку нуждающихся в ней подростков; -осуществляет консультативную помощь семье в вопросах коррекционно-</w:t>
      </w:r>
    </w:p>
    <w:p w:rsidR="00F96E99" w:rsidRPr="0057019A" w:rsidRDefault="00F96E99" w:rsidP="00467B0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развивающего воспитания и обучения; -осуществляет профилактическую и коррекционную работу с учащимися.</w:t>
      </w:r>
    </w:p>
    <w:p w:rsidR="00F96E99" w:rsidRPr="0057019A" w:rsidRDefault="00F96E99" w:rsidP="00467B0A">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Учитель-логопед</w:t>
      </w:r>
    </w:p>
    <w:p w:rsidR="00F96E99" w:rsidRPr="0057019A" w:rsidRDefault="00F96E99" w:rsidP="00E6471A">
      <w:pPr>
        <w:widowControl w:val="0"/>
        <w:numPr>
          <w:ilvl w:val="0"/>
          <w:numId w:val="94"/>
        </w:numPr>
        <w:tabs>
          <w:tab w:val="clear" w:pos="720"/>
          <w:tab w:val="num" w:pos="0"/>
          <w:tab w:val="num" w:pos="11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исследует речевое развитие учащихся; </w:t>
      </w:r>
    </w:p>
    <w:p w:rsidR="00F96E99" w:rsidRPr="0057019A" w:rsidRDefault="00F96E99" w:rsidP="00E6471A">
      <w:pPr>
        <w:widowControl w:val="0"/>
        <w:numPr>
          <w:ilvl w:val="0"/>
          <w:numId w:val="94"/>
        </w:numPr>
        <w:tabs>
          <w:tab w:val="clear" w:pos="720"/>
          <w:tab w:val="num" w:pos="0"/>
          <w:tab w:val="num" w:pos="11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организует логопедическое сопровождение учащихся. </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t>Школьный врач</w:t>
      </w:r>
    </w:p>
    <w:p w:rsidR="00F96E99" w:rsidRPr="0057019A" w:rsidRDefault="00F96E99" w:rsidP="0008365C">
      <w:pPr>
        <w:widowControl w:val="0"/>
        <w:suppressAutoHyphens/>
        <w:overflowPunct w:val="0"/>
        <w:autoSpaceDE w:val="0"/>
        <w:autoSpaceDN w:val="0"/>
        <w:adjustRightInd w:val="0"/>
        <w:spacing w:after="0" w:line="240" w:lineRule="auto"/>
        <w:ind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-исследует физическое и психическое здоровье учащихся; -проводит систематический диспансерный осмотр учащихся; -организует помощь учащимся, имеющим проблемы со здоровьем;</w:t>
      </w:r>
    </w:p>
    <w:p w:rsidR="00F96E99" w:rsidRPr="0057019A" w:rsidRDefault="00F96E99" w:rsidP="0008365C">
      <w:pPr>
        <w:widowControl w:val="0"/>
        <w:suppressAutoHyphens/>
        <w:overflowPunct w:val="0"/>
        <w:autoSpaceDE w:val="0"/>
        <w:autoSpaceDN w:val="0"/>
        <w:adjustRightInd w:val="0"/>
        <w:spacing w:after="0" w:line="240" w:lineRule="auto"/>
        <w:ind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-разрабатывает рекомендации педагогам по организации работы с детьми, имеющими различные заболевания;</w:t>
      </w:r>
    </w:p>
    <w:p w:rsidR="00F96E99" w:rsidRPr="0057019A" w:rsidRDefault="00F96E99" w:rsidP="0008365C">
      <w:pPr>
        <w:widowControl w:val="0"/>
        <w:suppressAutoHyphens/>
        <w:autoSpaceDE w:val="0"/>
        <w:autoSpaceDN w:val="0"/>
        <w:adjustRightInd w:val="0"/>
        <w:spacing w:after="0" w:line="240" w:lineRule="auto"/>
        <w:ind w:hanging="14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-взаимодействует с лечебными учреждениями.</w:t>
      </w:r>
    </w:p>
    <w:p w:rsidR="00F96E99" w:rsidRPr="0057019A" w:rsidRDefault="00F96E99" w:rsidP="0008365C">
      <w:pPr>
        <w:widowControl w:val="0"/>
        <w:suppressAutoHyphens/>
        <w:autoSpaceDE w:val="0"/>
        <w:autoSpaceDN w:val="0"/>
        <w:adjustRightInd w:val="0"/>
        <w:spacing w:after="0" w:line="240" w:lineRule="auto"/>
        <w:rPr>
          <w:rFonts w:ascii="Times New Roman" w:eastAsia="Times New Roman" w:hAnsi="Times New Roman" w:cs="Times New Roman"/>
          <w:b/>
          <w:bCs/>
          <w:i/>
          <w:iCs/>
          <w:color w:val="00000A"/>
          <w:kern w:val="2"/>
          <w:sz w:val="24"/>
          <w:szCs w:val="24"/>
        </w:rPr>
      </w:pPr>
      <w:r w:rsidRPr="0057019A">
        <w:rPr>
          <w:rFonts w:ascii="Times New Roman" w:eastAsia="Times New Roman" w:hAnsi="Times New Roman" w:cs="Times New Roman"/>
          <w:b/>
          <w:bCs/>
          <w:i/>
          <w:iCs/>
          <w:color w:val="00000A"/>
          <w:kern w:val="2"/>
          <w:sz w:val="24"/>
          <w:szCs w:val="24"/>
        </w:rPr>
        <w:t>Содержание деятельности специалистов образовательного учреждения:</w:t>
      </w:r>
    </w:p>
    <w:p w:rsidR="00F96E99" w:rsidRPr="0057019A" w:rsidRDefault="00F96E99" w:rsidP="00F96E99">
      <w:pPr>
        <w:widowControl w:val="0"/>
        <w:suppressAutoHyphens/>
        <w:autoSpaceDE w:val="0"/>
        <w:autoSpaceDN w:val="0"/>
        <w:adjustRightInd w:val="0"/>
        <w:spacing w:after="0" w:line="240" w:lineRule="auto"/>
        <w:ind w:left="140"/>
        <w:jc w:val="center"/>
        <w:rPr>
          <w:rFonts w:ascii="Times New Roman" w:eastAsia="Times New Roman" w:hAnsi="Times New Roman" w:cs="Times New Roman"/>
          <w:b/>
          <w:bCs/>
          <w:i/>
          <w:iCs/>
          <w:color w:val="00000A"/>
          <w:kern w:val="2"/>
          <w:sz w:val="24"/>
          <w:szCs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9"/>
        <w:gridCol w:w="6226"/>
      </w:tblGrid>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Субъекты реализации коррекционной работы с школе</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Содержание деятельности специалистов</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Председатель ПМПк</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курирует работу по реализации программы;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руководит работой ПМПк;</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взаимодействует с ПМПК;</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осуществляет просветительскую деятельность с родителями</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 (классный руководитель)</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является связующим звеном с комплексной группе специалистов по организации коррекционной работы с учащимися;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делает первичный запрос специалистам и дает первичную информацию о ребенке;</w:t>
            </w:r>
          </w:p>
          <w:p w:rsidR="00F96E99" w:rsidRPr="0057019A" w:rsidRDefault="00F96E99" w:rsidP="00F96E99">
            <w:pPr>
              <w:widowControl w:val="0"/>
              <w:overflowPunct w:val="0"/>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осуществляет индивидуальную коррекционную работу (педагогическое сопровождение);</w:t>
            </w:r>
          </w:p>
          <w:p w:rsidR="00F96E99" w:rsidRPr="0057019A" w:rsidRDefault="00F96E99" w:rsidP="00E6471A">
            <w:pPr>
              <w:widowControl w:val="0"/>
              <w:numPr>
                <w:ilvl w:val="0"/>
                <w:numId w:val="95"/>
              </w:numPr>
              <w:tabs>
                <w:tab w:val="num" w:pos="142"/>
              </w:tabs>
              <w:suppressAutoHyphens/>
              <w:overflowPunct w:val="0"/>
              <w:autoSpaceDE w:val="0"/>
              <w:autoSpaceDN w:val="0"/>
              <w:adjustRightInd w:val="0"/>
              <w:spacing w:after="0" w:line="213" w:lineRule="auto"/>
              <w:ind w:right="700" w:firstLine="1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консультативная помощь семье в вопросах коррекционно-развивающего воспитания и обучения </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Социальный педагог</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изучает жизнедеятельность ребенка вне школы;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осуществляет профилактическую и коррекционную работу с учащимися;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взаимодействие с семьей обучающихся, с лечебными учреждениями</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Психолог</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изучает личность учащегося и коллектива класса;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анализирует адаптацию ребенка в образовательной среде;</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выявляет дезадаптированных учащихся;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изучает взаимоотношения младших школьников со взрослыми и сверстниками;</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подбирает пакет диагностических методик для организации профилактической и коррекционной работы;</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выявляет и развивает интересы, склонности и способности школьников;</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осуществляет психологическую поддержку нуждающихся в ней подростков;</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консультативная помощь семье в вопросах коррекционно-развивающего воспитания и обучения</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Учитель-логопед</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исследует речевое развитие учащихся;</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организует логопедическое сопровождение</w:t>
            </w:r>
          </w:p>
        </w:tc>
      </w:tr>
      <w:tr w:rsidR="00F96E99" w:rsidRPr="0057019A" w:rsidTr="00F96E99">
        <w:tc>
          <w:tcPr>
            <w:tcW w:w="3087"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Медицинский работник</w:t>
            </w:r>
          </w:p>
        </w:tc>
        <w:tc>
          <w:tcPr>
            <w:tcW w:w="6520"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изучает медицинскую документацию обучающихся, историю развития ребенка;</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выявляет уровень физического и психического здоровья обучающихся;</w:t>
            </w:r>
          </w:p>
          <w:p w:rsidR="00F96E99" w:rsidRPr="0057019A" w:rsidRDefault="00F96E99" w:rsidP="00F96E99">
            <w:pPr>
              <w:widowControl w:val="0"/>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взаимодействует с лечебными учреждениями; </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участвует в заседаниях ПМПк;</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консультирует родителей по вопросам профилактики заболеваний;</w:t>
            </w:r>
          </w:p>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F96E99" w:rsidRPr="0057019A" w:rsidRDefault="00F96E99" w:rsidP="00F96E99">
      <w:pPr>
        <w:widowControl w:val="0"/>
        <w:suppressAutoHyphens/>
        <w:autoSpaceDE w:val="0"/>
        <w:autoSpaceDN w:val="0"/>
        <w:adjustRightInd w:val="0"/>
        <w:spacing w:after="0" w:line="195" w:lineRule="exact"/>
        <w:rPr>
          <w:rFonts w:ascii="Times New Roman" w:eastAsia="Times New Roman" w:hAnsi="Times New Roman" w:cs="Times New Roman"/>
          <w:color w:val="00000A"/>
          <w:kern w:val="2"/>
          <w:sz w:val="24"/>
          <w:szCs w:val="24"/>
        </w:rPr>
      </w:pPr>
    </w:p>
    <w:p w:rsidR="00F96E99" w:rsidRPr="0057019A" w:rsidRDefault="00F96E99" w:rsidP="0008365C">
      <w:pPr>
        <w:widowControl w:val="0"/>
        <w:suppressAutoHyphens/>
        <w:overflowPunct w:val="0"/>
        <w:autoSpaceDE w:val="0"/>
        <w:autoSpaceDN w:val="0"/>
        <w:adjustRightInd w:val="0"/>
        <w:spacing w:after="0" w:line="230" w:lineRule="auto"/>
        <w:ind w:right="-33"/>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Основными механизмами реализации программы коррекционной работы являются оптимально выстроенное взаимодей</w:t>
      </w:r>
      <w:r w:rsidR="0008365C">
        <w:rPr>
          <w:rFonts w:ascii="Times New Roman" w:eastAsia="Times New Roman" w:hAnsi="Times New Roman" w:cs="Times New Roman"/>
          <w:color w:val="00000A"/>
          <w:kern w:val="2"/>
          <w:sz w:val="24"/>
          <w:szCs w:val="24"/>
        </w:rPr>
        <w:t>ствие специалистов МАОУ СОШ № 94</w:t>
      </w:r>
      <w:r w:rsidRPr="0057019A">
        <w:rPr>
          <w:rFonts w:ascii="Times New Roman" w:eastAsia="Times New Roman" w:hAnsi="Times New Roman" w:cs="Times New Roman"/>
          <w:color w:val="00000A"/>
          <w:kern w:val="2"/>
          <w:sz w:val="24"/>
          <w:szCs w:val="24"/>
        </w:rPr>
        <w:t>,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96E99" w:rsidRPr="0057019A" w:rsidRDefault="00F96E99" w:rsidP="00F96E99">
      <w:pPr>
        <w:widowControl w:val="0"/>
        <w:suppressAutoHyphens/>
        <w:autoSpaceDE w:val="0"/>
        <w:autoSpaceDN w:val="0"/>
        <w:adjustRightInd w:val="0"/>
        <w:spacing w:after="0" w:line="4" w:lineRule="exact"/>
        <w:ind w:right="-33" w:firstLine="567"/>
        <w:rPr>
          <w:rFonts w:ascii="Times New Roman" w:eastAsia="Times New Roman" w:hAnsi="Times New Roman" w:cs="Times New Roman"/>
          <w:color w:val="00000A"/>
          <w:kern w:val="2"/>
          <w:sz w:val="24"/>
          <w:szCs w:val="24"/>
        </w:rPr>
      </w:pPr>
    </w:p>
    <w:p w:rsidR="00F96E99" w:rsidRPr="0057019A" w:rsidRDefault="00F96E99" w:rsidP="0008365C">
      <w:pPr>
        <w:widowControl w:val="0"/>
        <w:suppressAutoHyphens/>
        <w:autoSpaceDE w:val="0"/>
        <w:autoSpaceDN w:val="0"/>
        <w:adjustRightInd w:val="0"/>
        <w:spacing w:after="0" w:line="240" w:lineRule="auto"/>
        <w:ind w:right="-33"/>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Взаимодейс</w:t>
      </w:r>
      <w:r w:rsidR="0008365C">
        <w:rPr>
          <w:rFonts w:ascii="Times New Roman" w:eastAsia="Times New Roman" w:hAnsi="Times New Roman" w:cs="Times New Roman"/>
          <w:color w:val="00000A"/>
          <w:kern w:val="2"/>
          <w:sz w:val="24"/>
          <w:szCs w:val="24"/>
        </w:rPr>
        <w:t>твие специалистов МАОУ СОШ  № 94</w:t>
      </w:r>
      <w:r w:rsidRPr="0057019A">
        <w:rPr>
          <w:rFonts w:ascii="Times New Roman" w:eastAsia="Times New Roman" w:hAnsi="Times New Roman" w:cs="Times New Roman"/>
          <w:color w:val="00000A"/>
          <w:kern w:val="2"/>
          <w:sz w:val="24"/>
          <w:szCs w:val="24"/>
        </w:rPr>
        <w:t xml:space="preserve">  города Тюмени предусматривает:</w:t>
      </w:r>
    </w:p>
    <w:p w:rsidR="00F96E99" w:rsidRPr="0057019A" w:rsidRDefault="00F96E99" w:rsidP="00F96E99">
      <w:pPr>
        <w:widowControl w:val="0"/>
        <w:overflowPunct w:val="0"/>
        <w:autoSpaceDE w:val="0"/>
        <w:autoSpaceDN w:val="0"/>
        <w:adjustRightInd w:val="0"/>
        <w:spacing w:after="0" w:line="240" w:lineRule="auto"/>
        <w:ind w:right="-33"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многоаспектный анализ психофизического развития обучающего с ЗПР; </w:t>
      </w:r>
    </w:p>
    <w:p w:rsidR="00F96E99" w:rsidRPr="0057019A" w:rsidRDefault="00F96E99" w:rsidP="00F96E99">
      <w:pPr>
        <w:widowControl w:val="0"/>
        <w:overflowPunct w:val="0"/>
        <w:autoSpaceDE w:val="0"/>
        <w:autoSpaceDN w:val="0"/>
        <w:adjustRightInd w:val="0"/>
        <w:spacing w:after="0" w:line="240" w:lineRule="auto"/>
        <w:ind w:right="-33"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F96E99" w:rsidRPr="0057019A" w:rsidRDefault="00F96E99" w:rsidP="00F96E99">
      <w:pPr>
        <w:widowControl w:val="0"/>
        <w:suppressAutoHyphens/>
        <w:autoSpaceDE w:val="0"/>
        <w:autoSpaceDN w:val="0"/>
        <w:adjustRightInd w:val="0"/>
        <w:spacing w:after="0" w:line="281" w:lineRule="exact"/>
        <w:rPr>
          <w:rFonts w:ascii="Times New Roman" w:eastAsia="Times New Roman" w:hAnsi="Times New Roman" w:cs="Times New Roman"/>
          <w:color w:val="00000A"/>
          <w:kern w:val="2"/>
          <w:sz w:val="24"/>
          <w:szCs w:val="24"/>
        </w:rPr>
      </w:pPr>
    </w:p>
    <w:p w:rsidR="00F96E99" w:rsidRPr="0057019A" w:rsidRDefault="00F96E99" w:rsidP="00F96E99">
      <w:pPr>
        <w:widowControl w:val="0"/>
        <w:suppressAutoHyphens/>
        <w:autoSpaceDE w:val="0"/>
        <w:autoSpaceDN w:val="0"/>
        <w:adjustRightInd w:val="0"/>
        <w:spacing w:after="0" w:line="240" w:lineRule="auto"/>
        <w:ind w:left="180"/>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i/>
          <w:iCs/>
          <w:color w:val="00000A"/>
          <w:kern w:val="2"/>
          <w:sz w:val="24"/>
          <w:szCs w:val="24"/>
        </w:rPr>
        <w:lastRenderedPageBreak/>
        <w:t>Взаимодей</w:t>
      </w:r>
      <w:r w:rsidR="0008365C">
        <w:rPr>
          <w:rFonts w:ascii="Times New Roman" w:eastAsia="Times New Roman" w:hAnsi="Times New Roman" w:cs="Times New Roman"/>
          <w:b/>
          <w:bCs/>
          <w:i/>
          <w:iCs/>
          <w:color w:val="00000A"/>
          <w:kern w:val="2"/>
          <w:sz w:val="24"/>
          <w:szCs w:val="24"/>
        </w:rPr>
        <w:t>ствие специалистов МАОУ СОШ № 94</w:t>
      </w:r>
      <w:r w:rsidRPr="0057019A">
        <w:rPr>
          <w:rFonts w:ascii="Times New Roman" w:eastAsia="Times New Roman" w:hAnsi="Times New Roman" w:cs="Times New Roman"/>
          <w:b/>
          <w:bCs/>
          <w:i/>
          <w:iCs/>
          <w:color w:val="00000A"/>
          <w:kern w:val="2"/>
          <w:sz w:val="24"/>
          <w:szCs w:val="24"/>
        </w:rPr>
        <w:t xml:space="preserve"> города Тюмени:</w:t>
      </w:r>
    </w:p>
    <w:p w:rsidR="00F96E99" w:rsidRPr="0057019A" w:rsidRDefault="00F96E99" w:rsidP="00F96E99">
      <w:pPr>
        <w:widowControl w:val="0"/>
        <w:suppressAutoHyphens/>
        <w:autoSpaceDE w:val="0"/>
        <w:autoSpaceDN w:val="0"/>
        <w:adjustRightInd w:val="0"/>
        <w:spacing w:after="0" w:line="261" w:lineRule="exact"/>
        <w:rPr>
          <w:rFonts w:ascii="Times New Roman" w:eastAsia="Times New Roman" w:hAnsi="Times New Roman" w:cs="Times New Roman"/>
          <w:color w:val="00000A"/>
          <w:kern w:val="2"/>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F96E99" w:rsidRPr="0057019A" w:rsidTr="00F96E99">
        <w:trPr>
          <w:trHeight w:val="420"/>
        </w:trPr>
        <w:tc>
          <w:tcPr>
            <w:tcW w:w="2260" w:type="dxa"/>
            <w:tcBorders>
              <w:top w:val="single" w:sz="8" w:space="0" w:color="auto"/>
              <w:left w:val="single" w:sz="8" w:space="0" w:color="auto"/>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20"/>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Мероприятия</w:t>
            </w:r>
          </w:p>
        </w:tc>
        <w:tc>
          <w:tcPr>
            <w:tcW w:w="256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00"/>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Специалисты</w:t>
            </w:r>
          </w:p>
        </w:tc>
        <w:tc>
          <w:tcPr>
            <w:tcW w:w="238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80"/>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Форма работы</w:t>
            </w:r>
          </w:p>
        </w:tc>
        <w:tc>
          <w:tcPr>
            <w:tcW w:w="2400" w:type="dxa"/>
            <w:tcBorders>
              <w:top w:val="single" w:sz="8" w:space="0" w:color="auto"/>
              <w:left w:val="nil"/>
              <w:bottom w:val="single" w:sz="4"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ind w:left="100"/>
              <w:jc w:val="center"/>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Планируемый результат</w:t>
            </w:r>
          </w:p>
        </w:tc>
      </w:tr>
      <w:tr w:rsidR="00F96E99" w:rsidRPr="0057019A" w:rsidTr="00F96E99">
        <w:trPr>
          <w:trHeight w:val="268"/>
        </w:trPr>
        <w:tc>
          <w:tcPr>
            <w:tcW w:w="9600" w:type="dxa"/>
            <w:gridSpan w:val="4"/>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57019A">
              <w:rPr>
                <w:rFonts w:ascii="Times New Roman" w:eastAsia="Times New Roman" w:hAnsi="Times New Roman" w:cs="Times New Roman"/>
                <w:color w:val="00000A"/>
                <w:kern w:val="2"/>
                <w:sz w:val="24"/>
                <w:szCs w:val="24"/>
              </w:rPr>
              <w:t>Диагностическая работа</w:t>
            </w:r>
          </w:p>
        </w:tc>
      </w:tr>
      <w:tr w:rsidR="00F96E99" w:rsidRPr="0057019A" w:rsidTr="00F96E99">
        <w:trPr>
          <w:trHeight w:val="2475"/>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Входящая психолого-медико-педагогическая диагностика</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председатель ПМПк, учитель, педагог-психолог, учитель-логопед, мед. Работник, соц. педагог</w:t>
            </w:r>
          </w:p>
        </w:tc>
        <w:tc>
          <w:tcPr>
            <w:tcW w:w="23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Анализ документов ПМПК и медицинских карт; проведение входных диагностик.</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Выявление причин и характера затруднений в освоении учащимися АООП НОО для детей с ОВЗ (ЗПР). Планирование коррекционной работы.</w:t>
            </w:r>
          </w:p>
        </w:tc>
      </w:tr>
      <w:tr w:rsidR="00F96E99" w:rsidRPr="0057019A" w:rsidTr="00F96E99">
        <w:trPr>
          <w:trHeight w:val="266"/>
        </w:trPr>
        <w:tc>
          <w:tcPr>
            <w:tcW w:w="9600" w:type="dxa"/>
            <w:gridSpan w:val="4"/>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57019A">
              <w:rPr>
                <w:rFonts w:ascii="Times New Roman" w:eastAsia="Times New Roman" w:hAnsi="Times New Roman" w:cs="Times New Roman"/>
                <w:color w:val="00000A"/>
                <w:kern w:val="2"/>
                <w:sz w:val="24"/>
                <w:szCs w:val="24"/>
              </w:rPr>
              <w:t>Коррекционно-развивающая деятельность</w:t>
            </w:r>
          </w:p>
        </w:tc>
      </w:tr>
      <w:tr w:rsidR="00F96E99" w:rsidRPr="0057019A" w:rsidTr="00F96E99">
        <w:trPr>
          <w:trHeight w:val="3960"/>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Выбор оптимальных для развития ребѐнка с ЗПР методик, методов и приѐмов коррекционно-развивающего обучения</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председатель ПМПк</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 ритмики</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соц. педагог</w:t>
            </w:r>
          </w:p>
        </w:tc>
        <w:tc>
          <w:tcPr>
            <w:tcW w:w="23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Приказы, протоколы ПМПк, рабочие программы, планы коррекционных занятий</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w:t>
            </w:r>
          </w:p>
        </w:tc>
      </w:tr>
      <w:tr w:rsidR="00F96E99" w:rsidRPr="0057019A" w:rsidTr="00F96E99">
        <w:trPr>
          <w:trHeight w:val="3585"/>
        </w:trPr>
        <w:tc>
          <w:tcPr>
            <w:tcW w:w="2260" w:type="dxa"/>
            <w:tcBorders>
              <w:top w:val="single" w:sz="8"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60" w:type="dxa"/>
            <w:tcBorders>
              <w:top w:val="single" w:sz="8"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-Социальный педагог</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 ритмики</w:t>
            </w:r>
          </w:p>
        </w:tc>
        <w:tc>
          <w:tcPr>
            <w:tcW w:w="2380" w:type="dxa"/>
            <w:tcBorders>
              <w:top w:val="single" w:sz="8" w:space="0" w:color="auto"/>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Заседания ПМПк; индивидуальные и групповые корекционно-развивающие занятия</w:t>
            </w:r>
          </w:p>
        </w:tc>
        <w:tc>
          <w:tcPr>
            <w:tcW w:w="2400" w:type="dxa"/>
            <w:tcBorders>
              <w:top w:val="single" w:sz="8" w:space="0" w:color="auto"/>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Выполнение рекомендаций ПМПК, ПМПк; Реализация и корректировка рабочих программ, индивидуальных планов коррекционно-развивающей работы</w:t>
            </w:r>
          </w:p>
        </w:tc>
      </w:tr>
      <w:tr w:rsidR="00F96E99" w:rsidRPr="0057019A" w:rsidTr="00F96E99">
        <w:trPr>
          <w:trHeight w:val="5160"/>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Системное воздействие на учебно-познавательную деятельность учащихся с ЗПР в ходе образовательного процесса</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-Председатель ПМПк</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-Соц.педагог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 (классный</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Мониторинг развития учащихся; План мероприятий по сохранению и укреплению здоровья обучающихся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F96E99" w:rsidRPr="0057019A" w:rsidTr="00F96E99">
        <w:trPr>
          <w:trHeight w:val="2520"/>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Развитие эмоционально-волевой и личностной сферы ребенка и психокоррекция его поведения</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Социальный педагог;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Классный</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Программа курсов внеурочной деятельности; План работы с родителями; План воспитательной работы с учащимся</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F96E99" w:rsidRPr="0057019A" w:rsidTr="00F96E99">
        <w:trPr>
          <w:trHeight w:val="840"/>
        </w:trPr>
        <w:tc>
          <w:tcPr>
            <w:tcW w:w="2260" w:type="dxa"/>
            <w:tcBorders>
              <w:top w:val="nil"/>
              <w:left w:val="single" w:sz="8" w:space="0" w:color="auto"/>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Социальная защита ребенка в случаях неблагоприятных условий жизни</w:t>
            </w:r>
          </w:p>
        </w:tc>
        <w:tc>
          <w:tcPr>
            <w:tcW w:w="2560" w:type="dxa"/>
            <w:tcBorders>
              <w:top w:val="nil"/>
              <w:left w:val="nil"/>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-соц.педагог;</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sz w:val="24"/>
                <w:szCs w:val="24"/>
              </w:rPr>
              <w:t>-учитель</w:t>
            </w:r>
          </w:p>
        </w:tc>
        <w:tc>
          <w:tcPr>
            <w:tcW w:w="2380" w:type="dxa"/>
            <w:tcBorders>
              <w:top w:val="nil"/>
              <w:left w:val="single" w:sz="8" w:space="0" w:color="auto"/>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400" w:type="dxa"/>
            <w:tcBorders>
              <w:top w:val="nil"/>
              <w:left w:val="nil"/>
              <w:bottom w:val="nil"/>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F96E99" w:rsidRPr="0057019A" w:rsidTr="00F96E99">
        <w:trPr>
          <w:trHeight w:val="266"/>
        </w:trPr>
        <w:tc>
          <w:tcPr>
            <w:tcW w:w="9600" w:type="dxa"/>
            <w:gridSpan w:val="4"/>
            <w:tcBorders>
              <w:top w:val="single" w:sz="4" w:space="0" w:color="auto"/>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A"/>
                <w:kern w:val="2"/>
                <w:sz w:val="23"/>
                <w:szCs w:val="23"/>
              </w:rPr>
            </w:pPr>
            <w:r w:rsidRPr="0057019A">
              <w:rPr>
                <w:rFonts w:ascii="Times New Roman" w:eastAsia="Times New Roman" w:hAnsi="Times New Roman" w:cs="Times New Roman"/>
                <w:color w:val="00000A"/>
                <w:kern w:val="2"/>
                <w:sz w:val="24"/>
                <w:szCs w:val="24"/>
              </w:rPr>
              <w:t>Консультативная деятельность</w:t>
            </w:r>
          </w:p>
        </w:tc>
      </w:tr>
      <w:tr w:rsidR="00F96E99" w:rsidRPr="0057019A" w:rsidTr="00F96E99">
        <w:trPr>
          <w:trHeight w:val="2460"/>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Консультативная помощь учителям и воспитателям в организации коррекционно-развивающего процесса обучающихся с ЗПР</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Председатель ПМПк</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соц. педагог</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мед. работник</w:t>
            </w:r>
          </w:p>
        </w:tc>
        <w:tc>
          <w:tcPr>
            <w:tcW w:w="23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заседания ПМПк – педагогические советы </w:t>
            </w:r>
          </w:p>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семинары</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индивидуальные и</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Групповые консультации специалистов для педагогов</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F96E99" w:rsidRPr="0057019A" w:rsidTr="00F96E99">
        <w:trPr>
          <w:trHeight w:val="2175"/>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Консультативная помощь семье в вопросах воспитания и обучения ребенка с ЗПР</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председатель ПМПк</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соц. педагог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-классный руководитель</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врач-психиатр</w:t>
            </w:r>
          </w:p>
        </w:tc>
        <w:tc>
          <w:tcPr>
            <w:tcW w:w="23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собрания </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консультации</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индивидуальная работа</w:t>
            </w:r>
          </w:p>
          <w:p w:rsidR="00F96E99" w:rsidRPr="0057019A" w:rsidRDefault="00F96E99" w:rsidP="00F96E99">
            <w:pPr>
              <w:widowControl w:val="0"/>
              <w:suppressAutoHyphens/>
              <w:autoSpaceDE w:val="0"/>
              <w:autoSpaceDN w:val="0"/>
              <w:adjustRightInd w:val="0"/>
              <w:spacing w:after="200" w:line="276"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круглые столы</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F96E99" w:rsidRPr="0057019A" w:rsidTr="00F96E99">
        <w:trPr>
          <w:trHeight w:val="266"/>
        </w:trPr>
        <w:tc>
          <w:tcPr>
            <w:tcW w:w="9600" w:type="dxa"/>
            <w:gridSpan w:val="4"/>
            <w:tcBorders>
              <w:top w:val="nil"/>
              <w:left w:val="single" w:sz="8" w:space="0" w:color="auto"/>
              <w:bottom w:val="single" w:sz="8" w:space="0" w:color="auto"/>
              <w:right w:val="single" w:sz="8" w:space="0" w:color="auto"/>
            </w:tcBorders>
            <w:vAlign w:val="center"/>
            <w:hideMark/>
          </w:tcPr>
          <w:p w:rsidR="00F96E99" w:rsidRPr="0057019A" w:rsidRDefault="00F96E99" w:rsidP="00F96E99">
            <w:pPr>
              <w:widowControl w:val="0"/>
              <w:suppressAutoHyphens/>
              <w:autoSpaceDE w:val="0"/>
              <w:autoSpaceDN w:val="0"/>
              <w:adjustRightInd w:val="0"/>
              <w:spacing w:after="0" w:line="260" w:lineRule="exact"/>
              <w:ind w:right="2140"/>
              <w:jc w:val="center"/>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Информационно-просветительская деятельность</w:t>
            </w:r>
          </w:p>
        </w:tc>
      </w:tr>
      <w:tr w:rsidR="00F96E99" w:rsidRPr="0057019A" w:rsidTr="00F96E99">
        <w:trPr>
          <w:trHeight w:val="2625"/>
        </w:trPr>
        <w:tc>
          <w:tcPr>
            <w:tcW w:w="2260" w:type="dxa"/>
            <w:tcBorders>
              <w:top w:val="nil"/>
              <w:left w:val="single" w:sz="8" w:space="0" w:color="auto"/>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2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Просветительская деятельность по разъяснению индивидуальных особенностей детей с ЗПР</w:t>
            </w:r>
          </w:p>
        </w:tc>
        <w:tc>
          <w:tcPr>
            <w:tcW w:w="256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председатель ПМПк</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педагог-психолог</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учитель-логопед</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учитель</w:t>
            </w:r>
          </w:p>
          <w:p w:rsidR="00F96E99" w:rsidRPr="0057019A" w:rsidRDefault="00F96E99" w:rsidP="00F96E99">
            <w:pPr>
              <w:widowControl w:val="0"/>
              <w:suppressAutoHyphens/>
              <w:autoSpaceDE w:val="0"/>
              <w:autoSpaceDN w:val="0"/>
              <w:adjustRightInd w:val="0"/>
              <w:spacing w:after="0" w:line="240"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соц. педагог</w:t>
            </w:r>
          </w:p>
          <w:p w:rsidR="00F96E99" w:rsidRPr="0057019A" w:rsidRDefault="00F96E99" w:rsidP="00F96E99">
            <w:pPr>
              <w:widowControl w:val="0"/>
              <w:suppressAutoHyphens/>
              <w:autoSpaceDE w:val="0"/>
              <w:autoSpaceDN w:val="0"/>
              <w:adjustRightInd w:val="0"/>
              <w:spacing w:after="200" w:line="276" w:lineRule="auto"/>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врач</w:t>
            </w:r>
          </w:p>
        </w:tc>
        <w:tc>
          <w:tcPr>
            <w:tcW w:w="238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лекции</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беседы</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круглые столы</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тренинги</w:t>
            </w:r>
          </w:p>
          <w:p w:rsidR="00F96E99" w:rsidRPr="0057019A" w:rsidRDefault="00F96E99" w:rsidP="00F96E99">
            <w:pPr>
              <w:widowControl w:val="0"/>
              <w:suppressAutoHyphens/>
              <w:autoSpaceDE w:val="0"/>
              <w:autoSpaceDN w:val="0"/>
              <w:adjustRightInd w:val="0"/>
              <w:spacing w:after="0" w:line="240"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памятки, буклеты</w:t>
            </w:r>
          </w:p>
          <w:p w:rsidR="00F96E99" w:rsidRPr="0057019A" w:rsidRDefault="00F96E99" w:rsidP="00F96E99">
            <w:pPr>
              <w:widowControl w:val="0"/>
              <w:suppressAutoHyphens/>
              <w:autoSpaceDE w:val="0"/>
              <w:autoSpaceDN w:val="0"/>
              <w:adjustRightInd w:val="0"/>
              <w:spacing w:after="200" w:line="276" w:lineRule="auto"/>
              <w:ind w:left="8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сайт школы</w:t>
            </w:r>
          </w:p>
        </w:tc>
        <w:tc>
          <w:tcPr>
            <w:tcW w:w="2400" w:type="dxa"/>
            <w:tcBorders>
              <w:top w:val="nil"/>
              <w:left w:val="nil"/>
              <w:bottom w:val="single" w:sz="4" w:space="0" w:color="auto"/>
              <w:right w:val="single" w:sz="8" w:space="0" w:color="auto"/>
            </w:tcBorders>
            <w:hideMark/>
          </w:tcPr>
          <w:p w:rsidR="00F96E99" w:rsidRPr="0057019A" w:rsidRDefault="00F96E99" w:rsidP="00F96E99">
            <w:pPr>
              <w:widowControl w:val="0"/>
              <w:suppressAutoHyphens/>
              <w:autoSpaceDE w:val="0"/>
              <w:autoSpaceDN w:val="0"/>
              <w:adjustRightInd w:val="0"/>
              <w:spacing w:after="0" w:line="260" w:lineRule="exact"/>
              <w:ind w:left="100"/>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iCs/>
          <w:color w:val="00000A"/>
          <w:kern w:val="2"/>
          <w:sz w:val="24"/>
          <w:szCs w:val="24"/>
        </w:rPr>
      </w:pP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Совместная деятельность:</w:t>
      </w:r>
    </w:p>
    <w:p w:rsidR="00F96E99" w:rsidRPr="0057019A" w:rsidRDefault="00F96E99" w:rsidP="00E6471A">
      <w:pPr>
        <w:widowControl w:val="0"/>
        <w:numPr>
          <w:ilvl w:val="0"/>
          <w:numId w:val="96"/>
        </w:numPr>
        <w:tabs>
          <w:tab w:val="clear" w:pos="720"/>
          <w:tab w:val="num" w:pos="28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Отслеживание динамики развития каждого ребенка. </w:t>
      </w:r>
    </w:p>
    <w:p w:rsidR="00F96E99" w:rsidRPr="0057019A" w:rsidRDefault="00F96E99" w:rsidP="00E6471A">
      <w:pPr>
        <w:widowControl w:val="0"/>
        <w:numPr>
          <w:ilvl w:val="1"/>
          <w:numId w:val="96"/>
        </w:numPr>
        <w:tabs>
          <w:tab w:val="num" w:pos="284"/>
          <w:tab w:val="num" w:pos="108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Ведение «Дневника психолого-педагогических  наблюдений». </w:t>
      </w:r>
    </w:p>
    <w:bookmarkStart w:id="162" w:name="_Toc415833120"/>
    <w:bookmarkEnd w:id="64"/>
    <w:p w:rsidR="00F96E99" w:rsidRPr="0057019A" w:rsidRDefault="00F96E99" w:rsidP="00F96E99">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4624" behindDoc="0" locked="0" layoutInCell="0" allowOverlap="1" wp14:anchorId="18CA827E" wp14:editId="2BFCC9C8">
                <wp:simplePos x="0" y="0"/>
                <wp:positionH relativeFrom="column">
                  <wp:posOffset>6931660</wp:posOffset>
                </wp:positionH>
                <wp:positionV relativeFrom="paragraph">
                  <wp:posOffset>-1419225</wp:posOffset>
                </wp:positionV>
                <wp:extent cx="0" cy="4298315"/>
                <wp:effectExtent l="6985" t="9525" r="12065" b="698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40B0"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8pt,-111.75pt" to="545.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NS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" o:allowincell="f" strokeweight=".4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5648" behindDoc="0" locked="0" layoutInCell="0" allowOverlap="1" wp14:anchorId="1BD5C55D" wp14:editId="7301541A">
                <wp:simplePos x="0" y="0"/>
                <wp:positionH relativeFrom="column">
                  <wp:posOffset>8202930</wp:posOffset>
                </wp:positionH>
                <wp:positionV relativeFrom="paragraph">
                  <wp:posOffset>-1419225</wp:posOffset>
                </wp:positionV>
                <wp:extent cx="0" cy="4298315"/>
                <wp:effectExtent l="11430" t="9525" r="7620" b="698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FBB0"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pt,-111.75pt" to="64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SDEQ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" o:allowincell="f" strokeweight=".4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6672" behindDoc="0" locked="0" layoutInCell="0" allowOverlap="1" wp14:anchorId="1504690D" wp14:editId="653ED816">
                <wp:simplePos x="0" y="0"/>
                <wp:positionH relativeFrom="column">
                  <wp:posOffset>8619490</wp:posOffset>
                </wp:positionH>
                <wp:positionV relativeFrom="paragraph">
                  <wp:posOffset>-1419225</wp:posOffset>
                </wp:positionV>
                <wp:extent cx="0" cy="4298315"/>
                <wp:effectExtent l="8890" t="9525" r="10160" b="698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540D"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7pt,-111.75pt" to="678.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PG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" o:allowincell="f" strokeweight=".4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7696" behindDoc="0" locked="0" layoutInCell="0" allowOverlap="1" wp14:anchorId="36F49EF5" wp14:editId="6182E41C">
                <wp:simplePos x="0" y="0"/>
                <wp:positionH relativeFrom="column">
                  <wp:posOffset>7347585</wp:posOffset>
                </wp:positionH>
                <wp:positionV relativeFrom="paragraph">
                  <wp:posOffset>-1419225</wp:posOffset>
                </wp:positionV>
                <wp:extent cx="0" cy="4298315"/>
                <wp:effectExtent l="13335" t="9525" r="5715" b="698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72ED"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111.75pt" to="578.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" o:allowincell="f" strokeweight=".4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8720" behindDoc="0" locked="0" layoutInCell="0" allowOverlap="1" wp14:anchorId="7575EE78" wp14:editId="484A6BCD">
                <wp:simplePos x="0" y="0"/>
                <wp:positionH relativeFrom="column">
                  <wp:posOffset>7765415</wp:posOffset>
                </wp:positionH>
                <wp:positionV relativeFrom="paragraph">
                  <wp:posOffset>-1419225</wp:posOffset>
                </wp:positionV>
                <wp:extent cx="0" cy="4298315"/>
                <wp:effectExtent l="12065" t="9525" r="6985" b="698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07F5"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11.75pt" to="6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" o:allowincell="f" strokeweight=".4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79744" behindDoc="0" locked="0" layoutInCell="0" allowOverlap="1" wp14:anchorId="6A167B33" wp14:editId="7B814AA9">
                <wp:simplePos x="0" y="0"/>
                <wp:positionH relativeFrom="column">
                  <wp:posOffset>9035415</wp:posOffset>
                </wp:positionH>
                <wp:positionV relativeFrom="paragraph">
                  <wp:posOffset>-1419225</wp:posOffset>
                </wp:positionV>
                <wp:extent cx="0" cy="4298315"/>
                <wp:effectExtent l="5715" t="9525" r="1333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70D1"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45pt,-111.75pt" to="7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lWEg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" o:allowincell="f" strokeweight=".169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0768" behindDoc="0" locked="0" layoutInCell="0" allowOverlap="1" wp14:anchorId="2A1A2E41" wp14:editId="496D4D01">
                <wp:simplePos x="0" y="0"/>
                <wp:positionH relativeFrom="column">
                  <wp:posOffset>9452610</wp:posOffset>
                </wp:positionH>
                <wp:positionV relativeFrom="paragraph">
                  <wp:posOffset>-1419225</wp:posOffset>
                </wp:positionV>
                <wp:extent cx="0" cy="4298315"/>
                <wp:effectExtent l="13335" t="9525" r="5715" b="698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FE03"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3pt,-111.75pt" to="74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eV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" o:allowincell="f" strokeweight=".16931mm"/>
            </w:pict>
          </mc:Fallback>
        </mc:AlternateContent>
      </w:r>
      <w:r w:rsidRPr="0057019A">
        <w:rPr>
          <w:rFonts w:ascii="Times New Roman" w:eastAsia="Times New Roman" w:hAnsi="Times New Roman" w:cs="Times New Roman"/>
          <w:b/>
          <w:bCs/>
          <w:color w:val="00000A"/>
          <w:kern w:val="2"/>
          <w:sz w:val="24"/>
          <w:szCs w:val="24"/>
        </w:rPr>
        <w:t>Комплекс условий коррекционной работы включает:</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1) Психолого-педагогическое обеспечение:</w:t>
      </w:r>
    </w:p>
    <w:p w:rsidR="00F96E99" w:rsidRPr="0057019A" w:rsidRDefault="00F96E99" w:rsidP="00E6471A">
      <w:pPr>
        <w:widowControl w:val="0"/>
        <w:numPr>
          <w:ilvl w:val="0"/>
          <w:numId w:val="97"/>
        </w:numPr>
        <w:tabs>
          <w:tab w:val="clear" w:pos="720"/>
          <w:tab w:val="num" w:pos="0"/>
          <w:tab w:val="num" w:pos="14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обеспечение дифференцированных условий в соответствии с рекомендациями работы с детьми с ЗПР. В школе учебные занятия проходят в две смены.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(2-разовое питание). Во второй половине дня для учащихся 1-4 классов проводятся: занятия в кружках и секциях, индивидуальные и групповые коррекционно-развивающие занятия, осуществляемые учителями, учителями-логопедами,  педагогом-психологом, внеклассные  мероприятия,  занятия внеурочной деятельности,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F96E99" w:rsidRPr="0057019A" w:rsidRDefault="00F96E99" w:rsidP="00E6471A">
      <w:pPr>
        <w:widowControl w:val="0"/>
        <w:numPr>
          <w:ilvl w:val="0"/>
          <w:numId w:val="97"/>
        </w:numPr>
        <w:tabs>
          <w:tab w:val="clear" w:pos="720"/>
          <w:tab w:val="num" w:pos="0"/>
          <w:tab w:val="num" w:pos="14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w:t>
      </w:r>
      <w:r w:rsidRPr="0057019A">
        <w:rPr>
          <w:rFonts w:ascii="Times New Roman" w:eastAsia="Times New Roman" w:hAnsi="Times New Roman" w:cs="Times New Roman"/>
          <w:color w:val="00000A"/>
          <w:kern w:val="2"/>
          <w:sz w:val="24"/>
          <w:szCs w:val="24"/>
        </w:rPr>
        <w:lastRenderedPageBreak/>
        <w:t>через участие во внеклассных мероприятиях, систему индивидуальных коррекционных занятий.</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F96E99" w:rsidRPr="0057019A" w:rsidRDefault="00F96E99" w:rsidP="00E6471A">
      <w:pPr>
        <w:widowControl w:val="0"/>
        <w:numPr>
          <w:ilvl w:val="0"/>
          <w:numId w:val="98"/>
        </w:numPr>
        <w:tabs>
          <w:tab w:val="clear" w:pos="720"/>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составление расписания с учетом уровня работоспособности обучающихся, </w:t>
      </w:r>
    </w:p>
    <w:p w:rsidR="00F96E99" w:rsidRPr="0057019A" w:rsidRDefault="00F96E99" w:rsidP="00E6471A">
      <w:pPr>
        <w:widowControl w:val="0"/>
        <w:numPr>
          <w:ilvl w:val="0"/>
          <w:numId w:val="98"/>
        </w:numPr>
        <w:tabs>
          <w:tab w:val="clear" w:pos="720"/>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дневного сна, </w:t>
      </w:r>
    </w:p>
    <w:p w:rsidR="00F96E99" w:rsidRPr="0057019A" w:rsidRDefault="00F96E99" w:rsidP="00E6471A">
      <w:pPr>
        <w:widowControl w:val="0"/>
        <w:numPr>
          <w:ilvl w:val="0"/>
          <w:numId w:val="98"/>
        </w:numPr>
        <w:tabs>
          <w:tab w:val="clear" w:pos="720"/>
          <w:tab w:val="num" w:pos="284"/>
          <w:tab w:val="num" w:pos="1440"/>
        </w:tabs>
        <w:suppressAutoHyphens/>
        <w:overflowPunct w:val="0"/>
        <w:autoSpaceDE w:val="0"/>
        <w:autoSpaceDN w:val="0"/>
        <w:adjustRightInd w:val="0"/>
        <w:spacing w:after="0" w:line="240" w:lineRule="auto"/>
        <w:ind w:left="284" w:hanging="284"/>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организация динамических пауз во время образовательного процесса, соблюдение режимных моментов, </w:t>
      </w:r>
    </w:p>
    <w:p w:rsidR="00F96E99" w:rsidRPr="0057019A" w:rsidRDefault="00F96E99" w:rsidP="00E6471A">
      <w:pPr>
        <w:widowControl w:val="0"/>
        <w:numPr>
          <w:ilvl w:val="0"/>
          <w:numId w:val="98"/>
        </w:numPr>
        <w:tabs>
          <w:tab w:val="clear" w:pos="720"/>
          <w:tab w:val="num" w:pos="284"/>
          <w:tab w:val="num" w:pos="1440"/>
        </w:tabs>
        <w:suppressAutoHyphens/>
        <w:overflowPunct w:val="0"/>
        <w:autoSpaceDE w:val="0"/>
        <w:autoSpaceDN w:val="0"/>
        <w:adjustRightInd w:val="0"/>
        <w:spacing w:after="0" w:line="240" w:lineRule="auto"/>
        <w:ind w:hanging="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проведение индивидуальных коррекционных занятий во второй половине учебного дня; </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sym w:font="Times New Roman" w:char="F0B7"/>
      </w:r>
      <w:r w:rsidRPr="0057019A">
        <w:rPr>
          <w:rFonts w:ascii="Times New Roman" w:eastAsia="Times New Roman" w:hAnsi="Times New Roman" w:cs="Times New Roman"/>
          <w:color w:val="00000A"/>
          <w:kern w:val="2"/>
          <w:sz w:val="24"/>
          <w:szCs w:val="24"/>
        </w:rPr>
        <w:t xml:space="preserve"> спортивные мероприятия, работа кружков и секций спортивно-оздоровительного направления.</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color w:val="00000A"/>
          <w:kern w:val="2"/>
          <w:sz w:val="24"/>
          <w:szCs w:val="24"/>
        </w:rPr>
        <w:t>2) Программно-методическое</w:t>
      </w:r>
      <w:r w:rsidRPr="0057019A">
        <w:rPr>
          <w:rFonts w:ascii="Times New Roman" w:eastAsia="Times New Roman" w:hAnsi="Times New Roman" w:cs="Times New Roman"/>
          <w:i/>
          <w:iCs/>
          <w:color w:val="00000A"/>
          <w:kern w:val="2"/>
          <w:sz w:val="24"/>
          <w:szCs w:val="24"/>
        </w:rPr>
        <w:t xml:space="preserve"> обеспечение</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учителя-логопеда, учителя-дефектолога.</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3) Кадровое обеспечение</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Образовательное учреждение обеспечено специалистами: учителя-логопеды — </w:t>
      </w:r>
      <w:r w:rsidR="0008365C">
        <w:rPr>
          <w:rFonts w:ascii="Times New Roman" w:eastAsia="Times New Roman" w:hAnsi="Times New Roman" w:cs="Times New Roman"/>
          <w:color w:val="00000A"/>
          <w:kern w:val="2"/>
          <w:sz w:val="24"/>
          <w:szCs w:val="24"/>
        </w:rPr>
        <w:t>2 человека, педагог-психолог - 1 человек, социальный педагог —2</w:t>
      </w:r>
      <w:r w:rsidRPr="0057019A">
        <w:rPr>
          <w:rFonts w:ascii="Times New Roman" w:eastAsia="Times New Roman" w:hAnsi="Times New Roman" w:cs="Times New Roman"/>
          <w:color w:val="00000A"/>
          <w:kern w:val="2"/>
          <w:sz w:val="24"/>
          <w:szCs w:val="24"/>
        </w:rPr>
        <w:t xml:space="preserve"> человека. В рамках сетевого взаимодействия школьная медсестра — 1 человек.</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4) Материально-техническое обеспечение</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bookmarkStart w:id="163" w:name="page227"/>
      <w:bookmarkEnd w:id="163"/>
      <w:r w:rsidRPr="0057019A">
        <w:rPr>
          <w:rFonts w:ascii="Times New Roman" w:eastAsia="Times New Roman" w:hAnsi="Times New Roman" w:cs="Times New Roman"/>
          <w:color w:val="00000A"/>
          <w:kern w:val="2"/>
          <w:sz w:val="24"/>
          <w:szCs w:val="24"/>
        </w:rPr>
        <w:t>Создана материально-техническая база, позволяющая обеспечить адаптивную коррекционно-развивающую среду гимназии:</w:t>
      </w:r>
    </w:p>
    <w:p w:rsidR="00F96E99" w:rsidRPr="0057019A" w:rsidRDefault="00F96E99" w:rsidP="00E6471A">
      <w:pPr>
        <w:widowControl w:val="0"/>
        <w:numPr>
          <w:ilvl w:val="0"/>
          <w:numId w:val="99"/>
        </w:numPr>
        <w:tabs>
          <w:tab w:val="num" w:pos="142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кабинет педагога-психолога; </w:t>
      </w:r>
    </w:p>
    <w:p w:rsidR="00F96E99" w:rsidRPr="0057019A" w:rsidRDefault="00F96E99" w:rsidP="00E6471A">
      <w:pPr>
        <w:widowControl w:val="0"/>
        <w:numPr>
          <w:ilvl w:val="0"/>
          <w:numId w:val="99"/>
        </w:numPr>
        <w:tabs>
          <w:tab w:val="num" w:pos="142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медицинский, прививочный и стоматологический кабинеты; </w:t>
      </w:r>
    </w:p>
    <w:p w:rsidR="00F96E99" w:rsidRPr="0057019A" w:rsidRDefault="00F96E99" w:rsidP="00E6471A">
      <w:pPr>
        <w:widowControl w:val="0"/>
        <w:numPr>
          <w:ilvl w:val="0"/>
          <w:numId w:val="99"/>
        </w:numPr>
        <w:tabs>
          <w:tab w:val="num" w:pos="142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библиотечно- информационный центр; </w:t>
      </w:r>
    </w:p>
    <w:p w:rsidR="00F96E99" w:rsidRPr="0057019A" w:rsidRDefault="00F96E99" w:rsidP="00E6471A">
      <w:pPr>
        <w:widowControl w:val="0"/>
        <w:numPr>
          <w:ilvl w:val="0"/>
          <w:numId w:val="99"/>
        </w:numPr>
        <w:tabs>
          <w:tab w:val="num" w:pos="142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столовая; </w:t>
      </w:r>
    </w:p>
    <w:p w:rsidR="00F96E99" w:rsidRPr="0057019A" w:rsidRDefault="00F96E99" w:rsidP="00E6471A">
      <w:pPr>
        <w:widowControl w:val="0"/>
        <w:numPr>
          <w:ilvl w:val="0"/>
          <w:numId w:val="99"/>
        </w:numPr>
        <w:tabs>
          <w:tab w:val="num" w:pos="142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спортивный зал, спортивные площадки. </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 xml:space="preserve">5) Информационное обеспечение </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 школы есть внешний ресурс - официальный сайт. Сайт активно используется для привлечения родителей к интересам детей, общей организации образовательной деятельности.</w:t>
      </w:r>
    </w:p>
    <w:p w:rsidR="00F96E99" w:rsidRPr="0057019A" w:rsidRDefault="00F96E99" w:rsidP="00F96E99">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A"/>
          <w:kern w:val="2"/>
          <w:sz w:val="24"/>
          <w:szCs w:val="24"/>
        </w:rPr>
      </w:pP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F96E99" w:rsidRPr="0057019A" w:rsidRDefault="00F96E99" w:rsidP="0008365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Удовлетворение специальных образовательных потребностей детей с задержкой психического развития:</w:t>
      </w:r>
    </w:p>
    <w:p w:rsidR="00F96E99" w:rsidRPr="0057019A" w:rsidRDefault="00F96E99" w:rsidP="00E6471A">
      <w:pPr>
        <w:widowControl w:val="0"/>
        <w:numPr>
          <w:ilvl w:val="0"/>
          <w:numId w:val="100"/>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успешно адаптируется  в гимназии; </w:t>
      </w:r>
    </w:p>
    <w:p w:rsidR="00F96E99" w:rsidRPr="0057019A" w:rsidRDefault="00F96E99" w:rsidP="00E6471A">
      <w:pPr>
        <w:widowControl w:val="0"/>
        <w:numPr>
          <w:ilvl w:val="0"/>
          <w:numId w:val="101"/>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проявляет познавательную активность; </w:t>
      </w:r>
    </w:p>
    <w:p w:rsidR="00F96E99" w:rsidRPr="0057019A" w:rsidRDefault="00F96E99" w:rsidP="00E6471A">
      <w:pPr>
        <w:widowControl w:val="0"/>
        <w:numPr>
          <w:ilvl w:val="0"/>
          <w:numId w:val="101"/>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умеет выражать свое эмоциональное состояние, прилагать волевые усилия к решению поставленных задач; </w:t>
      </w:r>
    </w:p>
    <w:p w:rsidR="00F96E99" w:rsidRPr="0057019A" w:rsidRDefault="00F96E99" w:rsidP="00E6471A">
      <w:pPr>
        <w:widowControl w:val="0"/>
        <w:numPr>
          <w:ilvl w:val="0"/>
          <w:numId w:val="101"/>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имеет сформированную учебную мотивацию; </w:t>
      </w:r>
    </w:p>
    <w:p w:rsidR="00F96E99" w:rsidRPr="0057019A" w:rsidRDefault="00F96E99" w:rsidP="00E6471A">
      <w:pPr>
        <w:widowControl w:val="0"/>
        <w:numPr>
          <w:ilvl w:val="0"/>
          <w:numId w:val="101"/>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ориентируется на моральные нормы и их выполнение; </w:t>
      </w:r>
    </w:p>
    <w:p w:rsidR="00F96E99" w:rsidRPr="0057019A" w:rsidRDefault="00F96E99" w:rsidP="00E6471A">
      <w:pPr>
        <w:widowControl w:val="0"/>
        <w:numPr>
          <w:ilvl w:val="0"/>
          <w:numId w:val="101"/>
        </w:numPr>
        <w:tabs>
          <w:tab w:val="num" w:pos="1440"/>
        </w:tabs>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организует  и  осуществляет  сотрудничество с участниками  образовательной </w:t>
      </w:r>
      <w:r w:rsidRPr="0057019A">
        <w:rPr>
          <w:rFonts w:ascii="Times New Roman" w:eastAsia="Times New Roman" w:hAnsi="Times New Roman" w:cs="Times New Roman"/>
          <w:color w:val="00000A"/>
          <w:kern w:val="2"/>
          <w:sz w:val="24"/>
          <w:szCs w:val="24"/>
        </w:rPr>
        <w:lastRenderedPageBreak/>
        <w:t xml:space="preserve">деятельности. </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 xml:space="preserve">Коррекция негативных тенденций развития учащихся: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19"/>
          <w:szCs w:val="19"/>
        </w:rPr>
        <w:t></w:t>
      </w:r>
      <w:r w:rsidRPr="0057019A">
        <w:rPr>
          <w:rFonts w:ascii="Times New Roman" w:eastAsia="Times New Roman" w:hAnsi="Times New Roman" w:cs="Times New Roman"/>
          <w:color w:val="00000A"/>
          <w:kern w:val="2"/>
          <w:sz w:val="24"/>
          <w:szCs w:val="24"/>
        </w:rPr>
        <w:t xml:space="preserve"> дифференцирует информацию различной модальности; </w:t>
      </w:r>
      <w:r w:rsidRPr="0057019A">
        <w:rPr>
          <w:rFonts w:ascii="Times New Roman" w:eastAsia="Times New Roman" w:hAnsi="Times New Roman" w:cs="Times New Roman"/>
          <w:color w:val="00000A"/>
          <w:kern w:val="2"/>
          <w:sz w:val="19"/>
          <w:szCs w:val="19"/>
        </w:rPr>
        <w:t></w:t>
      </w:r>
      <w:r w:rsidRPr="0057019A">
        <w:rPr>
          <w:rFonts w:ascii="Times New Roman" w:eastAsia="Times New Roman" w:hAnsi="Times New Roman" w:cs="Times New Roman"/>
          <w:color w:val="00000A"/>
          <w:kern w:val="2"/>
          <w:sz w:val="24"/>
          <w:szCs w:val="24"/>
        </w:rPr>
        <w:t xml:space="preserve"> соотносит предметы в соответствии с их свойствами;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19"/>
          <w:szCs w:val="19"/>
        </w:rPr>
        <w:t></w:t>
      </w:r>
      <w:r w:rsidRPr="0057019A">
        <w:rPr>
          <w:rFonts w:ascii="Times New Roman" w:eastAsia="Times New Roman" w:hAnsi="Times New Roman" w:cs="Times New Roman"/>
          <w:color w:val="00000A"/>
          <w:kern w:val="2"/>
          <w:sz w:val="24"/>
          <w:szCs w:val="24"/>
        </w:rPr>
        <w:t xml:space="preserve"> ориентируется в пространственных и временных представлениях; </w:t>
      </w:r>
      <w:r w:rsidRPr="0057019A">
        <w:rPr>
          <w:rFonts w:ascii="Times New Roman" w:eastAsia="Times New Roman" w:hAnsi="Times New Roman" w:cs="Times New Roman"/>
          <w:color w:val="00000A"/>
          <w:kern w:val="2"/>
          <w:sz w:val="19"/>
          <w:szCs w:val="19"/>
        </w:rPr>
        <w:t></w:t>
      </w:r>
      <w:r w:rsidRPr="0057019A">
        <w:rPr>
          <w:rFonts w:ascii="Times New Roman" w:eastAsia="Times New Roman" w:hAnsi="Times New Roman" w:cs="Times New Roman"/>
          <w:color w:val="00000A"/>
          <w:kern w:val="2"/>
          <w:sz w:val="24"/>
          <w:szCs w:val="24"/>
        </w:rPr>
        <w:t xml:space="preserve"> владеет приемами запоминания, сохранения и воспроизведения информации; </w:t>
      </w:r>
    </w:p>
    <w:p w:rsidR="00F96E99" w:rsidRPr="0057019A" w:rsidRDefault="00F96E99" w:rsidP="00F96E99">
      <w:pPr>
        <w:widowControl w:val="0"/>
        <w:suppressAutoHyphens/>
        <w:overflowPunct w:val="0"/>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19"/>
          <w:szCs w:val="19"/>
        </w:rPr>
        <w:t></w:t>
      </w:r>
      <w:r w:rsidRPr="0057019A">
        <w:rPr>
          <w:rFonts w:ascii="Times New Roman" w:eastAsia="Times New Roman" w:hAnsi="Times New Roman" w:cs="Times New Roman"/>
          <w:color w:val="00000A"/>
          <w:kern w:val="2"/>
          <w:sz w:val="24"/>
          <w:szCs w:val="24"/>
        </w:rPr>
        <w:t xml:space="preserve"> выполняет основные  мыслительные  операции  (анализ,  синтез,  обобщение, сравнение, классификация);</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адекватно относится к учебно-воспитательному процессу; </w:t>
      </w:r>
    </w:p>
    <w:p w:rsidR="00F96E99" w:rsidRPr="0057019A" w:rsidRDefault="00F96E99" w:rsidP="00E6471A">
      <w:pPr>
        <w:widowControl w:val="0"/>
        <w:numPr>
          <w:ilvl w:val="0"/>
          <w:numId w:val="102"/>
        </w:numPr>
        <w:tabs>
          <w:tab w:val="num" w:pos="851"/>
          <w:tab w:val="num" w:pos="1500"/>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работает по алгоритму, в соответствии с установленными правилами;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контролирует  свою деятельность;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адекватно принимает оценку взрослого и сверстника;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понимает собственные эмоции и чувства, а также эмоции и чувства других людей;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контролирует свои эмоции, владеет навыками саморегуляции и самоконтроля;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владеет навыками партнерского и группового сотрудничества;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строит монологическое высказывание, владеет диалогической формой речи; </w:t>
      </w:r>
    </w:p>
    <w:p w:rsidR="00F96E99" w:rsidRPr="0057019A" w:rsidRDefault="00F96E99" w:rsidP="00E6471A">
      <w:pPr>
        <w:widowControl w:val="0"/>
        <w:numPr>
          <w:ilvl w:val="0"/>
          <w:numId w:val="102"/>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использует навыки невербального взаимодействия; </w:t>
      </w:r>
    </w:p>
    <w:p w:rsidR="00F96E99" w:rsidRPr="0057019A" w:rsidRDefault="00F96E99" w:rsidP="00E6471A">
      <w:pPr>
        <w:widowControl w:val="0"/>
        <w:numPr>
          <w:ilvl w:val="0"/>
          <w:numId w:val="102"/>
        </w:numPr>
        <w:tabs>
          <w:tab w:val="clear" w:pos="720"/>
          <w:tab w:val="num" w:pos="851"/>
        </w:tabs>
        <w:suppressAutoHyphens/>
        <w:overflowPunct w:val="0"/>
        <w:autoSpaceDE w:val="0"/>
        <w:autoSpaceDN w:val="0"/>
        <w:adjustRightInd w:val="0"/>
        <w:spacing w:after="0" w:line="240" w:lineRule="auto"/>
        <w:ind w:left="709"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выражает свои мысли и чувства в зависимости от ситуации, пользуется формами речевого этикета;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использует речевые средства для эффективного решения разнообразных коммуникативных задач. </w:t>
      </w:r>
    </w:p>
    <w:p w:rsidR="00F96E99" w:rsidRPr="0057019A" w:rsidRDefault="00F96E99" w:rsidP="0008365C">
      <w:pPr>
        <w:widowControl w:val="0"/>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b/>
          <w:bCs/>
          <w:color w:val="00000A"/>
          <w:kern w:val="2"/>
          <w:sz w:val="24"/>
          <w:szCs w:val="24"/>
        </w:rPr>
        <w:t xml:space="preserve">Развитие речи, коррекция нарушений речи: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правильно произносит и умеет дифференцировать все звуки речи;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владеет представлениями о звуковом составе слова и выполняет все виды языкового анализа;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19"/>
          <w:szCs w:val="19"/>
        </w:rPr>
      </w:pPr>
      <w:r w:rsidRPr="0057019A">
        <w:rPr>
          <w:rFonts w:ascii="Times New Roman" w:eastAsia="Times New Roman" w:hAnsi="Times New Roman" w:cs="Times New Roman"/>
          <w:color w:val="00000A"/>
          <w:kern w:val="2"/>
          <w:sz w:val="23"/>
          <w:szCs w:val="23"/>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правильно пользуется грамматическими категориями;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правильно пишет текст по слуху без дисграфических ошибок, соблюдает пунктуацию;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правильно читает текст целыми словами, пересказывает его и делает выводы по тексту; </w:t>
      </w:r>
    </w:p>
    <w:p w:rsidR="00F96E99" w:rsidRPr="0057019A" w:rsidRDefault="00F96E99" w:rsidP="00E6471A">
      <w:pPr>
        <w:widowControl w:val="0"/>
        <w:numPr>
          <w:ilvl w:val="0"/>
          <w:numId w:val="103"/>
        </w:numPr>
        <w:tabs>
          <w:tab w:val="num" w:pos="851"/>
        </w:tabs>
        <w:suppressAutoHyphens/>
        <w:overflowPunct w:val="0"/>
        <w:autoSpaceDE w:val="0"/>
        <w:autoSpaceDN w:val="0"/>
        <w:adjustRightInd w:val="0"/>
        <w:spacing w:after="0" w:line="240" w:lineRule="auto"/>
        <w:ind w:hanging="153"/>
        <w:jc w:val="both"/>
        <w:rPr>
          <w:rFonts w:ascii="Times New Roman" w:eastAsia="Times New Roman" w:hAnsi="Times New Roman" w:cs="Times New Roman"/>
          <w:color w:val="00000A"/>
          <w:kern w:val="2"/>
          <w:sz w:val="20"/>
          <w:szCs w:val="20"/>
        </w:rPr>
      </w:pPr>
      <w:r w:rsidRPr="0057019A">
        <w:rPr>
          <w:rFonts w:ascii="Times New Roman" w:eastAsia="Times New Roman" w:hAnsi="Times New Roman" w:cs="Times New Roman"/>
          <w:color w:val="00000A"/>
          <w:kern w:val="2"/>
          <w:sz w:val="24"/>
          <w:szCs w:val="24"/>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color w:val="00000A"/>
          <w:kern w:val="2"/>
          <w:sz w:val="28"/>
          <w:szCs w:val="28"/>
        </w:rPr>
      </w:pPr>
    </w:p>
    <w:p w:rsidR="00F96E99" w:rsidRPr="0057019A" w:rsidRDefault="00F96E99" w:rsidP="0008365C">
      <w:pPr>
        <w:tabs>
          <w:tab w:val="left" w:pos="0"/>
          <w:tab w:val="right" w:leader="dot" w:pos="9639"/>
        </w:tabs>
        <w:suppressAutoHyphens/>
        <w:autoSpaceDN w:val="0"/>
        <w:spacing w:before="240" w:after="120" w:line="240" w:lineRule="auto"/>
        <w:outlineLvl w:val="1"/>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3. Организационный раздел</w:t>
      </w:r>
      <w:bookmarkEnd w:id="162"/>
    </w:p>
    <w:p w:rsidR="00F96E99" w:rsidRPr="0057019A" w:rsidRDefault="00F96E99" w:rsidP="0008365C">
      <w:pPr>
        <w:tabs>
          <w:tab w:val="left" w:pos="0"/>
          <w:tab w:val="right" w:leader="dot" w:pos="9639"/>
        </w:tabs>
        <w:suppressAutoHyphens/>
        <w:autoSpaceDN w:val="0"/>
        <w:spacing w:before="120" w:after="120" w:line="240" w:lineRule="auto"/>
        <w:outlineLvl w:val="2"/>
        <w:rPr>
          <w:rFonts w:ascii="Times New Roman" w:eastAsia="Times New Roman" w:hAnsi="Times New Roman" w:cs="Times New Roman"/>
          <w:kern w:val="2"/>
          <w:sz w:val="24"/>
          <w:szCs w:val="24"/>
        </w:rPr>
      </w:pPr>
      <w:bookmarkStart w:id="164" w:name="_Toc415833121"/>
      <w:r w:rsidRPr="0057019A">
        <w:rPr>
          <w:rFonts w:ascii="Times New Roman" w:eastAsia="Times New Roman" w:hAnsi="Times New Roman" w:cs="Times New Roman"/>
          <w:b/>
          <w:kern w:val="2"/>
          <w:sz w:val="24"/>
          <w:szCs w:val="24"/>
        </w:rPr>
        <w:t>3.1. Учебный план</w:t>
      </w:r>
      <w:bookmarkEnd w:id="164"/>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bookmarkStart w:id="165" w:name="_Toc415833122"/>
      <w:r w:rsidRPr="0057019A">
        <w:rPr>
          <w:rFonts w:ascii="Times New Roman" w:eastAsia="Times New Roman" w:hAnsi="Times New Roman" w:cs="Times New Roman"/>
          <w:color w:val="00000A"/>
          <w:kern w:val="2"/>
          <w:sz w:val="24"/>
          <w:szCs w:val="24"/>
        </w:rPr>
        <w:t>Учебный план начального общего образования муниципального автономного общеобразовательного учреждения срядняя общеобразовательная школа № 67 разработан на основании ФГОС для детей с ОВЗ и следующих нормативных документов:</w:t>
      </w:r>
    </w:p>
    <w:p w:rsidR="00F96E99" w:rsidRPr="0057019A" w:rsidRDefault="00F96E99" w:rsidP="00F96E99">
      <w:pPr>
        <w:widowControl w:val="0"/>
        <w:tabs>
          <w:tab w:val="num" w:pos="2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федеральный закон «Об образовании в Российской Федерации» от 29декабря </w:t>
      </w:r>
      <w:smartTag w:uri="urn:schemas-microsoft-com:office:smarttags" w:element="metricconverter">
        <w:smartTagPr>
          <w:attr w:name="ProductID" w:val="2012 г"/>
        </w:smartTagPr>
        <w:r w:rsidRPr="0057019A">
          <w:rPr>
            <w:rFonts w:ascii="Times New Roman" w:eastAsia="Times New Roman" w:hAnsi="Times New Roman" w:cs="Times New Roman"/>
            <w:color w:val="00000A"/>
            <w:kern w:val="2"/>
            <w:sz w:val="24"/>
            <w:szCs w:val="24"/>
          </w:rPr>
          <w:t>2012 г</w:t>
        </w:r>
      </w:smartTag>
      <w:r w:rsidRPr="0057019A">
        <w:rPr>
          <w:rFonts w:ascii="Times New Roman" w:eastAsia="Times New Roman" w:hAnsi="Times New Roman" w:cs="Times New Roman"/>
          <w:color w:val="00000A"/>
          <w:kern w:val="2"/>
          <w:sz w:val="24"/>
          <w:szCs w:val="24"/>
        </w:rPr>
        <w:t xml:space="preserve">. 273-ФЗ (с изменениями); </w:t>
      </w:r>
    </w:p>
    <w:p w:rsidR="00F96E99" w:rsidRPr="0057019A" w:rsidRDefault="00F96E99" w:rsidP="00E6471A">
      <w:pPr>
        <w:widowControl w:val="0"/>
        <w:numPr>
          <w:ilvl w:val="0"/>
          <w:numId w:val="104"/>
        </w:numPr>
        <w:tabs>
          <w:tab w:val="num" w:pos="431"/>
          <w:tab w:val="num" w:pos="5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F96E99" w:rsidRPr="0057019A" w:rsidRDefault="00F96E99" w:rsidP="00E6471A">
      <w:pPr>
        <w:widowControl w:val="0"/>
        <w:numPr>
          <w:ilvl w:val="1"/>
          <w:numId w:val="104"/>
        </w:numPr>
        <w:tabs>
          <w:tab w:val="num" w:pos="54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федеральные перечни учебников, рекомендованные (допущенные) к использованию в образовательной деятельности в образовательных организациях, </w:t>
      </w:r>
      <w:r w:rsidRPr="0057019A">
        <w:rPr>
          <w:rFonts w:ascii="Times New Roman" w:eastAsia="Times New Roman" w:hAnsi="Times New Roman" w:cs="Times New Roman"/>
          <w:color w:val="00000A"/>
          <w:kern w:val="2"/>
          <w:sz w:val="24"/>
          <w:szCs w:val="24"/>
        </w:rPr>
        <w:lastRenderedPageBreak/>
        <w:t>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w:t>
      </w:r>
    </w:p>
    <w:p w:rsidR="00F96E99" w:rsidRPr="0057019A" w:rsidRDefault="00F96E99" w:rsidP="00E6471A">
      <w:pPr>
        <w:widowControl w:val="0"/>
        <w:numPr>
          <w:ilvl w:val="1"/>
          <w:numId w:val="105"/>
        </w:numPr>
        <w:tabs>
          <w:tab w:val="num" w:pos="1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науки Российской Федерации от 31 марта </w:t>
      </w:r>
      <w:smartTag w:uri="urn:schemas-microsoft-com:office:smarttags" w:element="metricconverter">
        <w:smartTagPr>
          <w:attr w:name="ProductID" w:val="2014 г"/>
        </w:smartTagPr>
        <w:r w:rsidRPr="0057019A">
          <w:rPr>
            <w:rFonts w:ascii="Times New Roman" w:eastAsia="Times New Roman" w:hAnsi="Times New Roman" w:cs="Times New Roman"/>
            <w:color w:val="00000A"/>
            <w:kern w:val="2"/>
            <w:sz w:val="24"/>
            <w:szCs w:val="24"/>
          </w:rPr>
          <w:t>2014 г</w:t>
        </w:r>
      </w:smartTag>
      <w:r w:rsidRPr="0057019A">
        <w:rPr>
          <w:rFonts w:ascii="Times New Roman" w:eastAsia="Times New Roman" w:hAnsi="Times New Roman" w:cs="Times New Roman"/>
          <w:color w:val="00000A"/>
          <w:kern w:val="2"/>
          <w:sz w:val="24"/>
          <w:szCs w:val="24"/>
        </w:rPr>
        <w:t xml:space="preserve">. № 253); </w:t>
      </w:r>
    </w:p>
    <w:p w:rsidR="00F96E99" w:rsidRPr="0057019A" w:rsidRDefault="00F96E99" w:rsidP="00E6471A">
      <w:pPr>
        <w:widowControl w:val="0"/>
        <w:numPr>
          <w:ilvl w:val="1"/>
          <w:numId w:val="105"/>
        </w:numPr>
        <w:tabs>
          <w:tab w:val="num" w:pos="18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Приказ Министерства образования и науки Российской Федерации № 38 от 26 января </w:t>
      </w:r>
      <w:smartTag w:uri="urn:schemas-microsoft-com:office:smarttags" w:element="metricconverter">
        <w:smartTagPr>
          <w:attr w:name="ProductID" w:val="2016 г"/>
        </w:smartTagPr>
        <w:r w:rsidRPr="0057019A">
          <w:rPr>
            <w:rFonts w:ascii="Times New Roman" w:eastAsia="Times New Roman" w:hAnsi="Times New Roman" w:cs="Times New Roman"/>
            <w:color w:val="00000A"/>
            <w:kern w:val="2"/>
            <w:sz w:val="24"/>
            <w:szCs w:val="24"/>
          </w:rPr>
          <w:t>2016 г</w:t>
        </w:r>
      </w:smartTag>
      <w:r w:rsidRPr="0057019A">
        <w:rPr>
          <w:rFonts w:ascii="Times New Roman" w:eastAsia="Times New Roman" w:hAnsi="Times New Roman" w:cs="Times New Roman"/>
          <w:color w:val="00000A"/>
          <w:kern w:val="2"/>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57019A">
          <w:rPr>
            <w:rFonts w:ascii="Times New Roman" w:eastAsia="Times New Roman" w:hAnsi="Times New Roman" w:cs="Times New Roman"/>
            <w:color w:val="00000A"/>
            <w:kern w:val="2"/>
            <w:sz w:val="24"/>
            <w:szCs w:val="24"/>
          </w:rPr>
          <w:t>2014 г</w:t>
        </w:r>
      </w:smartTag>
      <w:r w:rsidRPr="0057019A">
        <w:rPr>
          <w:rFonts w:ascii="Times New Roman" w:eastAsia="Times New Roman" w:hAnsi="Times New Roman" w:cs="Times New Roman"/>
          <w:color w:val="00000A"/>
          <w:kern w:val="2"/>
          <w:sz w:val="24"/>
          <w:szCs w:val="24"/>
        </w:rPr>
        <w:t xml:space="preserve">. № 253"; </w:t>
      </w:r>
    </w:p>
    <w:p w:rsidR="00F96E99" w:rsidRPr="0057019A" w:rsidRDefault="00F96E99" w:rsidP="00E6471A">
      <w:pPr>
        <w:widowControl w:val="0"/>
        <w:numPr>
          <w:ilvl w:val="2"/>
          <w:numId w:val="105"/>
        </w:numPr>
        <w:tabs>
          <w:tab w:val="num" w:pos="796"/>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7"/>
          <w:szCs w:val="27"/>
        </w:rPr>
      </w:pPr>
      <w:r w:rsidRPr="0057019A">
        <w:rPr>
          <w:rFonts w:ascii="Times New Roman" w:eastAsia="Times New Roman" w:hAnsi="Times New Roman" w:cs="Times New Roman"/>
          <w:color w:val="00000A"/>
          <w:kern w:val="2"/>
          <w:sz w:val="23"/>
          <w:szCs w:val="23"/>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w:t>
      </w:r>
      <w:smartTag w:uri="urn:schemas-microsoft-com:office:smarttags" w:element="metricconverter">
        <w:smartTagPr>
          <w:attr w:name="ProductID" w:val="2015 г"/>
        </w:smartTagPr>
        <w:r w:rsidRPr="0057019A">
          <w:rPr>
            <w:rFonts w:ascii="Times New Roman" w:eastAsia="Times New Roman" w:hAnsi="Times New Roman" w:cs="Times New Roman"/>
            <w:color w:val="00000A"/>
            <w:kern w:val="2"/>
            <w:sz w:val="23"/>
            <w:szCs w:val="23"/>
          </w:rPr>
          <w:t>2015 г</w:t>
        </w:r>
      </w:smartTag>
      <w:r w:rsidRPr="0057019A">
        <w:rPr>
          <w:rFonts w:ascii="Times New Roman" w:eastAsia="Times New Roman" w:hAnsi="Times New Roman" w:cs="Times New Roman"/>
          <w:color w:val="00000A"/>
          <w:kern w:val="2"/>
          <w:sz w:val="23"/>
          <w:szCs w:val="23"/>
        </w:rPr>
        <w:t xml:space="preserve">. № </w:t>
      </w:r>
      <w:r w:rsidRPr="0057019A">
        <w:rPr>
          <w:rFonts w:ascii="Times New Roman" w:eastAsia="Times New Roman" w:hAnsi="Times New Roman" w:cs="Times New Roman"/>
          <w:color w:val="00000A"/>
          <w:kern w:val="2"/>
          <w:sz w:val="24"/>
          <w:szCs w:val="24"/>
        </w:rPr>
        <w:t xml:space="preserve">26); </w:t>
      </w:r>
    </w:p>
    <w:p w:rsidR="00F96E99" w:rsidRPr="0057019A" w:rsidRDefault="00F96E99" w:rsidP="00E6471A">
      <w:pPr>
        <w:widowControl w:val="0"/>
        <w:numPr>
          <w:ilvl w:val="1"/>
          <w:numId w:val="105"/>
        </w:numPr>
        <w:tabs>
          <w:tab w:val="num" w:pos="721"/>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локальных  актов школы.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Учебный план является основным механизмом реализации АООП НОО обучающихся  с ЗПР.</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3"/>
          <w:szCs w:val="23"/>
        </w:rPr>
        <w:t xml:space="preserve">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w:t>
      </w:r>
      <w:r w:rsidRPr="0057019A">
        <w:rPr>
          <w:rFonts w:ascii="Times New Roman" w:eastAsia="Times New Roman" w:hAnsi="Times New Roman" w:cs="Times New Roman"/>
          <w:color w:val="00000A"/>
          <w:kern w:val="2"/>
          <w:sz w:val="24"/>
          <w:szCs w:val="24"/>
        </w:rPr>
        <w:t>стандарта для детей с ОВЗ (ЗПР).</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F96E99" w:rsidRPr="0057019A" w:rsidRDefault="00F96E99" w:rsidP="00E6471A">
      <w:pPr>
        <w:widowControl w:val="0"/>
        <w:numPr>
          <w:ilvl w:val="0"/>
          <w:numId w:val="106"/>
        </w:numPr>
        <w:tabs>
          <w:tab w:val="num" w:pos="943"/>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96E99" w:rsidRPr="0057019A" w:rsidRDefault="00F96E99" w:rsidP="00E6471A">
      <w:pPr>
        <w:widowControl w:val="0"/>
        <w:numPr>
          <w:ilvl w:val="0"/>
          <w:numId w:val="106"/>
        </w:numPr>
        <w:tabs>
          <w:tab w:val="num" w:pos="907"/>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готовность обучающихся к продолжению образования на последующей ступени основного общего образования; </w:t>
      </w:r>
    </w:p>
    <w:p w:rsidR="00F96E99" w:rsidRPr="0057019A" w:rsidRDefault="00F96E99" w:rsidP="00E6471A">
      <w:pPr>
        <w:widowControl w:val="0"/>
        <w:numPr>
          <w:ilvl w:val="0"/>
          <w:numId w:val="106"/>
        </w:numPr>
        <w:tabs>
          <w:tab w:val="num" w:pos="943"/>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F96E99" w:rsidRPr="0057019A" w:rsidRDefault="00F96E99" w:rsidP="00E6471A">
      <w:pPr>
        <w:widowControl w:val="0"/>
        <w:numPr>
          <w:ilvl w:val="0"/>
          <w:numId w:val="106"/>
        </w:numPr>
        <w:tabs>
          <w:tab w:val="num" w:pos="977"/>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формирование здорового образа жизни, элементарных правил поведения в экстремальных ситуациях; </w:t>
      </w:r>
    </w:p>
    <w:p w:rsidR="00F96E99" w:rsidRPr="0057019A" w:rsidRDefault="00F96E99" w:rsidP="00E6471A">
      <w:pPr>
        <w:widowControl w:val="0"/>
        <w:numPr>
          <w:ilvl w:val="0"/>
          <w:numId w:val="106"/>
        </w:numPr>
        <w:tabs>
          <w:tab w:val="num" w:pos="839"/>
        </w:tabs>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личностное развитие обучающегося в соответствии с его индивидуальностью. Организация самостоятельно в осуществлении образовательной деятельности, в выборе видов деятельности по каждому предмету (предметно-практическая деятельность, экскурсии и т. д.).</w:t>
      </w:r>
    </w:p>
    <w:p w:rsidR="00F96E99" w:rsidRPr="0057019A" w:rsidRDefault="00F96E99" w:rsidP="00F96E99">
      <w:pPr>
        <w:widowControl w:val="0"/>
        <w:suppressAutoHyphens/>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i/>
          <w:iCs/>
          <w:color w:val="00000A"/>
          <w:kern w:val="2"/>
          <w:sz w:val="24"/>
          <w:szCs w:val="24"/>
        </w:rPr>
        <w:t>Часть  учебного  плана,  формируемая  участниками  образовательных  отношений</w:t>
      </w:r>
      <w:r w:rsidRPr="0057019A">
        <w:rPr>
          <w:rFonts w:ascii="Times New Roman" w:eastAsia="Times New Roman" w:hAnsi="Times New Roman" w:cs="Times New Roman"/>
          <w:color w:val="00000A"/>
          <w:kern w:val="2"/>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w:t>
      </w:r>
      <w:r w:rsidRPr="0057019A">
        <w:rPr>
          <w:rFonts w:ascii="Times New Roman" w:eastAsia="Times New Roman" w:hAnsi="Times New Roman" w:cs="Times New Roman"/>
          <w:color w:val="00000A"/>
          <w:kern w:val="2"/>
          <w:sz w:val="24"/>
          <w:szCs w:val="24"/>
        </w:rPr>
        <w:lastRenderedPageBreak/>
        <w:t>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увеличение учебных часов, отводимых на изучение отдельных учебных предметов обязательной части;</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Выбор направлений внеурочной деятельности определяется организацией. коррекционно-развивающей области,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 учителя-логопеды, педагоги-психологи, социальные педагоги, и др.), так же и медицинские работники.</w:t>
      </w:r>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5 ч отводится на проведение коррекционных занятий.</w:t>
      </w:r>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Чередование учебной и внеурочной деятельности в рамках реализации АООП НОО определяет образовательная организация.</w:t>
      </w:r>
    </w:p>
    <w:p w:rsidR="00F96E99" w:rsidRPr="0057019A" w:rsidRDefault="00F96E99" w:rsidP="0008365C">
      <w:pPr>
        <w:widowControl w:val="0"/>
        <w:tabs>
          <w:tab w:val="num" w:pos="161"/>
        </w:tabs>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Сроки освоения АООП НОО (вариант 7.1) обучающимися с ЗПР составляют 4 года.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учѐтом психофизических особенностей обучающихся с ЗПР. </w:t>
      </w:r>
    </w:p>
    <w:p w:rsidR="00F96E99" w:rsidRPr="0057019A" w:rsidRDefault="00F96E99" w:rsidP="0008365C">
      <w:pPr>
        <w:widowControl w:val="0"/>
        <w:tabs>
          <w:tab w:val="num" w:pos="935"/>
        </w:tab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предметную область «Филология» введен учебный предмет «Иностранный язык», в </w:t>
      </w:r>
      <w:r w:rsidRPr="0057019A">
        <w:rPr>
          <w:rFonts w:ascii="Times New Roman" w:eastAsia="Times New Roman" w:hAnsi="Times New Roman" w:cs="Times New Roman"/>
          <w:color w:val="00000A"/>
          <w:kern w:val="2"/>
          <w:sz w:val="24"/>
          <w:szCs w:val="24"/>
        </w:rPr>
        <w:lastRenderedPageBreak/>
        <w:t xml:space="preserve">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 </w:t>
      </w:r>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любящий свой народ, свой край и свою Родину; - уважающий и принимающий ценности семьи и общества;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 любознательный, активно и заинтересованно познающий мир; - владеющий основами умения учиться, способный к организации собственной деятельности; - готовый самостоятельно действовать и отвечать за свои поступки перед семьей и обществом; - доброжелательный, умеющий слушать и слышать собеседника, обосновывать свою позицию, высказывать свое мнение; - выполняющий правила здорового и безопасного для себя и окружающих образа жизни.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Адаптированная основная образовательная программа начального общего образования реализуется школой через урочную и внеурочную деятельность. </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F96E99" w:rsidRPr="0057019A" w:rsidRDefault="00F96E99" w:rsidP="00F96E99">
      <w:pPr>
        <w:widowControl w:val="0"/>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Часы коррекционно-развивающей области представлены групповыми и индивидуальными коррекционной развивающими занятиями (логопедическими,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F96E99" w:rsidRPr="0057019A" w:rsidRDefault="00F96E99" w:rsidP="0008365C">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Часы коррекционно-развивающей области, которые проводятся в течение учебного дня, не входят в максимальную нагрузку.</w:t>
      </w:r>
    </w:p>
    <w:p w:rsidR="00F96E99" w:rsidRPr="0057019A" w:rsidRDefault="00F96E99" w:rsidP="0008365C">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Коррекционно-развивающая область учебного плана решает задачи:</w:t>
      </w:r>
    </w:p>
    <w:p w:rsidR="00F96E99" w:rsidRPr="0057019A" w:rsidRDefault="00F96E99" w:rsidP="00E6471A">
      <w:pPr>
        <w:widowControl w:val="0"/>
        <w:numPr>
          <w:ilvl w:val="0"/>
          <w:numId w:val="107"/>
        </w:numPr>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w:t>
      </w:r>
    </w:p>
    <w:p w:rsidR="00F96E99" w:rsidRPr="0057019A" w:rsidRDefault="00F96E99" w:rsidP="00E6471A">
      <w:pPr>
        <w:widowControl w:val="0"/>
        <w:numPr>
          <w:ilvl w:val="0"/>
          <w:numId w:val="107"/>
        </w:numPr>
        <w:suppressAutoHyphens/>
        <w:overflowPunct w:val="0"/>
        <w:autoSpaceDE w:val="0"/>
        <w:autoSpaceDN w:val="0"/>
        <w:adjustRightInd w:val="0"/>
        <w:spacing w:after="0" w:line="240" w:lineRule="auto"/>
        <w:ind w:left="1" w:firstLine="566"/>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отслеживание результативности обучения и динамики развития обучающимися. Образовательным учреждением составляется модульная программа коррекционно-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F96E99" w:rsidRPr="0057019A" w:rsidRDefault="00F96E99" w:rsidP="0008365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w:t>
      </w:r>
      <w:r w:rsidRPr="0057019A">
        <w:rPr>
          <w:rFonts w:ascii="Times New Roman" w:eastAsia="Times New Roman" w:hAnsi="Times New Roman" w:cs="Times New Roman"/>
          <w:color w:val="00000A"/>
          <w:kern w:val="2"/>
          <w:sz w:val="24"/>
          <w:szCs w:val="24"/>
        </w:rPr>
        <w:lastRenderedPageBreak/>
        <w:t>образования и науки РФ</w:t>
      </w:r>
      <w:r w:rsidRPr="0057019A">
        <w:rPr>
          <w:rFonts w:ascii="Times New Roman" w:eastAsia="Times New Roman" w:hAnsi="Times New Roman" w:cs="Times New Roman"/>
          <w:i/>
          <w:iCs/>
          <w:color w:val="00000A"/>
          <w:kern w:val="2"/>
          <w:sz w:val="24"/>
          <w:szCs w:val="24"/>
        </w:rPr>
        <w:t>.</w:t>
      </w:r>
    </w:p>
    <w:p w:rsidR="00F96E99" w:rsidRPr="0057019A" w:rsidRDefault="00F96E99" w:rsidP="0008365C">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Адаптированная основная образовательная программа - образовательная программа, сформированная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96E99" w:rsidRPr="0057019A" w:rsidRDefault="00F96E99" w:rsidP="0008365C">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Обучени</w:t>
      </w:r>
      <w:r w:rsidR="0008365C">
        <w:rPr>
          <w:rFonts w:ascii="Times New Roman" w:eastAsia="Times New Roman" w:hAnsi="Times New Roman" w:cs="Times New Roman"/>
          <w:color w:val="00000A"/>
          <w:kern w:val="2"/>
          <w:sz w:val="24"/>
          <w:szCs w:val="24"/>
        </w:rPr>
        <w:t>е ведется по учебно-методическому</w:t>
      </w:r>
      <w:r w:rsidRPr="0057019A">
        <w:rPr>
          <w:rFonts w:ascii="Times New Roman" w:eastAsia="Times New Roman" w:hAnsi="Times New Roman" w:cs="Times New Roman"/>
          <w:color w:val="00000A"/>
          <w:kern w:val="2"/>
          <w:sz w:val="24"/>
          <w:szCs w:val="24"/>
        </w:rPr>
        <w:t xml:space="preserve"> комплексам «Школа 2100» и «Начальная школа XXI века».</w:t>
      </w:r>
    </w:p>
    <w:p w:rsidR="00F96E99" w:rsidRPr="0057019A" w:rsidRDefault="00F96E99" w:rsidP="0008365C">
      <w:p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целях адаптации обучающихся 1 класса</w:t>
      </w:r>
      <w:r w:rsidRPr="0057019A">
        <w:rPr>
          <w:rFonts w:ascii="Times New Roman" w:eastAsia="Times New Roman" w:hAnsi="Times New Roman" w:cs="Times New Roman"/>
          <w:color w:val="00000A"/>
          <w:kern w:val="2"/>
          <w:sz w:val="24"/>
          <w:szCs w:val="24"/>
        </w:rPr>
        <w:tab/>
        <w:t xml:space="preserve">при определении продолжительности занятий в 1-м классе используется «ступенчатый» режим обучения: </w:t>
      </w:r>
    </w:p>
    <w:p w:rsidR="00F96E99" w:rsidRPr="0057019A" w:rsidRDefault="00F96E99" w:rsidP="00E6471A">
      <w:pPr>
        <w:widowControl w:val="0"/>
        <w:numPr>
          <w:ilvl w:val="0"/>
          <w:numId w:val="108"/>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сентябре и октябре — по 3 урока продолжительностью 35 минут; </w:t>
      </w:r>
    </w:p>
    <w:p w:rsidR="00F96E99" w:rsidRPr="0057019A" w:rsidRDefault="00F96E99" w:rsidP="00E6471A">
      <w:pPr>
        <w:widowControl w:val="0"/>
        <w:numPr>
          <w:ilvl w:val="0"/>
          <w:numId w:val="108"/>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в ноябре и декабре — по 4 урока продолжительностью 35 минут; </w:t>
      </w:r>
    </w:p>
    <w:p w:rsidR="00F96E99" w:rsidRPr="0057019A" w:rsidRDefault="00F96E99" w:rsidP="00E6471A">
      <w:pPr>
        <w:widowControl w:val="0"/>
        <w:numPr>
          <w:ilvl w:val="0"/>
          <w:numId w:val="108"/>
        </w:numPr>
        <w:tabs>
          <w:tab w:val="left" w:pos="1730"/>
          <w:tab w:val="left" w:pos="2993"/>
          <w:tab w:val="left" w:pos="4612"/>
          <w:tab w:val="left" w:pos="4933"/>
          <w:tab w:val="left" w:pos="5794"/>
          <w:tab w:val="left" w:pos="6113"/>
          <w:tab w:val="left" w:pos="7629"/>
          <w:tab w:val="left" w:pos="8533"/>
        </w:tabs>
        <w:suppressAutoHyphens/>
        <w:autoSpaceDN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 января по май — по 4 урока продолжительностью 40 минут.</w:t>
      </w:r>
    </w:p>
    <w:p w:rsidR="00F96E99" w:rsidRPr="0057019A" w:rsidRDefault="00F96E99" w:rsidP="000836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019A">
        <w:rPr>
          <w:rFonts w:ascii="Times New Roman" w:eastAsia="Times New Roman" w:hAnsi="Times New Roman" w:cs="Times New Roman"/>
          <w:sz w:val="24"/>
          <w:szCs w:val="24"/>
        </w:rPr>
        <w:t xml:space="preserve">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для обучающихся 1-х классов не превышает 4 уроков. Общий объем нагрузки в течение дня не превышает для обучающихся 1-х классов 4 уроков и один раз в неделю 5 уроков за счет урока физической культуры. </w:t>
      </w:r>
      <w:r w:rsidRPr="0057019A">
        <w:rPr>
          <w:rFonts w:ascii="Times New Roman" w:eastAsia="Times New Roman" w:hAnsi="Times New Roman" w:cs="Times New Roman"/>
          <w:sz w:val="24"/>
          <w:szCs w:val="24"/>
          <w:lang w:eastAsia="ru-RU"/>
        </w:rPr>
        <w:t>Обучение в 1-х классах проводится без балльного оценивания знаний обучающихся и домашних заданий. В середине третьей четверти в 1-х классах организованы дополнительные недельные каникулы (продолжительность учебного года в 1-х классах - 33 недели, 2-4 классы – 34 недели).</w:t>
      </w:r>
    </w:p>
    <w:p w:rsidR="00F96E99" w:rsidRPr="0057019A" w:rsidRDefault="00F96E99" w:rsidP="00F96E99">
      <w:pPr>
        <w:suppressAutoHyphens/>
        <w:autoSpaceDN w:val="0"/>
        <w:spacing w:after="0" w:line="240" w:lineRule="auto"/>
        <w:ind w:left="1" w:firstLine="566"/>
        <w:jc w:val="center"/>
        <w:rPr>
          <w:rFonts w:ascii="Times New Roman" w:eastAsia="Times New Roman" w:hAnsi="Times New Roman" w:cs="Times New Roman"/>
          <w:b/>
          <w:color w:val="00000A"/>
          <w:kern w:val="2"/>
          <w:sz w:val="24"/>
          <w:szCs w:val="24"/>
        </w:rPr>
      </w:pPr>
    </w:p>
    <w:p w:rsidR="00F96E99" w:rsidRPr="0057019A" w:rsidRDefault="00F96E99" w:rsidP="0008365C">
      <w:pPr>
        <w:suppressAutoHyphens/>
        <w:autoSpaceDN w:val="0"/>
        <w:spacing w:after="0" w:line="240" w:lineRule="auto"/>
        <w:jc w:val="both"/>
        <w:rPr>
          <w:rFonts w:ascii="Times New Roman" w:eastAsia="Times New Roman" w:hAnsi="Times New Roman" w:cs="Times New Roman"/>
          <w:b/>
          <w:color w:val="00000A"/>
          <w:kern w:val="2"/>
          <w:sz w:val="24"/>
          <w:szCs w:val="24"/>
        </w:rPr>
      </w:pPr>
      <w:r w:rsidRPr="0057019A">
        <w:rPr>
          <w:rFonts w:ascii="Times New Roman" w:eastAsia="Times New Roman" w:hAnsi="Times New Roman" w:cs="Times New Roman"/>
          <w:b/>
          <w:color w:val="00000A"/>
          <w:kern w:val="2"/>
          <w:sz w:val="24"/>
          <w:szCs w:val="24"/>
        </w:rPr>
        <w:t>Учебный план для детей с ОВЗ</w:t>
      </w:r>
      <w:r w:rsidR="0008365C">
        <w:rPr>
          <w:rFonts w:ascii="Times New Roman" w:eastAsia="Times New Roman" w:hAnsi="Times New Roman" w:cs="Times New Roman"/>
          <w:b/>
          <w:color w:val="00000A"/>
          <w:kern w:val="2"/>
          <w:sz w:val="24"/>
          <w:szCs w:val="24"/>
        </w:rPr>
        <w:t xml:space="preserve"> </w:t>
      </w:r>
      <w:r w:rsidRPr="0057019A">
        <w:rPr>
          <w:rFonts w:ascii="Times New Roman" w:eastAsia="Times New Roman" w:hAnsi="Times New Roman" w:cs="Times New Roman"/>
          <w:b/>
          <w:color w:val="00000A"/>
          <w:kern w:val="2"/>
          <w:sz w:val="24"/>
          <w:szCs w:val="24"/>
        </w:rPr>
        <w:t>по адаптированной основной образовательной программе для учащихся</w:t>
      </w:r>
      <w:r w:rsidR="0008365C">
        <w:rPr>
          <w:rFonts w:ascii="Times New Roman" w:eastAsia="Times New Roman" w:hAnsi="Times New Roman" w:cs="Times New Roman"/>
          <w:b/>
          <w:color w:val="00000A"/>
          <w:kern w:val="2"/>
          <w:sz w:val="24"/>
          <w:szCs w:val="24"/>
        </w:rPr>
        <w:t xml:space="preserve"> </w:t>
      </w:r>
      <w:r w:rsidRPr="0057019A">
        <w:rPr>
          <w:rFonts w:ascii="Times New Roman" w:eastAsia="Times New Roman" w:hAnsi="Times New Roman" w:cs="Times New Roman"/>
          <w:b/>
          <w:color w:val="00000A"/>
          <w:kern w:val="2"/>
          <w:sz w:val="24"/>
          <w:szCs w:val="24"/>
        </w:rPr>
        <w:t>с задержкой психического развития</w:t>
      </w:r>
    </w:p>
    <w:p w:rsidR="00390194" w:rsidRPr="00390194" w:rsidRDefault="00390194" w:rsidP="0039019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0194">
        <w:rPr>
          <w:rFonts w:ascii="Times New Roman" w:eastAsia="Times New Roman" w:hAnsi="Times New Roman" w:cs="Times New Roman"/>
          <w:b/>
          <w:bCs/>
          <w:color w:val="000000"/>
          <w:sz w:val="24"/>
          <w:szCs w:val="24"/>
          <w:lang w:eastAsia="ru-RU"/>
        </w:rPr>
        <w:t xml:space="preserve"> (вариант 7.1)</w:t>
      </w:r>
    </w:p>
    <w:p w:rsidR="00390194" w:rsidRPr="00390194" w:rsidRDefault="00390194" w:rsidP="0039019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380"/>
        <w:tblW w:w="10632" w:type="dxa"/>
        <w:tblInd w:w="-885" w:type="dxa"/>
        <w:tblLayout w:type="fixed"/>
        <w:tblLook w:val="04A0" w:firstRow="1" w:lastRow="0" w:firstColumn="1" w:lastColumn="0" w:noHBand="0" w:noVBand="1"/>
      </w:tblPr>
      <w:tblGrid>
        <w:gridCol w:w="2978"/>
        <w:gridCol w:w="3118"/>
        <w:gridCol w:w="1418"/>
        <w:gridCol w:w="1559"/>
        <w:gridCol w:w="1559"/>
      </w:tblGrid>
      <w:tr w:rsidR="00390194" w:rsidRPr="00390194" w:rsidTr="00DE4479">
        <w:tc>
          <w:tcPr>
            <w:tcW w:w="2978" w:type="dxa"/>
            <w:vMerge w:val="restart"/>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r w:rsidRPr="00390194">
              <w:rPr>
                <w:rFonts w:ascii="Times New Roman" w:eastAsia="Calibri" w:hAnsi="Times New Roman" w:cs="Times New Roman"/>
                <w:i/>
                <w:sz w:val="24"/>
                <w:szCs w:val="24"/>
              </w:rPr>
              <w:t>Предметные области</w:t>
            </w:r>
          </w:p>
        </w:tc>
        <w:tc>
          <w:tcPr>
            <w:tcW w:w="3118" w:type="dxa"/>
            <w:vMerge w:val="restart"/>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r w:rsidRPr="00390194">
              <w:rPr>
                <w:rFonts w:ascii="Times New Roman" w:eastAsia="Calibri" w:hAnsi="Times New Roman" w:cs="Times New Roman"/>
                <w:i/>
                <w:sz w:val="24"/>
                <w:szCs w:val="24"/>
              </w:rPr>
              <w:t>Учебные предметы</w:t>
            </w:r>
          </w:p>
        </w:tc>
        <w:tc>
          <w:tcPr>
            <w:tcW w:w="4536" w:type="dxa"/>
            <w:gridSpan w:val="3"/>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r w:rsidRPr="00390194">
              <w:rPr>
                <w:rFonts w:ascii="Times New Roman" w:eastAsia="Calibri" w:hAnsi="Times New Roman" w:cs="Times New Roman"/>
                <w:i/>
                <w:sz w:val="24"/>
                <w:szCs w:val="24"/>
              </w:rPr>
              <w:t>Количество часов в неделю</w:t>
            </w:r>
          </w:p>
        </w:tc>
      </w:tr>
      <w:tr w:rsidR="00390194" w:rsidRPr="00390194" w:rsidTr="00DE4479">
        <w:tc>
          <w:tcPr>
            <w:tcW w:w="2978" w:type="dxa"/>
            <w:vMerge/>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p>
        </w:tc>
        <w:tc>
          <w:tcPr>
            <w:tcW w:w="3118" w:type="dxa"/>
            <w:vMerge/>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p>
        </w:tc>
        <w:tc>
          <w:tcPr>
            <w:tcW w:w="1418" w:type="dxa"/>
          </w:tcPr>
          <w:p w:rsidR="00390194" w:rsidRPr="00390194" w:rsidRDefault="00390194" w:rsidP="00390194">
            <w:pPr>
              <w:autoSpaceDE w:val="0"/>
              <w:autoSpaceDN w:val="0"/>
              <w:adjustRightInd w:val="0"/>
              <w:rPr>
                <w:rFonts w:ascii="Times New Roman" w:eastAsia="Calibri" w:hAnsi="Times New Roman" w:cs="Times New Roman"/>
                <w:i/>
                <w:sz w:val="24"/>
                <w:szCs w:val="24"/>
              </w:rPr>
            </w:pPr>
            <w:r w:rsidRPr="00390194">
              <w:rPr>
                <w:rFonts w:ascii="Times New Roman" w:eastAsia="Calibri" w:hAnsi="Times New Roman" w:cs="Times New Roman"/>
                <w:i/>
                <w:sz w:val="24"/>
                <w:szCs w:val="24"/>
              </w:rPr>
              <w:t>1 класс</w:t>
            </w: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r w:rsidRPr="00390194">
              <w:rPr>
                <w:rFonts w:ascii="Times New Roman" w:eastAsia="Calibri" w:hAnsi="Times New Roman" w:cs="Times New Roman"/>
                <w:i/>
                <w:sz w:val="24"/>
                <w:szCs w:val="24"/>
              </w:rPr>
              <w:t>2 класс</w:t>
            </w: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i/>
                <w:sz w:val="24"/>
                <w:szCs w:val="24"/>
              </w:rPr>
            </w:pPr>
            <w:r w:rsidRPr="00390194">
              <w:rPr>
                <w:rFonts w:ascii="Times New Roman" w:eastAsia="Calibri" w:hAnsi="Times New Roman" w:cs="Times New Roman"/>
                <w:i/>
                <w:sz w:val="24"/>
                <w:szCs w:val="24"/>
              </w:rPr>
              <w:t>3 класс</w:t>
            </w:r>
          </w:p>
        </w:tc>
      </w:tr>
      <w:tr w:rsidR="00390194" w:rsidRPr="00390194" w:rsidTr="00DE4479">
        <w:tc>
          <w:tcPr>
            <w:tcW w:w="7514" w:type="dxa"/>
            <w:gridSpan w:val="3"/>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lang w:val="en-US"/>
              </w:rPr>
            </w:pPr>
            <w:r w:rsidRPr="00390194">
              <w:rPr>
                <w:rFonts w:ascii="Times New Roman" w:eastAsia="Calibri" w:hAnsi="Times New Roman" w:cs="Times New Roman"/>
                <w:b/>
                <w:i/>
                <w:sz w:val="24"/>
                <w:szCs w:val="24"/>
                <w:lang w:val="en-US"/>
              </w:rPr>
              <w:t xml:space="preserve">I </w:t>
            </w:r>
            <w:r w:rsidRPr="00390194">
              <w:rPr>
                <w:rFonts w:ascii="Times New Roman" w:eastAsia="Calibri" w:hAnsi="Times New Roman" w:cs="Times New Roman"/>
                <w:b/>
                <w:i/>
                <w:sz w:val="24"/>
                <w:szCs w:val="24"/>
              </w:rPr>
              <w:t>Обязательная часть</w:t>
            </w: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lang w:val="en-US"/>
              </w:rPr>
            </w:pP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lang w:val="en-US"/>
              </w:rPr>
            </w:pPr>
          </w:p>
        </w:tc>
      </w:tr>
      <w:tr w:rsidR="00390194" w:rsidRPr="00390194" w:rsidTr="00DE4479">
        <w:tc>
          <w:tcPr>
            <w:tcW w:w="2978" w:type="dxa"/>
            <w:vMerge w:val="restart"/>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Филология</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Русский язык</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r>
      <w:tr w:rsidR="00390194" w:rsidRPr="00390194" w:rsidTr="00DE4479">
        <w:tc>
          <w:tcPr>
            <w:tcW w:w="2978" w:type="dxa"/>
            <w:vMerge/>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Литературное чтение</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r>
      <w:tr w:rsidR="00390194" w:rsidRPr="00390194" w:rsidTr="00DE4479">
        <w:tc>
          <w:tcPr>
            <w:tcW w:w="2978" w:type="dxa"/>
            <w:vMerge/>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Иностранный язык</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r>
      <w:tr w:rsidR="00390194" w:rsidRPr="00390194" w:rsidTr="00DE4479">
        <w:tc>
          <w:tcPr>
            <w:tcW w:w="2978" w:type="dxa"/>
            <w:vMerge w:val="restart"/>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Математика и информатика</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Математика</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4</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r>
      <w:tr w:rsidR="00390194" w:rsidRPr="00390194" w:rsidTr="00DE4479">
        <w:tc>
          <w:tcPr>
            <w:tcW w:w="2978" w:type="dxa"/>
            <w:vMerge/>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Информатика</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r>
      <w:tr w:rsidR="00390194" w:rsidRPr="00390194" w:rsidTr="00DE4479">
        <w:trPr>
          <w:trHeight w:val="828"/>
        </w:trPr>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Обществознание и естествознание (Окружающий мир)</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Окружающий мир</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2</w:t>
            </w: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Основы религиозных культур и светской этики</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Основы религиозных культур и светской этики</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r>
      <w:tr w:rsidR="00390194" w:rsidRPr="00390194" w:rsidTr="00DE4479">
        <w:tc>
          <w:tcPr>
            <w:tcW w:w="2978" w:type="dxa"/>
            <w:vMerge w:val="restart"/>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Искусство</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Изобразительное искусство</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r w:rsidR="00390194" w:rsidRPr="00390194" w:rsidTr="00DE4479">
        <w:tc>
          <w:tcPr>
            <w:tcW w:w="2978" w:type="dxa"/>
            <w:vMerge/>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Музыка</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r w:rsidR="00390194" w:rsidRPr="00390194" w:rsidTr="00DE4479">
        <w:trPr>
          <w:trHeight w:val="230"/>
        </w:trPr>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Технология</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 xml:space="preserve">Технология </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r w:rsidR="00390194" w:rsidRPr="00390194" w:rsidTr="00DE4479">
        <w:trPr>
          <w:trHeight w:val="361"/>
        </w:trPr>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Физическая культура</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Физическая культура</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3</w:t>
            </w:r>
          </w:p>
        </w:tc>
      </w:tr>
      <w:tr w:rsidR="00390194" w:rsidRPr="00390194" w:rsidTr="00DE4479">
        <w:tc>
          <w:tcPr>
            <w:tcW w:w="6096" w:type="dxa"/>
            <w:gridSpan w:val="2"/>
          </w:tcPr>
          <w:p w:rsidR="00390194" w:rsidRPr="00390194" w:rsidRDefault="00390194" w:rsidP="00390194">
            <w:pPr>
              <w:autoSpaceDE w:val="0"/>
              <w:autoSpaceDN w:val="0"/>
              <w:adjustRightInd w:val="0"/>
              <w:jc w:val="right"/>
              <w:rPr>
                <w:rFonts w:ascii="Times New Roman" w:eastAsia="Calibri" w:hAnsi="Times New Roman" w:cs="Times New Roman"/>
                <w:b/>
                <w:sz w:val="24"/>
                <w:szCs w:val="24"/>
              </w:rPr>
            </w:pPr>
            <w:r w:rsidRPr="00390194">
              <w:rPr>
                <w:rFonts w:ascii="Times New Roman" w:eastAsia="Calibri" w:hAnsi="Times New Roman" w:cs="Times New Roman"/>
                <w:b/>
                <w:sz w:val="24"/>
                <w:szCs w:val="24"/>
              </w:rPr>
              <w:t>ИТОГО:</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17</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18</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18</w:t>
            </w:r>
          </w:p>
        </w:tc>
      </w:tr>
      <w:tr w:rsidR="00390194" w:rsidRPr="00390194" w:rsidTr="00DE4479">
        <w:tc>
          <w:tcPr>
            <w:tcW w:w="7514" w:type="dxa"/>
            <w:gridSpan w:val="3"/>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rPr>
            </w:pPr>
            <w:r w:rsidRPr="00390194">
              <w:rPr>
                <w:rFonts w:ascii="Times New Roman" w:eastAsia="Calibri" w:hAnsi="Times New Roman" w:cs="Times New Roman"/>
                <w:b/>
                <w:i/>
                <w:sz w:val="24"/>
                <w:szCs w:val="24"/>
                <w:lang w:val="en-US"/>
              </w:rPr>
              <w:t>II</w:t>
            </w:r>
            <w:r w:rsidRPr="00390194">
              <w:rPr>
                <w:rFonts w:ascii="Times New Roman" w:eastAsia="Calibri" w:hAnsi="Times New Roman" w:cs="Times New Roman"/>
                <w:b/>
                <w:i/>
                <w:sz w:val="24"/>
                <w:szCs w:val="24"/>
              </w:rPr>
              <w:t xml:space="preserve"> Часть, формируемая участниками образовательных отношений</w:t>
            </w: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rPr>
            </w:pPr>
          </w:p>
        </w:tc>
        <w:tc>
          <w:tcPr>
            <w:tcW w:w="1559" w:type="dxa"/>
          </w:tcPr>
          <w:p w:rsidR="00390194" w:rsidRPr="00390194" w:rsidRDefault="00390194" w:rsidP="00390194">
            <w:pPr>
              <w:autoSpaceDE w:val="0"/>
              <w:autoSpaceDN w:val="0"/>
              <w:adjustRightInd w:val="0"/>
              <w:jc w:val="center"/>
              <w:rPr>
                <w:rFonts w:ascii="Times New Roman" w:eastAsia="Calibri" w:hAnsi="Times New Roman" w:cs="Times New Roman"/>
                <w:b/>
                <w:i/>
                <w:sz w:val="24"/>
                <w:szCs w:val="24"/>
              </w:rPr>
            </w:pP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i/>
                <w:sz w:val="24"/>
                <w:szCs w:val="24"/>
              </w:rPr>
              <w:t>Филология</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4</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4</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4</w:t>
            </w: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i/>
                <w:sz w:val="24"/>
                <w:szCs w:val="24"/>
              </w:rPr>
              <w:t>Математика и информатика</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1</w:t>
            </w: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sz w:val="24"/>
                <w:szCs w:val="24"/>
              </w:rPr>
              <w:t>Обществознание и естествознание (Окружающий мир)</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sz w:val="24"/>
                <w:szCs w:val="24"/>
              </w:rPr>
              <w:lastRenderedPageBreak/>
              <w:t>Основы религиозных культур и светской этики</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sz w:val="24"/>
                <w:szCs w:val="24"/>
              </w:rPr>
              <w:t>Искусство</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Технология</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297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Физическая культура</w:t>
            </w:r>
          </w:p>
        </w:tc>
        <w:tc>
          <w:tcPr>
            <w:tcW w:w="31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6096" w:type="dxa"/>
            <w:gridSpan w:val="2"/>
          </w:tcPr>
          <w:p w:rsidR="00390194" w:rsidRPr="00390194" w:rsidRDefault="00390194" w:rsidP="00390194">
            <w:pPr>
              <w:autoSpaceDE w:val="0"/>
              <w:autoSpaceDN w:val="0"/>
              <w:adjustRightInd w:val="0"/>
              <w:jc w:val="right"/>
              <w:rPr>
                <w:rFonts w:ascii="Times New Roman" w:eastAsia="Calibri" w:hAnsi="Times New Roman" w:cs="Times New Roman"/>
                <w:b/>
                <w:sz w:val="24"/>
                <w:szCs w:val="24"/>
              </w:rPr>
            </w:pPr>
            <w:r w:rsidRPr="00390194">
              <w:rPr>
                <w:rFonts w:ascii="Times New Roman" w:eastAsia="Calibri" w:hAnsi="Times New Roman" w:cs="Times New Roman"/>
                <w:b/>
                <w:i/>
                <w:sz w:val="24"/>
                <w:szCs w:val="24"/>
              </w:rPr>
              <w:t>Всего</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21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23</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sz w:val="24"/>
                <w:szCs w:val="24"/>
              </w:rPr>
              <w:t>23</w:t>
            </w:r>
          </w:p>
        </w:tc>
      </w:tr>
      <w:tr w:rsidR="00390194" w:rsidRPr="00390194" w:rsidTr="00DE4479">
        <w:tc>
          <w:tcPr>
            <w:tcW w:w="6096" w:type="dxa"/>
            <w:gridSpan w:val="2"/>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r w:rsidRPr="00390194">
              <w:rPr>
                <w:rFonts w:ascii="Times New Roman" w:eastAsia="Calibri" w:hAnsi="Times New Roman" w:cs="Times New Roman"/>
                <w:b/>
                <w:i/>
                <w:sz w:val="24"/>
                <w:szCs w:val="24"/>
              </w:rPr>
              <w:t>Коррекционно-развивающая область</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b/>
                <w:sz w:val="24"/>
                <w:szCs w:val="24"/>
              </w:rPr>
            </w:pPr>
          </w:p>
        </w:tc>
      </w:tr>
      <w:tr w:rsidR="00390194" w:rsidRPr="00390194" w:rsidTr="00DE4479">
        <w:tc>
          <w:tcPr>
            <w:tcW w:w="6096" w:type="dxa"/>
            <w:gridSpan w:val="2"/>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i/>
                <w:sz w:val="24"/>
                <w:szCs w:val="24"/>
              </w:rPr>
              <w:t>Логопедическая коррекция</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r w:rsidR="00390194" w:rsidRPr="00390194" w:rsidTr="00DE4479">
        <w:tc>
          <w:tcPr>
            <w:tcW w:w="6096" w:type="dxa"/>
            <w:gridSpan w:val="2"/>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i/>
                <w:sz w:val="24"/>
                <w:szCs w:val="24"/>
              </w:rPr>
              <w:t>Психологическая коррекция</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r w:rsidR="00390194" w:rsidRPr="00390194" w:rsidTr="00DE4479">
        <w:tc>
          <w:tcPr>
            <w:tcW w:w="6096" w:type="dxa"/>
            <w:gridSpan w:val="2"/>
          </w:tcPr>
          <w:p w:rsidR="00390194" w:rsidRPr="00390194" w:rsidRDefault="00390194" w:rsidP="00390194">
            <w:pPr>
              <w:autoSpaceDE w:val="0"/>
              <w:autoSpaceDN w:val="0"/>
              <w:adjustRightInd w:val="0"/>
              <w:jc w:val="both"/>
              <w:rPr>
                <w:rFonts w:ascii="Times New Roman" w:eastAsia="Calibri" w:hAnsi="Times New Roman" w:cs="Times New Roman"/>
                <w:i/>
                <w:sz w:val="24"/>
                <w:szCs w:val="24"/>
              </w:rPr>
            </w:pPr>
            <w:r w:rsidRPr="00390194">
              <w:rPr>
                <w:rFonts w:ascii="Times New Roman" w:eastAsia="Calibri" w:hAnsi="Times New Roman" w:cs="Times New Roman"/>
                <w:i/>
                <w:sz w:val="24"/>
                <w:szCs w:val="24"/>
              </w:rPr>
              <w:t>Педагогическая коррекция (по учебным предметам)</w:t>
            </w:r>
          </w:p>
        </w:tc>
        <w:tc>
          <w:tcPr>
            <w:tcW w:w="1418"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c>
          <w:tcPr>
            <w:tcW w:w="1559" w:type="dxa"/>
          </w:tcPr>
          <w:p w:rsidR="00390194" w:rsidRPr="00390194" w:rsidRDefault="00390194" w:rsidP="00390194">
            <w:pPr>
              <w:autoSpaceDE w:val="0"/>
              <w:autoSpaceDN w:val="0"/>
              <w:adjustRightInd w:val="0"/>
              <w:jc w:val="both"/>
              <w:rPr>
                <w:rFonts w:ascii="Times New Roman" w:eastAsia="Calibri" w:hAnsi="Times New Roman" w:cs="Times New Roman"/>
                <w:sz w:val="24"/>
                <w:szCs w:val="24"/>
              </w:rPr>
            </w:pPr>
            <w:r w:rsidRPr="00390194">
              <w:rPr>
                <w:rFonts w:ascii="Times New Roman" w:eastAsia="Calibri" w:hAnsi="Times New Roman" w:cs="Times New Roman"/>
                <w:sz w:val="24"/>
                <w:szCs w:val="24"/>
              </w:rPr>
              <w:t>1</w:t>
            </w:r>
          </w:p>
        </w:tc>
      </w:tr>
    </w:tbl>
    <w:p w:rsidR="00390194" w:rsidRPr="00390194" w:rsidRDefault="00390194" w:rsidP="0039019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0194">
        <w:rPr>
          <w:rFonts w:ascii="Times New Roman" w:eastAsia="Times New Roman" w:hAnsi="Times New Roman" w:cs="Times New Roman"/>
          <w:b/>
          <w:i/>
          <w:sz w:val="24"/>
          <w:szCs w:val="24"/>
          <w:lang w:eastAsia="ru-RU"/>
        </w:rPr>
        <w:t xml:space="preserve">Формы проведения промежуточной аттестации для обучающихся с задержкой психического развития. </w:t>
      </w:r>
      <w:r w:rsidRPr="00390194">
        <w:rPr>
          <w:rFonts w:ascii="Times New Roman" w:eastAsia="Times New Roman" w:hAnsi="Times New Roman" w:cs="Times New Roman"/>
          <w:b/>
          <w:bCs/>
          <w:color w:val="000000"/>
          <w:sz w:val="24"/>
          <w:szCs w:val="24"/>
          <w:lang w:eastAsia="ru-RU"/>
        </w:rPr>
        <w:t>(вариант 7.1)</w:t>
      </w:r>
    </w:p>
    <w:p w:rsidR="00390194" w:rsidRPr="00390194" w:rsidRDefault="00390194" w:rsidP="00390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0194">
        <w:rPr>
          <w:rFonts w:ascii="Times New Roman" w:eastAsia="Times New Roman" w:hAnsi="Times New Roman" w:cs="Times New Roman"/>
          <w:sz w:val="24"/>
          <w:szCs w:val="24"/>
          <w:lang w:eastAsia="ru-RU"/>
        </w:rPr>
        <w:t xml:space="preserve">Формы проведения промежуточной аттестации для обучающихся с задержкой психического развития </w:t>
      </w:r>
      <w:r w:rsidRPr="00390194">
        <w:rPr>
          <w:rFonts w:ascii="Times New Roman" w:eastAsia="Times New Roman" w:hAnsi="Times New Roman" w:cs="Times New Roman"/>
          <w:bCs/>
          <w:color w:val="000000"/>
          <w:sz w:val="24"/>
          <w:szCs w:val="24"/>
          <w:lang w:eastAsia="ru-RU"/>
        </w:rPr>
        <w:t>(вариант 7.1)</w:t>
      </w:r>
      <w:r w:rsidRPr="00390194">
        <w:rPr>
          <w:rFonts w:ascii="Times New Roman" w:eastAsia="Times New Roman" w:hAnsi="Times New Roman" w:cs="Times New Roman"/>
          <w:color w:val="000000"/>
          <w:sz w:val="24"/>
          <w:szCs w:val="24"/>
          <w:lang w:eastAsia="ru-RU"/>
        </w:rPr>
        <w:t xml:space="preserve"> </w:t>
      </w:r>
      <w:r w:rsidRPr="00390194">
        <w:rPr>
          <w:rFonts w:ascii="Times New Roman" w:eastAsia="Times New Roman" w:hAnsi="Times New Roman" w:cs="Times New Roman"/>
          <w:sz w:val="24"/>
          <w:szCs w:val="24"/>
          <w:lang w:eastAsia="ru-RU"/>
        </w:rPr>
        <w:t>не отличаются от форм проведения промежуточной аттестации для обучающихся по общеобразовательным программам. Отличается содержание работ (меньший объём заданий и при необходимости пошаговые инструкции к выполнению заданий)</w:t>
      </w:r>
    </w:p>
    <w:tbl>
      <w:tblPr>
        <w:tblStyle w:val="390"/>
        <w:tblW w:w="0" w:type="auto"/>
        <w:tblLook w:val="04A0" w:firstRow="1" w:lastRow="0" w:firstColumn="1" w:lastColumn="0" w:noHBand="0" w:noVBand="1"/>
      </w:tblPr>
      <w:tblGrid>
        <w:gridCol w:w="3983"/>
        <w:gridCol w:w="5362"/>
      </w:tblGrid>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jc w:val="center"/>
              <w:rPr>
                <w:rFonts w:ascii="Times New Roman" w:eastAsia="Calibri" w:hAnsi="Times New Roman" w:cs="Times New Roman"/>
                <w:b/>
              </w:rPr>
            </w:pPr>
            <w:r w:rsidRPr="00390194">
              <w:rPr>
                <w:rFonts w:ascii="Times New Roman" w:eastAsia="Calibri" w:hAnsi="Times New Roman" w:cs="Times New Roman"/>
                <w:b/>
              </w:rPr>
              <w:t>Предмет учебного плана</w:t>
            </w:r>
          </w:p>
        </w:tc>
        <w:tc>
          <w:tcPr>
            <w:tcW w:w="5494"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jc w:val="center"/>
              <w:rPr>
                <w:rFonts w:ascii="Times New Roman" w:eastAsia="Calibri" w:hAnsi="Times New Roman" w:cs="Times New Roman"/>
                <w:b/>
              </w:rPr>
            </w:pPr>
            <w:r w:rsidRPr="00390194">
              <w:rPr>
                <w:rFonts w:ascii="Times New Roman" w:eastAsia="Calibri" w:hAnsi="Times New Roman" w:cs="Times New Roman"/>
                <w:b/>
              </w:rPr>
              <w:t>Форма проведения промежуточной аттестации</w:t>
            </w:r>
          </w:p>
        </w:tc>
      </w:tr>
      <w:tr w:rsidR="00390194" w:rsidRPr="00390194" w:rsidTr="00390194">
        <w:tc>
          <w:tcPr>
            <w:tcW w:w="9571" w:type="dxa"/>
            <w:gridSpan w:val="2"/>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jc w:val="center"/>
              <w:rPr>
                <w:rFonts w:ascii="Times New Roman" w:eastAsia="Calibri" w:hAnsi="Times New Roman" w:cs="Times New Roman"/>
                <w:b/>
                <w:i/>
              </w:rPr>
            </w:pPr>
            <w:r w:rsidRPr="00390194">
              <w:rPr>
                <w:rFonts w:ascii="Times New Roman" w:eastAsia="Calibri" w:hAnsi="Times New Roman" w:cs="Times New Roman"/>
                <w:b/>
                <w:i/>
              </w:rPr>
              <w:t>3 класс</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390194" w:rsidRPr="00390194" w:rsidRDefault="00390194" w:rsidP="00390194">
            <w:pPr>
              <w:rPr>
                <w:rFonts w:ascii="Times New Roman" w:eastAsia="Calibri" w:hAnsi="Times New Roman" w:cs="Times New Roman"/>
              </w:rPr>
            </w:pP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Математика</w:t>
            </w:r>
          </w:p>
        </w:tc>
        <w:tc>
          <w:tcPr>
            <w:tcW w:w="5494" w:type="dxa"/>
            <w:tcBorders>
              <w:top w:val="single" w:sz="4" w:space="0" w:color="000000"/>
              <w:left w:val="single" w:sz="4" w:space="0" w:color="000000"/>
              <w:bottom w:val="single" w:sz="4" w:space="0" w:color="000000"/>
              <w:right w:val="single" w:sz="4" w:space="0" w:color="000000"/>
            </w:tcBorders>
            <w:vAlign w:val="center"/>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Контрольная работа</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Русский язык</w:t>
            </w:r>
          </w:p>
        </w:tc>
        <w:tc>
          <w:tcPr>
            <w:tcW w:w="5494" w:type="dxa"/>
            <w:tcBorders>
              <w:top w:val="single" w:sz="4" w:space="0" w:color="000000"/>
              <w:left w:val="single" w:sz="4" w:space="0" w:color="000000"/>
              <w:bottom w:val="single" w:sz="4" w:space="0" w:color="000000"/>
              <w:right w:val="single" w:sz="4" w:space="0" w:color="000000"/>
            </w:tcBorders>
            <w:vAlign w:val="center"/>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Контрольный диктант с грамматическим заданием</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Литературное чтение</w:t>
            </w:r>
          </w:p>
        </w:tc>
        <w:tc>
          <w:tcPr>
            <w:tcW w:w="5494" w:type="dxa"/>
            <w:tcBorders>
              <w:top w:val="single" w:sz="4" w:space="0" w:color="000000"/>
              <w:left w:val="single" w:sz="4" w:space="0" w:color="000000"/>
              <w:bottom w:val="single" w:sz="4" w:space="0" w:color="000000"/>
              <w:right w:val="single" w:sz="4" w:space="0" w:color="000000"/>
            </w:tcBorders>
            <w:vAlign w:val="center"/>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Окружающий мир</w:t>
            </w:r>
          </w:p>
        </w:tc>
        <w:tc>
          <w:tcPr>
            <w:tcW w:w="5494" w:type="dxa"/>
            <w:tcBorders>
              <w:top w:val="single" w:sz="4" w:space="0" w:color="000000"/>
              <w:left w:val="single" w:sz="4" w:space="0" w:color="000000"/>
              <w:bottom w:val="single" w:sz="4" w:space="0" w:color="000000"/>
              <w:right w:val="single" w:sz="4" w:space="0" w:color="000000"/>
            </w:tcBorders>
            <w:vAlign w:val="center"/>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Итоговый тест.</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Искусство (ИЗО)</w:t>
            </w:r>
          </w:p>
        </w:tc>
        <w:tc>
          <w:tcPr>
            <w:tcW w:w="5494"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Итоговая творческая работа (рисунок, макет, реферат, аппликация, проект.)</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Искусство (Музыка)</w:t>
            </w:r>
          </w:p>
        </w:tc>
        <w:tc>
          <w:tcPr>
            <w:tcW w:w="5494"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Итоговая творческая работа (рисунок, макет, реферат, аппликация, проект.)</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Технология</w:t>
            </w:r>
          </w:p>
        </w:tc>
        <w:tc>
          <w:tcPr>
            <w:tcW w:w="5494"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Итоговая творческая работа (рисунок, макет, реферат, аппликация, проект.)</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Физическая культура</w:t>
            </w:r>
          </w:p>
        </w:tc>
        <w:tc>
          <w:tcPr>
            <w:tcW w:w="5494" w:type="dxa"/>
            <w:tcBorders>
              <w:top w:val="single" w:sz="4" w:space="0" w:color="000000"/>
              <w:left w:val="single" w:sz="4" w:space="0" w:color="000000"/>
              <w:bottom w:val="single" w:sz="4" w:space="0" w:color="000000"/>
              <w:right w:val="single" w:sz="4" w:space="0" w:color="000000"/>
            </w:tcBorders>
            <w:hideMark/>
          </w:tcPr>
          <w:p w:rsidR="00390194" w:rsidRPr="00390194" w:rsidRDefault="00390194" w:rsidP="00390194">
            <w:pPr>
              <w:rPr>
                <w:rFonts w:ascii="Times New Roman" w:eastAsia="Calibri" w:hAnsi="Times New Roman" w:cs="Times New Roman"/>
              </w:rPr>
            </w:pPr>
            <w:r w:rsidRPr="00390194">
              <w:rPr>
                <w:rFonts w:ascii="Times New Roman" w:eastAsia="Calibri" w:hAnsi="Times New Roman" w:cs="Times New Roman"/>
              </w:rPr>
              <w:t>Итоговая сдача нормативов</w:t>
            </w:r>
          </w:p>
        </w:tc>
      </w:tr>
      <w:tr w:rsidR="00390194" w:rsidRPr="00390194" w:rsidTr="00390194">
        <w:tc>
          <w:tcPr>
            <w:tcW w:w="4077"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highlight w:val="yellow"/>
              </w:rPr>
            </w:pPr>
            <w:r w:rsidRPr="00390194">
              <w:rPr>
                <w:rFonts w:ascii="Times New Roman" w:eastAsia="Calibri" w:hAnsi="Times New Roman" w:cs="Times New Roman"/>
              </w:rPr>
              <w:t>Иностранный язык (английский язык)</w:t>
            </w:r>
          </w:p>
        </w:tc>
        <w:tc>
          <w:tcPr>
            <w:tcW w:w="5494" w:type="dxa"/>
            <w:tcBorders>
              <w:top w:val="single" w:sz="4" w:space="0" w:color="000000"/>
              <w:left w:val="single" w:sz="4" w:space="0" w:color="000000"/>
              <w:bottom w:val="single" w:sz="4" w:space="0" w:color="000000"/>
              <w:right w:val="single" w:sz="4" w:space="0" w:color="000000"/>
            </w:tcBorders>
          </w:tcPr>
          <w:p w:rsidR="00390194" w:rsidRPr="00390194" w:rsidRDefault="00390194" w:rsidP="00390194">
            <w:pPr>
              <w:rPr>
                <w:rFonts w:ascii="Times New Roman" w:eastAsia="Calibri" w:hAnsi="Times New Roman" w:cs="Times New Roman"/>
                <w:highlight w:val="yellow"/>
              </w:rPr>
            </w:pPr>
            <w:r w:rsidRPr="00390194">
              <w:rPr>
                <w:rFonts w:ascii="Times New Roman" w:eastAsia="Calibri" w:hAnsi="Times New Roman" w:cs="Times New Roman"/>
              </w:rPr>
              <w:t>Итоговый тест.</w:t>
            </w:r>
          </w:p>
        </w:tc>
      </w:tr>
    </w:tbl>
    <w:p w:rsidR="00390194" w:rsidRPr="00390194" w:rsidRDefault="00390194" w:rsidP="00390194">
      <w:pPr>
        <w:spacing w:after="0" w:line="276" w:lineRule="auto"/>
        <w:jc w:val="both"/>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Отличается критерии оценивания скорости чтения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27"/>
        <w:gridCol w:w="1984"/>
        <w:gridCol w:w="2268"/>
      </w:tblGrid>
      <w:tr w:rsidR="00390194" w:rsidRPr="00390194" w:rsidTr="00DE4479">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b/>
                <w:bCs/>
                <w:sz w:val="24"/>
                <w:szCs w:val="24"/>
                <w:lang w:eastAsia="ru-RU"/>
              </w:rPr>
              <w:t>Класс</w:t>
            </w:r>
          </w:p>
        </w:tc>
        <w:tc>
          <w:tcPr>
            <w:tcW w:w="2127"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b/>
                <w:bCs/>
                <w:sz w:val="24"/>
                <w:szCs w:val="24"/>
                <w:lang w:eastAsia="ru-RU"/>
              </w:rPr>
              <w:t>Входной контроль</w:t>
            </w:r>
          </w:p>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b/>
                <w:bCs/>
                <w:sz w:val="24"/>
                <w:szCs w:val="24"/>
                <w:lang w:eastAsia="ru-RU"/>
              </w:rPr>
              <w:t>(сентябрь)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b/>
                <w:bCs/>
                <w:sz w:val="24"/>
                <w:szCs w:val="24"/>
                <w:lang w:eastAsia="ru-RU"/>
              </w:rPr>
              <w:t>1 полугодие</w:t>
            </w:r>
          </w:p>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b/>
                <w:bCs/>
                <w:sz w:val="24"/>
                <w:szCs w:val="24"/>
                <w:lang w:eastAsia="ru-RU"/>
              </w:rPr>
              <w:t>(декабрь)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i/>
                <w:sz w:val="24"/>
                <w:szCs w:val="24"/>
                <w:lang w:eastAsia="ru-RU"/>
              </w:rPr>
            </w:pPr>
            <w:r w:rsidRPr="00390194">
              <w:rPr>
                <w:rFonts w:ascii="Times New Roman" w:eastAsia="Times New Roman" w:hAnsi="Times New Roman" w:cs="Times New Roman"/>
                <w:b/>
                <w:bCs/>
                <w:i/>
                <w:sz w:val="24"/>
                <w:szCs w:val="24"/>
                <w:lang w:eastAsia="ru-RU"/>
              </w:rPr>
              <w:t>2 полугодие</w:t>
            </w:r>
          </w:p>
          <w:p w:rsidR="00390194" w:rsidRPr="00390194" w:rsidRDefault="00390194" w:rsidP="00390194">
            <w:pPr>
              <w:spacing w:before="240" w:after="240" w:line="240" w:lineRule="auto"/>
              <w:jc w:val="center"/>
              <w:rPr>
                <w:rFonts w:ascii="Times New Roman" w:eastAsia="Times New Roman" w:hAnsi="Times New Roman" w:cs="Times New Roman"/>
                <w:i/>
                <w:sz w:val="24"/>
                <w:szCs w:val="24"/>
                <w:lang w:eastAsia="ru-RU"/>
              </w:rPr>
            </w:pPr>
            <w:r w:rsidRPr="00390194">
              <w:rPr>
                <w:rFonts w:ascii="Times New Roman" w:eastAsia="Times New Roman" w:hAnsi="Times New Roman" w:cs="Times New Roman"/>
                <w:b/>
                <w:bCs/>
                <w:i/>
                <w:sz w:val="24"/>
                <w:szCs w:val="24"/>
                <w:lang w:eastAsia="ru-RU"/>
              </w:rPr>
              <w:t>(май)</w:t>
            </w:r>
          </w:p>
        </w:tc>
      </w:tr>
      <w:tr w:rsidR="00390194" w:rsidRPr="00390194" w:rsidTr="00DE4479">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55</w:t>
            </w:r>
          </w:p>
        </w:tc>
        <w:tc>
          <w:tcPr>
            <w:tcW w:w="2268" w:type="dxa"/>
            <w:tcBorders>
              <w:top w:val="outset" w:sz="6" w:space="0" w:color="auto"/>
              <w:left w:val="outset" w:sz="6" w:space="0" w:color="auto"/>
              <w:bottom w:val="outset" w:sz="6" w:space="0" w:color="auto"/>
              <w:right w:val="outset" w:sz="6" w:space="0" w:color="auto"/>
            </w:tcBorders>
            <w:vAlign w:val="center"/>
            <w:hideMark/>
          </w:tcPr>
          <w:p w:rsidR="00390194" w:rsidRPr="00390194" w:rsidRDefault="00390194" w:rsidP="00390194">
            <w:pPr>
              <w:spacing w:before="240" w:after="240" w:line="240" w:lineRule="auto"/>
              <w:jc w:val="center"/>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60</w:t>
            </w:r>
          </w:p>
        </w:tc>
      </w:tr>
    </w:tbl>
    <w:p w:rsidR="00390194" w:rsidRPr="00390194" w:rsidRDefault="00390194" w:rsidP="0039019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0194" w:rsidRPr="00390194" w:rsidRDefault="00390194" w:rsidP="003901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0194">
        <w:rPr>
          <w:rFonts w:ascii="Times New Roman" w:eastAsia="Times New Roman" w:hAnsi="Times New Roman" w:cs="Times New Roman"/>
          <w:sz w:val="24"/>
          <w:szCs w:val="24"/>
          <w:lang w:eastAsia="ru-RU"/>
        </w:rPr>
        <w:t xml:space="preserve">По английскому языку тест для промежуточной аттестации для обучающихся с задержкой психического развития </w:t>
      </w:r>
      <w:r w:rsidRPr="00390194">
        <w:rPr>
          <w:rFonts w:ascii="Times New Roman" w:eastAsia="Times New Roman" w:hAnsi="Times New Roman" w:cs="Times New Roman"/>
          <w:bCs/>
          <w:color w:val="000000"/>
          <w:sz w:val="24"/>
          <w:szCs w:val="24"/>
          <w:lang w:eastAsia="ru-RU"/>
        </w:rPr>
        <w:t>(вариант 7.1)</w:t>
      </w:r>
      <w:r w:rsidRPr="00390194">
        <w:rPr>
          <w:rFonts w:ascii="Times New Roman" w:eastAsia="Times New Roman" w:hAnsi="Times New Roman" w:cs="Times New Roman"/>
          <w:i/>
          <w:sz w:val="24"/>
          <w:szCs w:val="24"/>
          <w:lang w:eastAsia="ru-RU"/>
        </w:rPr>
        <w:t xml:space="preserve"> отличается степенью сложности заданий</w:t>
      </w:r>
    </w:p>
    <w:p w:rsidR="00F96E99" w:rsidRDefault="00390194" w:rsidP="003901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 внеурочной деятельности</w:t>
      </w:r>
    </w:p>
    <w:p w:rsidR="00E6471A" w:rsidRPr="00E6471A" w:rsidRDefault="00E6471A" w:rsidP="00E6471A">
      <w:pPr>
        <w:spacing w:after="200" w:line="276" w:lineRule="auto"/>
        <w:contextualSpacing/>
        <w:jc w:val="both"/>
        <w:rPr>
          <w:rFonts w:ascii="Times New Roman" w:eastAsia="Calibri" w:hAnsi="Times New Roman" w:cs="Times New Roman"/>
        </w:rPr>
      </w:pPr>
      <w:r w:rsidRPr="00E6471A">
        <w:rPr>
          <w:rFonts w:ascii="Times New Roman" w:eastAsia="Calibri" w:hAnsi="Times New Roman" w:cs="Times New Roman"/>
        </w:rPr>
        <w:t>Система внеурочной деятельности включает обязательные аудиторные внеурочные занятия:</w:t>
      </w:r>
    </w:p>
    <w:p w:rsidR="00E6471A" w:rsidRPr="00E6471A" w:rsidRDefault="00E6471A" w:rsidP="00E6471A">
      <w:pPr>
        <w:spacing w:after="200" w:line="276" w:lineRule="auto"/>
        <w:contextualSpacing/>
        <w:jc w:val="both"/>
        <w:rPr>
          <w:rFonts w:ascii="Times New Roman" w:eastAsia="Calibri" w:hAnsi="Times New Roman" w:cs="Times New Roman"/>
        </w:rPr>
      </w:pPr>
      <w:r w:rsidRPr="00E6471A">
        <w:rPr>
          <w:rFonts w:ascii="Times New Roman" w:eastAsia="Calibri" w:hAnsi="Times New Roman" w:cs="Times New Roman"/>
        </w:rPr>
        <w:t>- Музыкальная капель (1,2,3,4 классы)</w:t>
      </w:r>
    </w:p>
    <w:p w:rsidR="00E6471A" w:rsidRPr="00E6471A" w:rsidRDefault="00E6471A" w:rsidP="00E6471A">
      <w:pPr>
        <w:spacing w:after="200" w:line="276" w:lineRule="auto"/>
        <w:jc w:val="both"/>
        <w:rPr>
          <w:rFonts w:ascii="Times New Roman" w:eastAsia="Times New Roman" w:hAnsi="Times New Roman" w:cs="Times New Roman"/>
          <w:lang w:eastAsia="ru-RU"/>
        </w:rPr>
      </w:pPr>
      <w:r w:rsidRPr="00E6471A">
        <w:rPr>
          <w:rFonts w:ascii="Times New Roman" w:eastAsia="Times New Roman" w:hAnsi="Times New Roman" w:cs="Times New Roman"/>
          <w:lang w:eastAsia="ru-RU"/>
        </w:rPr>
        <w:t>Спортивно-оздоровительное, 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E6471A" w:rsidRPr="00E6471A" w:rsidRDefault="00E6471A" w:rsidP="00E6471A">
      <w:pPr>
        <w:spacing w:after="200" w:line="276" w:lineRule="auto"/>
        <w:ind w:right="24"/>
        <w:rPr>
          <w:rFonts w:ascii="Times New Roman" w:eastAsia="Times New Roman" w:hAnsi="Times New Roman" w:cs="Times New Roman"/>
          <w:lang w:eastAsia="ru-RU"/>
        </w:rPr>
      </w:pPr>
      <w:r w:rsidRPr="00E6471A">
        <w:rPr>
          <w:rFonts w:ascii="Times New Roman" w:eastAsia="Times New Roman" w:hAnsi="Times New Roman" w:cs="Times New Roman"/>
          <w:lang w:eastAsia="ru-RU"/>
        </w:rPr>
        <w:t>Модуль «Здоровая школа»</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lastRenderedPageBreak/>
        <w:t>Модуль «Книголюбы»</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t>Модуль «В мире этикета»</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t>Модуль «Зелёная планета»</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t xml:space="preserve">Модуль «Юный турист» </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t>Модуль «Школа экономики»</w:t>
      </w:r>
    </w:p>
    <w:p w:rsidR="00E6471A" w:rsidRPr="00E6471A" w:rsidRDefault="00E6471A" w:rsidP="00E6471A">
      <w:pPr>
        <w:spacing w:after="200" w:line="276" w:lineRule="auto"/>
        <w:ind w:right="24"/>
        <w:rPr>
          <w:rFonts w:ascii="Times New Roman" w:eastAsia="Times New Roman" w:hAnsi="Times New Roman" w:cs="Times New Roman"/>
          <w:bCs/>
          <w:kern w:val="36"/>
          <w:lang w:eastAsia="ru-RU"/>
        </w:rPr>
      </w:pPr>
      <w:r w:rsidRPr="00E6471A">
        <w:rPr>
          <w:rFonts w:ascii="Times New Roman" w:eastAsia="Times New Roman" w:hAnsi="Times New Roman" w:cs="Times New Roman"/>
          <w:bCs/>
          <w:kern w:val="36"/>
          <w:lang w:eastAsia="ru-RU"/>
        </w:rPr>
        <w:t>Модуль «Школа ораторского мастерства»</w:t>
      </w:r>
    </w:p>
    <w:p w:rsidR="00E6471A" w:rsidRPr="00E6471A" w:rsidRDefault="00E6471A" w:rsidP="00E6471A">
      <w:pPr>
        <w:shd w:val="clear" w:color="auto" w:fill="FFFFFF"/>
        <w:spacing w:after="0" w:line="276" w:lineRule="auto"/>
        <w:jc w:val="center"/>
        <w:rPr>
          <w:rFonts w:ascii="Times New Roman" w:eastAsia="Times New Roman" w:hAnsi="Times New Roman" w:cs="Times New Roman"/>
          <w:b/>
          <w:lang w:eastAsia="ru-RU"/>
        </w:rPr>
      </w:pPr>
      <w:r w:rsidRPr="00E6471A">
        <w:rPr>
          <w:rFonts w:ascii="Times New Roman" w:eastAsia="Times New Roman" w:hAnsi="Times New Roman" w:cs="Times New Roman"/>
          <w:b/>
          <w:lang w:eastAsia="ru-RU"/>
        </w:rPr>
        <w:t>Внеурочная деятельность</w:t>
      </w:r>
    </w:p>
    <w:tbl>
      <w:tblPr>
        <w:tblpPr w:leftFromText="180" w:rightFromText="180" w:bottomFromText="200" w:vertAnchor="text" w:horzAnchor="margin" w:tblpX="-72" w:tblpY="4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69"/>
        <w:gridCol w:w="992"/>
        <w:gridCol w:w="992"/>
        <w:gridCol w:w="1134"/>
      </w:tblGrid>
      <w:tr w:rsidR="0039560B" w:rsidRPr="00E6471A" w:rsidTr="0039560B">
        <w:trPr>
          <w:trHeight w:val="600"/>
        </w:trPr>
        <w:tc>
          <w:tcPr>
            <w:tcW w:w="2689"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b/>
                <w:sz w:val="24"/>
                <w:szCs w:val="24"/>
                <w:lang w:eastAsia="ru-RU"/>
              </w:rPr>
              <w:t>Направления внеурочной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tabs>
                <w:tab w:val="left" w:pos="4500"/>
                <w:tab w:val="left" w:pos="9180"/>
                <w:tab w:val="left" w:pos="9360"/>
              </w:tabs>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b/>
                <w:sz w:val="24"/>
                <w:szCs w:val="24"/>
                <w:lang w:eastAsia="ru-RU"/>
              </w:rPr>
              <w:t>Название программы</w:t>
            </w:r>
          </w:p>
        </w:tc>
        <w:tc>
          <w:tcPr>
            <w:tcW w:w="992"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b/>
                <w:sz w:val="24"/>
                <w:szCs w:val="24"/>
                <w:lang w:eastAsia="ru-RU"/>
              </w:rPr>
              <w:t>1класс</w:t>
            </w:r>
          </w:p>
        </w:tc>
        <w:tc>
          <w:tcPr>
            <w:tcW w:w="992"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2класс</w:t>
            </w:r>
          </w:p>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3 класс</w:t>
            </w:r>
          </w:p>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p>
        </w:tc>
      </w:tr>
      <w:tr w:rsidR="0039560B" w:rsidRPr="00E6471A" w:rsidTr="0039560B">
        <w:trPr>
          <w:trHeight w:val="600"/>
        </w:trPr>
        <w:tc>
          <w:tcPr>
            <w:tcW w:w="2689" w:type="dxa"/>
            <w:vMerge w:val="restart"/>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tabs>
                <w:tab w:val="left" w:pos="4500"/>
                <w:tab w:val="left" w:pos="9180"/>
                <w:tab w:val="left" w:pos="9360"/>
              </w:tabs>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Проект «Здоровая школа»</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2</w:t>
            </w:r>
          </w:p>
        </w:tc>
      </w:tr>
      <w:tr w:rsidR="0039560B" w:rsidRPr="00E6471A" w:rsidTr="0039560B">
        <w:trPr>
          <w:trHeight w:val="118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39560B" w:rsidRPr="00E6471A" w:rsidRDefault="0039560B" w:rsidP="00E6471A">
            <w:pPr>
              <w:spacing w:after="0" w:line="256"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tabs>
                <w:tab w:val="left" w:pos="4500"/>
                <w:tab w:val="left" w:pos="9180"/>
                <w:tab w:val="left" w:pos="9360"/>
              </w:tabs>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 xml:space="preserve">«Юный турист: изучаю родной край» </w:t>
            </w:r>
          </w:p>
          <w:p w:rsidR="0039560B" w:rsidRPr="00E6471A" w:rsidRDefault="0039560B" w:rsidP="00E6471A">
            <w:pPr>
              <w:tabs>
                <w:tab w:val="left" w:pos="4500"/>
                <w:tab w:val="left" w:pos="9180"/>
                <w:tab w:val="left" w:pos="9360"/>
              </w:tabs>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Д.В. Смирнов</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1134"/>
        </w:trPr>
        <w:tc>
          <w:tcPr>
            <w:tcW w:w="268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Духовно - нравственное</w:t>
            </w:r>
          </w:p>
        </w:tc>
        <w:tc>
          <w:tcPr>
            <w:tcW w:w="3969" w:type="dxa"/>
            <w:tcBorders>
              <w:top w:val="single" w:sz="4" w:space="0" w:color="auto"/>
              <w:left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«Этика: азбука добра»</w:t>
            </w:r>
          </w:p>
          <w:p w:rsidR="0039560B" w:rsidRPr="00E6471A" w:rsidRDefault="0039560B" w:rsidP="00DE4479">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И.С.Хомякова, В.И.Петрова</w:t>
            </w:r>
          </w:p>
        </w:tc>
        <w:tc>
          <w:tcPr>
            <w:tcW w:w="992" w:type="dxa"/>
            <w:tcBorders>
              <w:top w:val="single" w:sz="4" w:space="0" w:color="auto"/>
              <w:left w:val="single" w:sz="4" w:space="0" w:color="auto"/>
              <w:right w:val="single" w:sz="4" w:space="0" w:color="auto"/>
            </w:tcBorders>
            <w:hideMark/>
          </w:tcPr>
          <w:p w:rsidR="0039560B" w:rsidRPr="00E6471A" w:rsidRDefault="0039560B" w:rsidP="00DE4479">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39560B" w:rsidRPr="00E6471A" w:rsidRDefault="0039560B" w:rsidP="00DE4479">
            <w:pPr>
              <w:spacing w:after="200" w:line="276" w:lineRule="auto"/>
              <w:ind w:right="-108"/>
              <w:jc w:val="center"/>
              <w:rPr>
                <w:rFonts w:ascii="Calibri" w:eastAsia="Calibri" w:hAnsi="Calibri"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hideMark/>
          </w:tcPr>
          <w:p w:rsidR="0039560B" w:rsidRPr="00E6471A" w:rsidRDefault="0039560B" w:rsidP="00DE4479">
            <w:pPr>
              <w:spacing w:after="200" w:line="276" w:lineRule="auto"/>
              <w:ind w:right="-108"/>
              <w:jc w:val="center"/>
              <w:rPr>
                <w:rFonts w:ascii="Calibri" w:eastAsia="Calibri" w:hAnsi="Calibri"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1572"/>
        </w:trPr>
        <w:tc>
          <w:tcPr>
            <w:tcW w:w="2689"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Общеинтеллектуальное</w:t>
            </w:r>
          </w:p>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right w:val="single" w:sz="4" w:space="0" w:color="auto"/>
            </w:tcBorders>
          </w:tcPr>
          <w:p w:rsidR="0039560B" w:rsidRPr="00E6471A" w:rsidRDefault="0039560B" w:rsidP="00DE4479">
            <w:pPr>
              <w:spacing w:after="200" w:line="276" w:lineRule="auto"/>
              <w:ind w:right="24"/>
              <w:rPr>
                <w:rFonts w:ascii="Times New Roman" w:eastAsia="Times New Roman" w:hAnsi="Times New Roman" w:cs="Times New Roman"/>
                <w:sz w:val="24"/>
                <w:szCs w:val="24"/>
                <w:lang w:eastAsia="ru-RU"/>
              </w:rPr>
            </w:pPr>
            <w:r w:rsidRPr="00E6471A">
              <w:rPr>
                <w:rFonts w:ascii="Times New Roman" w:eastAsia="Times New Roman" w:hAnsi="Times New Roman" w:cs="Times New Roman"/>
                <w:bCs/>
                <w:kern w:val="36"/>
                <w:sz w:val="24"/>
                <w:szCs w:val="24"/>
                <w:lang w:eastAsia="ru-RU"/>
              </w:rPr>
              <w:t>Л.А. Ефросинина «В мире книг»</w:t>
            </w:r>
          </w:p>
        </w:tc>
        <w:tc>
          <w:tcPr>
            <w:tcW w:w="992" w:type="dxa"/>
            <w:tcBorders>
              <w:top w:val="single" w:sz="4" w:space="0" w:color="auto"/>
              <w:left w:val="single" w:sz="4" w:space="0" w:color="auto"/>
              <w:right w:val="single" w:sz="4" w:space="0" w:color="auto"/>
            </w:tcBorders>
          </w:tcPr>
          <w:p w:rsidR="0039560B" w:rsidRPr="00E6471A" w:rsidRDefault="0039560B" w:rsidP="00DE4479">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39560B" w:rsidRPr="00E6471A" w:rsidRDefault="0039560B" w:rsidP="00DE4479">
            <w:pPr>
              <w:spacing w:after="200" w:line="276" w:lineRule="auto"/>
              <w:ind w:right="-108"/>
              <w:jc w:val="center"/>
              <w:rPr>
                <w:rFonts w:ascii="Calibri" w:eastAsia="Calibri" w:hAnsi="Calibri"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39560B" w:rsidRPr="00E6471A" w:rsidRDefault="0039560B" w:rsidP="00DE4479">
            <w:pPr>
              <w:spacing w:after="200" w:line="276" w:lineRule="auto"/>
              <w:ind w:right="-108"/>
              <w:jc w:val="center"/>
              <w:rPr>
                <w:rFonts w:ascii="Calibri" w:eastAsia="Calibri" w:hAnsi="Calibri"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506"/>
        </w:trPr>
        <w:tc>
          <w:tcPr>
            <w:tcW w:w="2689" w:type="dxa"/>
            <w:vMerge w:val="restart"/>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Общекультурное</w:t>
            </w:r>
          </w:p>
        </w:tc>
        <w:tc>
          <w:tcPr>
            <w:tcW w:w="3969" w:type="dxa"/>
            <w:tcBorders>
              <w:top w:val="single" w:sz="4" w:space="0" w:color="auto"/>
              <w:left w:val="single" w:sz="4" w:space="0" w:color="auto"/>
              <w:right w:val="single" w:sz="4" w:space="0" w:color="auto"/>
            </w:tcBorders>
            <w:hideMark/>
          </w:tcPr>
          <w:p w:rsidR="0039560B" w:rsidRPr="00E6471A" w:rsidRDefault="0039560B" w:rsidP="0039560B">
            <w:pPr>
              <w:spacing w:after="200" w:line="276" w:lineRule="auto"/>
              <w:ind w:right="24"/>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bCs/>
                <w:kern w:val="36"/>
                <w:sz w:val="24"/>
                <w:szCs w:val="24"/>
                <w:lang w:eastAsia="ru-RU"/>
              </w:rPr>
              <w:t>«Планета детства», Н.К.Прокопенко.</w:t>
            </w:r>
          </w:p>
        </w:tc>
        <w:tc>
          <w:tcPr>
            <w:tcW w:w="992" w:type="dxa"/>
            <w:tcBorders>
              <w:top w:val="single" w:sz="4" w:space="0" w:color="auto"/>
              <w:left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453"/>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39560B" w:rsidRPr="00E6471A" w:rsidRDefault="0039560B" w:rsidP="00E6471A">
            <w:pPr>
              <w:spacing w:after="0" w:line="256"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24"/>
              <w:rPr>
                <w:rFonts w:ascii="Times New Roman" w:eastAsia="Times New Roman" w:hAnsi="Times New Roman" w:cs="Times New Roman"/>
                <w:bCs/>
                <w:kern w:val="36"/>
                <w:sz w:val="24"/>
                <w:szCs w:val="24"/>
                <w:lang w:eastAsia="ru-RU"/>
              </w:rPr>
            </w:pPr>
            <w:r w:rsidRPr="00E6471A">
              <w:rPr>
                <w:rFonts w:ascii="Times New Roman" w:eastAsia="Times New Roman" w:hAnsi="Times New Roman" w:cs="Times New Roman"/>
                <w:bCs/>
                <w:kern w:val="36"/>
                <w:sz w:val="24"/>
                <w:szCs w:val="24"/>
                <w:lang w:eastAsia="ru-RU"/>
              </w:rPr>
              <w:t>«Удивительный мир слов» Л.В. Петленко, В.Ю. Романова</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line="256" w:lineRule="auto"/>
              <w:rPr>
                <w:rFonts w:ascii="Times New Roman" w:eastAsia="Times New Roman" w:hAnsi="Times New Roman" w:cs="Times New Roman"/>
                <w:bCs/>
                <w:kern w:val="36"/>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453"/>
        </w:trPr>
        <w:tc>
          <w:tcPr>
            <w:tcW w:w="268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Социальное</w:t>
            </w:r>
          </w:p>
        </w:tc>
        <w:tc>
          <w:tcPr>
            <w:tcW w:w="396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«Моя первая экология»</w:t>
            </w:r>
          </w:p>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В.А.Самкова</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24"/>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rPr>
          <w:trHeight w:val="453"/>
        </w:trPr>
        <w:tc>
          <w:tcPr>
            <w:tcW w:w="268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line="256"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«Экономика: первые шаги» О.С. Корнеева</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line="256"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sz w:val="24"/>
                <w:szCs w:val="24"/>
                <w:lang w:eastAsia="ru-RU"/>
              </w:rPr>
              <w:t>1</w:t>
            </w:r>
          </w:p>
        </w:tc>
      </w:tr>
      <w:tr w:rsidR="0039560B" w:rsidRPr="00E6471A" w:rsidTr="0039560B">
        <w:tc>
          <w:tcPr>
            <w:tcW w:w="2689"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Итого</w:t>
            </w:r>
          </w:p>
        </w:tc>
        <w:tc>
          <w:tcPr>
            <w:tcW w:w="3969" w:type="dxa"/>
            <w:tcBorders>
              <w:top w:val="single" w:sz="4" w:space="0" w:color="auto"/>
              <w:left w:val="single" w:sz="4" w:space="0" w:color="auto"/>
              <w:bottom w:val="single" w:sz="4" w:space="0" w:color="auto"/>
              <w:right w:val="single" w:sz="4" w:space="0" w:color="auto"/>
            </w:tcBorders>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39560B" w:rsidRPr="00E6471A" w:rsidRDefault="0039560B" w:rsidP="00E6471A">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9</w:t>
            </w:r>
          </w:p>
        </w:tc>
      </w:tr>
    </w:tbl>
    <w:p w:rsidR="00E6471A" w:rsidRPr="0057019A" w:rsidRDefault="00E6471A" w:rsidP="003901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6471A" w:rsidRDefault="00E6471A" w:rsidP="00CD5104">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kern w:val="2"/>
          <w:sz w:val="24"/>
          <w:szCs w:val="24"/>
        </w:rPr>
      </w:pPr>
    </w:p>
    <w:p w:rsidR="0039560B" w:rsidRPr="0039560B" w:rsidRDefault="0039560B" w:rsidP="0039560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Pr="0039560B">
        <w:rPr>
          <w:rFonts w:ascii="Times New Roman" w:eastAsia="Times New Roman" w:hAnsi="Times New Roman" w:cs="Times New Roman"/>
          <w:b/>
          <w:bCs/>
          <w:color w:val="000000"/>
          <w:sz w:val="24"/>
          <w:szCs w:val="24"/>
          <w:lang w:eastAsia="ru-RU"/>
        </w:rPr>
        <w:t>лан</w:t>
      </w:r>
      <w:r>
        <w:rPr>
          <w:rFonts w:ascii="Times New Roman" w:eastAsia="Times New Roman" w:hAnsi="Times New Roman" w:cs="Times New Roman"/>
          <w:b/>
          <w:bCs/>
          <w:color w:val="000000"/>
          <w:sz w:val="24"/>
          <w:szCs w:val="24"/>
          <w:lang w:eastAsia="ru-RU"/>
        </w:rPr>
        <w:t xml:space="preserve"> внеурочной деятельности</w:t>
      </w:r>
      <w:r w:rsidRPr="0039560B">
        <w:rPr>
          <w:rFonts w:ascii="Times New Roman" w:eastAsia="Times New Roman" w:hAnsi="Times New Roman" w:cs="Times New Roman"/>
          <w:b/>
          <w:bCs/>
          <w:color w:val="000000"/>
          <w:sz w:val="24"/>
          <w:szCs w:val="24"/>
          <w:lang w:eastAsia="ru-RU"/>
        </w:rPr>
        <w:t xml:space="preserve"> для 1-3-х классов </w:t>
      </w:r>
      <w:r w:rsidRPr="0039560B">
        <w:rPr>
          <w:rFonts w:ascii="Times New Roman" w:eastAsia="Times New Roman" w:hAnsi="Times New Roman" w:cs="Times New Roman"/>
          <w:color w:val="000000"/>
          <w:sz w:val="24"/>
          <w:szCs w:val="24"/>
          <w:lang w:eastAsia="ru-RU"/>
        </w:rPr>
        <w:t xml:space="preserve"> </w:t>
      </w:r>
      <w:r w:rsidRPr="0039560B">
        <w:rPr>
          <w:rFonts w:ascii="Times New Roman" w:eastAsia="Times New Roman" w:hAnsi="Times New Roman" w:cs="Times New Roman"/>
          <w:b/>
          <w:bCs/>
          <w:color w:val="000000"/>
          <w:sz w:val="24"/>
          <w:szCs w:val="24"/>
          <w:lang w:eastAsia="ru-RU"/>
        </w:rPr>
        <w:t>для обучающихся с задержкой психического развития (вариант 7.1)</w:t>
      </w:r>
    </w:p>
    <w:p w:rsidR="0039560B" w:rsidRPr="0039560B" w:rsidRDefault="0039560B" w:rsidP="003956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00"/>
        <w:tblW w:w="10632" w:type="dxa"/>
        <w:tblInd w:w="-885" w:type="dxa"/>
        <w:tblLayout w:type="fixed"/>
        <w:tblLook w:val="04A0" w:firstRow="1" w:lastRow="0" w:firstColumn="1" w:lastColumn="0" w:noHBand="0" w:noVBand="1"/>
      </w:tblPr>
      <w:tblGrid>
        <w:gridCol w:w="6096"/>
        <w:gridCol w:w="1418"/>
        <w:gridCol w:w="1559"/>
        <w:gridCol w:w="1559"/>
      </w:tblGrid>
      <w:tr w:rsidR="0039560B" w:rsidRPr="0039560B" w:rsidTr="00DE4479">
        <w:tc>
          <w:tcPr>
            <w:tcW w:w="6096" w:type="dxa"/>
          </w:tcPr>
          <w:p w:rsidR="0039560B" w:rsidRPr="0039560B" w:rsidRDefault="0039560B" w:rsidP="0039560B">
            <w:pPr>
              <w:autoSpaceDE w:val="0"/>
              <w:autoSpaceDN w:val="0"/>
              <w:adjustRightInd w:val="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Направления внеурочной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39560B" w:rsidRPr="00E6471A" w:rsidRDefault="0039560B" w:rsidP="0039560B">
            <w:pPr>
              <w:spacing w:after="200" w:line="276" w:lineRule="auto"/>
              <w:ind w:right="-108"/>
              <w:jc w:val="center"/>
              <w:rPr>
                <w:rFonts w:ascii="Times New Roman" w:eastAsia="Times New Roman" w:hAnsi="Times New Roman" w:cs="Times New Roman"/>
                <w:sz w:val="24"/>
                <w:szCs w:val="24"/>
                <w:lang w:eastAsia="ru-RU"/>
              </w:rPr>
            </w:pPr>
            <w:r w:rsidRPr="00E6471A">
              <w:rPr>
                <w:rFonts w:ascii="Times New Roman" w:eastAsia="Times New Roman" w:hAnsi="Times New Roman" w:cs="Times New Roman"/>
                <w:b/>
                <w:sz w:val="24"/>
                <w:szCs w:val="24"/>
                <w:lang w:eastAsia="ru-RU"/>
              </w:rPr>
              <w:t>1класс</w:t>
            </w:r>
          </w:p>
        </w:tc>
        <w:tc>
          <w:tcPr>
            <w:tcW w:w="1559" w:type="dxa"/>
            <w:tcBorders>
              <w:top w:val="single" w:sz="4" w:space="0" w:color="auto"/>
              <w:left w:val="single" w:sz="4" w:space="0" w:color="auto"/>
              <w:bottom w:val="single" w:sz="4" w:space="0" w:color="auto"/>
              <w:right w:val="single" w:sz="4" w:space="0" w:color="auto"/>
            </w:tcBorders>
          </w:tcPr>
          <w:p w:rsidR="0039560B" w:rsidRPr="00E6471A" w:rsidRDefault="0039560B" w:rsidP="0039560B">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2класс</w:t>
            </w:r>
          </w:p>
          <w:p w:rsidR="0039560B" w:rsidRPr="00E6471A" w:rsidRDefault="0039560B" w:rsidP="0039560B">
            <w:pPr>
              <w:spacing w:after="200" w:line="276" w:lineRule="auto"/>
              <w:ind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9560B" w:rsidRPr="00E6471A" w:rsidRDefault="0039560B" w:rsidP="0039560B">
            <w:pPr>
              <w:spacing w:after="200" w:line="276" w:lineRule="auto"/>
              <w:ind w:right="-108"/>
              <w:jc w:val="center"/>
              <w:rPr>
                <w:rFonts w:ascii="Times New Roman" w:eastAsia="Times New Roman" w:hAnsi="Times New Roman" w:cs="Times New Roman"/>
                <w:b/>
                <w:sz w:val="24"/>
                <w:szCs w:val="24"/>
                <w:lang w:eastAsia="ru-RU"/>
              </w:rPr>
            </w:pPr>
            <w:r w:rsidRPr="00E6471A">
              <w:rPr>
                <w:rFonts w:ascii="Times New Roman" w:eastAsia="Times New Roman" w:hAnsi="Times New Roman" w:cs="Times New Roman"/>
                <w:b/>
                <w:sz w:val="24"/>
                <w:szCs w:val="24"/>
                <w:lang w:eastAsia="ru-RU"/>
              </w:rPr>
              <w:t>3 класс</w:t>
            </w:r>
          </w:p>
          <w:p w:rsidR="0039560B" w:rsidRPr="00E6471A" w:rsidRDefault="0039560B" w:rsidP="0039560B">
            <w:pPr>
              <w:spacing w:after="200" w:line="276" w:lineRule="auto"/>
              <w:ind w:right="-108"/>
              <w:jc w:val="center"/>
              <w:rPr>
                <w:rFonts w:ascii="Times New Roman" w:eastAsia="Times New Roman" w:hAnsi="Times New Roman" w:cs="Times New Roman"/>
                <w:sz w:val="24"/>
                <w:szCs w:val="24"/>
                <w:lang w:eastAsia="ru-RU"/>
              </w:rPr>
            </w:pP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b/>
                <w:i/>
                <w:sz w:val="24"/>
                <w:szCs w:val="24"/>
              </w:rPr>
              <w:t>Внеурочная деятельность (включая коррекционно-развивающую область)</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4+3</w:t>
            </w:r>
          </w:p>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5+3</w:t>
            </w:r>
          </w:p>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5+3</w:t>
            </w:r>
          </w:p>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i/>
                <w:sz w:val="24"/>
                <w:szCs w:val="24"/>
              </w:rPr>
              <w:t>Духовно-нравственное направление</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i/>
                <w:sz w:val="24"/>
                <w:szCs w:val="24"/>
              </w:rPr>
              <w:t>Общеинтеллектуальное направление</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0,5</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i/>
                <w:sz w:val="24"/>
                <w:szCs w:val="24"/>
              </w:rPr>
              <w:t>Спортивно-оздоровительное направление</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i/>
                <w:sz w:val="24"/>
                <w:szCs w:val="24"/>
              </w:rPr>
              <w:t>Социальное направление</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0,5</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i/>
                <w:sz w:val="24"/>
                <w:szCs w:val="24"/>
              </w:rPr>
              <w:t>Общекультурное направление</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r w:rsidRPr="0039560B">
              <w:rPr>
                <w:rFonts w:ascii="Times New Roman" w:eastAsia="Calibri" w:hAnsi="Times New Roman" w:cs="Times New Roman"/>
                <w:b/>
                <w:i/>
                <w:sz w:val="24"/>
                <w:szCs w:val="24"/>
              </w:rPr>
              <w:t>Коррекционно-развивающая область</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b/>
                <w:sz w:val="24"/>
                <w:szCs w:val="24"/>
              </w:rPr>
            </w:pP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i/>
                <w:sz w:val="24"/>
                <w:szCs w:val="24"/>
              </w:rPr>
            </w:pPr>
            <w:r w:rsidRPr="0039560B">
              <w:rPr>
                <w:rFonts w:ascii="Times New Roman" w:eastAsia="Calibri" w:hAnsi="Times New Roman" w:cs="Times New Roman"/>
                <w:i/>
                <w:sz w:val="24"/>
                <w:szCs w:val="24"/>
              </w:rPr>
              <w:t>Логопедическая коррекция</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i/>
                <w:sz w:val="24"/>
                <w:szCs w:val="24"/>
              </w:rPr>
            </w:pPr>
            <w:r w:rsidRPr="0039560B">
              <w:rPr>
                <w:rFonts w:ascii="Times New Roman" w:eastAsia="Calibri" w:hAnsi="Times New Roman" w:cs="Times New Roman"/>
                <w:i/>
                <w:sz w:val="24"/>
                <w:szCs w:val="24"/>
              </w:rPr>
              <w:t>Психологическая коррекция</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r>
      <w:tr w:rsidR="0039560B" w:rsidRPr="0039560B" w:rsidTr="00DE4479">
        <w:tc>
          <w:tcPr>
            <w:tcW w:w="6096" w:type="dxa"/>
          </w:tcPr>
          <w:p w:rsidR="0039560B" w:rsidRPr="0039560B" w:rsidRDefault="0039560B" w:rsidP="0039560B">
            <w:pPr>
              <w:autoSpaceDE w:val="0"/>
              <w:autoSpaceDN w:val="0"/>
              <w:adjustRightInd w:val="0"/>
              <w:jc w:val="both"/>
              <w:rPr>
                <w:rFonts w:ascii="Times New Roman" w:eastAsia="Calibri" w:hAnsi="Times New Roman" w:cs="Times New Roman"/>
                <w:i/>
                <w:sz w:val="24"/>
                <w:szCs w:val="24"/>
              </w:rPr>
            </w:pPr>
            <w:r w:rsidRPr="0039560B">
              <w:rPr>
                <w:rFonts w:ascii="Times New Roman" w:eastAsia="Calibri" w:hAnsi="Times New Roman" w:cs="Times New Roman"/>
                <w:i/>
                <w:sz w:val="24"/>
                <w:szCs w:val="24"/>
              </w:rPr>
              <w:t>Педагогическая коррекция (по учебным предметам)</w:t>
            </w:r>
          </w:p>
        </w:tc>
        <w:tc>
          <w:tcPr>
            <w:tcW w:w="1418"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c>
          <w:tcPr>
            <w:tcW w:w="1559" w:type="dxa"/>
          </w:tcPr>
          <w:p w:rsidR="0039560B" w:rsidRPr="0039560B" w:rsidRDefault="0039560B" w:rsidP="0039560B">
            <w:pPr>
              <w:autoSpaceDE w:val="0"/>
              <w:autoSpaceDN w:val="0"/>
              <w:adjustRightInd w:val="0"/>
              <w:jc w:val="both"/>
              <w:rPr>
                <w:rFonts w:ascii="Times New Roman" w:eastAsia="Calibri" w:hAnsi="Times New Roman" w:cs="Times New Roman"/>
                <w:sz w:val="24"/>
                <w:szCs w:val="24"/>
              </w:rPr>
            </w:pPr>
            <w:r w:rsidRPr="0039560B">
              <w:rPr>
                <w:rFonts w:ascii="Times New Roman" w:eastAsia="Calibri" w:hAnsi="Times New Roman" w:cs="Times New Roman"/>
                <w:sz w:val="24"/>
                <w:szCs w:val="24"/>
              </w:rPr>
              <w:t>1</w:t>
            </w:r>
          </w:p>
        </w:tc>
      </w:tr>
    </w:tbl>
    <w:p w:rsidR="00E6471A" w:rsidRDefault="00E6471A" w:rsidP="00CD5104">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kern w:val="2"/>
          <w:sz w:val="24"/>
          <w:szCs w:val="24"/>
        </w:rPr>
      </w:pPr>
    </w:p>
    <w:p w:rsidR="00F96E99" w:rsidRPr="0057019A" w:rsidRDefault="00482015" w:rsidP="00CD5104">
      <w:pPr>
        <w:tabs>
          <w:tab w:val="left" w:pos="0"/>
          <w:tab w:val="right" w:leader="dot" w:pos="9639"/>
        </w:tabs>
        <w:suppressAutoHyphens/>
        <w:autoSpaceDN w:val="0"/>
        <w:spacing w:before="120" w:after="120" w:line="240" w:lineRule="auto"/>
        <w:jc w:val="both"/>
        <w:outlineLvl w:val="2"/>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3.3</w:t>
      </w:r>
      <w:r w:rsidR="00F96E99" w:rsidRPr="0057019A">
        <w:rPr>
          <w:rFonts w:ascii="Times New Roman" w:eastAsia="Times New Roman" w:hAnsi="Times New Roman" w:cs="Times New Roman"/>
          <w:b/>
          <w:kern w:val="2"/>
          <w:sz w:val="24"/>
          <w:szCs w:val="24"/>
        </w:rPr>
        <w:t xml:space="preserve"> Система условий реализации адаптированн</w:t>
      </w:r>
      <w:r w:rsidR="00CD5104">
        <w:rPr>
          <w:rFonts w:ascii="Times New Roman" w:eastAsia="Times New Roman" w:hAnsi="Times New Roman" w:cs="Times New Roman"/>
          <w:b/>
          <w:kern w:val="2"/>
          <w:sz w:val="24"/>
          <w:szCs w:val="24"/>
        </w:rPr>
        <w:t xml:space="preserve">ой основной общеобразовательной </w:t>
      </w:r>
      <w:r w:rsidR="00F96E99" w:rsidRPr="0057019A">
        <w:rPr>
          <w:rFonts w:ascii="Times New Roman" w:eastAsia="Times New Roman" w:hAnsi="Times New Roman" w:cs="Times New Roman"/>
          <w:b/>
          <w:kern w:val="2"/>
          <w:sz w:val="24"/>
          <w:szCs w:val="24"/>
        </w:rPr>
        <w:t xml:space="preserve">программы начального общего образования </w:t>
      </w:r>
      <w:r w:rsidR="00CD5104">
        <w:rPr>
          <w:rFonts w:ascii="Times New Roman" w:eastAsia="Times New Roman" w:hAnsi="Times New Roman" w:cs="Times New Roman"/>
          <w:b/>
          <w:kern w:val="2"/>
          <w:sz w:val="24"/>
          <w:szCs w:val="24"/>
        </w:rPr>
        <w:t xml:space="preserve"> </w:t>
      </w:r>
      <w:r w:rsidR="00F96E99" w:rsidRPr="0057019A">
        <w:rPr>
          <w:rFonts w:ascii="Times New Roman" w:eastAsia="Times New Roman" w:hAnsi="Times New Roman" w:cs="Times New Roman"/>
          <w:b/>
          <w:kern w:val="2"/>
          <w:sz w:val="24"/>
          <w:szCs w:val="24"/>
        </w:rPr>
        <w:t>обучающихся с задержкой психического развития</w:t>
      </w:r>
      <w:bookmarkEnd w:id="165"/>
    </w:p>
    <w:p w:rsidR="00F96E99" w:rsidRPr="0057019A" w:rsidRDefault="00F96E99" w:rsidP="00CD51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color w:val="000000"/>
          <w:sz w:val="24"/>
          <w:szCs w:val="24"/>
          <w:lang w:eastAsia="ru-RU"/>
        </w:rPr>
        <w:t>Требования к условиям получения образования обучающимися с ЗПР</w:t>
      </w:r>
      <w:r w:rsidRPr="0057019A">
        <w:rPr>
          <w:rFonts w:ascii="Times New Roman" w:eastAsia="Times New Roman" w:hAnsi="Times New Roman" w:cs="Times New Roman"/>
          <w:caps/>
          <w:color w:val="000000"/>
          <w:sz w:val="24"/>
          <w:szCs w:val="24"/>
          <w:lang w:eastAsia="ru-RU"/>
        </w:rPr>
        <w:t xml:space="preserve"> </w:t>
      </w:r>
      <w:r w:rsidRPr="0057019A">
        <w:rPr>
          <w:rFonts w:ascii="Times New Roman" w:eastAsia="Times New Roman" w:hAnsi="Times New Roman" w:cs="Times New Roman"/>
          <w:color w:val="000000"/>
          <w:sz w:val="24"/>
          <w:szCs w:val="24"/>
          <w:lang w:eastAsia="ru-RU"/>
        </w:rPr>
        <w:t>определяются</w:t>
      </w:r>
      <w:r w:rsidRPr="0057019A">
        <w:rPr>
          <w:rFonts w:ascii="Times New Roman" w:eastAsia="Times New Roman" w:hAnsi="Times New Roman" w:cs="Times New Roman"/>
          <w:caps/>
          <w:color w:val="000000"/>
          <w:sz w:val="24"/>
          <w:szCs w:val="24"/>
          <w:lang w:eastAsia="ru-RU"/>
        </w:rPr>
        <w:t xml:space="preserve"> ФГОС НОО </w:t>
      </w:r>
      <w:r w:rsidRPr="0057019A">
        <w:rPr>
          <w:rFonts w:ascii="Times New Roman" w:eastAsia="Times New Roman" w:hAnsi="Times New Roman" w:cs="Times New Roman"/>
          <w:color w:val="000000"/>
          <w:sz w:val="24"/>
          <w:szCs w:val="24"/>
          <w:lang w:eastAsia="ru-RU"/>
        </w:rPr>
        <w:t>обучающихся с</w:t>
      </w:r>
      <w:r w:rsidRPr="0057019A">
        <w:rPr>
          <w:rFonts w:ascii="Times New Roman" w:eastAsia="Times New Roman" w:hAnsi="Times New Roman" w:cs="Times New Roman"/>
          <w:caps/>
          <w:color w:val="000000"/>
          <w:sz w:val="24"/>
          <w:szCs w:val="24"/>
          <w:lang w:eastAsia="ru-RU"/>
        </w:rPr>
        <w:t xml:space="preserve"> овз </w:t>
      </w:r>
      <w:r w:rsidRPr="0057019A">
        <w:rPr>
          <w:rFonts w:ascii="Times New Roman" w:eastAsia="Times New Roman" w:hAnsi="Times New Roman" w:cs="Times New Roman"/>
          <w:color w:val="000000"/>
          <w:sz w:val="24"/>
          <w:szCs w:val="24"/>
          <w:lang w:eastAsia="ru-RU"/>
        </w:rPr>
        <w:t>и</w:t>
      </w:r>
      <w:r w:rsidRPr="0057019A">
        <w:rPr>
          <w:rFonts w:ascii="Times New Roman" w:eastAsia="Times New Roman" w:hAnsi="Times New Roman" w:cs="Times New Roman"/>
          <w:caps/>
          <w:color w:val="000000"/>
          <w:sz w:val="24"/>
          <w:szCs w:val="24"/>
          <w:lang w:eastAsia="ru-RU"/>
        </w:rPr>
        <w:t xml:space="preserve"> </w:t>
      </w:r>
      <w:r w:rsidRPr="0057019A">
        <w:rPr>
          <w:rFonts w:ascii="Times New Roman" w:eastAsia="Times New Roman" w:hAnsi="Times New Roman" w:cs="Times New Roman"/>
          <w:sz w:val="24"/>
          <w:szCs w:val="24"/>
          <w:lang w:eastAsia="ru-RU"/>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F96E99" w:rsidRPr="0057019A" w:rsidRDefault="00F96E99" w:rsidP="00CD5104">
      <w:pPr>
        <w:shd w:val="clear" w:color="auto" w:fill="FFFFFF"/>
        <w:tabs>
          <w:tab w:val="left" w:pos="0"/>
        </w:tabs>
        <w:suppressAutoHyphens/>
        <w:autoSpaceDE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57019A">
        <w:rPr>
          <w:rFonts w:ascii="Times New Roman" w:eastAsia="Times New Roman" w:hAnsi="Times New Roman" w:cs="Times New Roman"/>
          <w:color w:val="00000A"/>
          <w:spacing w:val="2"/>
          <w:kern w:val="2"/>
          <w:sz w:val="24"/>
          <w:szCs w:val="24"/>
        </w:rPr>
        <w:t>НОО</w:t>
      </w:r>
      <w:r w:rsidRPr="0057019A">
        <w:rPr>
          <w:rFonts w:ascii="Times New Roman" w:eastAsia="Times New Roman" w:hAnsi="Times New Roman" w:cs="Times New Roman"/>
          <w:color w:val="00000A"/>
          <w:kern w:val="2"/>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96E99" w:rsidRPr="0057019A" w:rsidRDefault="00482015" w:rsidP="00CD5104">
      <w:pPr>
        <w:suppressAutoHyphens/>
        <w:autoSpaceDN w:val="0"/>
        <w:spacing w:after="0" w:line="24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b/>
          <w:color w:val="00000A"/>
          <w:kern w:val="28"/>
          <w:sz w:val="24"/>
          <w:szCs w:val="24"/>
        </w:rPr>
        <w:t xml:space="preserve">3.3.1 </w:t>
      </w:r>
      <w:r w:rsidR="00F96E99" w:rsidRPr="0057019A">
        <w:rPr>
          <w:rFonts w:ascii="Times New Roman" w:eastAsia="Times New Roman" w:hAnsi="Times New Roman" w:cs="Times New Roman"/>
          <w:b/>
          <w:color w:val="00000A"/>
          <w:kern w:val="28"/>
          <w:sz w:val="24"/>
          <w:szCs w:val="24"/>
        </w:rPr>
        <w:t>Кадровые условия</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Описание кадровых условий реализации АООП НОО включает:</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характеристику укомплектованности Организации;</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описание уровня квалификации работников Организации и их функциональных обязанностей;</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F96E99" w:rsidRPr="0057019A" w:rsidRDefault="00F96E99" w:rsidP="00F96E99">
      <w:pPr>
        <w:autoSpaceDN w:val="0"/>
        <w:spacing w:after="0" w:line="240" w:lineRule="auto"/>
        <w:ind w:firstLine="709"/>
        <w:jc w:val="both"/>
        <w:rPr>
          <w:rFonts w:ascii="Times New Roman" w:hAnsi="Times New Roman" w:cs="Times New Roman"/>
          <w:caps/>
          <w:color w:val="000000"/>
          <w:kern w:val="2"/>
          <w:sz w:val="24"/>
          <w:szCs w:val="24"/>
        </w:rPr>
      </w:pPr>
      <w:r w:rsidRPr="0057019A">
        <w:rPr>
          <w:rFonts w:ascii="Times New Roman" w:hAnsi="Times New Roman" w:cs="Times New Roman"/>
          <w:caps/>
          <w:color w:val="000000"/>
          <w:kern w:val="2"/>
          <w:sz w:val="24"/>
          <w:szCs w:val="24"/>
        </w:rPr>
        <w:t>• </w:t>
      </w:r>
      <w:r w:rsidRPr="0057019A">
        <w:rPr>
          <w:rFonts w:ascii="Times New Roman" w:hAnsi="Times New Roman" w:cs="Times New Roman"/>
          <w:color w:val="000000"/>
          <w:kern w:val="2"/>
          <w:sz w:val="24"/>
          <w:szCs w:val="24"/>
        </w:rPr>
        <w:t>описание системы оценки деятельности членов педагогического коллектива.</w:t>
      </w:r>
    </w:p>
    <w:p w:rsidR="00F96E99" w:rsidRPr="0057019A" w:rsidRDefault="00F96E99" w:rsidP="00F96E99">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color w:val="000000"/>
          <w:sz w:val="24"/>
          <w:szCs w:val="24"/>
          <w:lang w:eastAsia="ru-RU"/>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96E99" w:rsidRPr="0057019A" w:rsidRDefault="00F96E99" w:rsidP="00F96E99">
      <w:pPr>
        <w:shd w:val="clear" w:color="auto" w:fill="FFFFFF"/>
        <w:suppressAutoHyphens/>
        <w:autoSpaceDE w:val="0"/>
        <w:spacing w:after="0" w:line="240" w:lineRule="auto"/>
        <w:ind w:firstLine="72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w:t>
      </w:r>
      <w:r w:rsidRPr="0057019A">
        <w:rPr>
          <w:rFonts w:ascii="Times New Roman" w:eastAsia="Times New Roman" w:hAnsi="Times New Roman" w:cs="Times New Roman"/>
          <w:color w:val="00000A"/>
          <w:kern w:val="2"/>
          <w:sz w:val="24"/>
          <w:szCs w:val="24"/>
        </w:rPr>
        <w:lastRenderedPageBreak/>
        <w:t xml:space="preserve">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F96E99" w:rsidRPr="0057019A" w:rsidRDefault="00F96E99" w:rsidP="00F96E99">
      <w:pPr>
        <w:suppressAutoHyphens/>
        <w:autoSpaceDN w:val="0"/>
        <w:spacing w:after="0" w:line="240" w:lineRule="auto"/>
        <w:ind w:firstLine="709"/>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В штат специалистов образовательной организации, реализующей вариант 7.1 АООП НОО обучающихся с ЗПР входят: учителя начальных классов, учитель музыки, учитель физической культуры, учителя иностранного языка, педагог-психолог, социальный педагог, педагог-организатор, учитель-логопед.</w:t>
      </w:r>
    </w:p>
    <w:p w:rsidR="00F96E99" w:rsidRPr="0057019A" w:rsidRDefault="00F96E99" w:rsidP="00CD5104">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Основн</w:t>
      </w:r>
      <w:r w:rsidR="00CD5104">
        <w:rPr>
          <w:rFonts w:ascii="Times New Roman" w:eastAsia="Times New Roman" w:hAnsi="Times New Roman" w:cs="Times New Roman"/>
          <w:color w:val="00000A"/>
          <w:kern w:val="2"/>
          <w:sz w:val="24"/>
          <w:szCs w:val="24"/>
        </w:rPr>
        <w:t>ая часть педагогов МАОУ СОШ № 94</w:t>
      </w:r>
      <w:r w:rsidRPr="0057019A">
        <w:rPr>
          <w:rFonts w:ascii="Times New Roman" w:eastAsia="Times New Roman" w:hAnsi="Times New Roman" w:cs="Times New Roman"/>
          <w:color w:val="00000A"/>
          <w:kern w:val="2"/>
          <w:sz w:val="24"/>
          <w:szCs w:val="24"/>
        </w:rPr>
        <w:t>, в том числе 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rsidR="00F96E99" w:rsidRPr="0057019A" w:rsidRDefault="00F96E99" w:rsidP="00CD5104">
      <w:pPr>
        <w:widowControl w:val="0"/>
        <w:suppressAutoHyphens/>
        <w:overflowPunct w:val="0"/>
        <w:autoSpaceDE w:val="0"/>
        <w:autoSpaceDN w:val="0"/>
        <w:adjustRightInd w:val="0"/>
        <w:spacing w:after="0" w:line="240" w:lineRule="auto"/>
        <w:ind w:left="1"/>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Педагоги-психологи имеют высшее профессиональное образование по направлению по педагогическим специальностям,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Учителя-логопеды имеют высшее профессиональное образование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В целях повышения квалификации педагогических работников МАОУ С</w:t>
      </w:r>
      <w:r w:rsidR="00CD5104">
        <w:rPr>
          <w:rFonts w:ascii="Times New Roman" w:eastAsia="Times New Roman" w:hAnsi="Times New Roman" w:cs="Times New Roman"/>
          <w:color w:val="00000A"/>
          <w:kern w:val="2"/>
          <w:sz w:val="24"/>
          <w:szCs w:val="24"/>
        </w:rPr>
        <w:t>ОШ № 94</w:t>
      </w:r>
      <w:r w:rsidRPr="0057019A">
        <w:rPr>
          <w:rFonts w:ascii="Times New Roman" w:eastAsia="Times New Roman" w:hAnsi="Times New Roman" w:cs="Times New Roman"/>
          <w:color w:val="00000A"/>
          <w:kern w:val="2"/>
          <w:sz w:val="24"/>
          <w:szCs w:val="24"/>
        </w:rPr>
        <w:t xml:space="preserve"> по вопросам реализации АООП НОО для детей с ОВЗ составлен план-график по повышению квалификации педагогов (в объеме от 72 часов и более) </w:t>
      </w:r>
      <w:r w:rsidRPr="0057019A">
        <w:rPr>
          <w:rFonts w:ascii="Times New Roman" w:eastAsia="Times New Roman" w:hAnsi="Times New Roman" w:cs="Times New Roman"/>
          <w:kern w:val="2"/>
          <w:sz w:val="24"/>
          <w:szCs w:val="24"/>
        </w:rPr>
        <w:t>в области инклюзивного образования</w:t>
      </w:r>
      <w:r w:rsidRPr="0057019A">
        <w:rPr>
          <w:rFonts w:ascii="Times New Roman" w:eastAsia="Times New Roman" w:hAnsi="Times New Roman" w:cs="Times New Roman"/>
          <w:color w:val="00000A"/>
          <w:kern w:val="2"/>
          <w:sz w:val="24"/>
          <w:szCs w:val="24"/>
        </w:rPr>
        <w:t>, по особенностям организации обучения и воспитания обучающихся с ОВЗ и введения ФГОС ОВЗ, подтвержденные удостоверением о повышении квалификации установленного образца.</w:t>
      </w:r>
    </w:p>
    <w:p w:rsidR="00F96E99" w:rsidRPr="0057019A" w:rsidRDefault="00F96E99" w:rsidP="00CD5104">
      <w:pPr>
        <w:shd w:val="clear" w:color="auto" w:fill="FFFFFF"/>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Образовательная организация использует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F96E99" w:rsidRDefault="00F96E99" w:rsidP="00CD5104">
      <w:pPr>
        <w:shd w:val="clear" w:color="auto" w:fill="FFFFFF"/>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Педагоги, реализующие </w:t>
      </w:r>
      <w:r w:rsidRPr="0057019A">
        <w:rPr>
          <w:rFonts w:ascii="Times New Roman" w:eastAsia="Times New Roman" w:hAnsi="Times New Roman" w:cs="Times New Roman"/>
          <w:b/>
          <w:bCs/>
          <w:i/>
          <w:iCs/>
          <w:kern w:val="2"/>
          <w:sz w:val="24"/>
          <w:szCs w:val="24"/>
        </w:rPr>
        <w:t xml:space="preserve">предметные области </w:t>
      </w:r>
      <w:r w:rsidRPr="0057019A">
        <w:rPr>
          <w:rFonts w:ascii="Times New Roman" w:eastAsia="Times New Roman" w:hAnsi="Times New Roman" w:cs="Times New Roman"/>
          <w:bCs/>
          <w:iCs/>
          <w:kern w:val="2"/>
          <w:sz w:val="24"/>
          <w:szCs w:val="24"/>
        </w:rPr>
        <w:t>АООП НОО обучающихся с ЗПР</w:t>
      </w:r>
      <w:r w:rsidRPr="0057019A">
        <w:rPr>
          <w:rFonts w:ascii="Times New Roman" w:eastAsia="Times New Roman" w:hAnsi="Times New Roman" w:cs="Times New Roman"/>
          <w:kern w:val="2"/>
          <w:sz w:val="24"/>
          <w:szCs w:val="24"/>
        </w:rPr>
        <w:t xml:space="preserve"> (Вариант 7.1), имеют высшее профессиональное образование с квалификацией учитель начальных классов по специальности «Начальное образование».</w:t>
      </w:r>
    </w:p>
    <w:p w:rsidR="00DE4479" w:rsidRPr="00DE4479" w:rsidRDefault="00DE4479" w:rsidP="00CD5104">
      <w:pPr>
        <w:shd w:val="clear" w:color="auto" w:fill="FFFFFF"/>
        <w:suppressAutoHyphens/>
        <w:autoSpaceDN w:val="0"/>
        <w:spacing w:after="0" w:line="240" w:lineRule="auto"/>
        <w:jc w:val="both"/>
        <w:rPr>
          <w:rFonts w:ascii="Times New Roman" w:eastAsia="Times New Roman" w:hAnsi="Times New Roman" w:cs="Times New Roman"/>
          <w:b/>
          <w:kern w:val="2"/>
          <w:sz w:val="24"/>
          <w:szCs w:val="24"/>
        </w:rPr>
      </w:pPr>
      <w:r w:rsidRPr="00DE4479">
        <w:rPr>
          <w:rFonts w:ascii="Times New Roman" w:eastAsia="Times New Roman" w:hAnsi="Times New Roman" w:cs="Times New Roman"/>
          <w:b/>
          <w:kern w:val="2"/>
          <w:sz w:val="24"/>
          <w:szCs w:val="24"/>
        </w:rPr>
        <w:t>3.3.2 Психолого-педагогические  условия реализации адаптированной основной общеобразовательной программы начального общего образования для обучающихся с задержкой психического развития.</w:t>
      </w:r>
    </w:p>
    <w:p w:rsidR="00DE4479" w:rsidRPr="00DE4479" w:rsidRDefault="00DE4479" w:rsidP="00DE4479">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Требованиями ФГОС к психолого-педагогическим условиям реализации ООП НОО МАОУ СОШ № 94 города Тюмени являются:</w:t>
      </w:r>
    </w:p>
    <w:p w:rsidR="00DE4479" w:rsidRPr="00DE4479" w:rsidRDefault="00DE4479" w:rsidP="00DE4479">
      <w:pPr>
        <w:widowControl w:val="0"/>
        <w:autoSpaceDE w:val="0"/>
        <w:autoSpaceDN w:val="0"/>
        <w:adjustRightInd w:val="0"/>
        <w:spacing w:after="0" w:line="60" w:lineRule="exact"/>
        <w:ind w:left="284" w:right="283"/>
        <w:rPr>
          <w:rFonts w:ascii="Times New Roman" w:eastAsia="Times New Roman" w:hAnsi="Times New Roman" w:cs="Times New Roman"/>
          <w:sz w:val="24"/>
          <w:szCs w:val="24"/>
        </w:rPr>
      </w:pPr>
    </w:p>
    <w:p w:rsidR="00DE4479" w:rsidRPr="00DE4479" w:rsidRDefault="00DE4479" w:rsidP="00DE4479">
      <w:pPr>
        <w:widowControl w:val="0"/>
        <w:numPr>
          <w:ilvl w:val="0"/>
          <w:numId w:val="142"/>
        </w:numPr>
        <w:suppressAutoHyphens/>
        <w:overflowPunct w:val="0"/>
        <w:autoSpaceDE w:val="0"/>
        <w:autoSpaceDN w:val="0"/>
        <w:adjustRightInd w:val="0"/>
        <w:spacing w:after="0" w:line="227"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E4479" w:rsidRPr="00DE4479" w:rsidRDefault="00DE4479" w:rsidP="00DE4479">
      <w:pPr>
        <w:widowControl w:val="0"/>
        <w:autoSpaceDE w:val="0"/>
        <w:autoSpaceDN w:val="0"/>
        <w:adjustRightInd w:val="0"/>
        <w:spacing w:after="0" w:line="59"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numPr>
          <w:ilvl w:val="0"/>
          <w:numId w:val="142"/>
        </w:numPr>
        <w:suppressAutoHyphens/>
        <w:overflowPunct w:val="0"/>
        <w:autoSpaceDE w:val="0"/>
        <w:autoSpaceDN w:val="0"/>
        <w:adjustRightInd w:val="0"/>
        <w:spacing w:after="0" w:line="214" w:lineRule="auto"/>
        <w:ind w:left="0" w:right="283" w:firstLine="0"/>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w:t>
      </w:r>
    </w:p>
    <w:p w:rsidR="00DE4479" w:rsidRPr="00DE4479" w:rsidRDefault="00DE4479" w:rsidP="00DE4479">
      <w:pPr>
        <w:widowControl w:val="0"/>
        <w:numPr>
          <w:ilvl w:val="0"/>
          <w:numId w:val="143"/>
        </w:numPr>
        <w:suppressAutoHyphens/>
        <w:overflowPunct w:val="0"/>
        <w:autoSpaceDE w:val="0"/>
        <w:autoSpaceDN w:val="0"/>
        <w:adjustRightInd w:val="0"/>
        <w:spacing w:after="0" w:line="233" w:lineRule="auto"/>
        <w:ind w:left="284" w:right="283" w:hanging="284"/>
        <w:jc w:val="both"/>
        <w:rPr>
          <w:rFonts w:ascii="Times New Roman" w:eastAsia="Times New Roman" w:hAnsi="Times New Roman" w:cs="Times New Roman"/>
          <w:sz w:val="24"/>
          <w:szCs w:val="24"/>
        </w:rPr>
      </w:pPr>
      <w:bookmarkStart w:id="166" w:name="page375"/>
      <w:bookmarkEnd w:id="166"/>
      <w:r w:rsidRPr="00DE4479">
        <w:rPr>
          <w:rFonts w:ascii="Times New Roman" w:eastAsia="Times New Roman" w:hAnsi="Times New Roman" w:cs="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DE4479" w:rsidRPr="00DE4479" w:rsidRDefault="00DE4479" w:rsidP="00DE4479">
      <w:pPr>
        <w:widowControl w:val="0"/>
        <w:autoSpaceDE w:val="0"/>
        <w:autoSpaceDN w:val="0"/>
        <w:adjustRightInd w:val="0"/>
        <w:spacing w:after="0" w:line="64"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numPr>
          <w:ilvl w:val="0"/>
          <w:numId w:val="143"/>
        </w:numPr>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диверсификацию уровней психолого-педагогического сопровождения (индивидуальный, групповой уровень класса, уровень ОУ): </w:t>
      </w:r>
    </w:p>
    <w:p w:rsidR="00DE4479" w:rsidRPr="00DE4479" w:rsidRDefault="00DE4479" w:rsidP="00DE4479">
      <w:pPr>
        <w:widowControl w:val="0"/>
        <w:autoSpaceDE w:val="0"/>
        <w:autoSpaceDN w:val="0"/>
        <w:adjustRightInd w:val="0"/>
        <w:spacing w:after="0" w:line="59"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numPr>
          <w:ilvl w:val="0"/>
          <w:numId w:val="143"/>
        </w:numPr>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lastRenderedPageBreak/>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DE4479" w:rsidRPr="00DE4479" w:rsidRDefault="00DE4479" w:rsidP="00DE4479">
      <w:pPr>
        <w:widowControl w:val="0"/>
        <w:autoSpaceDE w:val="0"/>
        <w:autoSpaceDN w:val="0"/>
        <w:adjustRightInd w:val="0"/>
        <w:spacing w:after="0" w:line="2"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autoSpaceDE w:val="0"/>
        <w:autoSpaceDN w:val="0"/>
        <w:adjustRightInd w:val="0"/>
        <w:spacing w:after="0" w:line="240" w:lineRule="auto"/>
        <w:ind w:left="284" w:right="283" w:hanging="284"/>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коррекционная работа, развивающая работа, просвещение, экспертиза).</w:t>
      </w:r>
    </w:p>
    <w:p w:rsidR="00DE4479" w:rsidRPr="00DE4479" w:rsidRDefault="00DE4479" w:rsidP="00DE4479">
      <w:pPr>
        <w:widowControl w:val="0"/>
        <w:autoSpaceDE w:val="0"/>
        <w:autoSpaceDN w:val="0"/>
        <w:adjustRightInd w:val="0"/>
        <w:spacing w:after="0" w:line="58"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overflowPunct w:val="0"/>
        <w:autoSpaceDE w:val="0"/>
        <w:autoSpaceDN w:val="0"/>
        <w:adjustRightInd w:val="0"/>
        <w:spacing w:after="0" w:line="234" w:lineRule="auto"/>
        <w:ind w:right="283"/>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DE4479" w:rsidRPr="00DE4479" w:rsidRDefault="00DE4479" w:rsidP="00DE4479">
      <w:pPr>
        <w:widowControl w:val="0"/>
        <w:autoSpaceDE w:val="0"/>
        <w:autoSpaceDN w:val="0"/>
        <w:adjustRightInd w:val="0"/>
        <w:spacing w:after="0" w:line="4" w:lineRule="exact"/>
        <w:ind w:left="284" w:right="283" w:hanging="284"/>
        <w:rPr>
          <w:rFonts w:ascii="Times New Roman" w:eastAsia="Times New Roman" w:hAnsi="Times New Roman" w:cs="Times New Roman"/>
          <w:sz w:val="24"/>
          <w:szCs w:val="24"/>
        </w:rPr>
      </w:pPr>
    </w:p>
    <w:p w:rsidR="00DE4479" w:rsidRPr="00DE4479" w:rsidRDefault="00DE4479" w:rsidP="00DE4479">
      <w:pPr>
        <w:widowControl w:val="0"/>
        <w:numPr>
          <w:ilvl w:val="0"/>
          <w:numId w:val="14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критерии: содержательные (уровень и качество культурного содержания); </w:t>
      </w:r>
    </w:p>
    <w:p w:rsidR="00DE4479" w:rsidRPr="00DE4479" w:rsidRDefault="00DE4479" w:rsidP="00DE4479">
      <w:pPr>
        <w:widowControl w:val="0"/>
        <w:numPr>
          <w:ilvl w:val="0"/>
          <w:numId w:val="14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процессуальные (стиль общения, уровень активности); </w:t>
      </w:r>
    </w:p>
    <w:p w:rsidR="00DE4479" w:rsidRPr="00DE4479" w:rsidRDefault="00DE4479" w:rsidP="00DE4479">
      <w:pPr>
        <w:widowControl w:val="0"/>
        <w:numPr>
          <w:ilvl w:val="0"/>
          <w:numId w:val="14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lang w:val="en-US"/>
        </w:rPr>
      </w:pPr>
      <w:r w:rsidRPr="00DE4479">
        <w:rPr>
          <w:rFonts w:ascii="Times New Roman" w:eastAsia="Times New Roman" w:hAnsi="Times New Roman" w:cs="Times New Roman"/>
          <w:sz w:val="24"/>
          <w:szCs w:val="24"/>
          <w:lang w:val="en-US"/>
        </w:rPr>
        <w:t xml:space="preserve">результативные (развивающий эффект). </w:t>
      </w:r>
    </w:p>
    <w:p w:rsidR="00DE4479" w:rsidRPr="00DE4479" w:rsidRDefault="00DE4479" w:rsidP="00DE4479">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DE4479" w:rsidRPr="00DE4479" w:rsidRDefault="00DE4479" w:rsidP="00DE4479">
      <w:pPr>
        <w:widowControl w:val="0"/>
        <w:autoSpaceDE w:val="0"/>
        <w:autoSpaceDN w:val="0"/>
        <w:adjustRightInd w:val="0"/>
        <w:spacing w:after="0" w:line="60" w:lineRule="exact"/>
        <w:ind w:left="284" w:right="283"/>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5"/>
        </w:numPr>
        <w:tabs>
          <w:tab w:val="num" w:pos="977"/>
        </w:tabs>
        <w:suppressAutoHyphens/>
        <w:overflowPunct w:val="0"/>
        <w:autoSpaceDE w:val="0"/>
        <w:autoSpaceDN w:val="0"/>
        <w:adjustRightInd w:val="0"/>
        <w:spacing w:after="0" w:line="223"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DE4479" w:rsidRPr="00DE4479" w:rsidRDefault="00DE4479" w:rsidP="00DE4479">
      <w:pPr>
        <w:widowControl w:val="0"/>
        <w:autoSpaceDE w:val="0"/>
        <w:autoSpaceDN w:val="0"/>
        <w:adjustRightInd w:val="0"/>
        <w:spacing w:after="0" w:line="58"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5"/>
        </w:numPr>
        <w:tabs>
          <w:tab w:val="num" w:pos="823"/>
        </w:tabs>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DE4479" w:rsidRPr="00DE4479" w:rsidRDefault="00DE4479" w:rsidP="00DE4479">
      <w:pPr>
        <w:widowControl w:val="0"/>
        <w:autoSpaceDE w:val="0"/>
        <w:autoSpaceDN w:val="0"/>
        <w:adjustRightInd w:val="0"/>
        <w:spacing w:after="0" w:line="59"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5"/>
        </w:numPr>
        <w:tabs>
          <w:tab w:val="num" w:pos="917"/>
        </w:tabs>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Предложения по формированию педагогической компетентности в условиях обеспечения преемственности. </w:t>
      </w:r>
    </w:p>
    <w:p w:rsidR="00DE4479" w:rsidRPr="00DE4479" w:rsidRDefault="00DE4479" w:rsidP="00DE4479">
      <w:pPr>
        <w:widowControl w:val="0"/>
        <w:autoSpaceDE w:val="0"/>
        <w:autoSpaceDN w:val="0"/>
        <w:adjustRightInd w:val="0"/>
        <w:spacing w:after="0" w:line="60"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DE4479" w:rsidRPr="00DE4479" w:rsidRDefault="00DE4479" w:rsidP="00DE4479">
      <w:pPr>
        <w:widowControl w:val="0"/>
        <w:autoSpaceDE w:val="0"/>
        <w:autoSpaceDN w:val="0"/>
        <w:adjustRightInd w:val="0"/>
        <w:spacing w:after="0" w:line="79"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1"/>
        </w:numPr>
        <w:suppressAutoHyphens/>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DE4479" w:rsidRPr="00DE4479" w:rsidRDefault="00DE4479" w:rsidP="00DE4479">
      <w:pPr>
        <w:widowControl w:val="0"/>
        <w:autoSpaceDE w:val="0"/>
        <w:autoSpaceDN w:val="0"/>
        <w:adjustRightInd w:val="0"/>
        <w:spacing w:after="0" w:line="56"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1"/>
        </w:numPr>
        <w:suppressAutoHyphens/>
        <w:overflowPunct w:val="0"/>
        <w:autoSpaceDE w:val="0"/>
        <w:autoSpaceDN w:val="0"/>
        <w:adjustRightInd w:val="0"/>
        <w:spacing w:after="0" w:line="235" w:lineRule="auto"/>
        <w:ind w:left="284" w:right="283" w:hanging="284"/>
        <w:contextualSpacing/>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DE4479" w:rsidRPr="00DE4479" w:rsidRDefault="00DE4479" w:rsidP="00DE4479">
      <w:pPr>
        <w:widowControl w:val="0"/>
        <w:autoSpaceDE w:val="0"/>
        <w:autoSpaceDN w:val="0"/>
        <w:adjustRightInd w:val="0"/>
        <w:spacing w:after="0" w:line="200" w:lineRule="exact"/>
        <w:ind w:left="284" w:right="283" w:hanging="284"/>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1"/>
        </w:numPr>
        <w:suppressAutoHyphens/>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DE4479" w:rsidRPr="00DE4479" w:rsidRDefault="00DE4479" w:rsidP="00DE4479">
      <w:pPr>
        <w:spacing w:after="200" w:line="276" w:lineRule="auto"/>
        <w:ind w:left="284" w:right="283" w:hanging="284"/>
        <w:contextualSpacing/>
        <w:jc w:val="both"/>
        <w:rPr>
          <w:rFonts w:ascii="Times New Roman" w:eastAsia="Times New Roman" w:hAnsi="Times New Roman" w:cs="Times New Roman"/>
          <w:sz w:val="24"/>
          <w:szCs w:val="24"/>
        </w:rPr>
      </w:pPr>
    </w:p>
    <w:p w:rsidR="00DE4479" w:rsidRPr="00DE4479" w:rsidRDefault="00DE4479" w:rsidP="00DE4479">
      <w:pPr>
        <w:widowControl w:val="0"/>
        <w:numPr>
          <w:ilvl w:val="0"/>
          <w:numId w:val="141"/>
        </w:numPr>
        <w:suppressAutoHyphens/>
        <w:overflowPunct w:val="0"/>
        <w:autoSpaceDE w:val="0"/>
        <w:autoSpaceDN w:val="0"/>
        <w:adjustRightInd w:val="0"/>
        <w:spacing w:after="0" w:line="234" w:lineRule="auto"/>
        <w:ind w:left="284" w:right="283" w:hanging="284"/>
        <w:contextualSpacing/>
        <w:jc w:val="both"/>
        <w:rPr>
          <w:rFonts w:ascii="Times New Roman" w:eastAsia="Times New Roman" w:hAnsi="Times New Roman" w:cs="Times New Roman"/>
          <w:sz w:val="24"/>
          <w:szCs w:val="24"/>
        </w:rPr>
      </w:pPr>
      <w:r w:rsidRPr="00DE4479">
        <w:rPr>
          <w:rFonts w:ascii="Times New Roman" w:eastAsia="Times New Roman" w:hAnsi="Times New Roman" w:cs="Times New Roman"/>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DE4479" w:rsidRPr="00DE4479" w:rsidRDefault="00DE4479" w:rsidP="00DE4479">
      <w:pPr>
        <w:spacing w:after="200" w:line="276" w:lineRule="auto"/>
        <w:ind w:left="720"/>
        <w:contextualSpacing/>
        <w:rPr>
          <w:rFonts w:ascii="Times New Roman" w:eastAsia="Times New Roman" w:hAnsi="Times New Roman" w:cs="Times New Roman"/>
          <w:sz w:val="24"/>
          <w:szCs w:val="24"/>
        </w:rPr>
      </w:pPr>
    </w:p>
    <w:p w:rsidR="00DE4479" w:rsidRDefault="00DE4479" w:rsidP="00DE4479">
      <w:pPr>
        <w:widowControl w:val="0"/>
        <w:suppressAutoHyphens/>
        <w:overflowPunct w:val="0"/>
        <w:autoSpaceDE w:val="0"/>
        <w:autoSpaceDN w:val="0"/>
        <w:adjustRightInd w:val="0"/>
        <w:spacing w:after="0" w:line="234" w:lineRule="auto"/>
        <w:ind w:right="283"/>
        <w:contextualSpacing/>
        <w:jc w:val="both"/>
        <w:rPr>
          <w:rFonts w:ascii="Times New Roman" w:eastAsia="Times New Roman" w:hAnsi="Times New Roman" w:cs="Times New Roman"/>
          <w:sz w:val="24"/>
          <w:szCs w:val="24"/>
        </w:rPr>
      </w:pPr>
    </w:p>
    <w:p w:rsidR="00DE4479" w:rsidRPr="00DE4479" w:rsidRDefault="00DE4479" w:rsidP="00DE4479">
      <w:pPr>
        <w:widowControl w:val="0"/>
        <w:suppressAutoHyphens/>
        <w:overflowPunct w:val="0"/>
        <w:autoSpaceDE w:val="0"/>
        <w:autoSpaceDN w:val="0"/>
        <w:adjustRightInd w:val="0"/>
        <w:spacing w:after="0" w:line="234" w:lineRule="auto"/>
        <w:ind w:right="283"/>
        <w:contextualSpacing/>
        <w:jc w:val="both"/>
        <w:rPr>
          <w:rFonts w:ascii="Times New Roman" w:eastAsia="Times New Roman" w:hAnsi="Times New Roman" w:cs="Times New Roman"/>
          <w:sz w:val="24"/>
          <w:szCs w:val="24"/>
        </w:rPr>
      </w:pPr>
    </w:p>
    <w:p w:rsidR="00DE4479" w:rsidRPr="00DE4479" w:rsidRDefault="00DE4479" w:rsidP="00DE4479">
      <w:pPr>
        <w:spacing w:after="0" w:line="240" w:lineRule="auto"/>
        <w:ind w:right="283"/>
        <w:rPr>
          <w:rFonts w:ascii="Times New Roman" w:eastAsia="Times New Roman" w:hAnsi="Times New Roman" w:cs="Times New Roman"/>
          <w:sz w:val="24"/>
          <w:szCs w:val="24"/>
          <w:lang w:eastAsia="ru-RU"/>
        </w:rPr>
      </w:pPr>
    </w:p>
    <w:tbl>
      <w:tblPr>
        <w:tblW w:w="10026"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1689"/>
      </w:tblGrid>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На уровне класса</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На уровне школы</w:t>
            </w: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1. Сохранение и укрепление психологического здоровья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индивидуальных консультаций с учащимися, педагогами и родителями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индивидуальная коррекционная работа с учащимися специалистов психолого-педагогической службы</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диагностических мероприятий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тренингов, организация тематических и профилактических занятий,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тренингов с педагогами по профилактике эмоционального выгорания, проблеме профессиональной деформации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тренинговых занятий, организация тематических классных часов;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диагностических мероприятий с учащимися;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релаксационных и динамических пауз в учебное время.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общешкольных лекториев для родителей обучающихся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мероприятий, направленных на профилактику жестокого и противоправного обращения с детьми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2. Формирование ценности здоровья и безопасности образа жизни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индивидуальная профилактическая работа специалистов психолого-педагогической службы с учащимися;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консультативная деятельность психолого-педагогической службы.</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организация тематических занятий, диспутов по проблеме здоровья и безопасности образа жизни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диагностика ценностных ориентаций обучающихся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лекториев для родителей и педагогов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сопровождение общешкольных тематических занятий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3. Развитие экологической культуры</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оказание консультативной помощи педагогам по вопросам организации тематических мероприятий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организация профилактической деятельности с учащимися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мониторинг сформированности экологической культуры обучающихся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-организация и сопровождение тематических мероприятий, направлен</w:t>
            </w:r>
            <w:r w:rsidRPr="00DE4479">
              <w:rPr>
                <w:rFonts w:ascii="Times New Roman" w:eastAsia="Times New Roman" w:hAnsi="Times New Roman" w:cs="Times New Roman"/>
                <w:sz w:val="20"/>
                <w:szCs w:val="20"/>
                <w:lang w:eastAsia="ru-RU"/>
              </w:rPr>
              <w:lastRenderedPageBreak/>
              <w:t>ных на формирование экологического самосознания обучающихся (в различных формах, таких как социальные проекты, акции и т.д.)</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4. Выявление и поддержка одаренных детей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выявление детей с признаками одаренности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создание условий для раскрытия потенциала одаренного обучающегося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психологическая поддержка участников олимпиад</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индивидуализация и дифференциация обучения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индивидуальная работа с родителями (по мере необходимости)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разработка ИОМ обучающихся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тренинговой работы с одаренными детьми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диагностических мероприятий с обучающимися класса</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консультативной помощи педагогам</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содействие в построении педагогами ИОМ одаренного обучающегося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проведение тематических лекториев для родителей и педагогов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5. Формирование коммуникативных навыков в разновозрастной среде и среде сверстников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диагностика сферы межличностных отношений и общения;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xml:space="preserve">- консультативная помощь детям, испытывающим проблемы в общении со сверстниками, </w:t>
            </w:r>
            <w:r w:rsidRPr="00DE4479">
              <w:rPr>
                <w:rFonts w:ascii="Times New Roman" w:eastAsia="Times New Roman" w:hAnsi="Times New Roman" w:cs="Times New Roman"/>
                <w:sz w:val="20"/>
                <w:szCs w:val="20"/>
                <w:lang w:eastAsia="ru-RU"/>
              </w:rPr>
              <w:lastRenderedPageBreak/>
              <w:t>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 проведение групповых тренингов, направленных на установление контакта (тренинг развития мотивов межличностных отношений)</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xml:space="preserve">- организация </w:t>
            </w:r>
            <w:r w:rsidRPr="00DE4479">
              <w:rPr>
                <w:rFonts w:ascii="Times New Roman" w:eastAsia="Times New Roman" w:hAnsi="Times New Roman" w:cs="Times New Roman"/>
                <w:sz w:val="20"/>
                <w:szCs w:val="20"/>
                <w:lang w:eastAsia="ru-RU"/>
              </w:rPr>
              <w:lastRenderedPageBreak/>
              <w:t>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 проведение тренинговых занятий, организация тематических классных часов;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xml:space="preserve"> - проведение диагностических мероприятий с обучающимися класса</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 консультативной помощи педагогам;</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xml:space="preserve"> - проведение тематических лекториев для </w:t>
            </w:r>
            <w:r w:rsidRPr="00DE4479">
              <w:rPr>
                <w:rFonts w:ascii="Times New Roman" w:eastAsia="Times New Roman" w:hAnsi="Times New Roman" w:cs="Times New Roman"/>
                <w:sz w:val="20"/>
                <w:szCs w:val="20"/>
                <w:lang w:eastAsia="ru-RU"/>
              </w:rPr>
              <w:lastRenderedPageBreak/>
              <w:t>родителей и педагогов</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lastRenderedPageBreak/>
              <w:t>6. Мониторинг возможностей и способностей обучающихся</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-коррекционно-профилактическая работа с педагогами и родителями;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-консультативно-просветительская работа со всеми участниками образовательного процесса.</w:t>
            </w:r>
          </w:p>
        </w:tc>
      </w:tr>
      <w:tr w:rsidR="00DE4479" w:rsidRPr="00DE4479" w:rsidTr="00DE447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7. Выявление и поддержка детей с особыми образовательными потребностями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диагностика, направленная на выявление детей с особыми образовательными потребностями;</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DE4479">
              <w:rPr>
                <w:rFonts w:ascii="Times New Roman" w:eastAsia="Times New Roman" w:hAnsi="Times New Roman" w:cs="Times New Roman"/>
                <w:sz w:val="20"/>
                <w:szCs w:val="20"/>
                <w:lang w:eastAsia="ru-RU"/>
              </w:rPr>
              <w:t>-консультативно-просветительская работа со всеми участниками образовательного процесса;</w:t>
            </w:r>
          </w:p>
          <w:p w:rsidR="00DE4479" w:rsidRPr="00DE4479" w:rsidRDefault="00DE4479" w:rsidP="00DE4479">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bl>
    <w:p w:rsidR="00F96E99" w:rsidRPr="0057019A" w:rsidRDefault="00F96E99" w:rsidP="00F96E99">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color w:val="00000A"/>
          <w:kern w:val="28"/>
          <w:sz w:val="24"/>
          <w:szCs w:val="24"/>
        </w:rPr>
      </w:pPr>
    </w:p>
    <w:p w:rsidR="00F96E99" w:rsidRPr="0057019A" w:rsidRDefault="00DE4479" w:rsidP="00CD5104">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b/>
          <w:color w:val="00000A"/>
          <w:kern w:val="28"/>
          <w:sz w:val="24"/>
          <w:szCs w:val="24"/>
        </w:rPr>
        <w:t>3.3.3</w:t>
      </w:r>
      <w:r w:rsidR="00F96E99" w:rsidRPr="0057019A">
        <w:rPr>
          <w:rFonts w:ascii="Times New Roman" w:eastAsia="Times New Roman" w:hAnsi="Times New Roman" w:cs="Times New Roman"/>
          <w:b/>
          <w:color w:val="00000A"/>
          <w:kern w:val="28"/>
          <w:sz w:val="24"/>
          <w:szCs w:val="24"/>
        </w:rPr>
        <w:t>Материально-технические условия</w:t>
      </w:r>
    </w:p>
    <w:p w:rsidR="00F96E99" w:rsidRPr="0057019A" w:rsidRDefault="00F96E99" w:rsidP="00CD5104">
      <w:pPr>
        <w:autoSpaceDE w:val="0"/>
        <w:autoSpaceDN w:val="0"/>
        <w:adjustRightInd w:val="0"/>
        <w:spacing w:after="0" w:line="240" w:lineRule="auto"/>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96E99" w:rsidRPr="0057019A" w:rsidRDefault="00F96E99" w:rsidP="00E6471A">
      <w:pPr>
        <w:numPr>
          <w:ilvl w:val="0"/>
          <w:numId w:val="109"/>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 xml:space="preserve">организации пространства, в котором обучается ребёнок с </w:t>
      </w:r>
      <w:r w:rsidRPr="0057019A">
        <w:rPr>
          <w:rFonts w:ascii="Times New Roman" w:eastAsia="Times New Roman" w:hAnsi="Times New Roman" w:cs="Times New Roman"/>
          <w:caps/>
          <w:sz w:val="24"/>
          <w:szCs w:val="24"/>
          <w:lang w:eastAsia="ru-RU"/>
        </w:rPr>
        <w:t>ЗПР;</w:t>
      </w:r>
    </w:p>
    <w:p w:rsidR="00F96E99" w:rsidRPr="0057019A" w:rsidRDefault="00F96E99" w:rsidP="00E6471A">
      <w:pPr>
        <w:numPr>
          <w:ilvl w:val="0"/>
          <w:numId w:val="109"/>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организации временного режима обучения</w:t>
      </w:r>
      <w:r w:rsidRPr="0057019A">
        <w:rPr>
          <w:rFonts w:ascii="Times New Roman" w:eastAsia="Times New Roman" w:hAnsi="Times New Roman" w:cs="Times New Roman"/>
          <w:caps/>
          <w:sz w:val="24"/>
          <w:szCs w:val="24"/>
          <w:lang w:eastAsia="ru-RU"/>
        </w:rPr>
        <w:t>;</w:t>
      </w:r>
    </w:p>
    <w:p w:rsidR="00F96E99" w:rsidRPr="0057019A" w:rsidRDefault="00F96E99" w:rsidP="00E6471A">
      <w:pPr>
        <w:numPr>
          <w:ilvl w:val="0"/>
          <w:numId w:val="109"/>
        </w:numPr>
        <w:suppressAutoHyphens/>
        <w:autoSpaceDE w:val="0"/>
        <w:autoSpaceDN w:val="0"/>
        <w:spacing w:after="0" w:line="240" w:lineRule="auto"/>
        <w:ind w:hanging="720"/>
        <w:jc w:val="both"/>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 xml:space="preserve">техническим средствам обучения обучающихся с </w:t>
      </w:r>
      <w:r w:rsidRPr="0057019A">
        <w:rPr>
          <w:rFonts w:ascii="Times New Roman" w:eastAsia="Times New Roman" w:hAnsi="Times New Roman" w:cs="Times New Roman"/>
          <w:caps/>
          <w:sz w:val="24"/>
          <w:szCs w:val="24"/>
          <w:lang w:eastAsia="ru-RU"/>
        </w:rPr>
        <w:t>ЗПР;</w:t>
      </w:r>
    </w:p>
    <w:p w:rsidR="00F96E99" w:rsidRPr="0057019A" w:rsidRDefault="00F96E99" w:rsidP="00E6471A">
      <w:pPr>
        <w:numPr>
          <w:ilvl w:val="0"/>
          <w:numId w:val="109"/>
        </w:numPr>
        <w:tabs>
          <w:tab w:val="clear" w:pos="720"/>
        </w:tabs>
        <w:suppressAutoHyphens/>
        <w:autoSpaceDE w:val="0"/>
        <w:autoSpaceDN w:val="0"/>
        <w:spacing w:after="0" w:line="240" w:lineRule="auto"/>
        <w:ind w:left="0" w:firstLine="0"/>
        <w:jc w:val="both"/>
        <w:rPr>
          <w:rFonts w:ascii="Times New Roman" w:eastAsia="Times New Roman" w:hAnsi="Times New Roman" w:cs="Times New Roman"/>
          <w:b/>
          <w:i/>
          <w:sz w:val="24"/>
          <w:szCs w:val="24"/>
          <w:lang w:eastAsia="ru-RU"/>
        </w:rPr>
      </w:pPr>
      <w:r w:rsidRPr="0057019A">
        <w:rPr>
          <w:rFonts w:ascii="Times New Roman" w:eastAsia="Times New Roman" w:hAnsi="Times New Roman" w:cs="Times New Roman"/>
          <w:sz w:val="24"/>
          <w:szCs w:val="24"/>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57019A">
        <w:rPr>
          <w:rFonts w:ascii="Times New Roman" w:eastAsia="Times New Roman" w:hAnsi="Times New Roman" w:cs="Times New Roman"/>
          <w:caps/>
          <w:sz w:val="24"/>
          <w:szCs w:val="24"/>
          <w:lang w:eastAsia="ru-RU"/>
        </w:rPr>
        <w:t xml:space="preserve">ЗПР </w:t>
      </w:r>
      <w:r w:rsidRPr="0057019A">
        <w:rPr>
          <w:rFonts w:ascii="Times New Roman" w:eastAsia="Times New Roman" w:hAnsi="Times New Roman" w:cs="Times New Roman"/>
          <w:sz w:val="24"/>
          <w:szCs w:val="24"/>
          <w:lang w:eastAsia="ru-RU"/>
        </w:rPr>
        <w:t>и позволяющих реализовывать выбранный вариант программы</w:t>
      </w:r>
      <w:r w:rsidRPr="0057019A">
        <w:rPr>
          <w:rFonts w:ascii="Times New Roman" w:eastAsia="Times New Roman" w:hAnsi="Times New Roman" w:cs="Times New Roman"/>
          <w:caps/>
          <w:sz w:val="24"/>
          <w:szCs w:val="24"/>
          <w:lang w:eastAsia="ru-RU"/>
        </w:rPr>
        <w:t>.</w:t>
      </w:r>
    </w:p>
    <w:p w:rsidR="00F96E99" w:rsidRPr="0057019A" w:rsidRDefault="00F96E99" w:rsidP="00CD5104">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57019A">
        <w:rPr>
          <w:rFonts w:ascii="Times New Roman" w:eastAsia="Times New Roman" w:hAnsi="Times New Roman" w:cs="Times New Roman"/>
          <w:i/>
          <w:sz w:val="24"/>
          <w:szCs w:val="24"/>
          <w:lang w:eastAsia="ru-RU"/>
        </w:rPr>
        <w:lastRenderedPageBreak/>
        <w:t>Требования к организации пространства</w:t>
      </w:r>
    </w:p>
    <w:p w:rsidR="00F96E99" w:rsidRPr="0057019A" w:rsidRDefault="00F96E99" w:rsidP="00CD5104">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p>
    <w:p w:rsidR="00F96E99" w:rsidRPr="0057019A" w:rsidRDefault="00F96E99" w:rsidP="00CD5104">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 xml:space="preserve">Для обучающихся с задержкой психического развития необходимо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7019A">
        <w:rPr>
          <w:rFonts w:ascii="Times New Roman" w:eastAsia="Times New Roman" w:hAnsi="Times New Roman" w:cs="Times New Roman"/>
          <w:iCs/>
          <w:sz w:val="24"/>
          <w:szCs w:val="24"/>
          <w:lang w:eastAsia="ru-RU"/>
        </w:rPr>
        <w:t>стенды</w:t>
      </w:r>
      <w:r w:rsidRPr="0057019A">
        <w:rPr>
          <w:rFonts w:ascii="Times New Roman" w:eastAsia="Times New Roman" w:hAnsi="Times New Roman" w:cs="Times New Roman"/>
          <w:sz w:val="24"/>
          <w:szCs w:val="24"/>
          <w:lang w:eastAsia="ru-RU"/>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kern w:val="2"/>
          <w:sz w:val="24"/>
          <w:szCs w:val="24"/>
          <w:lang w:val="x-none" w:eastAsia="ru-RU"/>
        </w:rPr>
      </w:pPr>
      <w:r w:rsidRPr="0057019A">
        <w:rPr>
          <w:rFonts w:ascii="Times New Roman" w:eastAsia="Times New Roman" w:hAnsi="Times New Roman" w:cs="Times New Roman"/>
          <w:iCs/>
          <w:kern w:val="2"/>
          <w:sz w:val="24"/>
          <w:szCs w:val="24"/>
        </w:rPr>
        <w:t xml:space="preserve">Организация рабочего пространства обучающегося с </w:t>
      </w:r>
      <w:r w:rsidRPr="0057019A">
        <w:rPr>
          <w:rFonts w:ascii="Times New Roman" w:eastAsia="Times New Roman" w:hAnsi="Times New Roman" w:cs="Times New Roman"/>
          <w:kern w:val="2"/>
          <w:sz w:val="24"/>
          <w:szCs w:val="24"/>
        </w:rPr>
        <w:t>задержкой психического развития</w:t>
      </w:r>
      <w:r w:rsidRPr="0057019A">
        <w:rPr>
          <w:rFonts w:ascii="Times New Roman" w:eastAsia="Times New Roman" w:hAnsi="Times New Roman" w:cs="Times New Roman"/>
          <w:iCs/>
          <w:kern w:val="2"/>
          <w:sz w:val="24"/>
          <w:szCs w:val="24"/>
        </w:rPr>
        <w:t xml:space="preserve"> в классе</w:t>
      </w:r>
      <w:r w:rsidRPr="0057019A">
        <w:rPr>
          <w:rFonts w:ascii="Times New Roman" w:eastAsia="Times New Roman" w:hAnsi="Times New Roman" w:cs="Times New Roman"/>
          <w:b/>
          <w:i/>
          <w:iCs/>
          <w:kern w:val="2"/>
          <w:sz w:val="24"/>
          <w:szCs w:val="24"/>
        </w:rPr>
        <w:t xml:space="preserve"> </w:t>
      </w:r>
      <w:r w:rsidRPr="0057019A">
        <w:rPr>
          <w:rFonts w:ascii="Times New Roman" w:eastAsia="Times New Roman" w:hAnsi="Times New Roman" w:cs="Times New Roman"/>
          <w:kern w:val="2"/>
          <w:sz w:val="24"/>
          <w:szCs w:val="24"/>
        </w:rPr>
        <w:t>предположен выбор парты и партнера. При реализации АООП НОО обеспечено</w:t>
      </w:r>
      <w:r w:rsidRPr="0057019A">
        <w:rPr>
          <w:rFonts w:ascii="Times New Roman" w:eastAsia="Times New Roman" w:hAnsi="Times New Roman" w:cs="Times New Roman"/>
          <w:kern w:val="2"/>
          <w:sz w:val="24"/>
          <w:szCs w:val="24"/>
          <w:lang w:val="x-none" w:eastAsia="ru-RU"/>
        </w:rPr>
        <w:t xml:space="preserve"> обучающемуся с ЗПР возможности постоянно находиться в зоне внимания педагога.</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w:t>
      </w:r>
      <w:r w:rsidR="00CD5104">
        <w:rPr>
          <w:rFonts w:ascii="Times New Roman" w:eastAsia="Times New Roman" w:hAnsi="Times New Roman" w:cs="Times New Roman"/>
          <w:color w:val="00000A"/>
          <w:kern w:val="2"/>
          <w:sz w:val="24"/>
          <w:szCs w:val="24"/>
        </w:rPr>
        <w:t>ы труда работников МАОУ СОШ № 94</w:t>
      </w:r>
      <w:r w:rsidRPr="0057019A">
        <w:rPr>
          <w:rFonts w:ascii="Times New Roman" w:eastAsia="Times New Roman" w:hAnsi="Times New Roman" w:cs="Times New Roman"/>
          <w:color w:val="00000A"/>
          <w:kern w:val="2"/>
          <w:sz w:val="24"/>
          <w:szCs w:val="24"/>
        </w:rPr>
        <w:t xml:space="preserve"> , предъявляемым к:участку (территории) школы (площадь, инсоляция, освещение, размещение, необходимый набор зон для обеспечения образовательной и хозяйственной деятельности образовательного</w:t>
      </w:r>
      <w:r w:rsidR="00CD5104">
        <w:rPr>
          <w:rFonts w:ascii="Times New Roman" w:eastAsia="Times New Roman" w:hAnsi="Times New Roman" w:cs="Times New Roman"/>
          <w:color w:val="00000A"/>
          <w:kern w:val="2"/>
          <w:sz w:val="24"/>
          <w:szCs w:val="24"/>
        </w:rPr>
        <w:t xml:space="preserve"> учреждения и их оборудование); </w:t>
      </w:r>
      <w:r w:rsidRPr="0057019A">
        <w:rPr>
          <w:rFonts w:ascii="Times New Roman" w:eastAsia="Times New Roman" w:hAnsi="Times New Roman" w:cs="Times New Roman"/>
          <w:color w:val="00000A"/>
          <w:kern w:val="2"/>
          <w:sz w:val="24"/>
          <w:szCs w:val="24"/>
        </w:rPr>
        <w:t>зданию школы(высота и архитект</w:t>
      </w:r>
      <w:r w:rsidR="00CD5104">
        <w:rPr>
          <w:rFonts w:ascii="Times New Roman" w:eastAsia="Times New Roman" w:hAnsi="Times New Roman" w:cs="Times New Roman"/>
          <w:color w:val="00000A"/>
          <w:kern w:val="2"/>
          <w:sz w:val="24"/>
          <w:szCs w:val="24"/>
        </w:rPr>
        <w:t xml:space="preserve">ура здания); </w:t>
      </w:r>
      <w:r w:rsidRPr="0057019A">
        <w:rPr>
          <w:rFonts w:ascii="Times New Roman" w:eastAsia="Times New Roman" w:hAnsi="Times New Roman" w:cs="Times New Roman"/>
          <w:color w:val="00000A"/>
          <w:kern w:val="2"/>
          <w:sz w:val="24"/>
          <w:szCs w:val="24"/>
        </w:rPr>
        <w:t>помещениям библиотеки (площадь, разм</w:t>
      </w:r>
      <w:r w:rsidR="00CD5104">
        <w:rPr>
          <w:rFonts w:ascii="Times New Roman" w:eastAsia="Times New Roman" w:hAnsi="Times New Roman" w:cs="Times New Roman"/>
          <w:color w:val="00000A"/>
          <w:kern w:val="2"/>
          <w:sz w:val="24"/>
          <w:szCs w:val="24"/>
        </w:rPr>
        <w:t xml:space="preserve">ещение рабочих зон, медиатеки); </w:t>
      </w:r>
      <w:r w:rsidRPr="0057019A">
        <w:rPr>
          <w:rFonts w:ascii="Times New Roman" w:eastAsia="Times New Roman" w:hAnsi="Times New Roman" w:cs="Times New Roman"/>
          <w:color w:val="00000A"/>
          <w:kern w:val="2"/>
          <w:sz w:val="24"/>
          <w:szCs w:val="24"/>
        </w:rPr>
        <w:t>помещениям для осуществления образовательной деятельности и коррекционно-развивающих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w:t>
      </w:r>
      <w:r w:rsidR="00CD5104">
        <w:rPr>
          <w:rFonts w:ascii="Times New Roman" w:eastAsia="Times New Roman" w:hAnsi="Times New Roman" w:cs="Times New Roman"/>
          <w:color w:val="00000A"/>
          <w:kern w:val="2"/>
          <w:sz w:val="24"/>
          <w:szCs w:val="24"/>
        </w:rPr>
        <w:t>ной и внеурочной деятельности)</w:t>
      </w:r>
      <w:r w:rsidRPr="0057019A">
        <w:rPr>
          <w:rFonts w:ascii="Times New Roman" w:eastAsia="Times New Roman" w:hAnsi="Times New Roman" w:cs="Times New Roman"/>
          <w:color w:val="00000A"/>
          <w:kern w:val="2"/>
          <w:sz w:val="24"/>
          <w:szCs w:val="24"/>
        </w:rPr>
        <w:t xml:space="preserve"> актовому, физкультурному залам,  кабинету </w:t>
      </w:r>
      <w:r w:rsidR="00CD5104">
        <w:rPr>
          <w:rFonts w:ascii="Times New Roman" w:eastAsia="Times New Roman" w:hAnsi="Times New Roman" w:cs="Times New Roman"/>
          <w:color w:val="00000A"/>
          <w:kern w:val="2"/>
          <w:sz w:val="24"/>
          <w:szCs w:val="24"/>
        </w:rPr>
        <w:t xml:space="preserve">хореографии; </w:t>
      </w:r>
      <w:r w:rsidRPr="0057019A">
        <w:rPr>
          <w:rFonts w:ascii="Times New Roman" w:eastAsia="Times New Roman" w:hAnsi="Times New Roman" w:cs="Times New Roman"/>
          <w:color w:val="00000A"/>
          <w:kern w:val="2"/>
          <w:sz w:val="24"/>
          <w:szCs w:val="24"/>
        </w:rPr>
        <w:t>каб</w:t>
      </w:r>
      <w:r w:rsidR="00CD5104">
        <w:rPr>
          <w:rFonts w:ascii="Times New Roman" w:eastAsia="Times New Roman" w:hAnsi="Times New Roman" w:cs="Times New Roman"/>
          <w:color w:val="00000A"/>
          <w:kern w:val="2"/>
          <w:sz w:val="24"/>
          <w:szCs w:val="24"/>
        </w:rPr>
        <w:t xml:space="preserve">инетам медицинского назначения; </w:t>
      </w:r>
      <w:r w:rsidRPr="0057019A">
        <w:rPr>
          <w:rFonts w:ascii="Times New Roman" w:eastAsia="Times New Roman" w:hAnsi="Times New Roman" w:cs="Times New Roman"/>
          <w:color w:val="00000A"/>
          <w:kern w:val="2"/>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00CD5104">
        <w:rPr>
          <w:rFonts w:ascii="Times New Roman" w:eastAsia="Times New Roman" w:hAnsi="Times New Roman" w:cs="Times New Roman"/>
          <w:color w:val="00000A"/>
          <w:kern w:val="2"/>
          <w:sz w:val="24"/>
          <w:szCs w:val="24"/>
        </w:rPr>
        <w:t xml:space="preserve">качественного горячего питания; </w:t>
      </w:r>
      <w:r w:rsidRPr="0057019A">
        <w:rPr>
          <w:rFonts w:ascii="Times New Roman" w:eastAsia="Times New Roman" w:hAnsi="Times New Roman" w:cs="Times New Roman"/>
          <w:color w:val="00000A"/>
          <w:kern w:val="2"/>
          <w:sz w:val="24"/>
          <w:szCs w:val="24"/>
        </w:rPr>
        <w:t>туалетам, коридорам и другим помещениям.</w:t>
      </w:r>
    </w:p>
    <w:p w:rsidR="00F96E99" w:rsidRPr="0057019A" w:rsidRDefault="00F96E99" w:rsidP="00CD5104">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57019A">
        <w:rPr>
          <w:rFonts w:ascii="Times New Roman" w:eastAsia="Times New Roman" w:hAnsi="Times New Roman" w:cs="Times New Roman"/>
          <w:i/>
          <w:sz w:val="24"/>
          <w:szCs w:val="24"/>
          <w:lang w:eastAsia="ru-RU"/>
        </w:rPr>
        <w:t>Требования к организации временного режима обучения</w:t>
      </w:r>
    </w:p>
    <w:p w:rsidR="00F96E99" w:rsidRPr="0057019A" w:rsidRDefault="00F96E99" w:rsidP="00CD51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Организация временного режима обучения детей с ЗПР соответсвуют их особым образовательным потребностям и учитывать их индивидуальные возможности.</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Сроки освоения АООП НОО обучающимися с ЗПР для варианта 7.1 составляют 4 года (1-4 классы).</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Устанавливается следующая продолжительность учебного года: 1 классы – 33 учебных недели; 2 </w:t>
      </w:r>
      <w:r w:rsidRPr="0057019A">
        <w:rPr>
          <w:rFonts w:ascii="Times New Roman" w:eastAsia="Times New Roman" w:hAnsi="Times New Roman" w:cs="Times New Roman"/>
          <w:caps/>
          <w:kern w:val="2"/>
          <w:sz w:val="24"/>
          <w:szCs w:val="24"/>
        </w:rPr>
        <w:t xml:space="preserve">– </w:t>
      </w:r>
      <w:r w:rsidRPr="0057019A">
        <w:rPr>
          <w:rFonts w:ascii="Times New Roman" w:eastAsia="Times New Roman" w:hAnsi="Times New Roman" w:cs="Times New Roman"/>
          <w:kern w:val="2"/>
          <w:sz w:val="24"/>
          <w:szCs w:val="24"/>
        </w:rPr>
        <w:t>4</w:t>
      </w:r>
      <w:r w:rsidRPr="0057019A">
        <w:rPr>
          <w:rFonts w:ascii="Times New Roman" w:eastAsia="Times New Roman" w:hAnsi="Times New Roman" w:cs="Times New Roman"/>
          <w:caps/>
          <w:kern w:val="2"/>
          <w:sz w:val="24"/>
          <w:szCs w:val="24"/>
        </w:rPr>
        <w:t xml:space="preserve"> </w:t>
      </w:r>
      <w:r w:rsidRPr="0057019A">
        <w:rPr>
          <w:rFonts w:ascii="Times New Roman" w:eastAsia="Times New Roman" w:hAnsi="Times New Roman" w:cs="Times New Roman"/>
          <w:kern w:val="2"/>
          <w:sz w:val="24"/>
          <w:szCs w:val="24"/>
        </w:rPr>
        <w:t>классы – 34 учебных недели.</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w:t>
      </w:r>
      <w:r w:rsidRPr="0057019A">
        <w:rPr>
          <w:rFonts w:ascii="Times New Roman" w:eastAsia="SimSun" w:hAnsi="Times New Roman" w:cs="Times New Roman"/>
          <w:kern w:val="3"/>
          <w:sz w:val="24"/>
          <w:szCs w:val="24"/>
          <w:lang w:eastAsia="zh-CN" w:bidi="hi-IN"/>
        </w:rPr>
        <w:lastRenderedPageBreak/>
        <w:t xml:space="preserve">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превышает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i/>
          <w:kern w:val="3"/>
          <w:sz w:val="24"/>
          <w:szCs w:val="24"/>
          <w:lang w:eastAsia="zh-CN" w:bidi="hi-IN"/>
        </w:rPr>
      </w:pPr>
      <w:r w:rsidRPr="0057019A">
        <w:rPr>
          <w:rFonts w:ascii="Times New Roman" w:eastAsia="SimSun" w:hAnsi="Times New Roman" w:cs="Times New Roman"/>
          <w:kern w:val="3"/>
          <w:sz w:val="24"/>
          <w:szCs w:val="24"/>
          <w:lang w:eastAsia="zh-CN" w:bidi="hi-IN"/>
        </w:rPr>
        <w:t>Учебный день включает в себя специально организованные уроки, а также перемены,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 xml:space="preserve">Учебные занятия следует начинаются не ранее 8 часов. Число уроков в день: </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для обучающихся 1 классов – не превышает 4 уроков и один день в неделю – не более 5 уроков, за счет урока физической культуры;</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 xml:space="preserve">для обучающихся 2 </w:t>
      </w:r>
      <w:r w:rsidRPr="0057019A">
        <w:rPr>
          <w:rFonts w:ascii="Times New Roman" w:eastAsia="SimSun" w:hAnsi="Times New Roman" w:cs="Times New Roman"/>
          <w:caps/>
          <w:kern w:val="3"/>
          <w:sz w:val="24"/>
          <w:szCs w:val="24"/>
          <w:lang w:eastAsia="zh-CN" w:bidi="hi-IN"/>
        </w:rPr>
        <w:t xml:space="preserve">– </w:t>
      </w:r>
      <w:r w:rsidRPr="0057019A">
        <w:rPr>
          <w:rFonts w:ascii="Times New Roman" w:eastAsia="SimSun" w:hAnsi="Times New Roman" w:cs="Times New Roman"/>
          <w:kern w:val="3"/>
          <w:sz w:val="24"/>
          <w:szCs w:val="24"/>
          <w:lang w:eastAsia="zh-CN" w:bidi="hi-IN"/>
        </w:rPr>
        <w:t>4</w:t>
      </w:r>
      <w:r w:rsidRPr="0057019A">
        <w:rPr>
          <w:rFonts w:ascii="Times New Roman" w:eastAsia="SimSun" w:hAnsi="Times New Roman" w:cs="Times New Roman"/>
          <w:caps/>
          <w:kern w:val="3"/>
          <w:sz w:val="24"/>
          <w:szCs w:val="24"/>
          <w:lang w:eastAsia="zh-CN" w:bidi="hi-IN"/>
        </w:rPr>
        <w:t xml:space="preserve"> </w:t>
      </w:r>
      <w:r w:rsidRPr="0057019A">
        <w:rPr>
          <w:rFonts w:ascii="Times New Roman" w:eastAsia="SimSun" w:hAnsi="Times New Roman" w:cs="Times New Roman"/>
          <w:kern w:val="3"/>
          <w:sz w:val="24"/>
          <w:szCs w:val="24"/>
          <w:lang w:eastAsia="zh-CN" w:bidi="hi-IN"/>
        </w:rPr>
        <w:t>классов – не более 5 уроков.</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96E99" w:rsidRPr="0057019A" w:rsidRDefault="00F96E99" w:rsidP="00CD5104">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F96E99" w:rsidRPr="0057019A" w:rsidRDefault="00F96E99" w:rsidP="00CD5104">
      <w:pPr>
        <w:tabs>
          <w:tab w:val="left" w:pos="360"/>
          <w:tab w:val="left" w:pos="64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i/>
          <w:color w:val="00000A"/>
          <w:sz w:val="24"/>
          <w:szCs w:val="24"/>
          <w:lang w:eastAsia="ru-RU"/>
        </w:rPr>
        <w:t>Требования к техническим средствам обучения</w:t>
      </w:r>
    </w:p>
    <w:p w:rsidR="00F96E99" w:rsidRPr="0057019A" w:rsidRDefault="00F96E99" w:rsidP="00CD510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7019A">
        <w:rPr>
          <w:rFonts w:ascii="Times New Roman" w:eastAsia="Times New Roman" w:hAnsi="Times New Roman" w:cs="Times New Roman"/>
          <w:color w:val="000000"/>
          <w:sz w:val="24"/>
          <w:szCs w:val="24"/>
          <w:lang w:eastAsia="ru-RU"/>
        </w:rPr>
        <w:t>Технические средства обучения (</w:t>
      </w:r>
      <w:r w:rsidRPr="0057019A">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57019A">
        <w:rPr>
          <w:rFonts w:ascii="Times New Roman" w:eastAsia="Times New Roman" w:hAnsi="Times New Roman" w:cs="Times New Roman"/>
          <w:color w:val="000000"/>
          <w:sz w:val="24"/>
          <w:szCs w:val="24"/>
          <w:lang w:eastAsia="ru-RU"/>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Информационно-обр</w:t>
      </w:r>
      <w:r w:rsidR="00CD5104">
        <w:rPr>
          <w:rFonts w:ascii="Times New Roman" w:eastAsia="Times New Roman" w:hAnsi="Times New Roman" w:cs="Times New Roman"/>
          <w:color w:val="00000A"/>
          <w:kern w:val="2"/>
          <w:sz w:val="24"/>
          <w:szCs w:val="24"/>
        </w:rPr>
        <w:t>азовательная среда МАОУ СОШ № 94</w:t>
      </w:r>
      <w:r w:rsidRPr="0057019A">
        <w:rPr>
          <w:rFonts w:ascii="Times New Roman" w:eastAsia="Times New Roman" w:hAnsi="Times New Roman" w:cs="Times New Roman"/>
          <w:color w:val="00000A"/>
          <w:kern w:val="2"/>
          <w:sz w:val="24"/>
          <w:szCs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Овладение обучающимися с ЗПР образовательной областью </w:t>
      </w:r>
      <w:r w:rsidRPr="0057019A">
        <w:rPr>
          <w:rFonts w:ascii="Times New Roman" w:eastAsia="Times New Roman" w:hAnsi="Times New Roman" w:cs="Times New Roman"/>
          <w:b/>
          <w:bCs/>
          <w:i/>
          <w:iCs/>
          <w:color w:val="00000A"/>
          <w:kern w:val="2"/>
          <w:sz w:val="24"/>
          <w:szCs w:val="24"/>
        </w:rPr>
        <w:t>«Физическая культура»</w:t>
      </w:r>
      <w:r w:rsidRPr="0057019A">
        <w:rPr>
          <w:rFonts w:ascii="Times New Roman" w:eastAsia="Times New Roman" w:hAnsi="Times New Roman" w:cs="Times New Roman"/>
          <w:color w:val="00000A"/>
          <w:kern w:val="2"/>
          <w:sz w:val="24"/>
          <w:szCs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96E99" w:rsidRPr="0057019A" w:rsidRDefault="00F96E99" w:rsidP="00CD5104">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Имеется в наличии следующее оборудование:</w:t>
      </w:r>
    </w:p>
    <w:p w:rsidR="00F96E99" w:rsidRPr="0057019A" w:rsidRDefault="00F96E99" w:rsidP="00E6471A">
      <w:pPr>
        <w:widowControl w:val="0"/>
        <w:numPr>
          <w:ilvl w:val="0"/>
          <w:numId w:val="11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стенка гимнастическая </w:t>
      </w:r>
    </w:p>
    <w:p w:rsidR="00F96E99" w:rsidRPr="0057019A" w:rsidRDefault="00F96E99" w:rsidP="00E6471A">
      <w:pPr>
        <w:widowControl w:val="0"/>
        <w:numPr>
          <w:ilvl w:val="0"/>
          <w:numId w:val="11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lastRenderedPageBreak/>
        <w:t xml:space="preserve">мостик гимнастический </w:t>
      </w:r>
    </w:p>
    <w:p w:rsidR="00F96E99" w:rsidRPr="0057019A" w:rsidRDefault="00F96E99" w:rsidP="00E6471A">
      <w:pPr>
        <w:widowControl w:val="0"/>
        <w:numPr>
          <w:ilvl w:val="0"/>
          <w:numId w:val="11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щиты баскетбольные </w:t>
      </w:r>
    </w:p>
    <w:p w:rsidR="00F96E99" w:rsidRPr="0057019A" w:rsidRDefault="00F96E99" w:rsidP="00E6471A">
      <w:pPr>
        <w:widowControl w:val="0"/>
        <w:numPr>
          <w:ilvl w:val="0"/>
          <w:numId w:val="11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скамья для пресса </w:t>
      </w:r>
    </w:p>
    <w:p w:rsidR="00F96E99" w:rsidRPr="0057019A" w:rsidRDefault="00F96E99" w:rsidP="00E6471A">
      <w:pPr>
        <w:widowControl w:val="0"/>
        <w:numPr>
          <w:ilvl w:val="0"/>
          <w:numId w:val="110"/>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скамейка гимнастическая </w:t>
      </w:r>
    </w:p>
    <w:p w:rsidR="00F96E99" w:rsidRPr="0057019A" w:rsidRDefault="00F96E99" w:rsidP="00E6471A">
      <w:pPr>
        <w:widowControl w:val="0"/>
        <w:numPr>
          <w:ilvl w:val="0"/>
          <w:numId w:val="110"/>
        </w:numPr>
        <w:suppressAutoHyphens/>
        <w:overflowPunct w:val="0"/>
        <w:autoSpaceDE w:val="0"/>
        <w:autoSpaceDN w:val="0"/>
        <w:adjustRightInd w:val="0"/>
        <w:spacing w:after="0" w:line="240" w:lineRule="auto"/>
        <w:ind w:left="700" w:hanging="15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упоры для отжиманий </w:t>
      </w:r>
    </w:p>
    <w:p w:rsidR="00F96E99" w:rsidRPr="0057019A" w:rsidRDefault="00F96E99" w:rsidP="00E6471A">
      <w:pPr>
        <w:widowControl w:val="0"/>
        <w:numPr>
          <w:ilvl w:val="1"/>
          <w:numId w:val="111"/>
        </w:numPr>
        <w:tabs>
          <w:tab w:val="num" w:pos="680"/>
        </w:tabs>
        <w:suppressAutoHyphens/>
        <w:overflowPunct w:val="0"/>
        <w:autoSpaceDE w:val="0"/>
        <w:autoSpaceDN w:val="0"/>
        <w:adjustRightInd w:val="0"/>
        <w:spacing w:after="0" w:line="240" w:lineRule="auto"/>
        <w:ind w:left="680" w:hanging="132"/>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канат для лазанья (гимнастический) </w:t>
      </w:r>
    </w:p>
    <w:p w:rsidR="00F96E99" w:rsidRPr="0057019A" w:rsidRDefault="00F96E99" w:rsidP="00E6471A">
      <w:pPr>
        <w:widowControl w:val="0"/>
        <w:numPr>
          <w:ilvl w:val="1"/>
          <w:numId w:val="111"/>
        </w:numPr>
        <w:tabs>
          <w:tab w:val="num" w:pos="680"/>
        </w:tabs>
        <w:suppressAutoHyphens/>
        <w:overflowPunct w:val="0"/>
        <w:autoSpaceDE w:val="0"/>
        <w:autoSpaceDN w:val="0"/>
        <w:adjustRightInd w:val="0"/>
        <w:spacing w:after="0" w:line="240" w:lineRule="auto"/>
        <w:ind w:left="680" w:firstLine="708"/>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sz w:val="24"/>
          <w:szCs w:val="24"/>
        </w:rPr>
        <w:t>стол теннисный и др.</w:t>
      </w:r>
    </w:p>
    <w:p w:rsidR="00F96E99" w:rsidRPr="0057019A" w:rsidRDefault="00F96E99" w:rsidP="00CD5104">
      <w:pPr>
        <w:tabs>
          <w:tab w:val="left" w:pos="360"/>
          <w:tab w:val="left" w:pos="640"/>
        </w:tabs>
        <w:autoSpaceDE w:val="0"/>
        <w:autoSpaceDN w:val="0"/>
        <w:adjustRightInd w:val="0"/>
        <w:spacing w:after="0" w:line="240" w:lineRule="auto"/>
        <w:rPr>
          <w:rFonts w:ascii="Times New Roman" w:eastAsia="Times New Roman" w:hAnsi="Times New Roman" w:cs="Times New Roman"/>
          <w:sz w:val="24"/>
          <w:szCs w:val="24"/>
          <w:lang w:eastAsia="ru-RU"/>
        </w:rPr>
      </w:pPr>
      <w:r w:rsidRPr="0057019A">
        <w:rPr>
          <w:rFonts w:ascii="Times New Roman" w:eastAsia="Times New Roman" w:hAnsi="Times New Roman" w:cs="Times New Roman"/>
          <w:i/>
          <w:sz w:val="24"/>
          <w:szCs w:val="24"/>
          <w:lang w:eastAsia="ru-RU"/>
        </w:rPr>
        <w:t>Учебный и дидактический материал</w:t>
      </w:r>
    </w:p>
    <w:p w:rsidR="00F96E99" w:rsidRPr="0057019A" w:rsidRDefault="00F96E99" w:rsidP="00CD5104">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F96E99" w:rsidRPr="0057019A" w:rsidRDefault="00F96E99" w:rsidP="00CD5104">
      <w:pPr>
        <w:tabs>
          <w:tab w:val="left" w:pos="360"/>
          <w:tab w:val="left" w:pos="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w:t>
      </w:r>
      <w:r w:rsidRPr="0057019A">
        <w:rPr>
          <w:rFonts w:ascii="Times New Roman" w:eastAsia="Times New Roman" w:hAnsi="Times New Roman" w:cs="Times New Roman"/>
          <w:caps/>
          <w:sz w:val="24"/>
          <w:szCs w:val="24"/>
          <w:lang w:eastAsia="ru-RU"/>
        </w:rPr>
        <w:t xml:space="preserve">, </w:t>
      </w:r>
      <w:r w:rsidRPr="0057019A">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57019A">
        <w:rPr>
          <w:rFonts w:ascii="Times New Roman" w:eastAsia="Times New Roman" w:hAnsi="Times New Roman" w:cs="Times New Roman"/>
          <w:caps/>
          <w:sz w:val="24"/>
          <w:szCs w:val="24"/>
          <w:lang w:eastAsia="ru-RU"/>
        </w:rPr>
        <w:t>.</w:t>
      </w:r>
    </w:p>
    <w:p w:rsidR="00F96E99" w:rsidRPr="0057019A" w:rsidRDefault="00F96E99" w:rsidP="00CD5104">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57019A">
        <w:rPr>
          <w:rFonts w:ascii="Times New Roman" w:eastAsia="Times New Roman" w:hAnsi="Times New Roman" w:cs="Times New Roman"/>
          <w:caps/>
          <w:kern w:val="2"/>
          <w:sz w:val="24"/>
          <w:szCs w:val="24"/>
        </w:rPr>
        <w:t xml:space="preserve"> </w:t>
      </w:r>
      <w:r w:rsidRPr="0057019A">
        <w:rPr>
          <w:rFonts w:ascii="Times New Roman" w:eastAsia="Times New Roman" w:hAnsi="Times New Roman" w:cs="Times New Roman"/>
          <w:kern w:val="2"/>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96E99" w:rsidRPr="0057019A" w:rsidRDefault="00F96E99" w:rsidP="00CD5104">
      <w:pPr>
        <w:tabs>
          <w:tab w:val="left" w:pos="0"/>
          <w:tab w:val="right" w:leader="dot" w:pos="9639"/>
        </w:tabs>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color w:val="00000A"/>
          <w:kern w:val="2"/>
          <w:sz w:val="24"/>
          <w:szCs w:val="24"/>
        </w:rPr>
        <w:t xml:space="preserve">Предусматривается материально-техническая поддержка, в том числе </w:t>
      </w:r>
      <w:r w:rsidRPr="0057019A">
        <w:rPr>
          <w:rFonts w:ascii="Times New Roman" w:eastAsia="Times New Roman" w:hAnsi="Times New Roman" w:cs="Times New Roman"/>
          <w:b/>
          <w:color w:val="00000A"/>
          <w:kern w:val="2"/>
          <w:sz w:val="24"/>
          <w:szCs w:val="24"/>
        </w:rPr>
        <w:t>сетевая</w:t>
      </w:r>
      <w:r w:rsidRPr="0057019A">
        <w:rPr>
          <w:rFonts w:ascii="Times New Roman" w:eastAsia="Times New Roman" w:hAnsi="Times New Roman" w:cs="Times New Roman"/>
          <w:color w:val="00000A"/>
          <w:kern w:val="2"/>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57019A">
        <w:rPr>
          <w:rFonts w:ascii="Times New Roman" w:eastAsia="Times New Roman" w:hAnsi="Times New Roman" w:cs="Times New Roman"/>
          <w:iCs/>
          <w:color w:val="00000A"/>
          <w:kern w:val="2"/>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96E99" w:rsidRPr="0057019A" w:rsidRDefault="00F96E99" w:rsidP="00CD51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9A">
        <w:rPr>
          <w:rFonts w:ascii="Times New Roman" w:eastAsia="Times New Roman" w:hAnsi="Times New Roman" w:cs="Times New Roman"/>
          <w:i/>
          <w:sz w:val="24"/>
          <w:szCs w:val="24"/>
          <w:lang w:eastAsia="ru-RU"/>
        </w:rPr>
        <w:t>Информационное обеспечение</w:t>
      </w:r>
      <w:r w:rsidRPr="0057019A">
        <w:rPr>
          <w:rFonts w:ascii="Times New Roman" w:eastAsia="Times New Roman" w:hAnsi="Times New Roman" w:cs="Times New Roman"/>
          <w:sz w:val="24"/>
          <w:szCs w:val="24"/>
          <w:lang w:eastAsia="ru-RU"/>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F96E99" w:rsidRPr="0057019A" w:rsidRDefault="00F96E99" w:rsidP="00CD5104">
      <w:pPr>
        <w:suppressAutoHyphens/>
        <w:autoSpaceDN w:val="0"/>
        <w:spacing w:after="0" w:line="240" w:lineRule="auto"/>
        <w:jc w:val="both"/>
        <w:rPr>
          <w:rFonts w:ascii="Times New Roman" w:eastAsia="Times New Roman" w:hAnsi="Times New Roman" w:cs="Times New Roman"/>
          <w:kern w:val="2"/>
          <w:sz w:val="24"/>
          <w:szCs w:val="24"/>
        </w:rPr>
      </w:pPr>
      <w:r w:rsidRPr="0057019A">
        <w:rPr>
          <w:rFonts w:ascii="Times New Roman" w:eastAsia="Times New Roman" w:hAnsi="Times New Roman" w:cs="Times New Roman"/>
          <w:kern w:val="2"/>
          <w:sz w:val="24"/>
          <w:szCs w:val="24"/>
        </w:rPr>
        <w:t xml:space="preserve">Информационно-методическое обеспечение реализации АООП НОО обучающихся с ЗПР </w:t>
      </w:r>
      <w:r w:rsidRPr="0057019A">
        <w:rPr>
          <w:rFonts w:ascii="Times New Roman" w:eastAsia="Times New Roman" w:hAnsi="Times New Roman" w:cs="Times New Roman"/>
          <w:iCs/>
          <w:kern w:val="2"/>
          <w:sz w:val="24"/>
          <w:szCs w:val="24"/>
        </w:rPr>
        <w:t xml:space="preserve">направлено на </w:t>
      </w:r>
      <w:r w:rsidRPr="0057019A">
        <w:rPr>
          <w:rFonts w:ascii="Times New Roman" w:eastAsia="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96E99" w:rsidRPr="0057019A" w:rsidRDefault="00F96E99" w:rsidP="00CD510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57019A">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F96E99" w:rsidRPr="0057019A" w:rsidRDefault="00F96E99" w:rsidP="00E6471A">
      <w:pPr>
        <w:numPr>
          <w:ilvl w:val="0"/>
          <w:numId w:val="112"/>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t>Необходимую нормативно-правовую базу образования обучающихся с ЗПР.</w:t>
      </w:r>
    </w:p>
    <w:p w:rsidR="00F96E99" w:rsidRPr="0057019A" w:rsidRDefault="00F96E99" w:rsidP="00E6471A">
      <w:pPr>
        <w:numPr>
          <w:ilvl w:val="0"/>
          <w:numId w:val="112"/>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57019A">
        <w:rPr>
          <w:rFonts w:ascii="Times New Roman" w:eastAsia="Times New Roman" w:hAnsi="Times New Roman" w:cs="Times New Roman"/>
          <w:caps/>
          <w:sz w:val="24"/>
          <w:szCs w:val="24"/>
          <w:lang w:eastAsia="ru-RU"/>
        </w:rPr>
        <w:t>.</w:t>
      </w:r>
    </w:p>
    <w:p w:rsidR="00F96E99" w:rsidRPr="0057019A" w:rsidRDefault="00F96E99" w:rsidP="00E6471A">
      <w:pPr>
        <w:numPr>
          <w:ilvl w:val="0"/>
          <w:numId w:val="112"/>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caps/>
          <w:sz w:val="24"/>
          <w:szCs w:val="24"/>
          <w:lang w:eastAsia="ru-RU"/>
        </w:rPr>
      </w:pPr>
      <w:r w:rsidRPr="0057019A">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F96E99" w:rsidRPr="0057019A" w:rsidRDefault="00F96E99" w:rsidP="00E6471A">
      <w:pPr>
        <w:numPr>
          <w:ilvl w:val="0"/>
          <w:numId w:val="112"/>
        </w:numPr>
        <w:tabs>
          <w:tab w:val="left" w:pos="1021"/>
        </w:tabs>
        <w:suppressAutoHyphens/>
        <w:autoSpaceDN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57019A">
        <w:rPr>
          <w:rFonts w:ascii="Times New Roman" w:eastAsia="Times New Roman" w:hAnsi="Times New Roman" w:cs="Times New Roman"/>
          <w:sz w:val="24"/>
          <w:szCs w:val="24"/>
          <w:lang w:eastAsia="ru-RU"/>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96E99" w:rsidRPr="0057019A" w:rsidRDefault="00CD5104"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В МАОУ СОШ № 94</w:t>
      </w:r>
      <w:r w:rsidR="00F96E99" w:rsidRPr="0057019A">
        <w:rPr>
          <w:rFonts w:ascii="Times New Roman" w:eastAsia="Times New Roman" w:hAnsi="Times New Roman" w:cs="Times New Roman"/>
          <w:color w:val="00000A"/>
          <w:kern w:val="2"/>
          <w:sz w:val="24"/>
          <w:szCs w:val="24"/>
        </w:rPr>
        <w:t xml:space="preserve"> информационные условия реализации АООП НОО для детей с ЗПР обеспечены за счет:</w:t>
      </w:r>
    </w:p>
    <w:p w:rsidR="00F96E99" w:rsidRPr="0057019A" w:rsidRDefault="00F96E99" w:rsidP="00E6471A">
      <w:pPr>
        <w:widowControl w:val="0"/>
        <w:numPr>
          <w:ilvl w:val="1"/>
          <w:numId w:val="113"/>
        </w:numPr>
        <w:tabs>
          <w:tab w:val="clear" w:pos="1440"/>
          <w:tab w:val="num" w:pos="14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информирования родителей, общественности о подготовке, а в дальнейшем и ходе реализации АООП НОО для детей с ЗПР; </w:t>
      </w:r>
    </w:p>
    <w:p w:rsidR="00F96E99" w:rsidRPr="0057019A" w:rsidRDefault="00F96E99" w:rsidP="00E6471A">
      <w:pPr>
        <w:widowControl w:val="0"/>
        <w:numPr>
          <w:ilvl w:val="1"/>
          <w:numId w:val="113"/>
        </w:numPr>
        <w:tabs>
          <w:tab w:val="clear" w:pos="1440"/>
          <w:tab w:val="num" w:pos="142"/>
          <w:tab w:val="num" w:pos="78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создани</w:t>
      </w:r>
      <w:r w:rsidR="00CD5104">
        <w:rPr>
          <w:rFonts w:ascii="Times New Roman" w:eastAsia="Times New Roman" w:hAnsi="Times New Roman" w:cs="Times New Roman"/>
          <w:color w:val="00000A"/>
          <w:kern w:val="2"/>
          <w:sz w:val="24"/>
          <w:szCs w:val="24"/>
        </w:rPr>
        <w:t>я раздела на сайте МАОУ СОШ № 94</w:t>
      </w:r>
      <w:r w:rsidRPr="0057019A">
        <w:rPr>
          <w:rFonts w:ascii="Times New Roman" w:eastAsia="Times New Roman" w:hAnsi="Times New Roman" w:cs="Times New Roman"/>
          <w:color w:val="00000A"/>
          <w:kern w:val="2"/>
          <w:sz w:val="24"/>
          <w:szCs w:val="24"/>
        </w:rPr>
        <w:t xml:space="preserve"> «ФГОС НОО для детей с ОВЗ», в котором размещена информация о подготовке к реализации АООП НОО для детей с ЗПР, нормативные документы и локальные акты; </w:t>
      </w:r>
    </w:p>
    <w:p w:rsidR="00F96E99" w:rsidRPr="0057019A" w:rsidRDefault="00F96E99" w:rsidP="00E6471A">
      <w:pPr>
        <w:widowControl w:val="0"/>
        <w:numPr>
          <w:ilvl w:val="1"/>
          <w:numId w:val="113"/>
        </w:numPr>
        <w:tabs>
          <w:tab w:val="clear" w:pos="1440"/>
          <w:tab w:val="num" w:pos="142"/>
          <w:tab w:val="num" w:pos="782"/>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 </w:t>
      </w:r>
    </w:p>
    <w:p w:rsidR="00F96E99" w:rsidRPr="0057019A" w:rsidRDefault="00DE4479" w:rsidP="00CD5104">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Pr>
          <w:rFonts w:ascii="Times New Roman" w:eastAsia="Times New Roman" w:hAnsi="Times New Roman" w:cs="Times New Roman"/>
          <w:b/>
          <w:bCs/>
          <w:color w:val="00000A"/>
          <w:kern w:val="2"/>
          <w:sz w:val="24"/>
          <w:szCs w:val="24"/>
        </w:rPr>
        <w:t>3.3.4</w:t>
      </w:r>
      <w:r w:rsidR="00F96E99" w:rsidRPr="0057019A">
        <w:rPr>
          <w:rFonts w:ascii="Times New Roman" w:eastAsia="Times New Roman" w:hAnsi="Times New Roman" w:cs="Times New Roman"/>
          <w:b/>
          <w:bCs/>
          <w:color w:val="00000A"/>
          <w:kern w:val="2"/>
          <w:sz w:val="24"/>
          <w:szCs w:val="24"/>
        </w:rPr>
        <w:t xml:space="preserve"> Механизмы достижения целевых ориентиров в системе условий</w:t>
      </w:r>
    </w:p>
    <w:p w:rsidR="00F96E99" w:rsidRPr="0057019A" w:rsidRDefault="00F96E99"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Интегративным результатом выполнения требований к условиям </w:t>
      </w:r>
      <w:r w:rsidR="00CD5104">
        <w:rPr>
          <w:rFonts w:ascii="Times New Roman" w:eastAsia="Times New Roman" w:hAnsi="Times New Roman" w:cs="Times New Roman"/>
          <w:color w:val="00000A"/>
          <w:kern w:val="2"/>
          <w:sz w:val="24"/>
          <w:szCs w:val="24"/>
        </w:rPr>
        <w:t>реализации АОП НОО МАОУ СОШ № 94</w:t>
      </w:r>
      <w:r w:rsidRPr="0057019A">
        <w:rPr>
          <w:rFonts w:ascii="Times New Roman" w:eastAsia="Times New Roman" w:hAnsi="Times New Roman" w:cs="Times New Roman"/>
          <w:color w:val="00000A"/>
          <w:kern w:val="2"/>
          <w:sz w:val="24"/>
          <w:szCs w:val="24"/>
        </w:rPr>
        <w:t xml:space="preserve"> города Тюмени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96E99" w:rsidRPr="0057019A" w:rsidRDefault="00CD5104" w:rsidP="00CD510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Созданные в МАОУ СОШ № 94</w:t>
      </w:r>
      <w:r w:rsidR="00F96E99" w:rsidRPr="0057019A">
        <w:rPr>
          <w:rFonts w:ascii="Times New Roman" w:eastAsia="Times New Roman" w:hAnsi="Times New Roman" w:cs="Times New Roman"/>
          <w:color w:val="00000A"/>
          <w:kern w:val="2"/>
          <w:sz w:val="24"/>
          <w:szCs w:val="24"/>
        </w:rPr>
        <w:t xml:space="preserve"> города Тюмени, реализующей АОП НОО обучающихся с ЗПР, условия:</w:t>
      </w:r>
    </w:p>
    <w:p w:rsidR="00F96E99" w:rsidRPr="0057019A" w:rsidRDefault="00F96E99" w:rsidP="00E6471A">
      <w:pPr>
        <w:widowControl w:val="0"/>
        <w:numPr>
          <w:ilvl w:val="0"/>
          <w:numId w:val="11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соответствуют требованиям ФГОС; </w:t>
      </w:r>
    </w:p>
    <w:p w:rsidR="00F96E99" w:rsidRPr="0057019A" w:rsidRDefault="00F96E99" w:rsidP="00E6471A">
      <w:pPr>
        <w:widowControl w:val="0"/>
        <w:numPr>
          <w:ilvl w:val="0"/>
          <w:numId w:val="11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гарантируют сохранность и укрепление физического, психологического и социального здоровья обучающихся с ЗПР; </w:t>
      </w:r>
    </w:p>
    <w:p w:rsidR="00F96E99" w:rsidRPr="0057019A" w:rsidRDefault="00F96E99" w:rsidP="00E6471A">
      <w:pPr>
        <w:widowControl w:val="0"/>
        <w:numPr>
          <w:ilvl w:val="0"/>
          <w:numId w:val="11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обеспечивают </w:t>
      </w:r>
      <w:r w:rsidR="00CD5104">
        <w:rPr>
          <w:rFonts w:ascii="Times New Roman" w:eastAsia="Times New Roman" w:hAnsi="Times New Roman" w:cs="Times New Roman"/>
          <w:color w:val="00000A"/>
          <w:kern w:val="2"/>
          <w:sz w:val="24"/>
          <w:szCs w:val="24"/>
        </w:rPr>
        <w:t>реализацию АОП НОО МАОУ СОШ № 94</w:t>
      </w:r>
      <w:r w:rsidRPr="0057019A">
        <w:rPr>
          <w:rFonts w:ascii="Times New Roman" w:eastAsia="Times New Roman" w:hAnsi="Times New Roman" w:cs="Times New Roman"/>
          <w:color w:val="00000A"/>
          <w:kern w:val="2"/>
          <w:sz w:val="24"/>
          <w:szCs w:val="24"/>
        </w:rPr>
        <w:t xml:space="preserve"> города Тюмени и достижение планируемых результатов ее освоения; </w:t>
      </w:r>
    </w:p>
    <w:p w:rsidR="00F96E99" w:rsidRPr="0057019A" w:rsidRDefault="00F96E99" w:rsidP="00E6471A">
      <w:pPr>
        <w:widowControl w:val="0"/>
        <w:numPr>
          <w:ilvl w:val="0"/>
          <w:numId w:val="11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учитывают организ</w:t>
      </w:r>
      <w:r w:rsidR="00CD5104">
        <w:rPr>
          <w:rFonts w:ascii="Times New Roman" w:eastAsia="Times New Roman" w:hAnsi="Times New Roman" w:cs="Times New Roman"/>
          <w:color w:val="00000A"/>
          <w:kern w:val="2"/>
          <w:sz w:val="24"/>
          <w:szCs w:val="24"/>
        </w:rPr>
        <w:t>ационную структуру МАОУ СОШ № 94</w:t>
      </w:r>
      <w:r w:rsidRPr="0057019A">
        <w:rPr>
          <w:rFonts w:ascii="Times New Roman" w:eastAsia="Times New Roman" w:hAnsi="Times New Roman" w:cs="Times New Roman"/>
          <w:color w:val="00000A"/>
          <w:kern w:val="2"/>
          <w:sz w:val="24"/>
          <w:szCs w:val="24"/>
        </w:rPr>
        <w:t xml:space="preserve"> города Тюмени, запросы участников образовательной деятельности; </w:t>
      </w:r>
    </w:p>
    <w:p w:rsidR="00F96E99" w:rsidRPr="0057019A" w:rsidRDefault="00F96E99" w:rsidP="00E6471A">
      <w:pPr>
        <w:widowControl w:val="0"/>
        <w:numPr>
          <w:ilvl w:val="0"/>
          <w:numId w:val="114"/>
        </w:numPr>
        <w:tabs>
          <w:tab w:val="clear" w:pos="720"/>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предоставляют возможность взаимодействия с социальными  партнерами, использования ресурсов социума.</w:t>
      </w:r>
    </w:p>
    <w:p w:rsidR="00F96E99" w:rsidRPr="0057019A" w:rsidRDefault="00F96E99" w:rsidP="00F96E99">
      <w:pPr>
        <w:widowControl w:val="0"/>
        <w:overflowPunct w:val="0"/>
        <w:autoSpaceDE w:val="0"/>
        <w:autoSpaceDN w:val="0"/>
        <w:adjustRightInd w:val="0"/>
        <w:spacing w:after="0" w:line="240" w:lineRule="auto"/>
        <w:ind w:left="567"/>
        <w:jc w:val="both"/>
        <w:rPr>
          <w:rFonts w:ascii="Times New Roman" w:eastAsia="Times New Roman" w:hAnsi="Times New Roman" w:cs="Times New Roman"/>
          <w:color w:val="00000A"/>
          <w:kern w:val="2"/>
          <w:sz w:val="24"/>
          <w:szCs w:val="24"/>
        </w:rPr>
      </w:pPr>
    </w:p>
    <w:p w:rsidR="00F96E99" w:rsidRPr="0057019A" w:rsidRDefault="00F96E99" w:rsidP="00CD5104">
      <w:pPr>
        <w:widowControl w:val="0"/>
        <w:suppressAutoHyphens/>
        <w:autoSpaceDE w:val="0"/>
        <w:autoSpaceDN w:val="0"/>
        <w:adjustRightInd w:val="0"/>
        <w:spacing w:after="0" w:line="240" w:lineRule="auto"/>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b/>
          <w:bCs/>
          <w:color w:val="00000A"/>
          <w:kern w:val="2"/>
          <w:sz w:val="24"/>
          <w:szCs w:val="24"/>
        </w:rPr>
        <w:t>Контроль за состоянием системы условий</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p>
    <w:p w:rsidR="00F96E99" w:rsidRPr="0057019A" w:rsidRDefault="00F96E99" w:rsidP="00CD5104">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xml:space="preserve">МАОУ </w:t>
      </w:r>
      <w:r w:rsidR="00CD5104">
        <w:rPr>
          <w:rFonts w:ascii="Times New Roman" w:eastAsia="Times New Roman" w:hAnsi="Times New Roman" w:cs="Times New Roman"/>
          <w:color w:val="00000A"/>
          <w:kern w:val="2"/>
          <w:sz w:val="24"/>
          <w:szCs w:val="24"/>
        </w:rPr>
        <w:t>СОШ № 94</w:t>
      </w:r>
      <w:r w:rsidRPr="0057019A">
        <w:rPr>
          <w:rFonts w:ascii="Times New Roman" w:eastAsia="Times New Roman" w:hAnsi="Times New Roman" w:cs="Times New Roman"/>
          <w:color w:val="00000A"/>
          <w:kern w:val="2"/>
          <w:sz w:val="24"/>
          <w:szCs w:val="24"/>
        </w:rPr>
        <w:t xml:space="preserve"> города Тюмени осуществляет мониторинг качества условий реализации АОП НОО обучающихся с ЗПР на основе:</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sz w:val="24"/>
          <w:szCs w:val="24"/>
        </w:rPr>
      </w:pPr>
      <w:r w:rsidRPr="0057019A">
        <w:rPr>
          <w:rFonts w:ascii="Times New Roman" w:eastAsia="Times New Roman" w:hAnsi="Times New Roman" w:cs="Times New Roman"/>
          <w:color w:val="00000A"/>
          <w:kern w:val="2"/>
          <w:sz w:val="24"/>
          <w:szCs w:val="24"/>
        </w:rPr>
        <w:t>- показателей самообследования (приказ минобразования России от 10.12.2013 №1324)</w:t>
      </w:r>
    </w:p>
    <w:p w:rsidR="00F96E99" w:rsidRPr="0057019A" w:rsidRDefault="00F96E99" w:rsidP="00F96E9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A"/>
          <w:kern w:val="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116"/>
        <w:gridCol w:w="1559"/>
      </w:tblGrid>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A"/>
                <w:kern w:val="2"/>
              </w:rPr>
            </w:pPr>
            <w:r w:rsidRPr="0057019A">
              <w:rPr>
                <w:rFonts w:ascii="Times New Roman" w:eastAsia="Times New Roman" w:hAnsi="Times New Roman" w:cs="Times New Roman"/>
                <w:b/>
                <w:color w:val="00000A"/>
                <w:kern w:val="2"/>
              </w:rPr>
              <w:t>Инфраструктура</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2.1.</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Количество компьютеров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единиц</w:t>
            </w: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2.2.</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Количество экземпляров учебной и учебно-методической литературы из общего количества единиц хранения библиотечного фонда, состоящего на учете,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единиц</w:t>
            </w: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2.3.</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Наличие в образовательной организации системы электронного документооборота</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lastRenderedPageBreak/>
              <w:t>2.4.</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Наличие читального зала библиотеки, в том числе:</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2.4.1.</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С обеспечение возможности работы на стационарных компьютерах или использование переносных компьютеров</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2.4.2.</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С медиатекой</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2.4.3.</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Оснащенного средствами сканирования и распечатывания текстов</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2.4.4.</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С выходом в Интернет с компьютеров, расположенных в помещении библиотеки</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2.4.5.</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С контролируемой распечаткой бумажных материалов</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2.5.</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r w:rsidR="00F96E99" w:rsidRPr="0057019A" w:rsidTr="00232EA0">
        <w:tc>
          <w:tcPr>
            <w:tcW w:w="959"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2.6.</w:t>
            </w:r>
          </w:p>
        </w:tc>
        <w:tc>
          <w:tcPr>
            <w:tcW w:w="7116" w:type="dxa"/>
            <w:tcBorders>
              <w:top w:val="single" w:sz="4" w:space="0" w:color="000000"/>
              <w:left w:val="single" w:sz="4" w:space="0" w:color="000000"/>
              <w:bottom w:val="single" w:sz="4" w:space="0" w:color="000000"/>
              <w:right w:val="single" w:sz="4" w:space="0" w:color="000000"/>
            </w:tcBorders>
            <w:hideMark/>
          </w:tcPr>
          <w:p w:rsidR="00F96E99" w:rsidRPr="0057019A" w:rsidRDefault="00F96E99" w:rsidP="00F96E99">
            <w:pPr>
              <w:widowControl w:val="0"/>
              <w:suppressAutoHyphens/>
              <w:autoSpaceDE w:val="0"/>
              <w:autoSpaceDN w:val="0"/>
              <w:adjustRightInd w:val="0"/>
              <w:spacing w:after="0" w:line="240" w:lineRule="auto"/>
              <w:ind w:left="20"/>
              <w:rPr>
                <w:rFonts w:ascii="Times New Roman" w:eastAsia="Times New Roman" w:hAnsi="Times New Roman" w:cs="Times New Roman"/>
                <w:color w:val="00000A"/>
                <w:kern w:val="2"/>
              </w:rPr>
            </w:pPr>
            <w:r w:rsidRPr="0057019A">
              <w:rPr>
                <w:rFonts w:ascii="Times New Roman" w:eastAsia="Times New Roman" w:hAnsi="Times New Roman" w:cs="Times New Roman"/>
                <w:color w:val="00000A"/>
                <w:kern w:val="2"/>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tcPr>
          <w:p w:rsidR="00F96E99" w:rsidRPr="0057019A" w:rsidRDefault="00F96E99" w:rsidP="00F96E99">
            <w:pPr>
              <w:widowControl w:val="0"/>
              <w:suppressAutoHyphens/>
              <w:autoSpaceDE w:val="0"/>
              <w:autoSpaceDN w:val="0"/>
              <w:adjustRightInd w:val="0"/>
              <w:spacing w:after="0" w:line="240" w:lineRule="auto"/>
              <w:jc w:val="both"/>
              <w:rPr>
                <w:rFonts w:ascii="Times New Roman" w:eastAsia="Times New Roman" w:hAnsi="Times New Roman" w:cs="Times New Roman"/>
                <w:color w:val="00000A"/>
                <w:kern w:val="2"/>
              </w:rPr>
            </w:pPr>
          </w:p>
        </w:tc>
      </w:tr>
    </w:tbl>
    <w:p w:rsidR="00B330D8" w:rsidRPr="00232EA0" w:rsidRDefault="00F96E99" w:rsidP="00232EA0">
      <w:pPr>
        <w:widowControl w:val="0"/>
        <w:suppressAutoHyphens/>
        <w:autoSpaceDE w:val="0"/>
        <w:autoSpaceDN w:val="0"/>
        <w:adjustRightInd w:val="0"/>
        <w:spacing w:after="0" w:line="318" w:lineRule="exact"/>
        <w:rPr>
          <w:rFonts w:ascii="Times New Roman" w:eastAsia="Times New Roman" w:hAnsi="Times New Roman" w:cs="Times New Roman"/>
          <w:color w:val="00000A"/>
          <w:kern w:val="2"/>
        </w:rPr>
      </w:pP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1792" behindDoc="0" locked="0" layoutInCell="0" allowOverlap="1" wp14:anchorId="50178256" wp14:editId="0F0D2C16">
                <wp:simplePos x="0" y="0"/>
                <wp:positionH relativeFrom="column">
                  <wp:posOffset>5506085</wp:posOffset>
                </wp:positionH>
                <wp:positionV relativeFrom="paragraph">
                  <wp:posOffset>-5246370</wp:posOffset>
                </wp:positionV>
                <wp:extent cx="1132840" cy="0"/>
                <wp:effectExtent l="19685" t="20955" r="19050" b="1714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8541"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413.1pt" to="522.75pt,-4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FY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" o:allowincell="f" strokecolor="white" strokeweight="2.2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2816" behindDoc="0" locked="0" layoutInCell="0" allowOverlap="1" wp14:anchorId="30EFEADF" wp14:editId="428FEDE8">
                <wp:simplePos x="0" y="0"/>
                <wp:positionH relativeFrom="column">
                  <wp:posOffset>5506085</wp:posOffset>
                </wp:positionH>
                <wp:positionV relativeFrom="paragraph">
                  <wp:posOffset>-4978400</wp:posOffset>
                </wp:positionV>
                <wp:extent cx="1132840" cy="0"/>
                <wp:effectExtent l="19685" t="22225" r="19050" b="1587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8AEF"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92pt" to="522.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0p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" o:allowincell="f" strokecolor="white" strokeweight="2.2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3840" behindDoc="0" locked="0" layoutInCell="0" allowOverlap="1" wp14:anchorId="7F122761" wp14:editId="44760548">
                <wp:simplePos x="0" y="0"/>
                <wp:positionH relativeFrom="column">
                  <wp:posOffset>5506085</wp:posOffset>
                </wp:positionH>
                <wp:positionV relativeFrom="paragraph">
                  <wp:posOffset>-4710430</wp:posOffset>
                </wp:positionV>
                <wp:extent cx="1132840" cy="0"/>
                <wp:effectExtent l="19685" t="23495" r="19050" b="1460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C1E4"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70.9pt" to="522.75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U3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" o:allowincell="f" strokecolor="white" strokeweight="2.2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4864" behindDoc="0" locked="0" layoutInCell="0" allowOverlap="1" wp14:anchorId="767DA12E" wp14:editId="483B5E21">
                <wp:simplePos x="0" y="0"/>
                <wp:positionH relativeFrom="column">
                  <wp:posOffset>5506085</wp:posOffset>
                </wp:positionH>
                <wp:positionV relativeFrom="paragraph">
                  <wp:posOffset>-3829050</wp:posOffset>
                </wp:positionV>
                <wp:extent cx="1132840" cy="0"/>
                <wp:effectExtent l="19685" t="19050" r="19050" b="190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4F3B"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01.5pt" to="522.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sD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" o:allowincell="f" strokecolor="white" strokeweight="2.28pt"/>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5888" behindDoc="0" locked="0" layoutInCell="0" allowOverlap="1" wp14:anchorId="4C9D661C" wp14:editId="64FF8136">
                <wp:simplePos x="0" y="0"/>
                <wp:positionH relativeFrom="column">
                  <wp:posOffset>5506085</wp:posOffset>
                </wp:positionH>
                <wp:positionV relativeFrom="paragraph">
                  <wp:posOffset>-3356610</wp:posOffset>
                </wp:positionV>
                <wp:extent cx="1132840" cy="0"/>
                <wp:effectExtent l="19685" t="15240" r="19050" b="2286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509C"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64.3pt" to="522.75pt,-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8e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6912" behindDoc="0" locked="0" layoutInCell="0" allowOverlap="1" wp14:anchorId="4D631883" wp14:editId="5B627CE5">
                <wp:simplePos x="0" y="0"/>
                <wp:positionH relativeFrom="column">
                  <wp:posOffset>5506085</wp:posOffset>
                </wp:positionH>
                <wp:positionV relativeFrom="paragraph">
                  <wp:posOffset>-3088005</wp:posOffset>
                </wp:positionV>
                <wp:extent cx="1132840" cy="0"/>
                <wp:effectExtent l="19685" t="17145" r="19050" b="2095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EC49"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43.15pt" to="522.75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g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7936" behindDoc="0" locked="0" layoutInCell="0" allowOverlap="1" wp14:anchorId="6DB03959" wp14:editId="2250512B">
                <wp:simplePos x="0" y="0"/>
                <wp:positionH relativeFrom="column">
                  <wp:posOffset>5506085</wp:posOffset>
                </wp:positionH>
                <wp:positionV relativeFrom="paragraph">
                  <wp:posOffset>-2615565</wp:posOffset>
                </wp:positionV>
                <wp:extent cx="1132840" cy="0"/>
                <wp:effectExtent l="19685" t="22860" r="19050" b="1524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49FB"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05.95pt" to="522.75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8960" behindDoc="0" locked="0" layoutInCell="0" allowOverlap="1" wp14:anchorId="1C94EA6B" wp14:editId="472FBDC3">
                <wp:simplePos x="0" y="0"/>
                <wp:positionH relativeFrom="column">
                  <wp:posOffset>5506085</wp:posOffset>
                </wp:positionH>
                <wp:positionV relativeFrom="paragraph">
                  <wp:posOffset>-2347595</wp:posOffset>
                </wp:positionV>
                <wp:extent cx="1132840" cy="0"/>
                <wp:effectExtent l="19685" t="14605" r="19050" b="234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5C4F"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84.85pt" to="522.7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4Fg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89984" behindDoc="0" locked="0" layoutInCell="0" allowOverlap="1" wp14:anchorId="17F1D1AE" wp14:editId="59AFC302">
                <wp:simplePos x="0" y="0"/>
                <wp:positionH relativeFrom="column">
                  <wp:posOffset>5506085</wp:posOffset>
                </wp:positionH>
                <wp:positionV relativeFrom="paragraph">
                  <wp:posOffset>-1875155</wp:posOffset>
                </wp:positionV>
                <wp:extent cx="1132840" cy="0"/>
                <wp:effectExtent l="19685" t="20320" r="19050" b="1778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F05B"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47.65pt" to="522.7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vmFQ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91008" behindDoc="0" locked="0" layoutInCell="0" allowOverlap="1" wp14:anchorId="3305CCA4" wp14:editId="35700520">
                <wp:simplePos x="0" y="0"/>
                <wp:positionH relativeFrom="column">
                  <wp:posOffset>5506085</wp:posOffset>
                </wp:positionH>
                <wp:positionV relativeFrom="paragraph">
                  <wp:posOffset>-1402715</wp:posOffset>
                </wp:positionV>
                <wp:extent cx="1132840" cy="0"/>
                <wp:effectExtent l="19685" t="16510" r="19050" b="2159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0DAD"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10.45pt" to="522.7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o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92032" behindDoc="0" locked="0" layoutInCell="0" allowOverlap="1" wp14:anchorId="00886D8C" wp14:editId="0100651B">
                <wp:simplePos x="0" y="0"/>
                <wp:positionH relativeFrom="column">
                  <wp:posOffset>5506085</wp:posOffset>
                </wp:positionH>
                <wp:positionV relativeFrom="paragraph">
                  <wp:posOffset>-1136015</wp:posOffset>
                </wp:positionV>
                <wp:extent cx="1132840" cy="0"/>
                <wp:effectExtent l="19685" t="16510" r="19050" b="2159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4226"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89.45pt" to="522.7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Z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" o:allowincell="f" strokecolor="white" strokeweight=".80431mm"/>
            </w:pict>
          </mc:Fallback>
        </mc:AlternateContent>
      </w:r>
      <w:r w:rsidRPr="0057019A">
        <w:rPr>
          <w:rFonts w:ascii="Times New Roman" w:eastAsia="Times New Roman" w:hAnsi="Times New Roman" w:cs="Times New Roman"/>
          <w:noProof/>
          <w:color w:val="00000A"/>
          <w:kern w:val="2"/>
          <w:lang w:eastAsia="ru-RU"/>
        </w:rPr>
        <mc:AlternateContent>
          <mc:Choice Requires="wps">
            <w:drawing>
              <wp:anchor distT="0" distB="0" distL="114300" distR="114300" simplePos="0" relativeHeight="251693056" behindDoc="0" locked="0" layoutInCell="0" allowOverlap="1" wp14:anchorId="0CDF4FA8" wp14:editId="106EAAFA">
                <wp:simplePos x="0" y="0"/>
                <wp:positionH relativeFrom="column">
                  <wp:posOffset>5506085</wp:posOffset>
                </wp:positionH>
                <wp:positionV relativeFrom="paragraph">
                  <wp:posOffset>-457835</wp:posOffset>
                </wp:positionV>
                <wp:extent cx="1132840" cy="0"/>
                <wp:effectExtent l="19685" t="18415" r="19050" b="1968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2895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D9B2"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36.05pt" to="52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o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" o:allowincell="f" strokecolor="white" strokeweight=".80431mm"/>
            </w:pict>
          </mc:Fallback>
        </mc:AlternateContent>
      </w:r>
    </w:p>
    <w:sectPr w:rsidR="00B330D8" w:rsidRPr="00232E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05" w:rsidRDefault="00E21605">
      <w:pPr>
        <w:spacing w:after="0" w:line="240" w:lineRule="auto"/>
      </w:pPr>
      <w:r>
        <w:separator/>
      </w:r>
    </w:p>
  </w:endnote>
  <w:endnote w:type="continuationSeparator" w:id="0">
    <w:p w:rsidR="00E21605" w:rsidRDefault="00E2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79" w:rsidRDefault="0003480C">
    <w:pPr>
      <w:rPr>
        <w:sz w:val="2"/>
        <w:szCs w:val="2"/>
      </w:rPr>
    </w:pPr>
    <w:r>
      <w:rPr>
        <w:noProof/>
        <w:color w:val="000000"/>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5188585</wp:posOffset>
              </wp:positionH>
              <wp:positionV relativeFrom="page">
                <wp:posOffset>12237720</wp:posOffset>
              </wp:positionV>
              <wp:extent cx="97790" cy="79375"/>
              <wp:effectExtent l="0" t="0" r="4445" b="12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479" w:rsidRDefault="00DE4479">
                          <w:pPr>
                            <w:pStyle w:val="1d"/>
                            <w:shd w:val="clear" w:color="auto" w:fill="auto"/>
                            <w:spacing w:line="240" w:lineRule="auto"/>
                          </w:pPr>
                          <w:r>
                            <w:fldChar w:fldCharType="begin"/>
                          </w:r>
                          <w:r>
                            <w:instrText xml:space="preserve"> PAGE \* MERGEFORMAT </w:instrText>
                          </w:r>
                          <w:r>
                            <w:fldChar w:fldCharType="separate"/>
                          </w:r>
                          <w:r w:rsidRPr="006C61D3">
                            <w:rPr>
                              <w:rStyle w:val="affd"/>
                              <w:noProof/>
                              <w:color w:val="000000"/>
                            </w:rPr>
                            <w:t>47</w:t>
                          </w:r>
                          <w:r>
                            <w:rPr>
                              <w:rStyle w:val="affd"/>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margin-left:408.55pt;margin-top:963.6pt;width:7.7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" filled="f" stroked="f">
              <v:textbox style="mso-fit-shape-to-text:t" inset="0,0,0,0">
                <w:txbxContent>
                  <w:p w:rsidR="00DE4479" w:rsidRDefault="00DE4479">
                    <w:pPr>
                      <w:pStyle w:val="1d"/>
                      <w:shd w:val="clear" w:color="auto" w:fill="auto"/>
                      <w:spacing w:line="240" w:lineRule="auto"/>
                    </w:pPr>
                    <w:r>
                      <w:fldChar w:fldCharType="begin"/>
                    </w:r>
                    <w:r>
                      <w:instrText xml:space="preserve"> PAGE \* MERGEFORMAT </w:instrText>
                    </w:r>
                    <w:r>
                      <w:fldChar w:fldCharType="separate"/>
                    </w:r>
                    <w:r w:rsidRPr="006C61D3">
                      <w:rPr>
                        <w:rStyle w:val="affd"/>
                        <w:noProof/>
                        <w:color w:val="000000"/>
                      </w:rPr>
                      <w:t>47</w:t>
                    </w:r>
                    <w:r>
                      <w:rPr>
                        <w:rStyle w:val="affd"/>
                        <w:noProof/>
                        <w:color w:val="00000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51597"/>
      <w:docPartObj>
        <w:docPartGallery w:val="Page Numbers (Bottom of Page)"/>
        <w:docPartUnique/>
      </w:docPartObj>
    </w:sdtPr>
    <w:sdtEndPr/>
    <w:sdtContent>
      <w:p w:rsidR="00DE4479" w:rsidRDefault="00DE4479">
        <w:pPr>
          <w:pStyle w:val="ac"/>
          <w:jc w:val="center"/>
        </w:pPr>
        <w:r>
          <w:fldChar w:fldCharType="begin"/>
        </w:r>
        <w:r>
          <w:instrText>PAGE   \* MERGEFORMAT</w:instrText>
        </w:r>
        <w:r>
          <w:fldChar w:fldCharType="separate"/>
        </w:r>
        <w:r w:rsidR="000B366E">
          <w:rPr>
            <w:noProof/>
          </w:rPr>
          <w:t>2</w:t>
        </w:r>
        <w:r>
          <w:rPr>
            <w:noProof/>
          </w:rPr>
          <w:fldChar w:fldCharType="end"/>
        </w:r>
      </w:p>
    </w:sdtContent>
  </w:sdt>
  <w:p w:rsidR="00DE4479" w:rsidRDefault="00DE4479">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05" w:rsidRDefault="00E21605">
      <w:pPr>
        <w:spacing w:after="0" w:line="240" w:lineRule="auto"/>
      </w:pPr>
      <w:r>
        <w:separator/>
      </w:r>
    </w:p>
  </w:footnote>
  <w:footnote w:type="continuationSeparator" w:id="0">
    <w:p w:rsidR="00E21605" w:rsidRDefault="00E21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2"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2"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15:restartNumberingAfterBreak="0">
    <w:nsid w:val="000000EB"/>
    <w:multiLevelType w:val="hybridMultilevel"/>
    <w:tmpl w:val="00007871"/>
    <w:lvl w:ilvl="0" w:tplc="00004CFF">
      <w:start w:val="1"/>
      <w:numFmt w:val="bullet"/>
      <w:lvlText w:val=""/>
      <w:lvlJc w:val="left"/>
      <w:pPr>
        <w:tabs>
          <w:tab w:val="num" w:pos="720"/>
        </w:tabs>
        <w:ind w:left="720" w:hanging="360"/>
      </w:pPr>
    </w:lvl>
    <w:lvl w:ilvl="1" w:tplc="000064A0">
      <w:start w:val="2"/>
      <w:numFmt w:val="decimal"/>
      <w:lvlText w:val="%2."/>
      <w:lvlJc w:val="left"/>
      <w:pPr>
        <w:tabs>
          <w:tab w:val="num" w:pos="1440"/>
        </w:tabs>
        <w:ind w:left="1440" w:hanging="360"/>
      </w:pPr>
      <w:rPr>
        <w:rFonts w:cs="Times New Roman"/>
      </w:rPr>
    </w:lvl>
    <w:lvl w:ilvl="2" w:tplc="000049D0">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15:restartNumberingAfterBreak="0">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15:restartNumberingAfterBreak="0">
    <w:nsid w:val="0000074D"/>
    <w:multiLevelType w:val="hybridMultilevel"/>
    <w:tmpl w:val="8034EECA"/>
    <w:lvl w:ilvl="0" w:tplc="562AE2A0">
      <w:start w:val="1"/>
      <w:numFmt w:val="bullet"/>
      <w:lvlText w:val="и"/>
      <w:lvlJc w:val="left"/>
    </w:lvl>
    <w:lvl w:ilvl="1" w:tplc="D3C25926">
      <w:start w:val="1"/>
      <w:numFmt w:val="bullet"/>
      <w:lvlText w:val="-"/>
      <w:lvlJc w:val="left"/>
    </w:lvl>
    <w:lvl w:ilvl="2" w:tplc="5ED0D27C">
      <w:start w:val="6"/>
      <w:numFmt w:val="decimal"/>
      <w:lvlText w:val="%3."/>
      <w:lvlJc w:val="left"/>
    </w:lvl>
    <w:lvl w:ilvl="3" w:tplc="73E46B02">
      <w:numFmt w:val="decimal"/>
      <w:lvlText w:val=""/>
      <w:lvlJc w:val="left"/>
    </w:lvl>
    <w:lvl w:ilvl="4" w:tplc="A1C8E776">
      <w:numFmt w:val="decimal"/>
      <w:lvlText w:val=""/>
      <w:lvlJc w:val="left"/>
    </w:lvl>
    <w:lvl w:ilvl="5" w:tplc="6180F0D4">
      <w:numFmt w:val="decimal"/>
      <w:lvlText w:val=""/>
      <w:lvlJc w:val="left"/>
    </w:lvl>
    <w:lvl w:ilvl="6" w:tplc="93D03710">
      <w:numFmt w:val="decimal"/>
      <w:lvlText w:val=""/>
      <w:lvlJc w:val="left"/>
    </w:lvl>
    <w:lvl w:ilvl="7" w:tplc="F2542AF6">
      <w:numFmt w:val="decimal"/>
      <w:lvlText w:val=""/>
      <w:lvlJc w:val="left"/>
    </w:lvl>
    <w:lvl w:ilvl="8" w:tplc="8EF4D378">
      <w:numFmt w:val="decimal"/>
      <w:lvlText w:val=""/>
      <w:lvlJc w:val="left"/>
    </w:lvl>
  </w:abstractNum>
  <w:abstractNum w:abstractNumId="18" w15:restartNumberingAfterBreak="0">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15:restartNumberingAfterBreak="0">
    <w:nsid w:val="00000914"/>
    <w:multiLevelType w:val="hybridMultilevel"/>
    <w:tmpl w:val="0000194D"/>
    <w:lvl w:ilvl="0" w:tplc="000013F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00000A2F"/>
    <w:multiLevelType w:val="hybridMultilevel"/>
    <w:tmpl w:val="000009B3"/>
    <w:lvl w:ilvl="0" w:tplc="0000038F">
      <w:start w:val="1"/>
      <w:numFmt w:val="bullet"/>
      <w:lvlText w:val="-"/>
      <w:lvlJc w:val="left"/>
      <w:pPr>
        <w:tabs>
          <w:tab w:val="num" w:pos="720"/>
        </w:tabs>
        <w:ind w:left="720" w:hanging="360"/>
      </w:pPr>
    </w:lvl>
    <w:lvl w:ilvl="1" w:tplc="00002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00000A4A"/>
    <w:multiLevelType w:val="hybridMultilevel"/>
    <w:tmpl w:val="00005ED0"/>
    <w:lvl w:ilvl="0" w:tplc="00004E57">
      <w:start w:val="1"/>
      <w:numFmt w:val="bullet"/>
      <w:lvlText w:val="с"/>
      <w:lvlJc w:val="left"/>
      <w:pPr>
        <w:tabs>
          <w:tab w:val="num" w:pos="720"/>
        </w:tabs>
        <w:ind w:left="720" w:hanging="360"/>
      </w:pPr>
    </w:lvl>
    <w:lvl w:ilvl="1" w:tplc="00004F68">
      <w:start w:val="1"/>
      <w:numFmt w:val="bullet"/>
      <w:lvlText w:val="В"/>
      <w:lvlJc w:val="left"/>
      <w:pPr>
        <w:tabs>
          <w:tab w:val="num" w:pos="1440"/>
        </w:tabs>
        <w:ind w:left="1440" w:hanging="360"/>
      </w:pPr>
    </w:lvl>
    <w:lvl w:ilvl="2" w:tplc="00005876">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15:restartNumberingAfterBreak="0">
    <w:nsid w:val="00000A6C"/>
    <w:multiLevelType w:val="hybridMultilevel"/>
    <w:tmpl w:val="00004328"/>
    <w:lvl w:ilvl="0" w:tplc="000036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00000AF0"/>
    <w:multiLevelType w:val="hybridMultilevel"/>
    <w:tmpl w:val="000046A7"/>
    <w:lvl w:ilvl="0" w:tplc="00007954">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15:restartNumberingAfterBreak="0">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15:restartNumberingAfterBreak="0">
    <w:nsid w:val="00000E00"/>
    <w:multiLevelType w:val="hybridMultilevel"/>
    <w:tmpl w:val="00007426"/>
    <w:lvl w:ilvl="0" w:tplc="000019F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15:restartNumberingAfterBreak="0">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15:restartNumberingAfterBreak="0">
    <w:nsid w:val="00000E99"/>
    <w:multiLevelType w:val="hybridMultilevel"/>
    <w:tmpl w:val="000033CD"/>
    <w:lvl w:ilvl="0" w:tplc="000027D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15:restartNumberingAfterBreak="0">
    <w:nsid w:val="00000F3E"/>
    <w:multiLevelType w:val="hybridMultilevel"/>
    <w:tmpl w:val="4E14B998"/>
    <w:lvl w:ilvl="0" w:tplc="823E2BD4">
      <w:start w:val="1"/>
      <w:numFmt w:val="bullet"/>
      <w:lvlText w:val="\emdash "/>
      <w:lvlJc w:val="left"/>
    </w:lvl>
    <w:lvl w:ilvl="1" w:tplc="CAC441D2">
      <w:start w:val="1"/>
      <w:numFmt w:val="bullet"/>
      <w:lvlText w:val="В"/>
      <w:lvlJc w:val="left"/>
    </w:lvl>
    <w:lvl w:ilvl="2" w:tplc="6B203F22">
      <w:numFmt w:val="decimal"/>
      <w:lvlText w:val=""/>
      <w:lvlJc w:val="left"/>
    </w:lvl>
    <w:lvl w:ilvl="3" w:tplc="5784BBE4">
      <w:numFmt w:val="decimal"/>
      <w:lvlText w:val=""/>
      <w:lvlJc w:val="left"/>
    </w:lvl>
    <w:lvl w:ilvl="4" w:tplc="C54C81BE">
      <w:numFmt w:val="decimal"/>
      <w:lvlText w:val=""/>
      <w:lvlJc w:val="left"/>
    </w:lvl>
    <w:lvl w:ilvl="5" w:tplc="B49426FE">
      <w:numFmt w:val="decimal"/>
      <w:lvlText w:val=""/>
      <w:lvlJc w:val="left"/>
    </w:lvl>
    <w:lvl w:ilvl="6" w:tplc="3C340FF4">
      <w:numFmt w:val="decimal"/>
      <w:lvlText w:val=""/>
      <w:lvlJc w:val="left"/>
    </w:lvl>
    <w:lvl w:ilvl="7" w:tplc="851ABC12">
      <w:numFmt w:val="decimal"/>
      <w:lvlText w:val=""/>
      <w:lvlJc w:val="left"/>
    </w:lvl>
    <w:lvl w:ilvl="8" w:tplc="B1269726">
      <w:numFmt w:val="decimal"/>
      <w:lvlText w:val=""/>
      <w:lvlJc w:val="left"/>
    </w:lvl>
  </w:abstractNum>
  <w:abstractNum w:abstractNumId="29"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15:restartNumberingAfterBreak="0">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15:restartNumberingAfterBreak="0">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15:restartNumberingAfterBreak="0">
    <w:nsid w:val="0000123B"/>
    <w:multiLevelType w:val="hybridMultilevel"/>
    <w:tmpl w:val="00001C75"/>
    <w:lvl w:ilvl="0" w:tplc="00003106">
      <w:start w:val="3"/>
      <w:numFmt w:val="decimal"/>
      <w:lvlText w:val="%1."/>
      <w:lvlJc w:val="left"/>
      <w:pPr>
        <w:tabs>
          <w:tab w:val="num" w:pos="720"/>
        </w:tabs>
        <w:ind w:left="720" w:hanging="360"/>
      </w:pPr>
      <w:rPr>
        <w:rFonts w:cs="Times New Roman"/>
      </w:rPr>
    </w:lvl>
    <w:lvl w:ilvl="1" w:tplc="000000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15:restartNumberingAfterBreak="0">
    <w:nsid w:val="000016D4"/>
    <w:multiLevelType w:val="hybridMultilevel"/>
    <w:tmpl w:val="00007F61"/>
    <w:lvl w:ilvl="0" w:tplc="00003A8D">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15:restartNumberingAfterBreak="0">
    <w:nsid w:val="0000183A"/>
    <w:multiLevelType w:val="hybridMultilevel"/>
    <w:tmpl w:val="00001FB4"/>
    <w:lvl w:ilvl="0" w:tplc="000013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15:restartNumberingAfterBreak="0">
    <w:nsid w:val="0000194D"/>
    <w:multiLevelType w:val="hybridMultilevel"/>
    <w:tmpl w:val="000013F4"/>
    <w:lvl w:ilvl="0" w:tplc="000052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0000199F"/>
    <w:multiLevelType w:val="hybridMultilevel"/>
    <w:tmpl w:val="000022E4"/>
    <w:lvl w:ilvl="0" w:tplc="0000571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8"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1BFC"/>
    <w:multiLevelType w:val="hybridMultilevel"/>
    <w:tmpl w:val="000013F5"/>
    <w:lvl w:ilvl="0" w:tplc="00001ECA">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0"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15:restartNumberingAfterBreak="0">
    <w:nsid w:val="00001DCB"/>
    <w:multiLevelType w:val="hybridMultilevel"/>
    <w:tmpl w:val="000012C2"/>
    <w:lvl w:ilvl="0" w:tplc="0000100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2" w15:restartNumberingAfterBreak="0">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3" w15:restartNumberingAfterBreak="0">
    <w:nsid w:val="000020AD"/>
    <w:multiLevelType w:val="hybridMultilevel"/>
    <w:tmpl w:val="000032CF"/>
    <w:lvl w:ilvl="0" w:tplc="00002CD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4" w15:restartNumberingAfterBreak="0">
    <w:nsid w:val="00002462"/>
    <w:multiLevelType w:val="hybridMultilevel"/>
    <w:tmpl w:val="000064E0"/>
    <w:lvl w:ilvl="0" w:tplc="0000729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5"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6" w15:restartNumberingAfterBreak="0">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7" w15:restartNumberingAfterBreak="0">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8" w15:restartNumberingAfterBreak="0">
    <w:nsid w:val="000027D3"/>
    <w:multiLevelType w:val="hybridMultilevel"/>
    <w:tmpl w:val="00007F0D"/>
    <w:lvl w:ilvl="0" w:tplc="000004F0">
      <w:start w:val="1"/>
      <w:numFmt w:val="bullet"/>
      <w:lvlText w:val="в"/>
      <w:lvlJc w:val="left"/>
      <w:pPr>
        <w:tabs>
          <w:tab w:val="num" w:pos="720"/>
        </w:tabs>
        <w:ind w:left="720" w:hanging="360"/>
      </w:pPr>
    </w:lvl>
    <w:lvl w:ilvl="1" w:tplc="00002044">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9" w15:restartNumberingAfterBreak="0">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0" w15:restartNumberingAfterBreak="0">
    <w:nsid w:val="0000282D"/>
    <w:multiLevelType w:val="hybridMultilevel"/>
    <w:tmpl w:val="000069D0"/>
    <w:lvl w:ilvl="0" w:tplc="00007AC2">
      <w:start w:val="1"/>
      <w:numFmt w:val="bullet"/>
      <w:lvlText w:val=""/>
      <w:lvlJc w:val="left"/>
      <w:pPr>
        <w:tabs>
          <w:tab w:val="num" w:pos="720"/>
        </w:tabs>
        <w:ind w:left="720" w:hanging="360"/>
      </w:pPr>
    </w:lvl>
    <w:lvl w:ilvl="1" w:tplc="00006FC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1" w15:restartNumberingAfterBreak="0">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2"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4" w15:restartNumberingAfterBreak="0">
    <w:nsid w:val="00002D12"/>
    <w:multiLevelType w:val="hybridMultilevel"/>
    <w:tmpl w:val="BDB0AE64"/>
    <w:lvl w:ilvl="0" w:tplc="551C67A0">
      <w:start w:val="1"/>
      <w:numFmt w:val="bullet"/>
      <w:lvlText w:val="-"/>
      <w:lvlJc w:val="left"/>
    </w:lvl>
    <w:lvl w:ilvl="1" w:tplc="EF308C38">
      <w:numFmt w:val="bullet"/>
      <w:lvlText w:val=""/>
      <w:lvlJc w:val="left"/>
      <w:rPr>
        <w:rFonts w:ascii="Symbol" w:hAnsi="Symbol" w:hint="default"/>
      </w:rPr>
    </w:lvl>
    <w:lvl w:ilvl="2" w:tplc="9AF8A23A">
      <w:numFmt w:val="decimal"/>
      <w:lvlText w:val=""/>
      <w:lvlJc w:val="left"/>
    </w:lvl>
    <w:lvl w:ilvl="3" w:tplc="39B075AC">
      <w:numFmt w:val="decimal"/>
      <w:lvlText w:val=""/>
      <w:lvlJc w:val="left"/>
    </w:lvl>
    <w:lvl w:ilvl="4" w:tplc="BCE05B06">
      <w:numFmt w:val="decimal"/>
      <w:lvlText w:val=""/>
      <w:lvlJc w:val="left"/>
    </w:lvl>
    <w:lvl w:ilvl="5" w:tplc="6BBEC77A">
      <w:numFmt w:val="decimal"/>
      <w:lvlText w:val=""/>
      <w:lvlJc w:val="left"/>
    </w:lvl>
    <w:lvl w:ilvl="6" w:tplc="16EEF876">
      <w:numFmt w:val="decimal"/>
      <w:lvlText w:val=""/>
      <w:lvlJc w:val="left"/>
    </w:lvl>
    <w:lvl w:ilvl="7" w:tplc="4DF40238">
      <w:numFmt w:val="decimal"/>
      <w:lvlText w:val=""/>
      <w:lvlJc w:val="left"/>
    </w:lvl>
    <w:lvl w:ilvl="8" w:tplc="93BAD85A">
      <w:numFmt w:val="decimal"/>
      <w:lvlText w:val=""/>
      <w:lvlJc w:val="left"/>
    </w:lvl>
  </w:abstractNum>
  <w:abstractNum w:abstractNumId="55" w15:restartNumberingAfterBreak="0">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6" w15:restartNumberingAfterBreak="0">
    <w:nsid w:val="00003087"/>
    <w:multiLevelType w:val="hybridMultilevel"/>
    <w:tmpl w:val="00003F97"/>
    <w:lvl w:ilvl="0" w:tplc="0000658C">
      <w:start w:val="1"/>
      <w:numFmt w:val="bullet"/>
      <w:lvlText w:val="в"/>
      <w:lvlJc w:val="left"/>
      <w:pPr>
        <w:tabs>
          <w:tab w:val="num" w:pos="720"/>
        </w:tabs>
        <w:ind w:left="720" w:hanging="360"/>
      </w:pPr>
    </w:lvl>
    <w:lvl w:ilvl="1" w:tplc="0000412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7" w15:restartNumberingAfterBreak="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8" w15:restartNumberingAfterBreak="0">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9" w15:restartNumberingAfterBreak="0">
    <w:nsid w:val="00003260"/>
    <w:multiLevelType w:val="hybridMultilevel"/>
    <w:tmpl w:val="000032DE"/>
    <w:lvl w:ilvl="0" w:tplc="000073B1">
      <w:start w:val="1"/>
      <w:numFmt w:val="bullet"/>
      <w:lvlText w:val="и"/>
      <w:lvlJc w:val="left"/>
      <w:pPr>
        <w:tabs>
          <w:tab w:val="num" w:pos="720"/>
        </w:tabs>
        <w:ind w:left="720" w:hanging="360"/>
      </w:pPr>
    </w:lvl>
    <w:lvl w:ilvl="1" w:tplc="00002780">
      <w:start w:val="1"/>
      <w:numFmt w:val="bullet"/>
      <w:lvlText w:val="-"/>
      <w:lvlJc w:val="left"/>
      <w:pPr>
        <w:tabs>
          <w:tab w:val="num" w:pos="1440"/>
        </w:tabs>
        <w:ind w:left="1440" w:hanging="360"/>
      </w:pPr>
    </w:lvl>
    <w:lvl w:ilvl="2" w:tplc="000031AD">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0" w15:restartNumberingAfterBreak="0">
    <w:nsid w:val="000032C1"/>
    <w:multiLevelType w:val="hybridMultilevel"/>
    <w:tmpl w:val="00006AF8"/>
    <w:lvl w:ilvl="0" w:tplc="00004BCD">
      <w:start w:val="1"/>
      <w:numFmt w:val="bullet"/>
      <w:lvlText w:val="и"/>
      <w:lvlJc w:val="left"/>
      <w:pPr>
        <w:tabs>
          <w:tab w:val="num" w:pos="720"/>
        </w:tabs>
        <w:ind w:left="720" w:hanging="360"/>
      </w:pPr>
    </w:lvl>
    <w:lvl w:ilvl="1" w:tplc="000019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1" w15:restartNumberingAfterBreak="0">
    <w:nsid w:val="000032CF"/>
    <w:multiLevelType w:val="hybridMultilevel"/>
    <w:tmpl w:val="00002CD5"/>
    <w:lvl w:ilvl="0" w:tplc="000004B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2" w15:restartNumberingAfterBreak="0">
    <w:nsid w:val="00003308"/>
    <w:multiLevelType w:val="hybridMultilevel"/>
    <w:tmpl w:val="00001EDC"/>
    <w:lvl w:ilvl="0" w:tplc="00004AF3">
      <w:start w:val="1"/>
      <w:numFmt w:val="bullet"/>
      <w:lvlText w:val=""/>
      <w:lvlJc w:val="left"/>
      <w:pPr>
        <w:tabs>
          <w:tab w:val="num" w:pos="720"/>
        </w:tabs>
        <w:ind w:left="720" w:hanging="360"/>
      </w:pPr>
    </w:lvl>
    <w:lvl w:ilvl="1" w:tplc="000020A8">
      <w:start w:val="1"/>
      <w:numFmt w:val="bullet"/>
      <w:lvlText w:val="в"/>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3" w15:restartNumberingAfterBreak="0">
    <w:nsid w:val="0000342D"/>
    <w:multiLevelType w:val="hybridMultilevel"/>
    <w:tmpl w:val="00007299"/>
    <w:lvl w:ilvl="0" w:tplc="00005AE7">
      <w:start w:val="1"/>
      <w:numFmt w:val="bullet"/>
      <w:lvlText w:val="№"/>
      <w:lvlJc w:val="left"/>
      <w:pPr>
        <w:tabs>
          <w:tab w:val="num" w:pos="720"/>
        </w:tabs>
        <w:ind w:left="720" w:hanging="360"/>
      </w:pPr>
    </w:lvl>
    <w:lvl w:ilvl="1" w:tplc="00005D3D">
      <w:start w:val="1"/>
      <w:numFmt w:val="bullet"/>
      <w:lvlText w:val="-"/>
      <w:lvlJc w:val="left"/>
      <w:pPr>
        <w:tabs>
          <w:tab w:val="num" w:pos="1440"/>
        </w:tabs>
        <w:ind w:left="1440" w:hanging="360"/>
      </w:pPr>
    </w:lvl>
    <w:lvl w:ilvl="2" w:tplc="000072B1">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4" w15:restartNumberingAfterBreak="0">
    <w:nsid w:val="0000357E"/>
    <w:multiLevelType w:val="hybridMultilevel"/>
    <w:tmpl w:val="00000A87"/>
    <w:lvl w:ilvl="0" w:tplc="00005478">
      <w:start w:val="1"/>
      <w:numFmt w:val="bullet"/>
      <w:lvlText w:val="\emdash "/>
      <w:lvlJc w:val="left"/>
      <w:pPr>
        <w:tabs>
          <w:tab w:val="num" w:pos="720"/>
        </w:tabs>
        <w:ind w:left="720" w:hanging="360"/>
      </w:pPr>
    </w:lvl>
    <w:lvl w:ilvl="1" w:tplc="00006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5" w15:restartNumberingAfterBreak="0">
    <w:nsid w:val="000036A1"/>
    <w:multiLevelType w:val="hybridMultilevel"/>
    <w:tmpl w:val="00000C1E"/>
    <w:lvl w:ilvl="0" w:tplc="00002120">
      <w:start w:val="1"/>
      <w:numFmt w:val="bullet"/>
      <w:lvlText w:val="­"/>
      <w:lvlJc w:val="left"/>
      <w:pPr>
        <w:tabs>
          <w:tab w:val="num" w:pos="2912"/>
        </w:tabs>
        <w:ind w:left="2912" w:hanging="360"/>
      </w:pPr>
    </w:lvl>
    <w:lvl w:ilvl="1" w:tplc="FFFFFFFF">
      <w:numFmt w:val="decimal"/>
      <w:lvlText w:val=""/>
      <w:lvlJc w:val="left"/>
      <w:pPr>
        <w:ind w:left="2192" w:firstLine="0"/>
      </w:pPr>
      <w:rPr>
        <w:rFonts w:cs="Times New Roman"/>
      </w:rPr>
    </w:lvl>
    <w:lvl w:ilvl="2" w:tplc="FFFFFFFF">
      <w:numFmt w:val="decimal"/>
      <w:lvlText w:val=""/>
      <w:lvlJc w:val="left"/>
      <w:pPr>
        <w:ind w:left="2192" w:firstLine="0"/>
      </w:pPr>
      <w:rPr>
        <w:rFonts w:cs="Times New Roman"/>
      </w:rPr>
    </w:lvl>
    <w:lvl w:ilvl="3" w:tplc="FFFFFFFF">
      <w:numFmt w:val="decimal"/>
      <w:lvlText w:val=""/>
      <w:lvlJc w:val="left"/>
      <w:pPr>
        <w:ind w:left="2192" w:firstLine="0"/>
      </w:pPr>
      <w:rPr>
        <w:rFonts w:cs="Times New Roman"/>
      </w:rPr>
    </w:lvl>
    <w:lvl w:ilvl="4" w:tplc="FFFFFFFF">
      <w:numFmt w:val="decimal"/>
      <w:lvlText w:val=""/>
      <w:lvlJc w:val="left"/>
      <w:pPr>
        <w:ind w:left="2192" w:firstLine="0"/>
      </w:pPr>
      <w:rPr>
        <w:rFonts w:cs="Times New Roman"/>
      </w:rPr>
    </w:lvl>
    <w:lvl w:ilvl="5" w:tplc="FFFFFFFF">
      <w:numFmt w:val="decimal"/>
      <w:lvlText w:val=""/>
      <w:lvlJc w:val="left"/>
      <w:pPr>
        <w:ind w:left="2192" w:firstLine="0"/>
      </w:pPr>
      <w:rPr>
        <w:rFonts w:cs="Times New Roman"/>
      </w:rPr>
    </w:lvl>
    <w:lvl w:ilvl="6" w:tplc="FFFFFFFF">
      <w:numFmt w:val="decimal"/>
      <w:lvlText w:val=""/>
      <w:lvlJc w:val="left"/>
      <w:pPr>
        <w:ind w:left="2192" w:firstLine="0"/>
      </w:pPr>
      <w:rPr>
        <w:rFonts w:cs="Times New Roman"/>
      </w:rPr>
    </w:lvl>
    <w:lvl w:ilvl="7" w:tplc="FFFFFFFF">
      <w:numFmt w:val="decimal"/>
      <w:lvlText w:val=""/>
      <w:lvlJc w:val="left"/>
      <w:pPr>
        <w:ind w:left="2192" w:firstLine="0"/>
      </w:pPr>
      <w:rPr>
        <w:rFonts w:cs="Times New Roman"/>
      </w:rPr>
    </w:lvl>
    <w:lvl w:ilvl="8" w:tplc="FFFFFFFF">
      <w:numFmt w:val="decimal"/>
      <w:lvlText w:val=""/>
      <w:lvlJc w:val="left"/>
      <w:pPr>
        <w:ind w:left="2192" w:firstLine="0"/>
      </w:pPr>
      <w:rPr>
        <w:rFonts w:cs="Times New Roman"/>
      </w:rPr>
    </w:lvl>
  </w:abstractNum>
  <w:abstractNum w:abstractNumId="66" w15:restartNumberingAfterBreak="0">
    <w:nsid w:val="00003807"/>
    <w:multiLevelType w:val="hybridMultilevel"/>
    <w:tmpl w:val="0000773B"/>
    <w:lvl w:ilvl="0" w:tplc="00000633">
      <w:start w:val="1"/>
      <w:numFmt w:val="bullet"/>
      <w:lvlText w:val="В"/>
      <w:lvlJc w:val="left"/>
      <w:pPr>
        <w:tabs>
          <w:tab w:val="num" w:pos="720"/>
        </w:tabs>
        <w:ind w:left="720" w:hanging="360"/>
      </w:pPr>
    </w:lvl>
    <w:lvl w:ilvl="1" w:tplc="0000728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7" w15:restartNumberingAfterBreak="0">
    <w:nsid w:val="0000387C"/>
    <w:multiLevelType w:val="hybridMultilevel"/>
    <w:tmpl w:val="0000579C"/>
    <w:lvl w:ilvl="0" w:tplc="000032C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8"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9" w15:restartNumberingAfterBreak="0">
    <w:nsid w:val="00003960"/>
    <w:multiLevelType w:val="hybridMultilevel"/>
    <w:tmpl w:val="00003459"/>
    <w:lvl w:ilvl="0" w:tplc="0000263D">
      <w:start w:val="1"/>
      <w:numFmt w:val="bullet"/>
      <w:lvlText w:val=""/>
      <w:lvlJc w:val="left"/>
      <w:pPr>
        <w:tabs>
          <w:tab w:val="num" w:pos="720"/>
        </w:tabs>
        <w:ind w:left="720" w:hanging="360"/>
      </w:pPr>
    </w:lvl>
    <w:lvl w:ilvl="1" w:tplc="00003B9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0" w15:restartNumberingAfterBreak="0">
    <w:nsid w:val="00003A27"/>
    <w:multiLevelType w:val="hybridMultilevel"/>
    <w:tmpl w:val="00004D59"/>
    <w:lvl w:ilvl="0" w:tplc="0000594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1" w15:restartNumberingAfterBreak="0">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2" w15:restartNumberingAfterBreak="0">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3" w15:restartNumberingAfterBreak="0">
    <w:nsid w:val="00004027"/>
    <w:multiLevelType w:val="hybridMultilevel"/>
    <w:tmpl w:val="0000138A"/>
    <w:lvl w:ilvl="0" w:tplc="00002959">
      <w:start w:val="1"/>
      <w:numFmt w:val="bullet"/>
      <w:lvlText w:val=""/>
      <w:lvlJc w:val="left"/>
      <w:pPr>
        <w:tabs>
          <w:tab w:val="num" w:pos="720"/>
        </w:tabs>
        <w:ind w:left="720" w:hanging="360"/>
      </w:pPr>
    </w:lvl>
    <w:lvl w:ilvl="1" w:tplc="00005E7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4" w15:restartNumberingAfterBreak="0">
    <w:nsid w:val="0000424C"/>
    <w:multiLevelType w:val="hybridMultilevel"/>
    <w:tmpl w:val="000053D1"/>
    <w:lvl w:ilvl="0" w:tplc="00003821">
      <w:start w:val="1"/>
      <w:numFmt w:val="bullet"/>
      <w:lvlText w:val="-"/>
      <w:lvlJc w:val="left"/>
      <w:pPr>
        <w:tabs>
          <w:tab w:val="num" w:pos="720"/>
        </w:tabs>
        <w:ind w:left="720" w:hanging="360"/>
      </w:pPr>
    </w:lvl>
    <w:lvl w:ilvl="1" w:tplc="00005804">
      <w:start w:val="1"/>
      <w:numFmt w:val="bullet"/>
      <w:lvlText w:val="-"/>
      <w:lvlJc w:val="left"/>
      <w:pPr>
        <w:tabs>
          <w:tab w:val="num" w:pos="1440"/>
        </w:tabs>
        <w:ind w:left="1440" w:hanging="360"/>
      </w:pPr>
    </w:lvl>
    <w:lvl w:ilvl="2" w:tplc="00000B93">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5" w15:restartNumberingAfterBreak="0">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6" w15:restartNumberingAfterBreak="0">
    <w:nsid w:val="00004325"/>
    <w:multiLevelType w:val="hybridMultilevel"/>
    <w:tmpl w:val="00004E08"/>
    <w:lvl w:ilvl="0" w:tplc="00007A61">
      <w:start w:val="1"/>
      <w:numFmt w:val="bullet"/>
      <w:lvlText w:val="в"/>
      <w:lvlJc w:val="left"/>
      <w:pPr>
        <w:tabs>
          <w:tab w:val="num" w:pos="720"/>
        </w:tabs>
        <w:ind w:left="720" w:hanging="360"/>
      </w:pPr>
    </w:lvl>
    <w:lvl w:ilvl="1" w:tplc="0000094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7" w15:restartNumberingAfterBreak="0">
    <w:nsid w:val="00004531"/>
    <w:multiLevelType w:val="hybridMultilevel"/>
    <w:tmpl w:val="00004A0E"/>
    <w:lvl w:ilvl="0" w:tplc="000044AA">
      <w:start w:val="1"/>
      <w:numFmt w:val="bullet"/>
      <w:lvlText w:val="-"/>
      <w:lvlJc w:val="left"/>
      <w:pPr>
        <w:tabs>
          <w:tab w:val="num" w:pos="720"/>
        </w:tabs>
        <w:ind w:left="720" w:hanging="360"/>
      </w:pPr>
    </w:lvl>
    <w:lvl w:ilvl="1" w:tplc="000020A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8" w15:restartNumberingAfterBreak="0">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9" w15:restartNumberingAfterBreak="0">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0" w15:restartNumberingAfterBreak="0">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1" w15:restartNumberingAfterBreak="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2" w15:restartNumberingAfterBreak="0">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3" w15:restartNumberingAfterBreak="0">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4" w15:restartNumberingAfterBreak="0">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5"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6"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8" w15:restartNumberingAfterBreak="0">
    <w:nsid w:val="00004DF2"/>
    <w:multiLevelType w:val="hybridMultilevel"/>
    <w:tmpl w:val="00004944"/>
    <w:lvl w:ilvl="0" w:tplc="00002E40">
      <w:start w:val="1"/>
      <w:numFmt w:val="bullet"/>
      <w:lvlText w:val="в"/>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9" w15:restartNumberingAfterBreak="0">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0" w15:restartNumberingAfterBreak="0">
    <w:nsid w:val="00004EFE"/>
    <w:multiLevelType w:val="hybridMultilevel"/>
    <w:tmpl w:val="00001BD9"/>
    <w:lvl w:ilvl="0" w:tplc="00000871">
      <w:start w:val="1"/>
      <w:numFmt w:val="bullet"/>
      <w:lvlText w:val="-"/>
      <w:lvlJc w:val="left"/>
      <w:pPr>
        <w:tabs>
          <w:tab w:val="num" w:pos="720"/>
        </w:tabs>
        <w:ind w:left="720" w:hanging="360"/>
      </w:pPr>
    </w:lvl>
    <w:lvl w:ilvl="1" w:tplc="0000159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1" w15:restartNumberingAfterBreak="0">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2" w15:restartNumberingAfterBreak="0">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3" w15:restartNumberingAfterBreak="0">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4" w15:restartNumberingAfterBreak="0">
    <w:nsid w:val="00005410"/>
    <w:multiLevelType w:val="hybridMultilevel"/>
    <w:tmpl w:val="0000745E"/>
    <w:lvl w:ilvl="0" w:tplc="00003A4C">
      <w:start w:val="1"/>
      <w:numFmt w:val="bullet"/>
      <w:lvlText w:val="и"/>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5" w15:restartNumberingAfterBreak="0">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6" w15:restartNumberingAfterBreak="0">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7" w15:restartNumberingAfterBreak="0">
    <w:nsid w:val="00005942"/>
    <w:multiLevelType w:val="hybridMultilevel"/>
    <w:tmpl w:val="0000387C"/>
    <w:lvl w:ilvl="0" w:tplc="0000579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8" w15:restartNumberingAfterBreak="0">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9" w15:restartNumberingAfterBreak="0">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0" w15:restartNumberingAfterBreak="0">
    <w:nsid w:val="0000634F"/>
    <w:multiLevelType w:val="hybridMultilevel"/>
    <w:tmpl w:val="00006F68"/>
    <w:lvl w:ilvl="0" w:tplc="00001AF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1" w15:restartNumberingAfterBreak="0">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2" w15:restartNumberingAfterBreak="0">
    <w:nsid w:val="00006512"/>
    <w:multiLevelType w:val="hybridMultilevel"/>
    <w:tmpl w:val="00005F34"/>
    <w:lvl w:ilvl="0" w:tplc="00004EBF">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3" w15:restartNumberingAfterBreak="0">
    <w:nsid w:val="000065CA"/>
    <w:multiLevelType w:val="hybridMultilevel"/>
    <w:tmpl w:val="00001927"/>
    <w:lvl w:ilvl="0" w:tplc="000008F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4" w15:restartNumberingAfterBreak="0">
    <w:nsid w:val="0000662A"/>
    <w:multiLevelType w:val="hybridMultilevel"/>
    <w:tmpl w:val="00007346"/>
    <w:lvl w:ilvl="0" w:tplc="00001289">
      <w:start w:val="1"/>
      <w:numFmt w:val="bullet"/>
      <w:lvlText w:val="в"/>
      <w:lvlJc w:val="left"/>
      <w:pPr>
        <w:tabs>
          <w:tab w:val="num" w:pos="720"/>
        </w:tabs>
        <w:ind w:left="720" w:hanging="360"/>
      </w:pPr>
    </w:lvl>
    <w:lvl w:ilvl="1" w:tplc="000050A9">
      <w:start w:val="1"/>
      <w:numFmt w:val="decimal"/>
      <w:lvlText w:val="%2."/>
      <w:lvlJc w:val="left"/>
      <w:pPr>
        <w:tabs>
          <w:tab w:val="num" w:pos="1440"/>
        </w:tabs>
        <w:ind w:left="1440" w:hanging="360"/>
      </w:pPr>
      <w:rPr>
        <w:rFonts w:cs="Times New Roman"/>
      </w:rPr>
    </w:lvl>
    <w:lvl w:ilvl="2" w:tplc="00003382">
      <w:start w:val="4"/>
      <w:numFmt w:val="decimal"/>
      <w:lvlText w:val="%3."/>
      <w:lvlJc w:val="left"/>
      <w:pPr>
        <w:tabs>
          <w:tab w:val="num" w:pos="2160"/>
        </w:tabs>
        <w:ind w:left="2160" w:hanging="360"/>
      </w:pPr>
      <w:rPr>
        <w:rFonts w:cs="Times New Roman"/>
      </w:rPr>
    </w:lvl>
    <w:lvl w:ilvl="3" w:tplc="00002079">
      <w:start w:val="1"/>
      <w:numFmt w:val="bullet"/>
      <w:lvlText w:val="\endash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5" w15:restartNumberingAfterBreak="0">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6" w15:restartNumberingAfterBreak="0">
    <w:nsid w:val="00006AF8"/>
    <w:multiLevelType w:val="hybridMultilevel"/>
    <w:tmpl w:val="00004BCD"/>
    <w:lvl w:ilvl="0" w:tplc="0000198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7" w15:restartNumberingAfterBreak="0">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8" w15:restartNumberingAfterBreak="0">
    <w:nsid w:val="00006BC9"/>
    <w:multiLevelType w:val="hybridMultilevel"/>
    <w:tmpl w:val="000058C5"/>
    <w:lvl w:ilvl="0" w:tplc="000032E7">
      <w:numFmt w:val="decimal"/>
      <w:lvlText w:val="%1)"/>
      <w:lvlJc w:val="left"/>
      <w:pPr>
        <w:tabs>
          <w:tab w:val="num" w:pos="720"/>
        </w:tabs>
        <w:ind w:left="720" w:hanging="360"/>
      </w:pPr>
      <w:rPr>
        <w:rFonts w:cs="Times New Roman"/>
      </w:rPr>
    </w:lvl>
    <w:lvl w:ilvl="1" w:tplc="0000212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9" w15:restartNumberingAfterBreak="0">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0" w15:restartNumberingAfterBreak="0">
    <w:nsid w:val="00006E88"/>
    <w:multiLevelType w:val="hybridMultilevel"/>
    <w:tmpl w:val="00003181"/>
    <w:lvl w:ilvl="0" w:tplc="0000273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1" w15:restartNumberingAfterBreak="0">
    <w:nsid w:val="00006E89"/>
    <w:multiLevelType w:val="hybridMultilevel"/>
    <w:tmpl w:val="00001D5E"/>
    <w:lvl w:ilvl="0" w:tplc="00001FF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2" w15:restartNumberingAfterBreak="0">
    <w:nsid w:val="00006F30"/>
    <w:multiLevelType w:val="hybridMultilevel"/>
    <w:tmpl w:val="0000527F"/>
    <w:lvl w:ilvl="0" w:tplc="00005A7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3" w15:restartNumberingAfterBreak="0">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6" w15:restartNumberingAfterBreak="0">
    <w:nsid w:val="00007389"/>
    <w:multiLevelType w:val="hybridMultilevel"/>
    <w:tmpl w:val="0000388A"/>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7"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8" w15:restartNumberingAfterBreak="0">
    <w:nsid w:val="00007613"/>
    <w:multiLevelType w:val="hybridMultilevel"/>
    <w:tmpl w:val="00002F0B"/>
    <w:lvl w:ilvl="0" w:tplc="000058E6">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9" w15:restartNumberingAfterBreak="0">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0" w15:restartNumberingAfterBreak="0">
    <w:nsid w:val="000078B4"/>
    <w:multiLevelType w:val="hybridMultilevel"/>
    <w:tmpl w:val="00004531"/>
    <w:lvl w:ilvl="0" w:tplc="00004A0E">
      <w:start w:val="1"/>
      <w:numFmt w:val="bullet"/>
      <w:lvlText w:val="к"/>
      <w:lvlJc w:val="left"/>
      <w:pPr>
        <w:tabs>
          <w:tab w:val="num" w:pos="720"/>
        </w:tabs>
        <w:ind w:left="720" w:hanging="360"/>
      </w:pPr>
    </w:lvl>
    <w:lvl w:ilvl="1" w:tplc="000044AA">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1" w15:restartNumberingAfterBreak="0">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2" w15:restartNumberingAfterBreak="0">
    <w:nsid w:val="00007DAA"/>
    <w:multiLevelType w:val="hybridMultilevel"/>
    <w:tmpl w:val="00004F5B"/>
    <w:lvl w:ilvl="0" w:tplc="00002568">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3" w15:restartNumberingAfterBreak="0">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4" w15:restartNumberingAfterBreak="0">
    <w:nsid w:val="00007FBE"/>
    <w:multiLevelType w:val="hybridMultilevel"/>
    <w:tmpl w:val="00000C7B"/>
    <w:lvl w:ilvl="0" w:tplc="00005005">
      <w:start w:val="1"/>
      <w:numFmt w:val="bullet"/>
      <w:lvlText w:val="К"/>
      <w:lvlJc w:val="left"/>
      <w:pPr>
        <w:tabs>
          <w:tab w:val="num" w:pos="720"/>
        </w:tabs>
        <w:ind w:left="720" w:hanging="360"/>
      </w:pPr>
    </w:lvl>
    <w:lvl w:ilvl="1" w:tplc="00000C15">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5" w15:restartNumberingAfterBreak="0">
    <w:nsid w:val="20325A09"/>
    <w:multiLevelType w:val="hybridMultilevel"/>
    <w:tmpl w:val="CCBCFE66"/>
    <w:lvl w:ilvl="0" w:tplc="0419000F">
      <w:numFmt w:val="bullet"/>
      <w:lvlText w:val="•"/>
      <w:lvlJc w:val="left"/>
      <w:pPr>
        <w:ind w:left="720" w:hanging="360"/>
      </w:pPr>
      <w:rPr>
        <w:rFonts w:ascii="Bookman Old Style" w:hAnsi="Bookman Old Style"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63569C8"/>
    <w:multiLevelType w:val="hybridMultilevel"/>
    <w:tmpl w:val="B3182B80"/>
    <w:lvl w:ilvl="0" w:tplc="60BEC98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0" w15:restartNumberingAfterBreak="0">
    <w:nsid w:val="2CA72E0E"/>
    <w:multiLevelType w:val="multilevel"/>
    <w:tmpl w:val="30CA3200"/>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1"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3" w15:restartNumberingAfterBreak="0">
    <w:nsid w:val="31456D52"/>
    <w:multiLevelType w:val="hybridMultilevel"/>
    <w:tmpl w:val="7F38106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4"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6023B27"/>
    <w:multiLevelType w:val="hybridMultilevel"/>
    <w:tmpl w:val="68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61343E8"/>
    <w:multiLevelType w:val="multilevel"/>
    <w:tmpl w:val="9E5CD97A"/>
    <w:lvl w:ilvl="0">
      <w:start w:val="2"/>
      <w:numFmt w:val="decimal"/>
      <w:lvlText w:val="%1"/>
      <w:lvlJc w:val="left"/>
      <w:pPr>
        <w:ind w:left="480" w:hanging="480"/>
      </w:pPr>
      <w:rPr>
        <w:rFonts w:hint="default"/>
      </w:rPr>
    </w:lvl>
    <w:lvl w:ilvl="1">
      <w:start w:val="4"/>
      <w:numFmt w:val="decimal"/>
      <w:lvlText w:val="%1.%2"/>
      <w:lvlJc w:val="left"/>
      <w:pPr>
        <w:ind w:left="690" w:hanging="48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7" w15:restartNumberingAfterBreak="0">
    <w:nsid w:val="36755E4A"/>
    <w:multiLevelType w:val="multilevel"/>
    <w:tmpl w:val="0CA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ACE3CEE"/>
    <w:multiLevelType w:val="multilevel"/>
    <w:tmpl w:val="DDB64FBC"/>
    <w:lvl w:ilvl="0">
      <w:start w:val="2"/>
      <w:numFmt w:val="decimal"/>
      <w:lvlText w:val="%1"/>
      <w:lvlJc w:val="left"/>
      <w:pPr>
        <w:ind w:left="720" w:hanging="360"/>
      </w:pPr>
      <w:rPr>
        <w:rFonts w:hint="default"/>
      </w:rPr>
    </w:lvl>
    <w:lvl w:ilvl="1">
      <w:start w:val="6"/>
      <w:numFmt w:val="decimal"/>
      <w:isLgl/>
      <w:lvlText w:val="%1.%2."/>
      <w:lvlJc w:val="left"/>
      <w:pPr>
        <w:ind w:left="930" w:hanging="54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39" w15:restartNumberingAfterBreak="0">
    <w:nsid w:val="41883EC0"/>
    <w:multiLevelType w:val="hybridMultilevel"/>
    <w:tmpl w:val="FC48FE34"/>
    <w:lvl w:ilvl="0" w:tplc="29C6FE62">
      <w:numFmt w:val="bullet"/>
      <w:lvlText w:val="•"/>
      <w:lvlJc w:val="left"/>
      <w:pPr>
        <w:ind w:left="1395" w:hanging="360"/>
      </w:pPr>
      <w:rPr>
        <w:rFonts w:ascii="Georgia" w:hAnsi="Georgia" w:hint="default"/>
      </w:rPr>
    </w:lvl>
    <w:lvl w:ilvl="1" w:tplc="99B2B7F2" w:tentative="1">
      <w:start w:val="1"/>
      <w:numFmt w:val="bullet"/>
      <w:lvlText w:val="o"/>
      <w:lvlJc w:val="left"/>
      <w:pPr>
        <w:ind w:left="2115" w:hanging="360"/>
      </w:pPr>
      <w:rPr>
        <w:rFonts w:ascii="Courier New" w:hAnsi="Courier New" w:cs="Courier New" w:hint="default"/>
      </w:rPr>
    </w:lvl>
    <w:lvl w:ilvl="2" w:tplc="5EFA2D44" w:tentative="1">
      <w:start w:val="1"/>
      <w:numFmt w:val="bullet"/>
      <w:lvlText w:val=""/>
      <w:lvlJc w:val="left"/>
      <w:pPr>
        <w:ind w:left="2835" w:hanging="360"/>
      </w:pPr>
      <w:rPr>
        <w:rFonts w:ascii="Wingdings" w:hAnsi="Wingdings" w:hint="default"/>
      </w:rPr>
    </w:lvl>
    <w:lvl w:ilvl="3" w:tplc="E88A7BC2" w:tentative="1">
      <w:start w:val="1"/>
      <w:numFmt w:val="bullet"/>
      <w:lvlText w:val=""/>
      <w:lvlJc w:val="left"/>
      <w:pPr>
        <w:ind w:left="3555" w:hanging="360"/>
      </w:pPr>
      <w:rPr>
        <w:rFonts w:ascii="Symbol" w:hAnsi="Symbol" w:hint="default"/>
      </w:rPr>
    </w:lvl>
    <w:lvl w:ilvl="4" w:tplc="39805122" w:tentative="1">
      <w:start w:val="1"/>
      <w:numFmt w:val="bullet"/>
      <w:lvlText w:val="o"/>
      <w:lvlJc w:val="left"/>
      <w:pPr>
        <w:ind w:left="4275" w:hanging="360"/>
      </w:pPr>
      <w:rPr>
        <w:rFonts w:ascii="Courier New" w:hAnsi="Courier New" w:cs="Courier New" w:hint="default"/>
      </w:rPr>
    </w:lvl>
    <w:lvl w:ilvl="5" w:tplc="DB4C80AE" w:tentative="1">
      <w:start w:val="1"/>
      <w:numFmt w:val="bullet"/>
      <w:lvlText w:val=""/>
      <w:lvlJc w:val="left"/>
      <w:pPr>
        <w:ind w:left="4995" w:hanging="360"/>
      </w:pPr>
      <w:rPr>
        <w:rFonts w:ascii="Wingdings" w:hAnsi="Wingdings" w:hint="default"/>
      </w:rPr>
    </w:lvl>
    <w:lvl w:ilvl="6" w:tplc="27728304" w:tentative="1">
      <w:start w:val="1"/>
      <w:numFmt w:val="bullet"/>
      <w:lvlText w:val=""/>
      <w:lvlJc w:val="left"/>
      <w:pPr>
        <w:ind w:left="5715" w:hanging="360"/>
      </w:pPr>
      <w:rPr>
        <w:rFonts w:ascii="Symbol" w:hAnsi="Symbol" w:hint="default"/>
      </w:rPr>
    </w:lvl>
    <w:lvl w:ilvl="7" w:tplc="CB5C01DA" w:tentative="1">
      <w:start w:val="1"/>
      <w:numFmt w:val="bullet"/>
      <w:lvlText w:val="o"/>
      <w:lvlJc w:val="left"/>
      <w:pPr>
        <w:ind w:left="6435" w:hanging="360"/>
      </w:pPr>
      <w:rPr>
        <w:rFonts w:ascii="Courier New" w:hAnsi="Courier New" w:cs="Courier New" w:hint="default"/>
      </w:rPr>
    </w:lvl>
    <w:lvl w:ilvl="8" w:tplc="7E040302" w:tentative="1">
      <w:start w:val="1"/>
      <w:numFmt w:val="bullet"/>
      <w:lvlText w:val=""/>
      <w:lvlJc w:val="left"/>
      <w:pPr>
        <w:ind w:left="7155" w:hanging="360"/>
      </w:pPr>
      <w:rPr>
        <w:rFonts w:ascii="Wingdings" w:hAnsi="Wingdings" w:hint="default"/>
      </w:rPr>
    </w:lvl>
  </w:abstractNum>
  <w:abstractNum w:abstractNumId="140"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4"/>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CBB44D9"/>
    <w:multiLevelType w:val="hybridMultilevel"/>
    <w:tmpl w:val="19204EA2"/>
    <w:lvl w:ilvl="0" w:tplc="F2A42AC8">
      <w:start w:val="1"/>
      <w:numFmt w:val="bullet"/>
      <w:lvlText w:val=""/>
      <w:lvlJc w:val="left"/>
      <w:pPr>
        <w:tabs>
          <w:tab w:val="num" w:pos="720"/>
        </w:tabs>
        <w:ind w:left="720" w:hanging="360"/>
      </w:pPr>
      <w:rPr>
        <w:rFonts w:ascii="Symbol" w:hAnsi="Symbol" w:hint="default"/>
      </w:rPr>
    </w:lvl>
    <w:lvl w:ilvl="1" w:tplc="87820386">
      <w:start w:val="1"/>
      <w:numFmt w:val="bullet"/>
      <w:lvlText w:val=""/>
      <w:lvlJc w:val="left"/>
      <w:pPr>
        <w:tabs>
          <w:tab w:val="num" w:pos="1440"/>
        </w:tabs>
        <w:ind w:left="1440" w:hanging="360"/>
      </w:pPr>
      <w:rPr>
        <w:rFonts w:ascii="Symbol" w:hAnsi="Symbol" w:hint="default"/>
      </w:rPr>
    </w:lvl>
    <w:lvl w:ilvl="2" w:tplc="8174C442">
      <w:start w:val="1"/>
      <w:numFmt w:val="bullet"/>
      <w:lvlText w:val=""/>
      <w:lvlJc w:val="left"/>
      <w:pPr>
        <w:tabs>
          <w:tab w:val="num" w:pos="2160"/>
        </w:tabs>
        <w:ind w:left="2160" w:hanging="360"/>
      </w:pPr>
      <w:rPr>
        <w:rFonts w:ascii="Symbol" w:hAnsi="Symbol" w:hint="default"/>
      </w:rPr>
    </w:lvl>
    <w:lvl w:ilvl="3" w:tplc="9324667A">
      <w:start w:val="1"/>
      <w:numFmt w:val="bullet"/>
      <w:lvlText w:val=""/>
      <w:lvlJc w:val="left"/>
      <w:pPr>
        <w:tabs>
          <w:tab w:val="num" w:pos="2880"/>
        </w:tabs>
        <w:ind w:left="2880" w:hanging="360"/>
      </w:pPr>
      <w:rPr>
        <w:rFonts w:ascii="Symbol" w:hAnsi="Symbol" w:hint="default"/>
      </w:rPr>
    </w:lvl>
    <w:lvl w:ilvl="4" w:tplc="E72C054E">
      <w:start w:val="1"/>
      <w:numFmt w:val="bullet"/>
      <w:lvlText w:val=""/>
      <w:lvlJc w:val="left"/>
      <w:pPr>
        <w:tabs>
          <w:tab w:val="num" w:pos="3600"/>
        </w:tabs>
        <w:ind w:left="3600" w:hanging="360"/>
      </w:pPr>
      <w:rPr>
        <w:rFonts w:ascii="Symbol" w:hAnsi="Symbol" w:hint="default"/>
      </w:rPr>
    </w:lvl>
    <w:lvl w:ilvl="5" w:tplc="C0004B44">
      <w:start w:val="1"/>
      <w:numFmt w:val="bullet"/>
      <w:lvlText w:val=""/>
      <w:lvlJc w:val="left"/>
      <w:pPr>
        <w:tabs>
          <w:tab w:val="num" w:pos="4320"/>
        </w:tabs>
        <w:ind w:left="4320" w:hanging="360"/>
      </w:pPr>
      <w:rPr>
        <w:rFonts w:ascii="Symbol" w:hAnsi="Symbol" w:hint="default"/>
      </w:rPr>
    </w:lvl>
    <w:lvl w:ilvl="6" w:tplc="F2FC57FC">
      <w:start w:val="1"/>
      <w:numFmt w:val="bullet"/>
      <w:lvlText w:val=""/>
      <w:lvlJc w:val="left"/>
      <w:pPr>
        <w:tabs>
          <w:tab w:val="num" w:pos="5040"/>
        </w:tabs>
        <w:ind w:left="5040" w:hanging="360"/>
      </w:pPr>
      <w:rPr>
        <w:rFonts w:ascii="Symbol" w:hAnsi="Symbol" w:hint="default"/>
      </w:rPr>
    </w:lvl>
    <w:lvl w:ilvl="7" w:tplc="F58A3C7A">
      <w:start w:val="1"/>
      <w:numFmt w:val="bullet"/>
      <w:lvlText w:val=""/>
      <w:lvlJc w:val="left"/>
      <w:pPr>
        <w:tabs>
          <w:tab w:val="num" w:pos="5760"/>
        </w:tabs>
        <w:ind w:left="5760" w:hanging="360"/>
      </w:pPr>
      <w:rPr>
        <w:rFonts w:ascii="Symbol" w:hAnsi="Symbol" w:hint="default"/>
      </w:rPr>
    </w:lvl>
    <w:lvl w:ilvl="8" w:tplc="8C1EBCCA">
      <w:start w:val="1"/>
      <w:numFmt w:val="bullet"/>
      <w:lvlText w:val=""/>
      <w:lvlJc w:val="left"/>
      <w:pPr>
        <w:tabs>
          <w:tab w:val="num" w:pos="6480"/>
        </w:tabs>
        <w:ind w:left="6480" w:hanging="360"/>
      </w:pPr>
      <w:rPr>
        <w:rFonts w:ascii="Symbol" w:hAnsi="Symbol" w:hint="default"/>
      </w:rPr>
    </w:lvl>
  </w:abstractNum>
  <w:abstractNum w:abstractNumId="144" w15:restartNumberingAfterBreak="0">
    <w:nsid w:val="6E5E6C7B"/>
    <w:multiLevelType w:val="multilevel"/>
    <w:tmpl w:val="B33A2E14"/>
    <w:lvl w:ilvl="0">
      <w:start w:val="1"/>
      <w:numFmt w:val="decimal"/>
      <w:lvlText w:val="%1."/>
      <w:lvlJc w:val="left"/>
      <w:pPr>
        <w:ind w:left="720" w:hanging="360"/>
      </w:pPr>
      <w:rPr>
        <w:rFonts w:hint="default"/>
        <w:i/>
        <w:color w:val="000000"/>
        <w:sz w:val="28"/>
        <w:u w:val="single"/>
      </w:rPr>
    </w:lvl>
    <w:lvl w:ilvl="1">
      <w:start w:val="6"/>
      <w:numFmt w:val="decimal"/>
      <w:isLgl/>
      <w:lvlText w:val="%1.%2"/>
      <w:lvlJc w:val="left"/>
      <w:pPr>
        <w:ind w:left="87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45"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126"/>
  </w:num>
  <w:num w:numId="4">
    <w:abstractNumId w:val="68"/>
  </w:num>
  <w:num w:numId="5">
    <w:abstractNumId w:val="85"/>
  </w:num>
  <w:num w:numId="6">
    <w:abstractNumId w:val="88"/>
  </w:num>
  <w:num w:numId="7">
    <w:abstractNumId w:val="129"/>
  </w:num>
  <w:num w:numId="8">
    <w:abstractNumId w:val="6"/>
  </w:num>
  <w:num w:numId="9">
    <w:abstractNumId w:val="8"/>
  </w:num>
  <w:num w:numId="10">
    <w:abstractNumId w:val="33"/>
    <w:lvlOverride w:ilvl="0">
      <w:startOverride w:val="2"/>
    </w:lvlOverride>
    <w:lvlOverride w:ilvl="1"/>
    <w:lvlOverride w:ilvl="2"/>
    <w:lvlOverride w:ilvl="3"/>
    <w:lvlOverride w:ilvl="4"/>
    <w:lvlOverride w:ilvl="5"/>
    <w:lvlOverride w:ilvl="6"/>
    <w:lvlOverride w:ilvl="7"/>
    <w:lvlOverride w:ilvl="8"/>
  </w:num>
  <w:num w:numId="11">
    <w:abstractNumId w:val="124"/>
  </w:num>
  <w:num w:numId="12">
    <w:abstractNumId w:val="66"/>
  </w:num>
  <w:num w:numId="13">
    <w:abstractNumId w:val="45"/>
  </w:num>
  <w:num w:numId="14">
    <w:abstractNumId w:val="84"/>
  </w:num>
  <w:num w:numId="15">
    <w:abstractNumId w:val="105"/>
  </w:num>
  <w:num w:numId="16">
    <w:abstractNumId w:val="81"/>
    <w:lvlOverride w:ilvl="0">
      <w:startOverride w:val="1"/>
    </w:lvlOverride>
    <w:lvlOverride w:ilvl="1"/>
    <w:lvlOverride w:ilvl="2"/>
    <w:lvlOverride w:ilvl="3"/>
    <w:lvlOverride w:ilvl="4"/>
    <w:lvlOverride w:ilvl="5"/>
    <w:lvlOverride w:ilvl="6"/>
    <w:lvlOverride w:ilvl="7"/>
    <w:lvlOverride w:ilvl="8"/>
  </w:num>
  <w:num w:numId="17">
    <w:abstractNumId w:val="83"/>
  </w:num>
  <w:num w:numId="18">
    <w:abstractNumId w:val="21"/>
  </w:num>
  <w:num w:numId="19">
    <w:abstractNumId w:val="51"/>
  </w:num>
  <w:num w:numId="20">
    <w:abstractNumId w:val="146"/>
  </w:num>
  <w:num w:numId="21">
    <w:abstractNumId w:val="93"/>
  </w:num>
  <w:num w:numId="22">
    <w:abstractNumId w:val="69"/>
  </w:num>
  <w:num w:numId="23">
    <w:abstractNumId w:val="73"/>
  </w:num>
  <w:num w:numId="24">
    <w:abstractNumId w:val="50"/>
  </w:num>
  <w:num w:numId="25">
    <w:abstractNumId w:val="99"/>
  </w:num>
  <w:num w:numId="26">
    <w:abstractNumId w:val="30"/>
  </w:num>
  <w:num w:numId="27">
    <w:abstractNumId w:val="76"/>
  </w:num>
  <w:num w:numId="28">
    <w:abstractNumId w:val="113"/>
  </w:num>
  <w:num w:numId="29">
    <w:abstractNumId w:val="24"/>
  </w:num>
  <w:num w:numId="30">
    <w:abstractNumId w:val="46"/>
  </w:num>
  <w:num w:numId="31">
    <w:abstractNumId w:val="95"/>
  </w:num>
  <w:num w:numId="32">
    <w:abstractNumId w:val="56"/>
  </w:num>
  <w:num w:numId="33">
    <w:abstractNumId w:val="57"/>
  </w:num>
  <w:num w:numId="34">
    <w:abstractNumId w:val="87"/>
  </w:num>
  <w:num w:numId="35">
    <w:abstractNumId w:val="98"/>
  </w:num>
  <w:num w:numId="36">
    <w:abstractNumId w:val="109"/>
  </w:num>
  <w:num w:numId="37">
    <w:abstractNumId w:val="72"/>
  </w:num>
  <w:num w:numId="38">
    <w:abstractNumId w:val="80"/>
  </w:num>
  <w:num w:numId="39">
    <w:abstractNumId w:val="92"/>
  </w:num>
  <w:num w:numId="40">
    <w:abstractNumId w:val="47"/>
  </w:num>
  <w:num w:numId="41">
    <w:abstractNumId w:val="49"/>
  </w:num>
  <w:num w:numId="42">
    <w:abstractNumId w:val="79"/>
  </w:num>
  <w:num w:numId="43">
    <w:abstractNumId w:val="31"/>
  </w:num>
  <w:num w:numId="44">
    <w:abstractNumId w:val="115"/>
  </w:num>
  <w:num w:numId="45">
    <w:abstractNumId w:val="89"/>
  </w:num>
  <w:num w:numId="46">
    <w:abstractNumId w:val="40"/>
  </w:num>
  <w:num w:numId="47">
    <w:abstractNumId w:val="42"/>
  </w:num>
  <w:num w:numId="48">
    <w:abstractNumId w:val="16"/>
  </w:num>
  <w:num w:numId="49">
    <w:abstractNumId w:val="65"/>
  </w:num>
  <w:num w:numId="50">
    <w:abstractNumId w:val="114"/>
  </w:num>
  <w:num w:numId="51">
    <w:abstractNumId w:val="29"/>
  </w:num>
  <w:num w:numId="52">
    <w:abstractNumId w:val="15"/>
  </w:num>
  <w:num w:numId="53">
    <w:abstractNumId w:val="117"/>
  </w:num>
  <w:num w:numId="54">
    <w:abstractNumId w:val="121"/>
  </w:num>
  <w:num w:numId="55">
    <w:abstractNumId w:val="108"/>
  </w:num>
  <w:num w:numId="56">
    <w:abstractNumId w:val="62"/>
  </w:num>
  <w:num w:numId="57">
    <w:abstractNumId w:val="48"/>
    <w:lvlOverride w:ilvl="0"/>
    <w:lvlOverride w:ilvl="1">
      <w:startOverride w:val="3"/>
    </w:lvlOverride>
    <w:lvlOverride w:ilvl="2"/>
    <w:lvlOverride w:ilvl="3"/>
    <w:lvlOverride w:ilvl="4"/>
    <w:lvlOverride w:ilvl="5"/>
    <w:lvlOverride w:ilvl="6"/>
    <w:lvlOverride w:ilvl="7"/>
    <w:lvlOverride w:ilvl="8"/>
  </w:num>
  <w:num w:numId="58">
    <w:abstractNumId w:val="91"/>
  </w:num>
  <w:num w:numId="59">
    <w:abstractNumId w:val="90"/>
  </w:num>
  <w:num w:numId="60">
    <w:abstractNumId w:val="104"/>
    <w:lvlOverride w:ilvl="0"/>
    <w:lvlOverride w:ilvl="1">
      <w:startOverride w:val="1"/>
    </w:lvlOverride>
    <w:lvlOverride w:ilvl="2">
      <w:startOverride w:val="4"/>
    </w:lvlOverride>
    <w:lvlOverride w:ilvl="3"/>
    <w:lvlOverride w:ilvl="4"/>
    <w:lvlOverride w:ilvl="5"/>
    <w:lvlOverride w:ilvl="6"/>
    <w:lvlOverride w:ilvl="7"/>
    <w:lvlOverride w:ilvl="8"/>
  </w:num>
  <w:num w:numId="61">
    <w:abstractNumId w:val="26"/>
  </w:num>
  <w:num w:numId="62">
    <w:abstractNumId w:val="44"/>
  </w:num>
  <w:num w:numId="63">
    <w:abstractNumId w:val="102"/>
    <w:lvlOverride w:ilvl="0">
      <w:startOverride w:val="2"/>
    </w:lvlOverride>
    <w:lvlOverride w:ilvl="1"/>
    <w:lvlOverride w:ilvl="2"/>
    <w:lvlOverride w:ilvl="3"/>
    <w:lvlOverride w:ilvl="4"/>
    <w:lvlOverride w:ilvl="5"/>
    <w:lvlOverride w:ilvl="6"/>
    <w:lvlOverride w:ilvl="7"/>
    <w:lvlOverride w:ilvl="8"/>
  </w:num>
  <w:num w:numId="64">
    <w:abstractNumId w:val="55"/>
  </w:num>
  <w:num w:numId="65">
    <w:abstractNumId w:val="111"/>
    <w:lvlOverride w:ilvl="0">
      <w:startOverride w:val="1"/>
    </w:lvlOverride>
    <w:lvlOverride w:ilvl="1"/>
    <w:lvlOverride w:ilvl="2"/>
    <w:lvlOverride w:ilvl="3"/>
    <w:lvlOverride w:ilvl="4"/>
    <w:lvlOverride w:ilvl="5"/>
    <w:lvlOverride w:ilvl="6"/>
    <w:lvlOverride w:ilvl="7"/>
    <w:lvlOverride w:ilvl="8"/>
  </w:num>
  <w:num w:numId="66">
    <w:abstractNumId w:val="78"/>
  </w:num>
  <w:num w:numId="67">
    <w:abstractNumId w:val="22"/>
  </w:num>
  <w:num w:numId="68">
    <w:abstractNumId w:val="41"/>
  </w:num>
  <w:num w:numId="69">
    <w:abstractNumId w:val="119"/>
  </w:num>
  <w:num w:numId="70">
    <w:abstractNumId w:val="35"/>
  </w:num>
  <w:num w:numId="71">
    <w:abstractNumId w:val="120"/>
  </w:num>
  <w:num w:numId="72">
    <w:abstractNumId w:val="43"/>
  </w:num>
  <w:num w:numId="73">
    <w:abstractNumId w:val="107"/>
  </w:num>
  <w:num w:numId="74">
    <w:abstractNumId w:val="19"/>
  </w:num>
  <w:num w:numId="75">
    <w:abstractNumId w:val="97"/>
  </w:num>
  <w:num w:numId="76">
    <w:abstractNumId w:val="60"/>
  </w:num>
  <w:num w:numId="77">
    <w:abstractNumId w:val="13"/>
    <w:lvlOverride w:ilvl="0"/>
    <w:lvlOverride w:ilvl="1">
      <w:startOverride w:val="2"/>
    </w:lvlOverride>
    <w:lvlOverride w:ilvl="2"/>
    <w:lvlOverride w:ilvl="3"/>
    <w:lvlOverride w:ilvl="4"/>
    <w:lvlOverride w:ilvl="5"/>
    <w:lvlOverride w:ilvl="6"/>
    <w:lvlOverride w:ilvl="7"/>
    <w:lvlOverride w:ilvl="8"/>
  </w:num>
  <w:num w:numId="78">
    <w:abstractNumId w:val="32"/>
    <w:lvlOverride w:ilvl="0">
      <w:startOverride w:val="3"/>
    </w:lvlOverride>
    <w:lvlOverride w:ilvl="1"/>
    <w:lvlOverride w:ilvl="2"/>
    <w:lvlOverride w:ilvl="3"/>
    <w:lvlOverride w:ilvl="4"/>
    <w:lvlOverride w:ilvl="5"/>
    <w:lvlOverride w:ilvl="6"/>
    <w:lvlOverride w:ilvl="7"/>
    <w:lvlOverride w:ilvl="8"/>
  </w:num>
  <w:num w:numId="79">
    <w:abstractNumId w:val="64"/>
  </w:num>
  <w:num w:numId="80">
    <w:abstractNumId w:val="96"/>
    <w:lvlOverride w:ilvl="0">
      <w:startOverride w:val="1"/>
    </w:lvlOverride>
    <w:lvlOverride w:ilvl="1"/>
    <w:lvlOverride w:ilvl="2"/>
    <w:lvlOverride w:ilvl="3"/>
    <w:lvlOverride w:ilvl="4"/>
    <w:lvlOverride w:ilvl="5"/>
    <w:lvlOverride w:ilvl="6"/>
    <w:lvlOverride w:ilvl="7"/>
    <w:lvlOverride w:ilvl="8"/>
  </w:num>
  <w:num w:numId="81">
    <w:abstractNumId w:val="112"/>
    <w:lvlOverride w:ilvl="0">
      <w:startOverride w:val="1"/>
    </w:lvlOverride>
    <w:lvlOverride w:ilvl="1"/>
    <w:lvlOverride w:ilvl="2"/>
    <w:lvlOverride w:ilvl="3"/>
    <w:lvlOverride w:ilvl="4"/>
    <w:lvlOverride w:ilvl="5"/>
    <w:lvlOverride w:ilvl="6"/>
    <w:lvlOverride w:ilvl="7"/>
    <w:lvlOverride w:ilvl="8"/>
  </w:num>
  <w:num w:numId="82">
    <w:abstractNumId w:val="23"/>
    <w:lvlOverride w:ilvl="0">
      <w:startOverride w:val="6"/>
    </w:lvlOverride>
    <w:lvlOverride w:ilvl="1"/>
    <w:lvlOverride w:ilvl="2"/>
    <w:lvlOverride w:ilvl="3"/>
    <w:lvlOverride w:ilvl="4"/>
    <w:lvlOverride w:ilvl="5"/>
    <w:lvlOverride w:ilvl="6"/>
    <w:lvlOverride w:ilvl="7"/>
    <w:lvlOverride w:ilvl="8"/>
  </w:num>
  <w:num w:numId="83">
    <w:abstractNumId w:val="18"/>
  </w:num>
  <w:num w:numId="84">
    <w:abstractNumId w:val="122"/>
    <w:lvlOverride w:ilvl="0">
      <w:startOverride w:val="1"/>
    </w:lvlOverride>
    <w:lvlOverride w:ilvl="1"/>
    <w:lvlOverride w:ilvl="2"/>
    <w:lvlOverride w:ilvl="3"/>
    <w:lvlOverride w:ilvl="4"/>
    <w:lvlOverride w:ilvl="5"/>
    <w:lvlOverride w:ilvl="6"/>
    <w:lvlOverride w:ilvl="7"/>
    <w:lvlOverride w:ilvl="8"/>
  </w:num>
  <w:num w:numId="85">
    <w:abstractNumId w:val="118"/>
    <w:lvlOverride w:ilvl="0">
      <w:startOverride w:val="6"/>
    </w:lvlOverride>
    <w:lvlOverride w:ilvl="1"/>
    <w:lvlOverride w:ilvl="2"/>
    <w:lvlOverride w:ilvl="3"/>
    <w:lvlOverride w:ilvl="4"/>
    <w:lvlOverride w:ilvl="5"/>
    <w:lvlOverride w:ilvl="6"/>
    <w:lvlOverride w:ilvl="7"/>
    <w:lvlOverride w:ilvl="8"/>
  </w:num>
  <w:num w:numId="86">
    <w:abstractNumId w:val="39"/>
    <w:lvlOverride w:ilvl="0">
      <w:startOverride w:val="1"/>
    </w:lvlOverride>
    <w:lvlOverride w:ilvl="1"/>
    <w:lvlOverride w:ilvl="2"/>
    <w:lvlOverride w:ilvl="3"/>
    <w:lvlOverride w:ilvl="4"/>
    <w:lvlOverride w:ilvl="5"/>
    <w:lvlOverride w:ilvl="6"/>
    <w:lvlOverride w:ilvl="7"/>
    <w:lvlOverride w:ilvl="8"/>
  </w:num>
  <w:num w:numId="87">
    <w:abstractNumId w:val="75"/>
  </w:num>
  <w:num w:numId="88">
    <w:abstractNumId w:val="116"/>
  </w:num>
  <w:num w:numId="89">
    <w:abstractNumId w:val="101"/>
  </w:num>
  <w:num w:numId="90">
    <w:abstractNumId w:val="100"/>
  </w:num>
  <w:num w:numId="91">
    <w:abstractNumId w:val="71"/>
  </w:num>
  <w:num w:numId="92">
    <w:abstractNumId w:val="27"/>
  </w:num>
  <w:num w:numId="93">
    <w:abstractNumId w:val="123"/>
  </w:num>
  <w:num w:numId="94">
    <w:abstractNumId w:val="34"/>
  </w:num>
  <w:num w:numId="95">
    <w:abstractNumId w:val="94"/>
  </w:num>
  <w:num w:numId="96">
    <w:abstractNumId w:val="77"/>
  </w:num>
  <w:num w:numId="97">
    <w:abstractNumId w:val="61"/>
  </w:num>
  <w:num w:numId="98">
    <w:abstractNumId w:val="103"/>
  </w:num>
  <w:num w:numId="99">
    <w:abstractNumId w:val="58"/>
  </w:num>
  <w:num w:numId="100">
    <w:abstractNumId w:val="36"/>
  </w:num>
  <w:num w:numId="101">
    <w:abstractNumId w:val="70"/>
  </w:num>
  <w:num w:numId="102">
    <w:abstractNumId w:val="67"/>
  </w:num>
  <w:num w:numId="103">
    <w:abstractNumId w:val="106"/>
  </w:num>
  <w:num w:numId="104">
    <w:abstractNumId w:val="63"/>
  </w:num>
  <w:num w:numId="105">
    <w:abstractNumId w:val="59"/>
  </w:num>
  <w:num w:numId="106">
    <w:abstractNumId w:val="82"/>
  </w:num>
  <w:num w:numId="107">
    <w:abstractNumId w:val="37"/>
  </w:num>
  <w:num w:numId="108">
    <w:abstractNumId w:val="143"/>
  </w:num>
  <w:num w:numId="109">
    <w:abstractNumId w:val="9"/>
  </w:num>
  <w:num w:numId="110">
    <w:abstractNumId w:val="25"/>
  </w:num>
  <w:num w:numId="111">
    <w:abstractNumId w:val="74"/>
  </w:num>
  <w:num w:numId="112">
    <w:abstractNumId w:val="11"/>
    <w:lvlOverride w:ilvl="0">
      <w:startOverride w:val="1"/>
    </w:lvlOverride>
    <w:lvlOverride w:ilvl="1"/>
    <w:lvlOverride w:ilvl="2"/>
    <w:lvlOverride w:ilvl="3"/>
    <w:lvlOverride w:ilvl="4"/>
    <w:lvlOverride w:ilvl="5"/>
    <w:lvlOverride w:ilvl="6"/>
    <w:lvlOverride w:ilvl="7"/>
    <w:lvlOverride w:ilvl="8"/>
  </w:num>
  <w:num w:numId="113">
    <w:abstractNumId w:val="20"/>
  </w:num>
  <w:num w:numId="114">
    <w:abstractNumId w:val="110"/>
  </w:num>
  <w:num w:numId="115">
    <w:abstractNumId w:val="130"/>
  </w:num>
  <w:num w:numId="116">
    <w:abstractNumId w:val="138"/>
  </w:num>
  <w:num w:numId="117">
    <w:abstractNumId w:val="7"/>
  </w:num>
  <w:num w:numId="118">
    <w:abstractNumId w:val="128"/>
  </w:num>
  <w:num w:numId="119">
    <w:abstractNumId w:val="125"/>
  </w:num>
  <w:num w:numId="120">
    <w:abstractNumId w:val="133"/>
  </w:num>
  <w:num w:numId="121">
    <w:abstractNumId w:val="139"/>
  </w:num>
  <w:num w:numId="122">
    <w:abstractNumId w:val="1"/>
  </w:num>
  <w:num w:numId="123">
    <w:abstractNumId w:val="2"/>
  </w:num>
  <w:num w:numId="124">
    <w:abstractNumId w:val="3"/>
  </w:num>
  <w:num w:numId="125">
    <w:abstractNumId w:val="4"/>
  </w:num>
  <w:num w:numId="126">
    <w:abstractNumId w:val="5"/>
  </w:num>
  <w:num w:numId="127">
    <w:abstractNumId w:val="144"/>
  </w:num>
  <w:num w:numId="128">
    <w:abstractNumId w:val="135"/>
  </w:num>
  <w:num w:numId="129">
    <w:abstractNumId w:val="127"/>
  </w:num>
  <w:num w:numId="130">
    <w:abstractNumId w:val="137"/>
  </w:num>
  <w:num w:numId="131">
    <w:abstractNumId w:val="145"/>
  </w:num>
  <w:num w:numId="132">
    <w:abstractNumId w:val="134"/>
  </w:num>
  <w:num w:numId="133">
    <w:abstractNumId w:val="28"/>
  </w:num>
  <w:num w:numId="134">
    <w:abstractNumId w:val="141"/>
  </w:num>
  <w:num w:numId="135">
    <w:abstractNumId w:val="131"/>
  </w:num>
  <w:num w:numId="136">
    <w:abstractNumId w:val="140"/>
  </w:num>
  <w:num w:numId="137">
    <w:abstractNumId w:val="142"/>
  </w:num>
  <w:num w:numId="138">
    <w:abstractNumId w:val="54"/>
  </w:num>
  <w:num w:numId="139">
    <w:abstractNumId w:val="17"/>
  </w:num>
  <w:num w:numId="140">
    <w:abstractNumId w:val="136"/>
  </w:num>
  <w:num w:numId="141">
    <w:abstractNumId w:val="132"/>
  </w:num>
  <w:num w:numId="142">
    <w:abstractNumId w:val="38"/>
  </w:num>
  <w:num w:numId="143">
    <w:abstractNumId w:val="14"/>
  </w:num>
  <w:num w:numId="144">
    <w:abstractNumId w:val="86"/>
  </w:num>
  <w:num w:numId="145">
    <w:abstractNumId w:val="5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C0"/>
    <w:rsid w:val="0003480C"/>
    <w:rsid w:val="0003704A"/>
    <w:rsid w:val="0008365C"/>
    <w:rsid w:val="00084D25"/>
    <w:rsid w:val="000B366E"/>
    <w:rsid w:val="0013444A"/>
    <w:rsid w:val="001514E6"/>
    <w:rsid w:val="00173D06"/>
    <w:rsid w:val="00232EA0"/>
    <w:rsid w:val="0023645C"/>
    <w:rsid w:val="00266D7C"/>
    <w:rsid w:val="002A0AB1"/>
    <w:rsid w:val="002B4A6A"/>
    <w:rsid w:val="00384411"/>
    <w:rsid w:val="00390194"/>
    <w:rsid w:val="0039560B"/>
    <w:rsid w:val="003A5F2E"/>
    <w:rsid w:val="00467B0A"/>
    <w:rsid w:val="00482015"/>
    <w:rsid w:val="0057019A"/>
    <w:rsid w:val="00651B7F"/>
    <w:rsid w:val="00690E9C"/>
    <w:rsid w:val="006C61D3"/>
    <w:rsid w:val="00766DEF"/>
    <w:rsid w:val="007808D1"/>
    <w:rsid w:val="00823C66"/>
    <w:rsid w:val="00907FC0"/>
    <w:rsid w:val="00927FB3"/>
    <w:rsid w:val="00AA2EC6"/>
    <w:rsid w:val="00B330D8"/>
    <w:rsid w:val="00C1002C"/>
    <w:rsid w:val="00C56A25"/>
    <w:rsid w:val="00CD4915"/>
    <w:rsid w:val="00CD5104"/>
    <w:rsid w:val="00D46B6D"/>
    <w:rsid w:val="00DE4479"/>
    <w:rsid w:val="00E21605"/>
    <w:rsid w:val="00E40755"/>
    <w:rsid w:val="00E6471A"/>
    <w:rsid w:val="00E71177"/>
    <w:rsid w:val="00E91E08"/>
    <w:rsid w:val="00EF4DDF"/>
    <w:rsid w:val="00F07DDB"/>
    <w:rsid w:val="00F111BE"/>
    <w:rsid w:val="00F9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A1295F5"/>
  <w15:chartTrackingRefBased/>
  <w15:docId w15:val="{DFE2A9FE-C9A4-4486-A04D-7C45C937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6E99"/>
    <w:pPr>
      <w:keepNext/>
      <w:suppressAutoHyphens/>
      <w:autoSpaceDN w:val="0"/>
      <w:spacing w:before="240" w:after="60" w:line="276" w:lineRule="auto"/>
      <w:outlineLvl w:val="0"/>
    </w:pPr>
    <w:rPr>
      <w:rFonts w:ascii="Cambria" w:eastAsia="Times New Roman" w:hAnsi="Cambria" w:cs="Times New Roman"/>
      <w:b/>
      <w:bCs/>
      <w:color w:val="00000A"/>
      <w:kern w:val="32"/>
      <w:sz w:val="32"/>
      <w:szCs w:val="32"/>
    </w:rPr>
  </w:style>
  <w:style w:type="paragraph" w:styleId="2">
    <w:name w:val="heading 2"/>
    <w:basedOn w:val="a"/>
    <w:next w:val="a"/>
    <w:link w:val="20"/>
    <w:unhideWhenUsed/>
    <w:qFormat/>
    <w:rsid w:val="00F96E99"/>
    <w:pPr>
      <w:keepNext/>
      <w:suppressAutoHyphens/>
      <w:autoSpaceDN w:val="0"/>
      <w:spacing w:before="240" w:after="60" w:line="276" w:lineRule="auto"/>
      <w:outlineLvl w:val="1"/>
    </w:pPr>
    <w:rPr>
      <w:rFonts w:ascii="Cambria" w:eastAsia="Times New Roman" w:hAnsi="Cambria" w:cs="Times New Roman"/>
      <w:b/>
      <w:bCs/>
      <w:i/>
      <w:iCs/>
      <w:color w:val="00000A"/>
      <w:kern w:val="2"/>
      <w:sz w:val="28"/>
      <w:szCs w:val="28"/>
    </w:rPr>
  </w:style>
  <w:style w:type="paragraph" w:styleId="3">
    <w:name w:val="heading 3"/>
    <w:basedOn w:val="a"/>
    <w:next w:val="a"/>
    <w:link w:val="30"/>
    <w:unhideWhenUsed/>
    <w:qFormat/>
    <w:rsid w:val="00F96E99"/>
    <w:pPr>
      <w:keepNext/>
      <w:autoSpaceDN w:val="0"/>
      <w:spacing w:before="240" w:after="60" w:line="240" w:lineRule="auto"/>
      <w:jc w:val="center"/>
      <w:outlineLvl w:val="2"/>
    </w:pPr>
    <w:rPr>
      <w:rFonts w:ascii="Times New Roman" w:eastAsia="Times New Roman" w:hAnsi="Times New Roman" w:cs="Arial"/>
      <w:b/>
      <w:bCs/>
      <w:i/>
      <w:sz w:val="28"/>
      <w:szCs w:val="28"/>
      <w:lang w:eastAsia="ru-RU"/>
    </w:rPr>
  </w:style>
  <w:style w:type="paragraph" w:styleId="5">
    <w:name w:val="heading 5"/>
    <w:basedOn w:val="a"/>
    <w:next w:val="a"/>
    <w:link w:val="50"/>
    <w:semiHidden/>
    <w:unhideWhenUsed/>
    <w:qFormat/>
    <w:rsid w:val="002B4A6A"/>
    <w:pPr>
      <w:keepNext/>
      <w:keepLines/>
      <w:spacing w:before="40" w:after="0"/>
      <w:outlineLvl w:val="4"/>
    </w:pPr>
    <w:rPr>
      <w:rFonts w:ascii="Cambria" w:eastAsia="Times New Roman" w:hAnsi="Cambria" w:cs="Times New Roman"/>
      <w:color w:val="243F6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E99"/>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F96E99"/>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rsid w:val="00F96E99"/>
    <w:rPr>
      <w:rFonts w:ascii="Times New Roman" w:eastAsia="Times New Roman" w:hAnsi="Times New Roman" w:cs="Arial"/>
      <w:b/>
      <w:bCs/>
      <w:i/>
      <w:sz w:val="28"/>
      <w:szCs w:val="28"/>
      <w:lang w:eastAsia="ru-RU"/>
    </w:rPr>
  </w:style>
  <w:style w:type="numbering" w:customStyle="1" w:styleId="11">
    <w:name w:val="Нет списка1"/>
    <w:next w:val="a2"/>
    <w:uiPriority w:val="99"/>
    <w:semiHidden/>
    <w:unhideWhenUsed/>
    <w:rsid w:val="00F96E99"/>
  </w:style>
  <w:style w:type="character" w:styleId="a3">
    <w:name w:val="Hyperlink"/>
    <w:uiPriority w:val="99"/>
    <w:unhideWhenUsed/>
    <w:rsid w:val="00F96E99"/>
    <w:rPr>
      <w:rFonts w:ascii="Times New Roman" w:hAnsi="Times New Roman" w:cs="Times New Roman" w:hint="default"/>
      <w:color w:val="0000FF"/>
      <w:u w:val="single"/>
    </w:rPr>
  </w:style>
  <w:style w:type="character" w:styleId="a4">
    <w:name w:val="FollowedHyperlink"/>
    <w:basedOn w:val="a0"/>
    <w:uiPriority w:val="99"/>
    <w:semiHidden/>
    <w:unhideWhenUsed/>
    <w:rsid w:val="00F96E99"/>
    <w:rPr>
      <w:color w:val="954F72" w:themeColor="followedHyperlink"/>
      <w:u w:val="single"/>
    </w:rPr>
  </w:style>
  <w:style w:type="character" w:styleId="a5">
    <w:name w:val="Emphasis"/>
    <w:uiPriority w:val="20"/>
    <w:qFormat/>
    <w:rsid w:val="00F96E99"/>
    <w:rPr>
      <w:rFonts w:ascii="Times New Roman" w:hAnsi="Times New Roman" w:cs="Times New Roman" w:hint="default"/>
      <w:i/>
      <w:iCs/>
    </w:rPr>
  </w:style>
  <w:style w:type="paragraph" w:styleId="a6">
    <w:name w:val="Normal (Web)"/>
    <w:aliases w:val="Normal (Web) Char"/>
    <w:basedOn w:val="a"/>
    <w:link w:val="a7"/>
    <w:uiPriority w:val="99"/>
    <w:unhideWhenUsed/>
    <w:rsid w:val="00F96E99"/>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styleId="12">
    <w:name w:val="toc 1"/>
    <w:basedOn w:val="a"/>
    <w:next w:val="a"/>
    <w:link w:val="13"/>
    <w:autoRedefine/>
    <w:uiPriority w:val="39"/>
    <w:unhideWhenUsed/>
    <w:qFormat/>
    <w:rsid w:val="00F96E99"/>
    <w:pPr>
      <w:suppressAutoHyphens/>
      <w:autoSpaceDN w:val="0"/>
      <w:spacing w:after="200" w:line="276" w:lineRule="auto"/>
    </w:pPr>
    <w:rPr>
      <w:rFonts w:ascii="Calibri" w:eastAsia="Times New Roman" w:hAnsi="Calibri" w:cs="Calibri"/>
      <w:color w:val="00000A"/>
      <w:kern w:val="2"/>
    </w:rPr>
  </w:style>
  <w:style w:type="paragraph" w:styleId="22">
    <w:name w:val="toc 2"/>
    <w:basedOn w:val="a"/>
    <w:next w:val="a"/>
    <w:autoRedefine/>
    <w:uiPriority w:val="39"/>
    <w:unhideWhenUsed/>
    <w:qFormat/>
    <w:rsid w:val="00F96E99"/>
    <w:pPr>
      <w:tabs>
        <w:tab w:val="right" w:leader="dot" w:pos="9628"/>
      </w:tabs>
      <w:suppressAutoHyphens/>
      <w:autoSpaceDN w:val="0"/>
      <w:spacing w:after="200" w:line="276" w:lineRule="auto"/>
    </w:pPr>
    <w:rPr>
      <w:rFonts w:ascii="Calibri" w:eastAsia="Times New Roman" w:hAnsi="Calibri" w:cs="Calibri"/>
      <w:color w:val="00000A"/>
      <w:kern w:val="2"/>
    </w:rPr>
  </w:style>
  <w:style w:type="paragraph" w:styleId="31">
    <w:name w:val="toc 3"/>
    <w:basedOn w:val="a"/>
    <w:next w:val="a"/>
    <w:autoRedefine/>
    <w:uiPriority w:val="39"/>
    <w:unhideWhenUsed/>
    <w:qFormat/>
    <w:rsid w:val="00F96E99"/>
    <w:pPr>
      <w:tabs>
        <w:tab w:val="right" w:leader="dot" w:pos="9628"/>
      </w:tabs>
      <w:suppressAutoHyphens/>
      <w:autoSpaceDN w:val="0"/>
      <w:spacing w:after="200" w:line="276" w:lineRule="auto"/>
    </w:pPr>
    <w:rPr>
      <w:rFonts w:ascii="Calibri" w:eastAsia="Times New Roman" w:hAnsi="Calibri" w:cs="Calibri"/>
      <w:color w:val="00000A"/>
      <w:kern w:val="2"/>
    </w:r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9"/>
    <w:uiPriority w:val="99"/>
    <w:locked/>
    <w:rsid w:val="00F96E99"/>
    <w:rPr>
      <w:rFonts w:ascii="Calibri" w:hAnsi="Calibri" w:cs="Calibri"/>
      <w:color w:val="00000A"/>
      <w:kern w:val="2"/>
      <w:sz w:val="24"/>
      <w:szCs w:val="24"/>
    </w:rPr>
  </w:style>
  <w:style w:type="paragraph" w:styleId="a9">
    <w:name w:val="footnote text"/>
    <w:aliases w:val="Основной текст с отступом1,Основной текст с отступом11,Основной текст с отступом2,Знак1,Body Text Indent1,Body Text Indent"/>
    <w:basedOn w:val="a"/>
    <w:link w:val="a8"/>
    <w:uiPriority w:val="99"/>
    <w:unhideWhenUsed/>
    <w:rsid w:val="00F96E99"/>
    <w:pPr>
      <w:autoSpaceDN w:val="0"/>
      <w:spacing w:after="0" w:line="240" w:lineRule="auto"/>
    </w:pPr>
    <w:rPr>
      <w:rFonts w:ascii="Calibri" w:hAnsi="Calibri" w:cs="Calibri"/>
      <w:color w:val="00000A"/>
      <w:kern w:val="2"/>
      <w:sz w:val="24"/>
      <w:szCs w:val="24"/>
    </w:rPr>
  </w:style>
  <w:style w:type="character" w:customStyle="1" w:styleId="14">
    <w:name w:val="Текст сноски Знак1"/>
    <w:aliases w:val="Основной текст с отступом1 Знак1,Основной текст с отступом11 Знак1,Основной текст с отступом2 Знак1,Знак1 Знак1,Body Text Indent1 Знак1,Body Text Indent Знак1"/>
    <w:basedOn w:val="a0"/>
    <w:uiPriority w:val="99"/>
    <w:rsid w:val="00F96E99"/>
    <w:rPr>
      <w:sz w:val="20"/>
      <w:szCs w:val="20"/>
    </w:rPr>
  </w:style>
  <w:style w:type="paragraph" w:styleId="aa">
    <w:name w:val="header"/>
    <w:basedOn w:val="a"/>
    <w:link w:val="ab"/>
    <w:uiPriority w:val="99"/>
    <w:unhideWhenUsed/>
    <w:rsid w:val="00F96E99"/>
    <w:pPr>
      <w:tabs>
        <w:tab w:val="center" w:pos="4677"/>
        <w:tab w:val="right" w:pos="9355"/>
      </w:tabs>
      <w:suppressAutoHyphens/>
      <w:autoSpaceDN w:val="0"/>
      <w:spacing w:after="200" w:line="276" w:lineRule="auto"/>
    </w:pPr>
    <w:rPr>
      <w:rFonts w:ascii="Calibri" w:eastAsia="Times New Roman" w:hAnsi="Calibri" w:cs="Times New Roman"/>
      <w:color w:val="00000A"/>
      <w:kern w:val="2"/>
    </w:rPr>
  </w:style>
  <w:style w:type="character" w:customStyle="1" w:styleId="ab">
    <w:name w:val="Верхний колонтитул Знак"/>
    <w:basedOn w:val="a0"/>
    <w:link w:val="aa"/>
    <w:uiPriority w:val="99"/>
    <w:rsid w:val="00F96E99"/>
    <w:rPr>
      <w:rFonts w:ascii="Calibri" w:eastAsia="Times New Roman" w:hAnsi="Calibri" w:cs="Times New Roman"/>
      <w:color w:val="00000A"/>
      <w:kern w:val="2"/>
    </w:rPr>
  </w:style>
  <w:style w:type="paragraph" w:styleId="ac">
    <w:name w:val="footer"/>
    <w:basedOn w:val="a"/>
    <w:link w:val="ad"/>
    <w:uiPriority w:val="99"/>
    <w:unhideWhenUsed/>
    <w:rsid w:val="00F96E99"/>
    <w:pPr>
      <w:tabs>
        <w:tab w:val="center" w:pos="4677"/>
        <w:tab w:val="right" w:pos="9355"/>
      </w:tabs>
      <w:suppressAutoHyphens/>
      <w:autoSpaceDN w:val="0"/>
      <w:spacing w:after="200" w:line="276" w:lineRule="auto"/>
    </w:pPr>
    <w:rPr>
      <w:rFonts w:ascii="Calibri" w:eastAsia="Times New Roman" w:hAnsi="Calibri" w:cs="Times New Roman"/>
      <w:color w:val="00000A"/>
      <w:kern w:val="2"/>
    </w:rPr>
  </w:style>
  <w:style w:type="character" w:customStyle="1" w:styleId="ad">
    <w:name w:val="Нижний колонтитул Знак"/>
    <w:basedOn w:val="a0"/>
    <w:link w:val="ac"/>
    <w:uiPriority w:val="99"/>
    <w:rsid w:val="00F96E99"/>
    <w:rPr>
      <w:rFonts w:ascii="Calibri" w:eastAsia="Times New Roman" w:hAnsi="Calibri" w:cs="Times New Roman"/>
      <w:color w:val="00000A"/>
      <w:kern w:val="2"/>
    </w:rPr>
  </w:style>
  <w:style w:type="paragraph" w:styleId="ae">
    <w:name w:val="caption"/>
    <w:basedOn w:val="a"/>
    <w:next w:val="a"/>
    <w:uiPriority w:val="99"/>
    <w:semiHidden/>
    <w:unhideWhenUsed/>
    <w:qFormat/>
    <w:rsid w:val="00F96E99"/>
    <w:pPr>
      <w:autoSpaceDN w:val="0"/>
      <w:spacing w:before="60" w:after="60" w:line="240" w:lineRule="auto"/>
      <w:jc w:val="center"/>
    </w:pPr>
    <w:rPr>
      <w:rFonts w:ascii="Courier New" w:eastAsia="Times New Roman" w:hAnsi="Courier New" w:cs="Courier New"/>
      <w:b/>
      <w:bCs/>
      <w:caps/>
      <w:spacing w:val="20"/>
      <w:sz w:val="48"/>
      <w:szCs w:val="48"/>
      <w:lang w:eastAsia="ru-RU"/>
    </w:rPr>
  </w:style>
  <w:style w:type="paragraph" w:styleId="af">
    <w:name w:val="Title"/>
    <w:basedOn w:val="a"/>
    <w:next w:val="a"/>
    <w:link w:val="15"/>
    <w:qFormat/>
    <w:rsid w:val="00F96E99"/>
    <w:pPr>
      <w:autoSpaceDN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5">
    <w:name w:val="Заголовок Знак1"/>
    <w:basedOn w:val="a0"/>
    <w:link w:val="af"/>
    <w:rsid w:val="00F96E99"/>
    <w:rPr>
      <w:rFonts w:ascii="Cambria" w:eastAsia="Times New Roman" w:hAnsi="Cambria" w:cs="Times New Roman"/>
      <w:b/>
      <w:bCs/>
      <w:kern w:val="28"/>
      <w:sz w:val="32"/>
      <w:szCs w:val="32"/>
      <w:lang w:eastAsia="ru-RU"/>
    </w:rPr>
  </w:style>
  <w:style w:type="paragraph" w:styleId="af0">
    <w:name w:val="Body Text"/>
    <w:basedOn w:val="a"/>
    <w:link w:val="af1"/>
    <w:unhideWhenUsed/>
    <w:rsid w:val="00F96E99"/>
    <w:pPr>
      <w:suppressAutoHyphens/>
      <w:autoSpaceDN w:val="0"/>
      <w:spacing w:after="120" w:line="276" w:lineRule="auto"/>
    </w:pPr>
    <w:rPr>
      <w:rFonts w:ascii="Calibri" w:eastAsia="Times New Roman" w:hAnsi="Calibri" w:cs="Times New Roman"/>
      <w:color w:val="00000A"/>
      <w:kern w:val="2"/>
    </w:rPr>
  </w:style>
  <w:style w:type="character" w:customStyle="1" w:styleId="af1">
    <w:name w:val="Основной текст Знак"/>
    <w:basedOn w:val="a0"/>
    <w:link w:val="af0"/>
    <w:rsid w:val="00F96E99"/>
    <w:rPr>
      <w:rFonts w:ascii="Calibri" w:eastAsia="Times New Roman" w:hAnsi="Calibri" w:cs="Times New Roman"/>
      <w:color w:val="00000A"/>
      <w:kern w:val="2"/>
    </w:rPr>
  </w:style>
  <w:style w:type="character" w:customStyle="1" w:styleId="af2">
    <w:name w:val="Основной текст с отступом Знак"/>
    <w:aliases w:val="Знак Знак, Знак Знак"/>
    <w:basedOn w:val="a0"/>
    <w:link w:val="af3"/>
    <w:locked/>
    <w:rsid w:val="00F96E99"/>
    <w:rPr>
      <w:rFonts w:ascii="Verdana" w:hAnsi="Verdana"/>
      <w:lang w:val="en-US"/>
    </w:rPr>
  </w:style>
  <w:style w:type="paragraph" w:styleId="af3">
    <w:name w:val="Body Text Indent"/>
    <w:aliases w:val="Знак, Знак"/>
    <w:basedOn w:val="a"/>
    <w:link w:val="af2"/>
    <w:unhideWhenUsed/>
    <w:rsid w:val="00F96E99"/>
    <w:pPr>
      <w:autoSpaceDN w:val="0"/>
      <w:spacing w:line="240" w:lineRule="exact"/>
    </w:pPr>
    <w:rPr>
      <w:rFonts w:ascii="Verdana" w:hAnsi="Verdana"/>
      <w:lang w:val="en-US"/>
    </w:rPr>
  </w:style>
  <w:style w:type="character" w:customStyle="1" w:styleId="16">
    <w:name w:val="Основной текст с отступом Знак1"/>
    <w:aliases w:val="Знак Знак1"/>
    <w:basedOn w:val="a0"/>
    <w:uiPriority w:val="99"/>
    <w:semiHidden/>
    <w:rsid w:val="00F96E99"/>
  </w:style>
  <w:style w:type="paragraph" w:styleId="23">
    <w:name w:val="Body Text 2"/>
    <w:basedOn w:val="a"/>
    <w:link w:val="24"/>
    <w:unhideWhenUsed/>
    <w:rsid w:val="00F96E99"/>
    <w:pPr>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96E99"/>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F96E99"/>
    <w:pPr>
      <w:suppressAutoHyphens/>
      <w:autoSpaceDN w:val="0"/>
      <w:spacing w:after="120" w:line="480" w:lineRule="auto"/>
      <w:ind w:left="283"/>
    </w:pPr>
    <w:rPr>
      <w:rFonts w:ascii="Calibri" w:eastAsia="Times New Roman" w:hAnsi="Calibri" w:cs="Times New Roman"/>
      <w:color w:val="00000A"/>
      <w:kern w:val="2"/>
    </w:rPr>
  </w:style>
  <w:style w:type="character" w:customStyle="1" w:styleId="26">
    <w:name w:val="Основной текст с отступом 2 Знак"/>
    <w:basedOn w:val="a0"/>
    <w:link w:val="25"/>
    <w:uiPriority w:val="99"/>
    <w:semiHidden/>
    <w:rsid w:val="00F96E99"/>
    <w:rPr>
      <w:rFonts w:ascii="Calibri" w:eastAsia="Times New Roman" w:hAnsi="Calibri" w:cs="Times New Roman"/>
      <w:color w:val="00000A"/>
      <w:kern w:val="2"/>
    </w:rPr>
  </w:style>
  <w:style w:type="paragraph" w:styleId="af4">
    <w:name w:val="Block Text"/>
    <w:basedOn w:val="a"/>
    <w:semiHidden/>
    <w:unhideWhenUsed/>
    <w:rsid w:val="00F96E99"/>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paragraph" w:styleId="af5">
    <w:name w:val="Balloon Text"/>
    <w:basedOn w:val="a"/>
    <w:link w:val="af6"/>
    <w:uiPriority w:val="99"/>
    <w:unhideWhenUsed/>
    <w:rsid w:val="00F96E99"/>
    <w:pPr>
      <w:suppressAutoHyphens/>
      <w:autoSpaceDN w:val="0"/>
      <w:spacing w:after="0" w:line="240" w:lineRule="auto"/>
    </w:pPr>
    <w:rPr>
      <w:rFonts w:ascii="Segoe UI" w:eastAsia="Times New Roman" w:hAnsi="Segoe UI" w:cs="Times New Roman"/>
      <w:color w:val="00000A"/>
      <w:kern w:val="2"/>
      <w:sz w:val="18"/>
      <w:szCs w:val="18"/>
    </w:rPr>
  </w:style>
  <w:style w:type="character" w:customStyle="1" w:styleId="af6">
    <w:name w:val="Текст выноски Знак"/>
    <w:basedOn w:val="a0"/>
    <w:link w:val="af5"/>
    <w:uiPriority w:val="99"/>
    <w:rsid w:val="00F96E99"/>
    <w:rPr>
      <w:rFonts w:ascii="Segoe UI" w:eastAsia="Times New Roman" w:hAnsi="Segoe UI" w:cs="Times New Roman"/>
      <w:color w:val="00000A"/>
      <w:kern w:val="2"/>
      <w:sz w:val="18"/>
      <w:szCs w:val="18"/>
    </w:rPr>
  </w:style>
  <w:style w:type="paragraph" w:styleId="af7">
    <w:name w:val="No Spacing"/>
    <w:aliases w:val="основа"/>
    <w:uiPriority w:val="1"/>
    <w:qFormat/>
    <w:rsid w:val="00F96E99"/>
    <w:pPr>
      <w:autoSpaceDN w:val="0"/>
      <w:spacing w:after="0" w:line="240" w:lineRule="auto"/>
    </w:pPr>
    <w:rPr>
      <w:rFonts w:ascii="Calibri" w:eastAsia="Times New Roman" w:hAnsi="Calibri" w:cs="Times New Roman"/>
    </w:rPr>
  </w:style>
  <w:style w:type="paragraph" w:styleId="af8">
    <w:name w:val="List Paragraph"/>
    <w:basedOn w:val="a"/>
    <w:link w:val="af9"/>
    <w:uiPriority w:val="34"/>
    <w:qFormat/>
    <w:rsid w:val="00F96E99"/>
    <w:pPr>
      <w:autoSpaceDN w:val="0"/>
      <w:spacing w:after="0" w:line="360" w:lineRule="auto"/>
      <w:ind w:left="720"/>
      <w:contextualSpacing/>
    </w:pPr>
    <w:rPr>
      <w:rFonts w:ascii="Times New Roman" w:eastAsia="Times New Roman" w:hAnsi="Times New Roman" w:cs="Times New Roman"/>
      <w:caps/>
      <w:sz w:val="24"/>
      <w:szCs w:val="24"/>
      <w:lang w:eastAsia="ru-RU"/>
    </w:rPr>
  </w:style>
  <w:style w:type="paragraph" w:styleId="afa">
    <w:name w:val="TOC Heading"/>
    <w:basedOn w:val="1"/>
    <w:next w:val="a"/>
    <w:uiPriority w:val="39"/>
    <w:unhideWhenUsed/>
    <w:qFormat/>
    <w:rsid w:val="00F96E99"/>
    <w:pPr>
      <w:keepLines/>
      <w:suppressAutoHyphens w:val="0"/>
      <w:spacing w:before="480" w:after="0"/>
      <w:outlineLvl w:val="9"/>
    </w:pPr>
    <w:rPr>
      <w:color w:val="365F91"/>
      <w:kern w:val="0"/>
      <w:sz w:val="28"/>
      <w:szCs w:val="28"/>
    </w:rPr>
  </w:style>
  <w:style w:type="character" w:customStyle="1" w:styleId="Standard1">
    <w:name w:val="Standard Знак1"/>
    <w:link w:val="Standard"/>
    <w:uiPriority w:val="99"/>
    <w:locked/>
    <w:rsid w:val="00F96E99"/>
    <w:rPr>
      <w:rFonts w:ascii="Arial" w:eastAsia="SimSun" w:hAnsi="Arial" w:cs="Mangal"/>
      <w:kern w:val="3"/>
      <w:sz w:val="24"/>
      <w:szCs w:val="24"/>
      <w:lang w:eastAsia="zh-CN" w:bidi="hi-IN"/>
    </w:rPr>
  </w:style>
  <w:style w:type="paragraph" w:customStyle="1" w:styleId="Standard">
    <w:name w:val="Standard"/>
    <w:link w:val="Standard1"/>
    <w:uiPriority w:val="99"/>
    <w:rsid w:val="00F96E9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7">
    <w:name w:val="Абзац списка1"/>
    <w:basedOn w:val="a"/>
    <w:rsid w:val="00F96E99"/>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ConsPlusNormal">
    <w:name w:val="ConsPlusNormal"/>
    <w:rsid w:val="00F96E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Абзац"/>
    <w:basedOn w:val="a"/>
    <w:rsid w:val="00F96E99"/>
    <w:pPr>
      <w:autoSpaceDN w:val="0"/>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F96E99"/>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western">
    <w:name w:val="western"/>
    <w:basedOn w:val="a"/>
    <w:rsid w:val="00F96E99"/>
    <w:pPr>
      <w:autoSpaceDN w:val="0"/>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rsid w:val="00F96E9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F96E99"/>
    <w:pPr>
      <w:autoSpaceDN w:val="0"/>
      <w:spacing w:after="200" w:line="276" w:lineRule="auto"/>
      <w:ind w:left="720"/>
      <w:contextualSpacing/>
    </w:pPr>
    <w:rPr>
      <w:rFonts w:ascii="Calibri" w:eastAsia="Times New Roman" w:hAnsi="Calibri" w:cs="Times New Roman"/>
      <w:lang w:eastAsia="ru-RU"/>
    </w:rPr>
  </w:style>
  <w:style w:type="paragraph" w:customStyle="1" w:styleId="18TexstSPISOK1">
    <w:name w:val="18TexstSPISOK_1"/>
    <w:aliases w:val="1"/>
    <w:basedOn w:val="a"/>
    <w:rsid w:val="00F96E99"/>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character" w:customStyle="1" w:styleId="afc">
    <w:name w:val="Основной Знак"/>
    <w:link w:val="afd"/>
    <w:locked/>
    <w:rsid w:val="00F96E99"/>
    <w:rPr>
      <w:rFonts w:ascii="NewtonCSanPin" w:hAnsi="NewtonCSanPin"/>
      <w:color w:val="000000"/>
      <w:sz w:val="21"/>
      <w:szCs w:val="21"/>
    </w:rPr>
  </w:style>
  <w:style w:type="paragraph" w:customStyle="1" w:styleId="afd">
    <w:name w:val="Основной"/>
    <w:basedOn w:val="a"/>
    <w:link w:val="afc"/>
    <w:rsid w:val="00F96E99"/>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e">
    <w:name w:val="Буллит"/>
    <w:basedOn w:val="afd"/>
    <w:link w:val="aff"/>
    <w:rsid w:val="00F96E99"/>
    <w:pPr>
      <w:ind w:firstLine="244"/>
    </w:pPr>
  </w:style>
  <w:style w:type="paragraph" w:customStyle="1" w:styleId="32">
    <w:name w:val="Заг 3"/>
    <w:basedOn w:val="a"/>
    <w:rsid w:val="00F96E99"/>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F96E99"/>
    <w:rPr>
      <w:b w:val="0"/>
      <w:bCs w:val="0"/>
    </w:rPr>
  </w:style>
  <w:style w:type="paragraph" w:customStyle="1" w:styleId="aff0">
    <w:name w:val="Сноска"/>
    <w:basedOn w:val="afd"/>
    <w:rsid w:val="00F96E99"/>
    <w:pPr>
      <w:spacing w:line="174" w:lineRule="atLeast"/>
    </w:pPr>
    <w:rPr>
      <w:sz w:val="17"/>
      <w:szCs w:val="17"/>
    </w:rPr>
  </w:style>
  <w:style w:type="paragraph" w:customStyle="1" w:styleId="aff1">
    <w:name w:val="Подзаг"/>
    <w:basedOn w:val="afd"/>
    <w:rsid w:val="00F96E99"/>
    <w:pPr>
      <w:spacing w:before="113" w:after="28"/>
      <w:jc w:val="center"/>
    </w:pPr>
    <w:rPr>
      <w:b/>
      <w:bCs/>
      <w:i/>
      <w:iCs/>
    </w:rPr>
  </w:style>
  <w:style w:type="paragraph" w:customStyle="1" w:styleId="c11">
    <w:name w:val="c11"/>
    <w:basedOn w:val="a"/>
    <w:rsid w:val="00F96E99"/>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F96E99"/>
    <w:pPr>
      <w:autoSpaceDN w:val="0"/>
      <w:spacing w:after="0" w:line="240" w:lineRule="auto"/>
    </w:pPr>
    <w:rPr>
      <w:rFonts w:ascii="Calibri" w:eastAsia="Times New Roman" w:hAnsi="Calibri" w:cs="Calibri"/>
    </w:rPr>
  </w:style>
  <w:style w:type="paragraph" w:customStyle="1" w:styleId="Default">
    <w:name w:val="Default"/>
    <w:rsid w:val="00F96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F96E99"/>
    <w:pPr>
      <w:autoSpaceDE w:val="0"/>
      <w:autoSpaceDN w:val="0"/>
      <w:adjustRightInd w:val="0"/>
      <w:spacing w:after="113" w:line="240" w:lineRule="atLeast"/>
      <w:jc w:val="center"/>
    </w:pPr>
    <w:rPr>
      <w:rFonts w:ascii="FuturisC" w:eastAsia="Times New Roman" w:hAnsi="FuturisC" w:cs="FuturisC"/>
      <w:b/>
      <w:bCs/>
      <w:caps/>
      <w:color w:val="000000"/>
      <w:lang w:eastAsia="ru-RU"/>
    </w:rPr>
  </w:style>
  <w:style w:type="character" w:customStyle="1" w:styleId="aff2">
    <w:name w:val="А ОСН ТЕКСТ Знак"/>
    <w:link w:val="aff3"/>
    <w:locked/>
    <w:rsid w:val="00F96E99"/>
    <w:rPr>
      <w:caps/>
      <w:color w:val="000000"/>
      <w:kern w:val="2"/>
      <w:sz w:val="28"/>
      <w:szCs w:val="28"/>
    </w:rPr>
  </w:style>
  <w:style w:type="paragraph" w:customStyle="1" w:styleId="aff3">
    <w:name w:val="А ОСН ТЕКСТ"/>
    <w:basedOn w:val="a"/>
    <w:link w:val="aff2"/>
    <w:rsid w:val="00F96E99"/>
    <w:pPr>
      <w:autoSpaceDN w:val="0"/>
      <w:spacing w:after="0" w:line="360" w:lineRule="auto"/>
      <w:ind w:firstLine="454"/>
      <w:jc w:val="both"/>
    </w:pPr>
    <w:rPr>
      <w:caps/>
      <w:color w:val="000000"/>
      <w:kern w:val="2"/>
      <w:sz w:val="28"/>
      <w:szCs w:val="28"/>
    </w:rPr>
  </w:style>
  <w:style w:type="paragraph" w:customStyle="1" w:styleId="Footnote">
    <w:name w:val="Footnote"/>
    <w:basedOn w:val="Standard"/>
    <w:rsid w:val="00F96E99"/>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rsid w:val="00F96E99"/>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27">
    <w:name w:val="Абзац списка2"/>
    <w:basedOn w:val="a"/>
    <w:rsid w:val="00F96E99"/>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WW-12">
    <w:name w:val="WW-????????12"/>
    <w:basedOn w:val="a"/>
    <w:uiPriority w:val="99"/>
    <w:rsid w:val="00F96E99"/>
    <w:pPr>
      <w:widowControl w:val="0"/>
      <w:suppressAutoHyphens/>
      <w:overflowPunct w:val="0"/>
      <w:autoSpaceDE w:val="0"/>
      <w:autoSpaceDN w:val="0"/>
      <w:adjustRightInd w:val="0"/>
      <w:spacing w:after="0" w:line="214" w:lineRule="atLeast"/>
      <w:ind w:firstLine="283"/>
      <w:jc w:val="both"/>
    </w:pPr>
    <w:rPr>
      <w:rFonts w:ascii="NewtonCSanPin" w:eastAsia="Times New Roman" w:hAnsi="NewtonCSanPin" w:cs="Times New Roman"/>
      <w:color w:val="000000"/>
      <w:kern w:val="2"/>
      <w:sz w:val="21"/>
      <w:szCs w:val="20"/>
      <w:lang w:eastAsia="ru-RU"/>
    </w:rPr>
  </w:style>
  <w:style w:type="paragraph" w:customStyle="1" w:styleId="aff4">
    <w:name w:val="??????"/>
    <w:basedOn w:val="WW-12"/>
    <w:uiPriority w:val="99"/>
    <w:rsid w:val="00F96E99"/>
    <w:pPr>
      <w:ind w:firstLine="244"/>
    </w:pPr>
  </w:style>
  <w:style w:type="paragraph" w:customStyle="1" w:styleId="28">
    <w:name w:val="Без интервала2"/>
    <w:uiPriority w:val="1"/>
    <w:qFormat/>
    <w:rsid w:val="00F96E99"/>
    <w:pPr>
      <w:autoSpaceDN w:val="0"/>
      <w:spacing w:after="0" w:line="240" w:lineRule="auto"/>
    </w:pPr>
    <w:rPr>
      <w:rFonts w:ascii="Calibri" w:eastAsia="Times New Roman" w:hAnsi="Calibri" w:cs="Calibri"/>
    </w:rPr>
  </w:style>
  <w:style w:type="paragraph" w:customStyle="1" w:styleId="21">
    <w:name w:val="Средняя сетка 21"/>
    <w:basedOn w:val="a"/>
    <w:uiPriority w:val="1"/>
    <w:qFormat/>
    <w:rsid w:val="00F96E99"/>
    <w:pPr>
      <w:numPr>
        <w:numId w:val="1"/>
      </w:numPr>
      <w:autoSpaceDN w:val="0"/>
      <w:spacing w:after="0" w:line="360" w:lineRule="auto"/>
      <w:contextualSpacing/>
      <w:jc w:val="both"/>
      <w:outlineLvl w:val="1"/>
    </w:pPr>
    <w:rPr>
      <w:rFonts w:ascii="Times New Roman" w:eastAsia="Times New Roman" w:hAnsi="Times New Roman" w:cs="Times New Roman"/>
      <w:sz w:val="28"/>
      <w:szCs w:val="24"/>
      <w:lang w:eastAsia="ru-RU"/>
    </w:rPr>
  </w:style>
  <w:style w:type="character" w:styleId="aff5">
    <w:name w:val="footnote reference"/>
    <w:uiPriority w:val="99"/>
    <w:unhideWhenUsed/>
    <w:rsid w:val="00F96E99"/>
    <w:rPr>
      <w:rFonts w:ascii="Times New Roman" w:hAnsi="Times New Roman" w:cs="Times New Roman" w:hint="default"/>
      <w:vertAlign w:val="superscript"/>
    </w:rPr>
  </w:style>
  <w:style w:type="character" w:styleId="aff6">
    <w:name w:val="annotation reference"/>
    <w:uiPriority w:val="99"/>
    <w:unhideWhenUsed/>
    <w:rsid w:val="00F96E99"/>
    <w:rPr>
      <w:rFonts w:ascii="Times New Roman" w:hAnsi="Times New Roman" w:cs="Times New Roman" w:hint="default"/>
      <w:sz w:val="16"/>
    </w:rPr>
  </w:style>
  <w:style w:type="character" w:customStyle="1" w:styleId="aff7">
    <w:name w:val="Символ сноски"/>
    <w:rsid w:val="00F96E99"/>
    <w:rPr>
      <w:vertAlign w:val="superscript"/>
    </w:rPr>
  </w:style>
  <w:style w:type="character" w:customStyle="1" w:styleId="19">
    <w:name w:val="Знак сноски1"/>
    <w:rsid w:val="00F96E99"/>
    <w:rPr>
      <w:vertAlign w:val="superscript"/>
    </w:rPr>
  </w:style>
  <w:style w:type="character" w:customStyle="1" w:styleId="dash041e0431044b0447043d044b0439char1">
    <w:name w:val="dash041e_0431_044b_0447_043d_044b_0439__char1"/>
    <w:rsid w:val="00F96E99"/>
    <w:rPr>
      <w:rFonts w:ascii="Times New Roman" w:hAnsi="Times New Roman" w:cs="Times New Roman" w:hint="default"/>
      <w:strike w:val="0"/>
      <w:dstrike w:val="0"/>
      <w:sz w:val="24"/>
      <w:u w:val="none"/>
      <w:effect w:val="none"/>
    </w:rPr>
  </w:style>
  <w:style w:type="character" w:customStyle="1" w:styleId="s1">
    <w:name w:val="s1"/>
    <w:rsid w:val="00F96E99"/>
  </w:style>
  <w:style w:type="character" w:customStyle="1" w:styleId="1a">
    <w:name w:val="Сноска1"/>
    <w:rsid w:val="00F96E99"/>
    <w:rPr>
      <w:rFonts w:ascii="Times New Roman" w:hAnsi="Times New Roman" w:cs="Times New Roman" w:hint="default"/>
      <w:vertAlign w:val="superscript"/>
    </w:rPr>
  </w:style>
  <w:style w:type="character" w:customStyle="1" w:styleId="c12">
    <w:name w:val="c12"/>
    <w:rsid w:val="00F96E99"/>
    <w:rPr>
      <w:rFonts w:ascii="Times New Roman" w:hAnsi="Times New Roman" w:cs="Times New Roman" w:hint="default"/>
    </w:rPr>
  </w:style>
  <w:style w:type="character" w:customStyle="1" w:styleId="blk">
    <w:name w:val="blk"/>
    <w:rsid w:val="00F96E99"/>
    <w:rPr>
      <w:rFonts w:ascii="Times New Roman" w:hAnsi="Times New Roman" w:cs="Times New Roman" w:hint="default"/>
    </w:rPr>
  </w:style>
  <w:style w:type="character" w:customStyle="1" w:styleId="29">
    <w:name w:val="Знак сноски2"/>
    <w:rsid w:val="00F96E99"/>
    <w:rPr>
      <w:vertAlign w:val="superscript"/>
    </w:rPr>
  </w:style>
  <w:style w:type="character" w:customStyle="1" w:styleId="1b">
    <w:name w:val="Основной текст + Курсив1"/>
    <w:rsid w:val="00F96E99"/>
    <w:rPr>
      <w:rFonts w:ascii="Times New Roman" w:eastAsia="Times New Roman" w:hAnsi="Times New Roman" w:cs="Times New Roman" w:hint="default"/>
      <w:i/>
      <w:iCs w:val="0"/>
      <w:caps/>
      <w:color w:val="00000A"/>
      <w:spacing w:val="0"/>
      <w:kern w:val="2"/>
      <w:sz w:val="22"/>
      <w:lang w:val="ru-RU" w:eastAsia="ru-RU"/>
    </w:rPr>
  </w:style>
  <w:style w:type="character" w:customStyle="1" w:styleId="aff8">
    <w:name w:val="Сноска_"/>
    <w:rsid w:val="00F96E99"/>
    <w:rPr>
      <w:sz w:val="16"/>
    </w:rPr>
  </w:style>
  <w:style w:type="character" w:customStyle="1" w:styleId="CenturySchoolbook">
    <w:name w:val="Сноска + Century Schoolbook"/>
    <w:aliases w:val="9 pt,Курсив,Основной текст + Полужирный26,Основной текст + Garamond,13 pt,Интервал 0 pt Exact"/>
    <w:rsid w:val="00F96E99"/>
    <w:rPr>
      <w:rFonts w:ascii="Century Schoolbook" w:hAnsi="Century Schoolbook" w:hint="default"/>
      <w:i/>
      <w:iCs w:val="0"/>
      <w:sz w:val="18"/>
    </w:rPr>
  </w:style>
  <w:style w:type="character" w:customStyle="1" w:styleId="210">
    <w:name w:val="Основной текст + Полужирный21"/>
    <w:rsid w:val="00F96E99"/>
    <w:rPr>
      <w:rFonts w:ascii="Times New Roman" w:hAnsi="Times New Roman" w:cs="Times New Roman" w:hint="default"/>
      <w:b/>
      <w:bCs w:val="0"/>
      <w:spacing w:val="0"/>
      <w:sz w:val="22"/>
    </w:rPr>
  </w:style>
  <w:style w:type="character" w:customStyle="1" w:styleId="200">
    <w:name w:val="Основной текст + Полужирный20"/>
    <w:aliases w:val="Курсив17"/>
    <w:rsid w:val="00F96E99"/>
    <w:rPr>
      <w:rFonts w:ascii="Times New Roman" w:hAnsi="Times New Roman" w:cs="Times New Roman" w:hint="default"/>
      <w:b/>
      <w:bCs w:val="0"/>
      <w:i/>
      <w:iCs w:val="0"/>
      <w:spacing w:val="0"/>
      <w:sz w:val="22"/>
    </w:rPr>
  </w:style>
  <w:style w:type="character" w:customStyle="1" w:styleId="33">
    <w:name w:val="Основной текст + Курсив3"/>
    <w:uiPriority w:val="99"/>
    <w:rsid w:val="00F96E99"/>
    <w:rPr>
      <w:rFonts w:ascii="Times New Roman" w:hAnsi="Times New Roman" w:cs="Times New Roman" w:hint="default"/>
      <w:i/>
      <w:iCs w:val="0"/>
      <w:spacing w:val="0"/>
      <w:sz w:val="22"/>
    </w:rPr>
  </w:style>
  <w:style w:type="character" w:customStyle="1" w:styleId="111">
    <w:name w:val="Основной текст (11) + Не курсив"/>
    <w:rsid w:val="00F96E99"/>
    <w:rPr>
      <w:rFonts w:ascii="Times New Roman" w:hAnsi="Times New Roman" w:cs="Times New Roman" w:hint="default"/>
      <w:b/>
      <w:bCs w:val="0"/>
      <w:i/>
      <w:iCs w:val="0"/>
      <w:spacing w:val="0"/>
      <w:sz w:val="22"/>
    </w:rPr>
  </w:style>
  <w:style w:type="character" w:customStyle="1" w:styleId="1116">
    <w:name w:val="Основной текст (11)16"/>
    <w:rsid w:val="00F96E99"/>
    <w:rPr>
      <w:rFonts w:ascii="Times New Roman" w:hAnsi="Times New Roman" w:cs="Times New Roman" w:hint="default"/>
      <w:b/>
      <w:bCs w:val="0"/>
      <w:i/>
      <w:iCs w:val="0"/>
      <w:spacing w:val="0"/>
      <w:sz w:val="22"/>
    </w:rPr>
  </w:style>
  <w:style w:type="character" w:customStyle="1" w:styleId="aff9">
    <w:name w:val="Основной текст + Полужирный"/>
    <w:semiHidden/>
    <w:rsid w:val="00F96E99"/>
    <w:rPr>
      <w:rFonts w:ascii="Century Schoolbook" w:hAnsi="Century Schoolbook" w:hint="default"/>
      <w:b/>
      <w:bCs w:val="0"/>
      <w:sz w:val="24"/>
    </w:rPr>
  </w:style>
  <w:style w:type="character" w:customStyle="1" w:styleId="Standard0">
    <w:name w:val="Standard Знак"/>
    <w:rsid w:val="00F96E99"/>
    <w:rPr>
      <w:rFonts w:ascii="Times New Roman" w:hAnsi="Times New Roman" w:cs="Times New Roman" w:hint="default"/>
      <w:kern w:val="3"/>
      <w:sz w:val="24"/>
    </w:rPr>
  </w:style>
  <w:style w:type="character" w:customStyle="1" w:styleId="34">
    <w:name w:val="Основной текст + Полужирный3"/>
    <w:aliases w:val="Курсив7"/>
    <w:rsid w:val="00F96E99"/>
    <w:rPr>
      <w:rFonts w:ascii="Times New Roman" w:hAnsi="Times New Roman" w:cs="Times New Roman" w:hint="default"/>
      <w:b/>
      <w:bCs w:val="0"/>
      <w:i/>
      <w:iCs w:val="0"/>
      <w:spacing w:val="0"/>
      <w:sz w:val="22"/>
    </w:rPr>
  </w:style>
  <w:style w:type="character" w:customStyle="1" w:styleId="527">
    <w:name w:val="Заголовок №527"/>
    <w:rsid w:val="00F96E99"/>
    <w:rPr>
      <w:rFonts w:ascii="Times New Roman" w:hAnsi="Times New Roman" w:cs="Times New Roman" w:hint="default"/>
      <w:i/>
      <w:iCs w:val="0"/>
      <w:spacing w:val="0"/>
      <w:sz w:val="22"/>
    </w:rPr>
  </w:style>
  <w:style w:type="character" w:customStyle="1" w:styleId="51">
    <w:name w:val="Заголовок №5 + Не полужирный1"/>
    <w:aliases w:val="Не курсив9"/>
    <w:rsid w:val="00F96E99"/>
    <w:rPr>
      <w:rFonts w:ascii="Times New Roman" w:hAnsi="Times New Roman" w:cs="Times New Roman" w:hint="default"/>
      <w:i/>
      <w:iCs w:val="0"/>
      <w:spacing w:val="0"/>
      <w:sz w:val="22"/>
    </w:rPr>
  </w:style>
  <w:style w:type="character" w:customStyle="1" w:styleId="submenu-table">
    <w:name w:val="submenu-table"/>
    <w:rsid w:val="00F96E99"/>
    <w:rPr>
      <w:rFonts w:ascii="Times New Roman" w:hAnsi="Times New Roman" w:cs="Times New Roman" w:hint="default"/>
    </w:rPr>
  </w:style>
  <w:style w:type="table" w:styleId="affa">
    <w:name w:val="Table Grid"/>
    <w:basedOn w:val="a1"/>
    <w:uiPriority w:val="99"/>
    <w:rsid w:val="00F96E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0">
    <w:name w:val="Заголовок 51"/>
    <w:basedOn w:val="a"/>
    <w:next w:val="a"/>
    <w:unhideWhenUsed/>
    <w:qFormat/>
    <w:rsid w:val="002B4A6A"/>
    <w:pPr>
      <w:keepNext/>
      <w:keepLines/>
      <w:widowControl w:val="0"/>
      <w:spacing w:before="200" w:after="0" w:line="240" w:lineRule="auto"/>
      <w:ind w:left="-187"/>
      <w:outlineLvl w:val="4"/>
    </w:pPr>
    <w:rPr>
      <w:rFonts w:ascii="Cambria" w:eastAsia="Times New Roman" w:hAnsi="Cambria" w:cs="Times New Roman"/>
      <w:color w:val="243F60"/>
      <w:sz w:val="28"/>
      <w:szCs w:val="24"/>
      <w:lang w:eastAsia="ru-RU"/>
    </w:rPr>
  </w:style>
  <w:style w:type="numbering" w:customStyle="1" w:styleId="2a">
    <w:name w:val="Нет списка2"/>
    <w:next w:val="a2"/>
    <w:uiPriority w:val="99"/>
    <w:semiHidden/>
    <w:unhideWhenUsed/>
    <w:rsid w:val="002B4A6A"/>
  </w:style>
  <w:style w:type="character" w:customStyle="1" w:styleId="50">
    <w:name w:val="Заголовок 5 Знак"/>
    <w:basedOn w:val="a0"/>
    <w:link w:val="5"/>
    <w:rsid w:val="002B4A6A"/>
    <w:rPr>
      <w:rFonts w:ascii="Cambria" w:eastAsia="Times New Roman" w:hAnsi="Cambria" w:cs="Times New Roman"/>
      <w:color w:val="243F60"/>
      <w:sz w:val="28"/>
      <w:szCs w:val="24"/>
    </w:rPr>
  </w:style>
  <w:style w:type="character" w:customStyle="1" w:styleId="13">
    <w:name w:val="Оглавление 1 Знак"/>
    <w:link w:val="12"/>
    <w:uiPriority w:val="39"/>
    <w:locked/>
    <w:rsid w:val="002B4A6A"/>
    <w:rPr>
      <w:rFonts w:ascii="Calibri" w:eastAsia="Times New Roman" w:hAnsi="Calibri" w:cs="Calibri"/>
      <w:color w:val="00000A"/>
      <w:kern w:val="2"/>
    </w:rPr>
  </w:style>
  <w:style w:type="character" w:customStyle="1" w:styleId="aff">
    <w:name w:val="Буллит Знак"/>
    <w:basedOn w:val="afc"/>
    <w:link w:val="afe"/>
    <w:rsid w:val="002B4A6A"/>
    <w:rPr>
      <w:rFonts w:ascii="NewtonCSanPin" w:hAnsi="NewtonCSanPin"/>
      <w:color w:val="000000"/>
      <w:sz w:val="21"/>
      <w:szCs w:val="21"/>
    </w:rPr>
  </w:style>
  <w:style w:type="character" w:customStyle="1" w:styleId="af9">
    <w:name w:val="Абзац списка Знак"/>
    <w:link w:val="af8"/>
    <w:uiPriority w:val="34"/>
    <w:locked/>
    <w:rsid w:val="002B4A6A"/>
    <w:rPr>
      <w:rFonts w:ascii="Times New Roman" w:eastAsia="Times New Roman" w:hAnsi="Times New Roman" w:cs="Times New Roman"/>
      <w:caps/>
      <w:sz w:val="24"/>
      <w:szCs w:val="24"/>
      <w:lang w:eastAsia="ru-RU"/>
    </w:rPr>
  </w:style>
  <w:style w:type="character" w:customStyle="1" w:styleId="affb">
    <w:name w:val="Подпись к таблице_"/>
    <w:link w:val="1c"/>
    <w:uiPriority w:val="99"/>
    <w:locked/>
    <w:rsid w:val="002B4A6A"/>
    <w:rPr>
      <w:sz w:val="23"/>
      <w:shd w:val="clear" w:color="auto" w:fill="FFFFFF"/>
    </w:rPr>
  </w:style>
  <w:style w:type="paragraph" w:customStyle="1" w:styleId="1c">
    <w:name w:val="Подпись к таблице1"/>
    <w:basedOn w:val="a"/>
    <w:link w:val="affb"/>
    <w:uiPriority w:val="99"/>
    <w:rsid w:val="002B4A6A"/>
    <w:pPr>
      <w:widowControl w:val="0"/>
      <w:shd w:val="clear" w:color="auto" w:fill="FFFFFF"/>
      <w:spacing w:after="0" w:line="240" w:lineRule="atLeast"/>
      <w:ind w:left="-187"/>
    </w:pPr>
    <w:rPr>
      <w:sz w:val="23"/>
    </w:rPr>
  </w:style>
  <w:style w:type="character" w:customStyle="1" w:styleId="120">
    <w:name w:val="Заголовок №1 (2)_"/>
    <w:link w:val="121"/>
    <w:uiPriority w:val="99"/>
    <w:locked/>
    <w:rsid w:val="002B4A6A"/>
    <w:rPr>
      <w:sz w:val="23"/>
      <w:shd w:val="clear" w:color="auto" w:fill="FFFFFF"/>
    </w:rPr>
  </w:style>
  <w:style w:type="paragraph" w:customStyle="1" w:styleId="121">
    <w:name w:val="Заголовок №1 (2)"/>
    <w:basedOn w:val="a"/>
    <w:link w:val="120"/>
    <w:uiPriority w:val="99"/>
    <w:rsid w:val="002B4A6A"/>
    <w:pPr>
      <w:widowControl w:val="0"/>
      <w:shd w:val="clear" w:color="auto" w:fill="FFFFFF"/>
      <w:spacing w:after="0" w:line="274" w:lineRule="exact"/>
      <w:ind w:left="-187"/>
      <w:jc w:val="both"/>
      <w:outlineLvl w:val="0"/>
    </w:pPr>
    <w:rPr>
      <w:sz w:val="23"/>
    </w:rPr>
  </w:style>
  <w:style w:type="paragraph" w:customStyle="1" w:styleId="52">
    <w:name w:val="Стиль5"/>
    <w:basedOn w:val="a"/>
    <w:link w:val="53"/>
    <w:qFormat/>
    <w:rsid w:val="002B4A6A"/>
    <w:pPr>
      <w:keepNext/>
      <w:widowControl w:val="0"/>
      <w:spacing w:before="120" w:after="120" w:line="240" w:lineRule="auto"/>
      <w:ind w:firstLine="720"/>
      <w:outlineLvl w:val="1"/>
    </w:pPr>
    <w:rPr>
      <w:rFonts w:ascii="Times New Roman" w:eastAsia="Times New Roman" w:hAnsi="Times New Roman" w:cs="Times New Roman"/>
      <w:b/>
      <w:bCs/>
      <w:iCs/>
      <w:color w:val="000000"/>
      <w:sz w:val="28"/>
      <w:szCs w:val="28"/>
      <w:lang w:eastAsia="ru-RU"/>
    </w:rPr>
  </w:style>
  <w:style w:type="character" w:customStyle="1" w:styleId="53">
    <w:name w:val="Стиль5 Знак"/>
    <w:basedOn w:val="a0"/>
    <w:link w:val="52"/>
    <w:rsid w:val="002B4A6A"/>
    <w:rPr>
      <w:rFonts w:ascii="Times New Roman" w:eastAsia="Times New Roman" w:hAnsi="Times New Roman" w:cs="Times New Roman"/>
      <w:b/>
      <w:bCs/>
      <w:iCs/>
      <w:color w:val="000000"/>
      <w:sz w:val="28"/>
      <w:szCs w:val="28"/>
      <w:lang w:eastAsia="ru-RU"/>
    </w:rPr>
  </w:style>
  <w:style w:type="character" w:customStyle="1" w:styleId="affc">
    <w:name w:val="Колонтитул_"/>
    <w:link w:val="1d"/>
    <w:uiPriority w:val="99"/>
    <w:locked/>
    <w:rsid w:val="002B4A6A"/>
    <w:rPr>
      <w:sz w:val="17"/>
      <w:shd w:val="clear" w:color="auto" w:fill="FFFFFF"/>
    </w:rPr>
  </w:style>
  <w:style w:type="paragraph" w:customStyle="1" w:styleId="1d">
    <w:name w:val="Колонтитул1"/>
    <w:basedOn w:val="a"/>
    <w:link w:val="affc"/>
    <w:uiPriority w:val="99"/>
    <w:rsid w:val="002B4A6A"/>
    <w:pPr>
      <w:widowControl w:val="0"/>
      <w:shd w:val="clear" w:color="auto" w:fill="FFFFFF"/>
      <w:spacing w:after="0" w:line="240" w:lineRule="atLeast"/>
      <w:ind w:left="-187"/>
    </w:pPr>
    <w:rPr>
      <w:sz w:val="17"/>
    </w:rPr>
  </w:style>
  <w:style w:type="character" w:customStyle="1" w:styleId="affd">
    <w:name w:val="Колонтитул"/>
    <w:uiPriority w:val="99"/>
    <w:rsid w:val="002B4A6A"/>
  </w:style>
  <w:style w:type="character" w:customStyle="1" w:styleId="54">
    <w:name w:val="Основной текст (5)_"/>
    <w:link w:val="511"/>
    <w:uiPriority w:val="99"/>
    <w:locked/>
    <w:rsid w:val="002B4A6A"/>
    <w:rPr>
      <w:i/>
      <w:sz w:val="23"/>
      <w:shd w:val="clear" w:color="auto" w:fill="FFFFFF"/>
    </w:rPr>
  </w:style>
  <w:style w:type="paragraph" w:customStyle="1" w:styleId="511">
    <w:name w:val="Основной текст (5)1"/>
    <w:basedOn w:val="a"/>
    <w:link w:val="54"/>
    <w:uiPriority w:val="99"/>
    <w:rsid w:val="002B4A6A"/>
    <w:pPr>
      <w:widowControl w:val="0"/>
      <w:shd w:val="clear" w:color="auto" w:fill="FFFFFF"/>
      <w:spacing w:after="0" w:line="274" w:lineRule="exact"/>
      <w:ind w:left="-187"/>
      <w:jc w:val="both"/>
    </w:pPr>
    <w:rPr>
      <w:i/>
      <w:sz w:val="23"/>
    </w:rPr>
  </w:style>
  <w:style w:type="character" w:customStyle="1" w:styleId="55">
    <w:name w:val="Основной текст (5) + Не курсив"/>
    <w:uiPriority w:val="99"/>
    <w:rsid w:val="002B4A6A"/>
    <w:rPr>
      <w:rFonts w:ascii="Times New Roman" w:hAnsi="Times New Roman"/>
      <w:sz w:val="23"/>
      <w:u w:val="none"/>
    </w:rPr>
  </w:style>
  <w:style w:type="character" w:customStyle="1" w:styleId="56">
    <w:name w:val="Основной текст (5)"/>
    <w:uiPriority w:val="99"/>
    <w:rsid w:val="002B4A6A"/>
  </w:style>
  <w:style w:type="character" w:customStyle="1" w:styleId="40">
    <w:name w:val="Колонтитул4"/>
    <w:uiPriority w:val="99"/>
    <w:rsid w:val="002B4A6A"/>
  </w:style>
  <w:style w:type="character" w:customStyle="1" w:styleId="13pt2">
    <w:name w:val="Колонтитул + 13 pt2"/>
    <w:aliases w:val="Полужирный7"/>
    <w:uiPriority w:val="99"/>
    <w:rsid w:val="002B4A6A"/>
    <w:rPr>
      <w:rFonts w:ascii="Times New Roman" w:hAnsi="Times New Roman"/>
      <w:b/>
      <w:sz w:val="26"/>
      <w:u w:val="none"/>
    </w:rPr>
  </w:style>
  <w:style w:type="character" w:customStyle="1" w:styleId="1pt">
    <w:name w:val="Основной текст + Интервал 1 pt"/>
    <w:uiPriority w:val="99"/>
    <w:rsid w:val="002B4A6A"/>
    <w:rPr>
      <w:rFonts w:ascii="Times New Roman" w:hAnsi="Times New Roman"/>
      <w:spacing w:val="30"/>
      <w:sz w:val="23"/>
      <w:u w:val="none"/>
    </w:rPr>
  </w:style>
  <w:style w:type="character" w:customStyle="1" w:styleId="2b">
    <w:name w:val="Основной текст + Курсив2"/>
    <w:uiPriority w:val="99"/>
    <w:rsid w:val="002B4A6A"/>
    <w:rPr>
      <w:rFonts w:ascii="Times New Roman" w:hAnsi="Times New Roman"/>
      <w:i/>
      <w:sz w:val="23"/>
      <w:u w:val="none"/>
    </w:rPr>
  </w:style>
  <w:style w:type="paragraph" w:customStyle="1" w:styleId="1e">
    <w:name w:val="Стиль1"/>
    <w:basedOn w:val="2"/>
    <w:link w:val="1f"/>
    <w:qFormat/>
    <w:rsid w:val="002B4A6A"/>
    <w:pPr>
      <w:widowControl w:val="0"/>
      <w:suppressAutoHyphens w:val="0"/>
      <w:autoSpaceDN/>
      <w:spacing w:before="120" w:after="120" w:line="240" w:lineRule="auto"/>
      <w:ind w:firstLine="720"/>
    </w:pPr>
    <w:rPr>
      <w:rFonts w:ascii="Times New Roman" w:hAnsi="Times New Roman"/>
      <w:i w:val="0"/>
      <w:color w:val="000000"/>
      <w:lang w:eastAsia="ru-RU"/>
    </w:rPr>
  </w:style>
  <w:style w:type="character" w:customStyle="1" w:styleId="1f">
    <w:name w:val="Стиль1 Знак"/>
    <w:basedOn w:val="20"/>
    <w:link w:val="1e"/>
    <w:rsid w:val="002B4A6A"/>
    <w:rPr>
      <w:rFonts w:ascii="Times New Roman" w:eastAsia="Times New Roman" w:hAnsi="Times New Roman" w:cs="Times New Roman"/>
      <w:b/>
      <w:bCs/>
      <w:i w:val="0"/>
      <w:iCs/>
      <w:color w:val="000000"/>
      <w:kern w:val="2"/>
      <w:sz w:val="28"/>
      <w:szCs w:val="28"/>
      <w:lang w:eastAsia="ru-RU"/>
    </w:rPr>
  </w:style>
  <w:style w:type="paragraph" w:customStyle="1" w:styleId="2c">
    <w:name w:val="Стиль2"/>
    <w:basedOn w:val="a"/>
    <w:link w:val="2d"/>
    <w:qFormat/>
    <w:rsid w:val="002B4A6A"/>
    <w:pPr>
      <w:keepNext/>
      <w:widowControl w:val="0"/>
      <w:tabs>
        <w:tab w:val="left" w:pos="0"/>
      </w:tabs>
      <w:spacing w:before="120" w:after="120" w:line="240" w:lineRule="auto"/>
      <w:ind w:left="1440" w:hanging="360"/>
      <w:jc w:val="both"/>
      <w:outlineLvl w:val="2"/>
    </w:pPr>
    <w:rPr>
      <w:rFonts w:ascii="Times New Roman" w:eastAsia="Times New Roman" w:hAnsi="Times New Roman" w:cs="Times New Roman"/>
      <w:b/>
      <w:bCs/>
      <w:color w:val="000000"/>
      <w:sz w:val="28"/>
      <w:szCs w:val="28"/>
      <w:lang w:eastAsia="ru-RU"/>
    </w:rPr>
  </w:style>
  <w:style w:type="character" w:customStyle="1" w:styleId="2d">
    <w:name w:val="Стиль2 Знак"/>
    <w:basedOn w:val="a0"/>
    <w:link w:val="2c"/>
    <w:rsid w:val="002B4A6A"/>
    <w:rPr>
      <w:rFonts w:ascii="Times New Roman" w:eastAsia="Times New Roman" w:hAnsi="Times New Roman" w:cs="Times New Roman"/>
      <w:b/>
      <w:bCs/>
      <w:color w:val="000000"/>
      <w:sz w:val="28"/>
      <w:szCs w:val="28"/>
      <w:lang w:eastAsia="ru-RU"/>
    </w:rPr>
  </w:style>
  <w:style w:type="paragraph" w:customStyle="1" w:styleId="35">
    <w:name w:val="Стиль3"/>
    <w:basedOn w:val="2c"/>
    <w:link w:val="36"/>
    <w:qFormat/>
    <w:rsid w:val="002B4A6A"/>
    <w:pPr>
      <w:ind w:left="0" w:firstLine="720"/>
    </w:pPr>
  </w:style>
  <w:style w:type="character" w:customStyle="1" w:styleId="36">
    <w:name w:val="Стиль3 Знак"/>
    <w:basedOn w:val="2d"/>
    <w:link w:val="35"/>
    <w:rsid w:val="002B4A6A"/>
    <w:rPr>
      <w:rFonts w:ascii="Times New Roman" w:eastAsia="Times New Roman" w:hAnsi="Times New Roman" w:cs="Times New Roman"/>
      <w:b/>
      <w:bCs/>
      <w:color w:val="000000"/>
      <w:sz w:val="28"/>
      <w:szCs w:val="28"/>
      <w:lang w:eastAsia="ru-RU"/>
    </w:rPr>
  </w:style>
  <w:style w:type="character" w:customStyle="1" w:styleId="affe">
    <w:name w:val="Основной текст_"/>
    <w:link w:val="8"/>
    <w:locked/>
    <w:rsid w:val="002B4A6A"/>
    <w:rPr>
      <w:rFonts w:ascii="Courier New" w:eastAsia="Courier New" w:hAnsi="Courier New"/>
      <w:spacing w:val="-20"/>
      <w:sz w:val="28"/>
      <w:szCs w:val="28"/>
      <w:shd w:val="clear" w:color="auto" w:fill="FFFFFF"/>
    </w:rPr>
  </w:style>
  <w:style w:type="paragraph" w:customStyle="1" w:styleId="8">
    <w:name w:val="Основной текст8"/>
    <w:basedOn w:val="a"/>
    <w:link w:val="affe"/>
    <w:rsid w:val="002B4A6A"/>
    <w:pPr>
      <w:shd w:val="clear" w:color="auto" w:fill="FFFFFF"/>
      <w:spacing w:before="600" w:after="60" w:line="0" w:lineRule="atLeast"/>
      <w:ind w:left="-187" w:hanging="2080"/>
    </w:pPr>
    <w:rPr>
      <w:rFonts w:ascii="Courier New" w:eastAsia="Courier New" w:hAnsi="Courier New"/>
      <w:spacing w:val="-20"/>
      <w:sz w:val="28"/>
      <w:szCs w:val="28"/>
    </w:rPr>
  </w:style>
  <w:style w:type="character" w:customStyle="1" w:styleId="2Exact">
    <w:name w:val="Основной текст (2) Exact"/>
    <w:uiPriority w:val="99"/>
    <w:rsid w:val="002B4A6A"/>
    <w:rPr>
      <w:rFonts w:ascii="Times New Roman" w:hAnsi="Times New Roman"/>
      <w:b/>
      <w:spacing w:val="8"/>
      <w:sz w:val="21"/>
      <w:u w:val="none"/>
    </w:rPr>
  </w:style>
  <w:style w:type="character" w:customStyle="1" w:styleId="2Exact1">
    <w:name w:val="Основной текст (2) Exact1"/>
    <w:uiPriority w:val="99"/>
    <w:rsid w:val="002B4A6A"/>
    <w:rPr>
      <w:rFonts w:ascii="Times New Roman" w:hAnsi="Times New Roman"/>
      <w:b/>
      <w:color w:val="000000"/>
      <w:spacing w:val="8"/>
      <w:w w:val="100"/>
      <w:position w:val="0"/>
      <w:sz w:val="21"/>
      <w:u w:val="none"/>
    </w:rPr>
  </w:style>
  <w:style w:type="character" w:customStyle="1" w:styleId="Exact">
    <w:name w:val="Основной текст Exact"/>
    <w:uiPriority w:val="99"/>
    <w:rsid w:val="002B4A6A"/>
    <w:rPr>
      <w:rFonts w:ascii="Times New Roman" w:hAnsi="Times New Roman"/>
      <w:spacing w:val="3"/>
      <w:sz w:val="21"/>
      <w:u w:val="none"/>
    </w:rPr>
  </w:style>
  <w:style w:type="character" w:customStyle="1" w:styleId="Exact5">
    <w:name w:val="Основной текст Exact5"/>
    <w:uiPriority w:val="99"/>
    <w:rsid w:val="002B4A6A"/>
    <w:rPr>
      <w:rFonts w:ascii="Times New Roman" w:hAnsi="Times New Roman"/>
      <w:color w:val="000000"/>
      <w:spacing w:val="3"/>
      <w:w w:val="100"/>
      <w:position w:val="0"/>
      <w:sz w:val="21"/>
      <w:u w:val="none"/>
    </w:rPr>
  </w:style>
  <w:style w:type="character" w:customStyle="1" w:styleId="Exact4">
    <w:name w:val="Основной текст Exact4"/>
    <w:uiPriority w:val="99"/>
    <w:rsid w:val="002B4A6A"/>
    <w:rPr>
      <w:rFonts w:ascii="Times New Roman" w:hAnsi="Times New Roman"/>
      <w:color w:val="000000"/>
      <w:spacing w:val="3"/>
      <w:w w:val="100"/>
      <w:position w:val="0"/>
      <w:sz w:val="21"/>
      <w:u w:val="none"/>
    </w:rPr>
  </w:style>
  <w:style w:type="character" w:customStyle="1" w:styleId="afff">
    <w:name w:val="Основной текст + Курсив"/>
    <w:aliases w:val="Интервал -1 pt Exact"/>
    <w:uiPriority w:val="99"/>
    <w:rsid w:val="002B4A6A"/>
    <w:rPr>
      <w:rFonts w:ascii="Times New Roman" w:hAnsi="Times New Roman"/>
      <w:i/>
      <w:color w:val="000000"/>
      <w:spacing w:val="-33"/>
      <w:w w:val="100"/>
      <w:position w:val="0"/>
      <w:sz w:val="21"/>
      <w:u w:val="none"/>
      <w:lang w:val="en-US" w:eastAsia="en-US"/>
    </w:rPr>
  </w:style>
  <w:style w:type="character" w:customStyle="1" w:styleId="Exact3">
    <w:name w:val="Основной текст Exact3"/>
    <w:uiPriority w:val="99"/>
    <w:rsid w:val="002B4A6A"/>
    <w:rPr>
      <w:rFonts w:ascii="Times New Roman" w:hAnsi="Times New Roman"/>
      <w:color w:val="000000"/>
      <w:spacing w:val="3"/>
      <w:w w:val="100"/>
      <w:position w:val="0"/>
      <w:sz w:val="21"/>
      <w:u w:val="none"/>
      <w:lang w:val="en-US" w:eastAsia="en-US"/>
    </w:rPr>
  </w:style>
  <w:style w:type="character" w:customStyle="1" w:styleId="Garamond1">
    <w:name w:val="Основной текст + Garamond1"/>
    <w:aliases w:val="13 pt1,Курсив4,Интервал 0 pt Exact1"/>
    <w:uiPriority w:val="99"/>
    <w:rsid w:val="002B4A6A"/>
    <w:rPr>
      <w:rFonts w:ascii="Garamond" w:hAnsi="Garamond"/>
      <w:i/>
      <w:noProof/>
      <w:color w:val="000000"/>
      <w:spacing w:val="10"/>
      <w:w w:val="100"/>
      <w:position w:val="0"/>
      <w:sz w:val="26"/>
      <w:u w:val="none"/>
    </w:rPr>
  </w:style>
  <w:style w:type="character" w:customStyle="1" w:styleId="Exact2">
    <w:name w:val="Основной текст Exact2"/>
    <w:uiPriority w:val="99"/>
    <w:rsid w:val="002B4A6A"/>
    <w:rPr>
      <w:rFonts w:ascii="Times New Roman" w:hAnsi="Times New Roman"/>
      <w:color w:val="000000"/>
      <w:spacing w:val="3"/>
      <w:w w:val="100"/>
      <w:position w:val="0"/>
      <w:sz w:val="21"/>
      <w:u w:val="single"/>
    </w:rPr>
  </w:style>
  <w:style w:type="character" w:customStyle="1" w:styleId="37">
    <w:name w:val="Основной текст (3)_"/>
    <w:link w:val="310"/>
    <w:uiPriority w:val="99"/>
    <w:locked/>
    <w:rsid w:val="002B4A6A"/>
    <w:rPr>
      <w:b/>
      <w:spacing w:val="10"/>
      <w:sz w:val="26"/>
      <w:shd w:val="clear" w:color="auto" w:fill="FFFFFF"/>
    </w:rPr>
  </w:style>
  <w:style w:type="paragraph" w:customStyle="1" w:styleId="310">
    <w:name w:val="Основной текст (3)1"/>
    <w:basedOn w:val="a"/>
    <w:link w:val="37"/>
    <w:uiPriority w:val="99"/>
    <w:rsid w:val="002B4A6A"/>
    <w:pPr>
      <w:widowControl w:val="0"/>
      <w:shd w:val="clear" w:color="auto" w:fill="FFFFFF"/>
      <w:spacing w:after="0" w:line="341" w:lineRule="exact"/>
      <w:ind w:left="-187"/>
      <w:jc w:val="center"/>
    </w:pPr>
    <w:rPr>
      <w:b/>
      <w:spacing w:val="10"/>
      <w:sz w:val="26"/>
    </w:rPr>
  </w:style>
  <w:style w:type="character" w:customStyle="1" w:styleId="315pt">
    <w:name w:val="Основной текст (3) + 15 pt"/>
    <w:uiPriority w:val="99"/>
    <w:rsid w:val="002B4A6A"/>
    <w:rPr>
      <w:rFonts w:ascii="Times New Roman" w:hAnsi="Times New Roman"/>
      <w:b/>
      <w:spacing w:val="10"/>
      <w:sz w:val="30"/>
      <w:u w:val="none"/>
    </w:rPr>
  </w:style>
  <w:style w:type="character" w:customStyle="1" w:styleId="38">
    <w:name w:val="Основной текст (3)"/>
    <w:uiPriority w:val="99"/>
    <w:rsid w:val="002B4A6A"/>
  </w:style>
  <w:style w:type="character" w:customStyle="1" w:styleId="2e">
    <w:name w:val="Основной текст (2)_"/>
    <w:link w:val="211"/>
    <w:locked/>
    <w:rsid w:val="002B4A6A"/>
    <w:rPr>
      <w:b/>
      <w:shd w:val="clear" w:color="auto" w:fill="FFFFFF"/>
    </w:rPr>
  </w:style>
  <w:style w:type="paragraph" w:customStyle="1" w:styleId="211">
    <w:name w:val="Основной текст (2)1"/>
    <w:basedOn w:val="a"/>
    <w:link w:val="2e"/>
    <w:uiPriority w:val="99"/>
    <w:rsid w:val="002B4A6A"/>
    <w:pPr>
      <w:widowControl w:val="0"/>
      <w:shd w:val="clear" w:color="auto" w:fill="FFFFFF"/>
      <w:spacing w:after="0" w:line="283" w:lineRule="exact"/>
      <w:ind w:left="-187"/>
    </w:pPr>
    <w:rPr>
      <w:b/>
    </w:rPr>
  </w:style>
  <w:style w:type="character" w:customStyle="1" w:styleId="2f">
    <w:name w:val="Основной текст (2)"/>
    <w:uiPriority w:val="99"/>
    <w:rsid w:val="002B4A6A"/>
  </w:style>
  <w:style w:type="character" w:customStyle="1" w:styleId="41">
    <w:name w:val="Основной текст + Курсив4"/>
    <w:uiPriority w:val="99"/>
    <w:rsid w:val="002B4A6A"/>
    <w:rPr>
      <w:rFonts w:ascii="Times New Roman" w:hAnsi="Times New Roman"/>
      <w:i/>
      <w:sz w:val="23"/>
      <w:u w:val="none"/>
    </w:rPr>
  </w:style>
  <w:style w:type="character" w:customStyle="1" w:styleId="afff0">
    <w:name w:val="Оглавление + Курсив"/>
    <w:uiPriority w:val="99"/>
    <w:rsid w:val="002B4A6A"/>
    <w:rPr>
      <w:rFonts w:ascii="Times New Roman" w:hAnsi="Times New Roman"/>
      <w:i/>
      <w:sz w:val="23"/>
      <w:u w:val="none"/>
    </w:rPr>
  </w:style>
  <w:style w:type="character" w:customStyle="1" w:styleId="13pt">
    <w:name w:val="Колонтитул + 13 pt"/>
    <w:aliases w:val="Полужирный"/>
    <w:uiPriority w:val="99"/>
    <w:rsid w:val="002B4A6A"/>
    <w:rPr>
      <w:rFonts w:ascii="Times New Roman" w:hAnsi="Times New Roman"/>
      <w:b/>
      <w:sz w:val="26"/>
      <w:u w:val="none"/>
    </w:rPr>
  </w:style>
  <w:style w:type="character" w:customStyle="1" w:styleId="9">
    <w:name w:val="Основной текст + 9"/>
    <w:aliases w:val="5 pt,Полужирный10"/>
    <w:uiPriority w:val="99"/>
    <w:rsid w:val="002B4A6A"/>
    <w:rPr>
      <w:rFonts w:ascii="Times New Roman" w:hAnsi="Times New Roman"/>
      <w:b/>
      <w:sz w:val="19"/>
      <w:u w:val="none"/>
    </w:rPr>
  </w:style>
  <w:style w:type="character" w:customStyle="1" w:styleId="9pt">
    <w:name w:val="Основной текст + 9 pt"/>
    <w:aliases w:val="Курсив3"/>
    <w:uiPriority w:val="99"/>
    <w:rsid w:val="002B4A6A"/>
    <w:rPr>
      <w:rFonts w:ascii="Times New Roman" w:hAnsi="Times New Roman"/>
      <w:i/>
      <w:sz w:val="18"/>
      <w:u w:val="none"/>
    </w:rPr>
  </w:style>
  <w:style w:type="character" w:customStyle="1" w:styleId="9pt2">
    <w:name w:val="Основной текст + 9 pt2"/>
    <w:aliases w:val="Полужирный9"/>
    <w:uiPriority w:val="99"/>
    <w:rsid w:val="002B4A6A"/>
    <w:rPr>
      <w:rFonts w:ascii="Times New Roman" w:hAnsi="Times New Roman"/>
      <w:b/>
      <w:sz w:val="18"/>
      <w:u w:val="none"/>
    </w:rPr>
  </w:style>
  <w:style w:type="character" w:customStyle="1" w:styleId="11pt">
    <w:name w:val="Колонтитул + 11 pt"/>
    <w:aliases w:val="Полужирный8"/>
    <w:uiPriority w:val="99"/>
    <w:rsid w:val="002B4A6A"/>
    <w:rPr>
      <w:rFonts w:ascii="Times New Roman" w:hAnsi="Times New Roman"/>
      <w:b/>
      <w:sz w:val="22"/>
      <w:u w:val="none"/>
    </w:rPr>
  </w:style>
  <w:style w:type="character" w:customStyle="1" w:styleId="Exact1">
    <w:name w:val="Основной текст Exact1"/>
    <w:uiPriority w:val="99"/>
    <w:rsid w:val="002B4A6A"/>
    <w:rPr>
      <w:rFonts w:ascii="Times New Roman" w:hAnsi="Times New Roman"/>
      <w:spacing w:val="3"/>
      <w:sz w:val="21"/>
      <w:u w:val="single"/>
    </w:rPr>
  </w:style>
  <w:style w:type="character" w:customStyle="1" w:styleId="afff1">
    <w:name w:val="Подпись к таблице"/>
    <w:rsid w:val="002B4A6A"/>
    <w:rPr>
      <w:rFonts w:ascii="Times New Roman" w:hAnsi="Times New Roman"/>
      <w:sz w:val="23"/>
      <w:u w:val="single"/>
    </w:rPr>
  </w:style>
  <w:style w:type="character" w:customStyle="1" w:styleId="42">
    <w:name w:val="Основной текст (4)"/>
    <w:uiPriority w:val="99"/>
    <w:rsid w:val="002B4A6A"/>
    <w:rPr>
      <w:rFonts w:ascii="Times New Roman" w:hAnsi="Times New Roman"/>
      <w:sz w:val="16"/>
      <w:u w:val="none"/>
    </w:rPr>
  </w:style>
  <w:style w:type="character" w:customStyle="1" w:styleId="530">
    <w:name w:val="Основной текст (5)3"/>
    <w:uiPriority w:val="99"/>
    <w:rsid w:val="002B4A6A"/>
  </w:style>
  <w:style w:type="character" w:customStyle="1" w:styleId="130">
    <w:name w:val="Заголовок №1 (3)_"/>
    <w:link w:val="131"/>
    <w:uiPriority w:val="99"/>
    <w:locked/>
    <w:rsid w:val="002B4A6A"/>
    <w:rPr>
      <w:i/>
      <w:sz w:val="23"/>
      <w:shd w:val="clear" w:color="auto" w:fill="FFFFFF"/>
    </w:rPr>
  </w:style>
  <w:style w:type="paragraph" w:customStyle="1" w:styleId="131">
    <w:name w:val="Заголовок №1 (3)"/>
    <w:basedOn w:val="a"/>
    <w:link w:val="130"/>
    <w:uiPriority w:val="99"/>
    <w:rsid w:val="002B4A6A"/>
    <w:pPr>
      <w:widowControl w:val="0"/>
      <w:shd w:val="clear" w:color="auto" w:fill="FFFFFF"/>
      <w:spacing w:before="240" w:after="360" w:line="240" w:lineRule="atLeast"/>
      <w:ind w:left="-187"/>
      <w:jc w:val="center"/>
      <w:outlineLvl w:val="0"/>
    </w:pPr>
    <w:rPr>
      <w:i/>
      <w:sz w:val="23"/>
    </w:rPr>
  </w:style>
  <w:style w:type="character" w:customStyle="1" w:styleId="112">
    <w:name w:val="Колонтитул + 11"/>
    <w:aliases w:val="5 pt4,Курсив2"/>
    <w:uiPriority w:val="99"/>
    <w:rsid w:val="002B4A6A"/>
    <w:rPr>
      <w:rFonts w:ascii="Times New Roman" w:hAnsi="Times New Roman"/>
      <w:i/>
      <w:sz w:val="23"/>
      <w:u w:val="none"/>
    </w:rPr>
  </w:style>
  <w:style w:type="character" w:customStyle="1" w:styleId="39">
    <w:name w:val="Колонтитул3"/>
    <w:uiPriority w:val="99"/>
    <w:rsid w:val="002B4A6A"/>
  </w:style>
  <w:style w:type="character" w:customStyle="1" w:styleId="1pt1">
    <w:name w:val="Основной текст + Интервал 1 pt1"/>
    <w:uiPriority w:val="99"/>
    <w:rsid w:val="002B4A6A"/>
    <w:rPr>
      <w:rFonts w:ascii="Times New Roman" w:hAnsi="Times New Roman"/>
      <w:spacing w:val="30"/>
      <w:sz w:val="23"/>
      <w:u w:val="none"/>
    </w:rPr>
  </w:style>
  <w:style w:type="character" w:customStyle="1" w:styleId="13pt1">
    <w:name w:val="Колонтитул + 13 pt1"/>
    <w:aliases w:val="Полужирный6"/>
    <w:uiPriority w:val="99"/>
    <w:rsid w:val="002B4A6A"/>
    <w:rPr>
      <w:rFonts w:ascii="Times New Roman" w:hAnsi="Times New Roman"/>
      <w:b/>
      <w:sz w:val="26"/>
      <w:u w:val="none"/>
    </w:rPr>
  </w:style>
  <w:style w:type="character" w:customStyle="1" w:styleId="2f0">
    <w:name w:val="Колонтитул2"/>
    <w:uiPriority w:val="99"/>
    <w:rsid w:val="002B4A6A"/>
  </w:style>
  <w:style w:type="character" w:customStyle="1" w:styleId="520">
    <w:name w:val="Основной текст (5)2"/>
    <w:uiPriority w:val="99"/>
    <w:rsid w:val="002B4A6A"/>
    <w:rPr>
      <w:rFonts w:ascii="Times New Roman" w:hAnsi="Times New Roman"/>
      <w:i/>
      <w:sz w:val="23"/>
      <w:u w:val="single"/>
    </w:rPr>
  </w:style>
  <w:style w:type="character" w:customStyle="1" w:styleId="11pt1">
    <w:name w:val="Колонтитул + 11 pt1"/>
    <w:aliases w:val="Полужирный5"/>
    <w:uiPriority w:val="99"/>
    <w:rsid w:val="002B4A6A"/>
    <w:rPr>
      <w:rFonts w:ascii="Times New Roman" w:hAnsi="Times New Roman"/>
      <w:b/>
      <w:sz w:val="22"/>
      <w:u w:val="none"/>
    </w:rPr>
  </w:style>
  <w:style w:type="character" w:customStyle="1" w:styleId="91">
    <w:name w:val="Основной текст + 91"/>
    <w:aliases w:val="5 pt3,Полужирный4,Основной текст + 112"/>
    <w:uiPriority w:val="99"/>
    <w:rsid w:val="002B4A6A"/>
    <w:rPr>
      <w:rFonts w:ascii="Times New Roman" w:hAnsi="Times New Roman"/>
      <w:b/>
      <w:sz w:val="19"/>
      <w:u w:val="none"/>
    </w:rPr>
  </w:style>
  <w:style w:type="character" w:customStyle="1" w:styleId="1110">
    <w:name w:val="Колонтитул + 111"/>
    <w:aliases w:val="5 pt2,Полужирный3,Курсив1,Основной текст + Полужирный1,Интервал -1 pt"/>
    <w:rsid w:val="002B4A6A"/>
    <w:rPr>
      <w:rFonts w:ascii="Times New Roman" w:hAnsi="Times New Roman"/>
      <w:b/>
      <w:i/>
      <w:sz w:val="23"/>
      <w:u w:val="none"/>
    </w:rPr>
  </w:style>
  <w:style w:type="character" w:customStyle="1" w:styleId="6">
    <w:name w:val="Основной текст (6)_"/>
    <w:link w:val="60"/>
    <w:uiPriority w:val="99"/>
    <w:locked/>
    <w:rsid w:val="002B4A6A"/>
    <w:rPr>
      <w:b/>
      <w:sz w:val="19"/>
      <w:shd w:val="clear" w:color="auto" w:fill="FFFFFF"/>
    </w:rPr>
  </w:style>
  <w:style w:type="paragraph" w:customStyle="1" w:styleId="60">
    <w:name w:val="Основной текст (6)"/>
    <w:basedOn w:val="a"/>
    <w:link w:val="6"/>
    <w:uiPriority w:val="99"/>
    <w:rsid w:val="002B4A6A"/>
    <w:pPr>
      <w:widowControl w:val="0"/>
      <w:shd w:val="clear" w:color="auto" w:fill="FFFFFF"/>
      <w:spacing w:before="180" w:after="0" w:line="226" w:lineRule="exact"/>
      <w:ind w:left="-187" w:hanging="360"/>
    </w:pPr>
    <w:rPr>
      <w:b/>
      <w:sz w:val="19"/>
    </w:rPr>
  </w:style>
  <w:style w:type="character" w:customStyle="1" w:styleId="7">
    <w:name w:val="Основной текст (7)_"/>
    <w:link w:val="71"/>
    <w:locked/>
    <w:rsid w:val="002B4A6A"/>
    <w:rPr>
      <w:b/>
      <w:sz w:val="18"/>
      <w:shd w:val="clear" w:color="auto" w:fill="FFFFFF"/>
    </w:rPr>
  </w:style>
  <w:style w:type="paragraph" w:customStyle="1" w:styleId="71">
    <w:name w:val="Основной текст (7)1"/>
    <w:basedOn w:val="a"/>
    <w:link w:val="7"/>
    <w:rsid w:val="002B4A6A"/>
    <w:pPr>
      <w:widowControl w:val="0"/>
      <w:shd w:val="clear" w:color="auto" w:fill="FFFFFF"/>
      <w:spacing w:after="0" w:line="226" w:lineRule="exact"/>
      <w:ind w:left="-187" w:hanging="360"/>
    </w:pPr>
    <w:rPr>
      <w:b/>
      <w:sz w:val="18"/>
    </w:rPr>
  </w:style>
  <w:style w:type="character" w:customStyle="1" w:styleId="70">
    <w:name w:val="Основной текст (7)"/>
    <w:uiPriority w:val="99"/>
    <w:rsid w:val="002B4A6A"/>
    <w:rPr>
      <w:rFonts w:ascii="Times New Roman" w:hAnsi="Times New Roman"/>
      <w:b/>
      <w:strike/>
      <w:sz w:val="18"/>
      <w:u w:val="none"/>
    </w:rPr>
  </w:style>
  <w:style w:type="character" w:customStyle="1" w:styleId="9pt1">
    <w:name w:val="Основной текст + 9 pt1"/>
    <w:aliases w:val="Полужирный2"/>
    <w:uiPriority w:val="99"/>
    <w:rsid w:val="002B4A6A"/>
    <w:rPr>
      <w:rFonts w:ascii="Times New Roman" w:hAnsi="Times New Roman"/>
      <w:b/>
      <w:sz w:val="18"/>
      <w:u w:val="none"/>
    </w:rPr>
  </w:style>
  <w:style w:type="character" w:customStyle="1" w:styleId="90">
    <w:name w:val="Колонтитул + 9"/>
    <w:aliases w:val="5 pt1,Полужирный1"/>
    <w:uiPriority w:val="99"/>
    <w:rsid w:val="002B4A6A"/>
    <w:rPr>
      <w:rFonts w:ascii="Times New Roman" w:hAnsi="Times New Roman"/>
      <w:b/>
      <w:sz w:val="19"/>
      <w:u w:val="none"/>
    </w:rPr>
  </w:style>
  <w:style w:type="paragraph" w:customStyle="1" w:styleId="410">
    <w:name w:val="Основной текст (4)1"/>
    <w:basedOn w:val="a"/>
    <w:uiPriority w:val="99"/>
    <w:rsid w:val="002B4A6A"/>
    <w:pPr>
      <w:widowControl w:val="0"/>
      <w:shd w:val="clear" w:color="auto" w:fill="FFFFFF"/>
      <w:spacing w:after="0" w:line="274" w:lineRule="exact"/>
      <w:ind w:left="-187"/>
      <w:jc w:val="center"/>
    </w:pPr>
    <w:rPr>
      <w:rFonts w:ascii="Times New Roman" w:eastAsia="Times New Roman" w:hAnsi="Times New Roman" w:cs="Times New Roman"/>
      <w:sz w:val="16"/>
      <w:szCs w:val="16"/>
      <w:lang w:eastAsia="ru-RU"/>
    </w:rPr>
  </w:style>
  <w:style w:type="table" w:customStyle="1" w:styleId="1f0">
    <w:name w:val="Сетка таблицы1"/>
    <w:basedOn w:val="a1"/>
    <w:next w:val="affa"/>
    <w:uiPriority w:val="39"/>
    <w:rsid w:val="002B4A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trong"/>
    <w:qFormat/>
    <w:rsid w:val="002B4A6A"/>
    <w:rPr>
      <w:b/>
    </w:rPr>
  </w:style>
  <w:style w:type="character" w:customStyle="1" w:styleId="FontStyle17">
    <w:name w:val="Font Style17"/>
    <w:uiPriority w:val="99"/>
    <w:rsid w:val="002B4A6A"/>
    <w:rPr>
      <w:rFonts w:ascii="Bookman Old Style" w:hAnsi="Bookman Old Style"/>
      <w:sz w:val="20"/>
    </w:rPr>
  </w:style>
  <w:style w:type="paragraph" w:customStyle="1" w:styleId="1f1">
    <w:name w:val="Номер 1"/>
    <w:basedOn w:val="1"/>
    <w:uiPriority w:val="99"/>
    <w:qFormat/>
    <w:rsid w:val="002B4A6A"/>
    <w:pPr>
      <w:autoSpaceDE w:val="0"/>
      <w:adjustRightInd w:val="0"/>
      <w:spacing w:before="360" w:after="240" w:line="240" w:lineRule="auto"/>
      <w:ind w:firstLine="720"/>
      <w:jc w:val="center"/>
    </w:pPr>
    <w:rPr>
      <w:rFonts w:ascii="Times New Roman" w:hAnsi="Times New Roman"/>
      <w:bCs w:val="0"/>
      <w:color w:val="auto"/>
      <w:kern w:val="0"/>
      <w:sz w:val="28"/>
      <w:szCs w:val="20"/>
      <w:lang w:eastAsia="ru-RU"/>
    </w:rPr>
  </w:style>
  <w:style w:type="paragraph" w:customStyle="1" w:styleId="1f2">
    <w:name w:val="Заголовок1"/>
    <w:basedOn w:val="3"/>
    <w:link w:val="afff3"/>
    <w:qFormat/>
    <w:rsid w:val="002B4A6A"/>
    <w:pPr>
      <w:widowControl w:val="0"/>
      <w:tabs>
        <w:tab w:val="left" w:pos="0"/>
      </w:tabs>
      <w:autoSpaceDN/>
      <w:spacing w:before="120" w:after="100" w:afterAutospacing="1"/>
      <w:ind w:left="1637" w:hanging="360"/>
      <w:jc w:val="both"/>
    </w:pPr>
    <w:rPr>
      <w:rFonts w:cs="Times New Roman"/>
      <w:i w:val="0"/>
      <w:color w:val="000000"/>
    </w:rPr>
  </w:style>
  <w:style w:type="character" w:customStyle="1" w:styleId="afff3">
    <w:name w:val="Заголовок Знак"/>
    <w:link w:val="1f2"/>
    <w:rsid w:val="002B4A6A"/>
    <w:rPr>
      <w:rFonts w:ascii="Times New Roman" w:eastAsia="Times New Roman" w:hAnsi="Times New Roman" w:cs="Times New Roman"/>
      <w:b/>
      <w:bCs/>
      <w:color w:val="000000"/>
      <w:sz w:val="28"/>
      <w:szCs w:val="28"/>
      <w:lang w:eastAsia="ru-RU"/>
    </w:rPr>
  </w:style>
  <w:style w:type="paragraph" w:customStyle="1" w:styleId="43">
    <w:name w:val="Стиль4"/>
    <w:basedOn w:val="35"/>
    <w:link w:val="44"/>
    <w:qFormat/>
    <w:rsid w:val="002B4A6A"/>
    <w:pPr>
      <w:ind w:left="1639" w:hanging="504"/>
    </w:pPr>
  </w:style>
  <w:style w:type="character" w:customStyle="1" w:styleId="44">
    <w:name w:val="Стиль4 Знак"/>
    <w:basedOn w:val="36"/>
    <w:link w:val="43"/>
    <w:rsid w:val="002B4A6A"/>
    <w:rPr>
      <w:rFonts w:ascii="Times New Roman" w:eastAsia="Times New Roman" w:hAnsi="Times New Roman" w:cs="Times New Roman"/>
      <w:b/>
      <w:bCs/>
      <w:color w:val="000000"/>
      <w:sz w:val="28"/>
      <w:szCs w:val="28"/>
      <w:lang w:eastAsia="ru-RU"/>
    </w:rPr>
  </w:style>
  <w:style w:type="character" w:customStyle="1" w:styleId="1417">
    <w:name w:val="Основной текст (14)17"/>
    <w:basedOn w:val="a0"/>
    <w:rsid w:val="002B4A6A"/>
    <w:rPr>
      <w:rFonts w:ascii="Times New Roman" w:hAnsi="Times New Roman" w:cs="Times New Roman"/>
      <w:b/>
      <w:bCs/>
      <w:spacing w:val="0"/>
      <w:sz w:val="20"/>
      <w:szCs w:val="20"/>
      <w:lang w:bidi="ar-SA"/>
    </w:rPr>
  </w:style>
  <w:style w:type="character" w:customStyle="1" w:styleId="2f1">
    <w:name w:val="Сноска2"/>
    <w:basedOn w:val="aff8"/>
    <w:rsid w:val="002B4A6A"/>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0"/>
    <w:rsid w:val="002B4A6A"/>
    <w:rPr>
      <w:rFonts w:ascii="Times New Roman" w:hAnsi="Times New Roman" w:cs="Times New Roman"/>
      <w:b/>
      <w:bCs/>
      <w:spacing w:val="0"/>
      <w:sz w:val="20"/>
      <w:szCs w:val="20"/>
      <w:lang w:bidi="ar-SA"/>
    </w:rPr>
  </w:style>
  <w:style w:type="character" w:customStyle="1" w:styleId="721">
    <w:name w:val="Основной текст (7)21"/>
    <w:basedOn w:val="7"/>
    <w:rsid w:val="002B4A6A"/>
    <w:rPr>
      <w:rFonts w:cs="Times New Roman"/>
      <w:b/>
      <w:spacing w:val="0"/>
      <w:sz w:val="19"/>
      <w:szCs w:val="19"/>
      <w:shd w:val="clear" w:color="auto" w:fill="FFFFFF"/>
      <w:lang w:bidi="ar-SA"/>
    </w:rPr>
  </w:style>
  <w:style w:type="character" w:customStyle="1" w:styleId="140">
    <w:name w:val="Основной текст (14)_"/>
    <w:basedOn w:val="a0"/>
    <w:link w:val="141"/>
    <w:semiHidden/>
    <w:rsid w:val="002B4A6A"/>
    <w:rPr>
      <w:b/>
      <w:bCs/>
      <w:sz w:val="28"/>
      <w:szCs w:val="28"/>
      <w:shd w:val="clear" w:color="auto" w:fill="FFFFFF"/>
    </w:rPr>
  </w:style>
  <w:style w:type="paragraph" w:customStyle="1" w:styleId="141">
    <w:name w:val="Основной текст (14)1"/>
    <w:basedOn w:val="a"/>
    <w:link w:val="140"/>
    <w:semiHidden/>
    <w:rsid w:val="002B4A6A"/>
    <w:pPr>
      <w:shd w:val="clear" w:color="auto" w:fill="FFFFFF"/>
      <w:spacing w:after="0" w:line="293" w:lineRule="exact"/>
      <w:ind w:left="-187"/>
      <w:jc w:val="both"/>
    </w:pPr>
    <w:rPr>
      <w:b/>
      <w:bCs/>
      <w:sz w:val="28"/>
      <w:szCs w:val="28"/>
    </w:rPr>
  </w:style>
  <w:style w:type="character" w:customStyle="1" w:styleId="1415">
    <w:name w:val="Основной текст (14)15"/>
    <w:basedOn w:val="140"/>
    <w:rsid w:val="002B4A6A"/>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4A6A"/>
    <w:rPr>
      <w:rFonts w:ascii="Times New Roman" w:hAnsi="Times New Roman" w:cs="Times New Roman"/>
      <w:b/>
      <w:bCs/>
      <w:spacing w:val="0"/>
      <w:sz w:val="20"/>
      <w:szCs w:val="20"/>
      <w:shd w:val="clear" w:color="auto" w:fill="FFFFFF"/>
      <w:lang w:bidi="ar-SA"/>
    </w:rPr>
  </w:style>
  <w:style w:type="character" w:customStyle="1" w:styleId="132">
    <w:name w:val="Основной текст (13)_"/>
    <w:basedOn w:val="a0"/>
    <w:link w:val="1310"/>
    <w:semiHidden/>
    <w:rsid w:val="002B4A6A"/>
    <w:rPr>
      <w:sz w:val="21"/>
      <w:szCs w:val="21"/>
      <w:shd w:val="clear" w:color="auto" w:fill="FFFFFF"/>
    </w:rPr>
  </w:style>
  <w:style w:type="paragraph" w:customStyle="1" w:styleId="1310">
    <w:name w:val="Основной текст (13)1"/>
    <w:basedOn w:val="a"/>
    <w:link w:val="132"/>
    <w:semiHidden/>
    <w:rsid w:val="002B4A6A"/>
    <w:pPr>
      <w:shd w:val="clear" w:color="auto" w:fill="FFFFFF"/>
      <w:spacing w:before="480" w:after="180" w:line="230" w:lineRule="exact"/>
      <w:ind w:left="-187"/>
      <w:jc w:val="both"/>
    </w:pPr>
    <w:rPr>
      <w:sz w:val="21"/>
      <w:szCs w:val="21"/>
    </w:rPr>
  </w:style>
  <w:style w:type="character" w:customStyle="1" w:styleId="133">
    <w:name w:val="Основной текст (13)3"/>
    <w:basedOn w:val="132"/>
    <w:rsid w:val="002B4A6A"/>
    <w:rPr>
      <w:rFonts w:ascii="Verdana" w:hAnsi="Verdana" w:cs="Verdana"/>
      <w:b/>
      <w:bCs/>
      <w:i/>
      <w:iCs/>
      <w:spacing w:val="0"/>
      <w:sz w:val="20"/>
      <w:szCs w:val="20"/>
      <w:shd w:val="clear" w:color="auto" w:fill="FFFFFF"/>
    </w:rPr>
  </w:style>
  <w:style w:type="character" w:customStyle="1" w:styleId="149">
    <w:name w:val="Основной текст (14)9"/>
    <w:basedOn w:val="140"/>
    <w:rsid w:val="002B4A6A"/>
    <w:rPr>
      <w:rFonts w:ascii="Times New Roman" w:hAnsi="Times New Roman" w:cs="Times New Roman"/>
      <w:b/>
      <w:bCs/>
      <w:spacing w:val="0"/>
      <w:sz w:val="20"/>
      <w:szCs w:val="20"/>
      <w:shd w:val="clear" w:color="auto" w:fill="FFFFFF"/>
      <w:lang w:bidi="ar-SA"/>
    </w:rPr>
  </w:style>
  <w:style w:type="character" w:customStyle="1" w:styleId="710">
    <w:name w:val="Основной текст (7)10"/>
    <w:basedOn w:val="7"/>
    <w:rsid w:val="002B4A6A"/>
    <w:rPr>
      <w:rFonts w:cs="Times New Roman"/>
      <w:b/>
      <w:spacing w:val="0"/>
      <w:sz w:val="19"/>
      <w:szCs w:val="19"/>
      <w:shd w:val="clear" w:color="auto" w:fill="FFFFFF"/>
      <w:lang w:bidi="ar-SA"/>
    </w:rPr>
  </w:style>
  <w:style w:type="character" w:customStyle="1" w:styleId="79">
    <w:name w:val="Основной текст (7)9"/>
    <w:basedOn w:val="7"/>
    <w:rsid w:val="002B4A6A"/>
    <w:rPr>
      <w:rFonts w:cs="Times New Roman"/>
      <w:b/>
      <w:spacing w:val="0"/>
      <w:sz w:val="19"/>
      <w:szCs w:val="19"/>
      <w:shd w:val="clear" w:color="auto" w:fill="FFFFFF"/>
      <w:lang w:bidi="ar-SA"/>
    </w:rPr>
  </w:style>
  <w:style w:type="character" w:customStyle="1" w:styleId="147">
    <w:name w:val="Основной текст (14)7"/>
    <w:basedOn w:val="140"/>
    <w:rsid w:val="002B4A6A"/>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
    <w:rsid w:val="002B4A6A"/>
    <w:rPr>
      <w:rFonts w:cs="Times New Roman"/>
      <w:b/>
      <w:spacing w:val="0"/>
      <w:sz w:val="19"/>
      <w:szCs w:val="19"/>
      <w:shd w:val="clear" w:color="auto" w:fill="FFFFFF"/>
      <w:lang w:bidi="ar-SA"/>
    </w:rPr>
  </w:style>
  <w:style w:type="character" w:customStyle="1" w:styleId="337">
    <w:name w:val="Заголовок №3 (3)7"/>
    <w:basedOn w:val="a0"/>
    <w:rsid w:val="002B4A6A"/>
    <w:rPr>
      <w:rFonts w:ascii="Times New Roman" w:hAnsi="Times New Roman" w:cs="Times New Roman"/>
      <w:b/>
      <w:bCs/>
      <w:spacing w:val="0"/>
      <w:sz w:val="22"/>
      <w:szCs w:val="22"/>
      <w:lang w:bidi="ar-SA"/>
    </w:rPr>
  </w:style>
  <w:style w:type="character" w:customStyle="1" w:styleId="146">
    <w:name w:val="Основной текст (14)6"/>
    <w:basedOn w:val="140"/>
    <w:rsid w:val="002B4A6A"/>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
    <w:rsid w:val="002B4A6A"/>
    <w:rPr>
      <w:rFonts w:cs="Times New Roman"/>
      <w:b/>
      <w:spacing w:val="0"/>
      <w:sz w:val="19"/>
      <w:szCs w:val="19"/>
      <w:shd w:val="clear" w:color="auto" w:fill="FFFFFF"/>
      <w:lang w:bidi="ar-SA"/>
    </w:rPr>
  </w:style>
  <w:style w:type="character" w:customStyle="1" w:styleId="76">
    <w:name w:val="Основной текст (7)6"/>
    <w:basedOn w:val="7"/>
    <w:rsid w:val="002B4A6A"/>
    <w:rPr>
      <w:rFonts w:cs="Times New Roman"/>
      <w:b/>
      <w:spacing w:val="0"/>
      <w:sz w:val="19"/>
      <w:szCs w:val="19"/>
      <w:shd w:val="clear" w:color="auto" w:fill="FFFFFF"/>
      <w:lang w:bidi="ar-SA"/>
    </w:rPr>
  </w:style>
  <w:style w:type="character" w:customStyle="1" w:styleId="75">
    <w:name w:val="Основной текст (7)5"/>
    <w:basedOn w:val="7"/>
    <w:rsid w:val="002B4A6A"/>
    <w:rPr>
      <w:rFonts w:cs="Times New Roman"/>
      <w:b/>
      <w:spacing w:val="0"/>
      <w:sz w:val="19"/>
      <w:szCs w:val="19"/>
      <w:shd w:val="clear" w:color="auto" w:fill="FFFFFF"/>
      <w:lang w:bidi="ar-SA"/>
    </w:rPr>
  </w:style>
  <w:style w:type="character" w:customStyle="1" w:styleId="74">
    <w:name w:val="Основной текст (7)4"/>
    <w:basedOn w:val="7"/>
    <w:rsid w:val="002B4A6A"/>
    <w:rPr>
      <w:rFonts w:cs="Times New Roman"/>
      <w:b/>
      <w:spacing w:val="0"/>
      <w:sz w:val="19"/>
      <w:szCs w:val="19"/>
      <w:shd w:val="clear" w:color="auto" w:fill="FFFFFF"/>
      <w:lang w:bidi="ar-SA"/>
    </w:rPr>
  </w:style>
  <w:style w:type="character" w:customStyle="1" w:styleId="73">
    <w:name w:val="Основной текст (7)3"/>
    <w:basedOn w:val="7"/>
    <w:rsid w:val="002B4A6A"/>
    <w:rPr>
      <w:rFonts w:cs="Times New Roman"/>
      <w:b/>
      <w:spacing w:val="0"/>
      <w:sz w:val="19"/>
      <w:szCs w:val="19"/>
      <w:shd w:val="clear" w:color="auto" w:fill="FFFFFF"/>
      <w:lang w:bidi="ar-SA"/>
    </w:rPr>
  </w:style>
  <w:style w:type="paragraph" w:customStyle="1" w:styleId="3a">
    <w:name w:val="Заголовок 3+"/>
    <w:basedOn w:val="a"/>
    <w:uiPriority w:val="99"/>
    <w:rsid w:val="002B4A6A"/>
    <w:pPr>
      <w:widowControl w:val="0"/>
      <w:overflowPunct w:val="0"/>
      <w:autoSpaceDE w:val="0"/>
      <w:autoSpaceDN w:val="0"/>
      <w:adjustRightInd w:val="0"/>
      <w:spacing w:before="240" w:after="0" w:line="240" w:lineRule="auto"/>
      <w:ind w:left="-187"/>
      <w:jc w:val="center"/>
      <w:textAlignment w:val="baseline"/>
    </w:pPr>
    <w:rPr>
      <w:rFonts w:ascii="Calibri" w:eastAsia="Times New Roman" w:hAnsi="Calibri" w:cs="Calibri"/>
      <w:b/>
      <w:bCs/>
      <w:sz w:val="28"/>
      <w:szCs w:val="28"/>
      <w:lang w:eastAsia="ru-RU"/>
    </w:rPr>
  </w:style>
  <w:style w:type="paragraph" w:customStyle="1" w:styleId="osnova">
    <w:name w:val="osnova"/>
    <w:basedOn w:val="a"/>
    <w:uiPriority w:val="99"/>
    <w:rsid w:val="002B4A6A"/>
    <w:pPr>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2B4A6A"/>
  </w:style>
  <w:style w:type="paragraph" w:customStyle="1" w:styleId="msonormalbullet1gif">
    <w:name w:val="msonormalbullet1.gif"/>
    <w:basedOn w:val="a"/>
    <w:uiPriority w:val="99"/>
    <w:rsid w:val="002B4A6A"/>
    <w:pPr>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paragraph" w:customStyle="1" w:styleId="s10">
    <w:name w:val="s_1"/>
    <w:basedOn w:val="a"/>
    <w:uiPriority w:val="99"/>
    <w:rsid w:val="002B4A6A"/>
    <w:pPr>
      <w:spacing w:before="100" w:beforeAutospacing="1" w:after="100" w:afterAutospacing="1" w:line="240" w:lineRule="auto"/>
      <w:ind w:left="-187"/>
    </w:pPr>
    <w:rPr>
      <w:rFonts w:ascii="Times New Roman" w:eastAsia="Times New Roman" w:hAnsi="Times New Roman" w:cs="Times New Roman"/>
      <w:sz w:val="28"/>
      <w:szCs w:val="24"/>
      <w:lang w:eastAsia="ru-RU"/>
    </w:rPr>
  </w:style>
  <w:style w:type="paragraph" w:customStyle="1" w:styleId="411">
    <w:name w:val="Оглавление 41"/>
    <w:basedOn w:val="a"/>
    <w:next w:val="a"/>
    <w:autoRedefine/>
    <w:uiPriority w:val="39"/>
    <w:unhideWhenUsed/>
    <w:rsid w:val="002B4A6A"/>
    <w:pPr>
      <w:widowControl w:val="0"/>
      <w:spacing w:after="0" w:line="240" w:lineRule="auto"/>
      <w:ind w:left="560"/>
    </w:pPr>
    <w:rPr>
      <w:rFonts w:eastAsia="Times New Roman" w:cs="Courier New"/>
      <w:color w:val="000000"/>
      <w:sz w:val="20"/>
      <w:szCs w:val="20"/>
      <w:lang w:eastAsia="ru-RU"/>
    </w:rPr>
  </w:style>
  <w:style w:type="paragraph" w:customStyle="1" w:styleId="512">
    <w:name w:val="Оглавление 51"/>
    <w:basedOn w:val="a"/>
    <w:next w:val="a"/>
    <w:autoRedefine/>
    <w:uiPriority w:val="39"/>
    <w:unhideWhenUsed/>
    <w:rsid w:val="002B4A6A"/>
    <w:pPr>
      <w:widowControl w:val="0"/>
      <w:spacing w:after="0" w:line="240" w:lineRule="auto"/>
      <w:ind w:left="840"/>
    </w:pPr>
    <w:rPr>
      <w:rFonts w:eastAsia="Times New Roman" w:cs="Courier New"/>
      <w:color w:val="000000"/>
      <w:sz w:val="20"/>
      <w:szCs w:val="20"/>
      <w:lang w:eastAsia="ru-RU"/>
    </w:rPr>
  </w:style>
  <w:style w:type="paragraph" w:customStyle="1" w:styleId="61">
    <w:name w:val="Оглавление 61"/>
    <w:basedOn w:val="a"/>
    <w:next w:val="a"/>
    <w:autoRedefine/>
    <w:uiPriority w:val="39"/>
    <w:unhideWhenUsed/>
    <w:rsid w:val="002B4A6A"/>
    <w:pPr>
      <w:widowControl w:val="0"/>
      <w:spacing w:after="0" w:line="240" w:lineRule="auto"/>
      <w:ind w:left="1120"/>
    </w:pPr>
    <w:rPr>
      <w:rFonts w:eastAsia="Times New Roman" w:cs="Courier New"/>
      <w:color w:val="000000"/>
      <w:sz w:val="20"/>
      <w:szCs w:val="20"/>
      <w:lang w:eastAsia="ru-RU"/>
    </w:rPr>
  </w:style>
  <w:style w:type="paragraph" w:customStyle="1" w:styleId="711">
    <w:name w:val="Оглавление 71"/>
    <w:basedOn w:val="a"/>
    <w:next w:val="a"/>
    <w:autoRedefine/>
    <w:uiPriority w:val="39"/>
    <w:unhideWhenUsed/>
    <w:rsid w:val="002B4A6A"/>
    <w:pPr>
      <w:widowControl w:val="0"/>
      <w:spacing w:after="0" w:line="240" w:lineRule="auto"/>
      <w:ind w:left="1400"/>
    </w:pPr>
    <w:rPr>
      <w:rFonts w:eastAsia="Times New Roman" w:cs="Courier New"/>
      <w:color w:val="000000"/>
      <w:sz w:val="20"/>
      <w:szCs w:val="20"/>
      <w:lang w:eastAsia="ru-RU"/>
    </w:rPr>
  </w:style>
  <w:style w:type="paragraph" w:customStyle="1" w:styleId="81">
    <w:name w:val="Оглавление 81"/>
    <w:basedOn w:val="a"/>
    <w:next w:val="a"/>
    <w:autoRedefine/>
    <w:uiPriority w:val="39"/>
    <w:unhideWhenUsed/>
    <w:rsid w:val="002B4A6A"/>
    <w:pPr>
      <w:widowControl w:val="0"/>
      <w:spacing w:after="0" w:line="240" w:lineRule="auto"/>
      <w:ind w:left="1680"/>
    </w:pPr>
    <w:rPr>
      <w:rFonts w:eastAsia="Times New Roman" w:cs="Courier New"/>
      <w:color w:val="000000"/>
      <w:sz w:val="20"/>
      <w:szCs w:val="20"/>
      <w:lang w:eastAsia="ru-RU"/>
    </w:rPr>
  </w:style>
  <w:style w:type="paragraph" w:customStyle="1" w:styleId="910">
    <w:name w:val="Оглавление 91"/>
    <w:basedOn w:val="a"/>
    <w:next w:val="a"/>
    <w:autoRedefine/>
    <w:uiPriority w:val="39"/>
    <w:unhideWhenUsed/>
    <w:rsid w:val="002B4A6A"/>
    <w:pPr>
      <w:widowControl w:val="0"/>
      <w:spacing w:after="0" w:line="240" w:lineRule="auto"/>
      <w:ind w:left="1960"/>
    </w:pPr>
    <w:rPr>
      <w:rFonts w:eastAsia="Times New Roman" w:cs="Courier New"/>
      <w:color w:val="000000"/>
      <w:sz w:val="20"/>
      <w:szCs w:val="20"/>
      <w:lang w:eastAsia="ru-RU"/>
    </w:rPr>
  </w:style>
  <w:style w:type="paragraph" w:customStyle="1" w:styleId="afff4">
    <w:name w:val="А_основной"/>
    <w:basedOn w:val="a"/>
    <w:link w:val="afff5"/>
    <w:uiPriority w:val="99"/>
    <w:qFormat/>
    <w:rsid w:val="002B4A6A"/>
    <w:pPr>
      <w:spacing w:after="0" w:line="360" w:lineRule="auto"/>
      <w:ind w:firstLine="454"/>
      <w:jc w:val="both"/>
    </w:pPr>
    <w:rPr>
      <w:rFonts w:ascii="Times New Roman" w:eastAsia="Calibri" w:hAnsi="Times New Roman" w:cs="Times New Roman"/>
      <w:sz w:val="28"/>
      <w:szCs w:val="28"/>
    </w:rPr>
  </w:style>
  <w:style w:type="character" w:customStyle="1" w:styleId="afff5">
    <w:name w:val="А_основной Знак"/>
    <w:link w:val="afff4"/>
    <w:uiPriority w:val="99"/>
    <w:rsid w:val="002B4A6A"/>
    <w:rPr>
      <w:rFonts w:ascii="Times New Roman" w:eastAsia="Calibri" w:hAnsi="Times New Roman" w:cs="Times New Roman"/>
      <w:sz w:val="28"/>
      <w:szCs w:val="28"/>
    </w:rPr>
  </w:style>
  <w:style w:type="paragraph" w:customStyle="1" w:styleId="ConsNormal">
    <w:name w:val="ConsNormal"/>
    <w:uiPriority w:val="99"/>
    <w:rsid w:val="002B4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2">
    <w:name w:val="Стиль6"/>
    <w:basedOn w:val="1"/>
    <w:link w:val="63"/>
    <w:qFormat/>
    <w:rsid w:val="002B4A6A"/>
    <w:pPr>
      <w:widowControl w:val="0"/>
      <w:suppressAutoHyphens w:val="0"/>
      <w:autoSpaceDN/>
      <w:spacing w:before="0" w:after="0" w:line="240" w:lineRule="auto"/>
      <w:ind w:firstLine="720"/>
      <w:jc w:val="both"/>
    </w:pPr>
    <w:rPr>
      <w:rFonts w:ascii="Times New Roman" w:hAnsi="Times New Roman"/>
      <w:color w:val="000000"/>
      <w:sz w:val="28"/>
      <w:szCs w:val="28"/>
      <w:lang w:eastAsia="ru-RU"/>
    </w:rPr>
  </w:style>
  <w:style w:type="character" w:customStyle="1" w:styleId="63">
    <w:name w:val="Стиль6 Знак"/>
    <w:basedOn w:val="10"/>
    <w:link w:val="62"/>
    <w:rsid w:val="002B4A6A"/>
    <w:rPr>
      <w:rFonts w:ascii="Times New Roman" w:eastAsia="Times New Roman" w:hAnsi="Times New Roman" w:cs="Times New Roman"/>
      <w:b/>
      <w:bCs/>
      <w:color w:val="000000"/>
      <w:kern w:val="32"/>
      <w:sz w:val="28"/>
      <w:szCs w:val="28"/>
      <w:lang w:eastAsia="ru-RU"/>
    </w:rPr>
  </w:style>
  <w:style w:type="character" w:customStyle="1" w:styleId="513">
    <w:name w:val="Заголовок 5 Знак1"/>
    <w:basedOn w:val="a0"/>
    <w:uiPriority w:val="9"/>
    <w:semiHidden/>
    <w:rsid w:val="002B4A6A"/>
    <w:rPr>
      <w:rFonts w:asciiTheme="majorHAnsi" w:eastAsiaTheme="majorEastAsia" w:hAnsiTheme="majorHAnsi" w:cstheme="majorBidi"/>
      <w:color w:val="2E74B5" w:themeColor="accent1" w:themeShade="BF"/>
    </w:rPr>
  </w:style>
  <w:style w:type="numbering" w:customStyle="1" w:styleId="3b">
    <w:name w:val="Нет списка3"/>
    <w:next w:val="a2"/>
    <w:uiPriority w:val="99"/>
    <w:semiHidden/>
    <w:unhideWhenUsed/>
    <w:rsid w:val="0003704A"/>
  </w:style>
  <w:style w:type="numbering" w:customStyle="1" w:styleId="113">
    <w:name w:val="Нет списка11"/>
    <w:next w:val="a2"/>
    <w:uiPriority w:val="99"/>
    <w:semiHidden/>
    <w:unhideWhenUsed/>
    <w:rsid w:val="0003704A"/>
  </w:style>
  <w:style w:type="paragraph" w:customStyle="1" w:styleId="afff6">
    <w:name w:val="Таблица"/>
    <w:basedOn w:val="afd"/>
    <w:rsid w:val="0003704A"/>
    <w:pPr>
      <w:tabs>
        <w:tab w:val="left" w:pos="4500"/>
        <w:tab w:val="left" w:pos="9180"/>
        <w:tab w:val="left" w:pos="9360"/>
      </w:tabs>
      <w:spacing w:line="194" w:lineRule="atLeast"/>
      <w:ind w:firstLine="0"/>
      <w:jc w:val="left"/>
      <w:textAlignment w:val="center"/>
    </w:pPr>
    <w:rPr>
      <w:rFonts w:eastAsia="Times New Roman" w:cs="Times New Roman"/>
      <w:sz w:val="19"/>
      <w:szCs w:val="19"/>
      <w:lang w:eastAsia="ru-RU"/>
    </w:rPr>
  </w:style>
  <w:style w:type="paragraph" w:styleId="afff7">
    <w:name w:val="Message Header"/>
    <w:basedOn w:val="afff6"/>
    <w:link w:val="afff8"/>
    <w:rsid w:val="0003704A"/>
    <w:pPr>
      <w:jc w:val="center"/>
    </w:pPr>
    <w:rPr>
      <w:b/>
      <w:bCs/>
    </w:rPr>
  </w:style>
  <w:style w:type="character" w:customStyle="1" w:styleId="afff8">
    <w:name w:val="Шапка Знак"/>
    <w:basedOn w:val="a0"/>
    <w:link w:val="afff7"/>
    <w:rsid w:val="0003704A"/>
    <w:rPr>
      <w:rFonts w:ascii="NewtonCSanPin" w:eastAsia="Times New Roman" w:hAnsi="NewtonCSanPin" w:cs="Times New Roman"/>
      <w:b/>
      <w:bCs/>
      <w:color w:val="000000"/>
      <w:sz w:val="19"/>
      <w:szCs w:val="19"/>
      <w:lang w:eastAsia="ru-RU"/>
    </w:rPr>
  </w:style>
  <w:style w:type="paragraph" w:customStyle="1" w:styleId="afff9">
    <w:name w:val="Название таблицы"/>
    <w:basedOn w:val="afd"/>
    <w:rsid w:val="0003704A"/>
    <w:pPr>
      <w:spacing w:before="113"/>
      <w:ind w:firstLine="0"/>
      <w:jc w:val="center"/>
      <w:textAlignment w:val="center"/>
    </w:pPr>
    <w:rPr>
      <w:rFonts w:eastAsia="Times New Roman" w:cs="Times New Roman"/>
      <w:b/>
      <w:bCs/>
      <w:lang w:eastAsia="ru-RU"/>
    </w:rPr>
  </w:style>
  <w:style w:type="paragraph" w:customStyle="1" w:styleId="afffa">
    <w:name w:val="Приложение"/>
    <w:basedOn w:val="1f3"/>
    <w:rsid w:val="0003704A"/>
    <w:pPr>
      <w:pageBreakBefore w:val="0"/>
      <w:spacing w:line="214" w:lineRule="atLeast"/>
      <w:ind w:left="3005"/>
      <w:jc w:val="left"/>
    </w:pPr>
    <w:rPr>
      <w:rFonts w:ascii="NewtonCSanPin" w:hAnsi="NewtonCSanPin" w:cs="NewtonCSanPin"/>
      <w:caps w:val="0"/>
      <w:sz w:val="21"/>
      <w:szCs w:val="21"/>
    </w:rPr>
  </w:style>
  <w:style w:type="paragraph" w:customStyle="1" w:styleId="1f3">
    <w:name w:val="Заг 1"/>
    <w:basedOn w:val="afd"/>
    <w:rsid w:val="0003704A"/>
    <w:pPr>
      <w:keepNext/>
      <w:pageBreakBefore/>
      <w:spacing w:after="170" w:line="296" w:lineRule="atLeast"/>
      <w:ind w:firstLine="0"/>
      <w:jc w:val="center"/>
      <w:textAlignment w:val="center"/>
    </w:pPr>
    <w:rPr>
      <w:rFonts w:ascii="PragmaticaC" w:eastAsia="Times New Roman" w:hAnsi="PragmaticaC" w:cs="PragmaticaC"/>
      <w:b/>
      <w:bCs/>
      <w:caps/>
      <w:sz w:val="26"/>
      <w:szCs w:val="26"/>
      <w:lang w:eastAsia="ru-RU"/>
    </w:rPr>
  </w:style>
  <w:style w:type="paragraph" w:styleId="afffb">
    <w:name w:val="Signature"/>
    <w:basedOn w:val="afd"/>
    <w:link w:val="afffc"/>
    <w:rsid w:val="0003704A"/>
    <w:pPr>
      <w:spacing w:before="57" w:line="194" w:lineRule="atLeast"/>
      <w:ind w:firstLine="0"/>
      <w:jc w:val="center"/>
      <w:textAlignment w:val="center"/>
    </w:pPr>
    <w:rPr>
      <w:rFonts w:eastAsia="Times New Roman" w:cs="Times New Roman"/>
      <w:sz w:val="19"/>
      <w:szCs w:val="19"/>
      <w:lang w:eastAsia="ru-RU"/>
    </w:rPr>
  </w:style>
  <w:style w:type="character" w:customStyle="1" w:styleId="afffc">
    <w:name w:val="Подпись Знак"/>
    <w:basedOn w:val="a0"/>
    <w:link w:val="afffb"/>
    <w:rsid w:val="0003704A"/>
    <w:rPr>
      <w:rFonts w:ascii="NewtonCSanPin" w:eastAsia="Times New Roman" w:hAnsi="NewtonCSanPin" w:cs="Times New Roman"/>
      <w:color w:val="000000"/>
      <w:sz w:val="19"/>
      <w:szCs w:val="19"/>
      <w:lang w:eastAsia="ru-RU"/>
    </w:rPr>
  </w:style>
  <w:style w:type="paragraph" w:customStyle="1" w:styleId="afffd">
    <w:name w:val="В скобках"/>
    <w:basedOn w:val="afffb"/>
    <w:rsid w:val="0003704A"/>
    <w:pPr>
      <w:spacing w:line="174" w:lineRule="atLeast"/>
    </w:pPr>
    <w:rPr>
      <w:sz w:val="17"/>
      <w:szCs w:val="17"/>
    </w:rPr>
  </w:style>
  <w:style w:type="paragraph" w:customStyle="1" w:styleId="1f4">
    <w:name w:val="Содержание 1"/>
    <w:basedOn w:val="afd"/>
    <w:rsid w:val="0003704A"/>
    <w:pPr>
      <w:suppressAutoHyphens/>
      <w:ind w:firstLine="0"/>
      <w:textAlignment w:val="center"/>
    </w:pPr>
    <w:rPr>
      <w:rFonts w:ascii="Times New Roman" w:eastAsia="Times New Roman" w:hAnsi="Times New Roman" w:cs="Times New Roman"/>
      <w:lang w:val="en-US" w:eastAsia="ru-RU"/>
    </w:rPr>
  </w:style>
  <w:style w:type="paragraph" w:customStyle="1" w:styleId="BasicParagraph">
    <w:name w:val="[Basic Paragraph]"/>
    <w:basedOn w:val="NoParagraphStyle"/>
    <w:rsid w:val="0003704A"/>
  </w:style>
  <w:style w:type="paragraph" w:customStyle="1" w:styleId="NoParagraphStyle">
    <w:name w:val="[No Paragraph Style]"/>
    <w:rsid w:val="0003704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f3"/>
    <w:rsid w:val="0003704A"/>
    <w:pPr>
      <w:pageBreakBefore w:val="0"/>
      <w:spacing w:before="283"/>
    </w:pPr>
    <w:rPr>
      <w:caps w:val="0"/>
    </w:rPr>
  </w:style>
  <w:style w:type="paragraph" w:customStyle="1" w:styleId="afffe">
    <w:name w:val="Буллит Курсив"/>
    <w:basedOn w:val="afe"/>
    <w:link w:val="affff"/>
    <w:uiPriority w:val="99"/>
    <w:rsid w:val="0003704A"/>
    <w:pPr>
      <w:textAlignment w:val="center"/>
    </w:pPr>
    <w:rPr>
      <w:rFonts w:eastAsia="Times New Roman" w:cs="Times New Roman"/>
      <w:i/>
      <w:iCs/>
      <w:lang w:eastAsia="ru-RU"/>
    </w:rPr>
  </w:style>
  <w:style w:type="paragraph" w:customStyle="1" w:styleId="affff0">
    <w:name w:val="Пж Курсив"/>
    <w:basedOn w:val="afd"/>
    <w:rsid w:val="0003704A"/>
    <w:pPr>
      <w:textAlignment w:val="center"/>
    </w:pPr>
    <w:rPr>
      <w:rFonts w:eastAsia="Times New Roman" w:cs="Times New Roman"/>
      <w:b/>
      <w:bCs/>
      <w:i/>
      <w:iCs/>
      <w:lang w:eastAsia="ru-RU"/>
    </w:rPr>
  </w:style>
  <w:style w:type="character" w:customStyle="1" w:styleId="Zag11">
    <w:name w:val="Zag_11"/>
    <w:rsid w:val="0003704A"/>
    <w:rPr>
      <w:color w:val="000000"/>
      <w:w w:val="100"/>
    </w:rPr>
  </w:style>
  <w:style w:type="character" w:styleId="affff1">
    <w:name w:val="page number"/>
    <w:rsid w:val="0003704A"/>
  </w:style>
  <w:style w:type="paragraph" w:styleId="affff2">
    <w:name w:val="annotation text"/>
    <w:basedOn w:val="a"/>
    <w:link w:val="affff3"/>
    <w:uiPriority w:val="99"/>
    <w:rsid w:val="0003704A"/>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uiPriority w:val="99"/>
    <w:rsid w:val="0003704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rsid w:val="0003704A"/>
    <w:rPr>
      <w:b/>
      <w:bCs/>
    </w:rPr>
  </w:style>
  <w:style w:type="character" w:customStyle="1" w:styleId="affff5">
    <w:name w:val="Тема примечания Знак"/>
    <w:basedOn w:val="affff3"/>
    <w:link w:val="affff4"/>
    <w:uiPriority w:val="99"/>
    <w:rsid w:val="0003704A"/>
    <w:rPr>
      <w:rFonts w:ascii="Times New Roman" w:eastAsia="Times New Roman" w:hAnsi="Times New Roman" w:cs="Times New Roman"/>
      <w:b/>
      <w:bCs/>
      <w:sz w:val="20"/>
      <w:szCs w:val="20"/>
      <w:lang w:eastAsia="ru-RU"/>
    </w:rPr>
  </w:style>
  <w:style w:type="paragraph" w:styleId="affff6">
    <w:name w:val="Subtitle"/>
    <w:basedOn w:val="a"/>
    <w:next w:val="a"/>
    <w:link w:val="affff7"/>
    <w:qFormat/>
    <w:rsid w:val="0003704A"/>
    <w:pPr>
      <w:spacing w:after="0" w:line="360" w:lineRule="auto"/>
      <w:outlineLvl w:val="1"/>
    </w:pPr>
    <w:rPr>
      <w:rFonts w:ascii="Times New Roman" w:eastAsia="MS Gothic" w:hAnsi="Times New Roman" w:cs="Times New Roman"/>
      <w:b/>
      <w:sz w:val="28"/>
      <w:szCs w:val="24"/>
      <w:lang w:eastAsia="ru-RU"/>
    </w:rPr>
  </w:style>
  <w:style w:type="character" w:customStyle="1" w:styleId="affff7">
    <w:name w:val="Подзаголовок Знак"/>
    <w:basedOn w:val="a0"/>
    <w:link w:val="affff6"/>
    <w:rsid w:val="0003704A"/>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03704A"/>
    <w:pPr>
      <w:spacing w:after="0" w:line="240" w:lineRule="auto"/>
    </w:pPr>
    <w:rPr>
      <w:rFonts w:ascii="Times New Roman" w:eastAsia="Times New Roman" w:hAnsi="Times New Roman" w:cs="Times New Roman"/>
      <w:sz w:val="24"/>
      <w:szCs w:val="24"/>
      <w:lang w:eastAsia="ru-RU"/>
    </w:rPr>
  </w:style>
  <w:style w:type="paragraph" w:styleId="45">
    <w:name w:val="toc 4"/>
    <w:basedOn w:val="a"/>
    <w:next w:val="a"/>
    <w:autoRedefine/>
    <w:uiPriority w:val="39"/>
    <w:rsid w:val="0003704A"/>
    <w:pPr>
      <w:spacing w:after="0" w:line="240" w:lineRule="auto"/>
      <w:ind w:left="720"/>
    </w:pPr>
    <w:rPr>
      <w:rFonts w:ascii="Cambria" w:eastAsia="Times New Roman" w:hAnsi="Cambria" w:cs="Times New Roman"/>
      <w:sz w:val="20"/>
      <w:szCs w:val="20"/>
      <w:lang w:eastAsia="ru-RU"/>
    </w:rPr>
  </w:style>
  <w:style w:type="paragraph" w:styleId="57">
    <w:name w:val="toc 5"/>
    <w:basedOn w:val="a"/>
    <w:next w:val="a"/>
    <w:autoRedefine/>
    <w:uiPriority w:val="39"/>
    <w:rsid w:val="0003704A"/>
    <w:pPr>
      <w:spacing w:after="0" w:line="240" w:lineRule="auto"/>
      <w:ind w:left="960"/>
    </w:pPr>
    <w:rPr>
      <w:rFonts w:ascii="Cambria" w:eastAsia="Times New Roman" w:hAnsi="Cambria" w:cs="Times New Roman"/>
      <w:sz w:val="20"/>
      <w:szCs w:val="20"/>
      <w:lang w:eastAsia="ru-RU"/>
    </w:rPr>
  </w:style>
  <w:style w:type="paragraph" w:styleId="64">
    <w:name w:val="toc 6"/>
    <w:basedOn w:val="a"/>
    <w:next w:val="a"/>
    <w:autoRedefine/>
    <w:uiPriority w:val="39"/>
    <w:rsid w:val="0003704A"/>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03704A"/>
    <w:pPr>
      <w:spacing w:after="0" w:line="240" w:lineRule="auto"/>
      <w:ind w:left="1440"/>
    </w:pPr>
    <w:rPr>
      <w:rFonts w:ascii="Cambria" w:eastAsia="Times New Roman" w:hAnsi="Cambria" w:cs="Times New Roman"/>
      <w:sz w:val="20"/>
      <w:szCs w:val="20"/>
      <w:lang w:eastAsia="ru-RU"/>
    </w:rPr>
  </w:style>
  <w:style w:type="paragraph" w:styleId="80">
    <w:name w:val="toc 8"/>
    <w:basedOn w:val="a"/>
    <w:next w:val="a"/>
    <w:autoRedefine/>
    <w:uiPriority w:val="39"/>
    <w:rsid w:val="0003704A"/>
    <w:pPr>
      <w:spacing w:after="0" w:line="240" w:lineRule="auto"/>
      <w:ind w:left="1680"/>
    </w:pPr>
    <w:rPr>
      <w:rFonts w:ascii="Cambria" w:eastAsia="Times New Roman" w:hAnsi="Cambria" w:cs="Times New Roman"/>
      <w:sz w:val="20"/>
      <w:szCs w:val="20"/>
      <w:lang w:eastAsia="ru-RU"/>
    </w:rPr>
  </w:style>
  <w:style w:type="paragraph" w:styleId="92">
    <w:name w:val="toc 9"/>
    <w:basedOn w:val="a"/>
    <w:next w:val="a"/>
    <w:autoRedefine/>
    <w:uiPriority w:val="39"/>
    <w:rsid w:val="0003704A"/>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03704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3704A"/>
    <w:rPr>
      <w:rFonts w:ascii="Calibri" w:eastAsia="Calibri" w:hAnsi="Calibri" w:cs="Times New Roman"/>
      <w:sz w:val="24"/>
      <w:szCs w:val="24"/>
      <w:lang w:eastAsia="ru-RU"/>
    </w:rPr>
  </w:style>
  <w:style w:type="paragraph" w:customStyle="1" w:styleId="Zag1">
    <w:name w:val="Zag_1"/>
    <w:basedOn w:val="a"/>
    <w:uiPriority w:val="99"/>
    <w:rsid w:val="0003704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8">
    <w:name w:val="О_Т"/>
    <w:basedOn w:val="a"/>
    <w:link w:val="affff9"/>
    <w:rsid w:val="0003704A"/>
    <w:pPr>
      <w:spacing w:after="0" w:line="288" w:lineRule="auto"/>
      <w:ind w:firstLine="539"/>
      <w:jc w:val="both"/>
    </w:pPr>
    <w:rPr>
      <w:rFonts w:ascii="Arial" w:eastAsia="Times New Roman" w:hAnsi="Arial" w:cs="Times New Roman"/>
      <w:sz w:val="28"/>
      <w:szCs w:val="28"/>
      <w:lang w:eastAsia="ru-RU"/>
    </w:rPr>
  </w:style>
  <w:style w:type="character" w:customStyle="1" w:styleId="affff9">
    <w:name w:val="О_Т Знак"/>
    <w:link w:val="affff8"/>
    <w:rsid w:val="0003704A"/>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03704A"/>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3704A"/>
  </w:style>
  <w:style w:type="paragraph" w:customStyle="1" w:styleId="-12">
    <w:name w:val="Цветной список - Акцент 12"/>
    <w:basedOn w:val="a"/>
    <w:qFormat/>
    <w:rsid w:val="0003704A"/>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704A"/>
    <w:rPr>
      <w:rFonts w:ascii="Times New Roman" w:hAnsi="Times New Roman" w:cs="Times New Roman" w:hint="default"/>
      <w:strike w:val="0"/>
      <w:dstrike w:val="0"/>
      <w:sz w:val="24"/>
      <w:szCs w:val="24"/>
      <w:u w:val="none"/>
      <w:effect w:val="none"/>
    </w:rPr>
  </w:style>
  <w:style w:type="paragraph" w:customStyle="1" w:styleId="Osnova0">
    <w:name w:val="Osnova"/>
    <w:basedOn w:val="a"/>
    <w:rsid w:val="0003704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03704A"/>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03704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a">
    <w:name w:val="Ξαϋχνϋι"/>
    <w:basedOn w:val="a"/>
    <w:uiPriority w:val="99"/>
    <w:rsid w:val="000370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b">
    <w:name w:val="Νξβϋι"/>
    <w:basedOn w:val="a"/>
    <w:uiPriority w:val="99"/>
    <w:rsid w:val="000370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03704A"/>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03704A"/>
    <w:rPr>
      <w:rFonts w:ascii="Calibri" w:eastAsia="Calibri" w:hAnsi="Calibri" w:cs="Times New Roman"/>
    </w:rPr>
  </w:style>
  <w:style w:type="character" w:customStyle="1" w:styleId="affff">
    <w:name w:val="Буллит Курсив Знак"/>
    <w:link w:val="afffe"/>
    <w:uiPriority w:val="99"/>
    <w:rsid w:val="0003704A"/>
    <w:rPr>
      <w:rFonts w:ascii="NewtonCSanPin" w:eastAsia="Times New Roman" w:hAnsi="NewtonCSanPin" w:cs="Times New Roman"/>
      <w:i/>
      <w:iCs/>
      <w:color w:val="000000"/>
      <w:sz w:val="21"/>
      <w:szCs w:val="21"/>
      <w:lang w:eastAsia="ru-RU"/>
    </w:rPr>
  </w:style>
  <w:style w:type="character" w:customStyle="1" w:styleId="a7">
    <w:name w:val="Обычный (веб) Знак"/>
    <w:aliases w:val="Normal (Web) Char Знак"/>
    <w:link w:val="a6"/>
    <w:uiPriority w:val="99"/>
    <w:rsid w:val="0003704A"/>
    <w:rPr>
      <w:rFonts w:ascii="Times New Roman" w:eastAsia="Times New Roman" w:hAnsi="Times New Roman" w:cs="Times New Roman"/>
      <w:sz w:val="24"/>
      <w:szCs w:val="24"/>
      <w:lang w:eastAsia="ru-RU"/>
    </w:rPr>
  </w:style>
  <w:style w:type="paragraph" w:customStyle="1" w:styleId="220">
    <w:name w:val="Основной текст 22"/>
    <w:basedOn w:val="a"/>
    <w:rsid w:val="0003704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03704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03704A"/>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2f3">
    <w:name w:val="Сетка таблицы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3704A"/>
  </w:style>
  <w:style w:type="table" w:customStyle="1" w:styleId="114">
    <w:name w:val="Сетка таблицы1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fa"/>
    <w:uiPriority w:val="59"/>
    <w:rsid w:val="0003704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заголовок 1"/>
    <w:basedOn w:val="a"/>
    <w:next w:val="a"/>
    <w:rsid w:val="0003704A"/>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table" w:customStyle="1" w:styleId="7a">
    <w:name w:val="Сетка таблицы7"/>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03704A"/>
  </w:style>
  <w:style w:type="table" w:customStyle="1" w:styleId="100">
    <w:name w:val="Сетка таблицы10"/>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basedOn w:val="a0"/>
    <w:rsid w:val="0003704A"/>
  </w:style>
  <w:style w:type="paragraph" w:customStyle="1" w:styleId="ConsPlusTitle">
    <w:name w:val="ConsPlusTitle"/>
    <w:uiPriority w:val="99"/>
    <w:rsid w:val="0003704A"/>
    <w:pPr>
      <w:widowControl w:val="0"/>
      <w:autoSpaceDE w:val="0"/>
      <w:autoSpaceDN w:val="0"/>
      <w:adjustRightInd w:val="0"/>
      <w:spacing w:after="0" w:line="240" w:lineRule="auto"/>
    </w:pPr>
    <w:rPr>
      <w:rFonts w:ascii="Arial" w:eastAsia="Times New Roman" w:hAnsi="Arial" w:cs="Arial"/>
      <w:b/>
      <w:bCs/>
      <w:sz w:val="28"/>
      <w:szCs w:val="28"/>
      <w:lang w:eastAsia="ru-RU"/>
    </w:rPr>
  </w:style>
  <w:style w:type="table" w:customStyle="1" w:styleId="122">
    <w:name w:val="Сетка таблицы12"/>
    <w:basedOn w:val="a1"/>
    <w:next w:val="affa"/>
    <w:uiPriority w:val="59"/>
    <w:rsid w:val="00037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03704A"/>
  </w:style>
  <w:style w:type="table" w:customStyle="1" w:styleId="134">
    <w:name w:val="Сетка таблицы1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03704A"/>
  </w:style>
  <w:style w:type="table" w:customStyle="1" w:styleId="142">
    <w:name w:val="Сетка таблицы14"/>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a"/>
    <w:uiPriority w:val="59"/>
    <w:rsid w:val="0003704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03704A"/>
  </w:style>
  <w:style w:type="table" w:customStyle="1" w:styleId="101">
    <w:name w:val="Сетка таблицы101"/>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a"/>
    <w:uiPriority w:val="59"/>
    <w:rsid w:val="00037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03704A"/>
  </w:style>
  <w:style w:type="character" w:customStyle="1" w:styleId="1f6">
    <w:name w:val="Текст выноски Знак1"/>
    <w:uiPriority w:val="99"/>
    <w:semiHidden/>
    <w:rsid w:val="0003704A"/>
    <w:rPr>
      <w:rFonts w:ascii="Segoe UI" w:eastAsia="Arial Unicode MS" w:hAnsi="Segoe UI" w:cs="Segoe UI"/>
      <w:color w:val="00000A"/>
      <w:kern w:val="1"/>
      <w:sz w:val="18"/>
      <w:szCs w:val="18"/>
      <w:lang w:eastAsia="en-US"/>
    </w:rPr>
  </w:style>
  <w:style w:type="paragraph" w:customStyle="1" w:styleId="3d">
    <w:name w:val="Без интервала3"/>
    <w:rsid w:val="0003704A"/>
    <w:pPr>
      <w:spacing w:after="0" w:line="240" w:lineRule="auto"/>
    </w:pPr>
    <w:rPr>
      <w:rFonts w:ascii="Calibri" w:eastAsia="Times New Roman" w:hAnsi="Calibri" w:cs="Calibri"/>
    </w:rPr>
  </w:style>
  <w:style w:type="paragraph" w:customStyle="1" w:styleId="msolistparagraph0">
    <w:name w:val="msolistparagraph"/>
    <w:basedOn w:val="a"/>
    <w:rsid w:val="0003704A"/>
    <w:pPr>
      <w:spacing w:after="200" w:line="276" w:lineRule="auto"/>
      <w:ind w:left="720"/>
      <w:contextualSpacing/>
    </w:pPr>
    <w:rPr>
      <w:rFonts w:ascii="Calibri" w:eastAsia="Calibri" w:hAnsi="Calibri" w:cs="Times New Roman"/>
    </w:rPr>
  </w:style>
  <w:style w:type="paragraph" w:customStyle="1" w:styleId="u-2-msonormal">
    <w:name w:val="u-2-msonormal"/>
    <w:basedOn w:val="a"/>
    <w:rsid w:val="00037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03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3">
    <w:name w:val="Стиль 14 пт полужирный"/>
    <w:rsid w:val="0003704A"/>
    <w:rPr>
      <w:b/>
      <w:bCs/>
      <w:spacing w:val="-3"/>
      <w:sz w:val="28"/>
    </w:rPr>
  </w:style>
  <w:style w:type="paragraph" w:customStyle="1" w:styleId="c7e0e3eeebeee2eeea1">
    <w:name w:val="Зc7аe0гe3оeeлebоeeвe2оeeкea 1"/>
    <w:basedOn w:val="a"/>
    <w:next w:val="a"/>
    <w:rsid w:val="0003704A"/>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03704A"/>
    <w:rPr>
      <w:rFonts w:ascii="Arial" w:hAnsi="Arial" w:cs="Arial"/>
      <w:b/>
      <w:bCs/>
      <w:i/>
      <w:iCs/>
      <w:sz w:val="28"/>
      <w:szCs w:val="28"/>
      <w:lang w:val="ru-RU" w:eastAsia="ru-RU" w:bidi="ar-SA"/>
    </w:rPr>
  </w:style>
  <w:style w:type="character" w:customStyle="1" w:styleId="8pt">
    <w:name w:val="Основной текст + 8 pt"/>
    <w:rsid w:val="0003704A"/>
    <w:rPr>
      <w:rFonts w:ascii="Trebuchet MS" w:hAnsi="Trebuchet MS" w:cs="Trebuchet MS"/>
      <w:sz w:val="16"/>
      <w:szCs w:val="16"/>
      <w:u w:val="none"/>
      <w:lang w:val="ru-RU" w:eastAsia="ru-RU" w:bidi="ar-SA"/>
    </w:rPr>
  </w:style>
  <w:style w:type="character" w:customStyle="1" w:styleId="2f4">
    <w:name w:val="Заголовок №2_"/>
    <w:link w:val="2f5"/>
    <w:rsid w:val="0003704A"/>
    <w:rPr>
      <w:sz w:val="21"/>
      <w:szCs w:val="21"/>
      <w:shd w:val="clear" w:color="auto" w:fill="FFFFFF"/>
    </w:rPr>
  </w:style>
  <w:style w:type="paragraph" w:customStyle="1" w:styleId="2f5">
    <w:name w:val="Заголовок №2"/>
    <w:basedOn w:val="a"/>
    <w:link w:val="2f4"/>
    <w:rsid w:val="0003704A"/>
    <w:pPr>
      <w:widowControl w:val="0"/>
      <w:shd w:val="clear" w:color="auto" w:fill="FFFFFF"/>
      <w:spacing w:before="180" w:after="0" w:line="240" w:lineRule="atLeast"/>
      <w:outlineLvl w:val="1"/>
    </w:pPr>
    <w:rPr>
      <w:sz w:val="21"/>
      <w:szCs w:val="21"/>
    </w:rPr>
  </w:style>
  <w:style w:type="character" w:customStyle="1" w:styleId="1f7">
    <w:name w:val="Основной шрифт абзаца1"/>
    <w:rsid w:val="0003704A"/>
  </w:style>
  <w:style w:type="paragraph" w:customStyle="1" w:styleId="1f8">
    <w:name w:val="Обычный1"/>
    <w:rsid w:val="0003704A"/>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03704A"/>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WW8Num38z2">
    <w:name w:val="WW8Num38z2"/>
    <w:rsid w:val="0003704A"/>
    <w:rPr>
      <w:rFonts w:ascii="Wingdings" w:hAnsi="Wingdings"/>
    </w:rPr>
  </w:style>
  <w:style w:type="numbering" w:customStyle="1" w:styleId="59">
    <w:name w:val="Нет списка5"/>
    <w:next w:val="a2"/>
    <w:uiPriority w:val="99"/>
    <w:semiHidden/>
    <w:unhideWhenUsed/>
    <w:rsid w:val="0003704A"/>
  </w:style>
  <w:style w:type="table" w:customStyle="1" w:styleId="150">
    <w:name w:val="Сетка таблицы15"/>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3704A"/>
  </w:style>
  <w:style w:type="table" w:customStyle="1" w:styleId="160">
    <w:name w:val="Сетка таблицы16"/>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a"/>
    <w:uiPriority w:val="59"/>
    <w:rsid w:val="0003704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unhideWhenUsed/>
    <w:rsid w:val="0003704A"/>
  </w:style>
  <w:style w:type="table" w:customStyle="1" w:styleId="102">
    <w:name w:val="Сетка таблицы102"/>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ffa"/>
    <w:uiPriority w:val="59"/>
    <w:rsid w:val="00037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uiPriority w:val="99"/>
    <w:semiHidden/>
    <w:unhideWhenUsed/>
    <w:rsid w:val="0003704A"/>
  </w:style>
  <w:style w:type="table" w:customStyle="1" w:styleId="170">
    <w:name w:val="Сетка таблицы17"/>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3704A"/>
  </w:style>
  <w:style w:type="table" w:customStyle="1" w:styleId="180">
    <w:name w:val="Сетка таблицы18"/>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a"/>
    <w:uiPriority w:val="59"/>
    <w:rsid w:val="0003704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a"/>
    <w:uiPriority w:val="59"/>
    <w:rsid w:val="0003704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03704A"/>
  </w:style>
  <w:style w:type="table" w:customStyle="1" w:styleId="103">
    <w:name w:val="Сетка таблицы103"/>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ffa"/>
    <w:uiPriority w:val="59"/>
    <w:rsid w:val="00037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fa"/>
    <w:uiPriority w:val="39"/>
    <w:rsid w:val="0003704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next w:val="affa"/>
    <w:uiPriority w:val="39"/>
    <w:rsid w:val="0003704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next w:val="affa"/>
    <w:uiPriority w:val="39"/>
    <w:rsid w:val="0003704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a"/>
    <w:uiPriority w:val="39"/>
    <w:rsid w:val="00037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b">
    <w:name w:val="Нет списка7"/>
    <w:next w:val="a2"/>
    <w:uiPriority w:val="99"/>
    <w:semiHidden/>
    <w:unhideWhenUsed/>
    <w:rsid w:val="0003704A"/>
  </w:style>
  <w:style w:type="numbering" w:customStyle="1" w:styleId="151">
    <w:name w:val="Нет списка15"/>
    <w:next w:val="a2"/>
    <w:uiPriority w:val="99"/>
    <w:semiHidden/>
    <w:unhideWhenUsed/>
    <w:rsid w:val="0003704A"/>
  </w:style>
  <w:style w:type="numbering" w:customStyle="1" w:styleId="241">
    <w:name w:val="Нет списка24"/>
    <w:next w:val="a2"/>
    <w:uiPriority w:val="99"/>
    <w:semiHidden/>
    <w:unhideWhenUsed/>
    <w:rsid w:val="0003704A"/>
  </w:style>
  <w:style w:type="table" w:customStyle="1" w:styleId="370">
    <w:name w:val="Сетка таблицы37"/>
    <w:basedOn w:val="a1"/>
    <w:next w:val="affa"/>
    <w:uiPriority w:val="39"/>
    <w:rsid w:val="000370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next w:val="affa"/>
    <w:uiPriority w:val="39"/>
    <w:rsid w:val="003901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next w:val="affa"/>
    <w:uiPriority w:val="39"/>
    <w:rsid w:val="003901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next w:val="affa"/>
    <w:uiPriority w:val="39"/>
    <w:rsid w:val="003956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3305">
      <w:bodyDiv w:val="1"/>
      <w:marLeft w:val="0"/>
      <w:marRight w:val="0"/>
      <w:marTop w:val="0"/>
      <w:marBottom w:val="0"/>
      <w:divBdr>
        <w:top w:val="none" w:sz="0" w:space="0" w:color="auto"/>
        <w:left w:val="none" w:sz="0" w:space="0" w:color="auto"/>
        <w:bottom w:val="none" w:sz="0" w:space="0" w:color="auto"/>
        <w:right w:val="none" w:sz="0" w:space="0" w:color="auto"/>
      </w:divBdr>
    </w:div>
    <w:div w:id="20958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79462</Words>
  <Characters>452940</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22</cp:revision>
  <cp:lastPrinted>2019-02-18T04:49:00Z</cp:lastPrinted>
  <dcterms:created xsi:type="dcterms:W3CDTF">2019-02-17T09:59:00Z</dcterms:created>
  <dcterms:modified xsi:type="dcterms:W3CDTF">2019-02-28T05:00:00Z</dcterms:modified>
</cp:coreProperties>
</file>