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119"/>
        <w:gridCol w:w="2977"/>
      </w:tblGrid>
      <w:tr w:rsidR="000C59C3" w:rsidTr="000C59C3">
        <w:trPr>
          <w:trHeight w:val="1550"/>
        </w:trPr>
        <w:tc>
          <w:tcPr>
            <w:tcW w:w="3397" w:type="dxa"/>
            <w:tcBorders>
              <w:top w:val="single" w:sz="4" w:space="0" w:color="000000"/>
              <w:left w:val="single" w:sz="4" w:space="0" w:color="000000"/>
              <w:bottom w:val="single" w:sz="4" w:space="0" w:color="000000"/>
              <w:right w:val="single" w:sz="4" w:space="0" w:color="000000"/>
            </w:tcBorders>
          </w:tcPr>
          <w:p w:rsidR="000C59C3" w:rsidRDefault="000C59C3">
            <w:pPr>
              <w:widowControl w:val="0"/>
              <w:overflowPunct w:val="0"/>
              <w:autoSpaceDE w:val="0"/>
              <w:autoSpaceDN w:val="0"/>
              <w:adjustRightInd w:val="0"/>
              <w:ind w:right="283"/>
              <w:rPr>
                <w:rFonts w:eastAsia="Calibri"/>
              </w:rPr>
            </w:pPr>
            <w:bookmarkStart w:id="0" w:name="_Toc415833112"/>
            <w:r>
              <w:rPr>
                <w:rFonts w:ascii="Times New Roman" w:eastAsia="Calibri" w:hAnsi="Times New Roman"/>
              </w:rPr>
              <w:t>Рассмотрено на заседании Управляющего Совета</w:t>
            </w:r>
            <w:r>
              <w:rPr>
                <w:rFonts w:eastAsia="Calibri"/>
              </w:rPr>
              <w:t xml:space="preserve"> </w:t>
            </w:r>
          </w:p>
          <w:p w:rsidR="000C59C3" w:rsidRDefault="000C59C3">
            <w:pPr>
              <w:widowControl w:val="0"/>
              <w:tabs>
                <w:tab w:val="left" w:pos="945"/>
              </w:tabs>
              <w:spacing w:line="200" w:lineRule="exact"/>
              <w:ind w:right="283"/>
              <w:rPr>
                <w:rFonts w:ascii="Times New Roman" w:eastAsia="Calibri" w:hAnsi="Times New Roman"/>
              </w:rPr>
            </w:pPr>
            <w:r>
              <w:rPr>
                <w:rFonts w:ascii="Times New Roman" w:eastAsia="Calibri" w:hAnsi="Times New Roman"/>
              </w:rPr>
              <w:t>Протокол №  1 от 13.09.2018</w:t>
            </w:r>
          </w:p>
          <w:p w:rsidR="000C59C3" w:rsidRDefault="000C59C3">
            <w:pPr>
              <w:widowControl w:val="0"/>
              <w:tabs>
                <w:tab w:val="left" w:pos="945"/>
              </w:tabs>
              <w:spacing w:line="200" w:lineRule="exact"/>
              <w:ind w:left="284" w:right="283"/>
              <w:rPr>
                <w:rFonts w:ascii="Times New Roman" w:eastAsia="Calibri" w:hAnsi="Times New Roman"/>
              </w:rPr>
            </w:pPr>
            <w:r>
              <w:rPr>
                <w:rFonts w:ascii="Times New Roman" w:eastAsia="Calibri" w:hAnsi="Times New Roman"/>
              </w:rPr>
              <w:t xml:space="preserve">                     </w:t>
            </w:r>
            <w:r>
              <w:rPr>
                <w:rFonts w:ascii="Times New Roman" w:eastAsia="Calibri" w:hAnsi="Times New Roman"/>
              </w:rPr>
              <w:tab/>
            </w:r>
          </w:p>
          <w:p w:rsidR="000C59C3" w:rsidRDefault="000C59C3">
            <w:pPr>
              <w:pStyle w:val="aff1"/>
              <w:tabs>
                <w:tab w:val="left" w:pos="840"/>
              </w:tabs>
              <w:spacing w:line="360" w:lineRule="auto"/>
              <w:ind w:right="283" w:firstLine="0"/>
              <w:jc w:val="left"/>
              <w:rPr>
                <w:rFonts w:ascii="Times New Roman" w:eastAsia="Times New Roman" w:hAnsi="Times New Roman"/>
                <w:b/>
                <w:bCs/>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0C59C3" w:rsidRDefault="000C59C3">
            <w:pPr>
              <w:widowControl w:val="0"/>
              <w:overflowPunct w:val="0"/>
              <w:autoSpaceDE w:val="0"/>
              <w:autoSpaceDN w:val="0"/>
              <w:adjustRightInd w:val="0"/>
              <w:ind w:right="283"/>
              <w:rPr>
                <w:rFonts w:ascii="Times New Roman" w:eastAsia="Calibri" w:hAnsi="Times New Roman"/>
              </w:rPr>
            </w:pPr>
            <w:r>
              <w:rPr>
                <w:rFonts w:ascii="Times New Roman" w:eastAsia="Calibri" w:hAnsi="Times New Roman"/>
              </w:rPr>
              <w:t>Принято на заседании</w:t>
            </w:r>
          </w:p>
          <w:p w:rsidR="000C59C3" w:rsidRDefault="000C59C3">
            <w:pPr>
              <w:widowControl w:val="0"/>
              <w:overflowPunct w:val="0"/>
              <w:autoSpaceDE w:val="0"/>
              <w:autoSpaceDN w:val="0"/>
              <w:adjustRightInd w:val="0"/>
              <w:ind w:right="283"/>
              <w:rPr>
                <w:rFonts w:ascii="Times New Roman" w:eastAsia="Calibri" w:hAnsi="Times New Roman"/>
              </w:rPr>
            </w:pPr>
            <w:r>
              <w:rPr>
                <w:rFonts w:ascii="Times New Roman" w:eastAsia="Calibri" w:hAnsi="Times New Roman"/>
              </w:rPr>
              <w:t>педагогического совета</w:t>
            </w:r>
          </w:p>
          <w:p w:rsidR="000C59C3" w:rsidRDefault="000C59C3">
            <w:pPr>
              <w:widowControl w:val="0"/>
              <w:overflowPunct w:val="0"/>
              <w:autoSpaceDE w:val="0"/>
              <w:autoSpaceDN w:val="0"/>
              <w:adjustRightInd w:val="0"/>
              <w:ind w:right="283"/>
              <w:rPr>
                <w:rFonts w:ascii="Times New Roman" w:eastAsia="Calibri" w:hAnsi="Times New Roman"/>
                <w:b/>
                <w:bCs/>
                <w:sz w:val="24"/>
                <w:szCs w:val="24"/>
              </w:rPr>
            </w:pPr>
            <w:r>
              <w:rPr>
                <w:rFonts w:ascii="Times New Roman" w:eastAsia="Calibri" w:hAnsi="Times New Roman"/>
              </w:rPr>
              <w:t xml:space="preserve">Протокол №  1 от </w:t>
            </w:r>
            <w:r w:rsidRPr="000C59C3">
              <w:rPr>
                <w:rFonts w:ascii="Times New Roman" w:eastAsia="Calibri" w:hAnsi="Times New Roman"/>
              </w:rPr>
              <w:t>1</w:t>
            </w:r>
            <w:r>
              <w:rPr>
                <w:rFonts w:ascii="Times New Roman" w:eastAsia="Calibri" w:hAnsi="Times New Roman"/>
              </w:rPr>
              <w:t>3.09.2018</w:t>
            </w:r>
          </w:p>
        </w:tc>
        <w:tc>
          <w:tcPr>
            <w:tcW w:w="2977" w:type="dxa"/>
            <w:tcBorders>
              <w:top w:val="single" w:sz="4" w:space="0" w:color="000000"/>
              <w:left w:val="single" w:sz="4" w:space="0" w:color="000000"/>
              <w:bottom w:val="single" w:sz="4" w:space="0" w:color="000000"/>
              <w:right w:val="single" w:sz="4" w:space="0" w:color="000000"/>
            </w:tcBorders>
          </w:tcPr>
          <w:p w:rsidR="000C59C3" w:rsidRDefault="000C59C3">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Утверждено приказом </w:t>
            </w:r>
          </w:p>
          <w:p w:rsidR="000C59C3" w:rsidRDefault="000C59C3">
            <w:pPr>
              <w:widowControl w:val="0"/>
              <w:tabs>
                <w:tab w:val="left" w:pos="945"/>
              </w:tabs>
              <w:spacing w:line="200" w:lineRule="exact"/>
              <w:ind w:right="283"/>
              <w:rPr>
                <w:rFonts w:ascii="Times New Roman" w:eastAsia="Calibri" w:hAnsi="Times New Roman"/>
              </w:rPr>
            </w:pPr>
            <w:r>
              <w:rPr>
                <w:rFonts w:ascii="Times New Roman" w:eastAsia="Calibri" w:hAnsi="Times New Roman"/>
              </w:rPr>
              <w:t>МАОУ СОШ № 94 города</w:t>
            </w:r>
          </w:p>
          <w:p w:rsidR="000C59C3" w:rsidRDefault="000C59C3">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 Тюмени № </w:t>
            </w:r>
            <w:r w:rsidRPr="000C59C3">
              <w:rPr>
                <w:rFonts w:ascii="Times New Roman" w:eastAsia="Calibri" w:hAnsi="Times New Roman"/>
              </w:rPr>
              <w:t>172-</w:t>
            </w:r>
            <w:r>
              <w:rPr>
                <w:rFonts w:ascii="Times New Roman" w:eastAsia="Calibri" w:hAnsi="Times New Roman"/>
                <w:lang w:val="en-US"/>
              </w:rPr>
              <w:t>o</w:t>
            </w:r>
            <w:r>
              <w:rPr>
                <w:rFonts w:ascii="Times New Roman" w:eastAsia="Calibri" w:hAnsi="Times New Roman"/>
              </w:rPr>
              <w:t xml:space="preserve">  от           </w:t>
            </w:r>
            <w:r w:rsidRPr="000C59C3">
              <w:rPr>
                <w:rFonts w:ascii="Times New Roman" w:eastAsia="Calibri" w:hAnsi="Times New Roman"/>
              </w:rPr>
              <w:t>14.09.</w:t>
            </w:r>
            <w:r>
              <w:rPr>
                <w:rFonts w:ascii="Times New Roman" w:eastAsia="Calibri" w:hAnsi="Times New Roman"/>
              </w:rPr>
              <w:t>2018</w:t>
            </w:r>
          </w:p>
          <w:p w:rsidR="000C59C3" w:rsidRDefault="000C59C3">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                 </w:t>
            </w:r>
          </w:p>
          <w:p w:rsidR="000C59C3" w:rsidRDefault="000C59C3">
            <w:pPr>
              <w:pStyle w:val="aff1"/>
              <w:tabs>
                <w:tab w:val="left" w:pos="840"/>
              </w:tabs>
              <w:spacing w:line="360" w:lineRule="auto"/>
              <w:ind w:right="283" w:firstLine="0"/>
              <w:jc w:val="left"/>
              <w:rPr>
                <w:rFonts w:ascii="Times New Roman" w:eastAsia="Times New Roman" w:hAnsi="Times New Roman"/>
                <w:b/>
                <w:bCs/>
                <w:color w:val="auto"/>
                <w:sz w:val="24"/>
                <w:szCs w:val="24"/>
              </w:rPr>
            </w:pPr>
          </w:p>
        </w:tc>
      </w:tr>
    </w:tbl>
    <w:p w:rsidR="000C59C3" w:rsidRDefault="000C59C3" w:rsidP="000C59C3">
      <w:pPr>
        <w:framePr w:hSpace="180" w:wrap="around" w:vAnchor="page" w:hAnchor="margin" w:xAlign="center" w:y="541"/>
        <w:spacing w:after="0" w:line="240" w:lineRule="auto"/>
        <w:rPr>
          <w:rFonts w:ascii="Times New Roman" w:hAnsi="Times New Roman"/>
          <w:sz w:val="24"/>
          <w:szCs w:val="24"/>
        </w:rPr>
      </w:pPr>
      <w:r>
        <w:rPr>
          <w:rFonts w:ascii="Times New Roman" w:hAnsi="Times New Roman"/>
          <w:sz w:val="24"/>
          <w:szCs w:val="24"/>
        </w:rPr>
        <w:t xml:space="preserve">                                                                                                      </w:t>
      </w:r>
    </w:p>
    <w:p w:rsidR="000C59C3" w:rsidRDefault="000C59C3" w:rsidP="000C59C3">
      <w:pPr>
        <w:rPr>
          <w:rFonts w:ascii="Times New Roman" w:hAnsi="Times New Roman"/>
          <w:sz w:val="24"/>
          <w:szCs w:val="24"/>
        </w:rPr>
      </w:pPr>
    </w:p>
    <w:p w:rsidR="006F3093" w:rsidRPr="006F3093" w:rsidRDefault="006F3093" w:rsidP="006F3093">
      <w:pPr>
        <w:autoSpaceDN w:val="0"/>
        <w:spacing w:line="200" w:lineRule="exact"/>
        <w:rPr>
          <w:rFonts w:ascii="Times New Roman" w:eastAsia="Times New Roman" w:hAnsi="Times New Roman" w:cs="Times New Roman"/>
          <w:sz w:val="24"/>
          <w:szCs w:val="24"/>
          <w:lang w:eastAsia="ru-RU"/>
        </w:rPr>
      </w:pPr>
    </w:p>
    <w:p w:rsidR="006F3093" w:rsidRPr="006F3093" w:rsidRDefault="006F3093" w:rsidP="006F3093">
      <w:pPr>
        <w:autoSpaceDN w:val="0"/>
        <w:spacing w:line="395" w:lineRule="exact"/>
        <w:ind w:left="426" w:firstLine="142"/>
        <w:rPr>
          <w:rFonts w:ascii="Times New Roman" w:eastAsia="Times New Roman" w:hAnsi="Times New Roman" w:cs="Times New Roman"/>
          <w:sz w:val="24"/>
          <w:szCs w:val="24"/>
          <w:lang w:eastAsia="ru-RU"/>
        </w:rPr>
      </w:pPr>
    </w:p>
    <w:p w:rsidR="006F3093" w:rsidRPr="006F3093" w:rsidRDefault="006F3093" w:rsidP="006F3093">
      <w:pPr>
        <w:autoSpaceDN w:val="0"/>
        <w:spacing w:line="395" w:lineRule="exact"/>
        <w:ind w:left="426" w:firstLine="142"/>
        <w:rPr>
          <w:rFonts w:ascii="Times New Roman" w:eastAsia="Times New Roman" w:hAnsi="Times New Roman" w:cs="Times New Roman"/>
          <w:sz w:val="24"/>
          <w:szCs w:val="24"/>
          <w:lang w:eastAsia="ru-RU"/>
        </w:rPr>
      </w:pPr>
    </w:p>
    <w:p w:rsidR="006F3093" w:rsidRPr="006F3093" w:rsidRDefault="006F3093" w:rsidP="006F3093">
      <w:pPr>
        <w:autoSpaceDN w:val="0"/>
        <w:spacing w:line="395" w:lineRule="exact"/>
        <w:ind w:left="426" w:firstLine="142"/>
        <w:rPr>
          <w:rFonts w:ascii="Times New Roman" w:eastAsia="Times New Roman" w:hAnsi="Times New Roman" w:cs="Times New Roman"/>
          <w:sz w:val="24"/>
          <w:szCs w:val="24"/>
          <w:lang w:eastAsia="ru-RU"/>
        </w:rPr>
      </w:pPr>
    </w:p>
    <w:p w:rsidR="006F3093" w:rsidRPr="006F3093" w:rsidRDefault="006F3093" w:rsidP="006F3093">
      <w:pPr>
        <w:autoSpaceDN w:val="0"/>
        <w:spacing w:line="395" w:lineRule="exact"/>
        <w:ind w:left="426" w:firstLine="142"/>
        <w:rPr>
          <w:rFonts w:ascii="Times New Roman" w:eastAsia="Times New Roman" w:hAnsi="Times New Roman" w:cs="Times New Roman"/>
          <w:sz w:val="24"/>
          <w:szCs w:val="24"/>
          <w:lang w:eastAsia="ru-RU"/>
        </w:rPr>
      </w:pPr>
    </w:p>
    <w:p w:rsidR="006F3093" w:rsidRPr="006F3093" w:rsidRDefault="006F3093" w:rsidP="006F3093">
      <w:pPr>
        <w:autoSpaceDN w:val="0"/>
        <w:spacing w:line="395" w:lineRule="exact"/>
        <w:ind w:left="426" w:firstLine="142"/>
        <w:rPr>
          <w:rFonts w:ascii="Times New Roman" w:eastAsia="Times New Roman" w:hAnsi="Times New Roman" w:cs="Times New Roman"/>
          <w:sz w:val="24"/>
          <w:szCs w:val="24"/>
          <w:lang w:eastAsia="ru-RU"/>
        </w:rPr>
      </w:pPr>
    </w:p>
    <w:p w:rsidR="006F3093" w:rsidRPr="006F3093" w:rsidRDefault="006F3093" w:rsidP="006F3093">
      <w:pPr>
        <w:autoSpaceDN w:val="0"/>
        <w:spacing w:line="395" w:lineRule="exact"/>
        <w:ind w:left="426" w:firstLine="142"/>
        <w:rPr>
          <w:rFonts w:ascii="Times New Roman" w:eastAsia="Times New Roman" w:hAnsi="Times New Roman" w:cs="Times New Roman"/>
          <w:sz w:val="24"/>
          <w:szCs w:val="24"/>
          <w:lang w:eastAsia="ru-RU"/>
        </w:rPr>
      </w:pPr>
    </w:p>
    <w:p w:rsidR="006F3093" w:rsidRPr="006F3093" w:rsidRDefault="006F3093" w:rsidP="006F3093">
      <w:pPr>
        <w:suppressAutoHyphens/>
        <w:autoSpaceDN w:val="0"/>
        <w:spacing w:after="0" w:line="240" w:lineRule="auto"/>
        <w:ind w:firstLine="709"/>
        <w:jc w:val="center"/>
        <w:rPr>
          <w:rFonts w:ascii="Times New Roman" w:eastAsia="Arial Unicode MS" w:hAnsi="Times New Roman" w:cs="Times New Roman"/>
          <w:b/>
          <w:color w:val="000000"/>
          <w:kern w:val="2"/>
          <w:sz w:val="28"/>
          <w:szCs w:val="28"/>
          <w:shd w:val="clear" w:color="auto" w:fill="FFFFFF"/>
        </w:rPr>
      </w:pPr>
      <w:r w:rsidRPr="006F3093">
        <w:rPr>
          <w:rFonts w:ascii="Times New Roman" w:eastAsia="Arial Unicode MS" w:hAnsi="Times New Roman" w:cs="Times New Roman"/>
          <w:b/>
          <w:color w:val="000000"/>
          <w:kern w:val="2"/>
          <w:sz w:val="28"/>
          <w:szCs w:val="28"/>
          <w:shd w:val="clear" w:color="auto" w:fill="FFFFFF"/>
        </w:rPr>
        <w:t xml:space="preserve">АДАПТИРОВАННАЯ ОСНОВНАЯ ОБЩЕОБРАЗОВАТЕЛЬНАЯ ПРОГРАММА НАЧАЛЬНОГО ОБЩЕГО ОБРАЗОВАНИЯ </w:t>
      </w:r>
      <w:r w:rsidR="00445D15">
        <w:rPr>
          <w:rFonts w:ascii="Times New Roman" w:eastAsia="Arial Unicode MS" w:hAnsi="Times New Roman" w:cs="Times New Roman"/>
          <w:b/>
          <w:color w:val="000000"/>
          <w:kern w:val="2"/>
          <w:sz w:val="28"/>
          <w:szCs w:val="28"/>
          <w:shd w:val="clear" w:color="auto" w:fill="FFFFFF"/>
        </w:rPr>
        <w:t xml:space="preserve">ДЛЯ </w:t>
      </w:r>
      <w:bookmarkStart w:id="1" w:name="_GoBack"/>
      <w:bookmarkEnd w:id="1"/>
      <w:r w:rsidRPr="006F3093">
        <w:rPr>
          <w:rFonts w:ascii="Times New Roman" w:eastAsia="Arial Unicode MS" w:hAnsi="Times New Roman" w:cs="Times New Roman"/>
          <w:b/>
          <w:color w:val="000000"/>
          <w:kern w:val="2"/>
          <w:sz w:val="28"/>
          <w:szCs w:val="28"/>
          <w:shd w:val="clear" w:color="auto" w:fill="FFFFFF"/>
        </w:rPr>
        <w:t xml:space="preserve">ОБУЧАЮЩИХСЯ </w:t>
      </w:r>
    </w:p>
    <w:p w:rsidR="006F3093" w:rsidRDefault="006F3093" w:rsidP="006F3093">
      <w:pPr>
        <w:suppressAutoHyphens/>
        <w:autoSpaceDN w:val="0"/>
        <w:spacing w:after="0" w:line="240" w:lineRule="auto"/>
        <w:ind w:firstLine="709"/>
        <w:jc w:val="center"/>
        <w:rPr>
          <w:rFonts w:ascii="Times New Roman" w:eastAsia="Arial Unicode MS" w:hAnsi="Times New Roman" w:cs="Times New Roman"/>
          <w:b/>
          <w:color w:val="000000"/>
          <w:kern w:val="2"/>
          <w:sz w:val="28"/>
          <w:szCs w:val="28"/>
          <w:shd w:val="clear" w:color="auto" w:fill="FFFFFF"/>
        </w:rPr>
      </w:pPr>
      <w:r w:rsidRPr="006F3093">
        <w:rPr>
          <w:rFonts w:ascii="Times New Roman" w:eastAsia="Arial Unicode MS" w:hAnsi="Times New Roman" w:cs="Times New Roman"/>
          <w:b/>
          <w:color w:val="000000"/>
          <w:kern w:val="2"/>
          <w:sz w:val="28"/>
          <w:szCs w:val="28"/>
          <w:shd w:val="clear" w:color="auto" w:fill="FFFFFF"/>
        </w:rPr>
        <w:t>С ЗАДЕРЖКОЙ ПС</w:t>
      </w:r>
      <w:r>
        <w:rPr>
          <w:rFonts w:ascii="Times New Roman" w:eastAsia="Arial Unicode MS" w:hAnsi="Times New Roman" w:cs="Times New Roman"/>
          <w:b/>
          <w:color w:val="000000"/>
          <w:kern w:val="2"/>
          <w:sz w:val="28"/>
          <w:szCs w:val="28"/>
          <w:shd w:val="clear" w:color="auto" w:fill="FFFFFF"/>
        </w:rPr>
        <w:t>ИХИЧЕСКОГО РАЗВИТИЯ (ВАРИАНТ 7.2</w:t>
      </w:r>
      <w:r w:rsidRPr="006F3093">
        <w:rPr>
          <w:rFonts w:ascii="Times New Roman" w:eastAsia="Arial Unicode MS" w:hAnsi="Times New Roman" w:cs="Times New Roman"/>
          <w:b/>
          <w:color w:val="000000"/>
          <w:kern w:val="2"/>
          <w:sz w:val="28"/>
          <w:szCs w:val="28"/>
          <w:shd w:val="clear" w:color="auto" w:fill="FFFFFF"/>
        </w:rPr>
        <w:t>)</w:t>
      </w:r>
    </w:p>
    <w:p w:rsidR="000C59C3" w:rsidRPr="006F3093" w:rsidRDefault="000C59C3" w:rsidP="006F3093">
      <w:pPr>
        <w:suppressAutoHyphens/>
        <w:autoSpaceDN w:val="0"/>
        <w:spacing w:after="0" w:line="240" w:lineRule="auto"/>
        <w:ind w:firstLine="709"/>
        <w:jc w:val="center"/>
        <w:rPr>
          <w:rFonts w:ascii="Times New Roman" w:eastAsia="Arial Unicode MS" w:hAnsi="Times New Roman" w:cs="Times New Roman"/>
          <w:b/>
          <w:color w:val="000000"/>
          <w:kern w:val="2"/>
          <w:sz w:val="28"/>
          <w:szCs w:val="28"/>
          <w:shd w:val="clear" w:color="auto" w:fill="FFFFFF"/>
        </w:rPr>
      </w:pPr>
      <w:r>
        <w:rPr>
          <w:rFonts w:ascii="Times New Roman" w:eastAsia="Arial Unicode MS" w:hAnsi="Times New Roman" w:cs="Times New Roman"/>
          <w:b/>
          <w:color w:val="000000"/>
          <w:kern w:val="2"/>
          <w:sz w:val="28"/>
          <w:szCs w:val="28"/>
          <w:shd w:val="clear" w:color="auto" w:fill="FFFFFF"/>
        </w:rPr>
        <w:t>МАОУ СОШ № 94 ГОРОДА ТЮМЕНИ</w:t>
      </w:r>
    </w:p>
    <w:p w:rsidR="006F3093" w:rsidRPr="006F3093" w:rsidRDefault="006F3093" w:rsidP="006F3093">
      <w:pPr>
        <w:autoSpaceDN w:val="0"/>
        <w:spacing w:line="200" w:lineRule="exact"/>
        <w:rPr>
          <w:rFonts w:ascii="Times New Roman" w:eastAsia="Times New Roman" w:hAnsi="Times New Roman" w:cs="Times New Roman"/>
          <w:sz w:val="24"/>
          <w:szCs w:val="24"/>
          <w:lang w:eastAsia="ru-RU"/>
        </w:rPr>
      </w:pPr>
    </w:p>
    <w:p w:rsidR="006F3093" w:rsidRPr="006F3093" w:rsidRDefault="006F3093" w:rsidP="006F3093">
      <w:pPr>
        <w:autoSpaceDN w:val="0"/>
        <w:spacing w:line="200" w:lineRule="exact"/>
        <w:ind w:firstLine="142"/>
        <w:rPr>
          <w:rFonts w:ascii="Times New Roman" w:eastAsia="Times New Roman" w:hAnsi="Times New Roman" w:cs="Times New Roman"/>
          <w:sz w:val="24"/>
          <w:szCs w:val="24"/>
          <w:lang w:eastAsia="ru-RU"/>
        </w:rPr>
      </w:pPr>
    </w:p>
    <w:p w:rsidR="006F3093" w:rsidRPr="006F3093" w:rsidRDefault="006F3093" w:rsidP="006F3093">
      <w:pPr>
        <w:autoSpaceDN w:val="0"/>
        <w:spacing w:line="200" w:lineRule="exact"/>
        <w:rPr>
          <w:rFonts w:ascii="Times New Roman" w:eastAsia="Times New Roman" w:hAnsi="Times New Roman" w:cs="Times New Roman"/>
          <w:sz w:val="24"/>
          <w:szCs w:val="24"/>
          <w:lang w:eastAsia="ru-RU"/>
        </w:rPr>
      </w:pPr>
    </w:p>
    <w:p w:rsidR="006F3093" w:rsidRPr="006F3093" w:rsidRDefault="006F3093" w:rsidP="006F3093">
      <w:pPr>
        <w:autoSpaceDN w:val="0"/>
        <w:spacing w:line="200" w:lineRule="exact"/>
        <w:rPr>
          <w:rFonts w:ascii="Times New Roman" w:eastAsia="Times New Roman" w:hAnsi="Times New Roman" w:cs="Times New Roman"/>
          <w:sz w:val="24"/>
          <w:szCs w:val="24"/>
          <w:lang w:eastAsia="ru-RU"/>
        </w:rPr>
      </w:pPr>
    </w:p>
    <w:p w:rsidR="006F3093" w:rsidRPr="006F3093" w:rsidRDefault="006F3093" w:rsidP="006F3093">
      <w:pPr>
        <w:widowControl w:val="0"/>
        <w:autoSpaceDN w:val="0"/>
        <w:spacing w:after="0" w:line="240" w:lineRule="auto"/>
        <w:jc w:val="center"/>
        <w:rPr>
          <w:rFonts w:ascii="Times New Roman" w:eastAsia="Times New Roman" w:hAnsi="Times New Roman" w:cs="Times New Roman"/>
          <w:sz w:val="24"/>
          <w:szCs w:val="24"/>
          <w:lang w:eastAsia="ru-RU"/>
        </w:rPr>
      </w:pPr>
    </w:p>
    <w:p w:rsidR="006F3093" w:rsidRPr="006F3093" w:rsidRDefault="006F3093" w:rsidP="006F3093">
      <w:pPr>
        <w:widowControl w:val="0"/>
        <w:autoSpaceDN w:val="0"/>
        <w:spacing w:after="0" w:line="240" w:lineRule="auto"/>
        <w:jc w:val="center"/>
        <w:rPr>
          <w:rFonts w:ascii="Times New Roman" w:eastAsia="Times New Roman" w:hAnsi="Times New Roman" w:cs="Times New Roman"/>
          <w:sz w:val="24"/>
          <w:szCs w:val="24"/>
          <w:lang w:eastAsia="ru-RU"/>
        </w:rPr>
      </w:pPr>
    </w:p>
    <w:p w:rsidR="006F3093" w:rsidRPr="006F3093" w:rsidRDefault="006F3093" w:rsidP="006F3093">
      <w:pPr>
        <w:widowControl w:val="0"/>
        <w:autoSpaceDN w:val="0"/>
        <w:spacing w:after="0" w:line="240" w:lineRule="auto"/>
        <w:jc w:val="center"/>
        <w:rPr>
          <w:rFonts w:ascii="Times New Roman" w:eastAsia="Times New Roman" w:hAnsi="Times New Roman" w:cs="Times New Roman"/>
          <w:sz w:val="24"/>
          <w:szCs w:val="24"/>
          <w:lang w:eastAsia="ru-RU"/>
        </w:rPr>
      </w:pPr>
    </w:p>
    <w:p w:rsidR="006F3093" w:rsidRPr="006F3093" w:rsidRDefault="006F3093" w:rsidP="006F3093">
      <w:pPr>
        <w:widowControl w:val="0"/>
        <w:autoSpaceDN w:val="0"/>
        <w:spacing w:after="0" w:line="240" w:lineRule="auto"/>
        <w:jc w:val="center"/>
        <w:rPr>
          <w:rFonts w:ascii="Times New Roman" w:eastAsia="Times New Roman" w:hAnsi="Times New Roman" w:cs="Times New Roman"/>
          <w:sz w:val="24"/>
          <w:szCs w:val="24"/>
          <w:lang w:eastAsia="ru-RU"/>
        </w:rPr>
      </w:pPr>
    </w:p>
    <w:p w:rsidR="006F3093" w:rsidRPr="006F3093" w:rsidRDefault="006F3093" w:rsidP="006F3093">
      <w:pPr>
        <w:widowControl w:val="0"/>
        <w:autoSpaceDN w:val="0"/>
        <w:spacing w:after="0" w:line="240" w:lineRule="auto"/>
        <w:rPr>
          <w:rFonts w:ascii="Times New Roman" w:eastAsia="Times New Roman" w:hAnsi="Times New Roman" w:cs="Times New Roman"/>
          <w:sz w:val="24"/>
          <w:szCs w:val="24"/>
          <w:lang w:eastAsia="ru-RU"/>
        </w:rPr>
      </w:pPr>
    </w:p>
    <w:p w:rsidR="006F3093" w:rsidRPr="006F3093" w:rsidRDefault="006F3093" w:rsidP="006F3093">
      <w:pPr>
        <w:widowControl w:val="0"/>
        <w:suppressAutoHyphens/>
        <w:autoSpaceDN w:val="0"/>
        <w:spacing w:after="0" w:line="240" w:lineRule="auto"/>
        <w:jc w:val="center"/>
        <w:rPr>
          <w:rFonts w:ascii="Times New Roman" w:eastAsia="Lucida Sans Unicode" w:hAnsi="Times New Roman" w:cs="Times New Roman"/>
          <w:b/>
          <w:kern w:val="2"/>
          <w:sz w:val="24"/>
          <w:szCs w:val="24"/>
          <w:lang w:eastAsia="ar-SA"/>
        </w:rPr>
      </w:pPr>
    </w:p>
    <w:p w:rsidR="006F3093" w:rsidRPr="006F3093" w:rsidRDefault="006F3093" w:rsidP="006F3093">
      <w:pPr>
        <w:widowControl w:val="0"/>
        <w:suppressAutoHyphens/>
        <w:autoSpaceDN w:val="0"/>
        <w:spacing w:after="0" w:line="240" w:lineRule="auto"/>
        <w:jc w:val="center"/>
        <w:rPr>
          <w:rFonts w:ascii="Times New Roman" w:eastAsia="Lucida Sans Unicode" w:hAnsi="Times New Roman" w:cs="Times New Roman"/>
          <w:b/>
          <w:kern w:val="2"/>
          <w:sz w:val="24"/>
          <w:szCs w:val="24"/>
          <w:lang w:eastAsia="ar-SA"/>
        </w:rPr>
      </w:pPr>
    </w:p>
    <w:p w:rsidR="006F3093" w:rsidRPr="006F3093" w:rsidRDefault="006F3093" w:rsidP="006F3093">
      <w:pPr>
        <w:widowControl w:val="0"/>
        <w:suppressAutoHyphens/>
        <w:autoSpaceDN w:val="0"/>
        <w:spacing w:after="0" w:line="240" w:lineRule="auto"/>
        <w:jc w:val="center"/>
        <w:rPr>
          <w:rFonts w:ascii="Times New Roman" w:eastAsia="Lucida Sans Unicode" w:hAnsi="Times New Roman" w:cs="Times New Roman"/>
          <w:b/>
          <w:kern w:val="2"/>
          <w:sz w:val="24"/>
          <w:szCs w:val="24"/>
          <w:lang w:eastAsia="ar-SA"/>
        </w:rPr>
      </w:pPr>
    </w:p>
    <w:p w:rsidR="006F3093" w:rsidRPr="006F3093" w:rsidRDefault="006F3093" w:rsidP="006F3093">
      <w:pPr>
        <w:widowControl w:val="0"/>
        <w:suppressAutoHyphens/>
        <w:autoSpaceDN w:val="0"/>
        <w:spacing w:after="0" w:line="240" w:lineRule="auto"/>
        <w:rPr>
          <w:rFonts w:ascii="Times New Roman" w:eastAsia="Lucida Sans Unicode" w:hAnsi="Times New Roman" w:cs="Times New Roman"/>
          <w:b/>
          <w:kern w:val="2"/>
          <w:sz w:val="24"/>
          <w:szCs w:val="24"/>
          <w:lang w:eastAsia="ar-SA"/>
        </w:rPr>
      </w:pPr>
    </w:p>
    <w:p w:rsidR="006F3093" w:rsidRDefault="006F3093" w:rsidP="006F3093">
      <w:pPr>
        <w:widowControl w:val="0"/>
        <w:suppressAutoHyphens/>
        <w:autoSpaceDN w:val="0"/>
        <w:spacing w:after="0" w:line="240" w:lineRule="auto"/>
        <w:rPr>
          <w:rFonts w:ascii="Times New Roman" w:eastAsia="Lucida Sans Unicode" w:hAnsi="Times New Roman" w:cs="Times New Roman"/>
          <w:b/>
          <w:kern w:val="2"/>
          <w:sz w:val="24"/>
          <w:szCs w:val="24"/>
          <w:lang w:eastAsia="ar-SA"/>
        </w:rPr>
      </w:pPr>
    </w:p>
    <w:p w:rsidR="00122B94" w:rsidRPr="006F3093" w:rsidRDefault="00122B94" w:rsidP="006F3093">
      <w:pPr>
        <w:widowControl w:val="0"/>
        <w:suppressAutoHyphens/>
        <w:autoSpaceDN w:val="0"/>
        <w:spacing w:after="0" w:line="240" w:lineRule="auto"/>
        <w:rPr>
          <w:rFonts w:ascii="Times New Roman" w:eastAsia="Lucida Sans Unicode" w:hAnsi="Times New Roman" w:cs="Times New Roman"/>
          <w:b/>
          <w:kern w:val="2"/>
          <w:sz w:val="24"/>
          <w:szCs w:val="24"/>
          <w:lang w:eastAsia="ar-SA"/>
        </w:rPr>
      </w:pPr>
    </w:p>
    <w:p w:rsidR="006F3093" w:rsidRPr="006F3093" w:rsidRDefault="006F3093" w:rsidP="006F3093">
      <w:pPr>
        <w:widowControl w:val="0"/>
        <w:suppressAutoHyphens/>
        <w:autoSpaceDN w:val="0"/>
        <w:spacing w:after="0" w:line="240" w:lineRule="auto"/>
        <w:jc w:val="center"/>
        <w:rPr>
          <w:rFonts w:ascii="Times New Roman" w:eastAsia="Lucida Sans Unicode" w:hAnsi="Times New Roman" w:cs="Times New Roman"/>
          <w:b/>
          <w:kern w:val="2"/>
          <w:sz w:val="24"/>
          <w:szCs w:val="24"/>
          <w:lang w:eastAsia="ar-SA"/>
        </w:rPr>
      </w:pPr>
      <w:r w:rsidRPr="006F3093">
        <w:rPr>
          <w:rFonts w:ascii="Times New Roman" w:eastAsia="Lucida Sans Unicode" w:hAnsi="Times New Roman" w:cs="Times New Roman"/>
          <w:b/>
          <w:kern w:val="2"/>
          <w:sz w:val="24"/>
          <w:szCs w:val="24"/>
          <w:lang w:eastAsia="ar-SA"/>
        </w:rPr>
        <w:t>Тюмень</w:t>
      </w:r>
    </w:p>
    <w:p w:rsidR="00122B94" w:rsidRDefault="006F3093" w:rsidP="005653E2">
      <w:pPr>
        <w:widowControl w:val="0"/>
        <w:suppressAutoHyphens/>
        <w:autoSpaceDN w:val="0"/>
        <w:spacing w:after="0" w:line="240" w:lineRule="auto"/>
        <w:jc w:val="center"/>
        <w:rPr>
          <w:rFonts w:ascii="Times New Roman" w:eastAsia="Lucida Sans Unicode" w:hAnsi="Times New Roman" w:cs="Times New Roman"/>
          <w:b/>
          <w:kern w:val="2"/>
          <w:sz w:val="24"/>
          <w:szCs w:val="24"/>
          <w:lang w:eastAsia="ar-SA"/>
        </w:rPr>
      </w:pPr>
      <w:r w:rsidRPr="006F3093">
        <w:rPr>
          <w:rFonts w:ascii="Times New Roman" w:eastAsia="Lucida Sans Unicode" w:hAnsi="Times New Roman" w:cs="Times New Roman"/>
          <w:b/>
          <w:kern w:val="2"/>
          <w:sz w:val="24"/>
          <w:szCs w:val="24"/>
          <w:lang w:eastAsia="ar-SA"/>
        </w:rPr>
        <w:t>2018</w:t>
      </w:r>
    </w:p>
    <w:p w:rsidR="000C59C3" w:rsidRDefault="000C59C3" w:rsidP="005653E2">
      <w:pPr>
        <w:widowControl w:val="0"/>
        <w:suppressAutoHyphens/>
        <w:autoSpaceDN w:val="0"/>
        <w:spacing w:after="0" w:line="240" w:lineRule="auto"/>
        <w:jc w:val="center"/>
        <w:rPr>
          <w:rFonts w:ascii="Times New Roman" w:eastAsia="Lucida Sans Unicode" w:hAnsi="Times New Roman" w:cs="Times New Roman"/>
          <w:b/>
          <w:kern w:val="2"/>
          <w:sz w:val="24"/>
          <w:szCs w:val="24"/>
          <w:lang w:eastAsia="ar-SA"/>
        </w:rPr>
      </w:pPr>
    </w:p>
    <w:p w:rsidR="000C59C3" w:rsidRDefault="000C59C3" w:rsidP="005653E2">
      <w:pPr>
        <w:widowControl w:val="0"/>
        <w:suppressAutoHyphens/>
        <w:autoSpaceDN w:val="0"/>
        <w:spacing w:after="0" w:line="240" w:lineRule="auto"/>
        <w:jc w:val="center"/>
        <w:rPr>
          <w:rFonts w:ascii="Times New Roman" w:eastAsia="Lucida Sans Unicode" w:hAnsi="Times New Roman" w:cs="Times New Roman"/>
          <w:b/>
          <w:kern w:val="2"/>
          <w:sz w:val="24"/>
          <w:szCs w:val="24"/>
          <w:lang w:eastAsia="ar-SA"/>
        </w:rPr>
      </w:pPr>
    </w:p>
    <w:p w:rsidR="000C59C3" w:rsidRPr="005653E2" w:rsidRDefault="000C59C3" w:rsidP="005653E2">
      <w:pPr>
        <w:widowControl w:val="0"/>
        <w:suppressAutoHyphens/>
        <w:autoSpaceDN w:val="0"/>
        <w:spacing w:after="0" w:line="240" w:lineRule="auto"/>
        <w:jc w:val="center"/>
        <w:rPr>
          <w:rFonts w:ascii="Times New Roman" w:eastAsia="Lucida Sans Unicode" w:hAnsi="Times New Roman" w:cs="Times New Roman"/>
          <w:b/>
          <w:kern w:val="2"/>
          <w:sz w:val="24"/>
          <w:szCs w:val="24"/>
          <w:lang w:eastAsia="ar-SA"/>
        </w:rPr>
      </w:pPr>
    </w:p>
    <w:p w:rsidR="006F3093" w:rsidRPr="006F3093" w:rsidRDefault="006F3093" w:rsidP="006F3093">
      <w:pPr>
        <w:suppressAutoHyphens/>
        <w:autoSpaceDN w:val="0"/>
        <w:spacing w:before="480" w:after="360" w:line="240" w:lineRule="auto"/>
        <w:jc w:val="center"/>
        <w:rPr>
          <w:rFonts w:ascii="Times New Roman" w:eastAsia="Arial Unicode MS" w:hAnsi="Times New Roman" w:cs="Times New Roman"/>
          <w:kern w:val="2"/>
          <w:sz w:val="24"/>
          <w:szCs w:val="24"/>
        </w:rPr>
      </w:pPr>
      <w:r w:rsidRPr="006F3093">
        <w:rPr>
          <w:rFonts w:ascii="Times New Roman" w:eastAsia="Arial Unicode MS" w:hAnsi="Times New Roman" w:cs="Times New Roman"/>
          <w:kern w:val="2"/>
          <w:sz w:val="24"/>
          <w:szCs w:val="24"/>
        </w:rPr>
        <w:lastRenderedPageBreak/>
        <w:t>ОГЛАВЛЕНИЕ</w:t>
      </w:r>
    </w:p>
    <w:p w:rsidR="006F3093" w:rsidRPr="006F3093" w:rsidRDefault="006F3093" w:rsidP="006F3093">
      <w:pPr>
        <w:suppressAutoHyphens/>
        <w:autoSpaceDN w:val="0"/>
        <w:spacing w:before="480" w:after="360" w:line="240" w:lineRule="auto"/>
        <w:rPr>
          <w:rFonts w:ascii="Times New Roman" w:eastAsia="Arial Unicode MS" w:hAnsi="Times New Roman" w:cs="Times New Roman"/>
          <w:kern w:val="2"/>
          <w:sz w:val="24"/>
          <w:szCs w:val="24"/>
        </w:rPr>
      </w:pPr>
      <w:r w:rsidRPr="006F3093">
        <w:rPr>
          <w:rFonts w:ascii="Times New Roman" w:eastAsia="Arial Unicode MS" w:hAnsi="Times New Roman" w:cs="Times New Roman"/>
          <w:kern w:val="2"/>
          <w:sz w:val="24"/>
          <w:szCs w:val="24"/>
        </w:rPr>
        <w:t>ОБЩИЕ ПОЛОЖЕНИЯ……………………………………………………………………</w:t>
      </w:r>
      <w:r w:rsidRPr="00633AFC">
        <w:rPr>
          <w:rFonts w:ascii="Times New Roman" w:eastAsia="Arial Unicode MS" w:hAnsi="Times New Roman" w:cs="Times New Roman"/>
          <w:kern w:val="2"/>
          <w:sz w:val="24"/>
          <w:szCs w:val="24"/>
        </w:rPr>
        <w:t>…….</w:t>
      </w:r>
      <w:r w:rsidR="00633AFC">
        <w:rPr>
          <w:rFonts w:ascii="Times New Roman" w:eastAsia="Arial Unicode MS" w:hAnsi="Times New Roman" w:cs="Times New Roman"/>
          <w:kern w:val="2"/>
          <w:sz w:val="24"/>
          <w:szCs w:val="24"/>
        </w:rPr>
        <w:t>..</w:t>
      </w:r>
      <w:r w:rsidRPr="00633AFC">
        <w:rPr>
          <w:rFonts w:ascii="Times New Roman" w:eastAsia="Arial Unicode MS" w:hAnsi="Times New Roman" w:cs="Times New Roman"/>
          <w:kern w:val="2"/>
          <w:sz w:val="24"/>
          <w:szCs w:val="24"/>
        </w:rPr>
        <w:t>.</w:t>
      </w:r>
      <w:r w:rsidRPr="006F3093">
        <w:rPr>
          <w:rFonts w:ascii="Times New Roman" w:eastAsia="Arial Unicode MS" w:hAnsi="Times New Roman" w:cs="Times New Roman"/>
          <w:kern w:val="2"/>
          <w:sz w:val="24"/>
          <w:szCs w:val="24"/>
        </w:rPr>
        <w:t>4</w:t>
      </w:r>
    </w:p>
    <w:p w:rsidR="00633AFC" w:rsidRPr="009A6A87" w:rsidRDefault="006F3093" w:rsidP="00633AFC">
      <w:pPr>
        <w:tabs>
          <w:tab w:val="right" w:leader="dot" w:pos="9498"/>
        </w:tabs>
        <w:suppressAutoHyphens/>
        <w:autoSpaceDN w:val="0"/>
        <w:spacing w:after="200" w:line="276" w:lineRule="auto"/>
        <w:rPr>
          <w:rFonts w:ascii="Times New Roman" w:eastAsia="Times New Roman" w:hAnsi="Times New Roman" w:cs="Times New Roman"/>
          <w:noProof/>
          <w:sz w:val="24"/>
          <w:szCs w:val="24"/>
          <w:lang w:eastAsia="ru-RU"/>
        </w:rPr>
      </w:pPr>
      <w:r w:rsidRPr="009A6A87">
        <w:rPr>
          <w:rFonts w:ascii="Calibri" w:eastAsia="Calibri" w:hAnsi="Calibri" w:cs="Times New Roman"/>
        </w:rPr>
        <w:fldChar w:fldCharType="begin"/>
      </w:r>
      <w:r w:rsidRPr="009A6A87">
        <w:rPr>
          <w:rFonts w:ascii="Times New Roman" w:eastAsia="Arial Unicode MS" w:hAnsi="Times New Roman" w:cs="Times New Roman"/>
          <w:kern w:val="2"/>
          <w:sz w:val="24"/>
          <w:szCs w:val="24"/>
        </w:rPr>
        <w:instrText xml:space="preserve"> TOC \o "1-3" \h \z \u </w:instrText>
      </w:r>
      <w:r w:rsidRPr="009A6A87">
        <w:rPr>
          <w:rFonts w:ascii="Calibri" w:eastAsia="Calibri" w:hAnsi="Calibri" w:cs="Times New Roman"/>
        </w:rPr>
        <w:fldChar w:fldCharType="separate"/>
      </w:r>
      <w:r w:rsidRPr="009A6A87">
        <w:rPr>
          <w:rFonts w:ascii="Times New Roman" w:eastAsia="Arial Unicode MS" w:hAnsi="Times New Roman" w:cs="Times New Roman"/>
          <w:noProof/>
          <w:kern w:val="2"/>
          <w:sz w:val="24"/>
          <w:szCs w:val="24"/>
        </w:rPr>
        <w:t>1.1. Целевой раздел…………</w:t>
      </w:r>
      <w:r w:rsidR="00633AFC" w:rsidRPr="009A6A87">
        <w:rPr>
          <w:rFonts w:ascii="Times New Roman" w:eastAsia="Arial Unicode MS" w:hAnsi="Times New Roman" w:cs="Times New Roman"/>
          <w:noProof/>
          <w:kern w:val="2"/>
          <w:sz w:val="24"/>
          <w:szCs w:val="24"/>
        </w:rPr>
        <w:t xml:space="preserve">……………………………………………………………………....6 </w:t>
      </w:r>
      <w:r w:rsidRPr="009A6A87">
        <w:rPr>
          <w:rFonts w:ascii="Times New Roman" w:eastAsia="Arial Unicode MS" w:hAnsi="Times New Roman" w:cs="Times New Roman"/>
          <w:noProof/>
          <w:kern w:val="2"/>
          <w:sz w:val="24"/>
          <w:szCs w:val="24"/>
        </w:rPr>
        <w:t>1.1.1. Пояснительная записка</w:t>
      </w:r>
      <w:r w:rsidR="00633AFC" w:rsidRPr="009A6A87">
        <w:rPr>
          <w:rFonts w:ascii="Times New Roman" w:eastAsia="Arial Unicode MS" w:hAnsi="Times New Roman" w:cs="Times New Roman"/>
          <w:noProof/>
          <w:webHidden/>
          <w:kern w:val="2"/>
          <w:sz w:val="24"/>
          <w:szCs w:val="24"/>
        </w:rPr>
        <w:t>………………………………………………………………………6</w:t>
      </w:r>
    </w:p>
    <w:p w:rsidR="006F3093" w:rsidRPr="009A6A87" w:rsidRDefault="006F3093" w:rsidP="00633AFC">
      <w:pPr>
        <w:tabs>
          <w:tab w:val="right" w:leader="dot" w:pos="9498"/>
        </w:tabs>
        <w:suppressAutoHyphens/>
        <w:autoSpaceDN w:val="0"/>
        <w:spacing w:after="200" w:line="276" w:lineRule="auto"/>
        <w:rPr>
          <w:rFonts w:ascii="Times New Roman" w:eastAsia="Arial Unicode MS" w:hAnsi="Times New Roman" w:cs="Times New Roman"/>
          <w:noProof/>
          <w:kern w:val="2"/>
          <w:sz w:val="24"/>
          <w:szCs w:val="24"/>
          <w:u w:val="single"/>
        </w:rPr>
      </w:pPr>
      <w:r w:rsidRPr="009A6A87">
        <w:rPr>
          <w:rFonts w:ascii="Times New Roman" w:eastAsia="Arial Unicode MS" w:hAnsi="Times New Roman" w:cs="Times New Roman"/>
          <w:noProof/>
          <w:kern w:val="2"/>
          <w:sz w:val="24"/>
          <w:szCs w:val="24"/>
          <w:u w:val="single"/>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(вариант 7.2).</w:t>
      </w:r>
      <w:r w:rsidRPr="009A6A87">
        <w:rPr>
          <w:rFonts w:ascii="Times New Roman" w:eastAsia="Arial Unicode MS" w:hAnsi="Times New Roman" w:cs="Times New Roman"/>
          <w:noProof/>
          <w:webHidden/>
          <w:kern w:val="2"/>
          <w:sz w:val="24"/>
          <w:szCs w:val="24"/>
        </w:rPr>
        <w:tab/>
      </w:r>
      <w:r w:rsidR="00633AFC" w:rsidRPr="009A6A87">
        <w:rPr>
          <w:rFonts w:ascii="Times New Roman" w:eastAsia="Arial Unicode MS" w:hAnsi="Times New Roman" w:cs="Times New Roman"/>
          <w:noProof/>
          <w:webHidden/>
          <w:kern w:val="2"/>
          <w:sz w:val="24"/>
          <w:szCs w:val="24"/>
        </w:rPr>
        <w:t>.</w:t>
      </w:r>
      <w:r w:rsidR="00633AFC" w:rsidRPr="009A6A87">
        <w:rPr>
          <w:rFonts w:ascii="Times New Roman" w:eastAsia="Arial Unicode MS" w:hAnsi="Times New Roman" w:cs="Times New Roman"/>
          <w:noProof/>
          <w:kern w:val="2"/>
          <w:sz w:val="24"/>
          <w:szCs w:val="24"/>
        </w:rPr>
        <w:t>9</w:t>
      </w:r>
      <w:r w:rsidRPr="009A6A87">
        <w:rPr>
          <w:rFonts w:ascii="Times New Roman" w:eastAsia="Arial Unicode MS" w:hAnsi="Times New Roman" w:cs="Times New Roman"/>
          <w:noProof/>
          <w:kern w:val="2"/>
          <w:sz w:val="24"/>
          <w:szCs w:val="24"/>
        </w:rPr>
        <w:t xml:space="preserve"> </w:t>
      </w:r>
    </w:p>
    <w:p w:rsidR="006F3093" w:rsidRPr="009A6A87" w:rsidRDefault="006F3093" w:rsidP="00633AFC">
      <w:pPr>
        <w:suppressAutoHyphens/>
        <w:autoSpaceDN w:val="0"/>
        <w:spacing w:after="200" w:line="276" w:lineRule="auto"/>
        <w:ind w:right="-76"/>
        <w:rPr>
          <w:rFonts w:ascii="Times New Roman" w:eastAsia="Arial Unicode MS" w:hAnsi="Times New Roman" w:cs="Times New Roman"/>
          <w:noProof/>
          <w:kern w:val="2"/>
          <w:sz w:val="24"/>
          <w:szCs w:val="24"/>
        </w:rPr>
      </w:pPr>
      <w:r w:rsidRPr="009A6A87">
        <w:rPr>
          <w:rFonts w:ascii="Times New Roman" w:eastAsia="Arial Unicode MS" w:hAnsi="Times New Roman" w:cs="Times New Roman"/>
          <w:noProof/>
          <w:kern w:val="2"/>
          <w:sz w:val="24"/>
          <w:szCs w:val="24"/>
        </w:rPr>
        <w:t>1.2.1. Формирование универсальных</w:t>
      </w:r>
      <w:r w:rsidR="005653E2" w:rsidRPr="009A6A87">
        <w:rPr>
          <w:rFonts w:ascii="Times New Roman" w:eastAsia="Arial Unicode MS" w:hAnsi="Times New Roman" w:cs="Times New Roman"/>
          <w:noProof/>
          <w:kern w:val="2"/>
          <w:sz w:val="24"/>
          <w:szCs w:val="24"/>
        </w:rPr>
        <w:t xml:space="preserve"> учебных действий…………………………………</w:t>
      </w:r>
      <w:r w:rsidR="00633AFC" w:rsidRPr="009A6A87">
        <w:rPr>
          <w:rFonts w:ascii="Times New Roman" w:eastAsia="Arial Unicode MS" w:hAnsi="Times New Roman" w:cs="Times New Roman"/>
          <w:noProof/>
          <w:kern w:val="2"/>
          <w:sz w:val="24"/>
          <w:szCs w:val="24"/>
        </w:rPr>
        <w:t>….....11</w:t>
      </w:r>
    </w:p>
    <w:p w:rsidR="006F3093" w:rsidRPr="009A6A87" w:rsidRDefault="006F3093" w:rsidP="006F3093">
      <w:pPr>
        <w:tabs>
          <w:tab w:val="right" w:leader="dot" w:pos="9498"/>
        </w:tabs>
        <w:suppressAutoHyphens/>
        <w:autoSpaceDN w:val="0"/>
        <w:spacing w:after="200" w:line="276" w:lineRule="auto"/>
        <w:rPr>
          <w:rFonts w:ascii="Times New Roman" w:eastAsia="Arial Unicode MS" w:hAnsi="Times New Roman" w:cs="Times New Roman"/>
          <w:noProof/>
          <w:kern w:val="2"/>
          <w:sz w:val="24"/>
          <w:szCs w:val="24"/>
        </w:rPr>
      </w:pPr>
    </w:p>
    <w:p w:rsidR="006F3093" w:rsidRPr="009A6A87" w:rsidRDefault="00633AFC" w:rsidP="00633AFC">
      <w:pPr>
        <w:tabs>
          <w:tab w:val="left" w:pos="1068"/>
          <w:tab w:val="left" w:pos="1200"/>
          <w:tab w:val="left" w:pos="1985"/>
          <w:tab w:val="right" w:leader="dot" w:pos="10065"/>
        </w:tabs>
        <w:autoSpaceDN w:val="0"/>
        <w:spacing w:after="0" w:line="240" w:lineRule="auto"/>
        <w:ind w:right="6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1.2.2. Предметные результаты</w:t>
      </w:r>
      <w:r w:rsidRPr="009A6A87">
        <w:rPr>
          <w:rFonts w:ascii="Times New Roman" w:eastAsia="Times New Roman" w:hAnsi="Times New Roman" w:cs="Times New Roman"/>
          <w:noProof/>
          <w:sz w:val="24"/>
          <w:szCs w:val="24"/>
          <w:lang w:eastAsia="ru-RU"/>
        </w:rPr>
        <w:t>……………….</w:t>
      </w:r>
      <w:r w:rsidRPr="009A6A87">
        <w:rPr>
          <w:rFonts w:ascii="Times New Roman" w:eastAsia="Times New Roman" w:hAnsi="Times New Roman" w:cs="Times New Roman"/>
          <w:noProof/>
          <w:sz w:val="24"/>
          <w:szCs w:val="24"/>
          <w:lang w:eastAsia="ru-RU"/>
        </w:rPr>
        <w:tab/>
        <w:t>..13</w:t>
      </w:r>
    </w:p>
    <w:p w:rsidR="006F3093" w:rsidRPr="009A6A87" w:rsidRDefault="00633AFC" w:rsidP="00633AFC">
      <w:pPr>
        <w:tabs>
          <w:tab w:val="left" w:pos="1068"/>
          <w:tab w:val="left" w:pos="1200"/>
          <w:tab w:val="left" w:pos="1985"/>
          <w:tab w:val="right" w:leader="dot" w:pos="10065"/>
        </w:tabs>
        <w:autoSpaceDN w:val="0"/>
        <w:spacing w:after="0" w:line="240" w:lineRule="auto"/>
        <w:ind w:right="-7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1.2.2.1</w:t>
      </w:r>
      <w:r w:rsidR="006F3093" w:rsidRPr="009A6A87">
        <w:rPr>
          <w:rFonts w:ascii="Times New Roman" w:eastAsia="Times New Roman" w:hAnsi="Times New Roman" w:cs="Times New Roman"/>
          <w:bCs/>
          <w:noProof/>
          <w:sz w:val="24"/>
          <w:szCs w:val="24"/>
          <w:lang w:eastAsia="ru-RU"/>
        </w:rPr>
        <w:t xml:space="preserve"> </w:t>
      </w:r>
      <w:r w:rsidR="006F3093" w:rsidRPr="009A6A87">
        <w:rPr>
          <w:rFonts w:ascii="Times New Roman" w:eastAsia="Times New Roman" w:hAnsi="Times New Roman" w:cs="Times New Roman"/>
          <w:noProof/>
          <w:sz w:val="24"/>
          <w:szCs w:val="24"/>
          <w:lang w:eastAsia="ru-RU"/>
        </w:rPr>
        <w:t>Русский язык</w:t>
      </w:r>
      <w:r w:rsidRPr="009A6A87">
        <w:rPr>
          <w:rFonts w:ascii="Times New Roman" w:eastAsia="Times New Roman" w:hAnsi="Times New Roman" w:cs="Times New Roman"/>
          <w:noProof/>
          <w:sz w:val="24"/>
          <w:szCs w:val="24"/>
          <w:lang w:eastAsia="ru-RU"/>
        </w:rPr>
        <w:t>………………………………………………………………………………..13</w:t>
      </w:r>
    </w:p>
    <w:p w:rsidR="006F3093" w:rsidRPr="009A6A87" w:rsidRDefault="00633AFC" w:rsidP="00633AFC">
      <w:pPr>
        <w:tabs>
          <w:tab w:val="left" w:pos="1068"/>
          <w:tab w:val="left" w:pos="1200"/>
          <w:tab w:val="left" w:pos="1985"/>
          <w:tab w:val="right" w:leader="dot" w:pos="10065"/>
        </w:tabs>
        <w:autoSpaceDN w:val="0"/>
        <w:spacing w:after="0" w:line="240" w:lineRule="auto"/>
        <w:ind w:right="6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1.2.2.2.</w:t>
      </w:r>
      <w:r w:rsidR="006F3093" w:rsidRPr="009A6A87">
        <w:rPr>
          <w:rFonts w:ascii="Times New Roman" w:eastAsia="Times New Roman" w:hAnsi="Times New Roman" w:cs="Times New Roman"/>
          <w:bCs/>
          <w:noProof/>
          <w:sz w:val="24"/>
          <w:szCs w:val="24"/>
          <w:lang w:eastAsia="ru-RU"/>
        </w:rPr>
        <w:t>.</w:t>
      </w:r>
      <w:r w:rsidRPr="009A6A87">
        <w:rPr>
          <w:rFonts w:ascii="Times New Roman" w:eastAsia="Times New Roman" w:hAnsi="Times New Roman" w:cs="Times New Roman"/>
          <w:noProof/>
          <w:sz w:val="24"/>
          <w:szCs w:val="24"/>
          <w:lang w:eastAsia="ru-RU"/>
        </w:rPr>
        <w:t>Литературное чтение</w:t>
      </w:r>
      <w:r w:rsidRPr="009A6A87">
        <w:rPr>
          <w:rFonts w:ascii="Times New Roman" w:eastAsia="Times New Roman" w:hAnsi="Times New Roman" w:cs="Times New Roman"/>
          <w:noProof/>
          <w:sz w:val="24"/>
          <w:szCs w:val="24"/>
          <w:lang w:eastAsia="ru-RU"/>
        </w:rPr>
        <w:tab/>
        <w:t>..13</w:t>
      </w:r>
    </w:p>
    <w:p w:rsidR="006F3093" w:rsidRPr="009A6A87" w:rsidRDefault="00677E2F" w:rsidP="00677E2F">
      <w:pPr>
        <w:tabs>
          <w:tab w:val="left" w:pos="1068"/>
          <w:tab w:val="left" w:pos="1200"/>
          <w:tab w:val="left" w:pos="1985"/>
          <w:tab w:val="right" w:leader="dot" w:pos="10065"/>
        </w:tabs>
        <w:autoSpaceDN w:val="0"/>
        <w:spacing w:after="0" w:line="240" w:lineRule="auto"/>
        <w:ind w:right="6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1.2.2.3.</w:t>
      </w:r>
      <w:r w:rsidR="006F3093" w:rsidRPr="009A6A87">
        <w:rPr>
          <w:rFonts w:ascii="Times New Roman" w:eastAsia="Times New Roman" w:hAnsi="Times New Roman" w:cs="Times New Roman"/>
          <w:bCs/>
          <w:noProof/>
          <w:sz w:val="24"/>
          <w:szCs w:val="24"/>
          <w:lang w:eastAsia="ru-RU"/>
        </w:rPr>
        <w:t>.</w:t>
      </w:r>
      <w:r w:rsidRPr="009A6A87">
        <w:rPr>
          <w:rFonts w:ascii="Times New Roman" w:eastAsia="Times New Roman" w:hAnsi="Times New Roman" w:cs="Times New Roman"/>
          <w:noProof/>
          <w:sz w:val="24"/>
          <w:szCs w:val="24"/>
          <w:lang w:eastAsia="ru-RU"/>
        </w:rPr>
        <w:t>Иностранный язык (английский)</w:t>
      </w:r>
      <w:r w:rsidRPr="009A6A87">
        <w:rPr>
          <w:rFonts w:ascii="Times New Roman" w:eastAsia="Times New Roman" w:hAnsi="Times New Roman" w:cs="Times New Roman"/>
          <w:noProof/>
          <w:sz w:val="24"/>
          <w:szCs w:val="24"/>
          <w:lang w:eastAsia="ru-RU"/>
        </w:rPr>
        <w:tab/>
        <w:t>..14</w:t>
      </w:r>
    </w:p>
    <w:p w:rsidR="006F3093" w:rsidRPr="009A6A87" w:rsidRDefault="00E45AB8" w:rsidP="00E45AB8">
      <w:pPr>
        <w:tabs>
          <w:tab w:val="left" w:pos="1068"/>
          <w:tab w:val="left" w:pos="1200"/>
          <w:tab w:val="left" w:pos="1985"/>
          <w:tab w:val="right" w:leader="dot" w:pos="10065"/>
        </w:tabs>
        <w:autoSpaceDN w:val="0"/>
        <w:spacing w:after="0" w:line="240" w:lineRule="auto"/>
        <w:ind w:right="6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1.2.2.4.</w:t>
      </w:r>
      <w:r w:rsidR="006F3093" w:rsidRPr="009A6A87">
        <w:rPr>
          <w:rFonts w:ascii="Times New Roman" w:eastAsia="Times New Roman" w:hAnsi="Times New Roman" w:cs="Times New Roman"/>
          <w:bCs/>
          <w:noProof/>
          <w:sz w:val="24"/>
          <w:szCs w:val="24"/>
          <w:lang w:eastAsia="ru-RU"/>
        </w:rPr>
        <w:t>.</w:t>
      </w:r>
      <w:r w:rsidRPr="009A6A87">
        <w:rPr>
          <w:rFonts w:ascii="Times New Roman" w:eastAsia="Times New Roman" w:hAnsi="Times New Roman" w:cs="Times New Roman"/>
          <w:noProof/>
          <w:sz w:val="24"/>
          <w:szCs w:val="24"/>
          <w:lang w:eastAsia="ru-RU"/>
        </w:rPr>
        <w:t>Математика и информатика</w:t>
      </w:r>
      <w:r w:rsidRPr="009A6A87">
        <w:rPr>
          <w:rFonts w:ascii="Times New Roman" w:eastAsia="Times New Roman" w:hAnsi="Times New Roman" w:cs="Times New Roman"/>
          <w:noProof/>
          <w:sz w:val="24"/>
          <w:szCs w:val="24"/>
          <w:lang w:eastAsia="ru-RU"/>
        </w:rPr>
        <w:tab/>
        <w:t>14</w:t>
      </w:r>
    </w:p>
    <w:p w:rsidR="006F3093" w:rsidRPr="009A6A87" w:rsidRDefault="00E45AB8" w:rsidP="00E45AB8">
      <w:pPr>
        <w:tabs>
          <w:tab w:val="left" w:pos="1068"/>
          <w:tab w:val="left" w:pos="1200"/>
          <w:tab w:val="left" w:pos="1985"/>
          <w:tab w:val="right" w:leader="dot" w:pos="10065"/>
        </w:tabs>
        <w:autoSpaceDN w:val="0"/>
        <w:spacing w:after="0" w:line="240" w:lineRule="auto"/>
        <w:ind w:right="6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1.2.2.5</w:t>
      </w:r>
      <w:r w:rsidR="006F3093" w:rsidRPr="009A6A87">
        <w:rPr>
          <w:rFonts w:ascii="Times New Roman" w:eastAsia="Times New Roman" w:hAnsi="Times New Roman" w:cs="Times New Roman"/>
          <w:bCs/>
          <w:noProof/>
          <w:sz w:val="24"/>
          <w:szCs w:val="24"/>
          <w:lang w:eastAsia="ru-RU"/>
        </w:rPr>
        <w:t>.</w:t>
      </w:r>
      <w:r w:rsidRPr="009A6A87">
        <w:rPr>
          <w:rFonts w:ascii="Times New Roman" w:eastAsia="Times New Roman" w:hAnsi="Times New Roman" w:cs="Times New Roman"/>
          <w:noProof/>
          <w:sz w:val="24"/>
          <w:szCs w:val="24"/>
          <w:lang w:eastAsia="ru-RU"/>
        </w:rPr>
        <w:t xml:space="preserve"> Окружающий мир</w:t>
      </w:r>
      <w:r w:rsidRPr="009A6A87">
        <w:rPr>
          <w:rFonts w:ascii="Times New Roman" w:eastAsia="Times New Roman" w:hAnsi="Times New Roman" w:cs="Times New Roman"/>
          <w:noProof/>
          <w:sz w:val="24"/>
          <w:szCs w:val="24"/>
          <w:lang w:eastAsia="ru-RU"/>
        </w:rPr>
        <w:tab/>
        <w:t>…14</w:t>
      </w:r>
    </w:p>
    <w:p w:rsidR="006F3093" w:rsidRPr="009A6A87" w:rsidRDefault="00E45AB8" w:rsidP="00E45AB8">
      <w:pPr>
        <w:tabs>
          <w:tab w:val="left" w:pos="1068"/>
          <w:tab w:val="left" w:pos="1200"/>
          <w:tab w:val="left" w:pos="1985"/>
          <w:tab w:val="right" w:leader="dot" w:pos="10065"/>
        </w:tabs>
        <w:autoSpaceDN w:val="0"/>
        <w:spacing w:after="0" w:line="240" w:lineRule="auto"/>
        <w:ind w:right="6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1.2.2.6.</w:t>
      </w:r>
      <w:r w:rsidR="006F3093" w:rsidRPr="009A6A87">
        <w:rPr>
          <w:rFonts w:ascii="Times New Roman" w:eastAsia="Times New Roman" w:hAnsi="Times New Roman" w:cs="Times New Roman"/>
          <w:noProof/>
          <w:sz w:val="24"/>
          <w:szCs w:val="24"/>
          <w:lang w:eastAsia="ru-RU"/>
        </w:rPr>
        <w:t xml:space="preserve"> Основы религиозных культур и светской э</w:t>
      </w:r>
      <w:r w:rsidRPr="009A6A87">
        <w:rPr>
          <w:rFonts w:ascii="Times New Roman" w:eastAsia="Times New Roman" w:hAnsi="Times New Roman" w:cs="Times New Roman"/>
          <w:noProof/>
          <w:sz w:val="24"/>
          <w:szCs w:val="24"/>
          <w:lang w:eastAsia="ru-RU"/>
        </w:rPr>
        <w:t>тики</w:t>
      </w:r>
      <w:r w:rsidRPr="009A6A87">
        <w:rPr>
          <w:rFonts w:ascii="Times New Roman" w:eastAsia="Times New Roman" w:hAnsi="Times New Roman" w:cs="Times New Roman"/>
          <w:noProof/>
          <w:sz w:val="24"/>
          <w:szCs w:val="24"/>
          <w:lang w:eastAsia="ru-RU"/>
        </w:rPr>
        <w:tab/>
        <w:t>14</w:t>
      </w:r>
    </w:p>
    <w:p w:rsidR="006F3093" w:rsidRPr="009A6A87" w:rsidRDefault="00E45AB8" w:rsidP="00E45AB8">
      <w:pPr>
        <w:tabs>
          <w:tab w:val="left" w:pos="1068"/>
          <w:tab w:val="left" w:pos="1200"/>
          <w:tab w:val="left" w:pos="1985"/>
          <w:tab w:val="right" w:leader="dot" w:pos="10065"/>
        </w:tabs>
        <w:autoSpaceDN w:val="0"/>
        <w:spacing w:after="0" w:line="240" w:lineRule="auto"/>
        <w:ind w:right="6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1.2.2.7</w:t>
      </w:r>
      <w:r w:rsidR="006F3093" w:rsidRPr="009A6A87">
        <w:rPr>
          <w:rFonts w:ascii="Times New Roman" w:eastAsia="Times New Roman" w:hAnsi="Times New Roman" w:cs="Times New Roman"/>
          <w:bCs/>
          <w:noProof/>
          <w:sz w:val="24"/>
          <w:szCs w:val="24"/>
          <w:lang w:eastAsia="ru-RU"/>
        </w:rPr>
        <w:t>.</w:t>
      </w:r>
      <w:r w:rsidRPr="009A6A87">
        <w:rPr>
          <w:rFonts w:ascii="Times New Roman" w:eastAsia="Times New Roman" w:hAnsi="Times New Roman" w:cs="Times New Roman"/>
          <w:noProof/>
          <w:sz w:val="24"/>
          <w:szCs w:val="24"/>
          <w:lang w:eastAsia="ru-RU"/>
        </w:rPr>
        <w:t>Изобразительное искусство</w:t>
      </w:r>
      <w:r w:rsidRPr="009A6A87">
        <w:rPr>
          <w:rFonts w:ascii="Times New Roman" w:eastAsia="Times New Roman" w:hAnsi="Times New Roman" w:cs="Times New Roman"/>
          <w:noProof/>
          <w:sz w:val="24"/>
          <w:szCs w:val="24"/>
          <w:lang w:eastAsia="ru-RU"/>
        </w:rPr>
        <w:tab/>
        <w:t>14</w:t>
      </w:r>
    </w:p>
    <w:p w:rsidR="006F3093" w:rsidRPr="009A6A87" w:rsidRDefault="00E45AB8" w:rsidP="00E45AB8">
      <w:pPr>
        <w:tabs>
          <w:tab w:val="left" w:pos="1068"/>
          <w:tab w:val="left" w:pos="1200"/>
          <w:tab w:val="left" w:pos="1985"/>
          <w:tab w:val="right" w:leader="dot" w:pos="10065"/>
        </w:tabs>
        <w:autoSpaceDN w:val="0"/>
        <w:spacing w:after="0" w:line="240" w:lineRule="auto"/>
        <w:ind w:right="-7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 xml:space="preserve">1.2.2.8 </w:t>
      </w:r>
      <w:r w:rsidR="006F3093" w:rsidRPr="009A6A87">
        <w:rPr>
          <w:rFonts w:ascii="Times New Roman" w:eastAsia="Times New Roman" w:hAnsi="Times New Roman" w:cs="Times New Roman"/>
          <w:bCs/>
          <w:noProof/>
          <w:sz w:val="24"/>
          <w:szCs w:val="24"/>
          <w:lang w:eastAsia="ru-RU"/>
        </w:rPr>
        <w:t>.</w:t>
      </w:r>
      <w:r w:rsidR="006F3093" w:rsidRPr="009A6A87">
        <w:rPr>
          <w:rFonts w:ascii="Times New Roman" w:eastAsia="Times New Roman" w:hAnsi="Times New Roman" w:cs="Times New Roman"/>
          <w:noProof/>
          <w:sz w:val="24"/>
          <w:szCs w:val="24"/>
          <w:lang w:eastAsia="ru-RU"/>
        </w:rPr>
        <w:t>Музыка</w:t>
      </w:r>
      <w:r w:rsidR="006F3093" w:rsidRPr="009A6A87">
        <w:rPr>
          <w:rFonts w:ascii="Times New Roman" w:eastAsia="Times New Roman" w:hAnsi="Times New Roman" w:cs="Times New Roman"/>
          <w:noProof/>
          <w:sz w:val="24"/>
          <w:szCs w:val="24"/>
          <w:lang w:eastAsia="ru-RU"/>
        </w:rPr>
        <w:tab/>
        <w:t>……</w:t>
      </w:r>
      <w:r w:rsidRPr="009A6A87">
        <w:rPr>
          <w:rFonts w:ascii="Times New Roman" w:eastAsia="Times New Roman" w:hAnsi="Times New Roman" w:cs="Times New Roman"/>
          <w:noProof/>
          <w:sz w:val="24"/>
          <w:szCs w:val="24"/>
          <w:lang w:eastAsia="ru-RU"/>
        </w:rPr>
        <w:t>……………………………………………………………………………15</w:t>
      </w:r>
    </w:p>
    <w:p w:rsidR="006F3093" w:rsidRPr="009A6A87" w:rsidRDefault="00E45AB8" w:rsidP="00E45AB8">
      <w:pPr>
        <w:tabs>
          <w:tab w:val="left" w:pos="1068"/>
          <w:tab w:val="left" w:pos="1200"/>
          <w:tab w:val="left" w:pos="1985"/>
          <w:tab w:val="right" w:leader="dot" w:pos="10065"/>
        </w:tabs>
        <w:autoSpaceDN w:val="0"/>
        <w:spacing w:after="0" w:line="240" w:lineRule="auto"/>
        <w:ind w:right="-7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 xml:space="preserve">1.2.2.9 </w:t>
      </w:r>
      <w:r w:rsidR="006F3093" w:rsidRPr="009A6A87">
        <w:rPr>
          <w:rFonts w:ascii="Times New Roman" w:eastAsia="Times New Roman" w:hAnsi="Times New Roman" w:cs="Times New Roman"/>
          <w:noProof/>
          <w:sz w:val="24"/>
          <w:szCs w:val="24"/>
          <w:lang w:eastAsia="ru-RU"/>
        </w:rPr>
        <w:t>Технология</w:t>
      </w:r>
      <w:r w:rsidRPr="009A6A87">
        <w:rPr>
          <w:rFonts w:ascii="Times New Roman" w:eastAsia="Times New Roman" w:hAnsi="Times New Roman" w:cs="Times New Roman"/>
          <w:noProof/>
          <w:sz w:val="24"/>
          <w:szCs w:val="24"/>
          <w:lang w:eastAsia="ru-RU"/>
        </w:rPr>
        <w:tab/>
        <w:t>………………………………………………………………………………....15</w:t>
      </w:r>
    </w:p>
    <w:p w:rsidR="006F3093" w:rsidRPr="009A6A87" w:rsidRDefault="00E45AB8" w:rsidP="00E45AB8">
      <w:pPr>
        <w:tabs>
          <w:tab w:val="left" w:pos="1068"/>
          <w:tab w:val="left" w:pos="1200"/>
          <w:tab w:val="left" w:pos="1985"/>
          <w:tab w:val="right" w:leader="dot" w:pos="10065"/>
        </w:tabs>
        <w:autoSpaceDN w:val="0"/>
        <w:spacing w:after="0" w:line="240" w:lineRule="auto"/>
        <w:ind w:right="66"/>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bCs/>
          <w:noProof/>
          <w:sz w:val="24"/>
          <w:szCs w:val="24"/>
          <w:lang w:eastAsia="ru-RU"/>
        </w:rPr>
        <w:t>1.2.2.9</w:t>
      </w:r>
      <w:r w:rsidR="006F3093" w:rsidRPr="009A6A87">
        <w:rPr>
          <w:rFonts w:ascii="Times New Roman" w:eastAsia="Times New Roman" w:hAnsi="Times New Roman" w:cs="Times New Roman"/>
          <w:bCs/>
          <w:noProof/>
          <w:sz w:val="24"/>
          <w:szCs w:val="24"/>
          <w:lang w:eastAsia="ru-RU"/>
        </w:rPr>
        <w:t>.</w:t>
      </w:r>
      <w:r w:rsidR="006F3093" w:rsidRPr="009A6A87">
        <w:rPr>
          <w:rFonts w:ascii="Times New Roman" w:eastAsia="Times New Roman" w:hAnsi="Times New Roman" w:cs="Times New Roman"/>
          <w:noProof/>
          <w:sz w:val="24"/>
          <w:szCs w:val="24"/>
          <w:lang w:eastAsia="ru-RU"/>
        </w:rPr>
        <w:t>Физическая культур</w:t>
      </w:r>
      <w:r w:rsidRPr="009A6A87">
        <w:rPr>
          <w:rFonts w:ascii="Times New Roman" w:eastAsia="Times New Roman" w:hAnsi="Times New Roman" w:cs="Times New Roman"/>
          <w:b/>
          <w:noProof/>
          <w:sz w:val="24"/>
          <w:szCs w:val="24"/>
          <w:lang w:eastAsia="ru-RU"/>
        </w:rPr>
        <w:t>а</w:t>
      </w:r>
      <w:r w:rsidRPr="009A6A87">
        <w:rPr>
          <w:rFonts w:ascii="Times New Roman" w:eastAsia="Times New Roman" w:hAnsi="Times New Roman" w:cs="Times New Roman"/>
          <w:noProof/>
          <w:sz w:val="24"/>
          <w:szCs w:val="24"/>
          <w:lang w:eastAsia="ru-RU"/>
        </w:rPr>
        <w:tab/>
        <w:t>15</w:t>
      </w:r>
    </w:p>
    <w:p w:rsidR="006F3093" w:rsidRPr="009A6A87" w:rsidRDefault="0084165B" w:rsidP="00E45AB8">
      <w:pPr>
        <w:tabs>
          <w:tab w:val="right" w:leader="dot" w:pos="9639"/>
        </w:tabs>
        <w:suppressAutoHyphens/>
        <w:autoSpaceDN w:val="0"/>
        <w:spacing w:after="200" w:line="276" w:lineRule="auto"/>
        <w:rPr>
          <w:rFonts w:ascii="Times New Roman" w:eastAsia="Times New Roman" w:hAnsi="Times New Roman" w:cs="Times New Roman"/>
          <w:noProof/>
          <w:sz w:val="24"/>
          <w:szCs w:val="24"/>
          <w:lang w:eastAsia="ru-RU"/>
        </w:rPr>
      </w:pPr>
      <w:hyperlink r:id="rId7" w:anchor="_Toc413974305" w:history="1">
        <w:r w:rsidR="006F3093" w:rsidRPr="009A6A87">
          <w:rPr>
            <w:rFonts w:ascii="Times New Roman" w:eastAsia="Arial Unicode MS" w:hAnsi="Times New Roman" w:cs="Times New Roman"/>
            <w:noProof/>
            <w:kern w:val="2"/>
            <w:sz w:val="24"/>
            <w:szCs w:val="24"/>
          </w:rPr>
          <w:t xml:space="preserve">1.3. </w:t>
        </w:r>
        <w:r w:rsidR="006F3093" w:rsidRPr="009A6A87">
          <w:rPr>
            <w:rFonts w:ascii="Times New Roman" w:eastAsia="Arial Unicode MS" w:hAnsi="Times New Roman" w:cs="Times New Roman"/>
            <w:noProof/>
            <w:spacing w:val="2"/>
            <w:kern w:val="2"/>
            <w:sz w:val="24"/>
            <w:szCs w:val="24"/>
          </w:rPr>
          <w:t>Система оценки достижения обучающимися с задержкой психического развития адаптированной основной общеобразовательной программы начального общего образования (вариант 7.2)</w:t>
        </w:r>
        <w:r w:rsidR="006F3093" w:rsidRPr="009A6A87">
          <w:rPr>
            <w:rFonts w:ascii="Times New Roman" w:eastAsia="Arial Unicode MS" w:hAnsi="Times New Roman" w:cs="Times New Roman"/>
            <w:noProof/>
            <w:webHidden/>
            <w:kern w:val="2"/>
            <w:sz w:val="24"/>
            <w:szCs w:val="24"/>
          </w:rPr>
          <w:tab/>
        </w:r>
      </w:hyperlink>
      <w:r w:rsidR="00E45AB8" w:rsidRPr="009A6A87">
        <w:rPr>
          <w:rFonts w:ascii="Times New Roman" w:eastAsia="Arial Unicode MS" w:hAnsi="Times New Roman" w:cs="Times New Roman"/>
          <w:noProof/>
          <w:kern w:val="2"/>
          <w:sz w:val="24"/>
          <w:szCs w:val="24"/>
        </w:rPr>
        <w:t>….</w:t>
      </w:r>
      <w:r w:rsidR="00E45AB8" w:rsidRPr="009A6A87">
        <w:rPr>
          <w:rFonts w:ascii="Times New Roman" w:eastAsia="Arial Unicode MS" w:hAnsi="Times New Roman" w:cs="Times New Roman"/>
          <w:noProof/>
          <w:kern w:val="28"/>
          <w:sz w:val="24"/>
          <w:szCs w:val="24"/>
        </w:rPr>
        <w:t>15</w:t>
      </w:r>
    </w:p>
    <w:p w:rsidR="006F3093" w:rsidRPr="009A6A87" w:rsidRDefault="0084165B" w:rsidP="00E45AB8">
      <w:pPr>
        <w:tabs>
          <w:tab w:val="right" w:leader="dot" w:pos="9639"/>
        </w:tabs>
        <w:suppressAutoHyphens/>
        <w:autoSpaceDN w:val="0"/>
        <w:spacing w:after="200" w:line="276" w:lineRule="auto"/>
        <w:ind w:right="-76"/>
        <w:rPr>
          <w:rFonts w:ascii="Times New Roman" w:eastAsia="Times New Roman" w:hAnsi="Times New Roman" w:cs="Times New Roman"/>
          <w:noProof/>
          <w:sz w:val="24"/>
          <w:szCs w:val="24"/>
          <w:lang w:eastAsia="ru-RU"/>
        </w:rPr>
      </w:pPr>
      <w:hyperlink r:id="rId8" w:anchor="_Toc413974306" w:history="1">
        <w:r w:rsidR="006F3093" w:rsidRPr="009A6A87">
          <w:rPr>
            <w:rFonts w:ascii="Times New Roman" w:eastAsia="Arial Unicode MS" w:hAnsi="Times New Roman" w:cs="Times New Roman"/>
            <w:noProof/>
            <w:kern w:val="2"/>
            <w:sz w:val="24"/>
            <w:szCs w:val="24"/>
          </w:rPr>
          <w:t>2. Содержательный раздел</w:t>
        </w:r>
        <w:r w:rsidR="006F3093" w:rsidRPr="009A6A87">
          <w:rPr>
            <w:rFonts w:ascii="Times New Roman" w:eastAsia="Arial Unicode MS" w:hAnsi="Times New Roman" w:cs="Times New Roman"/>
            <w:noProof/>
            <w:webHidden/>
            <w:kern w:val="2"/>
            <w:sz w:val="24"/>
            <w:szCs w:val="24"/>
          </w:rPr>
          <w:tab/>
        </w:r>
      </w:hyperlink>
      <w:r w:rsidR="00E45AB8" w:rsidRPr="009A6A87">
        <w:rPr>
          <w:rFonts w:ascii="Times New Roman" w:eastAsia="Arial Unicode MS" w:hAnsi="Times New Roman" w:cs="Times New Roman"/>
          <w:noProof/>
          <w:kern w:val="28"/>
          <w:sz w:val="24"/>
          <w:szCs w:val="24"/>
        </w:rPr>
        <w:t>28</w:t>
      </w:r>
    </w:p>
    <w:p w:rsidR="006F3093" w:rsidRPr="009A6A87" w:rsidRDefault="0084165B" w:rsidP="00E45AB8">
      <w:pPr>
        <w:tabs>
          <w:tab w:val="right" w:leader="dot" w:pos="9639"/>
        </w:tabs>
        <w:suppressAutoHyphens/>
        <w:autoSpaceDN w:val="0"/>
        <w:spacing w:after="200" w:line="276" w:lineRule="auto"/>
        <w:rPr>
          <w:rFonts w:ascii="Times New Roman" w:eastAsia="Arial Unicode MS" w:hAnsi="Times New Roman" w:cs="Times New Roman"/>
          <w:noProof/>
          <w:kern w:val="2"/>
          <w:sz w:val="24"/>
          <w:szCs w:val="24"/>
        </w:rPr>
      </w:pPr>
      <w:hyperlink r:id="rId9" w:anchor="_Toc413974308" w:history="1">
        <w:r w:rsidR="006F3093" w:rsidRPr="009A6A87">
          <w:rPr>
            <w:rFonts w:ascii="Times New Roman" w:eastAsia="Arial Unicode MS" w:hAnsi="Times New Roman" w:cs="Times New Roman"/>
            <w:noProof/>
            <w:kern w:val="2"/>
            <w:sz w:val="24"/>
            <w:szCs w:val="24"/>
          </w:rPr>
          <w:t>2.2 Программы учебных предметов, курсов  коррекционно-развивающей области</w:t>
        </w:r>
        <w:r w:rsidR="006F3093" w:rsidRPr="009A6A87">
          <w:rPr>
            <w:rFonts w:ascii="Times New Roman" w:eastAsia="Arial Unicode MS" w:hAnsi="Times New Roman" w:cs="Times New Roman"/>
            <w:noProof/>
            <w:webHidden/>
            <w:kern w:val="2"/>
            <w:sz w:val="24"/>
            <w:szCs w:val="24"/>
          </w:rPr>
          <w:tab/>
        </w:r>
      </w:hyperlink>
      <w:r w:rsidR="00E45AB8" w:rsidRPr="009A6A87">
        <w:rPr>
          <w:rFonts w:ascii="Times New Roman" w:eastAsia="Arial Unicode MS" w:hAnsi="Times New Roman" w:cs="Times New Roman"/>
          <w:noProof/>
          <w:kern w:val="2"/>
          <w:sz w:val="24"/>
          <w:szCs w:val="24"/>
        </w:rPr>
        <w:t>.31</w:t>
      </w:r>
    </w:p>
    <w:p w:rsidR="006F3093" w:rsidRPr="009A6A87" w:rsidRDefault="006F3093" w:rsidP="006F3093">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A6A87">
        <w:rPr>
          <w:rFonts w:ascii="Times New Roman" w:eastAsia="Arial Unicode MS" w:hAnsi="Times New Roman" w:cs="Times New Roman"/>
          <w:noProof/>
          <w:kern w:val="2"/>
          <w:sz w:val="24"/>
          <w:szCs w:val="24"/>
        </w:rPr>
        <w:t>2.2.1 Программы учебных пред</w:t>
      </w:r>
      <w:r w:rsidR="00E45AB8" w:rsidRPr="009A6A87">
        <w:rPr>
          <w:rFonts w:ascii="Times New Roman" w:eastAsia="Arial Unicode MS" w:hAnsi="Times New Roman" w:cs="Times New Roman"/>
          <w:noProof/>
          <w:kern w:val="2"/>
          <w:sz w:val="24"/>
          <w:szCs w:val="24"/>
        </w:rPr>
        <w:t>метов………………………………………………………….....32</w:t>
      </w:r>
    </w:p>
    <w:p w:rsidR="006F3093" w:rsidRPr="009A6A87" w:rsidRDefault="006F3093" w:rsidP="006F3093">
      <w:pPr>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9A6A87">
        <w:rPr>
          <w:rFonts w:ascii="Times New Roman" w:eastAsia="Times New Roman" w:hAnsi="Times New Roman" w:cs="Times New Roman"/>
          <w:sz w:val="24"/>
          <w:szCs w:val="24"/>
          <w:lang w:eastAsia="ru-RU"/>
        </w:rPr>
        <w:t>2.2.1.1 Русский язык</w:t>
      </w:r>
      <w:r w:rsidR="00E45AB8" w:rsidRPr="009A6A87">
        <w:rPr>
          <w:rFonts w:ascii="Times New Roman" w:eastAsia="Times New Roman" w:hAnsi="Times New Roman" w:cs="Times New Roman"/>
          <w:sz w:val="24"/>
          <w:szCs w:val="24"/>
          <w:lang w:eastAsia="ru-RU"/>
        </w:rPr>
        <w:t>……………………………………………………………………………….32</w:t>
      </w:r>
    </w:p>
    <w:p w:rsidR="006F3093" w:rsidRPr="009A6A87" w:rsidRDefault="006F3093" w:rsidP="006F3093">
      <w:pPr>
        <w:suppressAutoHyphens/>
        <w:autoSpaceDN w:val="0"/>
        <w:spacing w:after="0" w:line="240" w:lineRule="auto"/>
        <w:rPr>
          <w:rFonts w:ascii="Times New Roman" w:eastAsia="Arial Unicode MS" w:hAnsi="Times New Roman" w:cs="Times New Roman"/>
          <w:kern w:val="28"/>
          <w:sz w:val="24"/>
          <w:szCs w:val="24"/>
        </w:rPr>
      </w:pPr>
      <w:r w:rsidRPr="009A6A87">
        <w:rPr>
          <w:rFonts w:ascii="Times New Roman" w:eastAsia="Arial Unicode MS" w:hAnsi="Times New Roman" w:cs="Times New Roman"/>
          <w:kern w:val="28"/>
          <w:sz w:val="24"/>
          <w:szCs w:val="24"/>
        </w:rPr>
        <w:t>2.2.1.2 Литературное чтение……</w:t>
      </w:r>
      <w:r w:rsidR="00E45AB8" w:rsidRPr="009A6A87">
        <w:rPr>
          <w:rFonts w:ascii="Times New Roman" w:eastAsia="Arial Unicode MS" w:hAnsi="Times New Roman" w:cs="Times New Roman"/>
          <w:kern w:val="28"/>
          <w:sz w:val="24"/>
          <w:szCs w:val="24"/>
        </w:rPr>
        <w:t>……………………………………………………………........36</w:t>
      </w:r>
    </w:p>
    <w:p w:rsidR="006F3093" w:rsidRPr="009A6A87" w:rsidRDefault="006F3093" w:rsidP="006F3093">
      <w:pPr>
        <w:autoSpaceDE w:val="0"/>
        <w:autoSpaceDN w:val="0"/>
        <w:adjustRightInd w:val="0"/>
        <w:spacing w:after="0" w:line="240" w:lineRule="auto"/>
        <w:ind w:left="454" w:hanging="454"/>
        <w:textAlignment w:val="center"/>
        <w:rPr>
          <w:rFonts w:ascii="Times New Roman" w:eastAsia="Times New Roman" w:hAnsi="Times New Roman" w:cs="Times New Roman"/>
          <w:sz w:val="24"/>
          <w:szCs w:val="24"/>
          <w:lang w:eastAsia="ru-RU"/>
        </w:rPr>
      </w:pPr>
      <w:r w:rsidRPr="009A6A87">
        <w:rPr>
          <w:rFonts w:ascii="Times New Roman" w:eastAsia="Times New Roman" w:hAnsi="Times New Roman" w:cs="Times New Roman"/>
          <w:sz w:val="24"/>
          <w:szCs w:val="24"/>
          <w:lang w:eastAsia="ru-RU"/>
        </w:rPr>
        <w:t>2.2.1.3 Иностранный язык………</w:t>
      </w:r>
      <w:r w:rsidR="00E45AB8" w:rsidRPr="009A6A87">
        <w:rPr>
          <w:rFonts w:ascii="Times New Roman" w:eastAsia="Times New Roman" w:hAnsi="Times New Roman" w:cs="Times New Roman"/>
          <w:sz w:val="24"/>
          <w:szCs w:val="24"/>
          <w:lang w:eastAsia="ru-RU"/>
        </w:rPr>
        <w:t>……………………………………………………………........38</w:t>
      </w:r>
    </w:p>
    <w:p w:rsidR="006F3093" w:rsidRPr="009A6A87" w:rsidRDefault="006F3093" w:rsidP="006F3093">
      <w:pPr>
        <w:shd w:val="clear" w:color="auto" w:fill="FFFFFF"/>
        <w:suppressAutoHyphens/>
        <w:autoSpaceDN w:val="0"/>
        <w:spacing w:after="0" w:line="240" w:lineRule="auto"/>
        <w:rPr>
          <w:rFonts w:ascii="Times New Roman" w:eastAsia="Arial Unicode MS" w:hAnsi="Times New Roman" w:cs="Times New Roman"/>
          <w:kern w:val="2"/>
          <w:sz w:val="24"/>
          <w:szCs w:val="24"/>
        </w:rPr>
      </w:pPr>
      <w:r w:rsidRPr="009A6A87">
        <w:rPr>
          <w:rFonts w:ascii="Times New Roman" w:eastAsia="Arial Unicode MS" w:hAnsi="Times New Roman" w:cs="Times New Roman"/>
          <w:kern w:val="2"/>
          <w:sz w:val="24"/>
          <w:szCs w:val="24"/>
        </w:rPr>
        <w:t>2.2.1.4 Математика………………</w:t>
      </w:r>
      <w:r w:rsidR="00E45AB8" w:rsidRPr="009A6A87">
        <w:rPr>
          <w:rFonts w:ascii="Times New Roman" w:eastAsia="Arial Unicode MS" w:hAnsi="Times New Roman" w:cs="Times New Roman"/>
          <w:kern w:val="2"/>
          <w:sz w:val="24"/>
          <w:szCs w:val="24"/>
        </w:rPr>
        <w:t>……………………………………………………………........40</w:t>
      </w:r>
    </w:p>
    <w:p w:rsidR="006F3093" w:rsidRPr="009A6A87" w:rsidRDefault="006F3093" w:rsidP="006F3093">
      <w:pPr>
        <w:suppressAutoHyphens/>
        <w:autoSpaceDN w:val="0"/>
        <w:spacing w:after="0" w:line="240" w:lineRule="auto"/>
        <w:rPr>
          <w:rFonts w:ascii="Times New Roman" w:eastAsia="Arial Unicode MS" w:hAnsi="Times New Roman" w:cs="Times New Roman"/>
          <w:kern w:val="22"/>
          <w:sz w:val="24"/>
          <w:szCs w:val="24"/>
        </w:rPr>
      </w:pPr>
      <w:r w:rsidRPr="009A6A87">
        <w:rPr>
          <w:rFonts w:ascii="Times New Roman" w:eastAsia="Arial Unicode MS" w:hAnsi="Times New Roman" w:cs="Times New Roman"/>
          <w:kern w:val="2"/>
          <w:sz w:val="24"/>
          <w:szCs w:val="24"/>
        </w:rPr>
        <w:t xml:space="preserve">2.2.1.5 </w:t>
      </w:r>
      <w:r w:rsidRPr="009A6A87">
        <w:rPr>
          <w:rFonts w:ascii="Times New Roman" w:eastAsia="Arial Unicode MS" w:hAnsi="Times New Roman" w:cs="Times New Roman"/>
          <w:kern w:val="22"/>
          <w:sz w:val="24"/>
          <w:szCs w:val="24"/>
        </w:rPr>
        <w:t>Окружающий мир…</w:t>
      </w:r>
      <w:r w:rsidR="00E45AB8" w:rsidRPr="009A6A87">
        <w:rPr>
          <w:rFonts w:ascii="Times New Roman" w:eastAsia="Arial Unicode MS" w:hAnsi="Times New Roman" w:cs="Times New Roman"/>
          <w:kern w:val="22"/>
          <w:sz w:val="24"/>
          <w:szCs w:val="24"/>
        </w:rPr>
        <w:t>…………………………………………………………………….....41</w:t>
      </w:r>
    </w:p>
    <w:p w:rsidR="006F3093" w:rsidRPr="009A6A87" w:rsidRDefault="006F3093" w:rsidP="006F3093">
      <w:pPr>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9A6A87">
        <w:rPr>
          <w:rFonts w:ascii="Times New Roman" w:eastAsia="Times New Roman" w:hAnsi="Times New Roman" w:cs="Times New Roman"/>
          <w:sz w:val="24"/>
          <w:szCs w:val="24"/>
          <w:lang w:eastAsia="ru-RU"/>
        </w:rPr>
        <w:t>2.2.1.6 Основы религиозных культур и светс</w:t>
      </w:r>
      <w:r w:rsidR="00E45AB8" w:rsidRPr="009A6A87">
        <w:rPr>
          <w:rFonts w:ascii="Times New Roman" w:eastAsia="Times New Roman" w:hAnsi="Times New Roman" w:cs="Times New Roman"/>
          <w:sz w:val="24"/>
          <w:szCs w:val="24"/>
          <w:lang w:eastAsia="ru-RU"/>
        </w:rPr>
        <w:t>кой этики…………………………………….......44</w:t>
      </w:r>
    </w:p>
    <w:p w:rsidR="006F3093" w:rsidRPr="009A6A87" w:rsidRDefault="006F3093" w:rsidP="006F3093">
      <w:pPr>
        <w:suppressAutoHyphens/>
        <w:autoSpaceDN w:val="0"/>
        <w:spacing w:after="0" w:line="240" w:lineRule="auto"/>
        <w:rPr>
          <w:rFonts w:ascii="Times New Roman" w:eastAsia="Arial Unicode MS" w:hAnsi="Times New Roman" w:cs="Times New Roman"/>
          <w:kern w:val="2"/>
          <w:sz w:val="24"/>
          <w:szCs w:val="24"/>
        </w:rPr>
      </w:pPr>
      <w:r w:rsidRPr="009A6A87">
        <w:rPr>
          <w:rFonts w:ascii="Times New Roman" w:eastAsia="Arial Unicode MS" w:hAnsi="Times New Roman" w:cs="Times New Roman"/>
          <w:kern w:val="2"/>
          <w:sz w:val="24"/>
          <w:szCs w:val="24"/>
        </w:rPr>
        <w:t xml:space="preserve">2.2.1.7 Изобразительное </w:t>
      </w:r>
      <w:r w:rsidRPr="009A6A87">
        <w:rPr>
          <w:rFonts w:ascii="Times New Roman" w:eastAsia="Times New Roman" w:hAnsi="Times New Roman" w:cs="Times New Roman"/>
          <w:spacing w:val="-3"/>
          <w:sz w:val="24"/>
          <w:szCs w:val="24"/>
          <w:lang w:eastAsia="ru-RU"/>
        </w:rPr>
        <w:t>искусство…</w:t>
      </w:r>
      <w:r w:rsidR="00E45AB8" w:rsidRPr="009A6A87">
        <w:rPr>
          <w:rFonts w:ascii="Times New Roman" w:eastAsia="Arial Unicode MS" w:hAnsi="Times New Roman" w:cs="Times New Roman"/>
          <w:kern w:val="2"/>
          <w:sz w:val="24"/>
          <w:szCs w:val="24"/>
        </w:rPr>
        <w:t>…………………………………………………………….44</w:t>
      </w:r>
    </w:p>
    <w:p w:rsidR="006F3093" w:rsidRPr="009A6A87" w:rsidRDefault="006F3093" w:rsidP="006F3093">
      <w:pPr>
        <w:autoSpaceDE w:val="0"/>
        <w:autoSpaceDN w:val="0"/>
        <w:adjustRightInd w:val="0"/>
        <w:spacing w:after="0" w:line="240" w:lineRule="auto"/>
        <w:textAlignment w:val="center"/>
        <w:rPr>
          <w:rFonts w:ascii="Times New Roman" w:eastAsia="Times New Roman" w:hAnsi="Times New Roman" w:cs="Times New Roman"/>
          <w:spacing w:val="-3"/>
          <w:sz w:val="24"/>
          <w:szCs w:val="24"/>
          <w:lang w:eastAsia="ru-RU"/>
        </w:rPr>
      </w:pPr>
      <w:r w:rsidRPr="009A6A87">
        <w:rPr>
          <w:rFonts w:ascii="Times New Roman" w:eastAsia="Times New Roman" w:hAnsi="Times New Roman" w:cs="Times New Roman"/>
          <w:spacing w:val="-3"/>
          <w:sz w:val="24"/>
          <w:szCs w:val="24"/>
          <w:lang w:eastAsia="ru-RU"/>
        </w:rPr>
        <w:t xml:space="preserve">2.2.1.8 </w:t>
      </w:r>
      <w:r w:rsidRPr="009A6A87">
        <w:rPr>
          <w:rFonts w:ascii="Times New Roman" w:eastAsia="Arial Unicode MS" w:hAnsi="Times New Roman" w:cs="Times New Roman"/>
          <w:kern w:val="2"/>
          <w:sz w:val="24"/>
          <w:szCs w:val="24"/>
        </w:rPr>
        <w:t>Музыка</w:t>
      </w:r>
      <w:r w:rsidRPr="009A6A87">
        <w:rPr>
          <w:rFonts w:ascii="Times New Roman" w:eastAsia="Times New Roman" w:hAnsi="Times New Roman" w:cs="Times New Roman"/>
          <w:spacing w:val="-3"/>
          <w:sz w:val="24"/>
          <w:szCs w:val="24"/>
          <w:lang w:eastAsia="ru-RU"/>
        </w:rPr>
        <w:t xml:space="preserve"> ……………………</w:t>
      </w:r>
      <w:r w:rsidR="00E45AB8" w:rsidRPr="009A6A87">
        <w:rPr>
          <w:rFonts w:ascii="Times New Roman" w:eastAsia="Times New Roman" w:hAnsi="Times New Roman" w:cs="Times New Roman"/>
          <w:spacing w:val="-3"/>
          <w:sz w:val="24"/>
          <w:szCs w:val="24"/>
          <w:lang w:eastAsia="ru-RU"/>
        </w:rPr>
        <w:t>…………………………………………………………………46</w:t>
      </w:r>
    </w:p>
    <w:p w:rsidR="006F3093" w:rsidRPr="009A6A87" w:rsidRDefault="006F3093" w:rsidP="006F3093">
      <w:pPr>
        <w:autoSpaceDE w:val="0"/>
        <w:autoSpaceDN w:val="0"/>
        <w:adjustRightInd w:val="0"/>
        <w:spacing w:after="0" w:line="240" w:lineRule="auto"/>
        <w:jc w:val="both"/>
        <w:textAlignment w:val="center"/>
        <w:rPr>
          <w:rFonts w:ascii="Times New Roman" w:eastAsia="Times New Roman" w:hAnsi="Times New Roman" w:cs="Times New Roman"/>
          <w:spacing w:val="-3"/>
          <w:sz w:val="24"/>
          <w:szCs w:val="24"/>
          <w:lang w:eastAsia="ru-RU"/>
        </w:rPr>
      </w:pPr>
      <w:r w:rsidRPr="009A6A87">
        <w:rPr>
          <w:rFonts w:ascii="Times New Roman" w:eastAsia="Times New Roman" w:hAnsi="Times New Roman" w:cs="Times New Roman"/>
          <w:spacing w:val="-3"/>
          <w:sz w:val="24"/>
          <w:szCs w:val="24"/>
          <w:lang w:eastAsia="ru-RU"/>
        </w:rPr>
        <w:t>2.2.1.9 Технология ………</w:t>
      </w:r>
      <w:r w:rsidR="00E45AB8" w:rsidRPr="009A6A87">
        <w:rPr>
          <w:rFonts w:ascii="Times New Roman" w:eastAsia="Times New Roman" w:hAnsi="Times New Roman" w:cs="Times New Roman"/>
          <w:spacing w:val="-3"/>
          <w:sz w:val="24"/>
          <w:szCs w:val="24"/>
          <w:lang w:eastAsia="ru-RU"/>
        </w:rPr>
        <w:t>…………………………………………………………………………..47</w:t>
      </w:r>
    </w:p>
    <w:p w:rsidR="006F3093" w:rsidRPr="009A6A87" w:rsidRDefault="006F3093" w:rsidP="006F3093">
      <w:pPr>
        <w:autoSpaceDE w:val="0"/>
        <w:autoSpaceDN w:val="0"/>
        <w:adjustRightInd w:val="0"/>
        <w:spacing w:after="0" w:line="240" w:lineRule="auto"/>
        <w:jc w:val="both"/>
        <w:textAlignment w:val="center"/>
        <w:rPr>
          <w:rFonts w:ascii="Times New Roman" w:eastAsia="Times New Roman" w:hAnsi="Times New Roman" w:cs="Times New Roman"/>
          <w:spacing w:val="-3"/>
          <w:sz w:val="24"/>
          <w:szCs w:val="24"/>
          <w:lang w:eastAsia="ru-RU"/>
        </w:rPr>
      </w:pPr>
      <w:r w:rsidRPr="009A6A87">
        <w:rPr>
          <w:rFonts w:ascii="Times New Roman" w:eastAsia="Times New Roman" w:hAnsi="Times New Roman" w:cs="Times New Roman"/>
          <w:spacing w:val="-3"/>
          <w:sz w:val="24"/>
          <w:szCs w:val="24"/>
          <w:lang w:eastAsia="ru-RU"/>
        </w:rPr>
        <w:t xml:space="preserve">2.2.1.10 Физическая культура </w:t>
      </w:r>
      <w:r w:rsidR="00E45AB8" w:rsidRPr="009A6A87">
        <w:rPr>
          <w:rFonts w:ascii="Times New Roman" w:eastAsia="Times New Roman" w:hAnsi="Times New Roman" w:cs="Times New Roman"/>
          <w:spacing w:val="-3"/>
          <w:sz w:val="24"/>
          <w:szCs w:val="24"/>
          <w:lang w:eastAsia="ru-RU"/>
        </w:rPr>
        <w:t>……………………………………………………………………....49</w:t>
      </w:r>
    </w:p>
    <w:p w:rsidR="006F3093" w:rsidRPr="009A6A87" w:rsidRDefault="006F3093" w:rsidP="006F3093">
      <w:pPr>
        <w:tabs>
          <w:tab w:val="right" w:leader="dot" w:pos="9498"/>
        </w:tabs>
        <w:suppressAutoHyphens/>
        <w:autoSpaceDN w:val="0"/>
        <w:spacing w:after="200" w:line="276" w:lineRule="auto"/>
        <w:rPr>
          <w:rFonts w:ascii="Times New Roman" w:eastAsia="Times New Roman" w:hAnsi="Times New Roman" w:cs="Times New Roman"/>
          <w:noProof/>
          <w:sz w:val="24"/>
          <w:szCs w:val="24"/>
          <w:lang w:eastAsia="ru-RU"/>
        </w:rPr>
      </w:pPr>
      <w:r w:rsidRPr="009A6A87">
        <w:rPr>
          <w:rFonts w:ascii="Times New Roman" w:eastAsia="Times New Roman" w:hAnsi="Times New Roman" w:cs="Times New Roman"/>
          <w:noProof/>
          <w:sz w:val="24"/>
          <w:szCs w:val="24"/>
          <w:lang w:eastAsia="ru-RU"/>
        </w:rPr>
        <w:t>2.3</w:t>
      </w:r>
      <w:r w:rsidRPr="009A6A87">
        <w:rPr>
          <w:rFonts w:ascii="Times New Roman" w:eastAsia="Lucida Sans Unicode" w:hAnsi="Times New Roman" w:cs="Times New Roman"/>
          <w:kern w:val="2"/>
          <w:lang w:eastAsia="ar-SA"/>
        </w:rPr>
        <w:t xml:space="preserve"> </w:t>
      </w:r>
      <w:r w:rsidRPr="009A6A87">
        <w:rPr>
          <w:rFonts w:ascii="Times New Roman" w:eastAsia="Times New Roman" w:hAnsi="Times New Roman" w:cs="Times New Roman"/>
          <w:noProof/>
          <w:sz w:val="24"/>
          <w:szCs w:val="24"/>
          <w:lang w:eastAsia="ru-RU"/>
        </w:rPr>
        <w:t>Направление и содержание программы кор</w:t>
      </w:r>
      <w:r w:rsidR="00E45AB8" w:rsidRPr="009A6A87">
        <w:rPr>
          <w:rFonts w:ascii="Times New Roman" w:eastAsia="Times New Roman" w:hAnsi="Times New Roman" w:cs="Times New Roman"/>
          <w:noProof/>
          <w:sz w:val="24"/>
          <w:szCs w:val="24"/>
          <w:lang w:eastAsia="ru-RU"/>
        </w:rPr>
        <w:t>рекционной работы…………………………...53</w:t>
      </w:r>
    </w:p>
    <w:p w:rsidR="006F3093" w:rsidRPr="009A6A87" w:rsidRDefault="006F3093" w:rsidP="006F3093">
      <w:pPr>
        <w:widowControl w:val="0"/>
        <w:suppressAutoHyphens/>
        <w:autoSpaceDN w:val="0"/>
        <w:spacing w:after="200" w:line="240" w:lineRule="auto"/>
        <w:rPr>
          <w:rFonts w:ascii="Times New Roman" w:eastAsia="Times New Roman" w:hAnsi="Times New Roman" w:cs="Times New Roman"/>
          <w:kern w:val="2"/>
          <w:sz w:val="24"/>
          <w:szCs w:val="24"/>
          <w:lang w:eastAsia="ru-RU"/>
        </w:rPr>
      </w:pPr>
      <w:r w:rsidRPr="009A6A87">
        <w:rPr>
          <w:rFonts w:ascii="Times New Roman" w:eastAsia="Times New Roman" w:hAnsi="Times New Roman" w:cs="Times New Roman"/>
          <w:kern w:val="2"/>
          <w:sz w:val="24"/>
          <w:szCs w:val="24"/>
          <w:lang w:eastAsia="ru-RU"/>
        </w:rPr>
        <w:t>2.3.1 Содержание курсов коррекционно-раз</w:t>
      </w:r>
      <w:r w:rsidR="009A6A87" w:rsidRPr="009A6A87">
        <w:rPr>
          <w:rFonts w:ascii="Times New Roman" w:eastAsia="Times New Roman" w:hAnsi="Times New Roman" w:cs="Times New Roman"/>
          <w:kern w:val="2"/>
          <w:sz w:val="24"/>
          <w:szCs w:val="24"/>
          <w:lang w:eastAsia="ru-RU"/>
        </w:rPr>
        <w:t>вивающей области………………………………..53</w:t>
      </w:r>
    </w:p>
    <w:p w:rsidR="006F3093" w:rsidRPr="009A6A87" w:rsidRDefault="006F3093" w:rsidP="006F3093">
      <w:pPr>
        <w:widowControl w:val="0"/>
        <w:suppressAutoHyphens/>
        <w:autoSpaceDN w:val="0"/>
        <w:spacing w:after="200" w:line="240" w:lineRule="auto"/>
        <w:rPr>
          <w:rFonts w:ascii="Times New Roman" w:eastAsia="Times New Roman" w:hAnsi="Times New Roman" w:cs="Times New Roman"/>
          <w:kern w:val="2"/>
          <w:sz w:val="24"/>
          <w:szCs w:val="24"/>
          <w:lang w:eastAsia="ru-RU"/>
        </w:rPr>
      </w:pPr>
      <w:r w:rsidRPr="009A6A87">
        <w:rPr>
          <w:rFonts w:ascii="Times New Roman" w:eastAsia="Times New Roman" w:hAnsi="Times New Roman" w:cs="Times New Roman"/>
          <w:kern w:val="2"/>
          <w:sz w:val="24"/>
          <w:szCs w:val="24"/>
          <w:lang w:eastAsia="ru-RU"/>
        </w:rPr>
        <w:t>2.4 Программы внеурочной деяте</w:t>
      </w:r>
      <w:r w:rsidR="009A6A87" w:rsidRPr="009A6A87">
        <w:rPr>
          <w:rFonts w:ascii="Times New Roman" w:eastAsia="Times New Roman" w:hAnsi="Times New Roman" w:cs="Times New Roman"/>
          <w:kern w:val="2"/>
          <w:sz w:val="24"/>
          <w:szCs w:val="24"/>
          <w:lang w:eastAsia="ru-RU"/>
        </w:rPr>
        <w:t>льности ……………………………………………………….54</w:t>
      </w:r>
    </w:p>
    <w:p w:rsidR="006F3093" w:rsidRPr="009A6A87" w:rsidRDefault="006F3093" w:rsidP="006F3093">
      <w:pPr>
        <w:widowControl w:val="0"/>
        <w:shd w:val="clear" w:color="auto" w:fill="FFFFFF"/>
        <w:tabs>
          <w:tab w:val="left" w:pos="-360"/>
          <w:tab w:val="left" w:pos="0"/>
        </w:tabs>
        <w:suppressAutoHyphens/>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ru-RU"/>
        </w:rPr>
      </w:pPr>
      <w:r w:rsidRPr="009A6A87">
        <w:rPr>
          <w:rFonts w:ascii="Times New Roman" w:eastAsia="Times New Roman" w:hAnsi="Times New Roman" w:cs="Times New Roman"/>
          <w:bCs/>
          <w:kern w:val="2"/>
          <w:sz w:val="24"/>
          <w:szCs w:val="24"/>
          <w:lang w:eastAsia="ru-RU"/>
        </w:rPr>
        <w:lastRenderedPageBreak/>
        <w:t>2.4.1.</w:t>
      </w:r>
      <w:r w:rsidR="009A6A87">
        <w:rPr>
          <w:rFonts w:ascii="Times New Roman" w:eastAsia="Times New Roman" w:hAnsi="Times New Roman" w:cs="Times New Roman"/>
          <w:bCs/>
          <w:sz w:val="24"/>
          <w:szCs w:val="24"/>
          <w:lang w:eastAsia="ru-RU"/>
        </w:rPr>
        <w:t>Зелёная планета</w:t>
      </w:r>
      <w:r w:rsidRPr="009A6A87">
        <w:rPr>
          <w:rFonts w:ascii="Times New Roman" w:eastAsia="Times New Roman" w:hAnsi="Times New Roman" w:cs="Times New Roman"/>
          <w:bCs/>
          <w:kern w:val="2"/>
          <w:sz w:val="24"/>
          <w:szCs w:val="24"/>
          <w:lang w:eastAsia="ru-RU"/>
        </w:rPr>
        <w:t xml:space="preserve"> </w:t>
      </w:r>
      <w:r w:rsidR="009A6A87">
        <w:rPr>
          <w:rFonts w:ascii="Times New Roman" w:eastAsia="Times New Roman" w:hAnsi="Times New Roman" w:cs="Times New Roman"/>
          <w:bCs/>
          <w:kern w:val="2"/>
          <w:sz w:val="24"/>
          <w:szCs w:val="24"/>
          <w:lang w:eastAsia="ru-RU"/>
        </w:rPr>
        <w:t>………………………………………………………………………………55</w:t>
      </w:r>
    </w:p>
    <w:p w:rsidR="006F3093" w:rsidRPr="009A6A87" w:rsidRDefault="006F3093" w:rsidP="006F3093">
      <w:pPr>
        <w:autoSpaceDN w:val="0"/>
        <w:spacing w:after="0" w:line="240" w:lineRule="auto"/>
        <w:ind w:right="-141"/>
        <w:rPr>
          <w:rFonts w:ascii="Times New Roman" w:eastAsia="Times New Roman" w:hAnsi="Times New Roman" w:cs="Times New Roman"/>
          <w:bCs/>
          <w:sz w:val="24"/>
          <w:szCs w:val="24"/>
          <w:lang w:eastAsia="ru-RU"/>
        </w:rPr>
      </w:pPr>
      <w:r w:rsidRPr="009A6A87">
        <w:rPr>
          <w:rFonts w:ascii="Times New Roman" w:eastAsia="Times New Roman" w:hAnsi="Times New Roman" w:cs="Times New Roman"/>
          <w:bCs/>
          <w:sz w:val="24"/>
          <w:szCs w:val="24"/>
          <w:lang w:eastAsia="ru-RU"/>
        </w:rPr>
        <w:t xml:space="preserve">2.4.2. </w:t>
      </w:r>
      <w:r w:rsidR="009A6A87">
        <w:rPr>
          <w:rFonts w:ascii="Times New Roman" w:eastAsia="Times New Roman" w:hAnsi="Times New Roman" w:cs="Times New Roman"/>
          <w:bCs/>
          <w:kern w:val="2"/>
          <w:sz w:val="24"/>
          <w:szCs w:val="24"/>
          <w:lang w:eastAsia="ru-RU"/>
        </w:rPr>
        <w:t>Детская риторика</w:t>
      </w:r>
      <w:r w:rsidRPr="009A6A87">
        <w:rPr>
          <w:rFonts w:ascii="Times New Roman" w:eastAsia="Times New Roman" w:hAnsi="Times New Roman" w:cs="Times New Roman"/>
          <w:bCs/>
          <w:sz w:val="24"/>
          <w:szCs w:val="24"/>
          <w:lang w:eastAsia="ru-RU"/>
        </w:rPr>
        <w:t xml:space="preserve"> ………………</w:t>
      </w:r>
      <w:r w:rsidR="009A6A87">
        <w:rPr>
          <w:rFonts w:ascii="Times New Roman" w:eastAsia="Times New Roman" w:hAnsi="Times New Roman" w:cs="Times New Roman"/>
          <w:bCs/>
          <w:sz w:val="24"/>
          <w:szCs w:val="24"/>
          <w:lang w:eastAsia="ru-RU"/>
        </w:rPr>
        <w:t>…………………………………………………………….57</w:t>
      </w:r>
    </w:p>
    <w:p w:rsidR="006F3093" w:rsidRPr="009A6A87" w:rsidRDefault="009A6A87" w:rsidP="006F3093">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2.4.3.В мире этикета</w:t>
      </w:r>
      <w:r w:rsidR="006F3093" w:rsidRPr="009A6A87">
        <w:rPr>
          <w:rFonts w:ascii="Times New Roman" w:eastAsia="Times New Roman" w:hAnsi="Times New Roman" w:cs="Times New Roman"/>
          <w:bCs/>
          <w:kern w:val="2"/>
          <w:sz w:val="24"/>
          <w:szCs w:val="24"/>
          <w:lang w:eastAsia="ru-RU"/>
        </w:rPr>
        <w:t>……………………………………………………</w:t>
      </w:r>
      <w:r>
        <w:rPr>
          <w:rFonts w:ascii="Times New Roman" w:eastAsia="Times New Roman" w:hAnsi="Times New Roman" w:cs="Times New Roman"/>
          <w:bCs/>
          <w:kern w:val="2"/>
          <w:sz w:val="24"/>
          <w:szCs w:val="24"/>
          <w:lang w:eastAsia="ru-RU"/>
        </w:rPr>
        <w:t>…………………………...60</w:t>
      </w:r>
    </w:p>
    <w:p w:rsidR="006F3093" w:rsidRPr="009A6A87" w:rsidRDefault="006F3093" w:rsidP="009A6A87">
      <w:pPr>
        <w:widowControl w:val="0"/>
        <w:suppressAutoHyphens/>
        <w:autoSpaceDN w:val="0"/>
        <w:spacing w:after="200" w:line="276" w:lineRule="auto"/>
        <w:ind w:right="-218"/>
        <w:contextualSpacing/>
        <w:jc w:val="both"/>
        <w:rPr>
          <w:rFonts w:ascii="Times New Roman" w:eastAsia="Calibri" w:hAnsi="Times New Roman" w:cs="Times New Roman"/>
          <w:sz w:val="24"/>
          <w:szCs w:val="24"/>
        </w:rPr>
      </w:pPr>
      <w:r w:rsidRPr="009A6A87">
        <w:rPr>
          <w:rFonts w:ascii="Times New Roman" w:eastAsia="Calibri" w:hAnsi="Times New Roman" w:cs="Times New Roman"/>
          <w:sz w:val="24"/>
          <w:szCs w:val="24"/>
        </w:rPr>
        <w:t>2.4.4. Книголюбы…</w:t>
      </w:r>
      <w:r w:rsidR="005653E2" w:rsidRPr="009A6A87">
        <w:rPr>
          <w:rFonts w:ascii="Times New Roman" w:eastAsia="Calibri" w:hAnsi="Times New Roman" w:cs="Times New Roman"/>
          <w:sz w:val="24"/>
          <w:szCs w:val="24"/>
        </w:rPr>
        <w:t>………………………………………………………………………………</w:t>
      </w:r>
      <w:r w:rsidR="009A6A87">
        <w:rPr>
          <w:rFonts w:ascii="Times New Roman" w:eastAsia="Calibri" w:hAnsi="Times New Roman" w:cs="Times New Roman"/>
          <w:sz w:val="24"/>
          <w:szCs w:val="24"/>
        </w:rPr>
        <w:t>…62</w:t>
      </w:r>
    </w:p>
    <w:p w:rsidR="006F3093" w:rsidRPr="009A6A87" w:rsidRDefault="006F3093" w:rsidP="009A6A87">
      <w:pPr>
        <w:shd w:val="clear" w:color="auto" w:fill="FFFFFF"/>
        <w:tabs>
          <w:tab w:val="left" w:pos="-360"/>
          <w:tab w:val="left" w:pos="0"/>
        </w:tabs>
        <w:autoSpaceDE w:val="0"/>
        <w:autoSpaceDN w:val="0"/>
        <w:adjustRightInd w:val="0"/>
        <w:spacing w:after="0" w:line="240" w:lineRule="auto"/>
        <w:ind w:left="720" w:right="-76" w:hanging="720"/>
        <w:contextualSpacing/>
        <w:jc w:val="both"/>
        <w:rPr>
          <w:rFonts w:ascii="Times New Roman" w:eastAsia="Times New Roman" w:hAnsi="Times New Roman" w:cs="Times New Roman"/>
          <w:bCs/>
          <w:sz w:val="24"/>
          <w:szCs w:val="24"/>
          <w:lang w:eastAsia="ru-RU"/>
        </w:rPr>
      </w:pPr>
      <w:r w:rsidRPr="009A6A87">
        <w:rPr>
          <w:rFonts w:ascii="Times New Roman" w:eastAsia="Times New Roman" w:hAnsi="Times New Roman" w:cs="Times New Roman"/>
          <w:bCs/>
          <w:sz w:val="24"/>
          <w:szCs w:val="24"/>
          <w:lang w:eastAsia="ru-RU"/>
        </w:rPr>
        <w:t>2.4.5 Музыкальная капель……………………………………………….....................</w:t>
      </w:r>
      <w:r w:rsidR="005653E2" w:rsidRPr="009A6A87">
        <w:rPr>
          <w:rFonts w:ascii="Times New Roman" w:eastAsia="Times New Roman" w:hAnsi="Times New Roman" w:cs="Times New Roman"/>
          <w:bCs/>
          <w:sz w:val="24"/>
          <w:szCs w:val="24"/>
          <w:lang w:eastAsia="ru-RU"/>
        </w:rPr>
        <w:t>..................</w:t>
      </w:r>
      <w:r w:rsidR="009A6A87">
        <w:rPr>
          <w:rFonts w:ascii="Times New Roman" w:eastAsia="Times New Roman" w:hAnsi="Times New Roman" w:cs="Times New Roman"/>
          <w:bCs/>
          <w:sz w:val="24"/>
          <w:szCs w:val="24"/>
          <w:lang w:eastAsia="ru-RU"/>
        </w:rPr>
        <w:t>...63</w:t>
      </w:r>
    </w:p>
    <w:p w:rsidR="006F3093" w:rsidRPr="009A6A87" w:rsidRDefault="009A6A87" w:rsidP="006F3093">
      <w:pPr>
        <w:widowControl w:val="0"/>
        <w:shd w:val="clear" w:color="auto" w:fill="FFFFFF"/>
        <w:tabs>
          <w:tab w:val="left" w:pos="-360"/>
          <w:tab w:val="left" w:pos="0"/>
        </w:tabs>
        <w:suppressAutoHyphens/>
        <w:autoSpaceDE w:val="0"/>
        <w:autoSpaceDN w:val="0"/>
        <w:adjustRightInd w:val="0"/>
        <w:spacing w:after="0" w:line="240" w:lineRule="auto"/>
        <w:ind w:right="-142"/>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2.4.6 Школа ораторского мастерства……………………………………………………………….67</w:t>
      </w:r>
    </w:p>
    <w:p w:rsidR="006F3093" w:rsidRPr="009A6A87" w:rsidRDefault="006F3093" w:rsidP="006F3093">
      <w:pPr>
        <w:widowControl w:val="0"/>
        <w:shd w:val="clear" w:color="auto" w:fill="FFFFFF"/>
        <w:tabs>
          <w:tab w:val="left" w:pos="-360"/>
          <w:tab w:val="left" w:pos="0"/>
        </w:tabs>
        <w:suppressAutoHyphens/>
        <w:autoSpaceDE w:val="0"/>
        <w:autoSpaceDN w:val="0"/>
        <w:adjustRightInd w:val="0"/>
        <w:spacing w:after="0" w:line="240" w:lineRule="auto"/>
        <w:ind w:right="-142"/>
        <w:jc w:val="both"/>
        <w:rPr>
          <w:rFonts w:ascii="Times New Roman" w:eastAsia="Times New Roman" w:hAnsi="Times New Roman" w:cs="Times New Roman"/>
          <w:bCs/>
          <w:kern w:val="2"/>
          <w:sz w:val="24"/>
          <w:szCs w:val="24"/>
          <w:lang w:eastAsia="ru-RU"/>
        </w:rPr>
      </w:pPr>
      <w:r w:rsidRPr="009A6A87">
        <w:rPr>
          <w:rFonts w:ascii="Times New Roman" w:eastAsia="Times New Roman" w:hAnsi="Times New Roman" w:cs="Times New Roman"/>
          <w:bCs/>
          <w:kern w:val="2"/>
          <w:sz w:val="24"/>
          <w:szCs w:val="24"/>
          <w:lang w:eastAsia="ru-RU"/>
        </w:rPr>
        <w:t>2.4</w:t>
      </w:r>
      <w:r w:rsidR="009A6A87">
        <w:rPr>
          <w:rFonts w:ascii="Times New Roman" w:eastAsia="Times New Roman" w:hAnsi="Times New Roman" w:cs="Times New Roman"/>
          <w:bCs/>
          <w:kern w:val="2"/>
          <w:sz w:val="24"/>
          <w:szCs w:val="24"/>
          <w:lang w:eastAsia="ru-RU"/>
        </w:rPr>
        <w:t>.7 Я - гражданин России</w:t>
      </w:r>
      <w:r w:rsidRPr="009A6A87">
        <w:rPr>
          <w:rFonts w:ascii="Times New Roman" w:eastAsia="Times New Roman" w:hAnsi="Times New Roman" w:cs="Times New Roman"/>
          <w:bCs/>
          <w:kern w:val="2"/>
          <w:sz w:val="24"/>
          <w:szCs w:val="24"/>
          <w:lang w:eastAsia="ru-RU"/>
        </w:rPr>
        <w:t>……………………………………………………………...</w:t>
      </w:r>
      <w:r w:rsidR="009A6A87">
        <w:rPr>
          <w:rFonts w:ascii="Times New Roman" w:eastAsia="Times New Roman" w:hAnsi="Times New Roman" w:cs="Times New Roman"/>
          <w:bCs/>
          <w:kern w:val="2"/>
          <w:sz w:val="24"/>
          <w:szCs w:val="24"/>
          <w:lang w:eastAsia="ru-RU"/>
        </w:rPr>
        <w:t>.................68</w:t>
      </w:r>
    </w:p>
    <w:p w:rsidR="006F3093" w:rsidRPr="009A6A87" w:rsidRDefault="006F3093" w:rsidP="006F3093">
      <w:pPr>
        <w:tabs>
          <w:tab w:val="right" w:leader="dot" w:pos="9498"/>
        </w:tabs>
        <w:suppressAutoHyphens/>
        <w:autoSpaceDN w:val="0"/>
        <w:spacing w:after="200" w:line="276" w:lineRule="auto"/>
        <w:rPr>
          <w:rFonts w:ascii="Times New Roman" w:eastAsia="Times New Roman" w:hAnsi="Times New Roman" w:cs="Times New Roman"/>
          <w:kern w:val="2"/>
          <w:sz w:val="24"/>
          <w:szCs w:val="24"/>
          <w:lang w:eastAsia="ru-RU"/>
        </w:rPr>
      </w:pPr>
    </w:p>
    <w:p w:rsidR="006F3093" w:rsidRPr="009A6A87" w:rsidRDefault="0084165B" w:rsidP="009A6A87">
      <w:pPr>
        <w:tabs>
          <w:tab w:val="right" w:leader="dot" w:pos="9923"/>
        </w:tabs>
        <w:suppressAutoHyphens/>
        <w:autoSpaceDN w:val="0"/>
        <w:spacing w:after="200" w:line="276" w:lineRule="auto"/>
        <w:ind w:right="-218"/>
        <w:rPr>
          <w:rFonts w:ascii="Times New Roman" w:eastAsia="Times New Roman" w:hAnsi="Times New Roman" w:cs="Times New Roman"/>
          <w:noProof/>
          <w:sz w:val="24"/>
          <w:szCs w:val="24"/>
          <w:lang w:eastAsia="ru-RU"/>
        </w:rPr>
      </w:pPr>
      <w:hyperlink r:id="rId10" w:anchor="_Toc413974309" w:history="1">
        <w:r w:rsidR="006F3093" w:rsidRPr="009A6A87">
          <w:rPr>
            <w:rFonts w:ascii="Times New Roman" w:eastAsia="Arial Unicode MS" w:hAnsi="Times New Roman" w:cs="Times New Roman"/>
            <w:noProof/>
            <w:spacing w:val="2"/>
            <w:kern w:val="2"/>
            <w:sz w:val="24"/>
            <w:szCs w:val="24"/>
          </w:rPr>
          <w:t>2.5. Программа духовно-нравственного развития, воспитания</w:t>
        </w:r>
        <w:r w:rsidR="006F3093" w:rsidRPr="009A6A87">
          <w:rPr>
            <w:rFonts w:ascii="Times New Roman" w:eastAsia="Arial Unicode MS" w:hAnsi="Times New Roman" w:cs="Times New Roman"/>
            <w:noProof/>
            <w:webHidden/>
            <w:kern w:val="2"/>
            <w:sz w:val="24"/>
            <w:szCs w:val="24"/>
          </w:rPr>
          <w:t>……</w:t>
        </w:r>
      </w:hyperlink>
      <w:r w:rsidR="005653E2" w:rsidRPr="009A6A87">
        <w:rPr>
          <w:rFonts w:ascii="Times New Roman" w:eastAsia="Arial Unicode MS" w:hAnsi="Times New Roman" w:cs="Times New Roman"/>
          <w:noProof/>
          <w:kern w:val="2"/>
          <w:sz w:val="24"/>
          <w:szCs w:val="24"/>
        </w:rPr>
        <w:t>………………………</w:t>
      </w:r>
      <w:r w:rsidR="009A6A87">
        <w:rPr>
          <w:rFonts w:ascii="Times New Roman" w:eastAsia="Arial Unicode MS" w:hAnsi="Times New Roman" w:cs="Times New Roman"/>
          <w:noProof/>
          <w:kern w:val="2"/>
          <w:sz w:val="24"/>
          <w:szCs w:val="24"/>
        </w:rPr>
        <w:t>……72</w:t>
      </w:r>
    </w:p>
    <w:p w:rsidR="006F3093" w:rsidRPr="009A6A87" w:rsidRDefault="0084165B" w:rsidP="006F3093">
      <w:pPr>
        <w:tabs>
          <w:tab w:val="right" w:leader="dot" w:pos="9781"/>
        </w:tabs>
        <w:suppressAutoHyphens/>
        <w:autoSpaceDN w:val="0"/>
        <w:spacing w:after="200" w:line="276" w:lineRule="auto"/>
        <w:ind w:right="-284"/>
        <w:rPr>
          <w:rFonts w:ascii="Times New Roman" w:eastAsia="Times New Roman" w:hAnsi="Times New Roman" w:cs="Times New Roman"/>
          <w:noProof/>
          <w:sz w:val="24"/>
          <w:szCs w:val="24"/>
          <w:lang w:eastAsia="ru-RU"/>
        </w:rPr>
      </w:pPr>
      <w:hyperlink r:id="rId11" w:anchor="_Toc413974310" w:history="1">
        <w:r w:rsidR="006F3093" w:rsidRPr="009A6A87">
          <w:rPr>
            <w:rFonts w:ascii="Times New Roman" w:eastAsia="Arial Unicode MS" w:hAnsi="Times New Roman" w:cs="Times New Roman"/>
            <w:noProof/>
            <w:kern w:val="2"/>
            <w:sz w:val="24"/>
            <w:szCs w:val="24"/>
          </w:rPr>
          <w:t>2.6. Программа формирования экологической культуры, здорового  и безопасного образа жизни</w:t>
        </w:r>
        <w:r w:rsidR="006F3093" w:rsidRPr="009A6A87">
          <w:rPr>
            <w:rFonts w:ascii="Times New Roman" w:eastAsia="Arial Unicode MS" w:hAnsi="Times New Roman" w:cs="Times New Roman"/>
            <w:noProof/>
            <w:webHidden/>
            <w:kern w:val="2"/>
            <w:sz w:val="24"/>
            <w:szCs w:val="24"/>
          </w:rPr>
          <w:t>……………………………………</w:t>
        </w:r>
        <w:r w:rsidR="006F3093" w:rsidRPr="009A6A87">
          <w:rPr>
            <w:rFonts w:ascii="Times New Roman" w:eastAsia="Arial Unicode MS" w:hAnsi="Times New Roman" w:cs="Times New Roman"/>
            <w:noProof/>
            <w:webHidden/>
            <w:kern w:val="2"/>
            <w:sz w:val="24"/>
            <w:szCs w:val="24"/>
          </w:rPr>
          <w:tab/>
          <w:t>………….….</w:t>
        </w:r>
      </w:hyperlink>
      <w:r w:rsidR="006F3093" w:rsidRPr="009A6A87">
        <w:rPr>
          <w:rFonts w:ascii="Times New Roman" w:eastAsia="Arial Unicode MS" w:hAnsi="Times New Roman" w:cs="Times New Roman"/>
          <w:noProof/>
          <w:kern w:val="2"/>
          <w:sz w:val="24"/>
          <w:szCs w:val="24"/>
        </w:rPr>
        <w:t>...............</w:t>
      </w:r>
      <w:r w:rsidR="009A6A87">
        <w:rPr>
          <w:rFonts w:ascii="Times New Roman" w:eastAsia="Arial Unicode MS" w:hAnsi="Times New Roman" w:cs="Times New Roman"/>
          <w:noProof/>
          <w:kern w:val="2"/>
          <w:sz w:val="24"/>
          <w:szCs w:val="24"/>
        </w:rPr>
        <w:t>84</w:t>
      </w:r>
    </w:p>
    <w:p w:rsidR="006F3093" w:rsidRPr="009A6A87" w:rsidRDefault="0084165B" w:rsidP="009A6A87">
      <w:pPr>
        <w:tabs>
          <w:tab w:val="right" w:leader="dot" w:pos="9781"/>
        </w:tabs>
        <w:suppressAutoHyphens/>
        <w:autoSpaceDN w:val="0"/>
        <w:spacing w:after="200" w:line="276" w:lineRule="auto"/>
        <w:ind w:right="-76"/>
        <w:rPr>
          <w:rFonts w:ascii="Times New Roman" w:eastAsia="Times New Roman" w:hAnsi="Times New Roman" w:cs="Times New Roman"/>
          <w:noProof/>
          <w:sz w:val="24"/>
          <w:szCs w:val="24"/>
          <w:lang w:eastAsia="ru-RU"/>
        </w:rPr>
      </w:pPr>
      <w:hyperlink r:id="rId12" w:anchor="_Toc413974311" w:history="1">
        <w:r w:rsidR="006F3093" w:rsidRPr="009A6A87">
          <w:rPr>
            <w:rFonts w:ascii="Times New Roman" w:eastAsia="Arial Unicode MS" w:hAnsi="Times New Roman" w:cs="Times New Roman"/>
            <w:noProof/>
            <w:spacing w:val="2"/>
            <w:kern w:val="2"/>
            <w:sz w:val="24"/>
            <w:szCs w:val="24"/>
          </w:rPr>
          <w:t>2.7. Программа коррекционной работы</w:t>
        </w:r>
        <w:r w:rsidR="006F3093" w:rsidRPr="009A6A87">
          <w:rPr>
            <w:rFonts w:ascii="Times New Roman" w:eastAsia="Arial Unicode MS" w:hAnsi="Times New Roman" w:cs="Times New Roman"/>
            <w:noProof/>
            <w:webHidden/>
            <w:kern w:val="2"/>
            <w:sz w:val="24"/>
            <w:szCs w:val="24"/>
          </w:rPr>
          <w:tab/>
        </w:r>
      </w:hyperlink>
      <w:r w:rsidR="00865261">
        <w:rPr>
          <w:rFonts w:ascii="Times New Roman" w:eastAsia="Arial Unicode MS" w:hAnsi="Times New Roman" w:cs="Times New Roman"/>
          <w:noProof/>
          <w:kern w:val="2"/>
          <w:sz w:val="24"/>
          <w:szCs w:val="24"/>
        </w:rPr>
        <w:t>…</w:t>
      </w:r>
      <w:r w:rsidR="009A6A87">
        <w:rPr>
          <w:rFonts w:ascii="Times New Roman" w:eastAsia="Arial Unicode MS" w:hAnsi="Times New Roman" w:cs="Times New Roman"/>
          <w:noProof/>
          <w:kern w:val="28"/>
          <w:sz w:val="24"/>
          <w:szCs w:val="24"/>
        </w:rPr>
        <w:t>96</w:t>
      </w:r>
    </w:p>
    <w:p w:rsidR="006F3093" w:rsidRPr="009A6A87" w:rsidRDefault="006F3093" w:rsidP="009A6A87">
      <w:pPr>
        <w:tabs>
          <w:tab w:val="right" w:leader="dot" w:pos="9781"/>
        </w:tabs>
        <w:suppressAutoHyphens/>
        <w:autoSpaceDN w:val="0"/>
        <w:spacing w:after="200" w:line="276" w:lineRule="auto"/>
        <w:ind w:right="-218"/>
        <w:rPr>
          <w:rFonts w:ascii="Times New Roman" w:eastAsia="Times New Roman" w:hAnsi="Times New Roman" w:cs="Times New Roman"/>
          <w:noProof/>
          <w:sz w:val="24"/>
          <w:szCs w:val="24"/>
          <w:lang w:eastAsia="ru-RU"/>
        </w:rPr>
      </w:pPr>
      <w:r w:rsidRPr="009A6A87">
        <w:rPr>
          <w:rFonts w:ascii="Times New Roman" w:eastAsia="Arial Unicode MS" w:hAnsi="Times New Roman" w:cs="Times New Roman"/>
          <w:noProof/>
          <w:kern w:val="2"/>
          <w:sz w:val="24"/>
          <w:szCs w:val="24"/>
        </w:rPr>
        <w:t xml:space="preserve">3. </w:t>
      </w:r>
      <w:hyperlink r:id="rId13" w:anchor="_Toc413974313" w:history="1">
        <w:r w:rsidRPr="009A6A87">
          <w:rPr>
            <w:rFonts w:ascii="Times New Roman" w:eastAsia="Arial Unicode MS" w:hAnsi="Times New Roman" w:cs="Times New Roman"/>
            <w:noProof/>
            <w:kern w:val="28"/>
            <w:sz w:val="24"/>
            <w:szCs w:val="24"/>
          </w:rPr>
          <w:t>Организационный раздел</w:t>
        </w:r>
        <w:r w:rsidRPr="009A6A87">
          <w:rPr>
            <w:rFonts w:ascii="Times New Roman" w:eastAsia="Arial Unicode MS" w:hAnsi="Times New Roman" w:cs="Times New Roman"/>
            <w:noProof/>
            <w:kern w:val="2"/>
            <w:sz w:val="24"/>
            <w:szCs w:val="24"/>
          </w:rPr>
          <w:t>………………………………………….</w:t>
        </w:r>
        <w:r w:rsidRPr="009A6A87">
          <w:rPr>
            <w:rFonts w:ascii="Times New Roman" w:eastAsia="Arial Unicode MS" w:hAnsi="Times New Roman" w:cs="Times New Roman"/>
            <w:noProof/>
            <w:kern w:val="2"/>
            <w:sz w:val="24"/>
            <w:szCs w:val="24"/>
          </w:rPr>
          <w:tab/>
          <w:t>…</w:t>
        </w:r>
      </w:hyperlink>
      <w:r w:rsidR="00865261">
        <w:rPr>
          <w:rFonts w:ascii="Times New Roman" w:eastAsia="Arial Unicode MS" w:hAnsi="Times New Roman" w:cs="Times New Roman"/>
          <w:noProof/>
          <w:kern w:val="2"/>
          <w:sz w:val="24"/>
          <w:szCs w:val="24"/>
        </w:rPr>
        <w:t>..</w:t>
      </w:r>
      <w:r w:rsidR="009A6A87">
        <w:rPr>
          <w:rFonts w:ascii="Times New Roman" w:eastAsia="Arial Unicode MS" w:hAnsi="Times New Roman" w:cs="Times New Roman"/>
          <w:noProof/>
          <w:kern w:val="2"/>
          <w:sz w:val="24"/>
          <w:szCs w:val="24"/>
        </w:rPr>
        <w:t>115</w:t>
      </w:r>
    </w:p>
    <w:p w:rsidR="006F3093" w:rsidRPr="009A6A87" w:rsidRDefault="0084165B" w:rsidP="009A6A87">
      <w:pPr>
        <w:tabs>
          <w:tab w:val="right" w:leader="dot" w:pos="9639"/>
        </w:tabs>
        <w:suppressAutoHyphens/>
        <w:autoSpaceDN w:val="0"/>
        <w:spacing w:after="200" w:line="276" w:lineRule="auto"/>
        <w:rPr>
          <w:rFonts w:ascii="Times New Roman" w:eastAsia="Arial Unicode MS" w:hAnsi="Times New Roman" w:cs="Times New Roman"/>
          <w:noProof/>
          <w:kern w:val="28"/>
          <w:sz w:val="24"/>
          <w:szCs w:val="24"/>
        </w:rPr>
      </w:pPr>
      <w:hyperlink r:id="rId14" w:anchor="_Toc413974314" w:history="1">
        <w:r w:rsidR="009A6A87">
          <w:rPr>
            <w:rFonts w:ascii="Times New Roman" w:eastAsia="Arial Unicode MS" w:hAnsi="Times New Roman" w:cs="Times New Roman"/>
            <w:noProof/>
            <w:kern w:val="2"/>
            <w:sz w:val="24"/>
            <w:szCs w:val="24"/>
          </w:rPr>
          <w:t>3.1.</w:t>
        </w:r>
        <w:r w:rsidR="006F3093" w:rsidRPr="009A6A87">
          <w:rPr>
            <w:rFonts w:ascii="Times New Roman" w:eastAsia="Arial Unicode MS" w:hAnsi="Times New Roman" w:cs="Times New Roman"/>
            <w:noProof/>
            <w:kern w:val="2"/>
            <w:sz w:val="24"/>
            <w:szCs w:val="24"/>
          </w:rPr>
          <w:t>Учебный план</w:t>
        </w:r>
        <w:r w:rsidR="009A6A87">
          <w:rPr>
            <w:rFonts w:ascii="Times New Roman" w:eastAsia="Arial Unicode MS" w:hAnsi="Times New Roman" w:cs="Times New Roman"/>
            <w:noProof/>
            <w:kern w:val="2"/>
            <w:sz w:val="24"/>
            <w:szCs w:val="24"/>
          </w:rPr>
          <w:t xml:space="preserve">                                       </w:t>
        </w:r>
        <w:r w:rsidR="006F3093" w:rsidRPr="009A6A87">
          <w:rPr>
            <w:rFonts w:ascii="Times New Roman" w:eastAsia="Arial Unicode MS" w:hAnsi="Times New Roman" w:cs="Times New Roman"/>
            <w:noProof/>
            <w:webHidden/>
            <w:kern w:val="2"/>
            <w:sz w:val="24"/>
            <w:szCs w:val="24"/>
          </w:rPr>
          <w:tab/>
        </w:r>
      </w:hyperlink>
      <w:r w:rsidR="009A6A87">
        <w:rPr>
          <w:rFonts w:ascii="Times New Roman" w:eastAsia="Arial Unicode MS" w:hAnsi="Times New Roman" w:cs="Times New Roman"/>
          <w:noProof/>
          <w:kern w:val="28"/>
          <w:sz w:val="24"/>
          <w:szCs w:val="24"/>
        </w:rPr>
        <w:t>115</w:t>
      </w:r>
    </w:p>
    <w:p w:rsidR="006F3093" w:rsidRPr="009A6A87" w:rsidRDefault="006F3093" w:rsidP="00865261">
      <w:pPr>
        <w:tabs>
          <w:tab w:val="right" w:leader="dot" w:pos="9639"/>
        </w:tabs>
        <w:suppressAutoHyphens/>
        <w:autoSpaceDN w:val="0"/>
        <w:spacing w:after="200" w:line="276" w:lineRule="auto"/>
        <w:rPr>
          <w:rFonts w:ascii="Times New Roman" w:eastAsia="Times New Roman" w:hAnsi="Times New Roman" w:cs="Times New Roman"/>
          <w:noProof/>
          <w:kern w:val="28"/>
          <w:sz w:val="24"/>
          <w:szCs w:val="24"/>
          <w:lang w:eastAsia="ru-RU"/>
        </w:rPr>
      </w:pPr>
      <w:r w:rsidRPr="009A6A87">
        <w:rPr>
          <w:rFonts w:ascii="Times New Roman" w:eastAsia="Times New Roman" w:hAnsi="Times New Roman" w:cs="Times New Roman"/>
          <w:kern w:val="2"/>
          <w:sz w:val="24"/>
          <w:szCs w:val="24"/>
          <w:lang w:eastAsia="ar-SA"/>
        </w:rPr>
        <w:t>3.2 План внеурочной деяте</w:t>
      </w:r>
      <w:r w:rsidR="005653E2" w:rsidRPr="009A6A87">
        <w:rPr>
          <w:rFonts w:ascii="Times New Roman" w:eastAsia="Times New Roman" w:hAnsi="Times New Roman" w:cs="Times New Roman"/>
          <w:kern w:val="2"/>
          <w:sz w:val="24"/>
          <w:szCs w:val="24"/>
          <w:lang w:eastAsia="ar-SA"/>
        </w:rPr>
        <w:t>льности……………………………………………………………</w:t>
      </w:r>
      <w:r w:rsidR="00865261">
        <w:rPr>
          <w:rFonts w:ascii="Times New Roman" w:eastAsia="Times New Roman" w:hAnsi="Times New Roman" w:cs="Times New Roman"/>
          <w:kern w:val="2"/>
          <w:sz w:val="24"/>
          <w:szCs w:val="24"/>
          <w:lang w:eastAsia="ar-SA"/>
        </w:rPr>
        <w:t>…120</w:t>
      </w:r>
    </w:p>
    <w:p w:rsidR="006F3093" w:rsidRPr="009A6A87" w:rsidRDefault="0084165B" w:rsidP="006F3093">
      <w:pPr>
        <w:tabs>
          <w:tab w:val="right" w:leader="dot" w:pos="9781"/>
        </w:tabs>
        <w:suppressAutoHyphens/>
        <w:autoSpaceDN w:val="0"/>
        <w:spacing w:after="200" w:line="276" w:lineRule="auto"/>
        <w:rPr>
          <w:rFonts w:ascii="Times New Roman" w:eastAsia="Times New Roman" w:hAnsi="Times New Roman" w:cs="Times New Roman"/>
          <w:noProof/>
          <w:sz w:val="24"/>
          <w:szCs w:val="24"/>
          <w:lang w:eastAsia="ru-RU"/>
        </w:rPr>
      </w:pPr>
      <w:hyperlink r:id="rId15" w:anchor="_Toc413974315" w:history="1">
        <w:r w:rsidR="006F3093" w:rsidRPr="009A6A87">
          <w:rPr>
            <w:rFonts w:ascii="Times New Roman" w:eastAsia="Arial Unicode MS" w:hAnsi="Times New Roman" w:cs="Times New Roman"/>
            <w:noProof/>
            <w:kern w:val="2"/>
            <w:sz w:val="24"/>
            <w:szCs w:val="24"/>
          </w:rPr>
          <w:t xml:space="preserve">3.3. Система условий реализации </w:t>
        </w:r>
        <w:r w:rsidR="006F3093" w:rsidRPr="009A6A87">
          <w:rPr>
            <w:rFonts w:ascii="Times New Roman" w:eastAsia="Arial Unicode MS" w:hAnsi="Times New Roman" w:cs="Times New Roman"/>
            <w:noProof/>
            <w:spacing w:val="2"/>
            <w:kern w:val="2"/>
            <w:sz w:val="24"/>
            <w:szCs w:val="24"/>
          </w:rPr>
          <w:t xml:space="preserve">адаптированной основной общеобразовательной программы начального общего образования обучающихся с задержкой психического развития (вариант 7.2) </w:t>
        </w:r>
        <w:r w:rsidR="006F3093" w:rsidRPr="009A6A87">
          <w:rPr>
            <w:rFonts w:ascii="Times New Roman" w:eastAsia="Arial Unicode MS" w:hAnsi="Times New Roman" w:cs="Times New Roman"/>
            <w:noProof/>
            <w:webHidden/>
            <w:kern w:val="2"/>
            <w:sz w:val="24"/>
            <w:szCs w:val="24"/>
          </w:rPr>
          <w:t>…</w:t>
        </w:r>
      </w:hyperlink>
      <w:r w:rsidR="006F3093" w:rsidRPr="009A6A87">
        <w:rPr>
          <w:rFonts w:ascii="Times New Roman" w:eastAsia="Arial Unicode MS" w:hAnsi="Times New Roman" w:cs="Times New Roman"/>
          <w:noProof/>
          <w:kern w:val="2"/>
          <w:sz w:val="24"/>
          <w:szCs w:val="24"/>
        </w:rPr>
        <w:tab/>
      </w:r>
      <w:r w:rsidR="00865261">
        <w:rPr>
          <w:rFonts w:ascii="Times New Roman" w:eastAsia="Arial Unicode MS" w:hAnsi="Times New Roman" w:cs="Times New Roman"/>
          <w:noProof/>
          <w:kern w:val="28"/>
          <w:sz w:val="24"/>
          <w:szCs w:val="24"/>
        </w:rPr>
        <w:t>121</w:t>
      </w:r>
    </w:p>
    <w:p w:rsidR="006F3093" w:rsidRPr="009A6A87" w:rsidRDefault="006F3093" w:rsidP="006F3093">
      <w:pPr>
        <w:autoSpaceDN w:val="0"/>
        <w:spacing w:after="0" w:line="240" w:lineRule="auto"/>
        <w:ind w:right="-29"/>
        <w:contextualSpacing/>
        <w:jc w:val="both"/>
        <w:outlineLvl w:val="1"/>
        <w:rPr>
          <w:rFonts w:ascii="Times New Roman" w:eastAsia="MS Gothic" w:hAnsi="Times New Roman" w:cs="Times New Roman"/>
          <w:sz w:val="24"/>
          <w:szCs w:val="24"/>
          <w:lang w:eastAsia="ru-RU"/>
        </w:rPr>
      </w:pPr>
      <w:r w:rsidRPr="009A6A87">
        <w:rPr>
          <w:rFonts w:ascii="Calibri" w:eastAsia="Calibri" w:hAnsi="Calibri" w:cs="Times New Roman"/>
        </w:rPr>
        <w:fldChar w:fldCharType="end"/>
      </w:r>
      <w:r w:rsidRPr="009A6A87">
        <w:rPr>
          <w:rFonts w:ascii="Times New Roman" w:eastAsia="MS Gothic" w:hAnsi="Times New Roman" w:cs="Times New Roman"/>
          <w:sz w:val="24"/>
          <w:szCs w:val="24"/>
          <w:lang w:eastAsia="ru-RU"/>
        </w:rPr>
        <w:t xml:space="preserve">3.3.1. Кадровые условия реализации </w:t>
      </w:r>
      <w:r w:rsidRPr="009A6A87">
        <w:rPr>
          <w:rFonts w:ascii="Times New Roman" w:eastAsia="Times New Roman" w:hAnsi="Times New Roman" w:cs="Times New Roman"/>
          <w:kern w:val="2"/>
          <w:sz w:val="24"/>
          <w:szCs w:val="24"/>
        </w:rPr>
        <w:t>адаптированной основной образовательной программы начального общего образования обучающихся с задержкой психического развития (вариант 7.2)…………………………</w:t>
      </w:r>
      <w:r w:rsidR="00865261">
        <w:rPr>
          <w:rFonts w:ascii="Times New Roman" w:eastAsia="Times New Roman" w:hAnsi="Times New Roman" w:cs="Times New Roman"/>
          <w:kern w:val="2"/>
          <w:sz w:val="24"/>
          <w:szCs w:val="24"/>
        </w:rPr>
        <w:t>……………………………………………………………………….121</w:t>
      </w:r>
    </w:p>
    <w:p w:rsidR="006F3093" w:rsidRPr="009A6A87" w:rsidRDefault="006F3093" w:rsidP="006F3093">
      <w:pPr>
        <w:autoSpaceDN w:val="0"/>
        <w:spacing w:after="0" w:line="240" w:lineRule="auto"/>
        <w:ind w:right="-29"/>
        <w:contextualSpacing/>
        <w:jc w:val="both"/>
        <w:outlineLvl w:val="1"/>
        <w:rPr>
          <w:rFonts w:ascii="Times New Roman" w:eastAsia="MS Gothic" w:hAnsi="Times New Roman" w:cs="Times New Roman"/>
          <w:sz w:val="24"/>
          <w:szCs w:val="24"/>
          <w:lang w:eastAsia="ru-RU"/>
        </w:rPr>
      </w:pPr>
      <w:r w:rsidRPr="009A6A87">
        <w:rPr>
          <w:rFonts w:ascii="Times New Roman" w:eastAsia="MS Gothic" w:hAnsi="Times New Roman" w:cs="Times New Roman"/>
          <w:sz w:val="24"/>
          <w:szCs w:val="24"/>
          <w:lang w:eastAsia="ru-RU"/>
        </w:rPr>
        <w:t>3.3.2.Психолого</w:t>
      </w:r>
      <w:r w:rsidRPr="009A6A87">
        <w:rPr>
          <w:rFonts w:ascii="Times New Roman" w:eastAsia="MS Gothic" w:hAnsi="Times New Roman" w:cs="Times New Roman"/>
          <w:sz w:val="24"/>
          <w:szCs w:val="24"/>
          <w:lang w:eastAsia="ru-RU"/>
        </w:rPr>
        <w:softHyphen/>
        <w:t xml:space="preserve">педагогические условия реализации </w:t>
      </w:r>
      <w:r w:rsidRPr="009A6A87">
        <w:rPr>
          <w:rFonts w:ascii="Times New Roman" w:eastAsia="Times New Roman" w:hAnsi="Times New Roman" w:cs="Times New Roman"/>
          <w:kern w:val="2"/>
          <w:sz w:val="24"/>
          <w:szCs w:val="24"/>
        </w:rPr>
        <w:t>адаптированной основной образовательной программы начального общего образования обучающихся с задержкой психического развития (вариант 7.2</w:t>
      </w:r>
      <w:r w:rsidR="00865261">
        <w:rPr>
          <w:rFonts w:ascii="Times New Roman" w:eastAsia="Times New Roman" w:hAnsi="Times New Roman" w:cs="Times New Roman"/>
          <w:kern w:val="2"/>
          <w:sz w:val="24"/>
          <w:szCs w:val="24"/>
        </w:rPr>
        <w:t>)…………………………………………………………….122</w:t>
      </w:r>
    </w:p>
    <w:p w:rsidR="006F3093" w:rsidRPr="009A6A87" w:rsidRDefault="006F3093" w:rsidP="006F3093">
      <w:pPr>
        <w:widowControl w:val="0"/>
        <w:tabs>
          <w:tab w:val="left" w:pos="0"/>
        </w:tabs>
        <w:suppressAutoHyphens/>
        <w:autoSpaceDN w:val="0"/>
        <w:spacing w:after="0" w:line="240" w:lineRule="auto"/>
        <w:ind w:right="-29"/>
        <w:contextualSpacing/>
        <w:jc w:val="both"/>
        <w:textAlignment w:val="baseline"/>
        <w:outlineLvl w:val="1"/>
        <w:rPr>
          <w:rFonts w:ascii="Times New Roman" w:eastAsia="MS Gothic" w:hAnsi="Times New Roman" w:cs="Times New Roman"/>
          <w:sz w:val="24"/>
          <w:szCs w:val="24"/>
          <w:lang w:eastAsia="ru-RU"/>
        </w:rPr>
      </w:pPr>
      <w:r w:rsidRPr="009A6A87">
        <w:rPr>
          <w:rFonts w:ascii="Times New Roman" w:eastAsia="MS Gothic" w:hAnsi="Times New Roman" w:cs="Times New Roman"/>
          <w:sz w:val="24"/>
          <w:szCs w:val="24"/>
          <w:lang w:eastAsia="ru-RU"/>
        </w:rPr>
        <w:t xml:space="preserve">3.3.3 Материально-технические условия реализации </w:t>
      </w:r>
      <w:r w:rsidRPr="009A6A87">
        <w:rPr>
          <w:rFonts w:ascii="Times New Roman" w:eastAsia="Times New Roman" w:hAnsi="Times New Roman" w:cs="Times New Roman"/>
          <w:kern w:val="2"/>
          <w:sz w:val="24"/>
          <w:szCs w:val="24"/>
        </w:rPr>
        <w:t>адаптированной основной образовательной программы начального общего образования обучающихся с тяжелыми нарушениями речи  (вариант 7.2)……</w:t>
      </w:r>
      <w:r w:rsidR="00865261">
        <w:rPr>
          <w:rFonts w:ascii="Times New Roman" w:eastAsia="Times New Roman" w:hAnsi="Times New Roman" w:cs="Times New Roman"/>
          <w:kern w:val="2"/>
          <w:sz w:val="24"/>
          <w:szCs w:val="24"/>
        </w:rPr>
        <w:t>……………………………………………………… ….126</w:t>
      </w:r>
    </w:p>
    <w:p w:rsidR="006F3093" w:rsidRPr="009A6A87" w:rsidRDefault="006F3093" w:rsidP="006F3093">
      <w:pPr>
        <w:widowControl w:val="0"/>
        <w:numPr>
          <w:ilvl w:val="2"/>
          <w:numId w:val="2"/>
        </w:numPr>
        <w:tabs>
          <w:tab w:val="left" w:pos="0"/>
        </w:tabs>
        <w:suppressAutoHyphens/>
        <w:autoSpaceDE w:val="0"/>
        <w:autoSpaceDN w:val="0"/>
        <w:adjustRightInd w:val="0"/>
        <w:spacing w:after="0" w:line="240" w:lineRule="auto"/>
        <w:ind w:left="142" w:right="-29" w:hanging="142"/>
        <w:contextualSpacing/>
        <w:jc w:val="both"/>
        <w:textAlignment w:val="baseline"/>
        <w:outlineLvl w:val="1"/>
        <w:rPr>
          <w:rFonts w:ascii="Times New Roman" w:eastAsia="Times New Roman" w:hAnsi="Times New Roman" w:cs="Times New Roman"/>
          <w:iCs/>
          <w:sz w:val="24"/>
          <w:szCs w:val="24"/>
          <w:lang w:eastAsia="ru-RU"/>
        </w:rPr>
      </w:pPr>
      <w:r w:rsidRPr="009A6A87">
        <w:rPr>
          <w:rFonts w:ascii="Times New Roman" w:eastAsia="Times New Roman" w:hAnsi="Times New Roman" w:cs="Times New Roman"/>
          <w:iCs/>
          <w:sz w:val="24"/>
          <w:szCs w:val="24"/>
          <w:lang w:eastAsia="ru-RU"/>
        </w:rPr>
        <w:t>Механизмы достижения целевых ориентир</w:t>
      </w:r>
      <w:r w:rsidR="00865261">
        <w:rPr>
          <w:rFonts w:ascii="Times New Roman" w:eastAsia="Times New Roman" w:hAnsi="Times New Roman" w:cs="Times New Roman"/>
          <w:iCs/>
          <w:sz w:val="24"/>
          <w:szCs w:val="24"/>
          <w:lang w:eastAsia="ru-RU"/>
        </w:rPr>
        <w:t>ов в системе условий…………………….130</w:t>
      </w:r>
    </w:p>
    <w:p w:rsidR="006F3093" w:rsidRPr="009A6A87" w:rsidRDefault="006F3093" w:rsidP="006F3093">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6F3093" w:rsidRPr="009A6A87" w:rsidRDefault="006F3093" w:rsidP="006F3093">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5653E2" w:rsidRPr="009A6A87" w:rsidRDefault="005653E2" w:rsidP="006F3093">
      <w:pPr>
        <w:suppressAutoHyphens/>
        <w:autoSpaceDN w:val="0"/>
        <w:spacing w:before="240" w:after="240" w:line="240" w:lineRule="auto"/>
        <w:jc w:val="center"/>
        <w:outlineLvl w:val="0"/>
        <w:rPr>
          <w:rFonts w:ascii="Times New Roman" w:eastAsia="Times New Roman" w:hAnsi="Times New Roman" w:cs="Times New Roman"/>
          <w:b/>
          <w:kern w:val="2"/>
          <w:sz w:val="24"/>
          <w:szCs w:val="24"/>
        </w:rPr>
      </w:pPr>
    </w:p>
    <w:p w:rsidR="005653E2" w:rsidRDefault="005653E2" w:rsidP="006F3093">
      <w:pPr>
        <w:suppressAutoHyphens/>
        <w:autoSpaceDN w:val="0"/>
        <w:spacing w:before="240" w:after="240" w:line="240" w:lineRule="auto"/>
        <w:jc w:val="center"/>
        <w:outlineLvl w:val="0"/>
        <w:rPr>
          <w:rFonts w:ascii="Times New Roman" w:eastAsia="Times New Roman" w:hAnsi="Times New Roman" w:cs="Times New Roman"/>
          <w:b/>
          <w:color w:val="00000A"/>
          <w:kern w:val="2"/>
          <w:sz w:val="24"/>
          <w:szCs w:val="24"/>
        </w:rPr>
      </w:pPr>
    </w:p>
    <w:p w:rsidR="005653E2" w:rsidRDefault="005653E2" w:rsidP="006F3093">
      <w:pPr>
        <w:suppressAutoHyphens/>
        <w:autoSpaceDN w:val="0"/>
        <w:spacing w:before="240" w:after="240" w:line="240" w:lineRule="auto"/>
        <w:jc w:val="center"/>
        <w:outlineLvl w:val="0"/>
        <w:rPr>
          <w:rFonts w:ascii="Times New Roman" w:eastAsia="Times New Roman" w:hAnsi="Times New Roman" w:cs="Times New Roman"/>
          <w:b/>
          <w:color w:val="00000A"/>
          <w:kern w:val="2"/>
          <w:sz w:val="24"/>
          <w:szCs w:val="24"/>
        </w:rPr>
      </w:pPr>
    </w:p>
    <w:p w:rsidR="009A6A87" w:rsidRDefault="009A6A87" w:rsidP="006F3093">
      <w:pPr>
        <w:suppressAutoHyphens/>
        <w:autoSpaceDN w:val="0"/>
        <w:spacing w:before="240" w:after="240" w:line="240" w:lineRule="auto"/>
        <w:jc w:val="center"/>
        <w:outlineLvl w:val="0"/>
        <w:rPr>
          <w:rFonts w:ascii="Times New Roman" w:eastAsia="Times New Roman" w:hAnsi="Times New Roman" w:cs="Times New Roman"/>
          <w:b/>
          <w:color w:val="00000A"/>
          <w:kern w:val="2"/>
          <w:sz w:val="24"/>
          <w:szCs w:val="24"/>
        </w:rPr>
      </w:pPr>
    </w:p>
    <w:p w:rsidR="009A6A87" w:rsidRDefault="009A6A87" w:rsidP="006F3093">
      <w:pPr>
        <w:suppressAutoHyphens/>
        <w:autoSpaceDN w:val="0"/>
        <w:spacing w:before="240" w:after="240" w:line="240" w:lineRule="auto"/>
        <w:jc w:val="center"/>
        <w:outlineLvl w:val="0"/>
        <w:rPr>
          <w:rFonts w:ascii="Times New Roman" w:eastAsia="Times New Roman" w:hAnsi="Times New Roman" w:cs="Times New Roman"/>
          <w:b/>
          <w:color w:val="00000A"/>
          <w:kern w:val="2"/>
          <w:sz w:val="24"/>
          <w:szCs w:val="24"/>
        </w:rPr>
      </w:pPr>
    </w:p>
    <w:p w:rsidR="00865261" w:rsidRDefault="00865261" w:rsidP="006F3093">
      <w:pPr>
        <w:suppressAutoHyphens/>
        <w:autoSpaceDN w:val="0"/>
        <w:spacing w:before="240" w:after="240" w:line="240" w:lineRule="auto"/>
        <w:jc w:val="center"/>
        <w:outlineLvl w:val="0"/>
        <w:rPr>
          <w:rFonts w:ascii="Times New Roman" w:eastAsia="Times New Roman" w:hAnsi="Times New Roman" w:cs="Times New Roman"/>
          <w:b/>
          <w:color w:val="00000A"/>
          <w:kern w:val="2"/>
          <w:sz w:val="24"/>
          <w:szCs w:val="24"/>
        </w:rPr>
      </w:pPr>
    </w:p>
    <w:p w:rsidR="00865261" w:rsidRDefault="00865261" w:rsidP="006F3093">
      <w:pPr>
        <w:suppressAutoHyphens/>
        <w:autoSpaceDN w:val="0"/>
        <w:spacing w:before="240" w:after="240" w:line="240" w:lineRule="auto"/>
        <w:jc w:val="center"/>
        <w:outlineLvl w:val="0"/>
        <w:rPr>
          <w:rFonts w:ascii="Times New Roman" w:eastAsia="Times New Roman" w:hAnsi="Times New Roman" w:cs="Times New Roman"/>
          <w:b/>
          <w:color w:val="00000A"/>
          <w:kern w:val="2"/>
          <w:sz w:val="24"/>
          <w:szCs w:val="24"/>
        </w:rPr>
      </w:pPr>
    </w:p>
    <w:p w:rsidR="006F3093" w:rsidRPr="006F3093" w:rsidRDefault="006F3093" w:rsidP="006F3093">
      <w:pPr>
        <w:suppressAutoHyphens/>
        <w:autoSpaceDN w:val="0"/>
        <w:spacing w:before="240" w:after="240" w:line="240" w:lineRule="auto"/>
        <w:jc w:val="center"/>
        <w:outlineLvl w:val="0"/>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lastRenderedPageBreak/>
        <w:t>ОБЩИЕ ПОЛОЖЕНИЯ</w:t>
      </w:r>
      <w:bookmarkEnd w:id="0"/>
    </w:p>
    <w:p w:rsidR="006F3093" w:rsidRPr="006F3093" w:rsidRDefault="006F3093" w:rsidP="006F3093">
      <w:pPr>
        <w:autoSpaceDN w:val="0"/>
        <w:spacing w:after="0" w:line="240" w:lineRule="auto"/>
        <w:ind w:firstLine="709"/>
        <w:jc w:val="both"/>
        <w:rPr>
          <w:rFonts w:ascii="Times New Roman" w:eastAsia="Calibri" w:hAnsi="Times New Roman" w:cs="Times New Roman"/>
          <w:caps/>
          <w:color w:val="000000"/>
          <w:kern w:val="2"/>
          <w:sz w:val="24"/>
          <w:szCs w:val="24"/>
        </w:rPr>
      </w:pPr>
      <w:r w:rsidRPr="006F3093">
        <w:rPr>
          <w:rFonts w:ascii="Times New Roman" w:eastAsia="Calibri" w:hAnsi="Times New Roman" w:cs="Times New Roman"/>
          <w:b/>
          <w:caps/>
          <w:color w:val="000000"/>
          <w:kern w:val="2"/>
          <w:sz w:val="24"/>
          <w:szCs w:val="24"/>
        </w:rPr>
        <w:t>А</w:t>
      </w:r>
      <w:r w:rsidRPr="006F3093">
        <w:rPr>
          <w:rFonts w:ascii="Times New Roman" w:eastAsia="Calibri" w:hAnsi="Times New Roman" w:cs="Times New Roman"/>
          <w:b/>
          <w:color w:val="000000"/>
          <w:kern w:val="2"/>
          <w:sz w:val="24"/>
          <w:szCs w:val="24"/>
        </w:rPr>
        <w:t xml:space="preserve">даптированная </w:t>
      </w:r>
      <w:r w:rsidRPr="006F3093">
        <w:rPr>
          <w:rFonts w:ascii="Times New Roman" w:eastAsia="Calibri" w:hAnsi="Times New Roman" w:cs="Times New Roman"/>
          <w:b/>
          <w:kern w:val="2"/>
          <w:sz w:val="24"/>
          <w:szCs w:val="24"/>
        </w:rPr>
        <w:t>основная общеобразовательная</w:t>
      </w:r>
      <w:r w:rsidRPr="006F3093">
        <w:rPr>
          <w:rFonts w:ascii="Times New Roman" w:eastAsia="Calibri" w:hAnsi="Times New Roman" w:cs="Times New Roman"/>
          <w:b/>
          <w:color w:val="000000"/>
          <w:kern w:val="2"/>
          <w:sz w:val="24"/>
          <w:szCs w:val="24"/>
        </w:rPr>
        <w:t xml:space="preserve"> программа начального общего образования обучающихся с задержкой психического развития муниципального автономного общеобразовательного учреждения средняя общеобразовательная школа №94 города Тюмени </w:t>
      </w:r>
      <w:r w:rsidRPr="006F3093">
        <w:rPr>
          <w:rFonts w:ascii="Times New Roman" w:eastAsia="Calibri" w:hAnsi="Times New Roman" w:cs="Times New Roman"/>
          <w:color w:val="000000"/>
          <w:kern w:val="2"/>
          <w:sz w:val="24"/>
          <w:szCs w:val="24"/>
        </w:rPr>
        <w:t xml:space="preserve"> (</w:t>
      </w:r>
      <w:r w:rsidRPr="006F3093">
        <w:rPr>
          <w:rFonts w:ascii="Times New Roman" w:eastAsia="Calibri" w:hAnsi="Times New Roman" w:cs="Times New Roman"/>
          <w:kern w:val="2"/>
          <w:sz w:val="24"/>
          <w:szCs w:val="24"/>
        </w:rPr>
        <w:t xml:space="preserve">далее </w:t>
      </w:r>
      <w:r w:rsidRPr="006F3093">
        <w:rPr>
          <w:rFonts w:ascii="Times New Roman" w:eastAsia="Calibri" w:hAnsi="Times New Roman" w:cs="Times New Roman"/>
          <w:caps/>
          <w:color w:val="000000"/>
          <w:kern w:val="2"/>
          <w:sz w:val="24"/>
          <w:szCs w:val="24"/>
        </w:rPr>
        <w:t>–</w:t>
      </w:r>
      <w:r w:rsidRPr="006F3093">
        <w:rPr>
          <w:rFonts w:ascii="Times New Roman" w:eastAsia="Calibri" w:hAnsi="Times New Roman" w:cs="Times New Roman"/>
          <w:caps/>
          <w:kern w:val="2"/>
          <w:sz w:val="24"/>
          <w:szCs w:val="24"/>
        </w:rPr>
        <w:t xml:space="preserve"> </w:t>
      </w:r>
      <w:r w:rsidRPr="006F3093">
        <w:rPr>
          <w:rFonts w:ascii="Times New Roman" w:eastAsia="Calibri" w:hAnsi="Times New Roman" w:cs="Times New Roman"/>
          <w:kern w:val="2"/>
          <w:sz w:val="24"/>
          <w:szCs w:val="24"/>
        </w:rPr>
        <w:t xml:space="preserve">АООП НОО обучающихся с </w:t>
      </w:r>
      <w:r w:rsidRPr="006F3093">
        <w:rPr>
          <w:rFonts w:ascii="Times New Roman" w:eastAsia="Calibri" w:hAnsi="Times New Roman" w:cs="Times New Roman"/>
          <w:color w:val="000000"/>
          <w:kern w:val="2"/>
          <w:sz w:val="24"/>
          <w:szCs w:val="24"/>
        </w:rPr>
        <w:t xml:space="preserve">ЗПР) </w:t>
      </w:r>
      <w:r w:rsidRPr="006F3093">
        <w:rPr>
          <w:rFonts w:ascii="Times New Roman" w:eastAsia="Calibri" w:hAnsi="Times New Roman" w:cs="Times New Roman"/>
          <w:caps/>
          <w:color w:val="000000"/>
          <w:kern w:val="2"/>
          <w:sz w:val="24"/>
          <w:szCs w:val="24"/>
        </w:rPr>
        <w:t xml:space="preserve">– </w:t>
      </w:r>
      <w:r w:rsidRPr="006F3093">
        <w:rPr>
          <w:rFonts w:ascii="Times New Roman" w:eastAsia="Calibri" w:hAnsi="Times New Roman" w:cs="Times New Roman"/>
          <w:color w:val="000000"/>
          <w:kern w:val="2"/>
          <w:sz w:val="24"/>
          <w:szCs w:val="24"/>
        </w:rPr>
        <w:t>это образовательная программа, адаптированная для обучения данной категории обучающихся</w:t>
      </w:r>
      <w:r w:rsidRPr="006F3093">
        <w:rPr>
          <w:rFonts w:ascii="Times New Roman" w:eastAsia="Calibri" w:hAnsi="Times New Roman" w:cs="Times New Roman"/>
          <w:caps/>
          <w:color w:val="000000"/>
          <w:kern w:val="2"/>
          <w:sz w:val="24"/>
          <w:szCs w:val="24"/>
        </w:rPr>
        <w:t xml:space="preserve"> </w:t>
      </w:r>
      <w:r w:rsidRPr="006F3093">
        <w:rPr>
          <w:rFonts w:ascii="Times New Roman" w:eastAsia="Calibri" w:hAnsi="Times New Roman" w:cs="Times New Roman"/>
          <w:color w:val="000000"/>
          <w:kern w:val="2"/>
          <w:sz w:val="24"/>
          <w:szCs w:val="24"/>
        </w:rPr>
        <w:t>с учетом особенностей их психофизического развития, индивидуальных возможностей</w:t>
      </w:r>
      <w:r w:rsidRPr="006F3093">
        <w:rPr>
          <w:rFonts w:ascii="Times New Roman" w:eastAsia="Calibri" w:hAnsi="Times New Roman" w:cs="Times New Roman"/>
          <w:caps/>
          <w:color w:val="000000"/>
          <w:kern w:val="2"/>
          <w:sz w:val="24"/>
          <w:szCs w:val="24"/>
        </w:rPr>
        <w:t>,</w:t>
      </w:r>
      <w:r w:rsidRPr="006F3093">
        <w:rPr>
          <w:rFonts w:ascii="Times New Roman" w:eastAsia="Calibri" w:hAnsi="Times New Roman" w:cs="Times New Roman"/>
          <w:color w:val="000000"/>
          <w:kern w:val="2"/>
          <w:sz w:val="24"/>
          <w:szCs w:val="24"/>
        </w:rPr>
        <w:t xml:space="preserve"> обеспечивающая коррекцию нарушений развития и социальную адаптацию</w:t>
      </w:r>
      <w:r w:rsidRPr="006F3093">
        <w:rPr>
          <w:rFonts w:ascii="Times New Roman" w:eastAsia="Calibri" w:hAnsi="Times New Roman" w:cs="Times New Roman"/>
          <w:caps/>
          <w:color w:val="000000"/>
          <w:kern w:val="2"/>
          <w:sz w:val="24"/>
          <w:szCs w:val="24"/>
        </w:rPr>
        <w:t>.</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Данная образовательная программа разработана на основе:</w:t>
      </w:r>
    </w:p>
    <w:p w:rsidR="006F3093" w:rsidRPr="006F3093" w:rsidRDefault="006F3093" w:rsidP="006F3093">
      <w:pPr>
        <w:widowControl w:val="0"/>
        <w:numPr>
          <w:ilvl w:val="0"/>
          <w:numId w:val="3"/>
        </w:numPr>
        <w:tabs>
          <w:tab w:val="num" w:pos="426"/>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Федерального закона «Об образовании в Российской Федерации» от 29.12.2012г. №273-Ф3; </w:t>
      </w:r>
    </w:p>
    <w:p w:rsidR="006F3093" w:rsidRPr="006F3093" w:rsidRDefault="006F3093" w:rsidP="006F3093">
      <w:pPr>
        <w:widowControl w:val="0"/>
        <w:numPr>
          <w:ilvl w:val="0"/>
          <w:numId w:val="3"/>
        </w:numPr>
        <w:tabs>
          <w:tab w:val="num" w:pos="426"/>
        </w:tabs>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Указа Президента РФ «О Национальной стратегии действий в интересах детей на 2012 - 2017 годы» от 01.06.2012г. № 761; </w:t>
      </w:r>
    </w:p>
    <w:p w:rsidR="006F3093" w:rsidRPr="006F3093" w:rsidRDefault="006F3093" w:rsidP="006F3093">
      <w:pPr>
        <w:widowControl w:val="0"/>
        <w:numPr>
          <w:ilvl w:val="0"/>
          <w:numId w:val="3"/>
        </w:numPr>
        <w:tabs>
          <w:tab w:val="num" w:pos="426"/>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РФ от19.12.2014г. №1598); </w:t>
      </w:r>
    </w:p>
    <w:p w:rsidR="006F3093" w:rsidRPr="006F3093" w:rsidRDefault="006F3093" w:rsidP="006F3093">
      <w:pPr>
        <w:widowControl w:val="0"/>
        <w:numPr>
          <w:ilvl w:val="0"/>
          <w:numId w:val="3"/>
        </w:numPr>
        <w:tabs>
          <w:tab w:val="num" w:pos="426"/>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w:t>
      </w:r>
    </w:p>
    <w:p w:rsidR="006F3093" w:rsidRPr="006F3093" w:rsidRDefault="006F3093" w:rsidP="006F3093">
      <w:pPr>
        <w:widowControl w:val="0"/>
        <w:numPr>
          <w:ilvl w:val="0"/>
          <w:numId w:val="3"/>
        </w:numPr>
        <w:tabs>
          <w:tab w:val="num" w:pos="426"/>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Санитарно-эпидемиологических правил и нормативах СанПиН 2.4.2.3286-15, утвержденных постановлением Главного государственного санитарного врача РФ от 10.07.2015г. №26; </w:t>
      </w:r>
    </w:p>
    <w:p w:rsidR="006F3093" w:rsidRPr="006F3093" w:rsidRDefault="006F3093" w:rsidP="006F3093">
      <w:pPr>
        <w:widowControl w:val="0"/>
        <w:numPr>
          <w:ilvl w:val="0"/>
          <w:numId w:val="3"/>
        </w:numPr>
        <w:tabs>
          <w:tab w:val="num" w:pos="426"/>
        </w:tabs>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6F3093" w:rsidRPr="006F3093" w:rsidRDefault="006F3093" w:rsidP="006F3093">
      <w:pPr>
        <w:widowControl w:val="0"/>
        <w:numPr>
          <w:ilvl w:val="0"/>
          <w:numId w:val="3"/>
        </w:numPr>
        <w:tabs>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Устава МАОУ СОШ № 94 города Тюмени. </w:t>
      </w:r>
    </w:p>
    <w:p w:rsidR="006F3093" w:rsidRPr="006F3093" w:rsidRDefault="006F3093" w:rsidP="006F3093">
      <w:pPr>
        <w:widowControl w:val="0"/>
        <w:suppressAutoHyphens/>
        <w:overflowPunct w:val="0"/>
        <w:autoSpaceDE w:val="0"/>
        <w:autoSpaceDN w:val="0"/>
        <w:adjustRightInd w:val="0"/>
        <w:spacing w:after="0" w:line="223"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 xml:space="preserve">Муниципальное автономное общеобразовательное учреждение средняя общеобразовательная школа № 94 города Тюмени  (далее МАОУ СОШ №94) </w:t>
      </w:r>
      <w:r w:rsidRPr="006F3093">
        <w:rPr>
          <w:rFonts w:ascii="Times New Roman" w:eastAsia="Times New Roman" w:hAnsi="Times New Roman" w:cs="Times New Roman"/>
          <w:color w:val="00000A"/>
          <w:kern w:val="2"/>
          <w:sz w:val="24"/>
          <w:szCs w:val="24"/>
        </w:rPr>
        <w:t>является общеобразовательным учреждением,</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ориентированным на</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инклюзивное образование: работу с обучающимися по общеобразовательным программам и с обучающимися с ОВЗ (с задержкой психического развития).</w:t>
      </w:r>
    </w:p>
    <w:p w:rsidR="006F3093" w:rsidRPr="006F3093" w:rsidRDefault="006F3093" w:rsidP="006F3093">
      <w:pPr>
        <w:widowControl w:val="0"/>
        <w:suppressAutoHyphens/>
        <w:overflowPunct w:val="0"/>
        <w:autoSpaceDE w:val="0"/>
        <w:autoSpaceDN w:val="0"/>
        <w:adjustRightInd w:val="0"/>
        <w:spacing w:after="0" w:line="223"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sidRPr="006F3093">
        <w:rPr>
          <w:rFonts w:ascii="Times New Roman" w:eastAsia="Times New Roman" w:hAnsi="Times New Roman" w:cs="Times New Roman"/>
          <w:color w:val="00000A"/>
          <w:kern w:val="2"/>
          <w:sz w:val="24"/>
          <w:szCs w:val="24"/>
        </w:rPr>
        <w:t>Федерального государственного</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образовательного стандарта начального общего образования для детей с ограниченными возможностями здоровья </w:t>
      </w:r>
      <w:r w:rsidRPr="006F3093">
        <w:rPr>
          <w:rFonts w:ascii="Times New Roman" w:eastAsia="Times New Roman" w:hAnsi="Times New Roman" w:cs="Times New Roman"/>
          <w:i/>
          <w:iCs/>
          <w:color w:val="00000A"/>
          <w:kern w:val="2"/>
          <w:sz w:val="24"/>
          <w:szCs w:val="24"/>
        </w:rPr>
        <w:t>(далее</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i/>
          <w:iCs/>
          <w:color w:val="00000A"/>
          <w:kern w:val="2"/>
          <w:sz w:val="24"/>
          <w:szCs w:val="24"/>
        </w:rPr>
        <w:t>-</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i/>
          <w:iCs/>
          <w:color w:val="00000A"/>
          <w:kern w:val="2"/>
          <w:sz w:val="24"/>
          <w:szCs w:val="24"/>
        </w:rPr>
        <w:t>ФГОС НОО ОВЗ)</w:t>
      </w:r>
      <w:r w:rsidRPr="006F3093">
        <w:rPr>
          <w:rFonts w:ascii="Times New Roman" w:eastAsia="Times New Roman" w:hAnsi="Times New Roman" w:cs="Times New Roman"/>
          <w:color w:val="00000A"/>
          <w:kern w:val="2"/>
          <w:sz w:val="24"/>
          <w:szCs w:val="24"/>
        </w:rPr>
        <w:t xml:space="preserve"> с учѐтом Примерной адаптированной основной общеобразовательной программы начального общего образования </w:t>
      </w:r>
      <w:r w:rsidRPr="006F3093">
        <w:rPr>
          <w:rFonts w:ascii="Times New Roman" w:eastAsia="Times New Roman" w:hAnsi="Times New Roman" w:cs="Times New Roman"/>
          <w:i/>
          <w:iCs/>
          <w:color w:val="00000A"/>
          <w:kern w:val="2"/>
          <w:sz w:val="24"/>
          <w:szCs w:val="24"/>
        </w:rPr>
        <w:t>обучающихся с</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i/>
          <w:iCs/>
          <w:color w:val="00000A"/>
          <w:kern w:val="2"/>
          <w:sz w:val="24"/>
          <w:szCs w:val="24"/>
        </w:rPr>
        <w:t xml:space="preserve">задержкой психического развития </w:t>
      </w:r>
      <w:r w:rsidRPr="006F3093">
        <w:rPr>
          <w:rFonts w:ascii="Times New Roman" w:eastAsia="Times New Roman" w:hAnsi="Times New Roman" w:cs="Times New Roman"/>
          <w:color w:val="00000A"/>
          <w:kern w:val="2"/>
          <w:sz w:val="24"/>
          <w:szCs w:val="24"/>
        </w:rPr>
        <w:t>(вариант</w:t>
      </w:r>
      <w:r w:rsidRPr="006F3093">
        <w:rPr>
          <w:rFonts w:ascii="Times New Roman" w:eastAsia="Times New Roman" w:hAnsi="Times New Roman" w:cs="Times New Roman"/>
          <w:i/>
          <w:iCs/>
          <w:color w:val="00000A"/>
          <w:kern w:val="2"/>
          <w:sz w:val="24"/>
          <w:szCs w:val="24"/>
        </w:rPr>
        <w:t xml:space="preserve"> </w:t>
      </w:r>
      <w:r>
        <w:rPr>
          <w:rFonts w:ascii="Times New Roman" w:eastAsia="Times New Roman" w:hAnsi="Times New Roman" w:cs="Times New Roman"/>
          <w:color w:val="00000A"/>
          <w:kern w:val="2"/>
          <w:sz w:val="24"/>
          <w:szCs w:val="24"/>
        </w:rPr>
        <w:t>7.2</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suppressAutoHyphens/>
        <w:overflowPunct w:val="0"/>
        <w:autoSpaceDE w:val="0"/>
        <w:autoSpaceDN w:val="0"/>
        <w:adjustRightInd w:val="0"/>
        <w:spacing w:after="0" w:line="223" w:lineRule="auto"/>
        <w:jc w:val="both"/>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Вариант 7.2</w:t>
      </w:r>
      <w:r w:rsidRPr="006F3093">
        <w:rPr>
          <w:rFonts w:ascii="Times New Roman" w:eastAsia="Times New Roman" w:hAnsi="Times New Roman" w:cs="Times New Roman"/>
          <w:color w:val="00000A"/>
          <w:kern w:val="2"/>
          <w:sz w:val="24"/>
          <w:szCs w:val="24"/>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w:t>
      </w:r>
      <w:r w:rsidR="002F4E43">
        <w:rPr>
          <w:rFonts w:ascii="Times New Roman" w:eastAsia="Times New Roman" w:hAnsi="Times New Roman" w:cs="Times New Roman"/>
          <w:color w:val="00000A"/>
          <w:kern w:val="2"/>
          <w:sz w:val="24"/>
          <w:szCs w:val="24"/>
        </w:rPr>
        <w:t>здоровья, но в более пролонгированные календарные сроки – 5 лет (с обязательным введением первого дополнительного класса)</w:t>
      </w:r>
    </w:p>
    <w:p w:rsidR="006F3093" w:rsidRPr="006F3093" w:rsidRDefault="006F3093" w:rsidP="006F3093">
      <w:pPr>
        <w:tabs>
          <w:tab w:val="left" w:pos="0"/>
          <w:tab w:val="right" w:leader="dot" w:pos="9639"/>
        </w:tabs>
        <w:suppressAutoHyphens/>
        <w:autoSpaceDN w:val="0"/>
        <w:spacing w:before="240" w:after="120" w:line="240" w:lineRule="auto"/>
        <w:jc w:val="both"/>
        <w:outlineLvl w:val="1"/>
        <w:rPr>
          <w:rFonts w:ascii="Times New Roman" w:eastAsia="Times New Roman" w:hAnsi="Times New Roman" w:cs="Times New Roman"/>
          <w:b/>
          <w:color w:val="00000A"/>
          <w:kern w:val="2"/>
          <w:sz w:val="24"/>
          <w:szCs w:val="24"/>
        </w:rPr>
      </w:pPr>
      <w:bookmarkStart w:id="2" w:name="_Toc415833114"/>
      <w:r w:rsidRPr="006F3093">
        <w:rPr>
          <w:rFonts w:ascii="Times New Roman" w:eastAsia="Times New Roman" w:hAnsi="Times New Roman" w:cs="Times New Roman"/>
          <w:b/>
          <w:color w:val="00000A"/>
          <w:kern w:val="2"/>
          <w:sz w:val="24"/>
          <w:szCs w:val="24"/>
        </w:rPr>
        <w:t xml:space="preserve">1.1 </w:t>
      </w:r>
      <w:r w:rsidRPr="006F3093">
        <w:rPr>
          <w:rFonts w:ascii="Times New Roman" w:eastAsia="Times New Roman" w:hAnsi="Times New Roman" w:cs="Times New Roman"/>
          <w:b/>
          <w:kern w:val="2"/>
          <w:sz w:val="24"/>
          <w:szCs w:val="24"/>
        </w:rPr>
        <w:t>Целевой раздел</w:t>
      </w:r>
      <w:bookmarkEnd w:id="2"/>
    </w:p>
    <w:p w:rsidR="006F3093" w:rsidRDefault="006F3093" w:rsidP="006F3093">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color w:val="00000A"/>
          <w:kern w:val="2"/>
          <w:sz w:val="24"/>
          <w:szCs w:val="24"/>
        </w:rPr>
      </w:pPr>
      <w:bookmarkStart w:id="3" w:name="_Toc415833115"/>
      <w:r w:rsidRPr="006F3093">
        <w:rPr>
          <w:rFonts w:ascii="Times New Roman" w:eastAsia="Times New Roman" w:hAnsi="Times New Roman" w:cs="Times New Roman"/>
          <w:b/>
          <w:color w:val="00000A"/>
          <w:kern w:val="2"/>
          <w:sz w:val="24"/>
          <w:szCs w:val="24"/>
        </w:rPr>
        <w:t>1.1.1. Пояснительная записка</w:t>
      </w:r>
      <w:bookmarkEnd w:id="3"/>
    </w:p>
    <w:p w:rsidR="002F4E43" w:rsidRPr="002F4E43" w:rsidRDefault="002F4E43" w:rsidP="002F4E43">
      <w:pPr>
        <w:autoSpaceDE w:val="0"/>
        <w:autoSpaceDN w:val="0"/>
        <w:adjustRightInd w:val="0"/>
        <w:spacing w:after="0" w:line="240" w:lineRule="auto"/>
        <w:jc w:val="both"/>
        <w:textAlignment w:val="center"/>
        <w:rPr>
          <w:rFonts w:ascii="Times New Roman" w:eastAsia="Times New Roman" w:hAnsi="Times New Roman" w:cs="PragmaticaC"/>
          <w:b/>
          <w:color w:val="000000"/>
          <w:sz w:val="24"/>
          <w:szCs w:val="24"/>
          <w:lang w:eastAsia="ru-RU"/>
        </w:rPr>
      </w:pPr>
      <w:r w:rsidRPr="002F4E43">
        <w:rPr>
          <w:rFonts w:ascii="Times New Roman" w:eastAsia="Times New Roman" w:hAnsi="Times New Roman" w:cs="PragmaticaC"/>
          <w:b/>
          <w:color w:val="000000"/>
          <w:sz w:val="24"/>
          <w:szCs w:val="24"/>
          <w:lang w:eastAsia="ru-RU"/>
        </w:rPr>
        <w:t xml:space="preserve">Цель реализации </w:t>
      </w:r>
      <w:r w:rsidRPr="002F4E43">
        <w:rPr>
          <w:rFonts w:ascii="Times New Roman" w:eastAsia="Times New Roman" w:hAnsi="Times New Roman" w:cs="Times New Roman"/>
          <w:b/>
          <w:color w:val="000000"/>
          <w:sz w:val="24"/>
          <w:szCs w:val="24"/>
          <w:lang w:eastAsia="ru-RU"/>
        </w:rPr>
        <w:t>адаптированной основной общеобразовательной программы начального общего образования обучающихся с задержкой психического развития</w:t>
      </w:r>
    </w:p>
    <w:p w:rsidR="002F4E43" w:rsidRPr="002F4E43" w:rsidRDefault="002F4E43" w:rsidP="002F4E43">
      <w:pPr>
        <w:autoSpaceDE w:val="0"/>
        <w:autoSpaceDN w:val="0"/>
        <w:adjustRightInd w:val="0"/>
        <w:spacing w:after="0" w:line="240" w:lineRule="auto"/>
        <w:jc w:val="both"/>
        <w:textAlignment w:val="center"/>
        <w:rPr>
          <w:rFonts w:ascii="Times New Roman" w:eastAsia="Arial Unicode MS" w:hAnsi="Times New Roman" w:cs="PragmaticaC"/>
          <w:kern w:val="1"/>
          <w:sz w:val="24"/>
          <w:szCs w:val="24"/>
          <w:lang w:eastAsia="ru-RU"/>
        </w:rPr>
      </w:pPr>
      <w:r w:rsidRPr="002F4E43">
        <w:rPr>
          <w:rFonts w:ascii="Times New Roman" w:eastAsia="Times New Roman" w:hAnsi="Times New Roman" w:cs="PragmaticaC"/>
          <w:b/>
          <w:sz w:val="24"/>
          <w:szCs w:val="24"/>
          <w:lang w:eastAsia="ru-RU"/>
        </w:rPr>
        <w:t xml:space="preserve">Цель </w:t>
      </w:r>
      <w:r w:rsidRPr="002F4E43">
        <w:rPr>
          <w:rFonts w:ascii="Times New Roman" w:eastAsia="Times New Roman" w:hAnsi="Times New Roman" w:cs="PragmaticaC"/>
          <w:sz w:val="24"/>
          <w:szCs w:val="24"/>
          <w:lang w:eastAsia="ru-RU"/>
        </w:rPr>
        <w:t>реализации АООП НОО обучающихся с ЗПР</w:t>
      </w:r>
      <w:r w:rsidRPr="002F4E43">
        <w:rPr>
          <w:rFonts w:ascii="Times New Roman" w:eastAsia="Arial Unicode MS" w:hAnsi="Times New Roman" w:cs="PragmaticaC"/>
          <w:kern w:val="1"/>
          <w:sz w:val="24"/>
          <w:szCs w:val="24"/>
          <w:lang w:eastAsia="ru-RU"/>
        </w:rPr>
        <w:t xml:space="preserve"> — обеспечение выполнения требований </w:t>
      </w:r>
      <w:r w:rsidRPr="002F4E43">
        <w:rPr>
          <w:rFonts w:ascii="Times New Roman" w:eastAsia="Times New Roman" w:hAnsi="Times New Roman" w:cs="Times New Roman"/>
          <w:sz w:val="24"/>
          <w:szCs w:val="24"/>
          <w:lang w:eastAsia="ru-RU"/>
        </w:rPr>
        <w:t>ФГОС НОО обучающихся с ОВЗ</w:t>
      </w:r>
      <w:r w:rsidRPr="002F4E43">
        <w:rPr>
          <w:rFonts w:ascii="Times New Roman" w:eastAsia="Arial Unicode MS" w:hAnsi="Times New Roman" w:cs="Times New Roman"/>
          <w:iCs/>
          <w:kern w:val="1"/>
          <w:sz w:val="24"/>
          <w:szCs w:val="24"/>
          <w:lang w:eastAsia="ar-SA"/>
        </w:rPr>
        <w:t xml:space="preserve"> посредством создания условий для ма</w:t>
      </w:r>
      <w:r w:rsidRPr="002F4E43">
        <w:rPr>
          <w:rFonts w:ascii="Times New Roman" w:eastAsia="Times New Roman" w:hAnsi="Times New Roman" w:cs="Times New Roman"/>
          <w:iCs/>
          <w:kern w:val="1"/>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2F4E43">
        <w:rPr>
          <w:rFonts w:ascii="Times New Roman" w:eastAsia="Arial Unicode MS" w:hAnsi="Times New Roman" w:cs="PragmaticaC"/>
          <w:kern w:val="1"/>
          <w:sz w:val="24"/>
          <w:szCs w:val="24"/>
          <w:lang w:eastAsia="ru-RU"/>
        </w:rPr>
        <w:t>.</w:t>
      </w:r>
    </w:p>
    <w:p w:rsidR="002F4E43" w:rsidRPr="002F4E43" w:rsidRDefault="002F4E43" w:rsidP="002F4E43">
      <w:pPr>
        <w:suppressAutoHyphens/>
        <w:spacing w:after="0" w:line="240" w:lineRule="auto"/>
        <w:jc w:val="both"/>
        <w:rPr>
          <w:rFonts w:ascii="Times New Roman" w:eastAsia="Arial Unicode MS" w:hAnsi="Times New Roman" w:cs="Times New Roman"/>
          <w:color w:val="00000A"/>
          <w:kern w:val="1"/>
          <w:sz w:val="24"/>
          <w:szCs w:val="24"/>
        </w:rPr>
      </w:pPr>
      <w:r w:rsidRPr="002F4E43">
        <w:rPr>
          <w:rFonts w:ascii="Times New Roman" w:eastAsia="Arial Unicode MS" w:hAnsi="Times New Roman" w:cs="Times New Roman"/>
          <w:color w:val="00000A"/>
          <w:kern w:val="1"/>
          <w:sz w:val="24"/>
          <w:szCs w:val="24"/>
        </w:rPr>
        <w:lastRenderedPageBreak/>
        <w:t xml:space="preserve">Достижение поставленной цели </w:t>
      </w:r>
      <w:r w:rsidRPr="002F4E43">
        <w:rPr>
          <w:rFonts w:ascii="Times New Roman" w:eastAsia="Arial Unicode MS" w:hAnsi="Times New Roman" w:cs="Times New Roman"/>
          <w:color w:val="000000"/>
          <w:kern w:val="1"/>
          <w:sz w:val="24"/>
          <w:szCs w:val="24"/>
        </w:rPr>
        <w:t>при разработке и реализации Организацией АООП НОО</w:t>
      </w:r>
      <w:r w:rsidRPr="002F4E43">
        <w:rPr>
          <w:rFonts w:ascii="Times New Roman" w:eastAsia="Arial Unicode MS" w:hAnsi="Times New Roman" w:cs="Times New Roman"/>
          <w:color w:val="00000A"/>
          <w:kern w:val="1"/>
          <w:sz w:val="24"/>
          <w:szCs w:val="24"/>
        </w:rPr>
        <w:t xml:space="preserve"> обучающихся с ЗПР предусматривает решение следующих основных задач:</w:t>
      </w:r>
    </w:p>
    <w:p w:rsidR="002F4E43" w:rsidRPr="002F4E43" w:rsidRDefault="002F4E43" w:rsidP="002F4E43">
      <w:pPr>
        <w:spacing w:after="0" w:line="240" w:lineRule="auto"/>
        <w:ind w:firstLine="709"/>
        <w:jc w:val="both"/>
        <w:rPr>
          <w:rFonts w:ascii="Times New Roman" w:eastAsia="Arial Unicode MS" w:hAnsi="Times New Roman" w:cs="Times New Roman"/>
          <w:kern w:val="1"/>
          <w:sz w:val="24"/>
          <w:szCs w:val="24"/>
        </w:rPr>
      </w:pPr>
      <w:r w:rsidRPr="002F4E43">
        <w:rPr>
          <w:rFonts w:ascii="Times New Roman" w:eastAsia="Arial Unicode MS" w:hAnsi="Times New Roman" w:cs="Times New Roman"/>
          <w:caps/>
          <w:kern w:val="1"/>
          <w:sz w:val="24"/>
          <w:szCs w:val="24"/>
        </w:rPr>
        <w:t>• </w:t>
      </w:r>
      <w:r w:rsidRPr="002F4E43">
        <w:rPr>
          <w:rFonts w:ascii="Times New Roman" w:eastAsia="Arial Unicode MS" w:hAnsi="Times New Roman" w:cs="Times New Roman"/>
          <w:kern w:val="1"/>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2F4E43" w:rsidRPr="002F4E43" w:rsidRDefault="002F4E43" w:rsidP="002F4E43">
      <w:pPr>
        <w:spacing w:after="0" w:line="240" w:lineRule="auto"/>
        <w:ind w:firstLine="709"/>
        <w:jc w:val="both"/>
        <w:rPr>
          <w:rFonts w:ascii="Times New Roman" w:eastAsia="Arial Unicode MS" w:hAnsi="Times New Roman" w:cs="Times New Roman"/>
          <w:caps/>
          <w:color w:val="000000"/>
          <w:kern w:val="1"/>
          <w:sz w:val="24"/>
          <w:szCs w:val="24"/>
        </w:rPr>
      </w:pPr>
      <w:r w:rsidRPr="002F4E43">
        <w:rPr>
          <w:rFonts w:ascii="Times New Roman" w:eastAsia="Arial Unicode MS" w:hAnsi="Times New Roman" w:cs="Times New Roman"/>
          <w:caps/>
          <w:color w:val="000000"/>
          <w:kern w:val="1"/>
          <w:sz w:val="24"/>
          <w:szCs w:val="24"/>
        </w:rPr>
        <w:t>• </w:t>
      </w:r>
      <w:r w:rsidRPr="002F4E43">
        <w:rPr>
          <w:rFonts w:ascii="Times New Roman" w:eastAsia="Arial Unicode MS" w:hAnsi="Times New Roman" w:cs="Times New Roman"/>
          <w:color w:val="000000"/>
          <w:kern w:val="1"/>
          <w:sz w:val="24"/>
          <w:szCs w:val="24"/>
        </w:rPr>
        <w:t>достижение планируемых результатов освоения АООП НОО обучающимися с ЗПР</w:t>
      </w:r>
      <w:r w:rsidRPr="002F4E43">
        <w:rPr>
          <w:rFonts w:ascii="Times New Roman" w:eastAsia="Arial Unicode MS" w:hAnsi="Times New Roman" w:cs="Times New Roman"/>
          <w:kern w:val="1"/>
          <w:sz w:val="24"/>
          <w:szCs w:val="24"/>
        </w:rPr>
        <w:t xml:space="preserve"> с учетом их особых образовательных потребностей, а также индивидуальных особенностей и возможностей</w:t>
      </w:r>
      <w:r w:rsidRPr="002F4E43">
        <w:rPr>
          <w:rFonts w:ascii="Times New Roman" w:eastAsia="Arial Unicode MS" w:hAnsi="Times New Roman" w:cs="Times New Roman"/>
          <w:caps/>
          <w:color w:val="000000"/>
          <w:kern w:val="1"/>
          <w:sz w:val="24"/>
          <w:szCs w:val="24"/>
        </w:rPr>
        <w:t>;</w:t>
      </w:r>
    </w:p>
    <w:p w:rsidR="002F4E43" w:rsidRPr="002F4E43" w:rsidRDefault="002F4E43" w:rsidP="002F4E43">
      <w:pPr>
        <w:spacing w:after="0" w:line="240" w:lineRule="auto"/>
        <w:ind w:firstLine="709"/>
        <w:jc w:val="both"/>
        <w:rPr>
          <w:rFonts w:ascii="Times New Roman" w:eastAsia="Arial Unicode MS" w:hAnsi="Times New Roman" w:cs="Times New Roman"/>
          <w:caps/>
          <w:kern w:val="1"/>
          <w:sz w:val="24"/>
          <w:szCs w:val="24"/>
          <w:u w:color="000000"/>
        </w:rPr>
      </w:pPr>
      <w:r w:rsidRPr="002F4E43">
        <w:rPr>
          <w:rFonts w:ascii="Times New Roman" w:eastAsia="Arial Unicode MS" w:hAnsi="Times New Roman" w:cs="Times New Roman"/>
          <w:caps/>
          <w:kern w:val="1"/>
          <w:sz w:val="24"/>
          <w:szCs w:val="24"/>
        </w:rPr>
        <w:t>• </w:t>
      </w:r>
      <w:r w:rsidRPr="002F4E43">
        <w:rPr>
          <w:rFonts w:ascii="Times New Roman" w:eastAsia="Arial Unicode MS" w:hAnsi="Times New Roman" w:cs="Times New Roman"/>
          <w:kern w:val="1"/>
          <w:sz w:val="24"/>
          <w:szCs w:val="24"/>
        </w:rPr>
        <w:t>со</w:t>
      </w:r>
      <w:r w:rsidRPr="002F4E43">
        <w:rPr>
          <w:rFonts w:ascii="Times New Roman" w:eastAsia="Arial Unicode MS" w:hAnsi="Times New Roman" w:cs="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2F4E43">
        <w:rPr>
          <w:rFonts w:ascii="Times New Roman" w:eastAsia="Arial Unicode MS" w:hAnsi="Times New Roman" w:cs="Times New Roman"/>
          <w:caps/>
          <w:kern w:val="1"/>
          <w:sz w:val="24"/>
          <w:szCs w:val="24"/>
          <w:u w:color="000000"/>
        </w:rPr>
        <w:t>;</w:t>
      </w:r>
    </w:p>
    <w:p w:rsidR="002F4E43" w:rsidRPr="002F4E43" w:rsidRDefault="002F4E43" w:rsidP="002F4E43">
      <w:pPr>
        <w:spacing w:after="0" w:line="240" w:lineRule="auto"/>
        <w:ind w:firstLine="709"/>
        <w:jc w:val="both"/>
        <w:rPr>
          <w:rFonts w:ascii="Times New Roman" w:eastAsia="Arial Unicode MS" w:hAnsi="Times New Roman" w:cs="Times New Roman"/>
          <w:kern w:val="1"/>
          <w:sz w:val="24"/>
          <w:szCs w:val="24"/>
        </w:rPr>
      </w:pPr>
      <w:r w:rsidRPr="002F4E43">
        <w:rPr>
          <w:rFonts w:ascii="Times New Roman" w:eastAsia="Arial Unicode MS" w:hAnsi="Times New Roman" w:cs="Times New Roman"/>
          <w:caps/>
          <w:kern w:val="1"/>
          <w:sz w:val="24"/>
          <w:szCs w:val="24"/>
        </w:rPr>
        <w:t>• </w:t>
      </w:r>
      <w:r w:rsidRPr="002F4E43">
        <w:rPr>
          <w:rFonts w:ascii="Times New Roman" w:eastAsia="Arial Unicode MS" w:hAnsi="Times New Roman" w:cs="Times New Roman"/>
          <w:color w:val="000000"/>
          <w:kern w:val="1"/>
          <w:sz w:val="24"/>
          <w:szCs w:val="24"/>
        </w:rPr>
        <w:t>минимизация негативного влияния особенностей познавательной деятельности обучающихся с ЗПР для освоения ими АООП НОО;</w:t>
      </w:r>
    </w:p>
    <w:p w:rsidR="002F4E43" w:rsidRPr="002F4E43" w:rsidRDefault="002F4E43" w:rsidP="002F4E43">
      <w:pPr>
        <w:spacing w:after="0" w:line="240" w:lineRule="auto"/>
        <w:ind w:firstLine="709"/>
        <w:jc w:val="both"/>
        <w:rPr>
          <w:rFonts w:ascii="Times New Roman" w:eastAsia="Arial Unicode MS" w:hAnsi="Times New Roman" w:cs="Times New Roman"/>
          <w:caps/>
          <w:color w:val="000000"/>
          <w:kern w:val="1"/>
          <w:sz w:val="24"/>
          <w:szCs w:val="24"/>
        </w:rPr>
      </w:pPr>
      <w:r w:rsidRPr="002F4E43">
        <w:rPr>
          <w:rFonts w:ascii="Times New Roman" w:eastAsia="Arial Unicode MS" w:hAnsi="Times New Roman" w:cs="Times New Roman"/>
          <w:caps/>
          <w:color w:val="000000"/>
          <w:kern w:val="1"/>
          <w:sz w:val="24"/>
          <w:szCs w:val="24"/>
        </w:rPr>
        <w:t>• </w:t>
      </w:r>
      <w:r w:rsidRPr="002F4E43">
        <w:rPr>
          <w:rFonts w:ascii="Times New Roman" w:eastAsia="Arial Unicode MS" w:hAnsi="Times New Roman" w:cs="Times New Roman"/>
          <w:color w:val="000000"/>
          <w:kern w:val="1"/>
          <w:sz w:val="24"/>
          <w:szCs w:val="24"/>
        </w:rPr>
        <w:t>обеспечение доступности получения начального общего образования</w:t>
      </w:r>
      <w:r w:rsidRPr="002F4E43">
        <w:rPr>
          <w:rFonts w:ascii="Times New Roman" w:eastAsia="Arial Unicode MS" w:hAnsi="Times New Roman" w:cs="Times New Roman"/>
          <w:caps/>
          <w:color w:val="000000"/>
          <w:kern w:val="1"/>
          <w:sz w:val="24"/>
          <w:szCs w:val="24"/>
        </w:rPr>
        <w:t>;</w:t>
      </w:r>
    </w:p>
    <w:p w:rsidR="002F4E43" w:rsidRPr="002F4E43" w:rsidRDefault="002F4E43" w:rsidP="002F4E43">
      <w:pPr>
        <w:spacing w:after="0" w:line="240" w:lineRule="auto"/>
        <w:ind w:firstLine="709"/>
        <w:jc w:val="both"/>
        <w:rPr>
          <w:rFonts w:ascii="Times New Roman" w:eastAsia="Arial Unicode MS" w:hAnsi="Times New Roman" w:cs="Times New Roman"/>
          <w:caps/>
          <w:color w:val="000000"/>
          <w:kern w:val="1"/>
          <w:sz w:val="24"/>
          <w:szCs w:val="24"/>
        </w:rPr>
      </w:pPr>
      <w:r w:rsidRPr="002F4E43">
        <w:rPr>
          <w:rFonts w:ascii="Times New Roman" w:eastAsia="Arial Unicode MS" w:hAnsi="Times New Roman" w:cs="Times New Roman"/>
          <w:caps/>
          <w:color w:val="000000"/>
          <w:kern w:val="1"/>
          <w:sz w:val="24"/>
          <w:szCs w:val="24"/>
        </w:rPr>
        <w:t>• </w:t>
      </w:r>
      <w:r w:rsidRPr="002F4E43">
        <w:rPr>
          <w:rFonts w:ascii="Times New Roman" w:eastAsia="Arial Unicode MS" w:hAnsi="Times New Roman" w:cs="Times New Roman"/>
          <w:color w:val="000000"/>
          <w:kern w:val="1"/>
          <w:sz w:val="24"/>
          <w:szCs w:val="24"/>
        </w:rPr>
        <w:t>обеспечение преемственности начального общего и основного общего образования</w:t>
      </w:r>
      <w:r w:rsidRPr="002F4E43">
        <w:rPr>
          <w:rFonts w:ascii="Times New Roman" w:eastAsia="Arial Unicode MS" w:hAnsi="Times New Roman" w:cs="Times New Roman"/>
          <w:caps/>
          <w:color w:val="000000"/>
          <w:kern w:val="1"/>
          <w:sz w:val="24"/>
          <w:szCs w:val="24"/>
        </w:rPr>
        <w:t>;</w:t>
      </w:r>
    </w:p>
    <w:p w:rsidR="002F4E43" w:rsidRPr="002F4E43" w:rsidRDefault="002F4E43" w:rsidP="002F4E43">
      <w:pPr>
        <w:spacing w:after="0" w:line="240" w:lineRule="auto"/>
        <w:ind w:firstLine="709"/>
        <w:jc w:val="both"/>
        <w:rPr>
          <w:rFonts w:ascii="Times New Roman" w:eastAsia="Arial Unicode MS" w:hAnsi="Times New Roman" w:cs="Times New Roman"/>
          <w:caps/>
          <w:color w:val="000000"/>
          <w:kern w:val="1"/>
          <w:sz w:val="24"/>
          <w:szCs w:val="24"/>
        </w:rPr>
      </w:pPr>
      <w:r w:rsidRPr="002F4E43">
        <w:rPr>
          <w:rFonts w:ascii="Times New Roman" w:eastAsia="Arial Unicode MS" w:hAnsi="Times New Roman" w:cs="Times New Roman"/>
          <w:caps/>
          <w:color w:val="000000"/>
          <w:kern w:val="1"/>
          <w:sz w:val="24"/>
          <w:szCs w:val="24"/>
        </w:rPr>
        <w:t>• </w:t>
      </w:r>
      <w:r w:rsidRPr="002F4E43">
        <w:rPr>
          <w:rFonts w:ascii="Times New Roman" w:eastAsia="Arial Unicode MS" w:hAnsi="Times New Roman" w:cs="Times New Roman"/>
          <w:color w:val="000000"/>
          <w:kern w:val="1"/>
          <w:sz w:val="24"/>
          <w:szCs w:val="24"/>
        </w:rPr>
        <w:t>использование в образовательном процессе современных образовательных технологий деятельностного типа</w:t>
      </w:r>
      <w:r w:rsidRPr="002F4E43">
        <w:rPr>
          <w:rFonts w:ascii="Times New Roman" w:eastAsia="Arial Unicode MS" w:hAnsi="Times New Roman" w:cs="Times New Roman"/>
          <w:caps/>
          <w:color w:val="000000"/>
          <w:kern w:val="1"/>
          <w:sz w:val="24"/>
          <w:szCs w:val="24"/>
        </w:rPr>
        <w:t>;</w:t>
      </w:r>
    </w:p>
    <w:p w:rsidR="002F4E43" w:rsidRPr="002F4E43" w:rsidRDefault="002F4E43" w:rsidP="002F4E43">
      <w:pPr>
        <w:spacing w:after="0" w:line="240" w:lineRule="auto"/>
        <w:ind w:firstLine="709"/>
        <w:jc w:val="both"/>
        <w:rPr>
          <w:rFonts w:ascii="Times New Roman" w:eastAsia="Arial Unicode MS" w:hAnsi="Times New Roman" w:cs="Times New Roman"/>
          <w:kern w:val="1"/>
          <w:sz w:val="24"/>
          <w:szCs w:val="24"/>
        </w:rPr>
      </w:pPr>
      <w:r w:rsidRPr="002F4E43">
        <w:rPr>
          <w:rFonts w:ascii="Times New Roman" w:eastAsia="Arial Unicode MS" w:hAnsi="Times New Roman" w:cs="Times New Roman"/>
          <w:caps/>
          <w:color w:val="000000"/>
          <w:kern w:val="1"/>
          <w:sz w:val="24"/>
          <w:szCs w:val="24"/>
        </w:rPr>
        <w:t>• </w:t>
      </w:r>
      <w:r w:rsidRPr="002F4E43">
        <w:rPr>
          <w:rFonts w:ascii="Times New Roman" w:eastAsia="Arial Unicode MS" w:hAnsi="Times New Roman" w:cs="Times New Roman"/>
          <w:kern w:val="1"/>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F4E43" w:rsidRPr="002F4E43" w:rsidRDefault="002F4E43" w:rsidP="002F4E43">
      <w:pPr>
        <w:spacing w:after="0" w:line="240" w:lineRule="auto"/>
        <w:ind w:firstLine="709"/>
        <w:jc w:val="both"/>
        <w:rPr>
          <w:rFonts w:ascii="Times New Roman" w:eastAsia="Arial Unicode MS" w:hAnsi="Times New Roman" w:cs="Times New Roman"/>
          <w:caps/>
          <w:color w:val="000000"/>
          <w:kern w:val="1"/>
          <w:sz w:val="24"/>
          <w:szCs w:val="24"/>
        </w:rPr>
      </w:pPr>
      <w:r w:rsidRPr="002F4E43">
        <w:rPr>
          <w:rFonts w:ascii="Times New Roman" w:eastAsia="Arial Unicode MS" w:hAnsi="Times New Roman" w:cs="Times New Roman"/>
          <w:caps/>
          <w:color w:val="000000"/>
          <w:kern w:val="1"/>
          <w:sz w:val="24"/>
          <w:szCs w:val="24"/>
        </w:rPr>
        <w:t>• </w:t>
      </w:r>
      <w:r w:rsidRPr="002F4E43">
        <w:rPr>
          <w:rFonts w:ascii="Times New Roman" w:eastAsia="Arial Unicode MS" w:hAnsi="Times New Roman" w:cs="Times New Roman"/>
          <w:color w:val="000000"/>
          <w:kern w:val="1"/>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2F4E43">
        <w:rPr>
          <w:rFonts w:ascii="Times New Roman" w:eastAsia="Arial Unicode MS" w:hAnsi="Times New Roman" w:cs="Times New Roman"/>
          <w:caps/>
          <w:color w:val="000000"/>
          <w:kern w:val="1"/>
          <w:sz w:val="24"/>
          <w:szCs w:val="24"/>
        </w:rPr>
        <w:t>.</w:t>
      </w:r>
    </w:p>
    <w:p w:rsidR="002F4E43" w:rsidRPr="002F4E43" w:rsidRDefault="002F4E43" w:rsidP="002F4E43">
      <w:pPr>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lang w:eastAsia="ru-RU"/>
        </w:rPr>
      </w:pPr>
      <w:r w:rsidRPr="002F4E43">
        <w:rPr>
          <w:rFonts w:ascii="Times New Roman" w:eastAsia="Times New Roman" w:hAnsi="Times New Roman" w:cs="Times New Roman"/>
          <w:b/>
          <w:sz w:val="24"/>
          <w:szCs w:val="24"/>
          <w:lang w:eastAsia="ru-RU"/>
        </w:rPr>
        <w:t xml:space="preserve">Принципы и подходы к формированию </w:t>
      </w:r>
      <w:r w:rsidRPr="002F4E43">
        <w:rPr>
          <w:rFonts w:ascii="Times New Roman" w:eastAsia="Times New Roman" w:hAnsi="Times New Roman" w:cs="Times New Roman"/>
          <w:b/>
          <w:color w:val="000000"/>
          <w:sz w:val="24"/>
          <w:szCs w:val="24"/>
          <w:lang w:eastAsia="ru-RU"/>
        </w:rPr>
        <w:t>адаптированной основной общеобразовательной программы начального общего образования обучающихся с задержкой психического развития</w:t>
      </w:r>
    </w:p>
    <w:p w:rsidR="002F4E43" w:rsidRPr="002F4E43" w:rsidRDefault="002F4E43" w:rsidP="002F4E43">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F4E43">
        <w:rPr>
          <w:rFonts w:ascii="Times New Roman" w:eastAsia="Times New Roman" w:hAnsi="Times New Roman" w:cs="Times New Roman"/>
          <w:color w:val="000000"/>
          <w:sz w:val="24"/>
          <w:szCs w:val="24"/>
          <w:lang w:eastAsia="ru-RU"/>
        </w:rPr>
        <w:t>Представлены в разделе 1. Общие положения.</w:t>
      </w:r>
    </w:p>
    <w:p w:rsidR="002F4E43" w:rsidRPr="002F4E43" w:rsidRDefault="002F4E43" w:rsidP="002F4E43">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2F4E43">
        <w:rPr>
          <w:rFonts w:ascii="Times New Roman" w:eastAsia="Times New Roman" w:hAnsi="Times New Roman" w:cs="Times New Roman"/>
          <w:b/>
          <w:color w:val="000000"/>
          <w:sz w:val="24"/>
          <w:szCs w:val="24"/>
          <w:lang w:eastAsia="ru-RU"/>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2F4E43" w:rsidRPr="002F4E43" w:rsidRDefault="002F4E43" w:rsidP="002F4E43">
      <w:pPr>
        <w:suppressAutoHyphens/>
        <w:spacing w:after="0" w:line="240" w:lineRule="auto"/>
        <w:jc w:val="both"/>
        <w:rPr>
          <w:rFonts w:ascii="Times New Roman" w:eastAsia="Arial Unicode MS" w:hAnsi="Times New Roman" w:cs="Times New Roman"/>
          <w:kern w:val="1"/>
          <w:sz w:val="24"/>
          <w:szCs w:val="24"/>
        </w:rPr>
      </w:pPr>
      <w:r w:rsidRPr="002F4E43">
        <w:rPr>
          <w:rFonts w:ascii="Times New Roman" w:eastAsia="Arial Unicode MS" w:hAnsi="Times New Roman" w:cs="Times New Roman"/>
          <w:kern w:val="1"/>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2F4E43">
        <w:rPr>
          <w:rFonts w:ascii="Times New Roman" w:eastAsia="Arial Unicode MS" w:hAnsi="Times New Roman" w:cs="Times New Roman"/>
          <w:kern w:val="1"/>
          <w:sz w:val="24"/>
          <w:szCs w:val="24"/>
        </w:rPr>
        <w:t>условиям ее реализации и результатам освоения.</w:t>
      </w:r>
    </w:p>
    <w:p w:rsidR="002F4E43" w:rsidRPr="002F4E43" w:rsidRDefault="002F4E43" w:rsidP="002F4E43">
      <w:pPr>
        <w:suppressAutoHyphens/>
        <w:spacing w:after="0" w:line="240" w:lineRule="auto"/>
        <w:jc w:val="both"/>
        <w:rPr>
          <w:rFonts w:ascii="Times New Roman" w:eastAsia="Arial Unicode MS" w:hAnsi="Times New Roman" w:cs="Times New Roman"/>
          <w:caps/>
          <w:kern w:val="1"/>
          <w:sz w:val="24"/>
          <w:szCs w:val="24"/>
        </w:rPr>
      </w:pPr>
      <w:r w:rsidRPr="002F4E43">
        <w:rPr>
          <w:rFonts w:ascii="Times New Roman" w:eastAsia="Arial Unicode MS" w:hAnsi="Times New Roman" w:cs="Times New Roman"/>
          <w:kern w:val="1"/>
          <w:sz w:val="24"/>
          <w:szCs w:val="24"/>
        </w:rPr>
        <w:t>Вариант 7</w:t>
      </w:r>
      <w:r w:rsidRPr="002F4E43">
        <w:rPr>
          <w:rFonts w:ascii="Times New Roman" w:eastAsia="Arial Unicode MS" w:hAnsi="Times New Roman" w:cs="Times New Roman"/>
          <w:caps/>
          <w:kern w:val="1"/>
          <w:sz w:val="24"/>
          <w:szCs w:val="24"/>
        </w:rPr>
        <w:t xml:space="preserve">.2 </w:t>
      </w:r>
      <w:r w:rsidRPr="002F4E43">
        <w:rPr>
          <w:rFonts w:ascii="Times New Roman" w:eastAsia="Arial Unicode MS" w:hAnsi="Times New Roman" w:cs="Times New Roman"/>
          <w:kern w:val="1"/>
          <w:sz w:val="24"/>
          <w:szCs w:val="24"/>
        </w:rPr>
        <w:t>предполагает, что обучающийся с</w:t>
      </w:r>
      <w:r w:rsidRPr="002F4E43">
        <w:rPr>
          <w:rFonts w:ascii="Times New Roman" w:eastAsia="Arial Unicode MS" w:hAnsi="Times New Roman" w:cs="Times New Roman"/>
          <w:caps/>
          <w:kern w:val="1"/>
          <w:sz w:val="24"/>
          <w:szCs w:val="24"/>
        </w:rPr>
        <w:t xml:space="preserve"> ЗПР </w:t>
      </w:r>
      <w:r w:rsidRPr="002F4E43">
        <w:rPr>
          <w:rFonts w:ascii="Times New Roman" w:eastAsia="Arial Unicode MS" w:hAnsi="Times New Roman" w:cs="Times New Roman"/>
          <w:kern w:val="1"/>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2F4E43">
        <w:rPr>
          <w:rFonts w:ascii="Calibri" w:eastAsia="Arial Unicode MS" w:hAnsi="Calibri" w:cs="Calibri"/>
          <w:kern w:val="1"/>
          <w:sz w:val="24"/>
          <w:szCs w:val="24"/>
        </w:rPr>
        <w:t xml:space="preserve"> </w:t>
      </w:r>
      <w:r w:rsidRPr="002F4E43">
        <w:rPr>
          <w:rFonts w:ascii="Times New Roman" w:eastAsia="Arial Unicode MS" w:hAnsi="Times New Roman" w:cs="Times New Roman"/>
          <w:kern w:val="1"/>
          <w:sz w:val="24"/>
          <w:szCs w:val="24"/>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2F4E43" w:rsidRPr="002F4E43" w:rsidRDefault="002F4E43" w:rsidP="002F4E43">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2F4E43">
        <w:rPr>
          <w:rFonts w:ascii="Times New Roman" w:eastAsia="Arial Unicode MS" w:hAnsi="Times New Roman" w:cs="Times New Roman"/>
          <w:kern w:val="1"/>
          <w:sz w:val="24"/>
          <w:szCs w:val="24"/>
        </w:rPr>
        <w:t xml:space="preserve">АООП НОО обучающихся с ЗПР предполагает </w:t>
      </w:r>
      <w:r w:rsidRPr="002F4E43">
        <w:rPr>
          <w:rFonts w:ascii="Times New Roman" w:eastAsia="Times New Roman" w:hAnsi="Times New Roman" w:cs="Times New Roman"/>
          <w:sz w:val="24"/>
          <w:szCs w:val="24"/>
          <w:lang w:eastAsia="ru-RU"/>
        </w:rPr>
        <w:t xml:space="preserve">обеспечение </w:t>
      </w:r>
      <w:r w:rsidRPr="002F4E43">
        <w:rPr>
          <w:rFonts w:ascii="Times New Roman" w:eastAsia="Arial Unicode MS" w:hAnsi="Times New Roman" w:cs="Times New Roman"/>
          <w:kern w:val="1"/>
          <w:sz w:val="24"/>
          <w:szCs w:val="24"/>
        </w:rPr>
        <w:t>коррекционной направленности всего образовательного процесса при его особой организации:</w:t>
      </w:r>
      <w:r w:rsidRPr="002F4E43">
        <w:rPr>
          <w:rFonts w:ascii="Times New Roman" w:eastAsia="Times New Roman" w:hAnsi="Times New Roman" w:cs="Times New Roman"/>
          <w:sz w:val="24"/>
          <w:szCs w:val="24"/>
          <w:lang w:eastAsia="ru-RU"/>
        </w:rPr>
        <w:t xml:space="preserve"> пролонгированные сроки обучения, </w:t>
      </w:r>
      <w:r w:rsidRPr="002F4E43">
        <w:rPr>
          <w:rFonts w:ascii="Times New Roman" w:eastAsia="Times New Roman" w:hAnsi="Times New Roman" w:cs="Times New Roman"/>
          <w:color w:val="000000"/>
          <w:sz w:val="24"/>
          <w:szCs w:val="24"/>
          <w:lang w:eastAsia="ru-RU"/>
        </w:rPr>
        <w:t xml:space="preserve">проведение индивидуальных и групповых коррекционных занятий, </w:t>
      </w:r>
      <w:r w:rsidRPr="002F4E43">
        <w:rPr>
          <w:rFonts w:ascii="Times New Roman" w:eastAsia="Times New Roman" w:hAnsi="Times New Roman" w:cs="Times New Roman"/>
          <w:sz w:val="24"/>
          <w:szCs w:val="24"/>
          <w:lang w:eastAsia="ru-RU"/>
        </w:rPr>
        <w:t xml:space="preserve">особое структурирование содержание обучения на основе усиления внимания к формированию социальной компетенции. </w:t>
      </w:r>
    </w:p>
    <w:p w:rsidR="002F4E43" w:rsidRPr="002F4E43" w:rsidRDefault="002F4E43" w:rsidP="002F4E43">
      <w:pPr>
        <w:suppressAutoHyphens/>
        <w:spacing w:after="0" w:line="240" w:lineRule="auto"/>
        <w:jc w:val="both"/>
        <w:rPr>
          <w:rFonts w:ascii="Times New Roman" w:eastAsia="Arial Unicode MS" w:hAnsi="Times New Roman" w:cs="Times New Roman"/>
          <w:color w:val="00000A"/>
          <w:kern w:val="2"/>
          <w:sz w:val="24"/>
          <w:szCs w:val="24"/>
        </w:rPr>
      </w:pPr>
      <w:r w:rsidRPr="002F4E43">
        <w:rPr>
          <w:rFonts w:ascii="Times New Roman" w:eastAsia="Arial Unicode MS" w:hAnsi="Times New Roman" w:cs="Times New Roman"/>
          <w:color w:val="00000A"/>
          <w:kern w:val="1"/>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w:t>
      </w:r>
      <w:r w:rsidRPr="002F4E43">
        <w:rPr>
          <w:rFonts w:ascii="Times New Roman" w:eastAsia="Arial Unicode MS" w:hAnsi="Times New Roman" w:cs="Times New Roman"/>
          <w:color w:val="00000A"/>
          <w:kern w:val="1"/>
          <w:sz w:val="24"/>
          <w:szCs w:val="24"/>
        </w:rPr>
        <w:lastRenderedPageBreak/>
        <w:t xml:space="preserve">данной категории обучающихся и </w:t>
      </w:r>
      <w:r w:rsidRPr="002F4E43">
        <w:rPr>
          <w:rFonts w:ascii="Times New Roman" w:eastAsia="Arial Unicode MS" w:hAnsi="Times New Roman" w:cs="Times New Roman"/>
          <w:color w:val="00000A"/>
          <w:kern w:val="2"/>
          <w:sz w:val="24"/>
          <w:szCs w:val="24"/>
        </w:rPr>
        <w:t xml:space="preserve">составляют 5 лет (с обязательным введением первого дополнительного класса). </w:t>
      </w:r>
    </w:p>
    <w:p w:rsidR="002F4E43" w:rsidRPr="002F4E43" w:rsidRDefault="002F4E43" w:rsidP="002F4E4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2F4E43">
        <w:rPr>
          <w:rFonts w:ascii="Times New Roman" w:eastAsia="Times New Roman" w:hAnsi="Times New Roman" w:cs="Times New Roman"/>
          <w:color w:val="000000"/>
          <w:sz w:val="24"/>
          <w:szCs w:val="24"/>
          <w:lang w:eastAsia="ru-RU"/>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2F4E43" w:rsidRPr="002F4E43" w:rsidRDefault="002F4E43" w:rsidP="002F4E43">
      <w:pPr>
        <w:suppressAutoHyphens/>
        <w:spacing w:after="0" w:line="240" w:lineRule="auto"/>
        <w:jc w:val="both"/>
        <w:rPr>
          <w:rFonts w:ascii="Times New Roman" w:eastAsia="Arial Unicode MS" w:hAnsi="Times New Roman" w:cs="Times New Roman"/>
          <w:kern w:val="1"/>
          <w:sz w:val="24"/>
          <w:szCs w:val="24"/>
        </w:rPr>
      </w:pPr>
      <w:r w:rsidRPr="002F4E43">
        <w:rPr>
          <w:rFonts w:ascii="Times New Roman" w:eastAsia="Arial Unicode MS" w:hAnsi="Times New Roman" w:cs="Times New Roman"/>
          <w:color w:val="00000A"/>
          <w:kern w:val="1"/>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2F4E43">
        <w:rPr>
          <w:rFonts w:ascii="Times New Roman" w:eastAsia="Arial Unicode MS" w:hAnsi="Times New Roman" w:cs="Times New Roman"/>
          <w:color w:val="00000A"/>
          <w:kern w:val="1"/>
          <w:sz w:val="24"/>
          <w:szCs w:val="24"/>
          <w:vertAlign w:val="superscript"/>
        </w:rPr>
        <w:footnoteReference w:id="1"/>
      </w:r>
      <w:r w:rsidRPr="002F4E43">
        <w:rPr>
          <w:rFonts w:ascii="Times New Roman" w:eastAsia="Arial Unicode MS" w:hAnsi="Times New Roman" w:cs="Times New Roman"/>
          <w:color w:val="00000A"/>
          <w:kern w:val="1"/>
          <w:sz w:val="24"/>
          <w:szCs w:val="24"/>
        </w:rPr>
        <w:t xml:space="preserve">. </w:t>
      </w:r>
      <w:r w:rsidRPr="002F4E43">
        <w:rPr>
          <w:rFonts w:ascii="Times New Roman" w:eastAsia="Arial Unicode MS" w:hAnsi="Times New Roman" w:cs="Times New Roman"/>
          <w:kern w:val="1"/>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2F4E43" w:rsidRPr="002F4E43" w:rsidRDefault="002F4E43" w:rsidP="002F4E43">
      <w:pPr>
        <w:suppressAutoHyphens/>
        <w:spacing w:after="0" w:line="240" w:lineRule="auto"/>
        <w:jc w:val="both"/>
        <w:rPr>
          <w:rFonts w:ascii="Times New Roman" w:eastAsia="Arial Unicode MS" w:hAnsi="Times New Roman" w:cs="Times New Roman"/>
          <w:color w:val="00000A"/>
          <w:kern w:val="1"/>
          <w:sz w:val="24"/>
          <w:szCs w:val="24"/>
        </w:rPr>
      </w:pPr>
      <w:r w:rsidRPr="002F4E43">
        <w:rPr>
          <w:rFonts w:ascii="Times New Roman" w:eastAsia="Arial Unicode MS" w:hAnsi="Times New Roman" w:cs="Times New Roman"/>
          <w:color w:val="00000A"/>
          <w:kern w:val="1"/>
          <w:sz w:val="24"/>
          <w:szCs w:val="24"/>
        </w:rPr>
        <w:t>Для обеспечения возможности освоения обучающимися с</w:t>
      </w:r>
      <w:r w:rsidRPr="002F4E43">
        <w:rPr>
          <w:rFonts w:ascii="Times New Roman" w:eastAsia="Arial Unicode MS" w:hAnsi="Times New Roman" w:cs="Times New Roman"/>
          <w:caps/>
          <w:color w:val="00000A"/>
          <w:kern w:val="1"/>
          <w:sz w:val="24"/>
          <w:szCs w:val="24"/>
        </w:rPr>
        <w:t xml:space="preserve"> </w:t>
      </w:r>
      <w:r w:rsidRPr="002F4E43">
        <w:rPr>
          <w:rFonts w:ascii="Times New Roman" w:eastAsia="Arial Unicode MS" w:hAnsi="Times New Roman" w:cs="Times New Roman"/>
          <w:color w:val="00000A"/>
          <w:kern w:val="1"/>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2F4E43">
        <w:rPr>
          <w:rFonts w:ascii="Times New Roman" w:eastAsia="Arial Unicode MS" w:hAnsi="Times New Roman" w:cs="Times New Roman"/>
          <w:color w:val="00000A"/>
          <w:kern w:val="1"/>
          <w:sz w:val="24"/>
          <w:szCs w:val="24"/>
          <w:vertAlign w:val="superscript"/>
        </w:rPr>
        <w:footnoteReference w:id="2"/>
      </w:r>
      <w:r w:rsidRPr="002F4E43">
        <w:rPr>
          <w:rFonts w:ascii="Times New Roman" w:eastAsia="Arial Unicode MS" w:hAnsi="Times New Roman" w:cs="Times New Roman"/>
          <w:color w:val="00000A"/>
          <w:kern w:val="1"/>
          <w:sz w:val="24"/>
          <w:szCs w:val="24"/>
        </w:rPr>
        <w:t>.</w:t>
      </w:r>
    </w:p>
    <w:p w:rsidR="002F4E43" w:rsidRPr="002F4E43" w:rsidRDefault="002F4E43" w:rsidP="002F4E43">
      <w:pPr>
        <w:suppressAutoHyphens/>
        <w:spacing w:after="0" w:line="240" w:lineRule="auto"/>
        <w:jc w:val="both"/>
        <w:rPr>
          <w:rFonts w:ascii="Times New Roman" w:eastAsia="Arial Unicode MS" w:hAnsi="Times New Roman" w:cs="Times New Roman"/>
          <w:color w:val="00000A"/>
          <w:kern w:val="1"/>
          <w:sz w:val="24"/>
          <w:szCs w:val="24"/>
        </w:rPr>
      </w:pPr>
      <w:r w:rsidRPr="002F4E43">
        <w:rPr>
          <w:rFonts w:ascii="Times New Roman" w:eastAsia="Arial Unicode MS" w:hAnsi="Times New Roman" w:cs="Times New Roman"/>
          <w:color w:val="00000A"/>
          <w:kern w:val="1"/>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2F4E43" w:rsidRPr="002F4E43" w:rsidRDefault="002F4E43" w:rsidP="002F4E43">
      <w:pPr>
        <w:suppressAutoHyphens/>
        <w:spacing w:after="0" w:line="240" w:lineRule="auto"/>
        <w:jc w:val="both"/>
        <w:rPr>
          <w:rFonts w:ascii="Times New Roman" w:eastAsia="Arial Unicode MS" w:hAnsi="Times New Roman" w:cs="Times New Roman"/>
          <w:color w:val="00000A"/>
          <w:kern w:val="1"/>
          <w:sz w:val="24"/>
          <w:szCs w:val="24"/>
        </w:rPr>
      </w:pPr>
      <w:r w:rsidRPr="002F4E43">
        <w:rPr>
          <w:rFonts w:ascii="Times New Roman" w:eastAsia="Arial Unicode MS" w:hAnsi="Times New Roman" w:cs="Times New Roman"/>
          <w:color w:val="00000A"/>
          <w:kern w:val="1"/>
          <w:sz w:val="24"/>
          <w:szCs w:val="24"/>
        </w:rPr>
        <w:t xml:space="preserve">В процессе всего школьного обучения сохраняется </w:t>
      </w:r>
      <w:r w:rsidRPr="002F4E43">
        <w:rPr>
          <w:rFonts w:ascii="Times New Roman" w:eastAsia="Arial Unicode MS" w:hAnsi="Times New Roman" w:cs="Times New Roman"/>
          <w:i/>
          <w:color w:val="00000A"/>
          <w:kern w:val="1"/>
          <w:sz w:val="24"/>
          <w:szCs w:val="24"/>
        </w:rPr>
        <w:t>возможность перехода обучающегося с одного варианта программы на другой</w:t>
      </w:r>
      <w:r w:rsidRPr="002F4E43">
        <w:rPr>
          <w:rFonts w:ascii="Times New Roman" w:eastAsia="Arial Unicode MS" w:hAnsi="Times New Roman" w:cs="Times New Roman"/>
          <w:b/>
          <w:color w:val="00000A"/>
          <w:kern w:val="1"/>
          <w:sz w:val="24"/>
          <w:szCs w:val="24"/>
        </w:rPr>
        <w:t xml:space="preserve"> (</w:t>
      </w:r>
      <w:r w:rsidRPr="002F4E43">
        <w:rPr>
          <w:rFonts w:ascii="Times New Roman" w:eastAsia="Arial Unicode MS" w:hAnsi="Times New Roman" w:cs="Times New Roman"/>
          <w:color w:val="00000A"/>
          <w:kern w:val="1"/>
          <w:sz w:val="24"/>
          <w:szCs w:val="24"/>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2F4E43" w:rsidRPr="002F4E43" w:rsidRDefault="002F4E43" w:rsidP="002F4E43">
      <w:pPr>
        <w:suppressAutoHyphens/>
        <w:spacing w:after="0" w:line="240" w:lineRule="auto"/>
        <w:jc w:val="both"/>
        <w:rPr>
          <w:rFonts w:ascii="Times New Roman" w:eastAsia="Arial Unicode MS" w:hAnsi="Times New Roman" w:cs="Times New Roman"/>
          <w:iCs/>
          <w:color w:val="00000A"/>
          <w:kern w:val="1"/>
          <w:sz w:val="24"/>
          <w:szCs w:val="24"/>
        </w:rPr>
      </w:pPr>
      <w:r w:rsidRPr="002F4E43">
        <w:rPr>
          <w:rFonts w:ascii="Times New Roman" w:eastAsia="Arial Unicode MS" w:hAnsi="Times New Roman" w:cs="Times New Roman"/>
          <w:color w:val="00000A"/>
          <w:kern w:val="1"/>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2F4E43">
        <w:rPr>
          <w:rFonts w:ascii="Times New Roman" w:eastAsia="Arial Unicode MS" w:hAnsi="Times New Roman" w:cs="Times New Roman"/>
          <w:kern w:val="1"/>
          <w:sz w:val="24"/>
          <w:szCs w:val="24"/>
        </w:rPr>
        <w:t>быть специфическое расстройство чтения, письма, арифметических навыков (дислексия, дисграфия, дискалькулия), а так</w:t>
      </w:r>
      <w:r w:rsidRPr="002F4E43">
        <w:rPr>
          <w:rFonts w:ascii="Times New Roman" w:eastAsia="Arial Unicode MS" w:hAnsi="Times New Roman" w:cs="Times New Roman"/>
          <w:color w:val="00000A"/>
          <w:kern w:val="1"/>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2F4E43">
        <w:rPr>
          <w:rFonts w:ascii="Times New Roman" w:eastAsia="Arial Unicode MS" w:hAnsi="Times New Roman" w:cs="Times New Roman"/>
          <w:iCs/>
          <w:color w:val="00000A"/>
          <w:kern w:val="1"/>
          <w:sz w:val="24"/>
          <w:szCs w:val="24"/>
        </w:rPr>
        <w:t xml:space="preserve">При возникновении трудностей в освоении обучающимся с ЗПР содержания АООП НОО </w:t>
      </w:r>
      <w:r w:rsidRPr="002F4E43">
        <w:rPr>
          <w:rFonts w:ascii="Times New Roman" w:eastAsia="Arial Unicode MS" w:hAnsi="Times New Roman" w:cs="Times New Roman"/>
          <w:color w:val="00000A"/>
          <w:kern w:val="1"/>
          <w:sz w:val="24"/>
          <w:szCs w:val="24"/>
        </w:rPr>
        <w:t xml:space="preserve">специалисты, осуществляющие его </w:t>
      </w:r>
      <w:r w:rsidRPr="002F4E43">
        <w:rPr>
          <w:rFonts w:ascii="Times New Roman" w:eastAsia="Arial Unicode MS" w:hAnsi="Times New Roman" w:cs="Times New Roman"/>
          <w:iCs/>
          <w:color w:val="00000A"/>
          <w:kern w:val="1"/>
          <w:sz w:val="24"/>
          <w:szCs w:val="24"/>
        </w:rPr>
        <w:t>психолого-педагогическое сопровождение</w:t>
      </w:r>
      <w:r w:rsidRPr="002F4E43">
        <w:rPr>
          <w:rFonts w:ascii="Times New Roman" w:eastAsia="Arial Unicode MS" w:hAnsi="Times New Roman" w:cs="Times New Roman"/>
          <w:color w:val="00000A"/>
          <w:kern w:val="1"/>
          <w:sz w:val="24"/>
          <w:szCs w:val="24"/>
        </w:rPr>
        <w:t xml:space="preserve">, </w:t>
      </w:r>
      <w:r w:rsidRPr="002F4E43">
        <w:rPr>
          <w:rFonts w:ascii="Times New Roman" w:eastAsia="Arial Unicode MS" w:hAnsi="Times New Roman" w:cs="Times New Roman"/>
          <w:iCs/>
          <w:color w:val="00000A"/>
          <w:kern w:val="1"/>
          <w:sz w:val="24"/>
          <w:szCs w:val="24"/>
        </w:rPr>
        <w:t>должны оперативно дополнить структуру Программы коррекционной работы соответствующим направлением работы.</w:t>
      </w:r>
    </w:p>
    <w:p w:rsidR="002F4E43" w:rsidRPr="002F4E43" w:rsidRDefault="002F4E43" w:rsidP="002F4E43">
      <w:pPr>
        <w:suppressAutoHyphens/>
        <w:spacing w:after="0" w:line="240" w:lineRule="auto"/>
        <w:jc w:val="both"/>
        <w:rPr>
          <w:rFonts w:ascii="Times New Roman" w:eastAsia="Arial Unicode MS" w:hAnsi="Times New Roman" w:cs="Times New Roman"/>
          <w:bCs/>
          <w:color w:val="00000A"/>
          <w:kern w:val="1"/>
          <w:sz w:val="24"/>
          <w:szCs w:val="24"/>
        </w:rPr>
      </w:pPr>
      <w:r w:rsidRPr="002F4E43">
        <w:rPr>
          <w:rFonts w:ascii="Times New Roman" w:eastAsia="Arial Unicode MS" w:hAnsi="Times New Roman" w:cs="Times New Roman"/>
          <w:color w:val="00000A"/>
          <w:kern w:val="1"/>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2F4E43">
        <w:rPr>
          <w:rFonts w:ascii="Times New Roman" w:eastAsia="Arial Unicode MS" w:hAnsi="Times New Roman" w:cs="Times New Roman"/>
          <w:iCs/>
          <w:color w:val="00000A"/>
          <w:kern w:val="1"/>
          <w:sz w:val="24"/>
          <w:szCs w:val="24"/>
        </w:rPr>
        <w:t xml:space="preserve">перевода на обучение </w:t>
      </w:r>
      <w:r w:rsidRPr="002F4E43">
        <w:rPr>
          <w:rFonts w:ascii="Times New Roman" w:eastAsia="Arial Unicode MS" w:hAnsi="Times New Roman" w:cs="Times New Roman"/>
          <w:color w:val="00000A"/>
          <w:kern w:val="1"/>
          <w:sz w:val="24"/>
          <w:szCs w:val="24"/>
        </w:rPr>
        <w:t>по индивидуальному учебному плану с учетом его особенностей и образовательных потребностей.</w:t>
      </w:r>
    </w:p>
    <w:p w:rsidR="002F4E43" w:rsidRPr="002F4E43" w:rsidRDefault="002F4E43" w:rsidP="002F4E43">
      <w:pPr>
        <w:suppressAutoHyphens/>
        <w:spacing w:after="0" w:line="240" w:lineRule="auto"/>
        <w:jc w:val="both"/>
        <w:rPr>
          <w:rFonts w:ascii="Times New Roman" w:eastAsia="Arial Unicode MS" w:hAnsi="Times New Roman" w:cs="Times New Roman"/>
          <w:color w:val="00000A"/>
          <w:kern w:val="1"/>
          <w:sz w:val="24"/>
          <w:szCs w:val="24"/>
        </w:rPr>
      </w:pPr>
      <w:r w:rsidRPr="002F4E43">
        <w:rPr>
          <w:rFonts w:ascii="Times New Roman" w:eastAsia="Arial Unicode MS" w:hAnsi="Times New Roman" w:cs="Times New Roman"/>
          <w:bCs/>
          <w:color w:val="00000A"/>
          <w:kern w:val="1"/>
          <w:sz w:val="24"/>
          <w:szCs w:val="24"/>
        </w:rPr>
        <w:t xml:space="preserve">Общий подход к оценке знаний и </w:t>
      </w:r>
      <w:r w:rsidRPr="002F4E43">
        <w:rPr>
          <w:rFonts w:ascii="Times New Roman" w:eastAsia="Arial Unicode MS" w:hAnsi="Times New Roman" w:cs="Times New Roman"/>
          <w:bCs/>
          <w:kern w:val="1"/>
          <w:sz w:val="24"/>
          <w:szCs w:val="24"/>
        </w:rPr>
        <w:t>умений, составляющих</w:t>
      </w:r>
      <w:r w:rsidRPr="002F4E43">
        <w:rPr>
          <w:rFonts w:ascii="Times New Roman" w:eastAsia="Arial Unicode MS" w:hAnsi="Times New Roman" w:cs="Times New Roman"/>
          <w:bCs/>
          <w:i/>
          <w:kern w:val="1"/>
          <w:sz w:val="24"/>
          <w:szCs w:val="24"/>
        </w:rPr>
        <w:t xml:space="preserve"> </w:t>
      </w:r>
      <w:r w:rsidRPr="002F4E43">
        <w:rPr>
          <w:rFonts w:ascii="Times New Roman" w:eastAsia="Arial Unicode MS" w:hAnsi="Times New Roman" w:cs="Times New Roman"/>
          <w:bCs/>
          <w:kern w:val="1"/>
          <w:sz w:val="24"/>
          <w:szCs w:val="24"/>
        </w:rPr>
        <w:t>предметные результаты освоения АООП НОО (вариант 7.2), п</w:t>
      </w:r>
      <w:r w:rsidRPr="002F4E43">
        <w:rPr>
          <w:rFonts w:ascii="Times New Roman" w:eastAsia="Arial Unicode MS" w:hAnsi="Times New Roman" w:cs="Times New Roman"/>
          <w:bCs/>
          <w:color w:val="00000A"/>
          <w:kern w:val="1"/>
          <w:sz w:val="24"/>
          <w:szCs w:val="24"/>
        </w:rPr>
        <w:t xml:space="preserve">редлагается в целом сохранить в его традиционном виде. </w:t>
      </w:r>
      <w:r w:rsidRPr="002F4E43">
        <w:rPr>
          <w:rFonts w:ascii="Times New Roman" w:eastAsia="Arial Unicode MS" w:hAnsi="Times New Roman" w:cs="Times New Roman"/>
          <w:color w:val="00000A"/>
          <w:kern w:val="1"/>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2F4E43">
        <w:rPr>
          <w:rFonts w:ascii="Times New Roman" w:eastAsia="Arial Unicode MS" w:hAnsi="Times New Roman" w:cs="Times New Roman"/>
          <w:color w:val="00000A"/>
          <w:kern w:val="1"/>
          <w:sz w:val="24"/>
          <w:szCs w:val="24"/>
          <w:vertAlign w:val="superscript"/>
        </w:rPr>
        <w:footnoteReference w:id="3"/>
      </w:r>
      <w:r w:rsidRPr="002F4E43">
        <w:rPr>
          <w:rFonts w:ascii="Times New Roman" w:eastAsia="Arial Unicode MS" w:hAnsi="Times New Roman" w:cs="Times New Roman"/>
          <w:color w:val="00000A"/>
          <w:kern w:val="1"/>
          <w:sz w:val="24"/>
          <w:szCs w:val="24"/>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w:t>
      </w:r>
      <w:r w:rsidRPr="002F4E43">
        <w:rPr>
          <w:rFonts w:ascii="Times New Roman" w:eastAsia="Arial Unicode MS" w:hAnsi="Times New Roman" w:cs="Times New Roman"/>
          <w:color w:val="00000A"/>
          <w:kern w:val="1"/>
          <w:sz w:val="24"/>
          <w:szCs w:val="24"/>
        </w:rPr>
        <w:lastRenderedPageBreak/>
        <w:t>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2F4E43" w:rsidRPr="002F4E43" w:rsidRDefault="002F4E43" w:rsidP="002F4E4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2F4E43">
        <w:rPr>
          <w:rFonts w:ascii="Times New Roman" w:eastAsia="Times New Roman" w:hAnsi="Times New Roman" w:cs="Times New Roman"/>
          <w:color w:val="000000"/>
          <w:sz w:val="24"/>
          <w:szCs w:val="24"/>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2F4E43">
        <w:rPr>
          <w:rFonts w:ascii="Times New Roman" w:eastAsia="Times New Roman" w:hAnsi="Times New Roman" w:cs="Times New Roman"/>
          <w:color w:val="000000"/>
          <w:sz w:val="24"/>
          <w:szCs w:val="24"/>
          <w:vertAlign w:val="superscript"/>
          <w:lang w:eastAsia="ru-RU"/>
        </w:rPr>
        <w:footnoteReference w:id="4"/>
      </w:r>
      <w:r w:rsidRPr="002F4E43">
        <w:rPr>
          <w:rFonts w:ascii="Times New Roman" w:eastAsia="Times New Roman" w:hAnsi="Times New Roman" w:cs="Times New Roman"/>
          <w:color w:val="000000"/>
          <w:sz w:val="24"/>
          <w:szCs w:val="24"/>
          <w:lang w:eastAsia="ru-RU"/>
        </w:rPr>
        <w:t>.</w:t>
      </w:r>
    </w:p>
    <w:p w:rsidR="006F3093" w:rsidRDefault="006F3093" w:rsidP="006F3093">
      <w:pPr>
        <w:autoSpaceDE w:val="0"/>
        <w:autoSpaceDN w:val="0"/>
        <w:adjustRightInd w:val="0"/>
        <w:spacing w:after="0" w:line="240" w:lineRule="auto"/>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Психолого-педагогическая характеристика обучающихся с ЗПР</w:t>
      </w:r>
    </w:p>
    <w:p w:rsidR="008F71F0" w:rsidRPr="008F71F0" w:rsidRDefault="008F71F0" w:rsidP="008F71F0">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F71F0">
        <w:rPr>
          <w:rFonts w:ascii="Times New Roman" w:eastAsia="Times New Roman" w:hAnsi="Times New Roman" w:cs="Times New Roman"/>
          <w:b/>
          <w:sz w:val="24"/>
          <w:szCs w:val="24"/>
          <w:lang w:eastAsia="ru-RU"/>
        </w:rPr>
        <w:t>Обучающиеся с ЗПР</w:t>
      </w:r>
      <w:r w:rsidRPr="008F71F0">
        <w:rPr>
          <w:rFonts w:ascii="Times New Roman" w:eastAsia="Times New Roman" w:hAnsi="Times New Roman" w:cs="Times New Roman"/>
          <w:b/>
          <w:bCs/>
          <w:sz w:val="24"/>
          <w:szCs w:val="24"/>
          <w:lang w:eastAsia="ru-RU"/>
        </w:rPr>
        <w:t xml:space="preserve"> </w:t>
      </w:r>
      <w:r w:rsidRPr="008F71F0">
        <w:rPr>
          <w:rFonts w:ascii="Times New Roman" w:eastAsia="Times New Roman" w:hAnsi="Times New Roman" w:cs="Times New Roman"/>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F71F0">
        <w:rPr>
          <w:rFonts w:ascii="Times New Roman" w:eastAsia="Times New Roman" w:hAnsi="Times New Roman" w:cs="Times New Roman"/>
          <w:sz w:val="24"/>
          <w:szCs w:val="24"/>
          <w:vertAlign w:val="superscript"/>
          <w:lang w:eastAsia="ru-RU"/>
        </w:rPr>
        <w:footnoteReference w:id="5"/>
      </w:r>
      <w:r w:rsidRPr="008F71F0">
        <w:rPr>
          <w:rFonts w:ascii="Times New Roman" w:eastAsia="Times New Roman" w:hAnsi="Times New Roman" w:cs="Times New Roman"/>
          <w:sz w:val="24"/>
          <w:szCs w:val="24"/>
          <w:lang w:eastAsia="ru-RU"/>
        </w:rPr>
        <w:t>.</w:t>
      </w:r>
    </w:p>
    <w:p w:rsidR="008F71F0" w:rsidRPr="008F71F0" w:rsidRDefault="008F71F0" w:rsidP="008F71F0">
      <w:pPr>
        <w:suppressAutoHyphens/>
        <w:spacing w:after="0" w:line="240" w:lineRule="auto"/>
        <w:jc w:val="both"/>
        <w:rPr>
          <w:rFonts w:ascii="Times New Roman" w:eastAsia="Arial Unicode MS" w:hAnsi="Times New Roman" w:cs="Times New Roman"/>
          <w:color w:val="00000A"/>
          <w:kern w:val="1"/>
          <w:sz w:val="24"/>
          <w:szCs w:val="24"/>
        </w:rPr>
      </w:pPr>
      <w:r w:rsidRPr="008F71F0">
        <w:rPr>
          <w:rFonts w:ascii="Times New Roman" w:eastAsia="Arial Unicode MS" w:hAnsi="Times New Roman" w:cs="Times New Roman"/>
          <w:bCs/>
          <w:iCs/>
          <w:color w:val="00000A"/>
          <w:kern w:val="1"/>
          <w:sz w:val="24"/>
          <w:szCs w:val="24"/>
        </w:rPr>
        <w:t xml:space="preserve">Категория обучающихся с </w:t>
      </w:r>
      <w:r w:rsidRPr="008F71F0">
        <w:rPr>
          <w:rFonts w:ascii="Times New Roman" w:eastAsia="Arial Unicode MS" w:hAnsi="Times New Roman" w:cs="Times New Roman"/>
          <w:color w:val="00000A"/>
          <w:kern w:val="1"/>
          <w:sz w:val="24"/>
          <w:szCs w:val="24"/>
        </w:rPr>
        <w:t>ЗПР –</w:t>
      </w:r>
      <w:r w:rsidRPr="008F71F0">
        <w:rPr>
          <w:rFonts w:ascii="Times New Roman" w:eastAsia="Arial Unicode MS" w:hAnsi="Times New Roman" w:cs="Times New Roman"/>
          <w:bCs/>
          <w:color w:val="00000A"/>
          <w:kern w:val="1"/>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8F71F0">
        <w:rPr>
          <w:rFonts w:ascii="Times New Roman" w:eastAsia="Arial Unicode MS" w:hAnsi="Times New Roman" w:cs="Times New Roman"/>
          <w:b/>
          <w:bCs/>
          <w:color w:val="00000A"/>
          <w:kern w:val="1"/>
          <w:sz w:val="24"/>
          <w:szCs w:val="24"/>
        </w:rPr>
        <w:t xml:space="preserve"> </w:t>
      </w:r>
      <w:r w:rsidRPr="008F71F0">
        <w:rPr>
          <w:rFonts w:ascii="Times New Roman" w:eastAsia="Arial Unicode MS" w:hAnsi="Times New Roman" w:cs="Times New Roman"/>
          <w:color w:val="00000A"/>
          <w:kern w:val="1"/>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F71F0" w:rsidRPr="008F71F0" w:rsidRDefault="008F71F0" w:rsidP="008F71F0">
      <w:pPr>
        <w:suppressAutoHyphens/>
        <w:spacing w:after="0" w:line="240" w:lineRule="auto"/>
        <w:jc w:val="both"/>
        <w:rPr>
          <w:rFonts w:ascii="Times New Roman" w:eastAsia="Arial Unicode MS" w:hAnsi="Times New Roman" w:cs="Times New Roman"/>
          <w:color w:val="00000A"/>
          <w:kern w:val="1"/>
          <w:sz w:val="24"/>
          <w:szCs w:val="24"/>
        </w:rPr>
      </w:pPr>
      <w:r w:rsidRPr="008F71F0">
        <w:rPr>
          <w:rFonts w:ascii="Times New Roman" w:eastAsia="Arial Unicode MS" w:hAnsi="Times New Roman" w:cs="Times New Roman"/>
          <w:color w:val="00000A"/>
          <w:kern w:val="1"/>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F71F0" w:rsidRPr="008F71F0" w:rsidRDefault="008F71F0" w:rsidP="008F71F0">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F71F0">
        <w:rPr>
          <w:rFonts w:ascii="Times New Roman" w:eastAsia="Times New Roman" w:hAnsi="Times New Roman" w:cs="Times New Roman"/>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F71F0" w:rsidRPr="008F71F0" w:rsidRDefault="008F71F0" w:rsidP="008F71F0">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F71F0">
        <w:rPr>
          <w:rFonts w:ascii="Times New Roman" w:eastAsia="Times New Roman" w:hAnsi="Times New Roman" w:cs="Times New Roman"/>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F71F0" w:rsidRPr="008F71F0" w:rsidRDefault="008F71F0" w:rsidP="008F71F0">
      <w:pPr>
        <w:widowControl w:val="0"/>
        <w:suppressAutoHyphens/>
        <w:spacing w:after="0" w:line="240" w:lineRule="auto"/>
        <w:jc w:val="both"/>
        <w:rPr>
          <w:rFonts w:ascii="Times New Roman" w:eastAsia="Arial Unicode MS" w:hAnsi="Times New Roman" w:cs="Times New Roman"/>
          <w:color w:val="00000A"/>
          <w:kern w:val="1"/>
          <w:sz w:val="24"/>
          <w:szCs w:val="24"/>
        </w:rPr>
      </w:pPr>
      <w:r w:rsidRPr="008F71F0">
        <w:rPr>
          <w:rFonts w:ascii="Times New Roman" w:eastAsia="Arial Unicode MS" w:hAnsi="Times New Roman" w:cs="Times New Roman"/>
          <w:color w:val="00000A"/>
          <w:kern w:val="1"/>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8F71F0">
        <w:rPr>
          <w:rFonts w:ascii="Times New Roman" w:eastAsia="Arial Unicode MS" w:hAnsi="Times New Roman" w:cs="Times New Roman"/>
          <w:kern w:val="1"/>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8F71F0">
        <w:rPr>
          <w:rFonts w:ascii="Times New Roman" w:eastAsia="Arial Unicode MS" w:hAnsi="Times New Roman" w:cs="Times New Roman"/>
          <w:color w:val="00000A"/>
          <w:kern w:val="1"/>
          <w:sz w:val="24"/>
          <w:szCs w:val="24"/>
        </w:rPr>
        <w:t>.</w:t>
      </w:r>
    </w:p>
    <w:p w:rsidR="008F71F0" w:rsidRPr="008F71F0" w:rsidRDefault="008F71F0" w:rsidP="008F71F0">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F71F0">
        <w:rPr>
          <w:rFonts w:ascii="Times New Roman" w:eastAsia="Times New Roman" w:hAnsi="Times New Roman" w:cs="Times New Roman"/>
          <w:sz w:val="24"/>
          <w:szCs w:val="24"/>
          <w:lang w:eastAsia="ru-RU"/>
        </w:rPr>
        <w:lastRenderedPageBreak/>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8F71F0" w:rsidRPr="008F71F0" w:rsidRDefault="008F71F0" w:rsidP="008F71F0">
      <w:pPr>
        <w:suppressAutoHyphens/>
        <w:spacing w:after="0" w:line="240" w:lineRule="auto"/>
        <w:jc w:val="both"/>
        <w:rPr>
          <w:rFonts w:ascii="Times New Roman" w:eastAsia="Arial Unicode MS" w:hAnsi="Times New Roman" w:cs="Times New Roman"/>
          <w:color w:val="00000A"/>
          <w:kern w:val="1"/>
          <w:sz w:val="24"/>
          <w:szCs w:val="24"/>
        </w:rPr>
      </w:pPr>
      <w:r w:rsidRPr="008F71F0">
        <w:rPr>
          <w:rFonts w:ascii="Times New Roman" w:eastAsia="Arial Unicode MS" w:hAnsi="Times New Roman" w:cs="Times New Roman"/>
          <w:color w:val="00000A"/>
          <w:kern w:val="1"/>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r w:rsidRPr="008F71F0">
        <w:rPr>
          <w:rFonts w:ascii="Times New Roman" w:eastAsia="Arial Unicode MS" w:hAnsi="Times New Roman" w:cs="Calibri"/>
          <w:color w:val="00000A"/>
          <w:kern w:val="1"/>
          <w:sz w:val="24"/>
          <w:szCs w:val="24"/>
        </w:rPr>
        <w:t>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8F71F0" w:rsidRPr="006F3093" w:rsidRDefault="008F71F0" w:rsidP="006F3093">
      <w:pPr>
        <w:autoSpaceDE w:val="0"/>
        <w:autoSpaceDN w:val="0"/>
        <w:adjustRightInd w:val="0"/>
        <w:spacing w:after="0" w:line="240" w:lineRule="auto"/>
        <w:rPr>
          <w:rFonts w:ascii="Times New Roman" w:eastAsia="Times New Roman" w:hAnsi="Times New Roman" w:cs="Times New Roman"/>
          <w:b/>
          <w:sz w:val="24"/>
          <w:szCs w:val="24"/>
          <w:lang w:eastAsia="ru-RU"/>
        </w:rPr>
      </w:pPr>
    </w:p>
    <w:p w:rsidR="006F3093" w:rsidRDefault="006F3093" w:rsidP="006F3093">
      <w:pPr>
        <w:suppressAutoHyphens/>
        <w:autoSpaceDN w:val="0"/>
        <w:spacing w:after="0" w:line="240" w:lineRule="auto"/>
        <w:rPr>
          <w:rFonts w:ascii="Times New Roman" w:eastAsia="Times New Roman" w:hAnsi="Times New Roman" w:cs="Times New Roman"/>
          <w:b/>
          <w:kern w:val="2"/>
          <w:sz w:val="24"/>
          <w:szCs w:val="24"/>
        </w:rPr>
      </w:pPr>
      <w:r w:rsidRPr="006F3093">
        <w:rPr>
          <w:rFonts w:ascii="Times New Roman" w:eastAsia="Times New Roman" w:hAnsi="Times New Roman" w:cs="Times New Roman"/>
          <w:b/>
          <w:kern w:val="2"/>
          <w:sz w:val="24"/>
          <w:szCs w:val="24"/>
        </w:rPr>
        <w:t>Особые образовательные потребности обучающихся с ЗПР</w:t>
      </w:r>
    </w:p>
    <w:p w:rsidR="008F71F0" w:rsidRPr="008F71F0" w:rsidRDefault="008F71F0" w:rsidP="008F71F0">
      <w:pPr>
        <w:autoSpaceDE w:val="0"/>
        <w:autoSpaceDN w:val="0"/>
        <w:adjustRightInd w:val="0"/>
        <w:spacing w:after="0" w:line="240" w:lineRule="auto"/>
        <w:jc w:val="both"/>
        <w:textAlignment w:val="center"/>
        <w:rPr>
          <w:rFonts w:ascii="Times New Roman" w:eastAsia="Times New Roman" w:hAnsi="Times New Roman" w:cs="Times New Roman"/>
          <w:b/>
          <w:caps/>
          <w:sz w:val="24"/>
          <w:szCs w:val="24"/>
          <w:shd w:val="clear" w:color="auto" w:fill="FFFFFF"/>
          <w:lang w:eastAsia="ru-RU"/>
        </w:rPr>
      </w:pPr>
      <w:r w:rsidRPr="008F71F0">
        <w:rPr>
          <w:rFonts w:ascii="Times New Roman" w:eastAsia="Times New Roman" w:hAnsi="Times New Roman" w:cs="Times New Roman"/>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8F71F0">
        <w:rPr>
          <w:rFonts w:ascii="Times New Roman" w:eastAsia="Times New Roman" w:hAnsi="Times New Roman" w:cs="Times New Roman"/>
          <w:sz w:val="24"/>
          <w:szCs w:val="24"/>
          <w:shd w:val="clear" w:color="auto" w:fill="FFFFFF"/>
          <w:lang w:eastAsia="ru-RU"/>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F71F0">
        <w:rPr>
          <w:rFonts w:ascii="Times New Roman" w:eastAsia="Times New Roman" w:hAnsi="Times New Roman" w:cs="Times New Roman"/>
          <w:sz w:val="24"/>
          <w:szCs w:val="24"/>
          <w:shd w:val="clear" w:color="auto" w:fill="FFFFFF"/>
          <w:vertAlign w:val="superscript"/>
          <w:lang w:eastAsia="ru-RU"/>
        </w:rPr>
        <w:footnoteReference w:id="6"/>
      </w:r>
      <w:r w:rsidRPr="008F71F0">
        <w:rPr>
          <w:rFonts w:ascii="Times New Roman" w:eastAsia="Times New Roman" w:hAnsi="Times New Roman" w:cs="Times New Roman"/>
          <w:sz w:val="24"/>
          <w:szCs w:val="24"/>
          <w:shd w:val="clear" w:color="auto" w:fill="FFFFFF"/>
          <w:lang w:eastAsia="ru-RU"/>
        </w:rPr>
        <w:t xml:space="preserve">, так и специфические. </w:t>
      </w:r>
    </w:p>
    <w:p w:rsidR="008F71F0" w:rsidRPr="008F71F0" w:rsidRDefault="008F71F0" w:rsidP="008F71F0">
      <w:pPr>
        <w:widowControl w:val="0"/>
        <w:autoSpaceDE w:val="0"/>
        <w:autoSpaceDN w:val="0"/>
        <w:adjustRightInd w:val="0"/>
        <w:spacing w:after="0" w:line="240" w:lineRule="auto"/>
        <w:jc w:val="both"/>
        <w:textAlignment w:val="center"/>
        <w:rPr>
          <w:rFonts w:ascii="Times New Roman" w:eastAsia="Times New Roman" w:hAnsi="Times New Roman" w:cs="Times New Roman"/>
          <w:bCs/>
          <w:sz w:val="24"/>
          <w:szCs w:val="24"/>
          <w:shd w:val="clear" w:color="auto" w:fill="FFFFFF"/>
          <w:lang w:eastAsia="ru-RU"/>
        </w:rPr>
      </w:pPr>
      <w:r w:rsidRPr="008F71F0">
        <w:rPr>
          <w:rFonts w:ascii="Times New Roman" w:eastAsia="Times New Roman" w:hAnsi="Times New Roman" w:cs="Times New Roman"/>
          <w:bCs/>
          <w:sz w:val="24"/>
          <w:szCs w:val="24"/>
          <w:shd w:val="clear" w:color="auto" w:fill="FFFFFF"/>
          <w:lang w:eastAsia="ru-RU"/>
        </w:rPr>
        <w:t xml:space="preserve">К общим потребностям относятся: </w:t>
      </w:r>
    </w:p>
    <w:p w:rsidR="008F71F0" w:rsidRPr="008F71F0" w:rsidRDefault="008F71F0" w:rsidP="00710D3D">
      <w:pPr>
        <w:numPr>
          <w:ilvl w:val="0"/>
          <w:numId w:val="124"/>
        </w:numPr>
        <w:suppressAutoHyphens/>
        <w:spacing w:after="0" w:line="240" w:lineRule="auto"/>
        <w:ind w:left="0" w:firstLine="0"/>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t>получение специальной помощи средствами образования сразу же после выявления первичного нарушения развития;</w:t>
      </w:r>
    </w:p>
    <w:p w:rsidR="008F71F0" w:rsidRPr="008F71F0" w:rsidRDefault="008F71F0" w:rsidP="00710D3D">
      <w:pPr>
        <w:numPr>
          <w:ilvl w:val="0"/>
          <w:numId w:val="124"/>
        </w:numPr>
        <w:tabs>
          <w:tab w:val="left" w:pos="1021"/>
        </w:tabs>
        <w:suppressAutoHyphens/>
        <w:spacing w:after="0" w:line="240" w:lineRule="auto"/>
        <w:ind w:left="0" w:firstLine="0"/>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8F71F0" w:rsidRPr="008F71F0" w:rsidRDefault="008F71F0" w:rsidP="00710D3D">
      <w:pPr>
        <w:numPr>
          <w:ilvl w:val="0"/>
          <w:numId w:val="124"/>
        </w:numPr>
        <w:tabs>
          <w:tab w:val="left" w:pos="1021"/>
        </w:tabs>
        <w:suppressAutoHyphens/>
        <w:spacing w:after="0" w:line="240" w:lineRule="auto"/>
        <w:ind w:left="0" w:firstLine="0"/>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F71F0" w:rsidRPr="008F71F0" w:rsidRDefault="008F71F0" w:rsidP="00710D3D">
      <w:pPr>
        <w:numPr>
          <w:ilvl w:val="0"/>
          <w:numId w:val="124"/>
        </w:numPr>
        <w:tabs>
          <w:tab w:val="left" w:pos="1021"/>
        </w:tabs>
        <w:suppressAutoHyphens/>
        <w:spacing w:after="0" w:line="240" w:lineRule="auto"/>
        <w:ind w:left="0" w:firstLine="0"/>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психологическое сопровождение, оптимизирующее взаимодействие ребенка с педагогами и соучениками; </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постепенное расширение образовательного пространства, выходящего за пределы образовательной организации.</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shd w:val="clear" w:color="auto" w:fill="FFFFFF"/>
          <w:lang w:eastAsia="ru-RU"/>
        </w:rPr>
        <w:t>Для обучающихся с ЗПР, осваивающих АООП НОО (вариант 7.2), характерны следующие специфические образовательные потребности:</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lastRenderedPageBreak/>
        <w:sym w:font="Symbol" w:char="F0B7"/>
      </w:r>
      <w:r w:rsidRPr="008F71F0">
        <w:rPr>
          <w:rFonts w:ascii="Times New Roman" w:eastAsia="Calibri" w:hAnsi="Times New Roman" w:cs="Times New Roman"/>
          <w:sz w:val="24"/>
          <w:szCs w:val="24"/>
          <w:lang w:eastAsia="ru-RU"/>
        </w:rPr>
        <w:t> увеличение сроков освоения АООП НОО до 5 лет;</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упрощение системы учебно-познавательных задач, решаемых в процессе образования;</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наглядно-действенный характер содержания образования;</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развитие познавательной деятельности обучающихся с ЗПР как основы компенсации, коррекции и профилактики нарушений;</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специальное обучение «переносу» сформированных знаний и умений в новые ситуации взаимодействия с действительностью;</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необходимость постоянной актуализации знаний, умений и одобряемых обществом норм поведения;</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использование преимущественно позитивных средств стимуляции деятельности и поведения;</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sym w:font="Symbol" w:char="F0B7"/>
      </w:r>
      <w:r w:rsidRPr="008F71F0">
        <w:rPr>
          <w:rFonts w:ascii="Times New Roman" w:eastAsia="Calibri" w:hAnsi="Times New Roman" w:cs="Times New Roman"/>
          <w:sz w:val="24"/>
          <w:szCs w:val="24"/>
          <w:lang w:eastAsia="ru-RU"/>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8F71F0" w:rsidRPr="008F71F0" w:rsidRDefault="008F71F0" w:rsidP="008F71F0">
      <w:pPr>
        <w:spacing w:after="0" w:line="240" w:lineRule="auto"/>
        <w:jc w:val="both"/>
        <w:rPr>
          <w:rFonts w:ascii="Times New Roman" w:eastAsia="Calibri" w:hAnsi="Times New Roman" w:cs="Times New Roman"/>
          <w:sz w:val="24"/>
          <w:szCs w:val="24"/>
          <w:lang w:eastAsia="ru-RU"/>
        </w:rPr>
      </w:pPr>
      <w:r w:rsidRPr="008F71F0">
        <w:rPr>
          <w:rFonts w:ascii="Times New Roman" w:eastAsia="Calibri" w:hAnsi="Times New Roman" w:cs="Times New Roman"/>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8F71F0" w:rsidRPr="006F3093" w:rsidRDefault="008F71F0" w:rsidP="006F3093">
      <w:pPr>
        <w:suppressAutoHyphens/>
        <w:autoSpaceDN w:val="0"/>
        <w:spacing w:after="0" w:line="240" w:lineRule="auto"/>
        <w:rPr>
          <w:rFonts w:ascii="Times New Roman" w:eastAsia="Times New Roman" w:hAnsi="Times New Roman" w:cs="Times New Roman"/>
          <w:b/>
          <w:kern w:val="2"/>
          <w:sz w:val="24"/>
          <w:szCs w:val="24"/>
        </w:rPr>
      </w:pPr>
    </w:p>
    <w:p w:rsidR="006F3093" w:rsidRDefault="006F3093" w:rsidP="006F3093">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color w:val="00000A"/>
          <w:kern w:val="2"/>
          <w:sz w:val="24"/>
          <w:szCs w:val="24"/>
        </w:rPr>
      </w:pPr>
      <w:bookmarkStart w:id="4" w:name="_Toc415833116"/>
      <w:r w:rsidRPr="006F3093">
        <w:rPr>
          <w:rFonts w:ascii="Times New Roman" w:eastAsia="Times New Roman" w:hAnsi="Times New Roman" w:cs="Times New Roman"/>
          <w:b/>
          <w:color w:val="00000A"/>
          <w:kern w:val="2"/>
          <w:sz w:val="24"/>
          <w:szCs w:val="24"/>
        </w:rPr>
        <w:t xml:space="preserve">1.2 Планируемые результаты освоения обучающимися </w:t>
      </w:r>
      <w:r w:rsidRPr="006F3093">
        <w:rPr>
          <w:rFonts w:ascii="Times New Roman" w:eastAsia="Times New Roman" w:hAnsi="Times New Roman" w:cs="Times New Roman"/>
          <w:b/>
          <w:color w:val="00000A"/>
          <w:kern w:val="2"/>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4"/>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0"/>
          <w:kern w:val="1"/>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F20782">
        <w:rPr>
          <w:rFonts w:ascii="Times New Roman" w:eastAsia="Arial Unicode MS" w:hAnsi="Times New Roman" w:cs="Times New Roman"/>
          <w:color w:val="00000A"/>
          <w:kern w:val="1"/>
          <w:sz w:val="24"/>
          <w:szCs w:val="24"/>
        </w:rPr>
        <w:t xml:space="preserve"> </w:t>
      </w:r>
      <w:r w:rsidRPr="00F20782">
        <w:rPr>
          <w:rFonts w:ascii="Times New Roman" w:eastAsia="Arial Unicode MS" w:hAnsi="Times New Roman" w:cs="Times New Roman"/>
          <w:i/>
          <w:color w:val="00000A"/>
          <w:kern w:val="1"/>
          <w:sz w:val="24"/>
          <w:szCs w:val="24"/>
        </w:rPr>
        <w:t>систему</w:t>
      </w:r>
      <w:r w:rsidRPr="00F20782">
        <w:rPr>
          <w:rFonts w:ascii="Times New Roman" w:eastAsia="Arial Unicode MS" w:hAnsi="Times New Roman" w:cs="Times New Roman"/>
          <w:i/>
          <w:iCs/>
          <w:color w:val="00000A"/>
          <w:kern w:val="1"/>
          <w:sz w:val="24"/>
          <w:szCs w:val="24"/>
        </w:rPr>
        <w:t xml:space="preserve"> обобщённых личностно ориентированных целей образования,</w:t>
      </w:r>
      <w:r w:rsidRPr="00F20782">
        <w:rPr>
          <w:rFonts w:ascii="Times New Roman" w:eastAsia="Arial Unicode MS" w:hAnsi="Times New Roman" w:cs="Times New Roman"/>
          <w:color w:val="00000A"/>
          <w:kern w:val="1"/>
          <w:sz w:val="24"/>
          <w:szCs w:val="24"/>
        </w:rPr>
        <w:t xml:space="preserve"> допускающих </w:t>
      </w:r>
      <w:r w:rsidRPr="00F20782">
        <w:rPr>
          <w:rFonts w:ascii="Times New Roman" w:eastAsia="Arial Unicode MS" w:hAnsi="Times New Roman" w:cs="Times New Roman"/>
          <w:color w:val="00000A"/>
          <w:kern w:val="1"/>
          <w:sz w:val="24"/>
          <w:szCs w:val="24"/>
        </w:rPr>
        <w:lastRenderedPageBreak/>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20782" w:rsidRPr="00F20782" w:rsidRDefault="00F20782" w:rsidP="00F20782">
      <w:pPr>
        <w:spacing w:after="0" w:line="240" w:lineRule="auto"/>
        <w:jc w:val="both"/>
        <w:rPr>
          <w:rFonts w:ascii="Times New Roman" w:eastAsia="Arial Unicode MS" w:hAnsi="Times New Roman" w:cs="Times New Roman"/>
          <w:caps/>
          <w:color w:val="000000"/>
          <w:kern w:val="1"/>
          <w:sz w:val="24"/>
          <w:szCs w:val="24"/>
        </w:rPr>
      </w:pPr>
      <w:r w:rsidRPr="00F20782">
        <w:rPr>
          <w:rFonts w:ascii="Times New Roman" w:eastAsia="Arial Unicode MS" w:hAnsi="Times New Roman" w:cs="Times New Roman"/>
          <w:color w:val="000000"/>
          <w:kern w:val="1"/>
          <w:sz w:val="24"/>
          <w:szCs w:val="24"/>
        </w:rPr>
        <w:t>Планируемые результаты:</w:t>
      </w:r>
    </w:p>
    <w:p w:rsidR="00F20782" w:rsidRPr="00F20782" w:rsidRDefault="00F20782" w:rsidP="00F20782">
      <w:pPr>
        <w:spacing w:after="0" w:line="240" w:lineRule="auto"/>
        <w:jc w:val="both"/>
        <w:rPr>
          <w:rFonts w:ascii="Times New Roman" w:eastAsia="Arial Unicode MS" w:hAnsi="Times New Roman" w:cs="Times New Roman"/>
          <w:color w:val="000000"/>
          <w:kern w:val="1"/>
          <w:sz w:val="24"/>
          <w:szCs w:val="24"/>
        </w:rPr>
      </w:pPr>
      <w:r w:rsidRPr="00F20782">
        <w:rPr>
          <w:rFonts w:ascii="Times New Roman" w:eastAsia="Arial Unicode MS" w:hAnsi="Times New Roman" w:cs="Times New Roman"/>
          <w:caps/>
          <w:color w:val="000000"/>
          <w:kern w:val="1"/>
          <w:sz w:val="24"/>
          <w:szCs w:val="24"/>
        </w:rPr>
        <w:t>• </w:t>
      </w:r>
      <w:r w:rsidRPr="00F20782">
        <w:rPr>
          <w:rFonts w:ascii="Times New Roman" w:eastAsia="Arial Unicode MS" w:hAnsi="Times New Roman" w:cs="Times New Roman"/>
          <w:color w:val="000000"/>
          <w:kern w:val="1"/>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F20782" w:rsidRPr="00F20782" w:rsidRDefault="00F20782" w:rsidP="00F20782">
      <w:pPr>
        <w:spacing w:after="0" w:line="240" w:lineRule="auto"/>
        <w:jc w:val="both"/>
        <w:rPr>
          <w:rFonts w:ascii="Times New Roman" w:eastAsia="Arial Unicode MS" w:hAnsi="Times New Roman" w:cs="Times New Roman"/>
          <w:caps/>
          <w:color w:val="000000"/>
          <w:kern w:val="1"/>
          <w:sz w:val="24"/>
          <w:szCs w:val="24"/>
        </w:rPr>
      </w:pPr>
      <w:r w:rsidRPr="00F20782">
        <w:rPr>
          <w:rFonts w:ascii="Times New Roman" w:eastAsia="Arial Unicode MS" w:hAnsi="Times New Roman" w:cs="Times New Roman"/>
          <w:caps/>
          <w:color w:val="000000"/>
          <w:kern w:val="1"/>
          <w:sz w:val="24"/>
          <w:szCs w:val="24"/>
        </w:rPr>
        <w:t>• </w:t>
      </w:r>
      <w:r w:rsidRPr="00F20782">
        <w:rPr>
          <w:rFonts w:ascii="Times New Roman" w:eastAsia="Arial Unicode MS" w:hAnsi="Times New Roman" w:cs="Times New Roman"/>
          <w:color w:val="000000"/>
          <w:kern w:val="1"/>
          <w:sz w:val="24"/>
          <w:szCs w:val="24"/>
        </w:rPr>
        <w:t>являться основой для разработки АООП НОО Организациями</w:t>
      </w:r>
      <w:r w:rsidRPr="00F20782">
        <w:rPr>
          <w:rFonts w:ascii="Times New Roman" w:eastAsia="Arial Unicode MS" w:hAnsi="Times New Roman" w:cs="Times New Roman"/>
          <w:caps/>
          <w:color w:val="000000"/>
          <w:kern w:val="1"/>
          <w:sz w:val="24"/>
          <w:szCs w:val="24"/>
        </w:rPr>
        <w:t>;</w:t>
      </w:r>
    </w:p>
    <w:p w:rsidR="00F20782" w:rsidRPr="00F20782" w:rsidRDefault="00F20782" w:rsidP="00F20782">
      <w:pPr>
        <w:spacing w:after="0" w:line="240" w:lineRule="auto"/>
        <w:jc w:val="both"/>
        <w:rPr>
          <w:rFonts w:ascii="Times New Roman" w:eastAsia="Arial Unicode MS" w:hAnsi="Times New Roman" w:cs="Times New Roman"/>
          <w:caps/>
          <w:color w:val="000000"/>
          <w:kern w:val="1"/>
          <w:sz w:val="24"/>
          <w:szCs w:val="24"/>
        </w:rPr>
      </w:pPr>
      <w:r w:rsidRPr="00F20782">
        <w:rPr>
          <w:rFonts w:ascii="Times New Roman" w:eastAsia="Arial Unicode MS" w:hAnsi="Times New Roman" w:cs="Times New Roman"/>
          <w:caps/>
          <w:color w:val="000000"/>
          <w:kern w:val="1"/>
          <w:sz w:val="24"/>
          <w:szCs w:val="24"/>
        </w:rPr>
        <w:t>• </w:t>
      </w:r>
      <w:r w:rsidRPr="00F20782">
        <w:rPr>
          <w:rFonts w:ascii="Times New Roman" w:eastAsia="Arial Unicode MS" w:hAnsi="Times New Roman" w:cs="Times New Roman"/>
          <w:color w:val="000000"/>
          <w:kern w:val="1"/>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F20782" w:rsidRPr="00F20782" w:rsidRDefault="00F20782" w:rsidP="00F20782">
      <w:pPr>
        <w:spacing w:after="0" w:line="240" w:lineRule="auto"/>
        <w:jc w:val="both"/>
        <w:rPr>
          <w:rFonts w:ascii="Times New Roman" w:eastAsia="Arial Unicode MS" w:hAnsi="Times New Roman" w:cs="Times New Roman"/>
          <w:caps/>
          <w:color w:val="000000"/>
          <w:kern w:val="1"/>
          <w:sz w:val="24"/>
          <w:szCs w:val="24"/>
        </w:rPr>
      </w:pPr>
      <w:r w:rsidRPr="00F20782">
        <w:rPr>
          <w:rFonts w:ascii="Times New Roman" w:eastAsia="Arial Unicode MS" w:hAnsi="Times New Roman" w:cs="Times New Roman"/>
          <w:color w:val="000000"/>
          <w:kern w:val="1"/>
          <w:sz w:val="24"/>
          <w:szCs w:val="24"/>
        </w:rPr>
        <w:t xml:space="preserve">В соответствии с </w:t>
      </w:r>
      <w:r w:rsidRPr="00F20782">
        <w:rPr>
          <w:rFonts w:ascii="Times New Roman" w:eastAsia="Arial Unicode MS" w:hAnsi="Times New Roman" w:cs="Times New Roman"/>
          <w:kern w:val="28"/>
          <w:sz w:val="24"/>
          <w:szCs w:val="24"/>
        </w:rPr>
        <w:t>дифференцированным и деятельностным подходами</w:t>
      </w:r>
      <w:r w:rsidRPr="00F20782">
        <w:rPr>
          <w:rFonts w:ascii="Times New Roman" w:eastAsia="Arial Unicode MS" w:hAnsi="Times New Roman" w:cs="Times New Roman"/>
          <w:color w:val="000000"/>
          <w:kern w:val="1"/>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 xml:space="preserve">Освоение АООП НОО (вариант 7.2) обеспечивает достижение обучающимися с ЗПР трех видов результатов: </w:t>
      </w:r>
      <w:r w:rsidRPr="00F20782">
        <w:rPr>
          <w:rFonts w:ascii="Times New Roman" w:eastAsia="Arial Unicode MS" w:hAnsi="Times New Roman" w:cs="Times New Roman"/>
          <w:b/>
          <w:i/>
          <w:color w:val="00000A"/>
          <w:kern w:val="1"/>
          <w:sz w:val="24"/>
          <w:szCs w:val="24"/>
        </w:rPr>
        <w:t>личностных, метапредметных</w:t>
      </w:r>
      <w:r w:rsidRPr="00F20782">
        <w:rPr>
          <w:rFonts w:ascii="Times New Roman" w:eastAsia="Arial Unicode MS" w:hAnsi="Times New Roman" w:cs="Times New Roman"/>
          <w:color w:val="00000A"/>
          <w:kern w:val="1"/>
          <w:sz w:val="24"/>
          <w:szCs w:val="24"/>
        </w:rPr>
        <w:t xml:space="preserve"> и </w:t>
      </w:r>
      <w:r w:rsidRPr="00F20782">
        <w:rPr>
          <w:rFonts w:ascii="Times New Roman" w:eastAsia="Arial Unicode MS" w:hAnsi="Times New Roman" w:cs="Times New Roman"/>
          <w:b/>
          <w:i/>
          <w:color w:val="00000A"/>
          <w:kern w:val="1"/>
          <w:sz w:val="24"/>
          <w:szCs w:val="24"/>
        </w:rPr>
        <w:t>предметных</w:t>
      </w:r>
      <w:r w:rsidRPr="00F20782">
        <w:rPr>
          <w:rFonts w:ascii="Times New Roman" w:eastAsia="Arial Unicode MS" w:hAnsi="Times New Roman" w:cs="Times New Roman"/>
          <w:color w:val="00000A"/>
          <w:kern w:val="1"/>
          <w:sz w:val="24"/>
          <w:szCs w:val="24"/>
        </w:rPr>
        <w:t xml:space="preserve">. </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b/>
          <w:i/>
          <w:color w:val="00000A"/>
          <w:kern w:val="1"/>
          <w:sz w:val="24"/>
          <w:szCs w:val="24"/>
        </w:rPr>
        <w:t>Личностные результаты</w:t>
      </w:r>
      <w:r w:rsidRPr="00F20782">
        <w:rPr>
          <w:rFonts w:ascii="Times New Roman" w:eastAsia="Arial Unicode MS" w:hAnsi="Times New Roman" w:cs="Times New Roman"/>
          <w:color w:val="00000A"/>
          <w:kern w:val="1"/>
          <w:sz w:val="24"/>
          <w:szCs w:val="24"/>
        </w:rPr>
        <w:t xml:space="preserve"> освоения АООП НОО обучающимися с ЗПР включают индивидуально-личностные качества и социальные </w:t>
      </w:r>
      <w:r w:rsidRPr="00F20782">
        <w:rPr>
          <w:rFonts w:ascii="Times New Roman" w:eastAsia="Arial Unicode MS" w:hAnsi="Times New Roman" w:cs="Times New Roman"/>
          <w:kern w:val="1"/>
          <w:sz w:val="24"/>
          <w:szCs w:val="24"/>
        </w:rPr>
        <w:t>(жизненные)</w:t>
      </w:r>
      <w:r w:rsidRPr="00F20782">
        <w:rPr>
          <w:rFonts w:ascii="Times New Roman" w:eastAsia="Arial Unicode MS" w:hAnsi="Times New Roman" w:cs="Times New Roman"/>
          <w:color w:val="00000A"/>
          <w:kern w:val="1"/>
          <w:sz w:val="24"/>
          <w:szCs w:val="24"/>
        </w:rPr>
        <w:t xml:space="preserve"> компетенции, </w:t>
      </w:r>
      <w:r w:rsidRPr="00F20782">
        <w:rPr>
          <w:rFonts w:ascii="Times New Roman" w:eastAsia="Arial Unicode MS" w:hAnsi="Times New Roman" w:cs="Times New Roman"/>
          <w:kern w:val="1"/>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Times New Roman" w:hAnsi="Times New Roman" w:cs="Times New Roman"/>
          <w:bCs/>
          <w:color w:val="00000A"/>
          <w:kern w:val="1"/>
          <w:sz w:val="24"/>
          <w:szCs w:val="24"/>
        </w:rPr>
        <w:t xml:space="preserve">С учетом </w:t>
      </w:r>
      <w:r w:rsidRPr="00F20782">
        <w:rPr>
          <w:rFonts w:ascii="Times New Roman" w:eastAsia="Arial Unicode MS" w:hAnsi="Times New Roman" w:cs="Times New Roman"/>
          <w:color w:val="00000A"/>
          <w:kern w:val="1"/>
          <w:sz w:val="24"/>
          <w:szCs w:val="24"/>
        </w:rPr>
        <w:t xml:space="preserve">индивидуальных возможностей и особых образовательных потребностей обучающихся с ЗПР </w:t>
      </w:r>
      <w:r w:rsidRPr="00F20782">
        <w:rPr>
          <w:rFonts w:ascii="Times New Roman" w:eastAsia="Times New Roman" w:hAnsi="Times New Roman" w:cs="Times New Roman"/>
          <w:b/>
          <w:bCs/>
          <w:i/>
          <w:color w:val="00000A"/>
          <w:kern w:val="1"/>
          <w:sz w:val="24"/>
          <w:szCs w:val="24"/>
        </w:rPr>
        <w:t>личностные результаты</w:t>
      </w:r>
      <w:r w:rsidRPr="00F20782">
        <w:rPr>
          <w:rFonts w:ascii="Times New Roman" w:eastAsia="Times New Roman" w:hAnsi="Times New Roman" w:cs="Times New Roman"/>
          <w:color w:val="00000A"/>
          <w:kern w:val="1"/>
          <w:sz w:val="24"/>
          <w:szCs w:val="24"/>
        </w:rPr>
        <w:t xml:space="preserve"> освоения АООП НОО должны отражать:</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3) формирование уважительного отношения к иному мнению, истории и культуре других народов;</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4) овладение начальными навыками адаптации в динамично изменяющемся и развивающемся мире;</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bCs/>
          <w:color w:val="00000A"/>
          <w:kern w:val="1"/>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F20782" w:rsidRPr="00F20782" w:rsidRDefault="00F20782" w:rsidP="00F20782">
      <w:pPr>
        <w:suppressAutoHyphens/>
        <w:spacing w:after="0" w:line="240" w:lineRule="auto"/>
        <w:jc w:val="both"/>
        <w:rPr>
          <w:rFonts w:ascii="Times New Roman" w:eastAsia="Arial Unicode MS" w:hAnsi="Times New Roman" w:cs="Times New Roman"/>
          <w:bCs/>
          <w:color w:val="00000A"/>
          <w:kern w:val="1"/>
          <w:sz w:val="24"/>
          <w:szCs w:val="24"/>
        </w:rPr>
      </w:pPr>
      <w:r w:rsidRPr="00F20782">
        <w:rPr>
          <w:rFonts w:ascii="Times New Roman" w:eastAsia="Arial Unicode MS" w:hAnsi="Times New Roman" w:cs="Times New Roman"/>
          <w:color w:val="00000A"/>
          <w:kern w:val="1"/>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7) формирование эстетических потребностей, ценностей и чувств;</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9) развитие навыков сотрудничества со взрослыми и сверстниками в разных социальных ситуациях;</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lastRenderedPageBreak/>
        <w:t>11) развитие адекватных представлений о собственных возможностях, о насущно необходимом жизнеобеспечении;</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 xml:space="preserve">12) овладение социально-бытовыми умениями, используемыми в повседневной жизни; </w:t>
      </w:r>
    </w:p>
    <w:p w:rsidR="00F20782" w:rsidRPr="00F20782" w:rsidRDefault="00F20782" w:rsidP="00F20782">
      <w:pPr>
        <w:suppressAutoHyphens/>
        <w:spacing w:after="0" w:line="240" w:lineRule="auto"/>
        <w:jc w:val="both"/>
        <w:rPr>
          <w:rFonts w:ascii="Times New Roman" w:eastAsia="Arial Unicode MS" w:hAnsi="Times New Roman" w:cs="Times New Roman"/>
          <w:iCs/>
          <w:color w:val="00000A"/>
          <w:kern w:val="1"/>
          <w:sz w:val="24"/>
          <w:szCs w:val="24"/>
        </w:rPr>
      </w:pPr>
      <w:r w:rsidRPr="00F20782">
        <w:rPr>
          <w:rFonts w:ascii="Times New Roman" w:eastAsia="Arial Unicode MS" w:hAnsi="Times New Roman" w:cs="Times New Roman"/>
          <w:color w:val="00000A"/>
          <w:kern w:val="1"/>
          <w:sz w:val="24"/>
          <w:szCs w:val="24"/>
        </w:rPr>
        <w:t xml:space="preserve">13) владение навыками коммуникации и принятыми ритуалами социального взаимодействия, </w:t>
      </w:r>
      <w:r w:rsidRPr="00F20782">
        <w:rPr>
          <w:rFonts w:ascii="Times New Roman" w:eastAsia="Arial Unicode MS" w:hAnsi="Times New Roman" w:cs="Times New Roman"/>
          <w:iCs/>
          <w:color w:val="00000A"/>
          <w:kern w:val="1"/>
          <w:sz w:val="24"/>
          <w:szCs w:val="24"/>
        </w:rPr>
        <w:t>в том числе с использованием информационных технологий;</w:t>
      </w:r>
    </w:p>
    <w:p w:rsidR="00F20782" w:rsidRPr="00F20782" w:rsidRDefault="00F20782" w:rsidP="00F20782">
      <w:pPr>
        <w:suppressAutoHyphens/>
        <w:spacing w:after="0" w:line="240" w:lineRule="auto"/>
        <w:jc w:val="both"/>
        <w:rPr>
          <w:rFonts w:ascii="Times New Roman" w:eastAsia="Arial Unicode MS" w:hAnsi="Times New Roman" w:cs="Times New Roman"/>
          <w:kern w:val="1"/>
          <w:sz w:val="24"/>
          <w:szCs w:val="24"/>
        </w:rPr>
      </w:pPr>
      <w:r w:rsidRPr="00F20782">
        <w:rPr>
          <w:rFonts w:ascii="Times New Roman" w:eastAsia="Arial Unicode MS" w:hAnsi="Times New Roman" w:cs="Times New Roman"/>
          <w:iCs/>
          <w:color w:val="00000A"/>
          <w:kern w:val="1"/>
          <w:sz w:val="24"/>
          <w:szCs w:val="24"/>
        </w:rPr>
        <w:t>14) </w:t>
      </w:r>
      <w:r w:rsidRPr="00F20782">
        <w:rPr>
          <w:rFonts w:ascii="Times New Roman" w:eastAsia="Arial Unicode MS" w:hAnsi="Times New Roman" w:cs="Times New Roman"/>
          <w:color w:val="00000A"/>
          <w:kern w:val="1"/>
          <w:sz w:val="24"/>
          <w:szCs w:val="24"/>
        </w:rPr>
        <w:t>способность к осмыслению и дифференциации картины мира, ее временно-пространственной организации.</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b/>
          <w:i/>
          <w:color w:val="00000A"/>
          <w:kern w:val="1"/>
          <w:sz w:val="24"/>
          <w:szCs w:val="24"/>
        </w:rPr>
        <w:t>Метапредметные результаты</w:t>
      </w:r>
      <w:r w:rsidRPr="00F20782">
        <w:rPr>
          <w:rFonts w:ascii="Times New Roman" w:eastAsia="Arial Unicode MS" w:hAnsi="Times New Roman" w:cs="Times New Roman"/>
          <w:color w:val="00000A"/>
          <w:kern w:val="1"/>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20782" w:rsidRPr="00F20782" w:rsidRDefault="00F20782" w:rsidP="00F20782">
      <w:pPr>
        <w:suppressAutoHyphens/>
        <w:spacing w:after="0" w:line="240" w:lineRule="auto"/>
        <w:jc w:val="both"/>
        <w:rPr>
          <w:rFonts w:ascii="Times New Roman" w:eastAsia="Arial Unicode MS" w:hAnsi="Times New Roman" w:cs="Times New Roman"/>
          <w:bCs/>
          <w:color w:val="00000A"/>
          <w:kern w:val="1"/>
          <w:sz w:val="24"/>
          <w:szCs w:val="24"/>
        </w:rPr>
      </w:pPr>
      <w:r w:rsidRPr="00F20782">
        <w:rPr>
          <w:rFonts w:ascii="Times New Roman" w:eastAsia="Times New Roman" w:hAnsi="Times New Roman" w:cs="Times New Roman"/>
          <w:bCs/>
          <w:color w:val="00000A"/>
          <w:kern w:val="1"/>
          <w:sz w:val="24"/>
          <w:szCs w:val="24"/>
        </w:rPr>
        <w:t xml:space="preserve">С учетом </w:t>
      </w:r>
      <w:r w:rsidRPr="00F20782">
        <w:rPr>
          <w:rFonts w:ascii="Times New Roman" w:eastAsia="Arial Unicode MS" w:hAnsi="Times New Roman" w:cs="Times New Roman"/>
          <w:color w:val="00000A"/>
          <w:kern w:val="1"/>
          <w:sz w:val="24"/>
          <w:szCs w:val="24"/>
        </w:rPr>
        <w:t xml:space="preserve">индивидуальных возможностей и особых образовательных потребностей обучающихся с ЗПР </w:t>
      </w:r>
      <w:r w:rsidRPr="00F20782">
        <w:rPr>
          <w:rFonts w:ascii="Times New Roman" w:eastAsia="Times New Roman" w:hAnsi="Times New Roman" w:cs="Times New Roman"/>
          <w:b/>
          <w:bCs/>
          <w:i/>
          <w:color w:val="00000A"/>
          <w:kern w:val="1"/>
          <w:sz w:val="24"/>
          <w:szCs w:val="24"/>
        </w:rPr>
        <w:t>метапредметные результаты</w:t>
      </w:r>
      <w:r w:rsidRPr="00F20782">
        <w:rPr>
          <w:rFonts w:ascii="Times New Roman" w:eastAsia="Times New Roman" w:hAnsi="Times New Roman" w:cs="Times New Roman"/>
          <w:color w:val="00000A"/>
          <w:kern w:val="1"/>
          <w:sz w:val="24"/>
          <w:szCs w:val="24"/>
        </w:rPr>
        <w:t xml:space="preserve"> освоения АООП НОО должны отражать:</w:t>
      </w:r>
    </w:p>
    <w:p w:rsidR="00F20782" w:rsidRPr="00F20782" w:rsidRDefault="00F20782" w:rsidP="00F20782">
      <w:pPr>
        <w:suppressAutoHyphens/>
        <w:spacing w:after="0" w:line="240" w:lineRule="auto"/>
        <w:jc w:val="both"/>
        <w:rPr>
          <w:rFonts w:ascii="Times New Roman" w:eastAsia="Arial Unicode MS" w:hAnsi="Times New Roman" w:cs="Times New Roman"/>
          <w:bCs/>
          <w:color w:val="00000A"/>
          <w:kern w:val="1"/>
          <w:sz w:val="24"/>
          <w:szCs w:val="24"/>
        </w:rPr>
      </w:pPr>
      <w:r w:rsidRPr="00F20782">
        <w:rPr>
          <w:rFonts w:ascii="Times New Roman" w:eastAsia="Arial Unicode MS" w:hAnsi="Times New Roman" w:cs="Times New Roman"/>
          <w:bCs/>
          <w:color w:val="00000A"/>
          <w:kern w:val="1"/>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bCs/>
          <w:color w:val="00000A"/>
          <w:kern w:val="1"/>
          <w:sz w:val="24"/>
          <w:szCs w:val="24"/>
        </w:rPr>
        <w:t>5) </w:t>
      </w:r>
      <w:r w:rsidRPr="00F20782">
        <w:rPr>
          <w:rFonts w:ascii="Times New Roman" w:eastAsia="Arial Unicode MS" w:hAnsi="Times New Roman" w:cs="Times New Roman"/>
          <w:color w:val="00000A"/>
          <w:kern w:val="1"/>
          <w:sz w:val="24"/>
          <w:szCs w:val="24"/>
        </w:rPr>
        <w:t xml:space="preserve">овладение навыками смыслового чтения </w:t>
      </w:r>
      <w:r w:rsidRPr="00F20782">
        <w:rPr>
          <w:rFonts w:ascii="Times New Roman" w:eastAsia="Arial Unicode MS" w:hAnsi="Times New Roman" w:cs="Times New Roman"/>
          <w:bCs/>
          <w:color w:val="00000A"/>
          <w:kern w:val="1"/>
          <w:sz w:val="24"/>
          <w:szCs w:val="24"/>
        </w:rPr>
        <w:t>доступных по содержанию и объему художественных текстов и научно-популярных статей в соответствии с целями и задачами;</w:t>
      </w:r>
      <w:r w:rsidRPr="00F20782">
        <w:rPr>
          <w:rFonts w:ascii="Times New Roman" w:eastAsia="Arial Unicode MS" w:hAnsi="Times New Roman" w:cs="Times New Roman"/>
          <w:color w:val="00000A"/>
          <w:kern w:val="1"/>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bCs/>
          <w:color w:val="00000A"/>
          <w:kern w:val="1"/>
          <w:sz w:val="24"/>
          <w:szCs w:val="24"/>
        </w:rPr>
        <w:t>6) </w:t>
      </w:r>
      <w:r w:rsidRPr="00F20782">
        <w:rPr>
          <w:rFonts w:ascii="Times New Roman" w:eastAsia="Arial Unicode MS" w:hAnsi="Times New Roman" w:cs="Times New Roman"/>
          <w:color w:val="00000A"/>
          <w:kern w:val="1"/>
          <w:sz w:val="24"/>
          <w:szCs w:val="24"/>
        </w:rPr>
        <w:t xml:space="preserve">овладение логическими действиями сравнения, анализа, синтеза, обобщения, классификации </w:t>
      </w:r>
      <w:r w:rsidRPr="00F20782">
        <w:rPr>
          <w:rFonts w:ascii="Times New Roman" w:eastAsia="Arial Unicode MS" w:hAnsi="Times New Roman" w:cs="Times New Roman"/>
          <w:bCs/>
          <w:color w:val="00000A"/>
          <w:kern w:val="1"/>
          <w:sz w:val="24"/>
          <w:szCs w:val="24"/>
        </w:rPr>
        <w:t>по родовидовым признакам</w:t>
      </w:r>
      <w:r w:rsidRPr="00F20782">
        <w:rPr>
          <w:rFonts w:ascii="Times New Roman" w:eastAsia="Arial Unicode MS" w:hAnsi="Times New Roman" w:cs="Times New Roman"/>
          <w:color w:val="00000A"/>
          <w:kern w:val="1"/>
          <w:sz w:val="24"/>
          <w:szCs w:val="24"/>
        </w:rPr>
        <w:t xml:space="preserve">, установления аналогий и причинно-следственных связей, построения рассуждений, отнесения к известным понятиям </w:t>
      </w:r>
      <w:r w:rsidRPr="00F20782">
        <w:rPr>
          <w:rFonts w:ascii="Times New Roman" w:eastAsia="Arial Unicode MS" w:hAnsi="Times New Roman" w:cs="Times New Roman"/>
          <w:bCs/>
          <w:color w:val="00000A"/>
          <w:kern w:val="1"/>
          <w:sz w:val="24"/>
          <w:szCs w:val="24"/>
        </w:rPr>
        <w:t>на уровне, соответствующем индивидуальным возможностям</w:t>
      </w:r>
      <w:r w:rsidRPr="00F20782">
        <w:rPr>
          <w:rFonts w:ascii="Times New Roman" w:eastAsia="Arial Unicode MS" w:hAnsi="Times New Roman" w:cs="Times New Roman"/>
          <w:color w:val="00000A"/>
          <w:kern w:val="1"/>
          <w:sz w:val="24"/>
          <w:szCs w:val="24"/>
        </w:rPr>
        <w:t>;</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9) готовность конструктивно разрешать конфликты посредством учета интересов сторон и сотрудничества;</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color w:val="00000A"/>
          <w:kern w:val="1"/>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20782" w:rsidRPr="00F20782" w:rsidRDefault="00F20782" w:rsidP="00F20782">
      <w:pPr>
        <w:suppressAutoHyphens/>
        <w:spacing w:after="0" w:line="240" w:lineRule="auto"/>
        <w:jc w:val="both"/>
        <w:rPr>
          <w:rFonts w:ascii="Times New Roman" w:eastAsia="Arial Unicode MS" w:hAnsi="Times New Roman" w:cs="Times New Roman"/>
          <w:color w:val="00000A"/>
          <w:kern w:val="1"/>
          <w:sz w:val="24"/>
          <w:szCs w:val="24"/>
        </w:rPr>
      </w:pPr>
      <w:r w:rsidRPr="00F20782">
        <w:rPr>
          <w:rFonts w:ascii="Times New Roman" w:eastAsia="Arial Unicode MS" w:hAnsi="Times New Roman" w:cs="Times New Roman"/>
          <w:bCs/>
          <w:color w:val="00000A"/>
          <w:kern w:val="1"/>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D665AF" w:rsidRDefault="00D665AF" w:rsidP="00D665AF">
      <w:pPr>
        <w:suppressAutoHyphens/>
        <w:spacing w:after="0" w:line="240" w:lineRule="auto"/>
        <w:jc w:val="both"/>
        <w:rPr>
          <w:rFonts w:ascii="Times New Roman" w:eastAsia="Arial Unicode MS" w:hAnsi="Times New Roman" w:cs="Times New Roman"/>
          <w:bCs/>
          <w:color w:val="000000"/>
          <w:kern w:val="28"/>
          <w:sz w:val="24"/>
          <w:szCs w:val="24"/>
        </w:rPr>
      </w:pPr>
      <w:r w:rsidRPr="00D665AF">
        <w:rPr>
          <w:rFonts w:ascii="Times New Roman" w:eastAsia="Arial Unicode MS" w:hAnsi="Times New Roman" w:cs="Times New Roman"/>
          <w:b/>
          <w:bCs/>
          <w:i/>
          <w:color w:val="000000"/>
          <w:kern w:val="28"/>
          <w:sz w:val="24"/>
          <w:szCs w:val="24"/>
        </w:rPr>
        <w:t>Предметные результаты</w:t>
      </w:r>
      <w:r w:rsidRPr="00D665AF">
        <w:rPr>
          <w:rFonts w:ascii="Times New Roman" w:eastAsia="Arial Unicode MS"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D665AF">
        <w:rPr>
          <w:rFonts w:ascii="Times New Roman" w:eastAsia="Arial Unicode MS" w:hAnsi="Times New Roman" w:cs="Times New Roman"/>
          <w:kern w:val="1"/>
          <w:sz w:val="24"/>
          <w:szCs w:val="24"/>
        </w:rPr>
        <w:t>освоенные обучающимися знания и умения, специфичные для каждой предметной области, готовность их применения</w:t>
      </w:r>
      <w:r w:rsidRPr="00D665AF">
        <w:rPr>
          <w:rFonts w:ascii="Times New Roman" w:eastAsia="Arial Unicode MS" w:hAnsi="Times New Roman" w:cs="Times New Roman"/>
          <w:bCs/>
          <w:color w:val="000000"/>
          <w:kern w:val="28"/>
          <w:sz w:val="24"/>
          <w:szCs w:val="24"/>
        </w:rPr>
        <w:t>.</w:t>
      </w:r>
    </w:p>
    <w:p w:rsidR="00AB4F80" w:rsidRDefault="00AB4F80" w:rsidP="00D665AF">
      <w:pPr>
        <w:suppressAutoHyphens/>
        <w:spacing w:after="0" w:line="240" w:lineRule="auto"/>
        <w:jc w:val="both"/>
        <w:rPr>
          <w:rFonts w:ascii="Times New Roman" w:eastAsia="Arial Unicode MS" w:hAnsi="Times New Roman" w:cs="Times New Roman"/>
          <w:b/>
          <w:bCs/>
          <w:color w:val="000000"/>
          <w:kern w:val="28"/>
          <w:sz w:val="24"/>
          <w:szCs w:val="24"/>
        </w:rPr>
      </w:pPr>
      <w:r w:rsidRPr="00AB4F80">
        <w:rPr>
          <w:rFonts w:ascii="Times New Roman" w:eastAsia="Arial Unicode MS" w:hAnsi="Times New Roman" w:cs="Times New Roman"/>
          <w:b/>
          <w:bCs/>
          <w:color w:val="000000"/>
          <w:kern w:val="28"/>
          <w:sz w:val="24"/>
          <w:szCs w:val="24"/>
        </w:rPr>
        <w:t>1.2.1 Формирование универсальных учебных действий</w:t>
      </w:r>
    </w:p>
    <w:p w:rsidR="00AB4F80" w:rsidRPr="00AB4F80" w:rsidRDefault="00AB4F80" w:rsidP="00AB4F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4F80">
        <w:rPr>
          <w:rFonts w:ascii="Times New Roman" w:eastAsia="Times New Roman" w:hAnsi="Times New Roman" w:cs="Times New Roman"/>
          <w:sz w:val="24"/>
          <w:szCs w:val="24"/>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AB4F80" w:rsidRPr="00AB4F80" w:rsidRDefault="00AB4F80" w:rsidP="00AB4F80">
      <w:pPr>
        <w:autoSpaceDE w:val="0"/>
        <w:autoSpaceDN w:val="0"/>
        <w:adjustRightInd w:val="0"/>
        <w:spacing w:after="0" w:line="240" w:lineRule="auto"/>
        <w:jc w:val="both"/>
        <w:rPr>
          <w:rFonts w:ascii="Times New Roman" w:eastAsia="Arial Unicode MS" w:hAnsi="Times New Roman" w:cs="Calibri"/>
          <w:color w:val="00000A"/>
          <w:kern w:val="1"/>
          <w:sz w:val="24"/>
          <w:szCs w:val="24"/>
        </w:rPr>
      </w:pPr>
      <w:r w:rsidRPr="00AB4F80">
        <w:rPr>
          <w:rFonts w:ascii="Times New Roman" w:eastAsia="Arial Unicode MS" w:hAnsi="Times New Roman" w:cs="Times New Roman"/>
          <w:kern w:val="1"/>
          <w:sz w:val="24"/>
          <w:szCs w:val="24"/>
        </w:rPr>
        <w:lastRenderedPageBreak/>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AB4F80">
        <w:rPr>
          <w:rFonts w:ascii="Times New Roman" w:eastAsia="Times New Roman" w:hAnsi="Times New Roman" w:cs="Times New Roman"/>
          <w:sz w:val="24"/>
          <w:szCs w:val="24"/>
          <w:lang w:eastAsia="ru-RU"/>
        </w:rPr>
        <w:t>развитию универсальных учебных действий, обеспечивающих обучающимся умение учиться</w:t>
      </w:r>
      <w:r w:rsidRPr="00AB4F80">
        <w:rPr>
          <w:rFonts w:ascii="Times New Roman" w:eastAsia="Arial Unicode MS" w:hAnsi="Times New Roman" w:cs="Times New Roman"/>
          <w:kern w:val="1"/>
          <w:sz w:val="24"/>
          <w:szCs w:val="24"/>
        </w:rPr>
        <w:t xml:space="preserve">. </w:t>
      </w:r>
      <w:r w:rsidRPr="00AB4F80">
        <w:rPr>
          <w:rFonts w:ascii="Times New Roman" w:eastAsia="Arial Unicode MS" w:hAnsi="Times New Roman" w:cs="Calibri"/>
          <w:color w:val="00000A"/>
          <w:kern w:val="1"/>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AB4F80" w:rsidRPr="00AB4F80" w:rsidRDefault="00AB4F80" w:rsidP="00AB4F80">
      <w:pPr>
        <w:spacing w:after="0" w:line="240" w:lineRule="auto"/>
        <w:jc w:val="both"/>
        <w:rPr>
          <w:rFonts w:ascii="Times New Roman" w:eastAsia="Times New Roman" w:hAnsi="Times New Roman" w:cs="Times New Roman"/>
          <w:sz w:val="24"/>
          <w:szCs w:val="24"/>
        </w:rPr>
      </w:pPr>
      <w:r w:rsidRPr="00AB4F80">
        <w:rPr>
          <w:rFonts w:ascii="Times New Roman" w:eastAsia="Times New Roman" w:hAnsi="Times New Roman" w:cs="Times New Roman"/>
          <w:sz w:val="24"/>
          <w:szCs w:val="24"/>
        </w:rPr>
        <w:t>Программа формирования универсальных учебных действий обеспечивает:</w:t>
      </w:r>
    </w:p>
    <w:p w:rsidR="00AB4F80" w:rsidRPr="00AB4F80" w:rsidRDefault="00AB4F80" w:rsidP="00AB4F80">
      <w:pPr>
        <w:spacing w:after="0" w:line="240" w:lineRule="auto"/>
        <w:contextualSpacing/>
        <w:jc w:val="both"/>
        <w:rPr>
          <w:rFonts w:ascii="Times New Roman" w:eastAsia="Times New Roman" w:hAnsi="Times New Roman" w:cs="Times New Roman"/>
          <w:sz w:val="24"/>
          <w:szCs w:val="24"/>
          <w:lang w:eastAsia="ru-RU"/>
        </w:rPr>
      </w:pPr>
      <w:r w:rsidRPr="00AB4F80">
        <w:rPr>
          <w:rFonts w:ascii="Calibri" w:eastAsia="Times New Roman" w:hAnsi="Calibri" w:cs="Times New Roman"/>
          <w:sz w:val="24"/>
          <w:szCs w:val="24"/>
          <w:lang w:eastAsia="ru-RU"/>
        </w:rPr>
        <w:t>― </w:t>
      </w:r>
      <w:r w:rsidRPr="00AB4F80">
        <w:rPr>
          <w:rFonts w:ascii="Times New Roman" w:eastAsia="Times New Roman" w:hAnsi="Times New Roman" w:cs="Times New Roman"/>
          <w:sz w:val="24"/>
          <w:szCs w:val="24"/>
          <w:lang w:eastAsia="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AB4F80" w:rsidRPr="00AB4F80" w:rsidRDefault="00AB4F80" w:rsidP="00AB4F80">
      <w:pPr>
        <w:spacing w:after="0" w:line="240" w:lineRule="auto"/>
        <w:contextualSpacing/>
        <w:jc w:val="both"/>
        <w:rPr>
          <w:rFonts w:ascii="Times New Roman" w:eastAsia="Times New Roman" w:hAnsi="Times New Roman" w:cs="Times New Roman"/>
          <w:sz w:val="24"/>
          <w:szCs w:val="24"/>
          <w:lang w:eastAsia="ru-RU"/>
        </w:rPr>
      </w:pPr>
      <w:r w:rsidRPr="00AB4F80">
        <w:rPr>
          <w:rFonts w:ascii="Calibri" w:eastAsia="Times New Roman" w:hAnsi="Calibri" w:cs="Times New Roman"/>
          <w:sz w:val="24"/>
          <w:szCs w:val="24"/>
          <w:lang w:eastAsia="ru-RU"/>
        </w:rPr>
        <w:t>― </w:t>
      </w:r>
      <w:r w:rsidRPr="00AB4F80">
        <w:rPr>
          <w:rFonts w:ascii="Times New Roman" w:eastAsia="Times New Roman" w:hAnsi="Times New Roman" w:cs="Times New Roman"/>
          <w:sz w:val="24"/>
          <w:szCs w:val="24"/>
          <w:lang w:eastAsia="ru-RU"/>
        </w:rPr>
        <w:t>реализацию преемственности всех ступеней образования и этапов усвоения содержания образования;</w:t>
      </w:r>
    </w:p>
    <w:p w:rsidR="00AB4F80" w:rsidRPr="00AB4F80" w:rsidRDefault="00AB4F80" w:rsidP="00AB4F80">
      <w:pPr>
        <w:spacing w:after="0" w:line="240" w:lineRule="auto"/>
        <w:contextualSpacing/>
        <w:jc w:val="both"/>
        <w:rPr>
          <w:rFonts w:ascii="Times New Roman" w:eastAsia="Times New Roman" w:hAnsi="Times New Roman" w:cs="Times New Roman"/>
          <w:sz w:val="24"/>
          <w:szCs w:val="24"/>
          <w:lang w:eastAsia="ru-RU"/>
        </w:rPr>
      </w:pPr>
      <w:r w:rsidRPr="00AB4F80">
        <w:rPr>
          <w:rFonts w:ascii="Calibri" w:eastAsia="Times New Roman" w:hAnsi="Calibri" w:cs="Times New Roman"/>
          <w:sz w:val="24"/>
          <w:szCs w:val="24"/>
          <w:lang w:eastAsia="ru-RU"/>
        </w:rPr>
        <w:t>― </w:t>
      </w:r>
      <w:r w:rsidRPr="00AB4F80">
        <w:rPr>
          <w:rFonts w:ascii="Times New Roman" w:eastAsia="Times New Roman" w:hAnsi="Times New Roman" w:cs="Times New Roman"/>
          <w:sz w:val="24"/>
          <w:szCs w:val="24"/>
          <w:lang w:eastAsia="ru-RU"/>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AB4F80" w:rsidRPr="00AB4F80" w:rsidRDefault="00AB4F80" w:rsidP="00AB4F80">
      <w:pPr>
        <w:spacing w:after="0" w:line="240" w:lineRule="auto"/>
        <w:contextualSpacing/>
        <w:jc w:val="both"/>
        <w:rPr>
          <w:rFonts w:ascii="Times New Roman" w:eastAsia="Times New Roman" w:hAnsi="Times New Roman" w:cs="Times New Roman"/>
          <w:sz w:val="24"/>
          <w:szCs w:val="24"/>
          <w:lang w:eastAsia="ru-RU"/>
        </w:rPr>
      </w:pPr>
      <w:r w:rsidRPr="00AB4F80">
        <w:rPr>
          <w:rFonts w:ascii="Calibri" w:eastAsia="Times New Roman" w:hAnsi="Calibri" w:cs="Times New Roman"/>
          <w:sz w:val="24"/>
          <w:szCs w:val="24"/>
          <w:lang w:eastAsia="ru-RU"/>
        </w:rPr>
        <w:t>― </w:t>
      </w:r>
      <w:r w:rsidRPr="00AB4F80">
        <w:rPr>
          <w:rFonts w:ascii="Times New Roman" w:eastAsia="Times New Roman" w:hAnsi="Times New Roman" w:cs="Times New Roman"/>
          <w:sz w:val="24"/>
          <w:szCs w:val="24"/>
          <w:lang w:eastAsia="ru-RU"/>
        </w:rPr>
        <w:t xml:space="preserve">целостность развития личности обучающегося.  </w:t>
      </w:r>
    </w:p>
    <w:p w:rsidR="00AB4F80" w:rsidRPr="00AB4F80" w:rsidRDefault="00AB4F80" w:rsidP="00AB4F80">
      <w:pPr>
        <w:tabs>
          <w:tab w:val="left" w:pos="851"/>
        </w:tabs>
        <w:suppressAutoHyphens/>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kern w:val="1"/>
          <w:sz w:val="24"/>
          <w:szCs w:val="24"/>
        </w:rPr>
        <w:t>Основная</w:t>
      </w:r>
      <w:r w:rsidRPr="00AB4F80">
        <w:rPr>
          <w:rFonts w:ascii="Times New Roman" w:eastAsia="Arial Unicode MS" w:hAnsi="Times New Roman" w:cs="Times New Roman"/>
          <w:b/>
          <w:kern w:val="1"/>
          <w:sz w:val="24"/>
          <w:szCs w:val="24"/>
        </w:rPr>
        <w:t xml:space="preserve"> </w:t>
      </w:r>
      <w:r w:rsidRPr="00AB4F80">
        <w:rPr>
          <w:rFonts w:ascii="Times New Roman" w:eastAsia="Arial Unicode MS" w:hAnsi="Times New Roman" w:cs="Times New Roman"/>
          <w:kern w:val="1"/>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AB4F80" w:rsidRPr="00AB4F80" w:rsidRDefault="00AB4F80" w:rsidP="00AB4F80">
      <w:pPr>
        <w:tabs>
          <w:tab w:val="left" w:pos="851"/>
        </w:tabs>
        <w:suppressAutoHyphens/>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kern w:val="1"/>
          <w:sz w:val="24"/>
          <w:szCs w:val="24"/>
        </w:rPr>
        <w:t>Задачами реализации программы являются:</w:t>
      </w:r>
    </w:p>
    <w:p w:rsidR="00AB4F80" w:rsidRPr="00AB4F80" w:rsidRDefault="00AB4F80" w:rsidP="00AB4F80">
      <w:pPr>
        <w:tabs>
          <w:tab w:val="left" w:pos="851"/>
        </w:tabs>
        <w:spacing w:after="0" w:line="240" w:lineRule="auto"/>
        <w:contextualSpacing/>
        <w:jc w:val="both"/>
        <w:rPr>
          <w:rFonts w:ascii="Times New Roman" w:eastAsia="Times New Roman" w:hAnsi="Times New Roman" w:cs="Times New Roman"/>
          <w:caps/>
          <w:sz w:val="24"/>
          <w:szCs w:val="24"/>
          <w:lang w:eastAsia="ru-RU"/>
        </w:rPr>
      </w:pPr>
      <w:r w:rsidRPr="00AB4F80">
        <w:rPr>
          <w:rFonts w:ascii="Times New Roman" w:eastAsia="Times New Roman" w:hAnsi="Times New Roman" w:cs="Times New Roman"/>
          <w:caps/>
          <w:sz w:val="24"/>
          <w:szCs w:val="24"/>
          <w:lang w:eastAsia="ru-RU"/>
        </w:rPr>
        <w:t>― </w:t>
      </w:r>
      <w:r w:rsidRPr="00AB4F80">
        <w:rPr>
          <w:rFonts w:ascii="Times New Roman" w:eastAsia="Times New Roman" w:hAnsi="Times New Roman" w:cs="Times New Roman"/>
          <w:sz w:val="24"/>
          <w:szCs w:val="24"/>
          <w:lang w:eastAsia="ru-RU"/>
        </w:rPr>
        <w:t>формирование мотивационного компонента учебной деятельности</w:t>
      </w:r>
      <w:r w:rsidRPr="00AB4F80">
        <w:rPr>
          <w:rFonts w:ascii="Times New Roman" w:eastAsia="Times New Roman" w:hAnsi="Times New Roman" w:cs="Times New Roman"/>
          <w:caps/>
          <w:sz w:val="24"/>
          <w:szCs w:val="24"/>
          <w:lang w:eastAsia="ru-RU"/>
        </w:rPr>
        <w:t>;</w:t>
      </w:r>
    </w:p>
    <w:p w:rsidR="00AB4F80" w:rsidRPr="00AB4F80" w:rsidRDefault="00AB4F80" w:rsidP="00AB4F80">
      <w:pPr>
        <w:tabs>
          <w:tab w:val="left" w:pos="851"/>
        </w:tabs>
        <w:spacing w:after="0" w:line="240" w:lineRule="auto"/>
        <w:contextualSpacing/>
        <w:jc w:val="both"/>
        <w:rPr>
          <w:rFonts w:ascii="Times New Roman" w:eastAsia="Times New Roman" w:hAnsi="Times New Roman" w:cs="Times New Roman"/>
          <w:caps/>
          <w:sz w:val="24"/>
          <w:szCs w:val="24"/>
          <w:lang w:eastAsia="ru-RU"/>
        </w:rPr>
      </w:pPr>
      <w:r w:rsidRPr="00AB4F80">
        <w:rPr>
          <w:rFonts w:ascii="Times New Roman" w:eastAsia="Times New Roman" w:hAnsi="Times New Roman" w:cs="Times New Roman"/>
          <w:caps/>
          <w:sz w:val="24"/>
          <w:szCs w:val="24"/>
          <w:lang w:eastAsia="ru-RU"/>
        </w:rPr>
        <w:t>― </w:t>
      </w:r>
      <w:r w:rsidRPr="00AB4F80">
        <w:rPr>
          <w:rFonts w:ascii="Times New Roman" w:eastAsia="Times New Roman" w:hAnsi="Times New Roman" w:cs="Times New Roman"/>
          <w:sz w:val="24"/>
          <w:szCs w:val="24"/>
          <w:lang w:eastAsia="ru-RU"/>
        </w:rPr>
        <w:t>овладение комплексом универсальных учебных действий, составляющих операционный компонент учебной деятельности</w:t>
      </w:r>
      <w:r w:rsidRPr="00AB4F80">
        <w:rPr>
          <w:rFonts w:ascii="Times New Roman" w:eastAsia="Times New Roman" w:hAnsi="Times New Roman" w:cs="Times New Roman"/>
          <w:caps/>
          <w:sz w:val="24"/>
          <w:szCs w:val="24"/>
          <w:lang w:eastAsia="ru-RU"/>
        </w:rPr>
        <w:t>;</w:t>
      </w:r>
    </w:p>
    <w:p w:rsidR="00AB4F80" w:rsidRPr="00AB4F80" w:rsidRDefault="00AB4F80" w:rsidP="00AB4F80">
      <w:pPr>
        <w:tabs>
          <w:tab w:val="left" w:pos="851"/>
        </w:tabs>
        <w:spacing w:after="0" w:line="240" w:lineRule="auto"/>
        <w:contextualSpacing/>
        <w:jc w:val="both"/>
        <w:rPr>
          <w:rFonts w:ascii="Times New Roman" w:eastAsia="Times New Roman" w:hAnsi="Times New Roman" w:cs="Times New Roman"/>
          <w:caps/>
          <w:sz w:val="24"/>
          <w:szCs w:val="24"/>
          <w:lang w:eastAsia="ru-RU"/>
        </w:rPr>
      </w:pPr>
      <w:r w:rsidRPr="00AB4F80">
        <w:rPr>
          <w:rFonts w:ascii="Times New Roman" w:eastAsia="Times New Roman" w:hAnsi="Times New Roman" w:cs="Times New Roman"/>
          <w:caps/>
          <w:sz w:val="24"/>
          <w:szCs w:val="24"/>
          <w:lang w:eastAsia="ru-RU"/>
        </w:rPr>
        <w:t>― </w:t>
      </w:r>
      <w:r w:rsidRPr="00AB4F80">
        <w:rPr>
          <w:rFonts w:ascii="Times New Roman" w:eastAsia="Times New Roman" w:hAnsi="Times New Roman" w:cs="Times New Roman"/>
          <w:sz w:val="24"/>
          <w:szCs w:val="24"/>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AB4F80">
        <w:rPr>
          <w:rFonts w:ascii="Times New Roman" w:eastAsia="Times New Roman" w:hAnsi="Times New Roman" w:cs="Times New Roman"/>
          <w:caps/>
          <w:sz w:val="24"/>
          <w:szCs w:val="24"/>
          <w:lang w:eastAsia="ru-RU"/>
        </w:rPr>
        <w:t>.</w:t>
      </w:r>
    </w:p>
    <w:p w:rsidR="00AB4F80" w:rsidRPr="00AB4F80" w:rsidRDefault="00AB4F80" w:rsidP="00AB4F80">
      <w:pPr>
        <w:suppressAutoHyphens/>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kern w:val="1"/>
          <w:sz w:val="24"/>
          <w:szCs w:val="24"/>
        </w:rPr>
        <w:t>Для реализации поставленной цели и соответствующих ей задач необходимо:</w:t>
      </w:r>
    </w:p>
    <w:p w:rsidR="00AB4F80" w:rsidRPr="00AB4F80" w:rsidRDefault="00AB4F80" w:rsidP="00AB4F80">
      <w:pPr>
        <w:suppressAutoHyphens/>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kern w:val="1"/>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AB4F80" w:rsidRPr="00AB4F80" w:rsidRDefault="00AB4F80" w:rsidP="00AB4F80">
      <w:pPr>
        <w:suppressAutoHyphens/>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kern w:val="1"/>
          <w:sz w:val="24"/>
          <w:szCs w:val="24"/>
        </w:rPr>
        <w:t>•определить связи универсальных учебных действий с содержанием учебных предметов;</w:t>
      </w:r>
    </w:p>
    <w:p w:rsidR="00AB4F80" w:rsidRPr="00AB4F80" w:rsidRDefault="00AB4F80" w:rsidP="00AB4F80">
      <w:pPr>
        <w:suppressAutoHyphens/>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kern w:val="1"/>
          <w:sz w:val="24"/>
          <w:szCs w:val="24"/>
        </w:rPr>
        <w:t>•</w:t>
      </w:r>
      <w:r w:rsidRPr="00AB4F80">
        <w:rPr>
          <w:rFonts w:ascii="Times New Roman" w:eastAsia="Arial Unicode MS" w:hAnsi="Times New Roman" w:cs="Times New Roman"/>
          <w:color w:val="00000A"/>
          <w:kern w:val="1"/>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AB4F80">
        <w:rPr>
          <w:rFonts w:ascii="Times New Roman" w:eastAsia="Arial Unicode MS" w:hAnsi="Times New Roman" w:cs="Times New Roman"/>
          <w:kern w:val="1"/>
          <w:sz w:val="24"/>
          <w:szCs w:val="24"/>
        </w:rPr>
        <w:t>.</w:t>
      </w:r>
    </w:p>
    <w:p w:rsidR="00AB4F80" w:rsidRPr="00AB4F80" w:rsidRDefault="00AB4F80" w:rsidP="00AB4F80">
      <w:pPr>
        <w:suppressAutoHyphens/>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kern w:val="1"/>
          <w:sz w:val="24"/>
          <w:szCs w:val="24"/>
        </w:rPr>
        <w:t>Программа формирования универсальных учебных действий у обучающихся с ЗПР должна содержать</w:t>
      </w:r>
      <w:r w:rsidRPr="00AB4F80">
        <w:rPr>
          <w:rFonts w:ascii="Times New Roman" w:eastAsia="Arial Unicode MS" w:hAnsi="Times New Roman" w:cs="Times New Roman"/>
          <w:i/>
          <w:kern w:val="1"/>
          <w:sz w:val="24"/>
          <w:szCs w:val="24"/>
        </w:rPr>
        <w:t>:</w:t>
      </w:r>
    </w:p>
    <w:p w:rsidR="00AB4F80" w:rsidRPr="00AB4F80" w:rsidRDefault="00AB4F80" w:rsidP="00AB4F80">
      <w:pPr>
        <w:suppressAutoHyphens/>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kern w:val="1"/>
          <w:sz w:val="24"/>
          <w:szCs w:val="24"/>
        </w:rPr>
        <w:t>описание ценностных ориентиров образования обучающихся с ЗПР на уровне начального общего образования</w:t>
      </w:r>
      <w:r w:rsidRPr="00AB4F80">
        <w:rPr>
          <w:rFonts w:ascii="Times New Roman" w:eastAsia="Arial Unicode MS" w:hAnsi="Times New Roman" w:cs="Times New Roman"/>
          <w:i/>
          <w:kern w:val="1"/>
          <w:sz w:val="24"/>
          <w:szCs w:val="24"/>
        </w:rPr>
        <w:t>;</w:t>
      </w:r>
    </w:p>
    <w:p w:rsidR="00AB4F80" w:rsidRPr="00AB4F80" w:rsidRDefault="00AB4F80" w:rsidP="00AB4F80">
      <w:pPr>
        <w:suppressAutoHyphens/>
        <w:spacing w:after="0" w:line="240" w:lineRule="auto"/>
        <w:jc w:val="both"/>
        <w:rPr>
          <w:rFonts w:ascii="Times New Roman" w:eastAsia="Arial Unicode MS" w:hAnsi="Times New Roman" w:cs="Times New Roman"/>
          <w:color w:val="00000A"/>
          <w:kern w:val="1"/>
          <w:sz w:val="24"/>
          <w:szCs w:val="24"/>
        </w:rPr>
      </w:pPr>
      <w:r w:rsidRPr="00AB4F80">
        <w:rPr>
          <w:rFonts w:ascii="Times New Roman" w:eastAsia="Arial Unicode MS" w:hAnsi="Times New Roman" w:cs="Times New Roman"/>
          <w:color w:val="00000A"/>
          <w:kern w:val="1"/>
          <w:sz w:val="24"/>
          <w:szCs w:val="24"/>
        </w:rPr>
        <w:t>связь универсальных учебных действий с содержанием учебных предметов;</w:t>
      </w:r>
    </w:p>
    <w:p w:rsidR="00AB4F80" w:rsidRPr="00AB4F80" w:rsidRDefault="00AB4F80" w:rsidP="00AB4F80">
      <w:pPr>
        <w:tabs>
          <w:tab w:val="num" w:pos="993"/>
        </w:tabs>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AB4F80">
        <w:rPr>
          <w:rFonts w:ascii="Times New Roman" w:eastAsia="Arial Unicode MS" w:hAnsi="Times New Roman" w:cs="Times New Roman"/>
          <w:color w:val="00000A"/>
          <w:kern w:val="1"/>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AB4F80" w:rsidRPr="00AB4F80" w:rsidRDefault="00AB4F80" w:rsidP="00AB4F80">
      <w:pPr>
        <w:tabs>
          <w:tab w:val="num" w:pos="993"/>
        </w:tabs>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AB4F80">
        <w:rPr>
          <w:rFonts w:ascii="Times New Roman" w:eastAsia="Arial Unicode MS" w:hAnsi="Times New Roman" w:cs="Times New Roman"/>
          <w:color w:val="00000A"/>
          <w:kern w:val="1"/>
          <w:sz w:val="24"/>
          <w:szCs w:val="24"/>
        </w:rPr>
        <w:t>типовые задачи формирования личностных, регулятивных, познавательных, коммуникативных универсальных учебных действий;</w:t>
      </w:r>
    </w:p>
    <w:p w:rsidR="00AB4F80" w:rsidRPr="00AB4F80" w:rsidRDefault="00AB4F80" w:rsidP="00AB4F80">
      <w:pPr>
        <w:tabs>
          <w:tab w:val="num" w:pos="993"/>
        </w:tabs>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AB4F80">
        <w:rPr>
          <w:rFonts w:ascii="Times New Roman" w:eastAsia="Arial Unicode MS" w:hAnsi="Times New Roman" w:cs="Times New Roman"/>
          <w:color w:val="00000A"/>
          <w:kern w:val="1"/>
          <w:sz w:val="24"/>
          <w:szCs w:val="24"/>
        </w:rPr>
        <w:t xml:space="preserve">описание преемственности программы формирования универсальных учебных действий при переходе </w:t>
      </w:r>
      <w:r w:rsidRPr="00AB4F80">
        <w:rPr>
          <w:rFonts w:ascii="Times New Roman" w:eastAsia="Arial Unicode MS" w:hAnsi="Times New Roman" w:cs="Times New Roman"/>
          <w:kern w:val="1"/>
          <w:sz w:val="24"/>
          <w:szCs w:val="24"/>
        </w:rPr>
        <w:t>обучающихся</w:t>
      </w:r>
      <w:r w:rsidRPr="00AB4F80">
        <w:rPr>
          <w:rFonts w:ascii="Times New Roman" w:eastAsia="Arial Unicode MS" w:hAnsi="Times New Roman" w:cs="Times New Roman"/>
          <w:i/>
          <w:color w:val="3366FF"/>
          <w:kern w:val="1"/>
          <w:sz w:val="24"/>
          <w:szCs w:val="24"/>
        </w:rPr>
        <w:t xml:space="preserve"> </w:t>
      </w:r>
      <w:r w:rsidRPr="00AB4F80">
        <w:rPr>
          <w:rFonts w:ascii="Times New Roman" w:eastAsia="Arial Unicode MS" w:hAnsi="Times New Roman" w:cs="Times New Roman"/>
          <w:kern w:val="1"/>
          <w:sz w:val="24"/>
          <w:szCs w:val="24"/>
        </w:rPr>
        <w:t xml:space="preserve">с ЗПР </w:t>
      </w:r>
      <w:r w:rsidRPr="00AB4F80">
        <w:rPr>
          <w:rFonts w:ascii="Times New Roman" w:eastAsia="Arial Unicode MS" w:hAnsi="Times New Roman" w:cs="Times New Roman"/>
          <w:color w:val="00000A"/>
          <w:kern w:val="1"/>
          <w:sz w:val="24"/>
          <w:szCs w:val="24"/>
        </w:rPr>
        <w:t xml:space="preserve">от дошкольного к начальному общему образованию. </w:t>
      </w:r>
    </w:p>
    <w:p w:rsidR="00AB4F80" w:rsidRPr="00AB4F80" w:rsidRDefault="00AB4F80" w:rsidP="00AB4F80">
      <w:pPr>
        <w:suppressAutoHyphens/>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kern w:val="1"/>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AB4F80" w:rsidRPr="00AB4F80" w:rsidRDefault="00AB4F80" w:rsidP="00AB4F80">
      <w:pPr>
        <w:spacing w:after="0" w:line="240" w:lineRule="auto"/>
        <w:jc w:val="both"/>
        <w:rPr>
          <w:rFonts w:ascii="Times New Roman" w:eastAsia="Arial Unicode MS" w:hAnsi="Times New Roman" w:cs="Times New Roman"/>
          <w:i/>
          <w:caps/>
          <w:kern w:val="1"/>
          <w:sz w:val="24"/>
          <w:szCs w:val="24"/>
        </w:rPr>
      </w:pPr>
      <w:bookmarkStart w:id="5" w:name="bookmark86"/>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i/>
          <w:kern w:val="1"/>
          <w:sz w:val="24"/>
          <w:szCs w:val="24"/>
        </w:rPr>
        <w:t>формирование основ гражданской идентичности личности на основе:</w:t>
      </w:r>
      <w:bookmarkEnd w:id="5"/>
    </w:p>
    <w:p w:rsidR="00AB4F80" w:rsidRPr="00AB4F80" w:rsidRDefault="00AB4F80" w:rsidP="00AB4F80">
      <w:pPr>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kern w:val="1"/>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AB4F80" w:rsidRPr="00AB4F80" w:rsidRDefault="00AB4F80" w:rsidP="00AB4F80">
      <w:pPr>
        <w:spacing w:after="0" w:line="240" w:lineRule="auto"/>
        <w:jc w:val="both"/>
        <w:rPr>
          <w:rFonts w:ascii="Times New Roman" w:eastAsia="Arial Unicode MS" w:hAnsi="Times New Roman" w:cs="Times New Roman"/>
          <w:caps/>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kern w:val="1"/>
          <w:sz w:val="24"/>
          <w:szCs w:val="24"/>
        </w:rPr>
        <w:t>восприятие мира как единого и целостного при разнообразии культур,  национальностей, религий</w:t>
      </w:r>
      <w:r w:rsidRPr="00AB4F80">
        <w:rPr>
          <w:rFonts w:ascii="Times New Roman" w:eastAsia="Arial Unicode MS" w:hAnsi="Times New Roman" w:cs="Times New Roman"/>
          <w:caps/>
          <w:kern w:val="1"/>
          <w:sz w:val="24"/>
          <w:szCs w:val="24"/>
        </w:rPr>
        <w:t>;</w:t>
      </w:r>
    </w:p>
    <w:p w:rsidR="00AB4F80" w:rsidRPr="00AB4F80" w:rsidRDefault="00AB4F80" w:rsidP="00AB4F80">
      <w:pPr>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caps/>
          <w:kern w:val="1"/>
          <w:sz w:val="24"/>
          <w:szCs w:val="24"/>
        </w:rPr>
        <w:lastRenderedPageBreak/>
        <w:t>— </w:t>
      </w:r>
      <w:r w:rsidRPr="00AB4F80">
        <w:rPr>
          <w:rFonts w:ascii="Times New Roman" w:eastAsia="Arial Unicode MS" w:hAnsi="Times New Roman" w:cs="Times New Roman"/>
          <w:kern w:val="1"/>
          <w:sz w:val="24"/>
          <w:szCs w:val="24"/>
        </w:rPr>
        <w:t>уважительного отношения к иному мнению, истории и культуре других народов;</w:t>
      </w:r>
    </w:p>
    <w:p w:rsidR="00AB4F80" w:rsidRPr="00AB4F80" w:rsidRDefault="00AB4F80" w:rsidP="00AB4F80">
      <w:pPr>
        <w:spacing w:after="0" w:line="240" w:lineRule="auto"/>
        <w:jc w:val="both"/>
        <w:rPr>
          <w:rFonts w:ascii="Times New Roman" w:eastAsia="Arial Unicode MS" w:hAnsi="Times New Roman" w:cs="Times New Roman"/>
          <w:i/>
          <w:caps/>
          <w:kern w:val="1"/>
          <w:sz w:val="24"/>
          <w:szCs w:val="24"/>
        </w:rPr>
      </w:pPr>
      <w:bookmarkStart w:id="6" w:name="bookmark87"/>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i/>
          <w:kern w:val="1"/>
          <w:sz w:val="24"/>
          <w:szCs w:val="24"/>
        </w:rPr>
        <w:t>формирование психологических условий развития общения, сотрудничества на основе:</w:t>
      </w:r>
      <w:bookmarkEnd w:id="6"/>
    </w:p>
    <w:p w:rsidR="00AB4F80" w:rsidRPr="00AB4F80" w:rsidRDefault="00AB4F80" w:rsidP="00AB4F80">
      <w:pPr>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kern w:val="1"/>
          <w:sz w:val="24"/>
          <w:szCs w:val="24"/>
        </w:rPr>
        <w:t xml:space="preserve">доброжелательности, доверия и внимания к людям; </w:t>
      </w:r>
    </w:p>
    <w:p w:rsidR="00AB4F80" w:rsidRPr="00AB4F80" w:rsidRDefault="00AB4F80" w:rsidP="00AB4F80">
      <w:pPr>
        <w:spacing w:after="0" w:line="240" w:lineRule="auto"/>
        <w:jc w:val="both"/>
        <w:rPr>
          <w:rFonts w:ascii="Times New Roman" w:eastAsia="Arial Unicode MS" w:hAnsi="Times New Roman" w:cs="Times New Roman"/>
          <w:caps/>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kern w:val="1"/>
          <w:sz w:val="24"/>
          <w:szCs w:val="24"/>
        </w:rPr>
        <w:t>навыков сотрудничества со взрослыми и сверстниками в разных социальных ситуациях;</w:t>
      </w:r>
    </w:p>
    <w:p w:rsidR="00AB4F80" w:rsidRPr="00AB4F80" w:rsidRDefault="00AB4F80" w:rsidP="00AB4F80">
      <w:pPr>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kern w:val="1"/>
          <w:sz w:val="24"/>
          <w:szCs w:val="24"/>
        </w:rPr>
        <w:t>уважения к окружающим — умения слушать и слышать партнёра;</w:t>
      </w:r>
    </w:p>
    <w:p w:rsidR="00AB4F80" w:rsidRPr="00AB4F80" w:rsidRDefault="00AB4F80" w:rsidP="00AB4F80">
      <w:pPr>
        <w:spacing w:after="0" w:line="240" w:lineRule="auto"/>
        <w:jc w:val="both"/>
        <w:rPr>
          <w:rFonts w:ascii="Times New Roman" w:eastAsia="Arial Unicode MS" w:hAnsi="Times New Roman" w:cs="Times New Roman"/>
          <w:caps/>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bCs/>
          <w:i/>
          <w:iCs/>
          <w:kern w:val="1"/>
          <w:sz w:val="24"/>
          <w:szCs w:val="24"/>
        </w:rPr>
        <w:t>развитие ценностно-смысловой сферы личности</w:t>
      </w:r>
      <w:r w:rsidRPr="00AB4F80">
        <w:rPr>
          <w:rFonts w:ascii="Times New Roman" w:eastAsia="Arial Unicode MS" w:hAnsi="Times New Roman" w:cs="Times New Roman"/>
          <w:kern w:val="1"/>
          <w:sz w:val="24"/>
          <w:szCs w:val="24"/>
        </w:rPr>
        <w:t xml:space="preserve"> на основе общечеловеческих принципов нравственности:</w:t>
      </w:r>
    </w:p>
    <w:p w:rsidR="00AB4F80" w:rsidRPr="00AB4F80" w:rsidRDefault="00AB4F80" w:rsidP="00AB4F80">
      <w:pPr>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kern w:val="1"/>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AB4F80" w:rsidRPr="00AB4F80" w:rsidRDefault="00AB4F80" w:rsidP="00AB4F80">
      <w:pPr>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kern w:val="1"/>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AB4F80" w:rsidRPr="00AB4F80" w:rsidRDefault="00AB4F80" w:rsidP="00AB4F80">
      <w:pPr>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kern w:val="1"/>
          <w:sz w:val="24"/>
          <w:szCs w:val="24"/>
        </w:rPr>
        <w:t>формирование эстетических потребностей, ценностей и чувств;</w:t>
      </w:r>
    </w:p>
    <w:p w:rsidR="00AB4F80" w:rsidRPr="00AB4F80" w:rsidRDefault="00AB4F80" w:rsidP="00AB4F80">
      <w:pPr>
        <w:spacing w:after="0" w:line="240" w:lineRule="auto"/>
        <w:jc w:val="both"/>
        <w:rPr>
          <w:rFonts w:ascii="Times New Roman" w:eastAsia="Arial Unicode MS" w:hAnsi="Times New Roman" w:cs="Times New Roman"/>
          <w:caps/>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bCs/>
          <w:i/>
          <w:iCs/>
          <w:kern w:val="1"/>
          <w:sz w:val="24"/>
          <w:szCs w:val="24"/>
        </w:rPr>
        <w:t>развитие умения учиться</w:t>
      </w:r>
      <w:r w:rsidRPr="00AB4F80">
        <w:rPr>
          <w:rFonts w:ascii="Times New Roman" w:eastAsia="Arial Unicode MS" w:hAnsi="Times New Roman" w:cs="Times New Roman"/>
          <w:kern w:val="1"/>
          <w:sz w:val="24"/>
          <w:szCs w:val="24"/>
        </w:rPr>
        <w:t>, а именно:</w:t>
      </w:r>
    </w:p>
    <w:p w:rsidR="00AB4F80" w:rsidRPr="00AB4F80" w:rsidRDefault="00AB4F80" w:rsidP="00AB4F80">
      <w:pPr>
        <w:spacing w:after="0" w:line="240" w:lineRule="auto"/>
        <w:jc w:val="both"/>
        <w:rPr>
          <w:rFonts w:ascii="Times New Roman" w:eastAsia="Arial Unicode MS" w:hAnsi="Times New Roman" w:cs="Times New Roman"/>
          <w:caps/>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bCs/>
          <w:kern w:val="1"/>
          <w:sz w:val="24"/>
          <w:szCs w:val="24"/>
        </w:rPr>
        <w:t>принятие и освоение социальной роли обучающегося, формирование и развитие социально значимых мотивов учебной деятельности</w:t>
      </w:r>
      <w:r w:rsidRPr="00AB4F80">
        <w:rPr>
          <w:rFonts w:ascii="Times New Roman" w:eastAsia="Arial Unicode MS" w:hAnsi="Times New Roman" w:cs="Times New Roman"/>
          <w:kern w:val="1"/>
          <w:sz w:val="24"/>
          <w:szCs w:val="24"/>
        </w:rPr>
        <w:t>;</w:t>
      </w:r>
    </w:p>
    <w:p w:rsidR="00AB4F80" w:rsidRPr="00AB4F80" w:rsidRDefault="00AB4F80" w:rsidP="00AB4F80">
      <w:pPr>
        <w:spacing w:after="0" w:line="240" w:lineRule="auto"/>
        <w:jc w:val="both"/>
        <w:rPr>
          <w:rFonts w:ascii="Times New Roman" w:eastAsia="Arial Unicode MS" w:hAnsi="Times New Roman" w:cs="Times New Roman"/>
          <w:caps/>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kern w:val="1"/>
          <w:sz w:val="24"/>
          <w:szCs w:val="24"/>
        </w:rPr>
        <w:t>формирование умения учиться и способности к организации своей деятельности (планированию, контролю, оценке);</w:t>
      </w:r>
    </w:p>
    <w:p w:rsidR="00AB4F80" w:rsidRPr="00AB4F80" w:rsidRDefault="00AB4F80" w:rsidP="00AB4F80">
      <w:pPr>
        <w:spacing w:after="0" w:line="240" w:lineRule="auto"/>
        <w:jc w:val="both"/>
        <w:rPr>
          <w:rFonts w:ascii="Times New Roman" w:eastAsia="Arial Unicode MS" w:hAnsi="Times New Roman" w:cs="Times New Roman"/>
          <w:caps/>
          <w:kern w:val="1"/>
          <w:sz w:val="24"/>
          <w:szCs w:val="24"/>
        </w:rPr>
      </w:pPr>
      <w:r w:rsidRPr="00AB4F80">
        <w:rPr>
          <w:rFonts w:ascii="Times New Roman" w:eastAsia="Arial Unicode MS" w:hAnsi="Times New Roman" w:cs="Times New Roman"/>
          <w:caps/>
          <w:kern w:val="1"/>
          <w:sz w:val="24"/>
          <w:szCs w:val="24"/>
        </w:rPr>
        <w:t>— </w:t>
      </w:r>
      <w:r w:rsidRPr="00AB4F80">
        <w:rPr>
          <w:rFonts w:ascii="Times New Roman" w:eastAsia="Arial Unicode MS" w:hAnsi="Times New Roman" w:cs="Times New Roman"/>
          <w:kern w:val="1"/>
          <w:sz w:val="24"/>
          <w:szCs w:val="24"/>
        </w:rPr>
        <w:t>развитие адекватных представлений о собственных возможностях, о насущно необходимом жизнеобеспечении.</w:t>
      </w:r>
    </w:p>
    <w:p w:rsidR="00AB4F80" w:rsidRPr="00AB4F80" w:rsidRDefault="00AB4F80" w:rsidP="00AB4F80">
      <w:pPr>
        <w:tabs>
          <w:tab w:val="left" w:pos="851"/>
        </w:tabs>
        <w:suppressAutoHyphens/>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kern w:val="1"/>
          <w:sz w:val="24"/>
          <w:szCs w:val="24"/>
        </w:rPr>
        <w:t>Программа формирования универсальных учебных действий реализуется в процессе всей учебной и внеурочной деятельности.</w:t>
      </w:r>
    </w:p>
    <w:p w:rsidR="00AB4F80" w:rsidRPr="00AB4F80" w:rsidRDefault="00AB4F80" w:rsidP="00AB4F8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4F80">
        <w:rPr>
          <w:rFonts w:ascii="Times New Roman" w:eastAsia="Times New Roman" w:hAnsi="Times New Roman" w:cs="Times New Roman"/>
          <w:color w:val="000000"/>
          <w:sz w:val="24"/>
          <w:szCs w:val="24"/>
          <w:lang w:eastAsia="ru-RU"/>
        </w:rPr>
        <w:t xml:space="preserve">Формирование универсальных учебных действий в образовательном процессе осуществляется в процессе освоения </w:t>
      </w:r>
      <w:r w:rsidRPr="00AB4F80">
        <w:rPr>
          <w:rFonts w:ascii="Times New Roman" w:eastAsia="Times New Roman" w:hAnsi="Times New Roman" w:cs="Times New Roman"/>
          <w:sz w:val="24"/>
          <w:szCs w:val="24"/>
          <w:lang w:eastAsia="ru-RU"/>
        </w:rPr>
        <w:t>всех без исключения</w:t>
      </w:r>
      <w:r w:rsidRPr="00AB4F80">
        <w:rPr>
          <w:rFonts w:ascii="Times New Roman" w:eastAsia="Times New Roman" w:hAnsi="Times New Roman" w:cs="Times New Roman"/>
          <w:color w:val="000000"/>
          <w:sz w:val="24"/>
          <w:szCs w:val="24"/>
          <w:lang w:eastAsia="ru-RU"/>
        </w:rPr>
        <w:t xml:space="preserve"> учебных предметов </w:t>
      </w:r>
      <w:r w:rsidRPr="00AB4F80">
        <w:rPr>
          <w:rFonts w:ascii="Times New Roman" w:eastAsia="Times New Roman" w:hAnsi="Times New Roman" w:cs="Times New Roman"/>
          <w:sz w:val="24"/>
          <w:szCs w:val="24"/>
          <w:lang w:eastAsia="ru-RU"/>
        </w:rPr>
        <w:t>и курсов коррекционно-развивающей области</w:t>
      </w:r>
      <w:r w:rsidRPr="00AB4F80">
        <w:rPr>
          <w:rFonts w:ascii="Times New Roman" w:eastAsia="Times New Roman" w:hAnsi="Times New Roman" w:cs="Times New Roman"/>
          <w:color w:val="000000"/>
          <w:sz w:val="24"/>
          <w:szCs w:val="24"/>
          <w:lang w:eastAsia="ru-RU"/>
        </w:rPr>
        <w:t xml:space="preserve">. </w:t>
      </w:r>
    </w:p>
    <w:p w:rsidR="00AB4F80" w:rsidRPr="00AB4F80" w:rsidRDefault="00AB4F80" w:rsidP="00AB4F80">
      <w:p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AB4F80">
        <w:rPr>
          <w:rFonts w:ascii="Times New Roman" w:eastAsia="Arial Unicode MS" w:hAnsi="Times New Roman" w:cs="Times New Roman"/>
          <w:color w:val="00000A"/>
          <w:kern w:val="1"/>
          <w:sz w:val="24"/>
          <w:szCs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AB4F80" w:rsidRPr="00AB4F80" w:rsidRDefault="00AB4F80" w:rsidP="00AB4F80">
      <w:pPr>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AB4F80">
        <w:rPr>
          <w:rFonts w:ascii="Times New Roman" w:eastAsia="Arial Unicode MS" w:hAnsi="Times New Roman" w:cs="Times New Roman"/>
          <w:spacing w:val="2"/>
          <w:kern w:val="1"/>
          <w:sz w:val="24"/>
          <w:szCs w:val="24"/>
        </w:rPr>
        <w:t xml:space="preserve">Программа </w:t>
      </w:r>
      <w:r w:rsidRPr="00AB4F80">
        <w:rPr>
          <w:rFonts w:ascii="Times New Roman" w:eastAsia="Arial Unicode MS" w:hAnsi="Times New Roman" w:cs="Times New Roman"/>
          <w:kern w:val="1"/>
          <w:sz w:val="24"/>
          <w:szCs w:val="24"/>
        </w:rPr>
        <w:t>формирования универсальных учебных действий</w:t>
      </w:r>
      <w:r w:rsidRPr="00AB4F80">
        <w:rPr>
          <w:rFonts w:ascii="Times New Roman" w:eastAsia="Arial Unicode MS" w:hAnsi="Times New Roman" w:cs="Times New Roman"/>
          <w:spacing w:val="2"/>
          <w:kern w:val="1"/>
          <w:sz w:val="24"/>
          <w:szCs w:val="24"/>
        </w:rPr>
        <w:t xml:space="preserve"> самостоятельно разрабатывается Организацией на основе </w:t>
      </w:r>
      <w:r w:rsidRPr="00AB4F80">
        <w:rPr>
          <w:rFonts w:ascii="Times New Roman" w:eastAsia="Arial Unicode MS" w:hAnsi="Times New Roman" w:cs="Times New Roman"/>
          <w:color w:val="00000A"/>
          <w:kern w:val="1"/>
          <w:sz w:val="24"/>
          <w:szCs w:val="24"/>
        </w:rPr>
        <w:t xml:space="preserve">Примерной основной образовательной программы начального общего образования (далее </w:t>
      </w:r>
      <w:r w:rsidRPr="00AB4F80">
        <w:rPr>
          <w:rFonts w:ascii="Times New Roman" w:eastAsia="Arial Unicode MS" w:hAnsi="Times New Roman" w:cs="Times New Roman"/>
          <w:color w:val="00000A"/>
          <w:kern w:val="1"/>
          <w:sz w:val="24"/>
          <w:szCs w:val="24"/>
        </w:rPr>
        <w:sym w:font="Symbol" w:char="F0BE"/>
      </w:r>
      <w:r w:rsidRPr="00AB4F80">
        <w:rPr>
          <w:rFonts w:ascii="Times New Roman" w:eastAsia="Arial Unicode MS" w:hAnsi="Times New Roman" w:cs="Times New Roman"/>
          <w:color w:val="00000A"/>
          <w:kern w:val="1"/>
          <w:sz w:val="24"/>
          <w:szCs w:val="24"/>
        </w:rPr>
        <w:t xml:space="preserve"> ПрООП НОО), разработанной для общеобразовательной школы</w:t>
      </w:r>
      <w:r w:rsidRPr="00AB4F80">
        <w:rPr>
          <w:rFonts w:ascii="Times New Roman" w:eastAsia="Arial Unicode MS" w:hAnsi="Times New Roman" w:cs="Times New Roman"/>
          <w:spacing w:val="2"/>
          <w:kern w:val="1"/>
          <w:sz w:val="24"/>
          <w:szCs w:val="24"/>
          <w:vertAlign w:val="superscript"/>
        </w:rPr>
        <w:footnoteReference w:id="7"/>
      </w:r>
      <w:r w:rsidRPr="00AB4F80">
        <w:rPr>
          <w:rFonts w:ascii="Times New Roman" w:eastAsia="Arial Unicode MS" w:hAnsi="Times New Roman" w:cs="Times New Roman"/>
          <w:spacing w:val="2"/>
          <w:kern w:val="1"/>
          <w:sz w:val="24"/>
          <w:szCs w:val="24"/>
        </w:rPr>
        <w:t xml:space="preserve">, с учетом специфики образовательных потребностей </w:t>
      </w:r>
      <w:r w:rsidRPr="00AB4F80">
        <w:rPr>
          <w:rFonts w:ascii="Times New Roman" w:eastAsia="Arial Unicode MS" w:hAnsi="Times New Roman" w:cs="Times New Roman"/>
          <w:kern w:val="1"/>
          <w:sz w:val="24"/>
          <w:szCs w:val="24"/>
        </w:rPr>
        <w:t>обучающихся с ЗПР.</w:t>
      </w:r>
    </w:p>
    <w:p w:rsidR="00D665AF" w:rsidRPr="00D665AF" w:rsidRDefault="003B3652" w:rsidP="00D665AF">
      <w:pPr>
        <w:suppressAutoHyphens/>
        <w:autoSpaceDE w:val="0"/>
        <w:spacing w:after="0" w:line="240" w:lineRule="auto"/>
        <w:jc w:val="both"/>
        <w:rPr>
          <w:rFonts w:ascii="Times New Roman" w:eastAsia="Arial Unicode MS" w:hAnsi="Times New Roman" w:cs="Times New Roman"/>
          <w:b/>
          <w:bCs/>
          <w:color w:val="000000"/>
          <w:kern w:val="1"/>
          <w:sz w:val="24"/>
          <w:szCs w:val="24"/>
        </w:rPr>
      </w:pPr>
      <w:r>
        <w:rPr>
          <w:rFonts w:ascii="Times New Roman" w:eastAsia="Arial Unicode MS" w:hAnsi="Times New Roman" w:cs="Times New Roman"/>
          <w:b/>
          <w:bCs/>
          <w:color w:val="000000"/>
          <w:kern w:val="28"/>
          <w:sz w:val="24"/>
          <w:szCs w:val="24"/>
        </w:rPr>
        <w:t>1.2.2. Предметные результаты</w:t>
      </w:r>
    </w:p>
    <w:p w:rsidR="00D665AF" w:rsidRPr="00D665AF" w:rsidRDefault="003F37C2" w:rsidP="00D665AF">
      <w:pPr>
        <w:suppressAutoHyphens/>
        <w:autoSpaceDE w:val="0"/>
        <w:spacing w:after="0" w:line="240" w:lineRule="auto"/>
        <w:rPr>
          <w:rFonts w:ascii="Times New Roman" w:eastAsia="Arial Unicode MS" w:hAnsi="Times New Roman" w:cs="Times New Roman"/>
          <w:b/>
          <w:bCs/>
          <w:i/>
          <w:color w:val="000000"/>
          <w:kern w:val="1"/>
          <w:sz w:val="24"/>
          <w:szCs w:val="24"/>
        </w:rPr>
      </w:pPr>
      <w:r>
        <w:rPr>
          <w:rFonts w:ascii="Times New Roman" w:eastAsia="Arial Unicode MS" w:hAnsi="Times New Roman" w:cs="Times New Roman"/>
          <w:b/>
          <w:bCs/>
          <w:i/>
          <w:color w:val="000000"/>
          <w:kern w:val="1"/>
          <w:sz w:val="24"/>
          <w:szCs w:val="24"/>
        </w:rPr>
        <w:t>1.2.2.1.</w:t>
      </w:r>
      <w:r w:rsidR="00D665AF" w:rsidRPr="00D665AF">
        <w:rPr>
          <w:rFonts w:ascii="Times New Roman" w:eastAsia="Arial Unicode MS" w:hAnsi="Times New Roman" w:cs="Times New Roman"/>
          <w:b/>
          <w:bCs/>
          <w:i/>
          <w:color w:val="000000"/>
          <w:kern w:val="1"/>
          <w:sz w:val="24"/>
          <w:szCs w:val="24"/>
        </w:rPr>
        <w:t>Русский язык. Родной язык:</w:t>
      </w:r>
    </w:p>
    <w:p w:rsidR="00D665AF" w:rsidRPr="00D665AF" w:rsidRDefault="00D665AF" w:rsidP="00710D3D">
      <w:pPr>
        <w:numPr>
          <w:ilvl w:val="0"/>
          <w:numId w:val="129"/>
        </w:numPr>
        <w:suppressAutoHyphens/>
        <w:autoSpaceDE w:val="0"/>
        <w:spacing w:after="0" w:line="240" w:lineRule="auto"/>
        <w:ind w:firstLine="0"/>
        <w:jc w:val="both"/>
        <w:rPr>
          <w:rFonts w:ascii="Times New Roman" w:eastAsia="Arial Unicode MS" w:hAnsi="Times New Roman" w:cs="Times New Roman"/>
          <w:bCs/>
          <w:color w:val="000000"/>
          <w:kern w:val="1"/>
          <w:sz w:val="24"/>
          <w:szCs w:val="24"/>
        </w:rPr>
      </w:pPr>
      <w:r w:rsidRPr="00D665AF">
        <w:rPr>
          <w:rFonts w:ascii="Times New Roman" w:eastAsia="Arial Unicode MS" w:hAnsi="Times New Roman" w:cs="Times New Roman"/>
          <w:bCs/>
          <w:color w:val="000000"/>
          <w:kern w:val="1"/>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665AF" w:rsidRPr="00D665AF" w:rsidRDefault="00D665AF" w:rsidP="00710D3D">
      <w:pPr>
        <w:numPr>
          <w:ilvl w:val="0"/>
          <w:numId w:val="129"/>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формирование интереса к изучению родного (русского) языка;</w:t>
      </w:r>
    </w:p>
    <w:p w:rsidR="00D665AF" w:rsidRPr="00D665AF" w:rsidRDefault="00D665AF" w:rsidP="00710D3D">
      <w:pPr>
        <w:numPr>
          <w:ilvl w:val="0"/>
          <w:numId w:val="129"/>
        </w:numPr>
        <w:suppressAutoHyphens/>
        <w:autoSpaceDE w:val="0"/>
        <w:spacing w:after="0" w:line="240" w:lineRule="auto"/>
        <w:ind w:firstLine="0"/>
        <w:jc w:val="both"/>
        <w:rPr>
          <w:rFonts w:ascii="Times New Roman" w:eastAsia="Arial Unicode MS" w:hAnsi="Times New Roman" w:cs="Times New Roman"/>
          <w:bCs/>
          <w:color w:val="000000"/>
          <w:kern w:val="1"/>
          <w:sz w:val="24"/>
          <w:szCs w:val="24"/>
        </w:rPr>
      </w:pPr>
      <w:r w:rsidRPr="00D665AF">
        <w:rPr>
          <w:rFonts w:ascii="Times New Roman" w:eastAsia="Arial Unicode MS" w:hAnsi="Times New Roman" w:cs="Times New Roman"/>
          <w:bCs/>
          <w:color w:val="000000"/>
          <w:kern w:val="1"/>
          <w:sz w:val="24"/>
          <w:szCs w:val="24"/>
        </w:rPr>
        <w:t xml:space="preserve">овладение первоначальными представлениями о правилах речевого этикета; </w:t>
      </w:r>
    </w:p>
    <w:p w:rsidR="00D665AF" w:rsidRPr="00D665AF" w:rsidRDefault="00D665AF" w:rsidP="00710D3D">
      <w:pPr>
        <w:numPr>
          <w:ilvl w:val="0"/>
          <w:numId w:val="129"/>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овладение основами грамотного письма;</w:t>
      </w:r>
    </w:p>
    <w:p w:rsidR="00D665AF" w:rsidRPr="00D665AF" w:rsidRDefault="00D665AF" w:rsidP="00710D3D">
      <w:pPr>
        <w:numPr>
          <w:ilvl w:val="0"/>
          <w:numId w:val="129"/>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овладение обучающимися коммуникативно-речевыми умениями, необходимыми для совершенствования их речевой практики;</w:t>
      </w:r>
    </w:p>
    <w:p w:rsidR="00D665AF" w:rsidRPr="00D665AF" w:rsidRDefault="00D665AF" w:rsidP="00710D3D">
      <w:pPr>
        <w:numPr>
          <w:ilvl w:val="0"/>
          <w:numId w:val="129"/>
        </w:numPr>
        <w:suppressAutoHyphens/>
        <w:autoSpaceDE w:val="0"/>
        <w:spacing w:after="0" w:line="240" w:lineRule="auto"/>
        <w:ind w:firstLine="0"/>
        <w:jc w:val="both"/>
        <w:rPr>
          <w:rFonts w:ascii="Times New Roman" w:eastAsia="Arial Unicode MS" w:hAnsi="Times New Roman" w:cs="Times New Roman"/>
          <w:bCs/>
          <w:color w:val="000000"/>
          <w:kern w:val="1"/>
          <w:sz w:val="24"/>
          <w:szCs w:val="24"/>
        </w:rPr>
      </w:pPr>
      <w:r w:rsidRPr="00D665AF">
        <w:rPr>
          <w:rFonts w:ascii="Times New Roman" w:eastAsia="Arial Unicode MS" w:hAnsi="Times New Roman" w:cs="Times New Roman"/>
          <w:bCs/>
          <w:color w:val="000000"/>
          <w:kern w:val="1"/>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D665AF" w:rsidRPr="00D665AF" w:rsidRDefault="00D665AF" w:rsidP="00710D3D">
      <w:pPr>
        <w:numPr>
          <w:ilvl w:val="0"/>
          <w:numId w:val="129"/>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D665AF" w:rsidRPr="00D665AF" w:rsidRDefault="003F37C2" w:rsidP="00D665AF">
      <w:pPr>
        <w:tabs>
          <w:tab w:val="left" w:pos="1080"/>
        </w:tabs>
        <w:suppressAutoHyphens/>
        <w:autoSpaceDE w:val="0"/>
        <w:spacing w:after="0" w:line="240" w:lineRule="auto"/>
        <w:jc w:val="both"/>
        <w:rPr>
          <w:rFonts w:ascii="Times New Roman" w:eastAsia="Arial Unicode MS" w:hAnsi="Times New Roman" w:cs="Times New Roman"/>
          <w:b/>
          <w:bCs/>
          <w:i/>
          <w:color w:val="000000"/>
          <w:kern w:val="1"/>
          <w:sz w:val="24"/>
          <w:szCs w:val="24"/>
        </w:rPr>
      </w:pPr>
      <w:r>
        <w:rPr>
          <w:rFonts w:ascii="Times New Roman" w:eastAsia="Arial Unicode MS" w:hAnsi="Times New Roman" w:cs="Times New Roman"/>
          <w:b/>
          <w:bCs/>
          <w:i/>
          <w:color w:val="000000"/>
          <w:kern w:val="1"/>
          <w:sz w:val="24"/>
          <w:szCs w:val="24"/>
        </w:rPr>
        <w:t>1.2.2.2.</w:t>
      </w:r>
      <w:r w:rsidR="00D665AF" w:rsidRPr="00D665AF">
        <w:rPr>
          <w:rFonts w:ascii="Times New Roman" w:eastAsia="Arial Unicode MS" w:hAnsi="Times New Roman" w:cs="Times New Roman"/>
          <w:b/>
          <w:bCs/>
          <w:i/>
          <w:color w:val="000000"/>
          <w:kern w:val="1"/>
          <w:sz w:val="24"/>
          <w:szCs w:val="24"/>
        </w:rPr>
        <w:t>Литературное чтение. Литературное чтение на родном языке:</w:t>
      </w:r>
    </w:p>
    <w:p w:rsidR="00D665AF" w:rsidRPr="00D665AF" w:rsidRDefault="00D665AF" w:rsidP="00710D3D">
      <w:pPr>
        <w:numPr>
          <w:ilvl w:val="0"/>
          <w:numId w:val="132"/>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D665AF" w:rsidRPr="00D665AF" w:rsidRDefault="00D665AF" w:rsidP="00710D3D">
      <w:pPr>
        <w:numPr>
          <w:ilvl w:val="0"/>
          <w:numId w:val="132"/>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D665AF" w:rsidRPr="00D665AF" w:rsidRDefault="00D665AF" w:rsidP="00710D3D">
      <w:pPr>
        <w:numPr>
          <w:ilvl w:val="0"/>
          <w:numId w:val="132"/>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осознанное, правильное, плавное чтение вслух целыми словами с использованием некоторых средств устной выразительности речи;</w:t>
      </w:r>
    </w:p>
    <w:p w:rsidR="00D665AF" w:rsidRPr="00D665AF" w:rsidRDefault="00D665AF" w:rsidP="00710D3D">
      <w:pPr>
        <w:numPr>
          <w:ilvl w:val="0"/>
          <w:numId w:val="132"/>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 xml:space="preserve">понимание роли чтения, использование разных видов чтения; </w:t>
      </w:r>
    </w:p>
    <w:p w:rsidR="00D665AF" w:rsidRPr="00D665AF" w:rsidRDefault="00D665AF" w:rsidP="00710D3D">
      <w:pPr>
        <w:numPr>
          <w:ilvl w:val="0"/>
          <w:numId w:val="132"/>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D665AF" w:rsidRPr="00D665AF" w:rsidRDefault="00D665AF" w:rsidP="00710D3D">
      <w:pPr>
        <w:numPr>
          <w:ilvl w:val="0"/>
          <w:numId w:val="132"/>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D665AF" w:rsidRPr="00D665AF" w:rsidRDefault="00D665AF" w:rsidP="00710D3D">
      <w:pPr>
        <w:numPr>
          <w:ilvl w:val="0"/>
          <w:numId w:val="132"/>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 xml:space="preserve">формирование потребности в систематическом чтении; </w:t>
      </w:r>
    </w:p>
    <w:p w:rsidR="00D665AF" w:rsidRPr="00D665AF" w:rsidRDefault="00D665AF" w:rsidP="00710D3D">
      <w:pPr>
        <w:numPr>
          <w:ilvl w:val="0"/>
          <w:numId w:val="132"/>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 xml:space="preserve">выбор с помощью взрослого интересующей литературы. </w:t>
      </w:r>
    </w:p>
    <w:p w:rsidR="00D665AF" w:rsidRPr="00D665AF" w:rsidRDefault="00677E2F" w:rsidP="00D665AF">
      <w:pPr>
        <w:suppressAutoHyphens/>
        <w:autoSpaceDE w:val="0"/>
        <w:spacing w:after="0" w:line="240" w:lineRule="auto"/>
        <w:jc w:val="both"/>
        <w:rPr>
          <w:rFonts w:ascii="Times New Roman" w:eastAsia="Arial Unicode MS" w:hAnsi="Times New Roman" w:cs="Times New Roman"/>
          <w:b/>
          <w:bCs/>
          <w:i/>
          <w:color w:val="000000"/>
          <w:spacing w:val="-15"/>
          <w:kern w:val="1"/>
          <w:sz w:val="24"/>
          <w:szCs w:val="24"/>
        </w:rPr>
      </w:pPr>
      <w:r>
        <w:rPr>
          <w:rFonts w:ascii="Times New Roman" w:eastAsia="Arial Unicode MS" w:hAnsi="Times New Roman" w:cs="Times New Roman"/>
          <w:b/>
          <w:bCs/>
          <w:i/>
          <w:color w:val="000000"/>
          <w:spacing w:val="-15"/>
          <w:kern w:val="1"/>
          <w:sz w:val="24"/>
          <w:szCs w:val="24"/>
        </w:rPr>
        <w:t xml:space="preserve">1.2.2.3. </w:t>
      </w:r>
      <w:r w:rsidR="00D665AF" w:rsidRPr="00D665AF">
        <w:rPr>
          <w:rFonts w:ascii="Times New Roman" w:eastAsia="Arial Unicode MS" w:hAnsi="Times New Roman" w:cs="Times New Roman"/>
          <w:b/>
          <w:bCs/>
          <w:i/>
          <w:color w:val="000000"/>
          <w:spacing w:val="-15"/>
          <w:kern w:val="1"/>
          <w:sz w:val="24"/>
          <w:szCs w:val="24"/>
        </w:rPr>
        <w:t>Иностранный язык:</w:t>
      </w:r>
    </w:p>
    <w:p w:rsidR="00D665AF" w:rsidRPr="00D665AF" w:rsidRDefault="00D665AF" w:rsidP="00710D3D">
      <w:pPr>
        <w:numPr>
          <w:ilvl w:val="0"/>
          <w:numId w:val="134"/>
        </w:numPr>
        <w:suppressAutoHyphens/>
        <w:spacing w:after="0" w:line="240" w:lineRule="auto"/>
        <w:ind w:left="0" w:firstLine="0"/>
        <w:jc w:val="both"/>
        <w:rPr>
          <w:rFonts w:ascii="Times New Roman" w:eastAsia="Arial Unicode MS" w:hAnsi="Times New Roman" w:cs="Times New Roman"/>
          <w:color w:val="00000A"/>
          <w:kern w:val="1"/>
          <w:sz w:val="24"/>
          <w:szCs w:val="24"/>
        </w:rPr>
      </w:pPr>
      <w:r w:rsidRPr="00D665AF">
        <w:rPr>
          <w:rFonts w:ascii="Times New Roman" w:eastAsia="Arial Unicode MS" w:hAnsi="Times New Roman" w:cs="Times New Roman"/>
          <w:color w:val="00000A"/>
          <w:kern w:val="1"/>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D665AF" w:rsidRPr="00D665AF" w:rsidRDefault="00D665AF" w:rsidP="00710D3D">
      <w:pPr>
        <w:numPr>
          <w:ilvl w:val="0"/>
          <w:numId w:val="134"/>
        </w:numPr>
        <w:suppressAutoHyphens/>
        <w:spacing w:after="0" w:line="240" w:lineRule="auto"/>
        <w:ind w:left="0" w:firstLine="0"/>
        <w:jc w:val="both"/>
        <w:rPr>
          <w:rFonts w:ascii="Times New Roman" w:eastAsia="Arial Unicode MS" w:hAnsi="Times New Roman" w:cs="Times New Roman"/>
          <w:color w:val="00000A"/>
          <w:kern w:val="1"/>
          <w:sz w:val="24"/>
          <w:szCs w:val="24"/>
        </w:rPr>
      </w:pPr>
      <w:r w:rsidRPr="00D665AF">
        <w:rPr>
          <w:rFonts w:ascii="Times New Roman" w:eastAsia="Arial Unicode MS" w:hAnsi="Times New Roman" w:cs="Times New Roman"/>
          <w:color w:val="00000A"/>
          <w:kern w:val="1"/>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D665AF" w:rsidRPr="00D665AF" w:rsidRDefault="00D665AF" w:rsidP="00710D3D">
      <w:pPr>
        <w:numPr>
          <w:ilvl w:val="0"/>
          <w:numId w:val="134"/>
        </w:numPr>
        <w:suppressAutoHyphens/>
        <w:spacing w:after="0" w:line="240" w:lineRule="auto"/>
        <w:ind w:left="0" w:firstLine="0"/>
        <w:jc w:val="both"/>
        <w:rPr>
          <w:rFonts w:ascii="Times New Roman" w:eastAsia="Arial Unicode MS" w:hAnsi="Times New Roman" w:cs="Times New Roman"/>
          <w:color w:val="00000A"/>
          <w:kern w:val="1"/>
          <w:sz w:val="24"/>
          <w:szCs w:val="24"/>
        </w:rPr>
      </w:pPr>
      <w:r w:rsidRPr="00D665AF">
        <w:rPr>
          <w:rFonts w:ascii="Times New Roman" w:eastAsia="Arial Unicode MS" w:hAnsi="Times New Roman" w:cs="Times New Roman"/>
          <w:color w:val="00000A"/>
          <w:kern w:val="1"/>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D665AF" w:rsidRPr="00D665AF" w:rsidRDefault="003F37C2" w:rsidP="00D665AF">
      <w:pPr>
        <w:tabs>
          <w:tab w:val="left" w:pos="1080"/>
        </w:tabs>
        <w:suppressAutoHyphens/>
        <w:autoSpaceDE w:val="0"/>
        <w:spacing w:after="0" w:line="240" w:lineRule="auto"/>
        <w:rPr>
          <w:rFonts w:ascii="Times New Roman" w:eastAsia="Arial Unicode MS" w:hAnsi="Times New Roman" w:cs="Times New Roman"/>
          <w:i/>
          <w:color w:val="00000A"/>
          <w:kern w:val="1"/>
          <w:sz w:val="24"/>
          <w:szCs w:val="24"/>
        </w:rPr>
      </w:pPr>
      <w:r>
        <w:rPr>
          <w:rFonts w:ascii="Times New Roman" w:eastAsia="Arial Unicode MS" w:hAnsi="Times New Roman" w:cs="Times New Roman"/>
          <w:b/>
          <w:i/>
          <w:color w:val="00000A"/>
          <w:kern w:val="1"/>
          <w:sz w:val="24"/>
          <w:szCs w:val="24"/>
        </w:rPr>
        <w:t>1.2.2.3. Математика и информатика:</w:t>
      </w:r>
    </w:p>
    <w:p w:rsidR="00D665AF" w:rsidRPr="00D665AF" w:rsidRDefault="00D665AF" w:rsidP="00710D3D">
      <w:pPr>
        <w:numPr>
          <w:ilvl w:val="0"/>
          <w:numId w:val="133"/>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D665AF" w:rsidRPr="00D665AF" w:rsidRDefault="00D665AF" w:rsidP="00710D3D">
      <w:pPr>
        <w:numPr>
          <w:ilvl w:val="0"/>
          <w:numId w:val="133"/>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D665AF" w:rsidRPr="00D665AF" w:rsidRDefault="00D665AF" w:rsidP="00710D3D">
      <w:pPr>
        <w:numPr>
          <w:ilvl w:val="0"/>
          <w:numId w:val="133"/>
        </w:numPr>
        <w:suppressAutoHyphens/>
        <w:spacing w:after="0" w:line="240" w:lineRule="auto"/>
        <w:ind w:firstLine="0"/>
        <w:jc w:val="both"/>
        <w:rPr>
          <w:rFonts w:ascii="Times New Roman" w:eastAsia="Times New Roman" w:hAnsi="Times New Roman" w:cs="Times New Roman"/>
          <w:bCs/>
          <w:color w:val="000000"/>
          <w:sz w:val="24"/>
          <w:szCs w:val="24"/>
          <w:lang w:eastAsia="ru-RU"/>
        </w:rPr>
      </w:pPr>
      <w:r w:rsidRPr="00D665AF">
        <w:rPr>
          <w:rFonts w:ascii="Times New Roman" w:eastAsia="Times New Roman" w:hAnsi="Times New Roman" w:cs="Times New Roman"/>
          <w:bCs/>
          <w:color w:val="000000"/>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D665AF" w:rsidRPr="00D665AF" w:rsidRDefault="003F37C2" w:rsidP="00D665AF">
      <w:pPr>
        <w:suppressAutoHyphens/>
        <w:spacing w:after="0" w:line="240" w:lineRule="auto"/>
        <w:ind w:right="113"/>
        <w:rPr>
          <w:rFonts w:ascii="Times New Roman" w:eastAsia="Arial Unicode MS" w:hAnsi="Times New Roman" w:cs="Times New Roman"/>
          <w:i/>
          <w:color w:val="00000A"/>
          <w:kern w:val="1"/>
          <w:sz w:val="24"/>
          <w:szCs w:val="24"/>
        </w:rPr>
      </w:pPr>
      <w:r>
        <w:rPr>
          <w:rFonts w:ascii="Times New Roman" w:eastAsia="Arial Unicode MS" w:hAnsi="Times New Roman" w:cs="Times New Roman"/>
          <w:b/>
          <w:i/>
          <w:color w:val="00000A"/>
          <w:kern w:val="1"/>
          <w:sz w:val="24"/>
          <w:szCs w:val="24"/>
        </w:rPr>
        <w:t xml:space="preserve">1.2.2.4. </w:t>
      </w:r>
      <w:r w:rsidR="00D665AF" w:rsidRPr="00D665AF">
        <w:rPr>
          <w:rFonts w:ascii="Times New Roman" w:eastAsia="Arial Unicode MS" w:hAnsi="Times New Roman" w:cs="Times New Roman"/>
          <w:b/>
          <w:i/>
          <w:color w:val="00000A"/>
          <w:kern w:val="1"/>
          <w:sz w:val="24"/>
          <w:szCs w:val="24"/>
        </w:rPr>
        <w:t>Окружающий мир:</w:t>
      </w:r>
    </w:p>
    <w:p w:rsidR="00D665AF" w:rsidRPr="00D665AF" w:rsidRDefault="00D665AF" w:rsidP="00710D3D">
      <w:pPr>
        <w:numPr>
          <w:ilvl w:val="0"/>
          <w:numId w:val="126"/>
        </w:numPr>
        <w:tabs>
          <w:tab w:val="left" w:pos="1080"/>
        </w:tabs>
        <w:suppressAutoHyphens/>
        <w:autoSpaceDE w:val="0"/>
        <w:spacing w:after="0" w:line="240" w:lineRule="auto"/>
        <w:ind w:left="0" w:firstLine="0"/>
        <w:jc w:val="both"/>
        <w:rPr>
          <w:rFonts w:ascii="Times New Roman" w:eastAsia="Arial Unicode MS" w:hAnsi="Times New Roman" w:cs="Times New Roman"/>
          <w:bCs/>
          <w:color w:val="000000"/>
          <w:kern w:val="1"/>
          <w:sz w:val="24"/>
          <w:szCs w:val="24"/>
        </w:rPr>
      </w:pPr>
      <w:r w:rsidRPr="00D665AF">
        <w:rPr>
          <w:rFonts w:ascii="Times New Roman" w:eastAsia="Arial Unicode MS" w:hAnsi="Times New Roman" w:cs="Times New Roman"/>
          <w:color w:val="00000A"/>
          <w:kern w:val="1"/>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D665AF" w:rsidRPr="00D665AF" w:rsidRDefault="00D665AF" w:rsidP="00710D3D">
      <w:pPr>
        <w:numPr>
          <w:ilvl w:val="0"/>
          <w:numId w:val="126"/>
        </w:numPr>
        <w:tabs>
          <w:tab w:val="left" w:pos="1080"/>
        </w:tabs>
        <w:suppressAutoHyphens/>
        <w:autoSpaceDE w:val="0"/>
        <w:spacing w:after="0" w:line="240" w:lineRule="auto"/>
        <w:ind w:left="0" w:firstLine="0"/>
        <w:jc w:val="both"/>
        <w:rPr>
          <w:rFonts w:ascii="Times New Roman" w:eastAsia="Arial Unicode MS" w:hAnsi="Times New Roman" w:cs="Times New Roman"/>
          <w:color w:val="00000A"/>
          <w:kern w:val="1"/>
          <w:sz w:val="24"/>
          <w:szCs w:val="24"/>
          <w:shd w:val="clear" w:color="auto" w:fill="FF0000"/>
        </w:rPr>
      </w:pPr>
      <w:r w:rsidRPr="00D665AF">
        <w:rPr>
          <w:rFonts w:ascii="Times New Roman" w:eastAsia="Arial Unicode MS" w:hAnsi="Times New Roman" w:cs="Times New Roman"/>
          <w:bCs/>
          <w:color w:val="000000"/>
          <w:kern w:val="1"/>
          <w:sz w:val="24"/>
          <w:szCs w:val="24"/>
        </w:rPr>
        <w:t xml:space="preserve">расширение, углубление и систематизация знаний о предметах и явлениях окружающего мира, </w:t>
      </w:r>
      <w:r w:rsidRPr="00D665AF">
        <w:rPr>
          <w:rFonts w:ascii="Times New Roman" w:eastAsia="Arial Unicode MS" w:hAnsi="Times New Roman" w:cs="Times New Roman"/>
          <w:color w:val="00000A"/>
          <w:kern w:val="1"/>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665AF" w:rsidRPr="00D665AF" w:rsidRDefault="00D665AF" w:rsidP="00710D3D">
      <w:pPr>
        <w:numPr>
          <w:ilvl w:val="0"/>
          <w:numId w:val="126"/>
        </w:numPr>
        <w:tabs>
          <w:tab w:val="left" w:pos="1080"/>
        </w:tabs>
        <w:suppressAutoHyphens/>
        <w:autoSpaceDE w:val="0"/>
        <w:spacing w:after="0" w:line="240" w:lineRule="auto"/>
        <w:ind w:left="0" w:firstLine="0"/>
        <w:jc w:val="both"/>
        <w:rPr>
          <w:rFonts w:ascii="Times New Roman" w:eastAsia="Arial Unicode MS" w:hAnsi="Times New Roman" w:cs="Times New Roman"/>
          <w:color w:val="00000A"/>
          <w:kern w:val="1"/>
          <w:sz w:val="24"/>
          <w:szCs w:val="24"/>
        </w:rPr>
      </w:pPr>
      <w:r w:rsidRPr="00D665AF">
        <w:rPr>
          <w:rFonts w:ascii="Times New Roman" w:eastAsia="Arial Unicode MS" w:hAnsi="Times New Roman" w:cs="Times New Roman"/>
          <w:bCs/>
          <w:color w:val="000000"/>
          <w:kern w:val="1"/>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D665AF" w:rsidRPr="00D665AF" w:rsidRDefault="00D665AF" w:rsidP="00710D3D">
      <w:pPr>
        <w:numPr>
          <w:ilvl w:val="0"/>
          <w:numId w:val="126"/>
        </w:numPr>
        <w:tabs>
          <w:tab w:val="left" w:pos="1080"/>
        </w:tabs>
        <w:suppressAutoHyphens/>
        <w:autoSpaceDE w:val="0"/>
        <w:spacing w:after="0" w:line="240" w:lineRule="auto"/>
        <w:ind w:left="0" w:firstLine="0"/>
        <w:jc w:val="both"/>
        <w:rPr>
          <w:rFonts w:ascii="Times New Roman" w:eastAsia="Arial Unicode MS" w:hAnsi="Times New Roman" w:cs="Times New Roman"/>
          <w:color w:val="00000A"/>
          <w:kern w:val="1"/>
          <w:sz w:val="24"/>
          <w:szCs w:val="24"/>
        </w:rPr>
      </w:pPr>
      <w:r w:rsidRPr="00D665AF">
        <w:rPr>
          <w:rFonts w:ascii="Times New Roman" w:eastAsia="Arial Unicode MS" w:hAnsi="Times New Roman" w:cs="Times New Roman"/>
          <w:color w:val="00000A"/>
          <w:kern w:val="1"/>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D665AF" w:rsidRPr="00D665AF" w:rsidRDefault="003F37C2" w:rsidP="00D665AF">
      <w:pPr>
        <w:tabs>
          <w:tab w:val="left" w:pos="1080"/>
        </w:tabs>
        <w:suppressAutoHyphens/>
        <w:autoSpaceDE w:val="0"/>
        <w:spacing w:after="0" w:line="240" w:lineRule="auto"/>
        <w:rPr>
          <w:rFonts w:ascii="Times New Roman" w:eastAsia="Arial Unicode MS" w:hAnsi="Times New Roman" w:cs="Times New Roman"/>
          <w:b/>
          <w:i/>
          <w:color w:val="00000A"/>
          <w:kern w:val="1"/>
          <w:sz w:val="24"/>
          <w:szCs w:val="24"/>
        </w:rPr>
      </w:pPr>
      <w:r>
        <w:rPr>
          <w:rFonts w:ascii="Times New Roman" w:eastAsia="Arial Unicode MS" w:hAnsi="Times New Roman" w:cs="Times New Roman"/>
          <w:b/>
          <w:i/>
          <w:color w:val="00000A"/>
          <w:kern w:val="1"/>
          <w:sz w:val="24"/>
          <w:szCs w:val="24"/>
        </w:rPr>
        <w:t>1.2.2.5.</w:t>
      </w:r>
      <w:r w:rsidR="00D665AF" w:rsidRPr="00D665AF">
        <w:rPr>
          <w:rFonts w:ascii="Times New Roman" w:eastAsia="Arial Unicode MS" w:hAnsi="Times New Roman" w:cs="Times New Roman"/>
          <w:b/>
          <w:i/>
          <w:color w:val="00000A"/>
          <w:kern w:val="1"/>
          <w:sz w:val="24"/>
          <w:szCs w:val="24"/>
        </w:rPr>
        <w:t>Основы религиозных культур и светской этики:</w:t>
      </w:r>
    </w:p>
    <w:p w:rsidR="00D665AF" w:rsidRPr="00D665AF" w:rsidRDefault="00D665AF" w:rsidP="00710D3D">
      <w:pPr>
        <w:numPr>
          <w:ilvl w:val="0"/>
          <w:numId w:val="127"/>
        </w:numPr>
        <w:tabs>
          <w:tab w:val="left" w:pos="1080"/>
        </w:tabs>
        <w:suppressAutoHyphens/>
        <w:autoSpaceDE w:val="0"/>
        <w:spacing w:after="0" w:line="240" w:lineRule="auto"/>
        <w:ind w:left="0" w:firstLine="0"/>
        <w:jc w:val="both"/>
        <w:rPr>
          <w:rFonts w:ascii="Times New Roman" w:eastAsia="Arial Unicode MS" w:hAnsi="Times New Roman" w:cs="Times New Roman"/>
          <w:color w:val="00000A"/>
          <w:kern w:val="1"/>
          <w:sz w:val="24"/>
          <w:szCs w:val="24"/>
          <w:shd w:val="clear" w:color="auto" w:fill="FFFF00"/>
        </w:rPr>
      </w:pPr>
      <w:r w:rsidRPr="00D665AF">
        <w:rPr>
          <w:rFonts w:ascii="Times New Roman" w:eastAsia="Arial Unicode MS" w:hAnsi="Times New Roman" w:cs="Times New Roman"/>
          <w:color w:val="00000A"/>
          <w:kern w:val="1"/>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665AF" w:rsidRPr="00D665AF" w:rsidRDefault="00D665AF" w:rsidP="00710D3D">
      <w:pPr>
        <w:numPr>
          <w:ilvl w:val="0"/>
          <w:numId w:val="127"/>
        </w:numPr>
        <w:tabs>
          <w:tab w:val="left" w:pos="1080"/>
        </w:tabs>
        <w:suppressAutoHyphens/>
        <w:autoSpaceDE w:val="0"/>
        <w:spacing w:after="0" w:line="240" w:lineRule="auto"/>
        <w:ind w:left="0" w:firstLine="0"/>
        <w:jc w:val="both"/>
        <w:rPr>
          <w:rFonts w:ascii="Times New Roman" w:eastAsia="Arial Unicode MS" w:hAnsi="Times New Roman" w:cs="Times New Roman"/>
          <w:color w:val="00000A"/>
          <w:kern w:val="28"/>
          <w:sz w:val="24"/>
          <w:szCs w:val="24"/>
          <w:shd w:val="clear" w:color="auto" w:fill="FF0000"/>
        </w:rPr>
      </w:pPr>
      <w:r w:rsidRPr="00D665AF">
        <w:rPr>
          <w:rFonts w:ascii="Times New Roman" w:eastAsia="Arial Unicode MS" w:hAnsi="Times New Roman" w:cs="Times New Roman"/>
          <w:color w:val="00000A"/>
          <w:kern w:val="28"/>
          <w:sz w:val="24"/>
          <w:szCs w:val="24"/>
        </w:rPr>
        <w:t>понимание значения нравственности, веры и религии в жизни человека и общества;</w:t>
      </w:r>
    </w:p>
    <w:p w:rsidR="00D665AF" w:rsidRPr="00D665AF" w:rsidRDefault="00D665AF" w:rsidP="00710D3D">
      <w:pPr>
        <w:numPr>
          <w:ilvl w:val="0"/>
          <w:numId w:val="127"/>
        </w:numPr>
        <w:tabs>
          <w:tab w:val="left" w:pos="1080"/>
        </w:tabs>
        <w:suppressAutoHyphens/>
        <w:autoSpaceDE w:val="0"/>
        <w:spacing w:after="0" w:line="240" w:lineRule="auto"/>
        <w:ind w:left="0" w:firstLine="0"/>
        <w:jc w:val="both"/>
        <w:rPr>
          <w:rFonts w:ascii="Times New Roman" w:eastAsia="Arial Unicode MS" w:hAnsi="Times New Roman" w:cs="Times New Roman"/>
          <w:color w:val="00000A"/>
          <w:kern w:val="28"/>
          <w:sz w:val="24"/>
          <w:szCs w:val="24"/>
          <w:shd w:val="clear" w:color="auto" w:fill="FF0000"/>
        </w:rPr>
      </w:pPr>
      <w:r w:rsidRPr="00D665AF">
        <w:rPr>
          <w:rFonts w:ascii="Times New Roman" w:eastAsia="Arial Unicode MS" w:hAnsi="Times New Roman" w:cs="Times New Roman"/>
          <w:color w:val="00000A"/>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D665AF" w:rsidRPr="00D665AF" w:rsidRDefault="00D665AF" w:rsidP="00710D3D">
      <w:pPr>
        <w:numPr>
          <w:ilvl w:val="0"/>
          <w:numId w:val="127"/>
        </w:numPr>
        <w:tabs>
          <w:tab w:val="left" w:pos="1080"/>
        </w:tabs>
        <w:suppressAutoHyphens/>
        <w:autoSpaceDE w:val="0"/>
        <w:spacing w:after="0" w:line="240" w:lineRule="auto"/>
        <w:ind w:left="0" w:firstLine="0"/>
        <w:jc w:val="both"/>
        <w:rPr>
          <w:rFonts w:ascii="Times New Roman" w:eastAsia="Arial Unicode MS" w:hAnsi="Times New Roman" w:cs="Times New Roman"/>
          <w:color w:val="00000A"/>
          <w:kern w:val="28"/>
          <w:sz w:val="24"/>
          <w:szCs w:val="24"/>
        </w:rPr>
      </w:pPr>
      <w:r w:rsidRPr="00D665AF">
        <w:rPr>
          <w:rFonts w:ascii="Times New Roman" w:eastAsia="Arial Unicode MS" w:hAnsi="Times New Roman" w:cs="Times New Roman"/>
          <w:color w:val="00000A"/>
          <w:kern w:val="28"/>
          <w:sz w:val="24"/>
          <w:szCs w:val="24"/>
        </w:rPr>
        <w:lastRenderedPageBreak/>
        <w:t>осознание ценности человеческой жизни.</w:t>
      </w:r>
    </w:p>
    <w:p w:rsidR="00D665AF" w:rsidRPr="00D665AF" w:rsidRDefault="003F37C2" w:rsidP="00D665AF">
      <w:pPr>
        <w:tabs>
          <w:tab w:val="left" w:pos="1080"/>
        </w:tabs>
        <w:suppressAutoHyphens/>
        <w:autoSpaceDE w:val="0"/>
        <w:spacing w:after="0" w:line="240" w:lineRule="auto"/>
        <w:rPr>
          <w:rFonts w:ascii="Times New Roman" w:eastAsia="Arial Unicode MS" w:hAnsi="Times New Roman" w:cs="Times New Roman"/>
          <w:i/>
          <w:color w:val="00000A"/>
          <w:kern w:val="28"/>
          <w:sz w:val="24"/>
          <w:szCs w:val="24"/>
        </w:rPr>
      </w:pPr>
      <w:r>
        <w:rPr>
          <w:rFonts w:ascii="Times New Roman" w:eastAsia="Arial Unicode MS" w:hAnsi="Times New Roman" w:cs="Times New Roman"/>
          <w:b/>
          <w:i/>
          <w:color w:val="00000A"/>
          <w:kern w:val="28"/>
          <w:sz w:val="24"/>
          <w:szCs w:val="24"/>
        </w:rPr>
        <w:t xml:space="preserve">1.2.2.6. </w:t>
      </w:r>
      <w:r w:rsidR="00D665AF" w:rsidRPr="00D665AF">
        <w:rPr>
          <w:rFonts w:ascii="Times New Roman" w:eastAsia="Arial Unicode MS" w:hAnsi="Times New Roman" w:cs="Times New Roman"/>
          <w:b/>
          <w:i/>
          <w:color w:val="00000A"/>
          <w:kern w:val="28"/>
          <w:sz w:val="24"/>
          <w:szCs w:val="24"/>
        </w:rPr>
        <w:t>Изобразительное искусство:</w:t>
      </w:r>
    </w:p>
    <w:p w:rsidR="00D665AF" w:rsidRPr="00D665AF" w:rsidRDefault="00D665AF" w:rsidP="00710D3D">
      <w:pPr>
        <w:numPr>
          <w:ilvl w:val="0"/>
          <w:numId w:val="128"/>
        </w:numPr>
        <w:tabs>
          <w:tab w:val="left" w:pos="1080"/>
        </w:tabs>
        <w:suppressAutoHyphens/>
        <w:autoSpaceDE w:val="0"/>
        <w:spacing w:after="0" w:line="240" w:lineRule="auto"/>
        <w:ind w:firstLine="0"/>
        <w:jc w:val="both"/>
        <w:rPr>
          <w:rFonts w:ascii="Times New Roman" w:eastAsia="Arial Unicode MS" w:hAnsi="Times New Roman" w:cs="Times New Roman"/>
          <w:bCs/>
          <w:color w:val="000000"/>
          <w:kern w:val="28"/>
          <w:sz w:val="24"/>
          <w:szCs w:val="24"/>
        </w:rPr>
      </w:pPr>
      <w:r w:rsidRPr="00D665AF">
        <w:rPr>
          <w:rFonts w:ascii="Times New Roman" w:eastAsia="Arial Unicode MS" w:hAnsi="Times New Roman" w:cs="Times New Roman"/>
          <w:color w:val="00000A"/>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665AF" w:rsidRPr="00D665AF" w:rsidRDefault="00D665AF" w:rsidP="00710D3D">
      <w:pPr>
        <w:numPr>
          <w:ilvl w:val="0"/>
          <w:numId w:val="128"/>
        </w:numPr>
        <w:tabs>
          <w:tab w:val="clear" w:pos="1165"/>
          <w:tab w:val="num" w:pos="426"/>
          <w:tab w:val="left" w:pos="1080"/>
        </w:tabs>
        <w:suppressAutoHyphens/>
        <w:autoSpaceDE w:val="0"/>
        <w:spacing w:after="0" w:line="240" w:lineRule="auto"/>
        <w:ind w:hanging="88"/>
        <w:jc w:val="both"/>
        <w:rPr>
          <w:rFonts w:ascii="Times New Roman" w:eastAsia="Arial Unicode MS" w:hAnsi="Times New Roman" w:cs="Times New Roman"/>
          <w:color w:val="00000A"/>
          <w:kern w:val="28"/>
          <w:sz w:val="24"/>
          <w:szCs w:val="24"/>
        </w:rPr>
      </w:pPr>
      <w:r w:rsidRPr="00D665AF">
        <w:rPr>
          <w:rFonts w:ascii="Times New Roman" w:eastAsia="Arial Unicode MS"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D665AF" w:rsidRPr="00D665AF" w:rsidRDefault="00D665AF" w:rsidP="00710D3D">
      <w:pPr>
        <w:numPr>
          <w:ilvl w:val="0"/>
          <w:numId w:val="128"/>
        </w:numPr>
        <w:tabs>
          <w:tab w:val="clear" w:pos="1165"/>
          <w:tab w:val="num" w:pos="426"/>
          <w:tab w:val="left" w:pos="1080"/>
        </w:tabs>
        <w:suppressAutoHyphens/>
        <w:autoSpaceDE w:val="0"/>
        <w:spacing w:after="0" w:line="240" w:lineRule="auto"/>
        <w:ind w:hanging="88"/>
        <w:jc w:val="both"/>
        <w:rPr>
          <w:rFonts w:ascii="Times New Roman" w:eastAsia="Arial Unicode MS" w:hAnsi="Times New Roman" w:cs="Times New Roman"/>
          <w:color w:val="00000A"/>
          <w:kern w:val="28"/>
          <w:sz w:val="24"/>
          <w:szCs w:val="24"/>
        </w:rPr>
      </w:pPr>
      <w:r w:rsidRPr="00D665AF">
        <w:rPr>
          <w:rFonts w:ascii="Times New Roman" w:eastAsia="Arial Unicode MS" w:hAnsi="Times New Roman" w:cs="Times New Roman"/>
          <w:color w:val="00000A"/>
          <w:kern w:val="28"/>
          <w:sz w:val="24"/>
          <w:szCs w:val="24"/>
        </w:rPr>
        <w:t xml:space="preserve">овладение элементарными практическими умениями и навыками в различных видах художественной деятельности </w:t>
      </w:r>
      <w:r w:rsidRPr="00D665AF">
        <w:rPr>
          <w:rFonts w:ascii="Times New Roman" w:eastAsia="Arial Unicode MS"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D665AF" w:rsidRPr="00D665AF" w:rsidRDefault="00D665AF" w:rsidP="00710D3D">
      <w:pPr>
        <w:numPr>
          <w:ilvl w:val="0"/>
          <w:numId w:val="128"/>
        </w:numPr>
        <w:tabs>
          <w:tab w:val="clear" w:pos="1165"/>
          <w:tab w:val="num" w:pos="426"/>
          <w:tab w:val="left" w:pos="1080"/>
        </w:tabs>
        <w:suppressAutoHyphens/>
        <w:autoSpaceDE w:val="0"/>
        <w:spacing w:after="0" w:line="240" w:lineRule="auto"/>
        <w:ind w:hanging="88"/>
        <w:jc w:val="both"/>
        <w:rPr>
          <w:rFonts w:ascii="Times New Roman" w:eastAsia="Arial Unicode MS" w:hAnsi="Times New Roman" w:cs="Times New Roman"/>
          <w:bCs/>
          <w:color w:val="000000"/>
          <w:kern w:val="28"/>
          <w:sz w:val="24"/>
          <w:szCs w:val="24"/>
        </w:rPr>
      </w:pPr>
      <w:r w:rsidRPr="00D665AF">
        <w:rPr>
          <w:rFonts w:ascii="Times New Roman" w:eastAsia="Arial Unicode MS" w:hAnsi="Times New Roman" w:cs="Times New Roman"/>
          <w:color w:val="00000A"/>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D665AF" w:rsidRPr="00D665AF" w:rsidRDefault="00D665AF" w:rsidP="00710D3D">
      <w:pPr>
        <w:numPr>
          <w:ilvl w:val="0"/>
          <w:numId w:val="128"/>
        </w:numPr>
        <w:tabs>
          <w:tab w:val="clear" w:pos="1165"/>
          <w:tab w:val="num" w:pos="426"/>
          <w:tab w:val="left" w:pos="1080"/>
        </w:tabs>
        <w:suppressAutoHyphens/>
        <w:autoSpaceDE w:val="0"/>
        <w:spacing w:after="0" w:line="240" w:lineRule="auto"/>
        <w:ind w:hanging="88"/>
        <w:jc w:val="both"/>
        <w:rPr>
          <w:rFonts w:ascii="Times New Roman" w:eastAsia="Arial Unicode MS" w:hAnsi="Times New Roman" w:cs="Times New Roman"/>
          <w:b/>
          <w:color w:val="00000A"/>
          <w:kern w:val="28"/>
          <w:sz w:val="24"/>
          <w:szCs w:val="24"/>
        </w:rPr>
      </w:pPr>
      <w:r w:rsidRPr="00D665AF">
        <w:rPr>
          <w:rFonts w:ascii="Times New Roman" w:eastAsia="Arial Unicode MS"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D665AF">
        <w:rPr>
          <w:rFonts w:ascii="Times New Roman" w:eastAsia="Arial Unicode MS" w:hAnsi="Times New Roman" w:cs="Times New Roman"/>
          <w:color w:val="00000A"/>
          <w:kern w:val="28"/>
          <w:sz w:val="24"/>
          <w:szCs w:val="24"/>
        </w:rPr>
        <w:t>.</w:t>
      </w:r>
    </w:p>
    <w:p w:rsidR="00D665AF" w:rsidRPr="00D665AF" w:rsidRDefault="003F37C2" w:rsidP="00D665AF">
      <w:pPr>
        <w:tabs>
          <w:tab w:val="num" w:pos="426"/>
          <w:tab w:val="left" w:pos="1080"/>
        </w:tabs>
        <w:suppressAutoHyphens/>
        <w:autoSpaceDE w:val="0"/>
        <w:spacing w:after="0" w:line="240" w:lineRule="auto"/>
        <w:rPr>
          <w:rFonts w:ascii="Times New Roman" w:eastAsia="Arial Unicode MS" w:hAnsi="Times New Roman" w:cs="Times New Roman"/>
          <w:i/>
          <w:color w:val="00000A"/>
          <w:kern w:val="28"/>
          <w:sz w:val="24"/>
          <w:szCs w:val="24"/>
        </w:rPr>
      </w:pPr>
      <w:r>
        <w:rPr>
          <w:rFonts w:ascii="Times New Roman" w:eastAsia="Arial Unicode MS" w:hAnsi="Times New Roman" w:cs="Times New Roman"/>
          <w:b/>
          <w:i/>
          <w:color w:val="00000A"/>
          <w:kern w:val="28"/>
          <w:sz w:val="24"/>
          <w:szCs w:val="24"/>
        </w:rPr>
        <w:t>1.2.2.7.</w:t>
      </w:r>
      <w:r w:rsidR="00D665AF" w:rsidRPr="00D665AF">
        <w:rPr>
          <w:rFonts w:ascii="Times New Roman" w:eastAsia="Arial Unicode MS" w:hAnsi="Times New Roman" w:cs="Times New Roman"/>
          <w:b/>
          <w:i/>
          <w:color w:val="00000A"/>
          <w:kern w:val="28"/>
          <w:sz w:val="24"/>
          <w:szCs w:val="24"/>
        </w:rPr>
        <w:t>Музыка:</w:t>
      </w:r>
    </w:p>
    <w:p w:rsidR="00D665AF" w:rsidRPr="00D665AF" w:rsidRDefault="00D665AF" w:rsidP="00710D3D">
      <w:pPr>
        <w:numPr>
          <w:ilvl w:val="0"/>
          <w:numId w:val="125"/>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bCs/>
          <w:color w:val="000000"/>
          <w:kern w:val="28"/>
          <w:sz w:val="24"/>
          <w:szCs w:val="24"/>
        </w:rPr>
      </w:pPr>
      <w:r w:rsidRPr="00D665AF">
        <w:rPr>
          <w:rFonts w:ascii="Times New Roman" w:eastAsia="Arial Unicode MS" w:hAnsi="Times New Roman" w:cs="Times New Roman"/>
          <w:color w:val="00000A"/>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D665AF" w:rsidRPr="00D665AF" w:rsidRDefault="00D665AF" w:rsidP="00710D3D">
      <w:pPr>
        <w:numPr>
          <w:ilvl w:val="0"/>
          <w:numId w:val="125"/>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bCs/>
          <w:color w:val="000000"/>
          <w:kern w:val="28"/>
          <w:sz w:val="24"/>
          <w:szCs w:val="24"/>
        </w:rPr>
      </w:pPr>
      <w:r w:rsidRPr="00D665AF">
        <w:rPr>
          <w:rFonts w:ascii="Times New Roman" w:eastAsia="Arial Unicode MS"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D665AF" w:rsidRPr="00D665AF" w:rsidRDefault="00D665AF" w:rsidP="00710D3D">
      <w:pPr>
        <w:numPr>
          <w:ilvl w:val="0"/>
          <w:numId w:val="125"/>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bCs/>
          <w:color w:val="000000"/>
          <w:kern w:val="28"/>
          <w:sz w:val="24"/>
          <w:szCs w:val="24"/>
        </w:rPr>
      </w:pPr>
      <w:r w:rsidRPr="00D665AF">
        <w:rPr>
          <w:rFonts w:ascii="Times New Roman" w:eastAsia="Arial Unicode MS"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D665AF" w:rsidRPr="00D665AF" w:rsidRDefault="00D665AF" w:rsidP="00710D3D">
      <w:pPr>
        <w:numPr>
          <w:ilvl w:val="0"/>
          <w:numId w:val="125"/>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color w:val="00000A"/>
          <w:kern w:val="28"/>
          <w:sz w:val="24"/>
          <w:szCs w:val="24"/>
        </w:rPr>
      </w:pPr>
      <w:r w:rsidRPr="00D665AF">
        <w:rPr>
          <w:rFonts w:ascii="Times New Roman" w:eastAsia="Arial Unicode MS"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D665AF" w:rsidRPr="00D665AF" w:rsidRDefault="00D665AF" w:rsidP="00710D3D">
      <w:pPr>
        <w:numPr>
          <w:ilvl w:val="0"/>
          <w:numId w:val="125"/>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color w:val="00000A"/>
          <w:kern w:val="28"/>
          <w:sz w:val="24"/>
          <w:szCs w:val="24"/>
        </w:rPr>
      </w:pPr>
      <w:r w:rsidRPr="00D665AF">
        <w:rPr>
          <w:rFonts w:ascii="Times New Roman" w:eastAsia="Arial Unicode MS" w:hAnsi="Times New Roman" w:cs="Times New Roman"/>
          <w:color w:val="00000A"/>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665AF" w:rsidRPr="00D665AF" w:rsidRDefault="003F37C2" w:rsidP="00D665AF">
      <w:pPr>
        <w:tabs>
          <w:tab w:val="num" w:pos="426"/>
          <w:tab w:val="left" w:pos="1080"/>
        </w:tabs>
        <w:suppressAutoHyphens/>
        <w:autoSpaceDE w:val="0"/>
        <w:spacing w:after="0" w:line="240" w:lineRule="auto"/>
        <w:rPr>
          <w:rFonts w:ascii="Times New Roman" w:eastAsia="Arial Unicode MS" w:hAnsi="Times New Roman" w:cs="Times New Roman"/>
          <w:b/>
          <w:bCs/>
          <w:i/>
          <w:color w:val="000000"/>
          <w:kern w:val="28"/>
          <w:sz w:val="24"/>
          <w:szCs w:val="24"/>
        </w:rPr>
      </w:pPr>
      <w:r>
        <w:rPr>
          <w:rFonts w:ascii="Times New Roman" w:eastAsia="Arial Unicode MS" w:hAnsi="Times New Roman" w:cs="Times New Roman"/>
          <w:b/>
          <w:i/>
          <w:color w:val="00000A"/>
          <w:kern w:val="28"/>
          <w:sz w:val="24"/>
          <w:szCs w:val="24"/>
        </w:rPr>
        <w:t xml:space="preserve">1.2.2.8. </w:t>
      </w:r>
      <w:r w:rsidR="00D665AF" w:rsidRPr="00D665AF">
        <w:rPr>
          <w:rFonts w:ascii="Times New Roman" w:eastAsia="Arial Unicode MS" w:hAnsi="Times New Roman" w:cs="Times New Roman"/>
          <w:b/>
          <w:i/>
          <w:color w:val="00000A"/>
          <w:kern w:val="28"/>
          <w:sz w:val="24"/>
          <w:szCs w:val="24"/>
        </w:rPr>
        <w:t>Технология (труд):</w:t>
      </w:r>
    </w:p>
    <w:p w:rsidR="00D665AF" w:rsidRPr="00D665AF" w:rsidRDefault="00D665AF" w:rsidP="00710D3D">
      <w:pPr>
        <w:numPr>
          <w:ilvl w:val="0"/>
          <w:numId w:val="131"/>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bCs/>
          <w:color w:val="000000"/>
          <w:kern w:val="28"/>
          <w:sz w:val="24"/>
          <w:szCs w:val="24"/>
        </w:rPr>
      </w:pPr>
      <w:r w:rsidRPr="00D665AF">
        <w:rPr>
          <w:rFonts w:ascii="Times New Roman" w:eastAsia="Arial Unicode MS"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D665AF">
        <w:rPr>
          <w:rFonts w:ascii="Times New Roman" w:eastAsia="Arial Unicode MS" w:hAnsi="Times New Roman" w:cs="Times New Roman"/>
          <w:color w:val="00000A"/>
          <w:kern w:val="28"/>
          <w:sz w:val="24"/>
          <w:szCs w:val="24"/>
        </w:rPr>
        <w:t xml:space="preserve"> усвоение правил техники безопасности;</w:t>
      </w:r>
    </w:p>
    <w:p w:rsidR="00D665AF" w:rsidRPr="00D665AF" w:rsidRDefault="00D665AF" w:rsidP="00710D3D">
      <w:pPr>
        <w:numPr>
          <w:ilvl w:val="0"/>
          <w:numId w:val="131"/>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bCs/>
          <w:color w:val="000000"/>
          <w:kern w:val="28"/>
          <w:sz w:val="24"/>
          <w:szCs w:val="24"/>
        </w:rPr>
      </w:pPr>
      <w:r w:rsidRPr="00D665AF">
        <w:rPr>
          <w:rFonts w:ascii="Times New Roman" w:eastAsia="Arial Unicode MS"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D665AF" w:rsidRPr="00D665AF" w:rsidRDefault="00D665AF" w:rsidP="00710D3D">
      <w:pPr>
        <w:numPr>
          <w:ilvl w:val="0"/>
          <w:numId w:val="131"/>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color w:val="00000A"/>
          <w:kern w:val="28"/>
          <w:sz w:val="24"/>
          <w:szCs w:val="24"/>
        </w:rPr>
      </w:pPr>
      <w:r w:rsidRPr="00D665AF">
        <w:rPr>
          <w:rFonts w:ascii="Times New Roman" w:eastAsia="Arial Unicode MS"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665AF" w:rsidRPr="00D665AF" w:rsidRDefault="00D665AF" w:rsidP="00710D3D">
      <w:pPr>
        <w:numPr>
          <w:ilvl w:val="0"/>
          <w:numId w:val="131"/>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color w:val="00000A"/>
          <w:kern w:val="28"/>
          <w:sz w:val="24"/>
          <w:szCs w:val="24"/>
        </w:rPr>
      </w:pPr>
      <w:r w:rsidRPr="00D665AF">
        <w:rPr>
          <w:rFonts w:ascii="Times New Roman" w:eastAsia="Arial Unicode MS" w:hAnsi="Times New Roman" w:cs="Times New Roman"/>
          <w:color w:val="00000A"/>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665AF" w:rsidRPr="00D665AF" w:rsidRDefault="00D665AF" w:rsidP="00710D3D">
      <w:pPr>
        <w:numPr>
          <w:ilvl w:val="0"/>
          <w:numId w:val="131"/>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color w:val="00000A"/>
          <w:kern w:val="28"/>
          <w:sz w:val="24"/>
          <w:szCs w:val="24"/>
        </w:rPr>
      </w:pPr>
      <w:r w:rsidRPr="00D665AF">
        <w:rPr>
          <w:rFonts w:ascii="Times New Roman" w:eastAsia="Arial Unicode MS" w:hAnsi="Times New Roman" w:cs="Times New Roman"/>
          <w:color w:val="00000A"/>
          <w:kern w:val="28"/>
          <w:sz w:val="24"/>
          <w:szCs w:val="24"/>
        </w:rPr>
        <w:t xml:space="preserve">использование приобретенных знаний и умений </w:t>
      </w:r>
      <w:r w:rsidRPr="00D665AF">
        <w:rPr>
          <w:rFonts w:ascii="Times New Roman" w:eastAsia="Arial Unicode MS" w:hAnsi="Times New Roman" w:cs="Times New Roman"/>
          <w:bCs/>
          <w:color w:val="000000"/>
          <w:kern w:val="28"/>
          <w:sz w:val="24"/>
          <w:szCs w:val="24"/>
        </w:rPr>
        <w:t>для решения практических задач.</w:t>
      </w:r>
    </w:p>
    <w:p w:rsidR="00D665AF" w:rsidRPr="00D665AF" w:rsidRDefault="003F37C2" w:rsidP="00D665AF">
      <w:pPr>
        <w:tabs>
          <w:tab w:val="num" w:pos="426"/>
          <w:tab w:val="left" w:pos="1080"/>
        </w:tabs>
        <w:suppressAutoHyphens/>
        <w:autoSpaceDE w:val="0"/>
        <w:spacing w:after="0" w:line="240" w:lineRule="auto"/>
        <w:rPr>
          <w:rFonts w:ascii="Times New Roman" w:eastAsia="Arial Unicode MS" w:hAnsi="Times New Roman" w:cs="Times New Roman"/>
          <w:bCs/>
          <w:i/>
          <w:color w:val="000000"/>
          <w:kern w:val="28"/>
          <w:sz w:val="24"/>
          <w:szCs w:val="24"/>
        </w:rPr>
      </w:pPr>
      <w:r>
        <w:rPr>
          <w:rFonts w:ascii="Times New Roman" w:eastAsia="Arial Unicode MS" w:hAnsi="Times New Roman" w:cs="Times New Roman"/>
          <w:b/>
          <w:i/>
          <w:color w:val="00000A"/>
          <w:kern w:val="28"/>
          <w:sz w:val="24"/>
          <w:szCs w:val="24"/>
        </w:rPr>
        <w:t>1.2.2.9.</w:t>
      </w:r>
      <w:r w:rsidR="00D665AF" w:rsidRPr="00D665AF">
        <w:rPr>
          <w:rFonts w:ascii="Times New Roman" w:eastAsia="Arial Unicode MS" w:hAnsi="Times New Roman" w:cs="Times New Roman"/>
          <w:b/>
          <w:i/>
          <w:color w:val="00000A"/>
          <w:kern w:val="28"/>
          <w:sz w:val="24"/>
          <w:szCs w:val="24"/>
        </w:rPr>
        <w:t>Физическая культура</w:t>
      </w:r>
    </w:p>
    <w:p w:rsidR="00D665AF" w:rsidRPr="00D665AF" w:rsidRDefault="00D665AF" w:rsidP="00710D3D">
      <w:pPr>
        <w:numPr>
          <w:ilvl w:val="0"/>
          <w:numId w:val="130"/>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color w:val="00000A"/>
          <w:kern w:val="28"/>
          <w:sz w:val="24"/>
          <w:szCs w:val="24"/>
        </w:rPr>
      </w:pPr>
      <w:r w:rsidRPr="00D665AF">
        <w:rPr>
          <w:rFonts w:ascii="Times New Roman" w:eastAsia="Arial Unicode MS"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D665AF" w:rsidRPr="00D665AF" w:rsidRDefault="00D665AF" w:rsidP="00710D3D">
      <w:pPr>
        <w:numPr>
          <w:ilvl w:val="0"/>
          <w:numId w:val="130"/>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color w:val="00000A"/>
          <w:kern w:val="28"/>
          <w:sz w:val="24"/>
          <w:szCs w:val="24"/>
        </w:rPr>
      </w:pPr>
      <w:r w:rsidRPr="00D665AF">
        <w:rPr>
          <w:rFonts w:ascii="Times New Roman" w:eastAsia="Arial Unicode MS" w:hAnsi="Times New Roman" w:cs="Times New Roman"/>
          <w:color w:val="00000A"/>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D665AF" w:rsidRPr="00D665AF" w:rsidRDefault="00D665AF" w:rsidP="00710D3D">
      <w:pPr>
        <w:numPr>
          <w:ilvl w:val="0"/>
          <w:numId w:val="130"/>
        </w:numPr>
        <w:tabs>
          <w:tab w:val="clear" w:pos="1165"/>
          <w:tab w:val="num" w:pos="426"/>
          <w:tab w:val="left" w:pos="1080"/>
        </w:tabs>
        <w:suppressAutoHyphens/>
        <w:autoSpaceDE w:val="0"/>
        <w:spacing w:after="0" w:line="240" w:lineRule="auto"/>
        <w:ind w:left="0" w:firstLine="0"/>
        <w:jc w:val="both"/>
        <w:rPr>
          <w:rFonts w:ascii="Times New Roman" w:eastAsia="Arial Unicode MS" w:hAnsi="Times New Roman" w:cs="Times New Roman"/>
          <w:b/>
          <w:bCs/>
          <w:color w:val="000000"/>
          <w:kern w:val="28"/>
          <w:sz w:val="24"/>
          <w:szCs w:val="24"/>
        </w:rPr>
      </w:pPr>
      <w:r w:rsidRPr="00D665AF">
        <w:rPr>
          <w:rFonts w:ascii="Times New Roman" w:eastAsia="Arial Unicode MS" w:hAnsi="Times New Roman" w:cs="Times New Roman"/>
          <w:color w:val="00000A"/>
          <w:kern w:val="28"/>
          <w:sz w:val="24"/>
          <w:szCs w:val="24"/>
        </w:rPr>
        <w:t>формирование умения следить за своим физическим состоянием, величиной физических нагрузок.</w:t>
      </w:r>
    </w:p>
    <w:p w:rsidR="00F20782" w:rsidRPr="00F20782" w:rsidRDefault="00F20782" w:rsidP="00D665AF">
      <w:pPr>
        <w:tabs>
          <w:tab w:val="left" w:pos="0"/>
          <w:tab w:val="num" w:pos="426"/>
          <w:tab w:val="right" w:leader="dot" w:pos="9639"/>
        </w:tabs>
        <w:suppressAutoHyphens/>
        <w:autoSpaceDN w:val="0"/>
        <w:spacing w:before="120" w:after="120" w:line="240" w:lineRule="auto"/>
        <w:ind w:hanging="88"/>
        <w:jc w:val="both"/>
        <w:outlineLvl w:val="2"/>
        <w:rPr>
          <w:rFonts w:ascii="Times New Roman" w:eastAsia="Times New Roman" w:hAnsi="Times New Roman" w:cs="Times New Roman"/>
          <w:b/>
          <w:color w:val="00000A"/>
          <w:kern w:val="2"/>
          <w:sz w:val="24"/>
          <w:szCs w:val="24"/>
        </w:rPr>
      </w:pPr>
    </w:p>
    <w:p w:rsidR="006F3093" w:rsidRPr="006F3093" w:rsidRDefault="006F3093" w:rsidP="006F3093">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color w:val="00000A"/>
          <w:kern w:val="2"/>
          <w:sz w:val="24"/>
          <w:szCs w:val="24"/>
        </w:rPr>
      </w:pPr>
      <w:bookmarkStart w:id="7" w:name="_Toc415833117"/>
      <w:r w:rsidRPr="006F3093">
        <w:rPr>
          <w:rFonts w:ascii="Times New Roman" w:eastAsia="Times New Roman" w:hAnsi="Times New Roman" w:cs="Times New Roman"/>
          <w:b/>
          <w:color w:val="00000A"/>
          <w:kern w:val="2"/>
          <w:sz w:val="24"/>
          <w:szCs w:val="24"/>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bookmarkEnd w:id="7"/>
    </w:p>
    <w:p w:rsidR="006F3093" w:rsidRPr="006F3093" w:rsidRDefault="006F3093" w:rsidP="006F3093">
      <w:pPr>
        <w:tabs>
          <w:tab w:val="left" w:pos="0"/>
          <w:tab w:val="right" w:leader="dot" w:pos="9639"/>
        </w:tabs>
        <w:suppressAutoHyphens/>
        <w:autoSpaceDN w:val="0"/>
        <w:spacing w:before="120" w:after="120" w:line="240" w:lineRule="auto"/>
        <w:outlineLvl w:val="2"/>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Общие положения</w:t>
      </w:r>
    </w:p>
    <w:p w:rsidR="006F3093" w:rsidRPr="006F3093" w:rsidRDefault="006F3093" w:rsidP="006F3093">
      <w:pPr>
        <w:widowControl w:val="0"/>
        <w:suppressAutoHyphens/>
        <w:overflowPunct w:val="0"/>
        <w:autoSpaceDE w:val="0"/>
        <w:autoSpaceDN w:val="0"/>
        <w:adjustRightInd w:val="0"/>
        <w:spacing w:after="0" w:line="240" w:lineRule="auto"/>
        <w:ind w:firstLine="708"/>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Pr="006F3093">
        <w:rPr>
          <w:rFonts w:ascii="Times New Roman" w:eastAsia="Times New Roman" w:hAnsi="Times New Roman" w:cs="Times New Roman"/>
          <w:b/>
          <w:bCs/>
          <w:i/>
          <w:iCs/>
          <w:color w:val="00000A"/>
          <w:kern w:val="2"/>
          <w:sz w:val="24"/>
          <w:szCs w:val="24"/>
        </w:rPr>
        <w:t>вовлеченность в оценочную деятельность как педагогов,</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так и обучающихся.</w:t>
      </w:r>
    </w:p>
    <w:p w:rsidR="006F3093" w:rsidRPr="006F3093" w:rsidRDefault="006F3093" w:rsidP="006F3093">
      <w:pPr>
        <w:widowControl w:val="0"/>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В соответствии с ФГОС НОО система оценки достижения планируемых результатов освоения основной образовательной программы начального общего образования должна:</w:t>
      </w:r>
    </w:p>
    <w:p w:rsidR="006F3093" w:rsidRPr="006F3093" w:rsidRDefault="006F3093" w:rsidP="006F3093">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8" w:name="page89"/>
      <w:bookmarkEnd w:id="8"/>
      <w:r w:rsidRPr="006F3093">
        <w:rPr>
          <w:rFonts w:ascii="Times New Roman" w:eastAsia="Times New Roman" w:hAnsi="Times New Roman" w:cs="Times New Roman"/>
          <w:color w:val="00000A"/>
          <w:kern w:val="2"/>
          <w:sz w:val="24"/>
          <w:szCs w:val="24"/>
        </w:rPr>
        <w:t>1)</w:t>
      </w:r>
      <w:r w:rsidRPr="006F3093">
        <w:rPr>
          <w:rFonts w:ascii="Times New Roman" w:eastAsia="Times New Roman" w:hAnsi="Times New Roman" w:cs="Times New Roman"/>
          <w:color w:val="00000A"/>
          <w:kern w:val="2"/>
          <w:sz w:val="24"/>
          <w:szCs w:val="24"/>
        </w:rPr>
        <w:tab/>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F3093" w:rsidRPr="006F3093" w:rsidRDefault="006F3093" w:rsidP="00710D3D">
      <w:pPr>
        <w:widowControl w:val="0"/>
        <w:numPr>
          <w:ilvl w:val="0"/>
          <w:numId w:val="4"/>
        </w:numPr>
        <w:tabs>
          <w:tab w:val="num" w:pos="142"/>
          <w:tab w:val="num" w:pos="426"/>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6F3093" w:rsidRPr="006F3093" w:rsidRDefault="006F3093" w:rsidP="00710D3D">
      <w:pPr>
        <w:widowControl w:val="0"/>
        <w:numPr>
          <w:ilvl w:val="0"/>
          <w:numId w:val="4"/>
        </w:numPr>
        <w:tabs>
          <w:tab w:val="num" w:pos="142"/>
          <w:tab w:val="num" w:pos="426"/>
          <w:tab w:val="num" w:pos="1015"/>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w:t>
      </w:r>
    </w:p>
    <w:p w:rsidR="006F3093" w:rsidRPr="006F3093" w:rsidRDefault="006F3093" w:rsidP="00710D3D">
      <w:pPr>
        <w:widowControl w:val="0"/>
        <w:numPr>
          <w:ilvl w:val="0"/>
          <w:numId w:val="4"/>
        </w:numPr>
        <w:tabs>
          <w:tab w:val="num" w:pos="142"/>
          <w:tab w:val="num" w:pos="426"/>
          <w:tab w:val="num" w:pos="1161"/>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 </w:t>
      </w:r>
    </w:p>
    <w:p w:rsidR="006F3093" w:rsidRPr="006F3093" w:rsidRDefault="006F3093" w:rsidP="00710D3D">
      <w:pPr>
        <w:widowControl w:val="0"/>
        <w:numPr>
          <w:ilvl w:val="0"/>
          <w:numId w:val="4"/>
        </w:numPr>
        <w:tabs>
          <w:tab w:val="num" w:pos="426"/>
          <w:tab w:val="num" w:pos="126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позволять осуществлять оценку динамики учебных достижений обучающихся.</w:t>
      </w:r>
    </w:p>
    <w:p w:rsidR="006F3093" w:rsidRPr="006F3093" w:rsidRDefault="006F3093" w:rsidP="006F3093">
      <w:pPr>
        <w:widowControl w:val="0"/>
        <w:tabs>
          <w:tab w:val="num" w:pos="960"/>
        </w:tabs>
        <w:overflowPunct w:val="0"/>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Особенности новой системы оценки связаны с новым пониманием образовательных результатов.</w:t>
      </w:r>
    </w:p>
    <w:p w:rsidR="006F3093" w:rsidRPr="006F3093" w:rsidRDefault="006F3093" w:rsidP="006F3093">
      <w:pPr>
        <w:widowControl w:val="0"/>
        <w:tabs>
          <w:tab w:val="num" w:pos="960"/>
        </w:tab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b/>
          <w:bCs/>
          <w:i/>
          <w:color w:val="00000A"/>
          <w:kern w:val="2"/>
          <w:sz w:val="24"/>
          <w:szCs w:val="24"/>
        </w:rPr>
        <w:t xml:space="preserve">К </w:t>
      </w:r>
      <w:r w:rsidRPr="006F3093">
        <w:rPr>
          <w:rFonts w:ascii="Times New Roman" w:eastAsia="Times New Roman" w:hAnsi="Times New Roman" w:cs="Times New Roman"/>
          <w:b/>
          <w:bCs/>
          <w:i/>
          <w:iCs/>
          <w:color w:val="00000A"/>
          <w:kern w:val="2"/>
          <w:sz w:val="24"/>
          <w:szCs w:val="24"/>
        </w:rPr>
        <w:t xml:space="preserve">основным результатам начального образования относятся: </w:t>
      </w:r>
    </w:p>
    <w:p w:rsidR="006F3093" w:rsidRPr="006F3093" w:rsidRDefault="006F3093" w:rsidP="00710D3D">
      <w:pPr>
        <w:widowControl w:val="0"/>
        <w:numPr>
          <w:ilvl w:val="1"/>
          <w:numId w:val="5"/>
        </w:numPr>
        <w:tabs>
          <w:tab w:val="num" w:pos="426"/>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 </w:t>
      </w:r>
    </w:p>
    <w:p w:rsidR="006F3093" w:rsidRPr="006F3093" w:rsidRDefault="006F3093" w:rsidP="00710D3D">
      <w:pPr>
        <w:widowControl w:val="0"/>
        <w:numPr>
          <w:ilvl w:val="1"/>
          <w:numId w:val="5"/>
        </w:numPr>
        <w:tabs>
          <w:tab w:val="num" w:pos="426"/>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воспитание основ умения учиться, то есть способности к самоорганизации с целью постановки и решения учебно-познавательных и учебно-практических задач; </w:t>
      </w:r>
    </w:p>
    <w:p w:rsidR="006F3093" w:rsidRPr="006F3093" w:rsidRDefault="006F3093" w:rsidP="00710D3D">
      <w:pPr>
        <w:widowControl w:val="0"/>
        <w:numPr>
          <w:ilvl w:val="1"/>
          <w:numId w:val="5"/>
        </w:numPr>
        <w:tabs>
          <w:tab w:val="num" w:pos="426"/>
          <w:tab w:val="num" w:pos="128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индивидуальный прогресс в основных сферах развития личности – мотивационно-смысловой, познавательной, эмоциональной, волевой и саморегуляции. </w:t>
      </w:r>
      <w:bookmarkStart w:id="9" w:name="page91"/>
      <w:bookmarkEnd w:id="9"/>
    </w:p>
    <w:p w:rsidR="006F3093" w:rsidRPr="006F3093" w:rsidRDefault="006F3093" w:rsidP="006F3093">
      <w:pPr>
        <w:widowControl w:val="0"/>
        <w:tabs>
          <w:tab w:val="num" w:pos="1280"/>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Из</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приведённых выше требований следует, что система оценки достижения планируемых результатов освоения ООП НОО выступает:</w:t>
      </w:r>
    </w:p>
    <w:p w:rsidR="006F3093" w:rsidRPr="006F3093" w:rsidRDefault="006F3093" w:rsidP="00710D3D">
      <w:pPr>
        <w:widowControl w:val="0"/>
        <w:numPr>
          <w:ilvl w:val="1"/>
          <w:numId w:val="6"/>
        </w:numPr>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как самостоятельный и самоценный элемент содержания, обеспечивающий взаимосвязь между требованиями Стандарта и образовательной деятельностью; </w:t>
      </w:r>
    </w:p>
    <w:p w:rsidR="006F3093" w:rsidRPr="006F3093" w:rsidRDefault="006F3093" w:rsidP="00710D3D">
      <w:pPr>
        <w:widowControl w:val="0"/>
        <w:numPr>
          <w:ilvl w:val="1"/>
          <w:numId w:val="6"/>
        </w:numPr>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как средство обеспечения качества образования; </w:t>
      </w:r>
    </w:p>
    <w:p w:rsidR="006F3093" w:rsidRPr="006F3093" w:rsidRDefault="006F3093" w:rsidP="00710D3D">
      <w:pPr>
        <w:widowControl w:val="0"/>
        <w:numPr>
          <w:ilvl w:val="1"/>
          <w:numId w:val="6"/>
        </w:numPr>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как регулятор образовательной деятельности; </w:t>
      </w:r>
    </w:p>
    <w:p w:rsidR="006F3093" w:rsidRPr="006F3093" w:rsidRDefault="006F3093" w:rsidP="00710D3D">
      <w:pPr>
        <w:widowControl w:val="0"/>
        <w:numPr>
          <w:ilvl w:val="1"/>
          <w:numId w:val="6"/>
        </w:numPr>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как фактор, обеспечивающий единство вариативной системы образования. </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соответствии  с ФГОС НОО основным </w:t>
      </w:r>
      <w:r w:rsidRPr="006F3093">
        <w:rPr>
          <w:rFonts w:ascii="Times New Roman" w:eastAsia="Times New Roman" w:hAnsi="Times New Roman" w:cs="Times New Roman"/>
          <w:b/>
          <w:bCs/>
          <w:color w:val="00000A"/>
          <w:kern w:val="2"/>
          <w:sz w:val="24"/>
          <w:szCs w:val="24"/>
        </w:rPr>
        <w:t>объектом</w:t>
      </w:r>
      <w:r w:rsidRPr="006F3093">
        <w:rPr>
          <w:rFonts w:ascii="Times New Roman" w:eastAsia="Times New Roman" w:hAnsi="Times New Roman" w:cs="Times New Roman"/>
          <w:color w:val="00000A"/>
          <w:kern w:val="2"/>
          <w:sz w:val="24"/>
          <w:szCs w:val="24"/>
        </w:rPr>
        <w:t xml:space="preserve"> системы  оценки, ее </w:t>
      </w:r>
      <w:r w:rsidRPr="006F3093">
        <w:rPr>
          <w:rFonts w:ascii="Times New Roman" w:eastAsia="Times New Roman" w:hAnsi="Times New Roman" w:cs="Times New Roman"/>
          <w:b/>
          <w:bCs/>
          <w:color w:val="00000A"/>
          <w:kern w:val="2"/>
          <w:sz w:val="24"/>
          <w:szCs w:val="24"/>
        </w:rPr>
        <w:t xml:space="preserve">содержательной и критериальной базой выступают планируемые результаты </w:t>
      </w:r>
      <w:r w:rsidRPr="006F3093">
        <w:rPr>
          <w:rFonts w:ascii="Times New Roman" w:eastAsia="Times New Roman" w:hAnsi="Times New Roman" w:cs="Times New Roman"/>
          <w:color w:val="00000A"/>
          <w:kern w:val="2"/>
          <w:sz w:val="24"/>
          <w:szCs w:val="24"/>
        </w:rPr>
        <w:t xml:space="preserve">освоения обучающимися основной образовательной программы начального общего образования. Планируемые результаты включают </w:t>
      </w:r>
      <w:r w:rsidRPr="006F3093">
        <w:rPr>
          <w:rFonts w:ascii="Times New Roman" w:eastAsia="Times New Roman" w:hAnsi="Times New Roman" w:cs="Times New Roman"/>
          <w:b/>
          <w:bCs/>
          <w:i/>
          <w:iCs/>
          <w:color w:val="00000A"/>
          <w:kern w:val="2"/>
          <w:sz w:val="24"/>
          <w:szCs w:val="24"/>
        </w:rPr>
        <w:t>личностное развитие, метапредметные и предметные результаты.</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Основные функции системы оценки:</w:t>
      </w:r>
    </w:p>
    <w:p w:rsidR="006F3093" w:rsidRPr="006F3093" w:rsidRDefault="006F3093" w:rsidP="00710D3D">
      <w:pPr>
        <w:widowControl w:val="0"/>
        <w:numPr>
          <w:ilvl w:val="0"/>
          <w:numId w:val="7"/>
        </w:numPr>
        <w:tabs>
          <w:tab w:val="num" w:pos="1416"/>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ориентация образовательной деятельности на достижение планируемых результатов </w:t>
      </w:r>
      <w:r w:rsidRPr="006F3093">
        <w:rPr>
          <w:rFonts w:ascii="Times New Roman" w:eastAsia="Times New Roman" w:hAnsi="Times New Roman" w:cs="Times New Roman"/>
          <w:color w:val="00000A"/>
          <w:kern w:val="2"/>
          <w:sz w:val="24"/>
          <w:szCs w:val="24"/>
        </w:rPr>
        <w:lastRenderedPageBreak/>
        <w:t xml:space="preserve">освоения основной образовательной программы начального общего образования; </w:t>
      </w:r>
    </w:p>
    <w:p w:rsidR="006F3093" w:rsidRPr="006F3093" w:rsidRDefault="006F3093" w:rsidP="00710D3D">
      <w:pPr>
        <w:widowControl w:val="0"/>
        <w:numPr>
          <w:ilvl w:val="0"/>
          <w:numId w:val="7"/>
        </w:numPr>
        <w:tabs>
          <w:tab w:val="num" w:pos="1416"/>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обеспечение эффективной обратной связи, позволяющей осуществлять управление образовательной деятельностью.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Основным </w:t>
      </w:r>
      <w:r w:rsidRPr="006F3093">
        <w:rPr>
          <w:rFonts w:ascii="Times New Roman" w:eastAsia="Times New Roman" w:hAnsi="Times New Roman" w:cs="Times New Roman"/>
          <w:b/>
          <w:bCs/>
          <w:i/>
          <w:iCs/>
          <w:color w:val="00000A"/>
          <w:kern w:val="2"/>
          <w:sz w:val="24"/>
          <w:szCs w:val="24"/>
        </w:rPr>
        <w:t>объектом,</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содержательной и критериальной базой итоговой оценки подготовки выпускников </w:t>
      </w:r>
      <w:r w:rsidRPr="006F3093">
        <w:rPr>
          <w:rFonts w:ascii="Times New Roman" w:eastAsia="Times New Roman" w:hAnsi="Times New Roman" w:cs="Times New Roman"/>
          <w:color w:val="00000A"/>
          <w:kern w:val="2"/>
          <w:sz w:val="24"/>
          <w:szCs w:val="24"/>
        </w:rPr>
        <w:t>на уровне начального общего образования</w:t>
      </w:r>
      <w:bookmarkStart w:id="10" w:name="page93"/>
      <w:bookmarkEnd w:id="10"/>
      <w:r w:rsidRPr="006F3093">
        <w:rPr>
          <w:rFonts w:ascii="Times New Roman" w:eastAsia="Times New Roman" w:hAnsi="Times New Roman" w:cs="Times New Roman"/>
          <w:color w:val="00000A"/>
          <w:kern w:val="2"/>
          <w:sz w:val="24"/>
          <w:szCs w:val="24"/>
        </w:rPr>
        <w:t xml:space="preserve"> выступают </w:t>
      </w:r>
      <w:r w:rsidRPr="006F3093">
        <w:rPr>
          <w:rFonts w:ascii="Times New Roman" w:eastAsia="Times New Roman" w:hAnsi="Times New Roman" w:cs="Times New Roman"/>
          <w:b/>
          <w:bCs/>
          <w:i/>
          <w:iCs/>
          <w:color w:val="00000A"/>
          <w:kern w:val="2"/>
          <w:sz w:val="24"/>
          <w:szCs w:val="24"/>
        </w:rPr>
        <w:t>планируемые результаты,</w:t>
      </w:r>
      <w:r w:rsidRPr="006F3093">
        <w:rPr>
          <w:rFonts w:ascii="Times New Roman" w:eastAsia="Times New Roman" w:hAnsi="Times New Roman" w:cs="Times New Roman"/>
          <w:color w:val="00000A"/>
          <w:kern w:val="2"/>
          <w:sz w:val="24"/>
          <w:szCs w:val="24"/>
        </w:rPr>
        <w:t xml:space="preserve"> составляющие содержание блока </w:t>
      </w:r>
      <w:r w:rsidRPr="006F3093">
        <w:rPr>
          <w:rFonts w:ascii="Times New Roman" w:eastAsia="Times New Roman" w:hAnsi="Times New Roman" w:cs="Times New Roman"/>
          <w:b/>
          <w:bCs/>
          <w:color w:val="00000A"/>
          <w:kern w:val="2"/>
          <w:sz w:val="24"/>
          <w:szCs w:val="24"/>
          <w:u w:val="single"/>
        </w:rPr>
        <w:t>«Выпускник научится»</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для каждой программы,</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предмета,</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курса.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 </w:t>
      </w:r>
      <w:r w:rsidRPr="006F3093">
        <w:rPr>
          <w:rFonts w:ascii="Times New Roman" w:eastAsia="Times New Roman" w:hAnsi="Times New Roman" w:cs="Times New Roman"/>
          <w:b/>
          <w:bCs/>
          <w:i/>
          <w:iCs/>
          <w:color w:val="00000A"/>
          <w:kern w:val="2"/>
          <w:sz w:val="24"/>
          <w:szCs w:val="24"/>
        </w:rPr>
        <w:t>оценке результатов деятельности образовательных организаций</w:t>
      </w:r>
      <w:r w:rsidRPr="006F3093">
        <w:rPr>
          <w:rFonts w:ascii="Times New Roman" w:eastAsia="Times New Roman" w:hAnsi="Times New Roman" w:cs="Times New Roman"/>
          <w:color w:val="00000A"/>
          <w:kern w:val="2"/>
          <w:sz w:val="24"/>
          <w:szCs w:val="24"/>
        </w:rPr>
        <w:t xml:space="preserve"> и </w:t>
      </w:r>
      <w:r w:rsidRPr="006F3093">
        <w:rPr>
          <w:rFonts w:ascii="Times New Roman" w:eastAsia="Times New Roman" w:hAnsi="Times New Roman" w:cs="Times New Roman"/>
          <w:b/>
          <w:bCs/>
          <w:i/>
          <w:iCs/>
          <w:color w:val="00000A"/>
          <w:kern w:val="2"/>
          <w:sz w:val="24"/>
          <w:szCs w:val="24"/>
        </w:rPr>
        <w:t>работников образования основным объектом оценки</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ее содержательной и</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критериальной базой выступают планируемые результаты освоения основной образовательной программы, составляющие содержание блоков </w:t>
      </w:r>
      <w:r w:rsidRPr="006F3093">
        <w:rPr>
          <w:rFonts w:ascii="Times New Roman" w:eastAsia="Times New Roman" w:hAnsi="Times New Roman" w:cs="Times New Roman"/>
          <w:b/>
          <w:bCs/>
          <w:color w:val="00000A"/>
          <w:kern w:val="2"/>
          <w:sz w:val="24"/>
          <w:szCs w:val="24"/>
        </w:rPr>
        <w:t>«Выпускник</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color w:val="00000A"/>
          <w:kern w:val="2"/>
          <w:sz w:val="24"/>
          <w:szCs w:val="24"/>
        </w:rPr>
        <w:t xml:space="preserve">научится» </w:t>
      </w:r>
      <w:r w:rsidRPr="006F3093">
        <w:rPr>
          <w:rFonts w:ascii="Times New Roman" w:eastAsia="Times New Roman" w:hAnsi="Times New Roman" w:cs="Times New Roman"/>
          <w:color w:val="00000A"/>
          <w:kern w:val="2"/>
          <w:sz w:val="24"/>
          <w:szCs w:val="24"/>
        </w:rPr>
        <w:t>и</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«Выпускник получит возможность научиться»</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для каждой учебной</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программы.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Система оценки достижения планируемых результатов освоения ООП НОО предполагает </w:t>
      </w:r>
      <w:r w:rsidRPr="006F3093">
        <w:rPr>
          <w:rFonts w:ascii="Times New Roman" w:eastAsia="Times New Roman" w:hAnsi="Times New Roman" w:cs="Times New Roman"/>
          <w:b/>
          <w:bCs/>
          <w:color w:val="00000A"/>
          <w:kern w:val="2"/>
          <w:sz w:val="24"/>
          <w:szCs w:val="24"/>
        </w:rPr>
        <w:t>комплексный подход к оценке результатов</w:t>
      </w:r>
      <w:r w:rsidRPr="006F3093">
        <w:rPr>
          <w:rFonts w:ascii="Times New Roman" w:eastAsia="Times New Roman" w:hAnsi="Times New Roman" w:cs="Times New Roman"/>
          <w:color w:val="00000A"/>
          <w:kern w:val="2"/>
          <w:sz w:val="24"/>
          <w:szCs w:val="24"/>
        </w:rPr>
        <w:t xml:space="preserve"> образования, позволяющий вести оценку достижения обучающимися всех трех групп результатов образования: </w:t>
      </w:r>
      <w:r w:rsidRPr="006F3093">
        <w:rPr>
          <w:rFonts w:ascii="Times New Roman" w:eastAsia="Times New Roman" w:hAnsi="Times New Roman" w:cs="Times New Roman"/>
          <w:b/>
          <w:bCs/>
          <w:color w:val="00000A"/>
          <w:kern w:val="2"/>
          <w:sz w:val="24"/>
          <w:szCs w:val="24"/>
        </w:rPr>
        <w:t>личностных,</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color w:val="00000A"/>
          <w:kern w:val="2"/>
          <w:sz w:val="24"/>
          <w:szCs w:val="24"/>
        </w:rPr>
        <w:t>метапредметных и предметных</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соответствии с требованиями ФГОС НОО предоставление и использование </w:t>
      </w:r>
      <w:r w:rsidRPr="006F3093">
        <w:rPr>
          <w:rFonts w:ascii="Times New Roman" w:eastAsia="Times New Roman" w:hAnsi="Times New Roman" w:cs="Times New Roman"/>
          <w:b/>
          <w:bCs/>
          <w:color w:val="00000A"/>
          <w:kern w:val="2"/>
          <w:sz w:val="24"/>
          <w:szCs w:val="24"/>
        </w:rPr>
        <w:t xml:space="preserve">персонифицированной информации </w:t>
      </w:r>
      <w:r w:rsidRPr="006F3093">
        <w:rPr>
          <w:rFonts w:ascii="Times New Roman" w:eastAsia="Times New Roman" w:hAnsi="Times New Roman" w:cs="Times New Roman"/>
          <w:color w:val="00000A"/>
          <w:kern w:val="2"/>
          <w:sz w:val="24"/>
          <w:szCs w:val="24"/>
        </w:rPr>
        <w:t>возможно только в рамках</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процедур</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итоговой оценки обучающихся</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Во всех иных процедурах допустимо</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предоставление и использование исключительно </w:t>
      </w:r>
      <w:r w:rsidRPr="006F3093">
        <w:rPr>
          <w:rFonts w:ascii="Times New Roman" w:eastAsia="Times New Roman" w:hAnsi="Times New Roman" w:cs="Times New Roman"/>
          <w:b/>
          <w:bCs/>
          <w:color w:val="00000A"/>
          <w:kern w:val="2"/>
          <w:sz w:val="24"/>
          <w:szCs w:val="24"/>
        </w:rPr>
        <w:t>неперсонифицированной</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color w:val="00000A"/>
          <w:kern w:val="2"/>
          <w:sz w:val="24"/>
          <w:szCs w:val="24"/>
        </w:rPr>
        <w:t xml:space="preserve">(анонимной) информации </w:t>
      </w:r>
      <w:r w:rsidRPr="006F3093">
        <w:rPr>
          <w:rFonts w:ascii="Times New Roman" w:eastAsia="Times New Roman" w:hAnsi="Times New Roman" w:cs="Times New Roman"/>
          <w:color w:val="00000A"/>
          <w:kern w:val="2"/>
          <w:sz w:val="24"/>
          <w:szCs w:val="24"/>
        </w:rPr>
        <w:t>о достигаемых обучающимися образовательных результатах.</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Интерпретация результатов оценки ведется на основе </w:t>
      </w:r>
      <w:r w:rsidRPr="006F3093">
        <w:rPr>
          <w:rFonts w:ascii="Times New Roman" w:eastAsia="Times New Roman" w:hAnsi="Times New Roman" w:cs="Times New Roman"/>
          <w:b/>
          <w:bCs/>
          <w:color w:val="00000A"/>
          <w:kern w:val="2"/>
          <w:sz w:val="24"/>
          <w:szCs w:val="24"/>
        </w:rPr>
        <w:t>контекстной</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color w:val="00000A"/>
          <w:kern w:val="2"/>
          <w:sz w:val="24"/>
          <w:szCs w:val="24"/>
        </w:rPr>
        <w:t xml:space="preserve">информации </w:t>
      </w:r>
      <w:r w:rsidRPr="006F3093">
        <w:rPr>
          <w:rFonts w:ascii="Times New Roman" w:eastAsia="Times New Roman" w:hAnsi="Times New Roman" w:cs="Times New Roman"/>
          <w:color w:val="00000A"/>
          <w:kern w:val="2"/>
          <w:sz w:val="24"/>
          <w:szCs w:val="24"/>
        </w:rPr>
        <w:t>об условиях и особенностях деятельности субъектов</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образовательных отношений. В частности, </w:t>
      </w:r>
      <w:r w:rsidRPr="006F3093">
        <w:rPr>
          <w:rFonts w:ascii="Times New Roman" w:eastAsia="Times New Roman" w:hAnsi="Times New Roman" w:cs="Times New Roman"/>
          <w:b/>
          <w:bCs/>
          <w:i/>
          <w:iCs/>
          <w:color w:val="00000A"/>
          <w:kern w:val="2"/>
          <w:sz w:val="24"/>
          <w:szCs w:val="24"/>
        </w:rPr>
        <w:t xml:space="preserve">итоговая оценка обучающихся </w:t>
      </w:r>
      <w:r w:rsidRPr="006F3093">
        <w:rPr>
          <w:rFonts w:ascii="Times New Roman" w:eastAsia="Times New Roman" w:hAnsi="Times New Roman" w:cs="Times New Roman"/>
          <w:color w:val="00000A"/>
          <w:kern w:val="2"/>
          <w:sz w:val="24"/>
          <w:szCs w:val="24"/>
        </w:rPr>
        <w:t xml:space="preserve">определяется  </w:t>
      </w:r>
      <w:r w:rsidRPr="006F3093">
        <w:rPr>
          <w:rFonts w:ascii="Times New Roman" w:eastAsia="Times New Roman" w:hAnsi="Times New Roman" w:cs="Times New Roman"/>
          <w:b/>
          <w:bCs/>
          <w:i/>
          <w:iCs/>
          <w:color w:val="00000A"/>
          <w:kern w:val="2"/>
          <w:sz w:val="24"/>
          <w:szCs w:val="24"/>
        </w:rPr>
        <w:t>с  учетом  их  стартового  уровня  и  динамики  образовательных достижений.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Система оценки предусматривает </w:t>
      </w:r>
      <w:r w:rsidRPr="006F3093">
        <w:rPr>
          <w:rFonts w:ascii="Times New Roman" w:eastAsia="Times New Roman" w:hAnsi="Times New Roman" w:cs="Times New Roman"/>
          <w:b/>
          <w:bCs/>
          <w:color w:val="00000A"/>
          <w:kern w:val="2"/>
          <w:sz w:val="24"/>
          <w:szCs w:val="24"/>
        </w:rPr>
        <w:t>уровневый подход</w:t>
      </w:r>
      <w:r w:rsidRPr="006F3093">
        <w:rPr>
          <w:rFonts w:ascii="Times New Roman" w:eastAsia="Times New Roman" w:hAnsi="Times New Roman" w:cs="Times New Roman"/>
          <w:color w:val="00000A"/>
          <w:kern w:val="2"/>
          <w:sz w:val="24"/>
          <w:szCs w:val="24"/>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6F3093">
        <w:rPr>
          <w:rFonts w:ascii="Times New Roman" w:eastAsia="Times New Roman" w:hAnsi="Times New Roman" w:cs="Times New Roman"/>
          <w:b/>
          <w:bCs/>
          <w:i/>
          <w:iCs/>
          <w:color w:val="00000A"/>
          <w:kern w:val="2"/>
          <w:sz w:val="24"/>
          <w:szCs w:val="24"/>
        </w:rPr>
        <w:t>необходимый для продолжения</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образования </w:t>
      </w:r>
      <w:r w:rsidRPr="006F3093">
        <w:rPr>
          <w:rFonts w:ascii="Times New Roman" w:eastAsia="Times New Roman" w:hAnsi="Times New Roman" w:cs="Times New Roman"/>
          <w:color w:val="00000A"/>
          <w:kern w:val="2"/>
          <w:sz w:val="24"/>
          <w:szCs w:val="24"/>
        </w:rPr>
        <w:t>и</w:t>
      </w:r>
      <w:r w:rsidRPr="006F3093">
        <w:rPr>
          <w:rFonts w:ascii="Times New Roman" w:eastAsia="Times New Roman" w:hAnsi="Times New Roman" w:cs="Times New Roman"/>
          <w:b/>
          <w:bCs/>
          <w:i/>
          <w:iCs/>
          <w:color w:val="00000A"/>
          <w:kern w:val="2"/>
          <w:sz w:val="24"/>
          <w:szCs w:val="24"/>
        </w:rPr>
        <w:t xml:space="preserve"> реально достигаемый большинством обучающихся опорный уровень</w:t>
      </w:r>
      <w:r w:rsidRPr="006F3093">
        <w:rPr>
          <w:rFonts w:ascii="Times New Roman" w:eastAsia="Times New Roman" w:hAnsi="Times New Roman" w:cs="Times New Roman"/>
          <w:color w:val="00000A"/>
          <w:kern w:val="2"/>
          <w:sz w:val="24"/>
          <w:szCs w:val="24"/>
        </w:rPr>
        <w:t xml:space="preserve"> образовательных достижений. Достижение этого </w:t>
      </w:r>
      <w:r w:rsidRPr="006F3093">
        <w:rPr>
          <w:rFonts w:ascii="Times New Roman" w:eastAsia="Times New Roman" w:hAnsi="Times New Roman" w:cs="Times New Roman"/>
          <w:b/>
          <w:bCs/>
          <w:i/>
          <w:iCs/>
          <w:color w:val="00000A"/>
          <w:kern w:val="2"/>
          <w:sz w:val="24"/>
          <w:szCs w:val="24"/>
        </w:rPr>
        <w:t xml:space="preserve">опорного уровня </w:t>
      </w:r>
      <w:r w:rsidRPr="006F3093">
        <w:rPr>
          <w:rFonts w:ascii="Times New Roman" w:eastAsia="Times New Roman" w:hAnsi="Times New Roman" w:cs="Times New Roman"/>
          <w:color w:val="00000A"/>
          <w:kern w:val="2"/>
          <w:sz w:val="24"/>
          <w:szCs w:val="24"/>
        </w:rPr>
        <w:t xml:space="preserve">интерпретируется  как  безусловный  </w:t>
      </w:r>
      <w:r w:rsidRPr="006F3093">
        <w:rPr>
          <w:rFonts w:ascii="Times New Roman" w:eastAsia="Times New Roman" w:hAnsi="Times New Roman" w:cs="Times New Roman"/>
          <w:b/>
          <w:bCs/>
          <w:i/>
          <w:iCs/>
          <w:color w:val="00000A"/>
          <w:kern w:val="2"/>
          <w:sz w:val="24"/>
          <w:szCs w:val="24"/>
        </w:rPr>
        <w:t>учебный успех ребенка</w:t>
      </w:r>
      <w:r w:rsidRPr="006F3093">
        <w:rPr>
          <w:rFonts w:ascii="Times New Roman" w:eastAsia="Times New Roman" w:hAnsi="Times New Roman" w:cs="Times New Roman"/>
          <w:color w:val="00000A"/>
          <w:kern w:val="2"/>
          <w:sz w:val="24"/>
          <w:szCs w:val="24"/>
        </w:rPr>
        <w:t xml:space="preserve">,  как исполнение  им </w:t>
      </w:r>
      <w:bookmarkStart w:id="11" w:name="page95"/>
      <w:bookmarkEnd w:id="11"/>
      <w:r w:rsidRPr="006F3093">
        <w:rPr>
          <w:rFonts w:ascii="Times New Roman" w:eastAsia="Times New Roman" w:hAnsi="Times New Roman" w:cs="Times New Roman"/>
          <w:b/>
          <w:bCs/>
          <w:i/>
          <w:iCs/>
          <w:color w:val="00000A"/>
          <w:kern w:val="2"/>
          <w:sz w:val="24"/>
          <w:szCs w:val="24"/>
        </w:rPr>
        <w:t>требований ФГОС НОО</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А оценка индивидуальных образовательных достижений</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ведется «методом сложения», при котором </w:t>
      </w:r>
      <w:r w:rsidRPr="006F3093">
        <w:rPr>
          <w:rFonts w:ascii="Times New Roman" w:eastAsia="Times New Roman" w:hAnsi="Times New Roman" w:cs="Times New Roman"/>
          <w:b/>
          <w:bCs/>
          <w:i/>
          <w:iCs/>
          <w:color w:val="00000A"/>
          <w:kern w:val="2"/>
          <w:sz w:val="24"/>
          <w:szCs w:val="24"/>
        </w:rPr>
        <w:t>фиксируется достижение опорного</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уровня и его превышение</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Это позволяет поощрять продвижения обучающихся, выстраивать индивидуальные траектории движения с учетом зоны ближайшего развития.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F3093" w:rsidRPr="006F3093" w:rsidRDefault="006F3093" w:rsidP="006F3093">
      <w:pPr>
        <w:widowControl w:val="0"/>
        <w:tabs>
          <w:tab w:val="left" w:pos="1060"/>
        </w:tabs>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color w:val="00000A"/>
          <w:kern w:val="2"/>
          <w:sz w:val="24"/>
          <w:szCs w:val="24"/>
        </w:rPr>
        <w:tab/>
        <w:t>«зачет/незачет» («удовлетворительно/неудовлетворительно»), т.е.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w:t>
      </w:r>
      <w:r w:rsidRPr="006F3093">
        <w:rPr>
          <w:rFonts w:ascii="Times New Roman" w:eastAsia="Times New Roman" w:hAnsi="Times New Roman" w:cs="Times New Roman"/>
          <w:b/>
          <w:bCs/>
          <w:i/>
          <w:iCs/>
          <w:color w:val="00000A"/>
          <w:kern w:val="2"/>
          <w:sz w:val="24"/>
          <w:szCs w:val="24"/>
        </w:rPr>
        <w:t xml:space="preserve">достижение </w:t>
      </w:r>
      <w:r w:rsidRPr="006F3093">
        <w:rPr>
          <w:rFonts w:ascii="Times New Roman" w:eastAsia="Times New Roman" w:hAnsi="Times New Roman" w:cs="Times New Roman"/>
          <w:b/>
          <w:bCs/>
          <w:i/>
          <w:iCs/>
          <w:color w:val="00000A"/>
          <w:kern w:val="2"/>
          <w:sz w:val="24"/>
          <w:szCs w:val="24"/>
        </w:rPr>
        <w:lastRenderedPageBreak/>
        <w:t>опорного уровня</w:t>
      </w:r>
      <w:r w:rsidRPr="006F3093">
        <w:rPr>
          <w:rFonts w:ascii="Times New Roman" w:eastAsia="Times New Roman" w:hAnsi="Times New Roman" w:cs="Times New Roman"/>
          <w:color w:val="00000A"/>
          <w:kern w:val="2"/>
          <w:sz w:val="24"/>
          <w:szCs w:val="24"/>
        </w:rPr>
        <w:t xml:space="preserve"> в этой системе оценки интерпретируется как </w:t>
      </w:r>
      <w:r w:rsidRPr="006F3093">
        <w:rPr>
          <w:rFonts w:ascii="Times New Roman" w:eastAsia="Times New Roman" w:hAnsi="Times New Roman" w:cs="Times New Roman"/>
          <w:b/>
          <w:bCs/>
          <w:i/>
          <w:iCs/>
          <w:color w:val="00000A"/>
          <w:kern w:val="2"/>
          <w:sz w:val="24"/>
          <w:szCs w:val="24"/>
        </w:rPr>
        <w:t>безусловный учебный успех ребенка</w:t>
      </w:r>
      <w:r w:rsidRPr="006F3093">
        <w:rPr>
          <w:rFonts w:ascii="Times New Roman" w:eastAsia="Times New Roman" w:hAnsi="Times New Roman" w:cs="Times New Roman"/>
          <w:color w:val="00000A"/>
          <w:kern w:val="2"/>
          <w:sz w:val="24"/>
          <w:szCs w:val="24"/>
        </w:rPr>
        <w:t xml:space="preserve">, как исполнение им требований ФГОС НОО и соотносится с оценкой </w:t>
      </w:r>
      <w:r w:rsidRPr="006F3093">
        <w:rPr>
          <w:rFonts w:ascii="Times New Roman" w:eastAsia="Times New Roman" w:hAnsi="Times New Roman" w:cs="Times New Roman"/>
          <w:b/>
          <w:bCs/>
          <w:i/>
          <w:iCs/>
          <w:color w:val="00000A"/>
          <w:kern w:val="2"/>
          <w:sz w:val="24"/>
          <w:szCs w:val="24"/>
        </w:rPr>
        <w:t xml:space="preserve">«удовлетворительно» («зачет»).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6F3093" w:rsidRPr="006F3093" w:rsidRDefault="006F3093" w:rsidP="006F3093">
      <w:pPr>
        <w:widowControl w:val="0"/>
        <w:tabs>
          <w:tab w:val="num" w:pos="1080"/>
        </w:tabs>
        <w:suppressAutoHyphen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b/>
          <w:bCs/>
          <w:i/>
          <w:iCs/>
          <w:color w:val="00000A"/>
          <w:kern w:val="2"/>
          <w:sz w:val="24"/>
          <w:szCs w:val="24"/>
        </w:rPr>
        <w:t>Система оценки достижения планируемых  результатов освоения АООП НОО</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обучающихся с ЗПР должна ориентировать образовательную деятельность:</w:t>
      </w:r>
    </w:p>
    <w:p w:rsidR="006F3093" w:rsidRPr="006F3093" w:rsidRDefault="006F3093" w:rsidP="006F3093">
      <w:pPr>
        <w:widowControl w:val="0"/>
        <w:tabs>
          <w:tab w:val="num" w:pos="1080"/>
        </w:tabs>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на духовно-нравственное развитие, воспитание обучающихся с ЗПР; </w:t>
      </w:r>
    </w:p>
    <w:p w:rsidR="006F3093" w:rsidRPr="006F3093" w:rsidRDefault="006F3093" w:rsidP="006F3093">
      <w:pPr>
        <w:widowControl w:val="0"/>
        <w:tabs>
          <w:tab w:val="num" w:pos="1080"/>
        </w:tabs>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w:t>
      </w:r>
      <w:bookmarkStart w:id="12" w:name="page97"/>
      <w:bookmarkEnd w:id="12"/>
    </w:p>
    <w:p w:rsidR="006F3093" w:rsidRPr="006F3093" w:rsidRDefault="006F3093" w:rsidP="006F3093">
      <w:pPr>
        <w:widowControl w:val="0"/>
        <w:tabs>
          <w:tab w:val="num" w:pos="1080"/>
        </w:tabs>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p>
    <w:p w:rsidR="006F3093" w:rsidRPr="006F3093" w:rsidRDefault="006F3093" w:rsidP="006F3093">
      <w:pPr>
        <w:widowControl w:val="0"/>
        <w:tabs>
          <w:tab w:val="num" w:pos="1080"/>
        </w:tabs>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предусматривать  оценку  достижений,  в  том  числе  итоговую  оценку, обучающихся с ЗПР, освоивших АОП НОО.</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Неспособность обучающегося с ЗПР полноценно освоить отдельный предмет в структуре АОП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color w:val="00000A"/>
          <w:kern w:val="2"/>
          <w:sz w:val="24"/>
          <w:szCs w:val="24"/>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w:t>
      </w:r>
      <w:r w:rsidRPr="006F3093">
        <w:rPr>
          <w:rFonts w:ascii="Times New Roman" w:eastAsia="Times New Roman" w:hAnsi="Times New Roman" w:cs="Times New Roman"/>
          <w:b/>
          <w:bCs/>
          <w:i/>
          <w:iCs/>
          <w:color w:val="00000A"/>
          <w:kern w:val="2"/>
          <w:sz w:val="24"/>
          <w:szCs w:val="24"/>
        </w:rPr>
        <w:t xml:space="preserve">успешности овладения </w:t>
      </w:r>
      <w:r w:rsidRPr="006F3093">
        <w:rPr>
          <w:rFonts w:ascii="Times New Roman" w:eastAsia="Times New Roman" w:hAnsi="Times New Roman" w:cs="Times New Roman"/>
          <w:color w:val="00000A"/>
          <w:kern w:val="2"/>
          <w:sz w:val="24"/>
          <w:szCs w:val="24"/>
        </w:rPr>
        <w:t xml:space="preserve">содержанием АООП НОО должен делаться </w:t>
      </w:r>
      <w:r w:rsidRPr="006F3093">
        <w:rPr>
          <w:rFonts w:ascii="Times New Roman" w:eastAsia="Times New Roman" w:hAnsi="Times New Roman" w:cs="Times New Roman"/>
          <w:b/>
          <w:bCs/>
          <w:i/>
          <w:iCs/>
          <w:color w:val="00000A"/>
          <w:kern w:val="2"/>
          <w:sz w:val="24"/>
          <w:szCs w:val="24"/>
        </w:rPr>
        <w:t>на основании положительной индивидуальной динамики.</w:t>
      </w:r>
      <w:bookmarkStart w:id="13" w:name="page99"/>
      <w:bookmarkEnd w:id="13"/>
      <w:r w:rsidRPr="006F3093">
        <w:rPr>
          <w:rFonts w:ascii="Times New Roman" w:eastAsia="Times New Roman" w:hAnsi="Times New Roman" w:cs="Times New Roman"/>
          <w:b/>
          <w:bCs/>
          <w:i/>
          <w:iCs/>
          <w:color w:val="00000A"/>
          <w:kern w:val="2"/>
          <w:sz w:val="24"/>
          <w:szCs w:val="24"/>
        </w:rPr>
        <w:t xml:space="preserve">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начального общего образования призвана решить следующие задачи:</w:t>
      </w:r>
    </w:p>
    <w:p w:rsidR="006F3093" w:rsidRPr="006F3093" w:rsidRDefault="006F3093" w:rsidP="003F37C2">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vertAlign w:val="superscript"/>
        </w:rPr>
        <w:sym w:font="Times New Roman" w:char="F0D8"/>
      </w:r>
      <w:r w:rsidRPr="006F3093">
        <w:rPr>
          <w:rFonts w:ascii="Times New Roman" w:eastAsia="Times New Roman" w:hAnsi="Times New Roman" w:cs="Times New Roman"/>
          <w:color w:val="00000A"/>
          <w:kern w:val="2"/>
          <w:sz w:val="24"/>
          <w:szCs w:val="24"/>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F3093" w:rsidRPr="006F3093" w:rsidRDefault="006F3093" w:rsidP="00710D3D">
      <w:pPr>
        <w:widowControl w:val="0"/>
        <w:numPr>
          <w:ilvl w:val="0"/>
          <w:numId w:val="8"/>
        </w:numPr>
        <w:tabs>
          <w:tab w:val="clear" w:pos="720"/>
          <w:tab w:val="num" w:pos="0"/>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6F3093" w:rsidRPr="006F3093" w:rsidRDefault="006F3093" w:rsidP="00710D3D">
      <w:pPr>
        <w:widowControl w:val="0"/>
        <w:numPr>
          <w:ilvl w:val="0"/>
          <w:numId w:val="8"/>
        </w:numPr>
        <w:tabs>
          <w:tab w:val="clear" w:pos="720"/>
          <w:tab w:val="num" w:pos="0"/>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обеспечивать комплексный подход к оценке результатов освоения адаптированной образовательной программы начального общего образования, позволяющий вести оценку предметных, метапредметных и личностных результатов;</w:t>
      </w:r>
    </w:p>
    <w:p w:rsidR="006F3093" w:rsidRPr="006F3093" w:rsidRDefault="006F3093" w:rsidP="00710D3D">
      <w:pPr>
        <w:widowControl w:val="0"/>
        <w:numPr>
          <w:ilvl w:val="0"/>
          <w:numId w:val="9"/>
        </w:numPr>
        <w:tabs>
          <w:tab w:val="clear" w:pos="720"/>
          <w:tab w:val="num" w:pos="0"/>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предусматривать оценку достижений обучающихся и оценку эффективности деятельности школы; </w:t>
      </w:r>
    </w:p>
    <w:p w:rsidR="006F3093" w:rsidRPr="006F3093" w:rsidRDefault="006F3093" w:rsidP="00710D3D">
      <w:pPr>
        <w:widowControl w:val="0"/>
        <w:numPr>
          <w:ilvl w:val="0"/>
          <w:numId w:val="9"/>
        </w:numPr>
        <w:tabs>
          <w:tab w:val="clear" w:pos="720"/>
          <w:tab w:val="num" w:pos="0"/>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позволять осуществлять оценку динамики учебных достижений обучающихся и развития жизненной компетенции.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6F3093" w:rsidRPr="006F3093" w:rsidRDefault="006F3093" w:rsidP="00710D3D">
      <w:pPr>
        <w:widowControl w:val="0"/>
        <w:numPr>
          <w:ilvl w:val="0"/>
          <w:numId w:val="10"/>
        </w:numPr>
        <w:tabs>
          <w:tab w:val="num" w:pos="1207"/>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6F3093" w:rsidRPr="006F3093" w:rsidRDefault="006F3093" w:rsidP="00710D3D">
      <w:pPr>
        <w:widowControl w:val="0"/>
        <w:numPr>
          <w:ilvl w:val="0"/>
          <w:numId w:val="10"/>
        </w:numPr>
        <w:tabs>
          <w:tab w:val="num" w:pos="1068"/>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6F3093" w:rsidRPr="006F3093" w:rsidRDefault="006F3093" w:rsidP="00710D3D">
      <w:pPr>
        <w:widowControl w:val="0"/>
        <w:numPr>
          <w:ilvl w:val="0"/>
          <w:numId w:val="10"/>
        </w:numPr>
        <w:tabs>
          <w:tab w:val="num" w:pos="107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единства параметров, критериев и инструментария оценки достижений в освоении содержания АОП, что сможет обеспечить объективность оценки в школе.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14" w:name="page101"/>
      <w:bookmarkEnd w:id="14"/>
      <w:r w:rsidRPr="006F3093">
        <w:rPr>
          <w:rFonts w:ascii="Times New Roman" w:eastAsia="Times New Roman" w:hAnsi="Times New Roman" w:cs="Times New Roman"/>
          <w:color w:val="00000A"/>
          <w:kern w:val="2"/>
          <w:sz w:val="24"/>
          <w:szCs w:val="24"/>
        </w:rP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При разработке системы оценки достижений обучающихся в освоении содержания АОП необходимо ориентироваться на представленный в Стандарте перечень планируемых результатов. В соответствии с требования ФГОС для обучающихся с ЗПР оценке подлежат личностные, метапредметные и предметные результаты.</w:t>
      </w:r>
    </w:p>
    <w:p w:rsidR="006F3093" w:rsidRPr="006F3093" w:rsidRDefault="006F3093" w:rsidP="006F3093">
      <w:pPr>
        <w:widowControl w:val="0"/>
        <w:overflowPunct w:val="0"/>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 xml:space="preserve">Особенности оценки личностных, метапредметных и предметных результатов </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Личностные результаты</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Оценка личностных результатов представляет собой </w:t>
      </w:r>
      <w:r w:rsidRPr="006F3093">
        <w:rPr>
          <w:rFonts w:ascii="Times New Roman" w:eastAsia="Times New Roman" w:hAnsi="Times New Roman" w:cs="Times New Roman"/>
          <w:b/>
          <w:bCs/>
          <w:i/>
          <w:iCs/>
          <w:color w:val="00000A"/>
          <w:kern w:val="2"/>
          <w:sz w:val="24"/>
          <w:szCs w:val="24"/>
        </w:rPr>
        <w:t>оценку достижения обучающимися</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планируемых результатов в их личностном развитии</w:t>
      </w:r>
      <w:r w:rsidRPr="006F3093">
        <w:rPr>
          <w:rFonts w:ascii="Times New Roman" w:eastAsia="Times New Roman" w:hAnsi="Times New Roman" w:cs="Times New Roman"/>
          <w:color w:val="00000A"/>
          <w:kern w:val="2"/>
          <w:sz w:val="24"/>
          <w:szCs w:val="24"/>
        </w:rPr>
        <w:t>,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Личностные результаты </w:t>
      </w:r>
      <w:r w:rsidRPr="006F3093">
        <w:rPr>
          <w:rFonts w:ascii="Times New Roman" w:eastAsia="Times New Roman" w:hAnsi="Times New Roman" w:cs="Times New Roman"/>
          <w:color w:val="00000A"/>
          <w:kern w:val="2"/>
          <w:sz w:val="24"/>
          <w:szCs w:val="24"/>
        </w:rPr>
        <w:t>включают овладение обучающимися с ЗПР</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bookmarkStart w:id="15" w:name="page103"/>
      <w:bookmarkEnd w:id="15"/>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Метапредметные результаты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Оценка метапредметных результатов </w:t>
      </w:r>
      <w:r w:rsidRPr="006F3093">
        <w:rPr>
          <w:rFonts w:ascii="Times New Roman" w:eastAsia="Times New Roman" w:hAnsi="Times New Roman" w:cs="Times New Roman"/>
          <w:color w:val="00000A"/>
          <w:kern w:val="2"/>
          <w:sz w:val="24"/>
          <w:szCs w:val="24"/>
        </w:rPr>
        <w:t>представляет собой оценку</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достижения планируемых результатов освоения ООП НОО,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w:t>
      </w:r>
      <w:bookmarkStart w:id="16" w:name="page105"/>
      <w:bookmarkEnd w:id="16"/>
      <w:r w:rsidRPr="006F3093">
        <w:rPr>
          <w:rFonts w:ascii="Times New Roman" w:eastAsia="Times New Roman" w:hAnsi="Times New Roman" w:cs="Times New Roman"/>
          <w:color w:val="00000A"/>
          <w:kern w:val="2"/>
          <w:sz w:val="24"/>
          <w:szCs w:val="24"/>
        </w:rPr>
        <w:t>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и «Формирование ИКТ-компетентности учащихся».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Достижение метапредметных результатов обеспечивается за счет основных компонентов образовательной деятельности — учебных предметов.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Оценка </w:t>
      </w:r>
      <w:r w:rsidRPr="006F3093">
        <w:rPr>
          <w:rFonts w:ascii="Times New Roman" w:eastAsia="Times New Roman" w:hAnsi="Times New Roman" w:cs="Times New Roman"/>
          <w:b/>
          <w:bCs/>
          <w:i/>
          <w:iCs/>
          <w:color w:val="00000A"/>
          <w:kern w:val="2"/>
          <w:sz w:val="24"/>
          <w:szCs w:val="24"/>
        </w:rPr>
        <w:t>метапредметных результатов</w:t>
      </w:r>
      <w:r w:rsidRPr="006F3093">
        <w:rPr>
          <w:rFonts w:ascii="Times New Roman" w:eastAsia="Times New Roman" w:hAnsi="Times New Roman" w:cs="Times New Roman"/>
          <w:color w:val="00000A"/>
          <w:kern w:val="2"/>
          <w:sz w:val="24"/>
          <w:szCs w:val="24"/>
        </w:rPr>
        <w:t xml:space="preserve">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Метапредметные результаты </w:t>
      </w:r>
      <w:r w:rsidRPr="006F3093">
        <w:rPr>
          <w:rFonts w:ascii="Times New Roman" w:eastAsia="Times New Roman" w:hAnsi="Times New Roman" w:cs="Times New Roman"/>
          <w:color w:val="00000A"/>
          <w:kern w:val="2"/>
          <w:sz w:val="24"/>
          <w:szCs w:val="24"/>
        </w:rPr>
        <w:t>включают освоенные обучающимися</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универсальные учебные </w:t>
      </w:r>
      <w:r w:rsidRPr="006F3093">
        <w:rPr>
          <w:rFonts w:ascii="Times New Roman" w:eastAsia="Times New Roman" w:hAnsi="Times New Roman" w:cs="Times New Roman"/>
          <w:color w:val="00000A"/>
          <w:kern w:val="2"/>
          <w:sz w:val="24"/>
          <w:szCs w:val="24"/>
        </w:rPr>
        <w:lastRenderedPageBreak/>
        <w:t>действия (познавательные, регулятивные и коммуникативные), обеспечивающие овладение ключевыми компетенциями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Таким образом, </w:t>
      </w:r>
      <w:r w:rsidRPr="006F3093">
        <w:rPr>
          <w:rFonts w:ascii="Times New Roman" w:eastAsia="Times New Roman" w:hAnsi="Times New Roman" w:cs="Times New Roman"/>
          <w:b/>
          <w:bCs/>
          <w:i/>
          <w:iCs/>
          <w:color w:val="00000A"/>
          <w:kern w:val="2"/>
          <w:sz w:val="24"/>
          <w:szCs w:val="24"/>
        </w:rPr>
        <w:t>оценка метапредметных результатов</w:t>
      </w:r>
      <w:r w:rsidRPr="006F3093">
        <w:rPr>
          <w:rFonts w:ascii="Times New Roman" w:eastAsia="Times New Roman" w:hAnsi="Times New Roman" w:cs="Times New Roman"/>
          <w:color w:val="00000A"/>
          <w:kern w:val="2"/>
          <w:sz w:val="24"/>
          <w:szCs w:val="24"/>
        </w:rPr>
        <w:t xml:space="preserve"> может проводиться </w:t>
      </w:r>
      <w:r w:rsidRPr="006F3093">
        <w:rPr>
          <w:rFonts w:ascii="Times New Roman" w:eastAsia="Times New Roman" w:hAnsi="Times New Roman" w:cs="Times New Roman"/>
          <w:b/>
          <w:bCs/>
          <w:i/>
          <w:iCs/>
          <w:color w:val="00000A"/>
          <w:kern w:val="2"/>
          <w:sz w:val="24"/>
          <w:szCs w:val="24"/>
        </w:rPr>
        <w:t>в ходе различных процедур:</w:t>
      </w:r>
    </w:p>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 (Под ред. А. Г. Асмолова – М.: 2008).</w:t>
      </w:r>
    </w:p>
    <w:p w:rsidR="006F3093" w:rsidRPr="006F3093" w:rsidRDefault="006F3093" w:rsidP="00710D3D">
      <w:pPr>
        <w:widowControl w:val="0"/>
        <w:numPr>
          <w:ilvl w:val="0"/>
          <w:numId w:val="11"/>
        </w:numPr>
        <w:tabs>
          <w:tab w:val="num" w:pos="142"/>
          <w:tab w:val="num" w:pos="14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Текущие и тематические проверочные работы по учебным предметам (математике, русскому языку, чтению, окружающему миру и другим предметам).</w:t>
      </w:r>
    </w:p>
    <w:p w:rsidR="006F3093" w:rsidRPr="006F3093" w:rsidRDefault="006F3093" w:rsidP="00710D3D">
      <w:pPr>
        <w:widowControl w:val="0"/>
        <w:numPr>
          <w:ilvl w:val="0"/>
          <w:numId w:val="11"/>
        </w:numPr>
        <w:tabs>
          <w:tab w:val="num" w:pos="142"/>
          <w:tab w:val="num" w:pos="14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Диагностические работы</w:t>
      </w:r>
    </w:p>
    <w:p w:rsidR="006F3093" w:rsidRPr="006F3093" w:rsidRDefault="006F3093" w:rsidP="00710D3D">
      <w:pPr>
        <w:widowControl w:val="0"/>
        <w:numPr>
          <w:ilvl w:val="0"/>
          <w:numId w:val="11"/>
        </w:numPr>
        <w:tabs>
          <w:tab w:val="num" w:pos="142"/>
          <w:tab w:val="num" w:pos="14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Стандартизированные итоговые проверочные работы. </w:t>
      </w:r>
      <w:bookmarkStart w:id="17" w:name="page107"/>
      <w:bookmarkEnd w:id="17"/>
    </w:p>
    <w:p w:rsidR="006F3093" w:rsidRPr="006F3093" w:rsidRDefault="006F3093" w:rsidP="00710D3D">
      <w:pPr>
        <w:widowControl w:val="0"/>
        <w:numPr>
          <w:ilvl w:val="0"/>
          <w:numId w:val="11"/>
        </w:numPr>
        <w:tabs>
          <w:tab w:val="num" w:pos="142"/>
          <w:tab w:val="num" w:pos="14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Текущая оценка сформированности отдельных умений «взаимодействия партнером», наблюдений за деятельностью учащихся в ходе выполнения заданий в совместной (парной или командной) работе. </w:t>
      </w:r>
    </w:p>
    <w:p w:rsidR="006F3093" w:rsidRPr="006F3093" w:rsidRDefault="006F3093" w:rsidP="00710D3D">
      <w:pPr>
        <w:widowControl w:val="0"/>
        <w:numPr>
          <w:ilvl w:val="2"/>
          <w:numId w:val="12"/>
        </w:numPr>
        <w:tabs>
          <w:tab w:val="num" w:pos="142"/>
          <w:tab w:val="num" w:pos="1440"/>
        </w:tabs>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Решение различных задач творческого и поискового характера, учебное проектирование. </w:t>
      </w:r>
    </w:p>
    <w:p w:rsidR="006F3093" w:rsidRPr="006F3093" w:rsidRDefault="006F3093" w:rsidP="00710D3D">
      <w:pPr>
        <w:widowControl w:val="0"/>
        <w:numPr>
          <w:ilvl w:val="2"/>
          <w:numId w:val="12"/>
        </w:numPr>
        <w:tabs>
          <w:tab w:val="num" w:pos="142"/>
          <w:tab w:val="num" w:pos="1440"/>
        </w:tabs>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Специальные  комплексные  проверочные  работы  на  межпредметной основе. </w:t>
      </w:r>
    </w:p>
    <w:p w:rsidR="006F3093" w:rsidRPr="006F3093" w:rsidRDefault="006F3093" w:rsidP="00710D3D">
      <w:pPr>
        <w:widowControl w:val="0"/>
        <w:numPr>
          <w:ilvl w:val="2"/>
          <w:numId w:val="12"/>
        </w:numPr>
        <w:tabs>
          <w:tab w:val="num" w:pos="142"/>
          <w:tab w:val="num" w:pos="1440"/>
        </w:tabs>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Неперсонифицированные процедуры оценок по ряду УУД: «включённость» детей в учебную деятельность, уровень их учебной самостоятельности, уровень сотрудничества и др. </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color w:val="00000A"/>
          <w:kern w:val="2"/>
          <w:sz w:val="24"/>
          <w:szCs w:val="24"/>
        </w:rPr>
        <w:t xml:space="preserve">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w:t>
      </w:r>
      <w:r w:rsidRPr="006F3093">
        <w:rPr>
          <w:rFonts w:ascii="Times New Roman" w:eastAsia="Times New Roman" w:hAnsi="Times New Roman" w:cs="Times New Roman"/>
          <w:b/>
          <w:bCs/>
          <w:i/>
          <w:iCs/>
          <w:color w:val="00000A"/>
          <w:kern w:val="2"/>
          <w:sz w:val="24"/>
          <w:szCs w:val="24"/>
        </w:rPr>
        <w:t>познавательных учебных</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действий и навыков работы с информацией, </w:t>
      </w:r>
      <w:r w:rsidRPr="006F3093">
        <w:rPr>
          <w:rFonts w:ascii="Times New Roman" w:eastAsia="Times New Roman" w:hAnsi="Times New Roman" w:cs="Times New Roman"/>
          <w:color w:val="00000A"/>
          <w:kern w:val="2"/>
          <w:sz w:val="24"/>
          <w:szCs w:val="24"/>
        </w:rPr>
        <w:t>а также</w:t>
      </w:r>
      <w:r w:rsidRPr="006F3093">
        <w:rPr>
          <w:rFonts w:ascii="Times New Roman" w:eastAsia="Times New Roman" w:hAnsi="Times New Roman" w:cs="Times New Roman"/>
          <w:b/>
          <w:bCs/>
          <w:i/>
          <w:iCs/>
          <w:color w:val="00000A"/>
          <w:kern w:val="2"/>
          <w:sz w:val="24"/>
          <w:szCs w:val="24"/>
        </w:rPr>
        <w:t xml:space="preserve"> опосредованную оценку сформированности ряда коммуникативных и регулятивных действий. </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ходе </w:t>
      </w:r>
      <w:r w:rsidRPr="006F3093">
        <w:rPr>
          <w:rFonts w:ascii="Times New Roman" w:eastAsia="Times New Roman" w:hAnsi="Times New Roman" w:cs="Times New Roman"/>
          <w:b/>
          <w:bCs/>
          <w:i/>
          <w:iCs/>
          <w:color w:val="00000A"/>
          <w:kern w:val="2"/>
          <w:sz w:val="24"/>
          <w:szCs w:val="24"/>
        </w:rPr>
        <w:t>текущей,</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тематической,</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промежуточной оценки</w:t>
      </w:r>
      <w:r w:rsidRPr="006F3093">
        <w:rPr>
          <w:rFonts w:ascii="Times New Roman" w:eastAsia="Times New Roman" w:hAnsi="Times New Roman" w:cs="Times New Roman"/>
          <w:color w:val="00000A"/>
          <w:kern w:val="2"/>
          <w:sz w:val="24"/>
          <w:szCs w:val="24"/>
        </w:rPr>
        <w:t xml:space="preserve"> может быть оценено достижение таких </w:t>
      </w:r>
      <w:r w:rsidRPr="006F3093">
        <w:rPr>
          <w:rFonts w:ascii="Times New Roman" w:eastAsia="Times New Roman" w:hAnsi="Times New Roman" w:cs="Times New Roman"/>
          <w:b/>
          <w:bCs/>
          <w:i/>
          <w:iCs/>
          <w:color w:val="00000A"/>
          <w:kern w:val="2"/>
          <w:sz w:val="24"/>
          <w:szCs w:val="24"/>
        </w:rPr>
        <w:t>коммуникативных и регулятивных действий</w:t>
      </w:r>
      <w:r w:rsidRPr="006F3093">
        <w:rPr>
          <w:rFonts w:ascii="Times New Roman" w:eastAsia="Times New Roman" w:hAnsi="Times New Roman" w:cs="Times New Roman"/>
          <w:color w:val="00000A"/>
          <w:kern w:val="2"/>
          <w:sz w:val="24"/>
          <w:szCs w:val="24"/>
        </w:rPr>
        <w:t xml:space="preserve">, которые трудно или нецелесообразно проверить в ходе стандартизированной итоговой проверочной работы. Например, </w:t>
      </w:r>
      <w:r w:rsidRPr="006F3093">
        <w:rPr>
          <w:rFonts w:ascii="Times New Roman" w:eastAsia="Times New Roman" w:hAnsi="Times New Roman" w:cs="Times New Roman"/>
          <w:b/>
          <w:bCs/>
          <w:i/>
          <w:iCs/>
          <w:color w:val="00000A"/>
          <w:kern w:val="2"/>
          <w:sz w:val="24"/>
          <w:szCs w:val="24"/>
        </w:rPr>
        <w:t>именно в ходе текущей оценки целесообразно</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отслеживать уровень сформированности такого умения, как взаимодействие с партнером: </w:t>
      </w:r>
      <w:r w:rsidRPr="006F3093">
        <w:rPr>
          <w:rFonts w:ascii="Times New Roman" w:eastAsia="Times New Roman" w:hAnsi="Times New Roman" w:cs="Times New Roman"/>
          <w:color w:val="00000A"/>
          <w:kern w:val="2"/>
          <w:sz w:val="24"/>
          <w:szCs w:val="24"/>
        </w:rPr>
        <w:t>ориентация на партнера,</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умение слушать и слышать собеседника;</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стремление учитывать и координировать различные мнения и позиции в отношении объекта, действия, события и др.</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Оценка метапредметных результатов осуществляется</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в рамках системы внутренней оценки школы (контрольно-оценочная деятельность учителя и администрации по реализации и освоения младшими школьниками АООП НОО обучающихся с ЗПР);</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в ходе внешних мониторинговых исследований (региональный мониторинг, региональный экзамен, всероссийские проверочные работы (ВПР), международные исследования и т.д.).</w:t>
      </w:r>
      <w:bookmarkStart w:id="18" w:name="page109"/>
      <w:bookmarkEnd w:id="18"/>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Диагностика личностных и метапредметных результатов учащихся начального уровня образования позволяет:</w:t>
      </w:r>
    </w:p>
    <w:p w:rsidR="006F3093" w:rsidRPr="006F3093" w:rsidRDefault="006F3093" w:rsidP="006F3093">
      <w:pPr>
        <w:widowControl w:val="0"/>
        <w:overflowPunct w:val="0"/>
        <w:autoSpaceDE w:val="0"/>
        <w:autoSpaceDN w:val="0"/>
        <w:adjustRightInd w:val="0"/>
        <w:spacing w:after="0" w:line="240" w:lineRule="auto"/>
        <w:ind w:left="567"/>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 выстраивать индивидуальные траектории развития личности учащихся; </w:t>
      </w:r>
    </w:p>
    <w:p w:rsidR="006F3093" w:rsidRPr="006F3093" w:rsidRDefault="006F3093" w:rsidP="006F3093">
      <w:pPr>
        <w:widowControl w:val="0"/>
        <w:overflowPunct w:val="0"/>
        <w:autoSpaceDE w:val="0"/>
        <w:autoSpaceDN w:val="0"/>
        <w:adjustRightInd w:val="0"/>
        <w:spacing w:after="0" w:line="240" w:lineRule="auto"/>
        <w:ind w:left="567"/>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 корригировать поведение школьников; </w:t>
      </w:r>
    </w:p>
    <w:p w:rsidR="006F3093" w:rsidRPr="006F3093" w:rsidRDefault="006F3093" w:rsidP="006F3093">
      <w:pPr>
        <w:widowControl w:val="0"/>
        <w:overflowPunct w:val="0"/>
        <w:autoSpaceDE w:val="0"/>
        <w:autoSpaceDN w:val="0"/>
        <w:adjustRightInd w:val="0"/>
        <w:spacing w:after="0" w:line="240" w:lineRule="auto"/>
        <w:ind w:left="567"/>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 организовать профессионально грамотную работу с родителями; </w:t>
      </w:r>
    </w:p>
    <w:p w:rsidR="006F3093" w:rsidRPr="006F3093" w:rsidRDefault="006F3093" w:rsidP="006F3093">
      <w:pPr>
        <w:widowControl w:val="0"/>
        <w:overflowPunct w:val="0"/>
        <w:autoSpaceDE w:val="0"/>
        <w:autoSpaceDN w:val="0"/>
        <w:adjustRightInd w:val="0"/>
        <w:spacing w:after="0" w:line="240" w:lineRule="auto"/>
        <w:ind w:left="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создавать ученические портфолио.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Полученные результаты  фиксируются  в  накопительной  системе  оценки «Портфолио» </w:t>
      </w:r>
      <w:r w:rsidRPr="006F3093">
        <w:rPr>
          <w:rFonts w:ascii="Times New Roman" w:eastAsia="Times New Roman" w:hAnsi="Times New Roman" w:cs="Times New Roman"/>
          <w:color w:val="00000A"/>
          <w:kern w:val="2"/>
          <w:sz w:val="24"/>
          <w:szCs w:val="24"/>
        </w:rPr>
        <w:lastRenderedPageBreak/>
        <w:t xml:space="preserve">учеников и учитываться при определении </w:t>
      </w:r>
      <w:r w:rsidRPr="006F3093">
        <w:rPr>
          <w:rFonts w:ascii="Times New Roman" w:eastAsia="Times New Roman" w:hAnsi="Times New Roman" w:cs="Times New Roman"/>
          <w:b/>
          <w:bCs/>
          <w:i/>
          <w:iCs/>
          <w:color w:val="00000A"/>
          <w:kern w:val="2"/>
          <w:sz w:val="24"/>
          <w:szCs w:val="24"/>
        </w:rPr>
        <w:t>итоговой оценки.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Предметные результаты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Оценка предметных результатов </w:t>
      </w:r>
      <w:r w:rsidRPr="006F3093">
        <w:rPr>
          <w:rFonts w:ascii="Times New Roman" w:eastAsia="Times New Roman" w:hAnsi="Times New Roman" w:cs="Times New Roman"/>
          <w:color w:val="00000A"/>
          <w:kern w:val="2"/>
          <w:sz w:val="24"/>
          <w:szCs w:val="24"/>
        </w:rPr>
        <w:t>представляет собой оценку достижения</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обучающимся планируемых результатов по отдельным предметам.</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Предметные результаты </w:t>
      </w:r>
      <w:r w:rsidRPr="006F3093">
        <w:rPr>
          <w:rFonts w:ascii="Times New Roman" w:eastAsia="Times New Roman" w:hAnsi="Times New Roman" w:cs="Times New Roman"/>
          <w:color w:val="00000A"/>
          <w:kern w:val="2"/>
          <w:sz w:val="24"/>
          <w:szCs w:val="24"/>
        </w:rPr>
        <w:t>включают освоенные обучающимися с ЗПР знания</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и умения, специфичные для каждой образовательной области, готовность их применения.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Оценку этой группы результатов целесообразно начинать с 3-го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bookmarkStart w:id="19" w:name="page111"/>
      <w:bookmarkEnd w:id="19"/>
      <w:r w:rsidRPr="006F3093">
        <w:rPr>
          <w:rFonts w:ascii="Times New Roman" w:eastAsia="Times New Roman" w:hAnsi="Times New Roman" w:cs="Times New Roman"/>
          <w:color w:val="00000A"/>
          <w:kern w:val="2"/>
          <w:sz w:val="24"/>
          <w:szCs w:val="24"/>
        </w:rPr>
        <w:t xml:space="preserve">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Поэтому </w:t>
      </w:r>
      <w:r w:rsidRPr="006F3093">
        <w:rPr>
          <w:rFonts w:ascii="Times New Roman" w:eastAsia="Times New Roman" w:hAnsi="Times New Roman" w:cs="Times New Roman"/>
          <w:b/>
          <w:bCs/>
          <w:color w:val="00000A"/>
          <w:kern w:val="2"/>
          <w:sz w:val="24"/>
          <w:szCs w:val="24"/>
        </w:rPr>
        <w:t>объектом оценки предметных результатов</w:t>
      </w:r>
      <w:r w:rsidRPr="006F3093">
        <w:rPr>
          <w:rFonts w:ascii="Times New Roman" w:eastAsia="Times New Roman" w:hAnsi="Times New Roman" w:cs="Times New Roman"/>
          <w:color w:val="00000A"/>
          <w:kern w:val="2"/>
          <w:sz w:val="24"/>
          <w:szCs w:val="24"/>
        </w:rPr>
        <w:t xml:space="preserve"> служит в полном соответствии с требованиями ФГОС НОО </w:t>
      </w:r>
      <w:r w:rsidRPr="006F3093">
        <w:rPr>
          <w:rFonts w:ascii="Times New Roman" w:eastAsia="Times New Roman" w:hAnsi="Times New Roman" w:cs="Times New Roman"/>
          <w:b/>
          <w:bCs/>
          <w:i/>
          <w:iCs/>
          <w:color w:val="00000A"/>
          <w:kern w:val="2"/>
          <w:sz w:val="24"/>
          <w:szCs w:val="24"/>
        </w:rPr>
        <w:t>способность обучающихся решать учебнопознавательные и учебно</w:t>
      </w:r>
      <w:r w:rsidRPr="006F3093">
        <w:rPr>
          <w:rFonts w:ascii="Times New Roman" w:eastAsia="Times New Roman" w:hAnsi="Times New Roman" w:cs="Times New Roman"/>
          <w:b/>
          <w:bCs/>
          <w:i/>
          <w:iCs/>
          <w:color w:val="00000A"/>
          <w:kern w:val="2"/>
          <w:sz w:val="24"/>
          <w:szCs w:val="24"/>
        </w:rPr>
        <w:softHyphen/>
        <w:t xml:space="preserve">практические </w:t>
      </w:r>
      <w:r w:rsidRPr="006F3093">
        <w:rPr>
          <w:rFonts w:ascii="Times New Roman" w:eastAsia="Times New Roman" w:hAnsi="Times New Roman" w:cs="Times New Roman"/>
          <w:color w:val="00000A"/>
          <w:kern w:val="2"/>
          <w:sz w:val="24"/>
          <w:szCs w:val="24"/>
        </w:rPr>
        <w:t xml:space="preserve">задачи с использованием средств, релевантных содержанию учебных предметов, в том числе </w:t>
      </w:r>
      <w:r w:rsidRPr="006F3093">
        <w:rPr>
          <w:rFonts w:ascii="Times New Roman" w:eastAsia="Times New Roman" w:hAnsi="Times New Roman" w:cs="Times New Roman"/>
          <w:b/>
          <w:bCs/>
          <w:i/>
          <w:iCs/>
          <w:color w:val="00000A"/>
          <w:kern w:val="2"/>
          <w:sz w:val="24"/>
          <w:szCs w:val="24"/>
        </w:rPr>
        <w:t>на основе метапредметных действий.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w:t>
      </w:r>
      <w:r w:rsidRPr="006F3093">
        <w:rPr>
          <w:rFonts w:ascii="Times New Roman" w:eastAsia="Times New Roman" w:hAnsi="Times New Roman" w:cs="Times New Roman"/>
          <w:b/>
          <w:bCs/>
          <w:i/>
          <w:iCs/>
          <w:color w:val="00000A"/>
          <w:kern w:val="2"/>
          <w:sz w:val="24"/>
          <w:szCs w:val="24"/>
        </w:rPr>
        <w:t>итоговая оценка</w:t>
      </w:r>
      <w:r w:rsidRPr="006F3093">
        <w:rPr>
          <w:rFonts w:ascii="Times New Roman" w:eastAsia="Times New Roman" w:hAnsi="Times New Roman" w:cs="Times New Roman"/>
          <w:color w:val="00000A"/>
          <w:kern w:val="2"/>
          <w:sz w:val="24"/>
          <w:szCs w:val="24"/>
        </w:rPr>
        <w:t xml:space="preserve"> ограничивается </w:t>
      </w:r>
      <w:r w:rsidRPr="006F3093">
        <w:rPr>
          <w:rFonts w:ascii="Times New Roman" w:eastAsia="Times New Roman" w:hAnsi="Times New Roman" w:cs="Times New Roman"/>
          <w:b/>
          <w:bCs/>
          <w:i/>
          <w:iCs/>
          <w:color w:val="00000A"/>
          <w:kern w:val="2"/>
          <w:sz w:val="24"/>
          <w:szCs w:val="24"/>
        </w:rPr>
        <w:t>контролем успешности освоения действий, выполняемых обучающимися, с предметным содержанием, отражающим опорную систему знаний данного учебного курса. Оценка предметных результатов осуществляется</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в ходе внешних мониторинговых исследований, аттестации кадров, аккредитации ОУ; </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 рамках системы внутренней оценки школы (стартовое, текущее и промежуточное оценивание, итоговые контрольные работы по предметам).</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Технологии системы оценки включают:</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Стартовые и итоговые тестово-диагностические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20" w:name="page113"/>
      <w:bookmarkEnd w:id="20"/>
      <w:r w:rsidRPr="006F3093">
        <w:rPr>
          <w:rFonts w:ascii="Times New Roman" w:eastAsia="Times New Roman" w:hAnsi="Times New Roman" w:cs="Times New Roman"/>
          <w:color w:val="00000A"/>
          <w:kern w:val="2"/>
          <w:sz w:val="24"/>
          <w:szCs w:val="24"/>
        </w:rPr>
        <w:t>2. Тестово-диагностические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6F3093" w:rsidRPr="006F3093" w:rsidRDefault="006F3093" w:rsidP="006F3093">
      <w:pPr>
        <w:widowControl w:val="0"/>
        <w:tabs>
          <w:tab w:val="num" w:pos="227"/>
        </w:tabs>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3. Проверочные (ПР) и самостоятельные работы по ходу изучения темы (СР) – операционный контроль (проверка способности ребенка действовать по алгоритму) контроль за результатами.</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4. 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w:t>
      </w:r>
      <w:r w:rsidRPr="006F3093">
        <w:rPr>
          <w:rFonts w:ascii="Times New Roman" w:eastAsia="Times New Roman" w:hAnsi="Times New Roman" w:cs="Times New Roman"/>
          <w:color w:val="00000A"/>
          <w:kern w:val="2"/>
          <w:sz w:val="24"/>
          <w:szCs w:val="24"/>
        </w:rPr>
        <w:lastRenderedPageBreak/>
        <w:t>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Инструментом оценки предметных результатов являются:</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Стартовая работа по учебным предметам. </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Тематические работы по учебным предметам (математике, русскому языку, чтению, окружающему миру и другим предметам). </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Текущие проверочные работы по учебным предметам. </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Диагностические работы. </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Самостоятельные работы. </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Стандартизированные итоговые проверочные работы. </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Диктанты. </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Творческие работы. </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Проекты. </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Контрольные работы по учебным предметам. </w:t>
      </w:r>
    </w:p>
    <w:p w:rsidR="006F3093" w:rsidRPr="006F3093" w:rsidRDefault="006F3093" w:rsidP="00710D3D">
      <w:pPr>
        <w:widowControl w:val="0"/>
        <w:numPr>
          <w:ilvl w:val="0"/>
          <w:numId w:val="13"/>
        </w:numPr>
        <w:tabs>
          <w:tab w:val="clear" w:pos="720"/>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Промежуточная аттестация.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21" w:name="page115"/>
      <w:bookmarkEnd w:id="21"/>
      <w:r w:rsidRPr="006F3093">
        <w:rPr>
          <w:rFonts w:ascii="Times New Roman" w:eastAsia="Times New Roman" w:hAnsi="Times New Roman" w:cs="Times New Roman"/>
          <w:color w:val="00000A"/>
          <w:kern w:val="2"/>
          <w:sz w:val="24"/>
          <w:szCs w:val="24"/>
        </w:rPr>
        <w:t xml:space="preserve">Результаты освоения обучающимися с задержкой психического развития адаптированной образовательной программы начального общего образования </w:t>
      </w:r>
      <w:r w:rsidRPr="006F3093">
        <w:rPr>
          <w:rFonts w:ascii="Times New Roman" w:eastAsia="Times New Roman" w:hAnsi="Times New Roman" w:cs="Times New Roman"/>
          <w:b/>
          <w:bCs/>
          <w:i/>
          <w:iCs/>
          <w:color w:val="00000A"/>
          <w:kern w:val="2"/>
          <w:sz w:val="24"/>
          <w:szCs w:val="24"/>
        </w:rPr>
        <w:t>оцениваются</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как итоговые на момент завершения начального общего образования.</w:t>
      </w:r>
      <w:r w:rsidRPr="006F3093">
        <w:rPr>
          <w:rFonts w:ascii="Times New Roman" w:eastAsia="Times New Roman" w:hAnsi="Times New Roman" w:cs="Times New Roman"/>
          <w:color w:val="00000A"/>
          <w:kern w:val="2"/>
          <w:sz w:val="24"/>
          <w:szCs w:val="24"/>
        </w:rPr>
        <w:t xml:space="preserve"> 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F3093" w:rsidRPr="006F3093" w:rsidRDefault="006F3093" w:rsidP="006F3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Оценивать </w:t>
      </w:r>
      <w:r w:rsidRPr="006F3093">
        <w:rPr>
          <w:rFonts w:ascii="Times New Roman" w:eastAsia="Times New Roman" w:hAnsi="Times New Roman" w:cs="Times New Roman"/>
          <w:color w:val="000000"/>
          <w:sz w:val="24"/>
          <w:szCs w:val="24"/>
          <w:lang w:eastAsia="ru-RU"/>
        </w:rPr>
        <w:t>достижения обучающимся с ЗПР планируемых результатов</w:t>
      </w:r>
      <w:r w:rsidRPr="006F3093">
        <w:rPr>
          <w:rFonts w:ascii="Times New Roman" w:eastAsia="Times New Roman" w:hAnsi="Times New Roman" w:cs="Times New Roman"/>
          <w:sz w:val="24"/>
          <w:szCs w:val="24"/>
          <w:lang w:eastAsia="ru-RU"/>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6F3093" w:rsidRPr="006F3093" w:rsidRDefault="006F3093" w:rsidP="006F3093">
      <w:pPr>
        <w:autoSpaceDN w:val="0"/>
        <w:spacing w:after="0" w:line="240" w:lineRule="auto"/>
        <w:jc w:val="both"/>
        <w:rPr>
          <w:rFonts w:ascii="Times New Roman" w:eastAsia="Calibri" w:hAnsi="Times New Roman" w:cs="Times New Roman"/>
          <w:color w:val="00000A"/>
          <w:kern w:val="2"/>
          <w:sz w:val="24"/>
          <w:szCs w:val="24"/>
          <w:lang w:eastAsia="ru-RU"/>
        </w:rPr>
      </w:pPr>
      <w:r w:rsidRPr="006F3093">
        <w:rPr>
          <w:rFonts w:ascii="Times New Roman" w:eastAsia="Calibri" w:hAnsi="Times New Roman" w:cs="Times New Roman"/>
          <w:color w:val="00000A"/>
          <w:kern w:val="2"/>
          <w:sz w:val="24"/>
          <w:szCs w:val="24"/>
          <w:lang w:eastAsia="ru-RU"/>
        </w:rPr>
        <w:t>Обучающиеся с ЗПР имеют право на прохождение текущей, промежуточной и государственной итоговой аттестации</w:t>
      </w:r>
      <w:r w:rsidRPr="006F3093">
        <w:rPr>
          <w:rFonts w:ascii="Times New Roman" w:eastAsia="Calibri" w:hAnsi="Times New Roman" w:cs="Times New Roman"/>
          <w:b/>
          <w:color w:val="00000A"/>
          <w:kern w:val="2"/>
          <w:sz w:val="24"/>
          <w:szCs w:val="24"/>
          <w:lang w:eastAsia="ru-RU"/>
        </w:rPr>
        <w:t xml:space="preserve"> </w:t>
      </w:r>
      <w:r w:rsidRPr="006F3093">
        <w:rPr>
          <w:rFonts w:ascii="Times New Roman" w:eastAsia="Calibri" w:hAnsi="Times New Roman" w:cs="Times New Roman"/>
          <w:color w:val="00000A"/>
          <w:kern w:val="2"/>
          <w:sz w:val="24"/>
          <w:szCs w:val="24"/>
          <w:lang w:eastAsia="ru-RU"/>
        </w:rPr>
        <w:t>освоения АООП НОО в иных формах.</w:t>
      </w:r>
    </w:p>
    <w:p w:rsidR="006F3093" w:rsidRPr="006F3093" w:rsidRDefault="006F3093" w:rsidP="006F3093">
      <w:pPr>
        <w:autoSpaceDN w:val="0"/>
        <w:spacing w:after="0" w:line="240" w:lineRule="auto"/>
        <w:jc w:val="both"/>
        <w:rPr>
          <w:rFonts w:ascii="Times New Roman" w:eastAsia="Calibri" w:hAnsi="Times New Roman" w:cs="Times New Roman"/>
          <w:color w:val="00000A"/>
          <w:kern w:val="2"/>
          <w:sz w:val="24"/>
          <w:szCs w:val="24"/>
          <w:lang w:eastAsia="ru-RU"/>
        </w:rPr>
      </w:pPr>
      <w:r w:rsidRPr="006F3093">
        <w:rPr>
          <w:rFonts w:ascii="Times New Roman" w:eastAsia="Calibri" w:hAnsi="Times New Roman" w:cs="Times New Roman"/>
          <w:color w:val="00000A"/>
          <w:kern w:val="2"/>
          <w:sz w:val="24"/>
          <w:szCs w:val="24"/>
          <w:lang w:eastAsia="ru-RU"/>
        </w:rPr>
        <w:t>Специальные условия</w:t>
      </w:r>
      <w:r w:rsidRPr="006F3093">
        <w:rPr>
          <w:rFonts w:ascii="Times New Roman" w:eastAsia="Calibri" w:hAnsi="Times New Roman" w:cs="Times New Roman"/>
          <w:b/>
          <w:color w:val="00000A"/>
          <w:kern w:val="2"/>
          <w:sz w:val="24"/>
          <w:szCs w:val="24"/>
          <w:lang w:eastAsia="ru-RU"/>
        </w:rPr>
        <w:t xml:space="preserve"> </w:t>
      </w:r>
      <w:r w:rsidRPr="006F3093">
        <w:rPr>
          <w:rFonts w:ascii="Times New Roman" w:eastAsia="Calibri" w:hAnsi="Times New Roman" w:cs="Times New Roman"/>
          <w:color w:val="00000A"/>
          <w:kern w:val="2"/>
          <w:sz w:val="24"/>
          <w:szCs w:val="24"/>
          <w:lang w:eastAsia="ru-RU"/>
        </w:rPr>
        <w:t xml:space="preserve">проведения </w:t>
      </w:r>
      <w:r w:rsidRPr="006F3093">
        <w:rPr>
          <w:rFonts w:ascii="Times New Roman" w:eastAsia="Calibri" w:hAnsi="Times New Roman" w:cs="Times New Roman"/>
          <w:i/>
          <w:color w:val="00000A"/>
          <w:kern w:val="2"/>
          <w:sz w:val="24"/>
          <w:szCs w:val="24"/>
          <w:lang w:eastAsia="ru-RU"/>
        </w:rPr>
        <w:t>текущей, промежуточной</w:t>
      </w:r>
      <w:r w:rsidRPr="006F3093">
        <w:rPr>
          <w:rFonts w:ascii="Times New Roman" w:eastAsia="Calibri" w:hAnsi="Times New Roman" w:cs="Times New Roman"/>
          <w:color w:val="00000A"/>
          <w:kern w:val="2"/>
          <w:sz w:val="24"/>
          <w:szCs w:val="24"/>
          <w:lang w:eastAsia="ru-RU"/>
        </w:rPr>
        <w:t xml:space="preserve"> и </w:t>
      </w:r>
      <w:r w:rsidRPr="006F3093">
        <w:rPr>
          <w:rFonts w:ascii="Times New Roman" w:eastAsia="Calibri" w:hAnsi="Times New Roman" w:cs="Times New Roman"/>
          <w:i/>
          <w:color w:val="00000A"/>
          <w:kern w:val="2"/>
          <w:sz w:val="24"/>
          <w:szCs w:val="24"/>
          <w:lang w:eastAsia="ru-RU"/>
        </w:rPr>
        <w:t>итоговой</w:t>
      </w:r>
      <w:r w:rsidRPr="006F3093">
        <w:rPr>
          <w:rFonts w:ascii="Times New Roman" w:eastAsia="Calibri" w:hAnsi="Times New Roman" w:cs="Times New Roman"/>
          <w:color w:val="00000A"/>
          <w:kern w:val="2"/>
          <w:sz w:val="24"/>
          <w:szCs w:val="24"/>
          <w:lang w:eastAsia="ru-RU"/>
        </w:rPr>
        <w:t xml:space="preserve"> (по итогам освоения АООП НОО) </w:t>
      </w:r>
      <w:r w:rsidRPr="006F3093">
        <w:rPr>
          <w:rFonts w:ascii="Times New Roman" w:eastAsia="Calibri" w:hAnsi="Times New Roman" w:cs="Times New Roman"/>
          <w:i/>
          <w:color w:val="00000A"/>
          <w:kern w:val="2"/>
          <w:sz w:val="24"/>
          <w:szCs w:val="24"/>
          <w:lang w:eastAsia="ru-RU"/>
        </w:rPr>
        <w:t xml:space="preserve">аттестации </w:t>
      </w:r>
      <w:r w:rsidRPr="006F3093">
        <w:rPr>
          <w:rFonts w:ascii="Times New Roman" w:eastAsia="Calibri" w:hAnsi="Times New Roman" w:cs="Times New Roman"/>
          <w:color w:val="00000A"/>
          <w:kern w:val="2"/>
          <w:sz w:val="24"/>
          <w:szCs w:val="24"/>
          <w:lang w:eastAsia="ru-RU"/>
        </w:rPr>
        <w:t>обучающихся с ЗПР включают:</w:t>
      </w:r>
    </w:p>
    <w:p w:rsidR="006F3093" w:rsidRPr="006F3093" w:rsidRDefault="006F3093" w:rsidP="00710D3D">
      <w:pPr>
        <w:numPr>
          <w:ilvl w:val="0"/>
          <w:numId w:val="14"/>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6F3093">
        <w:rPr>
          <w:rFonts w:ascii="Times New Roman" w:eastAsia="Times New Roman" w:hAnsi="Times New Roman" w:cs="Times New Roman"/>
          <w:caps/>
          <w:sz w:val="24"/>
          <w:szCs w:val="24"/>
          <w:lang w:eastAsia="ru-RU"/>
        </w:rPr>
        <w:t>ЗПР;</w:t>
      </w:r>
    </w:p>
    <w:p w:rsidR="006F3093" w:rsidRPr="006F3093" w:rsidRDefault="006F3093" w:rsidP="00710D3D">
      <w:pPr>
        <w:numPr>
          <w:ilvl w:val="0"/>
          <w:numId w:val="14"/>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6F3093" w:rsidRPr="006F3093" w:rsidRDefault="006F3093" w:rsidP="00710D3D">
      <w:pPr>
        <w:numPr>
          <w:ilvl w:val="0"/>
          <w:numId w:val="14"/>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присутствие в начале работы этапа общей организации деятельности;</w:t>
      </w:r>
    </w:p>
    <w:p w:rsidR="006F3093" w:rsidRPr="006F3093" w:rsidRDefault="006F3093" w:rsidP="00710D3D">
      <w:pPr>
        <w:numPr>
          <w:ilvl w:val="0"/>
          <w:numId w:val="14"/>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 xml:space="preserve">адаптирование инструкции с учетом особых образовательных потребностей и индивидуальных трудностей обучающихся с </w:t>
      </w:r>
      <w:r w:rsidRPr="006F3093">
        <w:rPr>
          <w:rFonts w:ascii="Times New Roman" w:eastAsia="Times New Roman" w:hAnsi="Times New Roman" w:cs="Times New Roman"/>
          <w:caps/>
          <w:sz w:val="24"/>
          <w:szCs w:val="24"/>
          <w:lang w:eastAsia="ru-RU"/>
        </w:rPr>
        <w:t>ЗПР:</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упрощение формулировок по грамматическому и семантическому оформлению;</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6F3093" w:rsidRPr="006F3093" w:rsidRDefault="006F3093" w:rsidP="00710D3D">
      <w:pPr>
        <w:numPr>
          <w:ilvl w:val="0"/>
          <w:numId w:val="14"/>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lastRenderedPageBreak/>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6F3093">
        <w:rPr>
          <w:rFonts w:ascii="Times New Roman" w:eastAsia="Times New Roman" w:hAnsi="Times New Roman" w:cs="Times New Roman"/>
          <w:caps/>
          <w:sz w:val="24"/>
          <w:szCs w:val="24"/>
          <w:lang w:eastAsia="ru-RU"/>
        </w:rPr>
        <w:t>.);</w:t>
      </w:r>
    </w:p>
    <w:p w:rsidR="006F3093" w:rsidRPr="006F3093" w:rsidRDefault="006F3093" w:rsidP="00710D3D">
      <w:pPr>
        <w:numPr>
          <w:ilvl w:val="0"/>
          <w:numId w:val="14"/>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6F3093">
        <w:rPr>
          <w:rFonts w:ascii="Times New Roman" w:eastAsia="Times New Roman" w:hAnsi="Times New Roman" w:cs="Times New Roman"/>
          <w:caps/>
          <w:sz w:val="24"/>
          <w:szCs w:val="24"/>
          <w:lang w:eastAsia="ru-RU"/>
        </w:rPr>
        <w:t>;</w:t>
      </w:r>
    </w:p>
    <w:p w:rsidR="006F3093" w:rsidRPr="006F3093" w:rsidRDefault="006F3093" w:rsidP="00710D3D">
      <w:pPr>
        <w:numPr>
          <w:ilvl w:val="0"/>
          <w:numId w:val="14"/>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увеличение времени на выполнение заданий</w:t>
      </w:r>
      <w:r w:rsidRPr="006F3093">
        <w:rPr>
          <w:rFonts w:ascii="Times New Roman" w:eastAsia="Times New Roman" w:hAnsi="Times New Roman" w:cs="Times New Roman"/>
          <w:caps/>
          <w:sz w:val="24"/>
          <w:szCs w:val="24"/>
          <w:lang w:eastAsia="ru-RU"/>
        </w:rPr>
        <w:t xml:space="preserve">;  </w:t>
      </w:r>
    </w:p>
    <w:p w:rsidR="006F3093" w:rsidRPr="006F3093" w:rsidRDefault="006F3093" w:rsidP="00710D3D">
      <w:pPr>
        <w:numPr>
          <w:ilvl w:val="0"/>
          <w:numId w:val="14"/>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возможность организации короткого перерыва (10-15 мин) при нарастании в поведении ребенка проявлений утомления, истощения</w:t>
      </w:r>
      <w:r w:rsidRPr="006F3093">
        <w:rPr>
          <w:rFonts w:ascii="Times New Roman" w:eastAsia="Times New Roman" w:hAnsi="Times New Roman" w:cs="Times New Roman"/>
          <w:caps/>
          <w:sz w:val="24"/>
          <w:szCs w:val="24"/>
          <w:lang w:eastAsia="ru-RU"/>
        </w:rPr>
        <w:t xml:space="preserve">; </w:t>
      </w:r>
    </w:p>
    <w:p w:rsidR="006F3093" w:rsidRPr="006F3093" w:rsidRDefault="006F3093" w:rsidP="00710D3D">
      <w:pPr>
        <w:numPr>
          <w:ilvl w:val="0"/>
          <w:numId w:val="14"/>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недопустимыми являются негативные реакции со стороны педагога, создание ситуаций, приводящих к эмоциональному травмированию ребенка</w:t>
      </w:r>
      <w:r w:rsidRPr="006F3093">
        <w:rPr>
          <w:rFonts w:ascii="Times New Roman" w:eastAsia="Times New Roman" w:hAnsi="Times New Roman" w:cs="Times New Roman"/>
          <w:caps/>
          <w:sz w:val="24"/>
          <w:szCs w:val="24"/>
          <w:lang w:eastAsia="ru-RU"/>
        </w:rPr>
        <w:t>.</w:t>
      </w:r>
    </w:p>
    <w:p w:rsidR="006F3093" w:rsidRPr="006F3093" w:rsidRDefault="006F3093" w:rsidP="006F3093">
      <w:pPr>
        <w:tabs>
          <w:tab w:val="left" w:pos="0"/>
          <w:tab w:val="right" w:leader="dot" w:pos="9639"/>
        </w:tabs>
        <w:suppressAutoHyphens/>
        <w:autoSpaceDN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6F3093" w:rsidRPr="006F3093" w:rsidRDefault="006F3093" w:rsidP="006F3093">
      <w:pPr>
        <w:tabs>
          <w:tab w:val="left" w:pos="0"/>
          <w:tab w:val="right" w:leader="dot" w:pos="9639"/>
        </w:tabs>
        <w:suppressAutoHyphens/>
        <w:autoSpaceDN w:val="0"/>
        <w:spacing w:after="0" w:line="240" w:lineRule="auto"/>
        <w:ind w:firstLine="709"/>
        <w:jc w:val="center"/>
        <w:rPr>
          <w:rFonts w:ascii="Times New Roman" w:eastAsia="Times New Roman" w:hAnsi="Times New Roman" w:cs="Times New Roman"/>
          <w:b/>
          <w:color w:val="00000A"/>
          <w:kern w:val="2"/>
          <w:sz w:val="24"/>
          <w:szCs w:val="24"/>
        </w:rPr>
      </w:pPr>
    </w:p>
    <w:p w:rsidR="006F3093" w:rsidRPr="006F3093" w:rsidRDefault="006F3093" w:rsidP="006F3093">
      <w:pPr>
        <w:tabs>
          <w:tab w:val="left" w:pos="0"/>
          <w:tab w:val="right" w:leader="dot" w:pos="9639"/>
        </w:tabs>
        <w:suppressAutoHyphens/>
        <w:autoSpaceDN w:val="0"/>
        <w:spacing w:after="0" w:line="240" w:lineRule="auto"/>
        <w:jc w:val="both"/>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b/>
          <w:i/>
          <w:color w:val="00000A"/>
          <w:kern w:val="2"/>
          <w:sz w:val="24"/>
          <w:szCs w:val="24"/>
        </w:rPr>
      </w:pPr>
      <w:r w:rsidRPr="006F3093">
        <w:rPr>
          <w:rFonts w:ascii="Times New Roman" w:eastAsia="Times New Roman" w:hAnsi="Times New Roman" w:cs="Times New Roman"/>
          <w:b/>
          <w:i/>
          <w:color w:val="00000A"/>
          <w:kern w:val="2"/>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6F3093" w:rsidRPr="006F3093" w:rsidRDefault="006F3093" w:rsidP="006F3093">
      <w:pPr>
        <w:suppressAutoHyphens/>
        <w:autoSpaceDN w:val="0"/>
        <w:spacing w:after="0" w:line="240" w:lineRule="auto"/>
        <w:ind w:firstLine="709"/>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6F3093" w:rsidRPr="006F3093" w:rsidRDefault="006F3093" w:rsidP="006F3093">
      <w:pPr>
        <w:suppressAutoHyphens/>
        <w:autoSpaceDN w:val="0"/>
        <w:spacing w:after="0" w:line="240" w:lineRule="auto"/>
        <w:ind w:firstLine="709"/>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6F3093" w:rsidRPr="006F3093" w:rsidRDefault="006F3093" w:rsidP="006F3093">
      <w:pPr>
        <w:suppressAutoHyphens/>
        <w:autoSpaceDN w:val="0"/>
        <w:spacing w:after="0" w:line="240" w:lineRule="auto"/>
        <w:ind w:firstLine="709"/>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sidRPr="006F3093">
        <w:rPr>
          <w:rFonts w:ascii="Times New Roman" w:eastAsia="Times New Roman" w:hAnsi="Times New Roman" w:cs="Times New Roman"/>
          <w:b/>
          <w:i/>
          <w:color w:val="00000A"/>
          <w:kern w:val="2"/>
          <w:sz w:val="24"/>
          <w:szCs w:val="24"/>
        </w:rPr>
        <w:t>стартовую, текущую и финишную диагностику</w:t>
      </w:r>
      <w:r w:rsidRPr="006F3093">
        <w:rPr>
          <w:rFonts w:ascii="Times New Roman" w:eastAsia="Times New Roman" w:hAnsi="Times New Roman" w:cs="Times New Roman"/>
          <w:color w:val="00000A"/>
          <w:kern w:val="2"/>
          <w:sz w:val="24"/>
          <w:szCs w:val="24"/>
        </w:rPr>
        <w:t>.</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i/>
          <w:color w:val="00000A"/>
          <w:kern w:val="2"/>
          <w:sz w:val="24"/>
          <w:szCs w:val="24"/>
        </w:rPr>
        <w:t>Стартовая диагностика</w:t>
      </w:r>
      <w:r w:rsidRPr="006F3093">
        <w:rPr>
          <w:rFonts w:ascii="Times New Roman" w:eastAsia="Times New Roman" w:hAnsi="Times New Roman" w:cs="Times New Roman"/>
          <w:color w:val="00000A"/>
          <w:kern w:val="2"/>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w:t>
      </w:r>
      <w:r w:rsidRPr="006F3093">
        <w:rPr>
          <w:rFonts w:ascii="Times New Roman" w:eastAsia="Times New Roman" w:hAnsi="Times New Roman" w:cs="Times New Roman"/>
          <w:color w:val="00000A"/>
          <w:kern w:val="2"/>
          <w:sz w:val="24"/>
          <w:szCs w:val="24"/>
        </w:rPr>
        <w:lastRenderedPageBreak/>
        <w:t>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i/>
          <w:color w:val="00000A"/>
          <w:kern w:val="2"/>
          <w:sz w:val="24"/>
          <w:szCs w:val="24"/>
        </w:rPr>
        <w:t>Текущая диагностика</w:t>
      </w:r>
      <w:r w:rsidRPr="006F3093">
        <w:rPr>
          <w:rFonts w:ascii="Times New Roman" w:eastAsia="Times New Roman" w:hAnsi="Times New Roman" w:cs="Times New Roman"/>
          <w:color w:val="00000A"/>
          <w:kern w:val="2"/>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w:t>
      </w:r>
      <w:r w:rsidRPr="006F3093">
        <w:rPr>
          <w:rFonts w:ascii="Times New Roman" w:eastAsia="Times New Roman" w:hAnsi="Times New Roman" w:cs="Times New Roman"/>
          <w:b/>
          <w:color w:val="00000A"/>
          <w:kern w:val="2"/>
          <w:sz w:val="24"/>
          <w:szCs w:val="24"/>
        </w:rPr>
        <w:t>успешности</w:t>
      </w:r>
      <w:r w:rsidRPr="006F3093">
        <w:rPr>
          <w:rFonts w:ascii="Times New Roman" w:eastAsia="Times New Roman" w:hAnsi="Times New Roman" w:cs="Times New Roman"/>
          <w:color w:val="00000A"/>
          <w:kern w:val="2"/>
          <w:sz w:val="24"/>
          <w:szCs w:val="24"/>
        </w:rPr>
        <w:t xml:space="preserve"> (наличие положительной динамики) или </w:t>
      </w:r>
      <w:r w:rsidRPr="006F3093">
        <w:rPr>
          <w:rFonts w:ascii="Times New Roman" w:eastAsia="Times New Roman" w:hAnsi="Times New Roman" w:cs="Times New Roman"/>
          <w:b/>
          <w:color w:val="00000A"/>
          <w:kern w:val="2"/>
          <w:sz w:val="24"/>
          <w:szCs w:val="24"/>
        </w:rPr>
        <w:t>неуспешности</w:t>
      </w:r>
      <w:r w:rsidRPr="006F3093">
        <w:rPr>
          <w:rFonts w:ascii="Times New Roman" w:eastAsia="Times New Roman" w:hAnsi="Times New Roman" w:cs="Times New Roman"/>
          <w:color w:val="00000A"/>
          <w:kern w:val="2"/>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w:t>
      </w:r>
      <w:r w:rsidRPr="006F3093">
        <w:rPr>
          <w:rFonts w:ascii="Times New Roman" w:eastAsia="Times New Roman" w:hAnsi="Times New Roman" w:cs="Times New Roman"/>
          <w:b/>
          <w:i/>
          <w:color w:val="00000A"/>
          <w:kern w:val="2"/>
          <w:sz w:val="24"/>
          <w:szCs w:val="24"/>
        </w:rPr>
        <w:t>продолжения реализации разработанной программы коррекционной работы или внесения в нее определенных корректив</w:t>
      </w:r>
      <w:r w:rsidRPr="006F3093">
        <w:rPr>
          <w:rFonts w:ascii="Times New Roman" w:eastAsia="Times New Roman" w:hAnsi="Times New Roman" w:cs="Times New Roman"/>
          <w:color w:val="00000A"/>
          <w:kern w:val="2"/>
          <w:sz w:val="24"/>
          <w:szCs w:val="24"/>
        </w:rPr>
        <w:t xml:space="preserve">. </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i/>
          <w:color w:val="00000A"/>
          <w:kern w:val="2"/>
          <w:sz w:val="24"/>
          <w:szCs w:val="24"/>
        </w:rPr>
        <w:t>Целью финишной диагностики</w:t>
      </w:r>
      <w:r w:rsidRPr="006F3093">
        <w:rPr>
          <w:rFonts w:ascii="Times New Roman" w:eastAsia="Times New Roman" w:hAnsi="Times New Roman" w:cs="Times New Roman"/>
          <w:color w:val="00000A"/>
          <w:kern w:val="2"/>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w:t>
      </w:r>
      <w:r w:rsidRPr="006F3093">
        <w:rPr>
          <w:rFonts w:ascii="Times New Roman" w:eastAsia="Times New Roman" w:hAnsi="Times New Roman" w:cs="Times New Roman"/>
          <w:b/>
          <w:i/>
          <w:color w:val="00000A"/>
          <w:kern w:val="2"/>
          <w:sz w:val="24"/>
          <w:szCs w:val="24"/>
        </w:rPr>
        <w:t>выступает оценка достижений обучающегося с ЗПР в соответствии с планируемыми результатами освоения обучающимися программы коррекционной работы</w:t>
      </w:r>
      <w:r w:rsidRPr="006F3093">
        <w:rPr>
          <w:rFonts w:ascii="Times New Roman" w:eastAsia="Times New Roman" w:hAnsi="Times New Roman" w:cs="Times New Roman"/>
          <w:color w:val="00000A"/>
          <w:kern w:val="2"/>
          <w:sz w:val="24"/>
          <w:szCs w:val="24"/>
        </w:rPr>
        <w:t>.</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Организационно-содержательные характеристики </w:t>
      </w:r>
      <w:r w:rsidRPr="006F3093">
        <w:rPr>
          <w:rFonts w:ascii="Times New Roman" w:eastAsia="Times New Roman" w:hAnsi="Times New Roman" w:cs="Times New Roman"/>
          <w:b/>
          <w:i/>
          <w:color w:val="00000A"/>
          <w:kern w:val="2"/>
          <w:sz w:val="24"/>
          <w:szCs w:val="24"/>
        </w:rPr>
        <w:t>стартовой, текущей и финишной диагностики</w:t>
      </w:r>
      <w:r w:rsidRPr="006F3093">
        <w:rPr>
          <w:rFonts w:ascii="Times New Roman" w:eastAsia="Times New Roman" w:hAnsi="Times New Roman" w:cs="Times New Roman"/>
          <w:color w:val="00000A"/>
          <w:kern w:val="2"/>
          <w:sz w:val="24"/>
          <w:szCs w:val="24"/>
        </w:rPr>
        <w:t xml:space="preserve">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F3093" w:rsidRPr="006F3093" w:rsidRDefault="006F3093" w:rsidP="006F3093">
      <w:pPr>
        <w:tabs>
          <w:tab w:val="right" w:leader="dot" w:pos="9329"/>
        </w:tabs>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i/>
          <w:color w:val="00000A"/>
          <w:kern w:val="2"/>
          <w:sz w:val="24"/>
          <w:szCs w:val="24"/>
        </w:rPr>
        <w:t>Для полноты оценки достижений планируемых результатов освоения обучающимися программы коррекционной работы</w:t>
      </w:r>
      <w:r w:rsidRPr="006F3093">
        <w:rPr>
          <w:rFonts w:ascii="Times New Roman" w:eastAsia="Times New Roman" w:hAnsi="Times New Roman" w:cs="Times New Roman"/>
          <w:color w:val="00000A"/>
          <w:kern w:val="2"/>
          <w:sz w:val="24"/>
          <w:szCs w:val="24"/>
        </w:rPr>
        <w:t xml:space="preserve">, следует учитывать мнение родителей (законных представителей), поскольку наличие </w:t>
      </w:r>
      <w:r w:rsidRPr="006F3093">
        <w:rPr>
          <w:rFonts w:ascii="Times New Roman" w:eastAsia="Times New Roman" w:hAnsi="Times New Roman" w:cs="Times New Roman"/>
          <w:b/>
          <w:i/>
          <w:color w:val="00000A"/>
          <w:kern w:val="2"/>
          <w:sz w:val="24"/>
          <w:szCs w:val="24"/>
        </w:rPr>
        <w:t>положительной динамики</w:t>
      </w:r>
      <w:r w:rsidRPr="006F3093">
        <w:rPr>
          <w:rFonts w:ascii="Times New Roman" w:eastAsia="Times New Roman" w:hAnsi="Times New Roman" w:cs="Times New Roman"/>
          <w:color w:val="00000A"/>
          <w:kern w:val="2"/>
          <w:sz w:val="24"/>
          <w:szCs w:val="24"/>
        </w:rPr>
        <w:t xml:space="preserve">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w:t>
      </w:r>
      <w:r w:rsidRPr="006F3093">
        <w:rPr>
          <w:rFonts w:ascii="Times New Roman" w:eastAsia="Times New Roman" w:hAnsi="Times New Roman" w:cs="Times New Roman"/>
          <w:b/>
          <w:i/>
          <w:color w:val="00000A"/>
          <w:kern w:val="2"/>
          <w:sz w:val="24"/>
          <w:szCs w:val="24"/>
        </w:rPr>
        <w:t>проявляется не только в учебно-познавательной деятельности, но и повседневной жизни</w:t>
      </w:r>
      <w:r w:rsidRPr="006F3093">
        <w:rPr>
          <w:rFonts w:ascii="Times New Roman" w:eastAsia="Times New Roman" w:hAnsi="Times New Roman" w:cs="Times New Roman"/>
          <w:color w:val="00000A"/>
          <w:kern w:val="2"/>
          <w:sz w:val="24"/>
          <w:szCs w:val="24"/>
        </w:rPr>
        <w:t xml:space="preserve">. </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случаях </w:t>
      </w:r>
      <w:r w:rsidRPr="006F3093">
        <w:rPr>
          <w:rFonts w:ascii="Times New Roman" w:eastAsia="Times New Roman" w:hAnsi="Times New Roman" w:cs="Times New Roman"/>
          <w:b/>
          <w:i/>
          <w:color w:val="00000A"/>
          <w:kern w:val="2"/>
          <w:sz w:val="24"/>
          <w:szCs w:val="24"/>
        </w:rPr>
        <w:t>стойкого отсутствия положительной динамики в результатах освоения программы коррекционной работы</w:t>
      </w:r>
      <w:r w:rsidRPr="006F3093">
        <w:rPr>
          <w:rFonts w:ascii="Times New Roman" w:eastAsia="Times New Roman" w:hAnsi="Times New Roman" w:cs="Times New Roman"/>
          <w:color w:val="00000A"/>
          <w:kern w:val="2"/>
          <w:sz w:val="24"/>
          <w:szCs w:val="24"/>
        </w:rPr>
        <w:t xml:space="preserve"> обучающегося в случае согласия родителей (законных представителей) необходимо </w:t>
      </w:r>
      <w:r w:rsidRPr="006F3093">
        <w:rPr>
          <w:rFonts w:ascii="Times New Roman" w:eastAsia="Times New Roman" w:hAnsi="Times New Roman" w:cs="Times New Roman"/>
          <w:b/>
          <w:i/>
          <w:color w:val="00000A"/>
          <w:kern w:val="2"/>
          <w:sz w:val="24"/>
          <w:szCs w:val="24"/>
        </w:rPr>
        <w:t>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r w:rsidRPr="006F3093">
        <w:rPr>
          <w:rFonts w:ascii="Times New Roman" w:eastAsia="Times New Roman" w:hAnsi="Times New Roman" w:cs="Times New Roman"/>
          <w:color w:val="00000A"/>
          <w:kern w:val="2"/>
          <w:sz w:val="24"/>
          <w:szCs w:val="24"/>
        </w:rPr>
        <w:t xml:space="preserve">. </w:t>
      </w:r>
    </w:p>
    <w:p w:rsidR="006F3093" w:rsidRPr="006F3093" w:rsidRDefault="006F3093" w:rsidP="006F3093">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Результаты освоения обучающимися с ЗПР программы коррекционной работы не выносятся на итоговую оценку.</w:t>
      </w:r>
    </w:p>
    <w:p w:rsidR="006F3093" w:rsidRPr="006F3093" w:rsidRDefault="006F3093" w:rsidP="006F3093">
      <w:pPr>
        <w:widowControl w:val="0"/>
        <w:suppressAutoHyphens/>
        <w:overflowPunct w:val="0"/>
        <w:autoSpaceDE w:val="0"/>
        <w:autoSpaceDN w:val="0"/>
        <w:adjustRightInd w:val="0"/>
        <w:spacing w:after="0" w:line="240" w:lineRule="auto"/>
        <w:ind w:right="620" w:firstLine="567"/>
        <w:jc w:val="center"/>
        <w:rPr>
          <w:rFonts w:ascii="Times New Roman" w:eastAsia="Times New Roman" w:hAnsi="Times New Roman" w:cs="Times New Roman"/>
          <w:b/>
          <w:bCs/>
          <w:color w:val="00000A"/>
          <w:kern w:val="2"/>
          <w:sz w:val="24"/>
          <w:szCs w:val="24"/>
        </w:rPr>
      </w:pPr>
    </w:p>
    <w:p w:rsidR="006F3093" w:rsidRPr="006F3093" w:rsidRDefault="006F3093" w:rsidP="006F3093">
      <w:pPr>
        <w:widowControl w:val="0"/>
        <w:suppressAutoHyphens/>
        <w:overflowPunct w:val="0"/>
        <w:autoSpaceDE w:val="0"/>
        <w:autoSpaceDN w:val="0"/>
        <w:adjustRightInd w:val="0"/>
        <w:spacing w:after="0" w:line="240" w:lineRule="auto"/>
        <w:ind w:right="6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Результаты освоения коррекционно-развивающей области АОП НОО обучающихся с ЗПР</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b/>
          <w:bCs/>
          <w:i/>
          <w:iCs/>
          <w:color w:val="00000A"/>
          <w:kern w:val="2"/>
          <w:sz w:val="24"/>
          <w:szCs w:val="24"/>
        </w:rPr>
        <w:t xml:space="preserve">  развитие адекватных представлений о собственных возможностях, о насущно необходимом жизнеобеспечении, проявляющееся:</w:t>
      </w:r>
    </w:p>
    <w:p w:rsidR="006F3093" w:rsidRPr="006F3093" w:rsidRDefault="006F3093" w:rsidP="00710D3D">
      <w:pPr>
        <w:widowControl w:val="0"/>
        <w:numPr>
          <w:ilvl w:val="0"/>
          <w:numId w:val="15"/>
        </w:numPr>
        <w:tabs>
          <w:tab w:val="num" w:pos="284"/>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6F3093" w:rsidRPr="006F3093" w:rsidRDefault="006F3093" w:rsidP="00710D3D">
      <w:pPr>
        <w:widowControl w:val="0"/>
        <w:numPr>
          <w:ilvl w:val="0"/>
          <w:numId w:val="15"/>
        </w:numPr>
        <w:tabs>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в умении обратиться к учителю при затруднениях в учебной деятельности, сформулировать запрос о специальной помощи; </w:t>
      </w:r>
    </w:p>
    <w:p w:rsidR="006F3093" w:rsidRPr="006F3093" w:rsidRDefault="006F3093" w:rsidP="00710D3D">
      <w:pPr>
        <w:widowControl w:val="0"/>
        <w:numPr>
          <w:ilvl w:val="0"/>
          <w:numId w:val="15"/>
        </w:numPr>
        <w:tabs>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использовать помощь взрослого для разрешения затруднения, </w:t>
      </w:r>
      <w:bookmarkStart w:id="22" w:name="page139"/>
      <w:bookmarkEnd w:id="22"/>
      <w:r w:rsidRPr="006F3093">
        <w:rPr>
          <w:rFonts w:ascii="Times New Roman" w:eastAsia="Times New Roman" w:hAnsi="Times New Roman" w:cs="Times New Roman"/>
          <w:color w:val="00000A"/>
          <w:kern w:val="2"/>
          <w:sz w:val="24"/>
          <w:szCs w:val="24"/>
        </w:rPr>
        <w:t>давать адекватную обратную связь учителю: понимаю или не понимаю;</w:t>
      </w:r>
    </w:p>
    <w:p w:rsidR="006F3093" w:rsidRPr="006F3093" w:rsidRDefault="006F3093" w:rsidP="00710D3D">
      <w:pPr>
        <w:widowControl w:val="0"/>
        <w:numPr>
          <w:ilvl w:val="1"/>
          <w:numId w:val="16"/>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6F3093" w:rsidRPr="006F3093" w:rsidRDefault="006F3093" w:rsidP="00710D3D">
      <w:pPr>
        <w:widowControl w:val="0"/>
        <w:numPr>
          <w:ilvl w:val="0"/>
          <w:numId w:val="16"/>
        </w:numPr>
        <w:tabs>
          <w:tab w:val="num" w:pos="448"/>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овладение социально-бытовыми умениями, используемыми в повседневной жизни, проявляющееся: </w:t>
      </w:r>
    </w:p>
    <w:p w:rsidR="006F3093" w:rsidRPr="006F3093" w:rsidRDefault="006F3093" w:rsidP="00710D3D">
      <w:pPr>
        <w:widowControl w:val="0"/>
        <w:numPr>
          <w:ilvl w:val="1"/>
          <w:numId w:val="16"/>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6F3093" w:rsidRPr="006F3093" w:rsidRDefault="006F3093" w:rsidP="00710D3D">
      <w:pPr>
        <w:widowControl w:val="0"/>
        <w:numPr>
          <w:ilvl w:val="1"/>
          <w:numId w:val="16"/>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включаться в разнообразные повседневные дела, принимать посильное участие; </w:t>
      </w:r>
    </w:p>
    <w:p w:rsidR="006F3093" w:rsidRPr="006F3093" w:rsidRDefault="006F3093" w:rsidP="00710D3D">
      <w:pPr>
        <w:widowControl w:val="0"/>
        <w:numPr>
          <w:ilvl w:val="1"/>
          <w:numId w:val="16"/>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6F3093" w:rsidRPr="006F3093" w:rsidRDefault="006F3093" w:rsidP="00710D3D">
      <w:pPr>
        <w:widowControl w:val="0"/>
        <w:numPr>
          <w:ilvl w:val="1"/>
          <w:numId w:val="16"/>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6F3093" w:rsidRPr="006F3093" w:rsidRDefault="006F3093" w:rsidP="00710D3D">
      <w:pPr>
        <w:widowControl w:val="0"/>
        <w:numPr>
          <w:ilvl w:val="1"/>
          <w:numId w:val="16"/>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ориентироваться в пространстве гимназии и просить помощи в случае затруднений, ориентироваться в расписании занятий; </w:t>
      </w:r>
    </w:p>
    <w:p w:rsidR="006F3093" w:rsidRPr="006F3093" w:rsidRDefault="006F3093" w:rsidP="00710D3D">
      <w:pPr>
        <w:widowControl w:val="0"/>
        <w:numPr>
          <w:ilvl w:val="1"/>
          <w:numId w:val="16"/>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умении включаться в разнообразные повседневные школьные дела, принимать посильное участие, брать на себя ответственность;</w:t>
      </w:r>
    </w:p>
    <w:p w:rsidR="006F3093" w:rsidRPr="006F3093" w:rsidRDefault="006F3093" w:rsidP="00710D3D">
      <w:pPr>
        <w:widowControl w:val="0"/>
        <w:numPr>
          <w:ilvl w:val="1"/>
          <w:numId w:val="16"/>
        </w:numPr>
        <w:tabs>
          <w:tab w:val="num" w:pos="739"/>
        </w:tabs>
        <w:suppressAutoHyphens/>
        <w:overflowPunct w:val="0"/>
        <w:autoSpaceDE w:val="0"/>
        <w:autoSpaceDN w:val="0"/>
        <w:adjustRightInd w:val="0"/>
        <w:spacing w:after="0" w:line="240" w:lineRule="auto"/>
        <w:ind w:left="142" w:right="20"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стремлении участвовать в подготовке и проведении праздников дома и в школе. </w:t>
      </w:r>
    </w:p>
    <w:p w:rsidR="006F3093" w:rsidRPr="006F3093" w:rsidRDefault="006F3093" w:rsidP="00710D3D">
      <w:pPr>
        <w:widowControl w:val="0"/>
        <w:numPr>
          <w:ilvl w:val="0"/>
          <w:numId w:val="16"/>
        </w:numPr>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овладение навыками коммуникации и принятыми ритуалами социального взаимодействия, проявляющееся: </w:t>
      </w:r>
    </w:p>
    <w:p w:rsidR="006F3093" w:rsidRPr="006F3093" w:rsidRDefault="006F3093" w:rsidP="00710D3D">
      <w:pPr>
        <w:widowControl w:val="0"/>
        <w:numPr>
          <w:ilvl w:val="1"/>
          <w:numId w:val="16"/>
        </w:numPr>
        <w:tabs>
          <w:tab w:val="num" w:pos="426"/>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расширении знаний правил коммуникации; </w:t>
      </w:r>
    </w:p>
    <w:p w:rsidR="006F3093" w:rsidRPr="006F3093" w:rsidRDefault="006F3093" w:rsidP="00710D3D">
      <w:pPr>
        <w:widowControl w:val="0"/>
        <w:numPr>
          <w:ilvl w:val="1"/>
          <w:numId w:val="16"/>
        </w:numPr>
        <w:tabs>
          <w:tab w:val="num" w:pos="426"/>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6F3093" w:rsidRPr="006F3093" w:rsidRDefault="006F3093" w:rsidP="00710D3D">
      <w:pPr>
        <w:widowControl w:val="0"/>
        <w:numPr>
          <w:ilvl w:val="1"/>
          <w:numId w:val="16"/>
        </w:numPr>
        <w:tabs>
          <w:tab w:val="num" w:pos="426"/>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решать актуальные школьные и житейские задачи, используя </w:t>
      </w:r>
      <w:bookmarkStart w:id="23" w:name="page141"/>
      <w:bookmarkEnd w:id="23"/>
      <w:r w:rsidRPr="006F3093">
        <w:rPr>
          <w:rFonts w:ascii="Times New Roman" w:eastAsia="Times New Roman" w:hAnsi="Times New Roman" w:cs="Times New Roman"/>
          <w:color w:val="00000A"/>
          <w:kern w:val="2"/>
          <w:sz w:val="24"/>
          <w:szCs w:val="24"/>
        </w:rPr>
        <w:t>коммуникацию как средство достижения цели (вербальную, невербальную);</w:t>
      </w:r>
    </w:p>
    <w:p w:rsidR="006F3093" w:rsidRPr="006F3093" w:rsidRDefault="006F3093" w:rsidP="00710D3D">
      <w:pPr>
        <w:widowControl w:val="0"/>
        <w:numPr>
          <w:ilvl w:val="1"/>
          <w:numId w:val="17"/>
        </w:numPr>
        <w:tabs>
          <w:tab w:val="num" w:pos="426"/>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начать и поддержать разговор, задать вопрос, выразить свои намерения, просьбу, пожелание, опасения, завершить разговор; </w:t>
      </w:r>
    </w:p>
    <w:p w:rsidR="006F3093" w:rsidRPr="006F3093" w:rsidRDefault="006F3093" w:rsidP="00710D3D">
      <w:pPr>
        <w:widowControl w:val="0"/>
        <w:numPr>
          <w:ilvl w:val="1"/>
          <w:numId w:val="17"/>
        </w:numPr>
        <w:tabs>
          <w:tab w:val="num" w:pos="426"/>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корректно выразить отказ и недовольство, благодарность, сочувствие и т.д.; </w:t>
      </w:r>
    </w:p>
    <w:p w:rsidR="006F3093" w:rsidRPr="006F3093" w:rsidRDefault="006F3093" w:rsidP="00710D3D">
      <w:pPr>
        <w:widowControl w:val="0"/>
        <w:numPr>
          <w:ilvl w:val="1"/>
          <w:numId w:val="17"/>
        </w:numPr>
        <w:tabs>
          <w:tab w:val="num" w:pos="426"/>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получать и уточнять информацию от собеседника; </w:t>
      </w:r>
    </w:p>
    <w:p w:rsidR="006F3093" w:rsidRPr="006F3093" w:rsidRDefault="006F3093" w:rsidP="00710D3D">
      <w:pPr>
        <w:widowControl w:val="0"/>
        <w:numPr>
          <w:ilvl w:val="1"/>
          <w:numId w:val="17"/>
        </w:numPr>
        <w:tabs>
          <w:tab w:val="num" w:pos="426"/>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освоении культурных форм выражения своих чувств. </w:t>
      </w:r>
    </w:p>
    <w:p w:rsidR="006F3093" w:rsidRPr="006F3093" w:rsidRDefault="006F3093" w:rsidP="00710D3D">
      <w:pPr>
        <w:widowControl w:val="0"/>
        <w:numPr>
          <w:ilvl w:val="0"/>
          <w:numId w:val="17"/>
        </w:numPr>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способность к осмыслению и дифференциации картины мира, ее пространственно-временной организации, проявляющаяся: </w:t>
      </w:r>
    </w:p>
    <w:p w:rsidR="006F3093" w:rsidRPr="006F3093" w:rsidRDefault="006F3093" w:rsidP="00710D3D">
      <w:pPr>
        <w:widowControl w:val="0"/>
        <w:numPr>
          <w:ilvl w:val="1"/>
          <w:numId w:val="17"/>
        </w:numPr>
        <w:tabs>
          <w:tab w:val="num" w:pos="567"/>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6F3093" w:rsidRPr="006F3093" w:rsidRDefault="006F3093" w:rsidP="00710D3D">
      <w:pPr>
        <w:widowControl w:val="0"/>
        <w:numPr>
          <w:ilvl w:val="1"/>
          <w:numId w:val="17"/>
        </w:numPr>
        <w:tabs>
          <w:tab w:val="num" w:pos="567"/>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6F3093" w:rsidRPr="006F3093" w:rsidRDefault="006F3093" w:rsidP="00710D3D">
      <w:pPr>
        <w:widowControl w:val="0"/>
        <w:numPr>
          <w:ilvl w:val="1"/>
          <w:numId w:val="17"/>
        </w:numPr>
        <w:tabs>
          <w:tab w:val="num" w:pos="567"/>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6F3093" w:rsidRPr="006F3093" w:rsidRDefault="006F3093" w:rsidP="00710D3D">
      <w:pPr>
        <w:widowControl w:val="0"/>
        <w:numPr>
          <w:ilvl w:val="1"/>
          <w:numId w:val="17"/>
        </w:numPr>
        <w:tabs>
          <w:tab w:val="num" w:pos="567"/>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расширении представлений о целостной и подробной картине мира, упорядоченной в пространстве и времени, адекватных возрасту ребенка; </w:t>
      </w:r>
    </w:p>
    <w:p w:rsidR="006F3093" w:rsidRPr="006F3093" w:rsidRDefault="006F3093" w:rsidP="00710D3D">
      <w:pPr>
        <w:widowControl w:val="0"/>
        <w:numPr>
          <w:ilvl w:val="1"/>
          <w:numId w:val="17"/>
        </w:numPr>
        <w:tabs>
          <w:tab w:val="num" w:pos="567"/>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накапливать личные впечатления, связанные с явлениями окружающего мира; </w:t>
      </w:r>
    </w:p>
    <w:p w:rsidR="006F3093" w:rsidRPr="006F3093" w:rsidRDefault="006F3093" w:rsidP="00710D3D">
      <w:pPr>
        <w:widowControl w:val="0"/>
        <w:numPr>
          <w:ilvl w:val="1"/>
          <w:numId w:val="17"/>
        </w:numPr>
        <w:tabs>
          <w:tab w:val="num" w:pos="567"/>
        </w:tabs>
        <w:suppressAutoHyphens/>
        <w:overflowPunct w:val="0"/>
        <w:autoSpaceDE w:val="0"/>
        <w:autoSpaceDN w:val="0"/>
        <w:adjustRightInd w:val="0"/>
        <w:spacing w:after="0" w:line="240" w:lineRule="auto"/>
        <w:ind w:left="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устанавливать взаимосвязь между природным порядком и ходом собственной жизни в семье и в школе; </w:t>
      </w:r>
    </w:p>
    <w:p w:rsidR="006F3093" w:rsidRPr="006F3093" w:rsidRDefault="006F3093" w:rsidP="00710D3D">
      <w:pPr>
        <w:widowControl w:val="0"/>
        <w:numPr>
          <w:ilvl w:val="1"/>
          <w:numId w:val="17"/>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6F3093" w:rsidRPr="006F3093" w:rsidRDefault="006F3093" w:rsidP="00710D3D">
      <w:pPr>
        <w:widowControl w:val="0"/>
        <w:numPr>
          <w:ilvl w:val="1"/>
          <w:numId w:val="17"/>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развитии любознательности, наблюдательности, способности замечать новое, задавать </w:t>
      </w:r>
      <w:r w:rsidRPr="006F3093">
        <w:rPr>
          <w:rFonts w:ascii="Times New Roman" w:eastAsia="Times New Roman" w:hAnsi="Times New Roman" w:cs="Times New Roman"/>
          <w:color w:val="00000A"/>
          <w:kern w:val="2"/>
          <w:sz w:val="24"/>
          <w:szCs w:val="24"/>
        </w:rPr>
        <w:lastRenderedPageBreak/>
        <w:t>вопросы;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в  развитии  активности  во  взаимодействии  с  миром, понимании</w:t>
      </w:r>
      <w:bookmarkStart w:id="24" w:name="page143"/>
      <w:bookmarkEnd w:id="24"/>
      <w:r w:rsidRPr="006F3093">
        <w:rPr>
          <w:rFonts w:ascii="Times New Roman" w:eastAsia="Times New Roman" w:hAnsi="Times New Roman" w:cs="Times New Roman"/>
          <w:color w:val="00000A"/>
          <w:kern w:val="2"/>
          <w:sz w:val="24"/>
          <w:szCs w:val="24"/>
        </w:rPr>
        <w:t xml:space="preserve"> собственной результативности;</w:t>
      </w:r>
    </w:p>
    <w:p w:rsidR="006F3093" w:rsidRPr="006F3093" w:rsidRDefault="006F3093" w:rsidP="00710D3D">
      <w:pPr>
        <w:widowControl w:val="0"/>
        <w:numPr>
          <w:ilvl w:val="1"/>
          <w:numId w:val="18"/>
        </w:numPr>
        <w:tabs>
          <w:tab w:val="clear"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накоплении опыта освоения нового при помощи экскурсий и путешествий; </w:t>
      </w:r>
    </w:p>
    <w:p w:rsidR="006F3093" w:rsidRPr="006F3093" w:rsidRDefault="006F3093" w:rsidP="00710D3D">
      <w:pPr>
        <w:widowControl w:val="0"/>
        <w:numPr>
          <w:ilvl w:val="1"/>
          <w:numId w:val="18"/>
        </w:numPr>
        <w:tabs>
          <w:tab w:val="clear"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передать свои впечатления, соображения, умозаключения так, чтобы быть понятым другим человеком; </w:t>
      </w:r>
    </w:p>
    <w:p w:rsidR="006F3093" w:rsidRPr="006F3093" w:rsidRDefault="006F3093" w:rsidP="00710D3D">
      <w:pPr>
        <w:widowControl w:val="0"/>
        <w:numPr>
          <w:ilvl w:val="1"/>
          <w:numId w:val="18"/>
        </w:numPr>
        <w:tabs>
          <w:tab w:val="clear"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принимать и включать в свой личный опыт жизненный опыт других людей; </w:t>
      </w:r>
    </w:p>
    <w:p w:rsidR="006F3093" w:rsidRPr="006F3093" w:rsidRDefault="006F3093" w:rsidP="00710D3D">
      <w:pPr>
        <w:widowControl w:val="0"/>
        <w:numPr>
          <w:ilvl w:val="1"/>
          <w:numId w:val="18"/>
        </w:numPr>
        <w:tabs>
          <w:tab w:val="clear"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способности взаимодействовать с другими людьми, умении делиться своими воспоминаниями, впечатлениями и планами. </w:t>
      </w:r>
    </w:p>
    <w:p w:rsidR="006F3093" w:rsidRPr="006F3093" w:rsidRDefault="006F3093" w:rsidP="00710D3D">
      <w:pPr>
        <w:widowControl w:val="0"/>
        <w:numPr>
          <w:ilvl w:val="0"/>
          <w:numId w:val="18"/>
        </w:numPr>
        <w:tabs>
          <w:tab w:val="clear" w:pos="720"/>
          <w:tab w:val="num" w:pos="142"/>
          <w:tab w:val="num" w:pos="426"/>
          <w:tab w:val="num" w:pos="1080"/>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способность к осмыслению социального окружения, своего места в нем, принятие</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соответствующих возрасту ценностей и социальных ролей, проявляющаяся:</w:t>
      </w:r>
    </w:p>
    <w:p w:rsidR="006F3093" w:rsidRPr="006F3093" w:rsidRDefault="006F3093" w:rsidP="00710D3D">
      <w:pPr>
        <w:widowControl w:val="0"/>
        <w:numPr>
          <w:ilvl w:val="0"/>
          <w:numId w:val="19"/>
        </w:numPr>
        <w:tabs>
          <w:tab w:val="clear" w:pos="720"/>
          <w:tab w:val="num" w:pos="142"/>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6F3093" w:rsidRPr="006F3093" w:rsidRDefault="006F3093" w:rsidP="00710D3D">
      <w:pPr>
        <w:widowControl w:val="0"/>
        <w:numPr>
          <w:ilvl w:val="0"/>
          <w:numId w:val="19"/>
        </w:numPr>
        <w:tabs>
          <w:tab w:val="clear" w:pos="720"/>
          <w:tab w:val="num" w:pos="142"/>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6F3093" w:rsidRPr="006F3093" w:rsidRDefault="006F3093" w:rsidP="00710D3D">
      <w:pPr>
        <w:widowControl w:val="0"/>
        <w:numPr>
          <w:ilvl w:val="0"/>
          <w:numId w:val="20"/>
        </w:numPr>
        <w:tabs>
          <w:tab w:val="clear" w:pos="720"/>
          <w:tab w:val="num" w:pos="142"/>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6F3093" w:rsidRPr="006F3093" w:rsidRDefault="006F3093" w:rsidP="00710D3D">
      <w:pPr>
        <w:widowControl w:val="0"/>
        <w:numPr>
          <w:ilvl w:val="0"/>
          <w:numId w:val="20"/>
        </w:numPr>
        <w:tabs>
          <w:tab w:val="clear" w:pos="720"/>
          <w:tab w:val="num" w:pos="142"/>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проявлять инициативу, корректно устанавливать и ограничивать контакт; </w:t>
      </w:r>
    </w:p>
    <w:p w:rsidR="006F3093" w:rsidRPr="006F3093" w:rsidRDefault="006F3093" w:rsidP="00710D3D">
      <w:pPr>
        <w:widowControl w:val="0"/>
        <w:numPr>
          <w:ilvl w:val="0"/>
          <w:numId w:val="20"/>
        </w:numPr>
        <w:tabs>
          <w:tab w:val="clear" w:pos="720"/>
          <w:tab w:val="num" w:pos="142"/>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не быть назойливым в своих просьбах и требованиях, быть благодарным за проявление внимания и оказание помощи; </w:t>
      </w:r>
    </w:p>
    <w:p w:rsidR="006F3093" w:rsidRPr="006F3093" w:rsidRDefault="006F3093" w:rsidP="00710D3D">
      <w:pPr>
        <w:widowControl w:val="0"/>
        <w:numPr>
          <w:ilvl w:val="0"/>
          <w:numId w:val="20"/>
        </w:numPr>
        <w:tabs>
          <w:tab w:val="clear" w:pos="720"/>
          <w:tab w:val="num" w:pos="142"/>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умении применять формы выражения своих чувств соответственно ситуации социального контакта. </w:t>
      </w:r>
    </w:p>
    <w:p w:rsidR="006F3093" w:rsidRPr="006F3093" w:rsidRDefault="006F3093" w:rsidP="006F3093">
      <w:pPr>
        <w:widowControl w:val="0"/>
        <w:tabs>
          <w:tab w:val="left" w:pos="2420"/>
        </w:tabs>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Результаты</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color w:val="00000A"/>
          <w:kern w:val="2"/>
          <w:sz w:val="24"/>
          <w:szCs w:val="24"/>
        </w:rPr>
        <w:t>специальной поддержки освоения АОП НОО должны</w:t>
      </w:r>
      <w:bookmarkStart w:id="25" w:name="page145"/>
      <w:bookmarkEnd w:id="25"/>
      <w:r w:rsidRPr="006F3093">
        <w:rPr>
          <w:rFonts w:ascii="Times New Roman" w:eastAsia="Times New Roman" w:hAnsi="Times New Roman" w:cs="Times New Roman"/>
          <w:b/>
          <w:bCs/>
          <w:color w:val="00000A"/>
          <w:kern w:val="2"/>
          <w:sz w:val="24"/>
          <w:szCs w:val="24"/>
        </w:rPr>
        <w:t xml:space="preserve"> отражать:</w:t>
      </w:r>
    </w:p>
    <w:p w:rsidR="006F3093" w:rsidRPr="006F3093" w:rsidRDefault="006F3093" w:rsidP="00710D3D">
      <w:pPr>
        <w:widowControl w:val="0"/>
        <w:numPr>
          <w:ilvl w:val="1"/>
          <w:numId w:val="21"/>
        </w:numPr>
        <w:tabs>
          <w:tab w:val="clear" w:pos="1440"/>
          <w:tab w:val="num" w:pos="113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способность усваивать новый учебный материал, адекватно включаться в классные занятия и соответствовать общему темпу занятий; </w:t>
      </w:r>
    </w:p>
    <w:p w:rsidR="006F3093" w:rsidRPr="006F3093" w:rsidRDefault="006F3093" w:rsidP="00710D3D">
      <w:pPr>
        <w:widowControl w:val="0"/>
        <w:numPr>
          <w:ilvl w:val="0"/>
          <w:numId w:val="21"/>
        </w:numPr>
        <w:tabs>
          <w:tab w:val="num" w:pos="142"/>
          <w:tab w:val="num" w:pos="311"/>
          <w:tab w:val="left"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6F3093" w:rsidRPr="006F3093" w:rsidRDefault="006F3093" w:rsidP="00710D3D">
      <w:pPr>
        <w:widowControl w:val="0"/>
        <w:numPr>
          <w:ilvl w:val="1"/>
          <w:numId w:val="21"/>
        </w:numPr>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способность к наблюдательности, умение замечать новое; </w:t>
      </w:r>
    </w:p>
    <w:p w:rsidR="006F3093" w:rsidRPr="006F3093" w:rsidRDefault="006F3093" w:rsidP="00710D3D">
      <w:pPr>
        <w:widowControl w:val="0"/>
        <w:numPr>
          <w:ilvl w:val="1"/>
          <w:numId w:val="21"/>
        </w:numPr>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стремление к активности и самостоятельности в разных видах предметно- практической деятельности;</w:t>
      </w:r>
    </w:p>
    <w:p w:rsidR="006F3093" w:rsidRPr="006F3093" w:rsidRDefault="006F3093" w:rsidP="00893FC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vertAlign w:val="superscript"/>
        </w:rPr>
        <w:sym w:font="Times New Roman" w:char="F0D8"/>
      </w:r>
      <w:r w:rsidRPr="006F3093">
        <w:rPr>
          <w:rFonts w:ascii="Times New Roman" w:eastAsia="Times New Roman" w:hAnsi="Times New Roman" w:cs="Times New Roman"/>
          <w:color w:val="00000A"/>
          <w:kern w:val="2"/>
          <w:sz w:val="24"/>
          <w:szCs w:val="24"/>
        </w:rPr>
        <w:t xml:space="preserve">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F3093" w:rsidRPr="006F3093" w:rsidRDefault="006F3093" w:rsidP="00710D3D">
      <w:pPr>
        <w:widowControl w:val="0"/>
        <w:numPr>
          <w:ilvl w:val="0"/>
          <w:numId w:val="22"/>
        </w:numPr>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сформированные в соответствии с требованиями к результатам освоения АОП НОО предметные, метапредметные и личностные результаты; </w:t>
      </w:r>
    </w:p>
    <w:p w:rsidR="006F3093" w:rsidRPr="006F3093" w:rsidRDefault="006F3093" w:rsidP="00710D3D">
      <w:pPr>
        <w:widowControl w:val="0"/>
        <w:numPr>
          <w:ilvl w:val="0"/>
          <w:numId w:val="22"/>
        </w:numPr>
        <w:tabs>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сформированные  в  соответствии  с  АОП  НОО  универсальные  учебные действия. </w:t>
      </w:r>
    </w:p>
    <w:p w:rsidR="006F3093" w:rsidRPr="006F3093" w:rsidRDefault="006F3093" w:rsidP="00893FC9">
      <w:pPr>
        <w:widowControl w:val="0"/>
        <w:tabs>
          <w:tab w:val="num" w:pos="142"/>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F3093" w:rsidRPr="006F3093" w:rsidRDefault="006F3093" w:rsidP="00893FC9">
      <w:pPr>
        <w:widowControl w:val="0"/>
        <w:tabs>
          <w:tab w:val="num" w:pos="142"/>
        </w:tabs>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Процедуры оценки результатов освоения АОП НОО обучающихся с ЗПР</w:t>
      </w:r>
    </w:p>
    <w:p w:rsidR="006F3093" w:rsidRPr="006F3093" w:rsidRDefault="006F3093" w:rsidP="00893FC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основе формирования  внутренней  системы оценки  качества образования школы заложены принципы:</w:t>
      </w:r>
    </w:p>
    <w:p w:rsidR="006F3093" w:rsidRPr="006F3093" w:rsidRDefault="006F3093" w:rsidP="00710D3D">
      <w:pPr>
        <w:widowControl w:val="0"/>
        <w:numPr>
          <w:ilvl w:val="0"/>
          <w:numId w:val="23"/>
        </w:numPr>
        <w:tabs>
          <w:tab w:val="clear" w:pos="720"/>
          <w:tab w:val="num" w:pos="142"/>
          <w:tab w:val="left" w:pos="284"/>
          <w:tab w:val="num" w:pos="1403"/>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ориентации образовательной деятельности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 </w:t>
      </w:r>
    </w:p>
    <w:p w:rsidR="006F3093" w:rsidRPr="006F3093" w:rsidRDefault="006F3093" w:rsidP="00710D3D">
      <w:pPr>
        <w:widowControl w:val="0"/>
        <w:numPr>
          <w:ilvl w:val="0"/>
          <w:numId w:val="24"/>
        </w:numPr>
        <w:tabs>
          <w:tab w:val="clear" w:pos="720"/>
          <w:tab w:val="num" w:pos="142"/>
          <w:tab w:val="left" w:pos="284"/>
          <w:tab w:val="num" w:pos="1400"/>
          <w:tab w:val="num" w:pos="1523"/>
        </w:tabs>
        <w:suppressAutoHyphens/>
        <w:overflowPunct w:val="0"/>
        <w:autoSpaceDE w:val="0"/>
        <w:autoSpaceDN w:val="0"/>
        <w:adjustRightInd w:val="0"/>
        <w:spacing w:after="0" w:line="240" w:lineRule="auto"/>
        <w:ind w:left="0" w:right="22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взаимосвязи системы оценки и образовательной деятельности; </w:t>
      </w:r>
      <w:bookmarkStart w:id="26" w:name="page147"/>
      <w:bookmarkEnd w:id="26"/>
      <w:r w:rsidRPr="006F3093">
        <w:rPr>
          <w:rFonts w:ascii="Times New Roman" w:eastAsia="Times New Roman" w:hAnsi="Times New Roman" w:cs="Times New Roman"/>
          <w:color w:val="00000A"/>
          <w:kern w:val="2"/>
          <w:sz w:val="24"/>
          <w:szCs w:val="24"/>
        </w:rPr>
        <w:t xml:space="preserve">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 </w:t>
      </w:r>
    </w:p>
    <w:p w:rsidR="006F3093" w:rsidRPr="006F3093" w:rsidRDefault="006F3093" w:rsidP="00710D3D">
      <w:pPr>
        <w:widowControl w:val="0"/>
        <w:numPr>
          <w:ilvl w:val="0"/>
          <w:numId w:val="24"/>
        </w:numPr>
        <w:tabs>
          <w:tab w:val="clear" w:pos="720"/>
          <w:tab w:val="num" w:pos="426"/>
        </w:tabs>
        <w:suppressAutoHyphens/>
        <w:overflowPunct w:val="0"/>
        <w:autoSpaceDE w:val="0"/>
        <w:autoSpaceDN w:val="0"/>
        <w:adjustRightInd w:val="0"/>
        <w:spacing w:after="0" w:line="240" w:lineRule="auto"/>
        <w:ind w:left="0" w:right="22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участия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них. </w:t>
      </w:r>
    </w:p>
    <w:p w:rsidR="006F3093" w:rsidRPr="006F3093" w:rsidRDefault="006F3093" w:rsidP="006F3093">
      <w:pPr>
        <w:widowControl w:val="0"/>
        <w:suppressAutoHyphens/>
        <w:autoSpaceDE w:val="0"/>
        <w:autoSpaceDN w:val="0"/>
        <w:adjustRightInd w:val="0"/>
        <w:spacing w:after="0" w:line="240" w:lineRule="auto"/>
        <w:ind w:firstLine="567"/>
        <w:rPr>
          <w:rFonts w:ascii="Times New Roman" w:eastAsia="Times New Roman" w:hAnsi="Times New Roman" w:cs="Times New Roman"/>
          <w:color w:val="00000A"/>
          <w:kern w:val="2"/>
          <w:sz w:val="24"/>
          <w:szCs w:val="24"/>
        </w:rPr>
      </w:pPr>
    </w:p>
    <w:p w:rsidR="006F3093" w:rsidRPr="006F3093" w:rsidRDefault="006F3093" w:rsidP="006F3093">
      <w:pPr>
        <w:widowControl w:val="0"/>
        <w:tabs>
          <w:tab w:val="left" w:pos="22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Система</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оценки образовательных результатов начального общего образования регламентируется нормативными локальными актами школы.</w:t>
      </w:r>
    </w:p>
    <w:p w:rsidR="006F3093" w:rsidRPr="006F3093" w:rsidRDefault="006F3093" w:rsidP="006F3093">
      <w:pPr>
        <w:widowControl w:val="0"/>
        <w:suppressAutoHyphens/>
        <w:autoSpaceDE w:val="0"/>
        <w:autoSpaceDN w:val="0"/>
        <w:adjustRightInd w:val="0"/>
        <w:spacing w:after="0" w:line="240" w:lineRule="auto"/>
        <w:ind w:left="20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Система оценивания образовательных результатов</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p>
    <w:tbl>
      <w:tblPr>
        <w:tblW w:w="9765" w:type="dxa"/>
        <w:tblInd w:w="10" w:type="dxa"/>
        <w:tblLayout w:type="fixed"/>
        <w:tblCellMar>
          <w:left w:w="0" w:type="dxa"/>
          <w:right w:w="0" w:type="dxa"/>
        </w:tblCellMar>
        <w:tblLook w:val="04A0" w:firstRow="1" w:lastRow="0" w:firstColumn="1" w:lastColumn="0" w:noHBand="0" w:noVBand="1"/>
      </w:tblPr>
      <w:tblGrid>
        <w:gridCol w:w="1881"/>
        <w:gridCol w:w="4004"/>
        <w:gridCol w:w="3880"/>
      </w:tblGrid>
      <w:tr w:rsidR="006F3093" w:rsidRPr="006F3093" w:rsidTr="006F3093">
        <w:trPr>
          <w:trHeight w:val="329"/>
        </w:trPr>
        <w:tc>
          <w:tcPr>
            <w:tcW w:w="1881" w:type="dxa"/>
            <w:vMerge w:val="restart"/>
            <w:tcBorders>
              <w:top w:val="single" w:sz="8"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Особенности системы оценивания</w:t>
            </w:r>
          </w:p>
        </w:tc>
        <w:tc>
          <w:tcPr>
            <w:tcW w:w="7880" w:type="dxa"/>
            <w:gridSpan w:val="2"/>
            <w:tcBorders>
              <w:top w:val="single" w:sz="8" w:space="0" w:color="auto"/>
              <w:left w:val="nil"/>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Объект оценивания</w:t>
            </w:r>
          </w:p>
        </w:tc>
      </w:tr>
      <w:tr w:rsidR="006F3093" w:rsidRPr="006F3093" w:rsidTr="006F3093">
        <w:trPr>
          <w:trHeight w:val="585"/>
        </w:trPr>
        <w:tc>
          <w:tcPr>
            <w:tcW w:w="1881" w:type="dxa"/>
            <w:vMerge/>
            <w:tcBorders>
              <w:top w:val="single" w:sz="8" w:space="0" w:color="auto"/>
              <w:left w:val="single" w:sz="8" w:space="0" w:color="auto"/>
              <w:bottom w:val="single" w:sz="4" w:space="0" w:color="auto"/>
              <w:right w:val="single" w:sz="8"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b/>
                <w:bCs/>
                <w:color w:val="00000A"/>
                <w:kern w:val="2"/>
                <w:sz w:val="24"/>
                <w:szCs w:val="24"/>
              </w:rPr>
            </w:pPr>
          </w:p>
        </w:tc>
        <w:tc>
          <w:tcPr>
            <w:tcW w:w="4002" w:type="dxa"/>
            <w:tcBorders>
              <w:top w:val="nil"/>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ЗУН, познавательные, регулятивные результаты</w:t>
            </w:r>
          </w:p>
        </w:tc>
        <w:tc>
          <w:tcPr>
            <w:tcW w:w="3878" w:type="dxa"/>
            <w:tcBorders>
              <w:top w:val="nil"/>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личностные результаты</w:t>
            </w:r>
          </w:p>
        </w:tc>
      </w:tr>
      <w:tr w:rsidR="006F3093" w:rsidRPr="006F3093" w:rsidTr="006F3093">
        <w:trPr>
          <w:trHeight w:val="773"/>
        </w:trPr>
        <w:tc>
          <w:tcPr>
            <w:tcW w:w="1881" w:type="dxa"/>
            <w:tcBorders>
              <w:top w:val="single" w:sz="4"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200" w:line="240" w:lineRule="auto"/>
              <w:ind w:left="142"/>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Форма</w:t>
            </w:r>
          </w:p>
        </w:tc>
        <w:tc>
          <w:tcPr>
            <w:tcW w:w="4002"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Персонифицированная количественная оценка</w:t>
            </w:r>
          </w:p>
        </w:tc>
        <w:tc>
          <w:tcPr>
            <w:tcW w:w="3878"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Персонифированная/ неперсонифицированная качественная оценка</w:t>
            </w:r>
          </w:p>
        </w:tc>
      </w:tr>
      <w:tr w:rsidR="006F3093" w:rsidRPr="006F3093" w:rsidTr="006F3093">
        <w:trPr>
          <w:trHeight w:val="1210"/>
        </w:trPr>
        <w:tc>
          <w:tcPr>
            <w:tcW w:w="1881" w:type="dxa"/>
            <w:tcBorders>
              <w:top w:val="single" w:sz="4"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Средства фиксации результатов оценки</w:t>
            </w:r>
          </w:p>
        </w:tc>
        <w:tc>
          <w:tcPr>
            <w:tcW w:w="4002"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Листы  достижений,  классные журналы, справки по результатам внутришкольного контроля</w:t>
            </w:r>
          </w:p>
        </w:tc>
        <w:tc>
          <w:tcPr>
            <w:tcW w:w="3878"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Дневники  наблюдения учителя (классного руководителя, воспитателя ГПД) Характеристики обучающихся</w:t>
            </w:r>
          </w:p>
        </w:tc>
      </w:tr>
      <w:tr w:rsidR="006F3093" w:rsidRPr="006F3093" w:rsidTr="006F3093">
        <w:trPr>
          <w:trHeight w:val="1411"/>
        </w:trPr>
        <w:tc>
          <w:tcPr>
            <w:tcW w:w="1881" w:type="dxa"/>
            <w:tcBorders>
              <w:top w:val="single" w:sz="4" w:space="0" w:color="auto"/>
              <w:left w:val="single" w:sz="8" w:space="0" w:color="auto"/>
              <w:bottom w:val="nil"/>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Способ (поэтапность процедуры)</w:t>
            </w:r>
          </w:p>
        </w:tc>
        <w:tc>
          <w:tcPr>
            <w:tcW w:w="4002" w:type="dxa"/>
            <w:tcBorders>
              <w:top w:val="single" w:sz="4" w:space="0" w:color="auto"/>
              <w:left w:val="nil"/>
              <w:bottom w:val="nil"/>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Тематические контрольные работы, тестовый контроль, диагностические работы, задания частично-поискового характера</w:t>
            </w:r>
          </w:p>
        </w:tc>
        <w:tc>
          <w:tcPr>
            <w:tcW w:w="3878" w:type="dxa"/>
            <w:tcBorders>
              <w:top w:val="single" w:sz="4" w:space="0" w:color="auto"/>
              <w:left w:val="nil"/>
              <w:bottom w:val="nil"/>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Проектная деятельность,  участие  в общественной жизни класса, портфолио, задания творческого характера</w:t>
            </w:r>
          </w:p>
        </w:tc>
      </w:tr>
      <w:tr w:rsidR="006F3093" w:rsidRPr="006F3093" w:rsidTr="006F3093">
        <w:trPr>
          <w:trHeight w:val="1120"/>
        </w:trPr>
        <w:tc>
          <w:tcPr>
            <w:tcW w:w="1881" w:type="dxa"/>
            <w:tcBorders>
              <w:top w:val="single" w:sz="4"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Условия эффективности системы оценивания</w:t>
            </w:r>
          </w:p>
        </w:tc>
        <w:tc>
          <w:tcPr>
            <w:tcW w:w="7880" w:type="dxa"/>
            <w:gridSpan w:val="2"/>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систематичность, личностно-ориентированный подход, позитивность и  успешная  динамика,  отход  от  традиционной  5-балльной  оценки, накопительный характер оценки</w:t>
            </w:r>
          </w:p>
        </w:tc>
      </w:tr>
    </w:tbl>
    <w:p w:rsidR="006F3093" w:rsidRPr="006F3093" w:rsidRDefault="006F3093" w:rsidP="006F3093">
      <w:pPr>
        <w:widowControl w:val="0"/>
        <w:suppressAutoHyphens/>
        <w:autoSpaceDE w:val="0"/>
        <w:autoSpaceDN w:val="0"/>
        <w:adjustRightInd w:val="0"/>
        <w:spacing w:after="0" w:line="240" w:lineRule="auto"/>
        <w:ind w:left="5360"/>
        <w:rPr>
          <w:rFonts w:ascii="Times New Roman" w:eastAsia="Times New Roman" w:hAnsi="Times New Roman" w:cs="Times New Roman"/>
          <w:b/>
          <w:bCs/>
          <w:color w:val="00000A"/>
          <w:kern w:val="2"/>
          <w:sz w:val="24"/>
          <w:szCs w:val="24"/>
        </w:rPr>
      </w:pPr>
      <w:bookmarkStart w:id="27" w:name="_Toc415833118"/>
      <w:r w:rsidRPr="006F3093">
        <w:rPr>
          <w:rFonts w:ascii="Times New Roman" w:eastAsia="Times New Roman" w:hAnsi="Times New Roman" w:cs="Times New Roman"/>
          <w:b/>
          <w:bCs/>
          <w:color w:val="00000A"/>
          <w:kern w:val="2"/>
          <w:sz w:val="24"/>
          <w:szCs w:val="24"/>
        </w:rPr>
        <w:t>Знаниевый компонент мониторинга</w:t>
      </w:r>
    </w:p>
    <w:tbl>
      <w:tblPr>
        <w:tblW w:w="9765" w:type="dxa"/>
        <w:tblInd w:w="10" w:type="dxa"/>
        <w:tblLayout w:type="fixed"/>
        <w:tblCellMar>
          <w:left w:w="0" w:type="dxa"/>
          <w:right w:w="0" w:type="dxa"/>
        </w:tblCellMar>
        <w:tblLook w:val="04A0" w:firstRow="1" w:lastRow="0" w:firstColumn="1" w:lastColumn="0" w:noHBand="0" w:noVBand="1"/>
      </w:tblPr>
      <w:tblGrid>
        <w:gridCol w:w="708"/>
        <w:gridCol w:w="709"/>
        <w:gridCol w:w="1525"/>
        <w:gridCol w:w="1735"/>
        <w:gridCol w:w="2410"/>
        <w:gridCol w:w="1418"/>
        <w:gridCol w:w="1260"/>
      </w:tblGrid>
      <w:tr w:rsidR="006F3093" w:rsidRPr="006F3093" w:rsidTr="006F3093">
        <w:trPr>
          <w:trHeight w:val="314"/>
        </w:trPr>
        <w:tc>
          <w:tcPr>
            <w:tcW w:w="709" w:type="dxa"/>
            <w:vMerge w:val="restart"/>
            <w:tcBorders>
              <w:top w:val="single" w:sz="8" w:space="0" w:color="auto"/>
              <w:left w:val="single" w:sz="8" w:space="0" w:color="auto"/>
              <w:bottom w:val="single" w:sz="4" w:space="0" w:color="auto"/>
              <w:right w:val="single" w:sz="8" w:space="0" w:color="auto"/>
            </w:tcBorders>
            <w:textDirection w:val="btLr"/>
            <w:vAlign w:val="center"/>
            <w:hideMark/>
          </w:tcPr>
          <w:p w:rsidR="006F3093" w:rsidRPr="006F3093" w:rsidRDefault="006F3093" w:rsidP="006F3093">
            <w:pPr>
              <w:widowControl w:val="0"/>
              <w:suppressAutoHyphens/>
              <w:autoSpaceDE w:val="0"/>
              <w:autoSpaceDN w:val="0"/>
              <w:adjustRightInd w:val="0"/>
              <w:spacing w:after="0" w:line="240" w:lineRule="auto"/>
              <w:ind w:left="113" w:right="113"/>
              <w:jc w:val="center"/>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Образовательная программа</w:t>
            </w:r>
          </w:p>
        </w:tc>
        <w:tc>
          <w:tcPr>
            <w:tcW w:w="709" w:type="dxa"/>
            <w:vMerge w:val="restart"/>
            <w:tcBorders>
              <w:top w:val="single" w:sz="8" w:space="0" w:color="auto"/>
              <w:left w:val="nil"/>
              <w:bottom w:val="single" w:sz="4" w:space="0" w:color="auto"/>
              <w:right w:val="single" w:sz="8" w:space="0" w:color="auto"/>
            </w:tcBorders>
            <w:textDirection w:val="btLr"/>
            <w:vAlign w:val="center"/>
            <w:hideMark/>
          </w:tcPr>
          <w:p w:rsidR="006F3093" w:rsidRPr="006F3093" w:rsidRDefault="006F3093" w:rsidP="006F3093">
            <w:pPr>
              <w:widowControl w:val="0"/>
              <w:suppressAutoHyphens/>
              <w:autoSpaceDE w:val="0"/>
              <w:autoSpaceDN w:val="0"/>
              <w:adjustRightInd w:val="0"/>
              <w:spacing w:after="0" w:line="240" w:lineRule="auto"/>
              <w:ind w:left="113" w:right="113"/>
              <w:jc w:val="center"/>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Учебные параллели</w:t>
            </w:r>
          </w:p>
        </w:tc>
        <w:tc>
          <w:tcPr>
            <w:tcW w:w="3258" w:type="dxa"/>
            <w:gridSpan w:val="2"/>
            <w:tcBorders>
              <w:top w:val="single" w:sz="8" w:space="0" w:color="auto"/>
              <w:left w:val="nil"/>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Психологический аспект</w:t>
            </w:r>
          </w:p>
        </w:tc>
        <w:tc>
          <w:tcPr>
            <w:tcW w:w="3826" w:type="dxa"/>
            <w:gridSpan w:val="2"/>
            <w:tcBorders>
              <w:top w:val="single" w:sz="8" w:space="0" w:color="auto"/>
              <w:left w:val="nil"/>
              <w:bottom w:val="single" w:sz="8" w:space="0" w:color="auto"/>
              <w:right w:val="nil"/>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Учебный аспект</w:t>
            </w:r>
          </w:p>
        </w:tc>
        <w:tc>
          <w:tcPr>
            <w:tcW w:w="1259" w:type="dxa"/>
            <w:tcBorders>
              <w:top w:val="single" w:sz="8" w:space="0" w:color="auto"/>
              <w:left w:val="nil"/>
              <w:bottom w:val="single" w:sz="8" w:space="0" w:color="auto"/>
              <w:right w:val="single" w:sz="8" w:space="0" w:color="auto"/>
            </w:tcBorders>
            <w:vAlign w:val="center"/>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p>
        </w:tc>
      </w:tr>
      <w:tr w:rsidR="006F3093" w:rsidRPr="006F3093" w:rsidTr="006F3093">
        <w:trPr>
          <w:trHeight w:val="1646"/>
        </w:trPr>
        <w:tc>
          <w:tcPr>
            <w:tcW w:w="709" w:type="dxa"/>
            <w:vMerge/>
            <w:tcBorders>
              <w:top w:val="single" w:sz="8" w:space="0" w:color="auto"/>
              <w:left w:val="single" w:sz="8" w:space="0" w:color="auto"/>
              <w:bottom w:val="single" w:sz="4" w:space="0" w:color="auto"/>
              <w:right w:val="single" w:sz="8"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b/>
                <w:bCs/>
                <w:color w:val="00000A"/>
                <w:kern w:val="2"/>
              </w:rPr>
            </w:pPr>
          </w:p>
        </w:tc>
        <w:tc>
          <w:tcPr>
            <w:tcW w:w="709" w:type="dxa"/>
            <w:vMerge/>
            <w:tcBorders>
              <w:top w:val="single" w:sz="8" w:space="0" w:color="auto"/>
              <w:left w:val="nil"/>
              <w:bottom w:val="single" w:sz="4" w:space="0" w:color="auto"/>
              <w:right w:val="single" w:sz="8"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b/>
                <w:bCs/>
                <w:color w:val="00000A"/>
                <w:kern w:val="2"/>
              </w:rPr>
            </w:pPr>
          </w:p>
        </w:tc>
        <w:tc>
          <w:tcPr>
            <w:tcW w:w="1524" w:type="dxa"/>
            <w:tcBorders>
              <w:top w:val="nil"/>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Мотивация</w:t>
            </w:r>
          </w:p>
        </w:tc>
        <w:tc>
          <w:tcPr>
            <w:tcW w:w="1734" w:type="dxa"/>
            <w:tcBorders>
              <w:top w:val="nil"/>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Развитие</w:t>
            </w:r>
          </w:p>
        </w:tc>
        <w:tc>
          <w:tcPr>
            <w:tcW w:w="3826" w:type="dxa"/>
            <w:gridSpan w:val="2"/>
            <w:tcBorders>
              <w:top w:val="nil"/>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Усвоение образовательного стандарта</w:t>
            </w:r>
          </w:p>
        </w:tc>
        <w:tc>
          <w:tcPr>
            <w:tcW w:w="1259" w:type="dxa"/>
            <w:tcBorders>
              <w:top w:val="nil"/>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Познавательная и творческая активность</w:t>
            </w:r>
          </w:p>
        </w:tc>
      </w:tr>
      <w:tr w:rsidR="006F3093" w:rsidRPr="006F3093" w:rsidTr="006F3093">
        <w:trPr>
          <w:cantSplit/>
          <w:trHeight w:val="1455"/>
        </w:trPr>
        <w:tc>
          <w:tcPr>
            <w:tcW w:w="709" w:type="dxa"/>
            <w:vMerge w:val="restart"/>
            <w:tcBorders>
              <w:top w:val="single" w:sz="4" w:space="0" w:color="auto"/>
              <w:left w:val="single" w:sz="8" w:space="0" w:color="auto"/>
              <w:bottom w:val="single" w:sz="4" w:space="0" w:color="auto"/>
              <w:right w:val="single" w:sz="8" w:space="0" w:color="auto"/>
            </w:tcBorders>
            <w:textDirection w:val="btLr"/>
            <w:hideMark/>
          </w:tcPr>
          <w:p w:rsidR="006F3093" w:rsidRPr="006F3093" w:rsidRDefault="006F3093" w:rsidP="006F3093">
            <w:pPr>
              <w:widowControl w:val="0"/>
              <w:suppressAutoHyphens/>
              <w:autoSpaceDE w:val="0"/>
              <w:autoSpaceDN w:val="0"/>
              <w:adjustRightInd w:val="0"/>
              <w:spacing w:after="0" w:line="240" w:lineRule="auto"/>
              <w:ind w:left="113" w:right="113"/>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Начальное общее образование</w:t>
            </w:r>
          </w:p>
        </w:tc>
        <w:tc>
          <w:tcPr>
            <w:tcW w:w="709" w:type="dxa"/>
            <w:tcBorders>
              <w:top w:val="single" w:sz="4" w:space="0" w:color="auto"/>
              <w:left w:val="nil"/>
              <w:bottom w:val="single" w:sz="4" w:space="0" w:color="auto"/>
              <w:right w:val="single" w:sz="8" w:space="0" w:color="auto"/>
            </w:tcBorders>
            <w:textDirection w:val="btLr"/>
            <w:hideMark/>
          </w:tcPr>
          <w:p w:rsidR="006F3093" w:rsidRPr="006F3093" w:rsidRDefault="006F3093" w:rsidP="006F3093">
            <w:pPr>
              <w:widowControl w:val="0"/>
              <w:suppressAutoHyphens/>
              <w:autoSpaceDE w:val="0"/>
              <w:autoSpaceDN w:val="0"/>
              <w:adjustRightInd w:val="0"/>
              <w:spacing w:after="0" w:line="240" w:lineRule="auto"/>
              <w:ind w:left="113" w:right="113"/>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1-е классы</w:t>
            </w:r>
          </w:p>
        </w:tc>
        <w:tc>
          <w:tcPr>
            <w:tcW w:w="1524"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Уровень сформированности желания учиться</w:t>
            </w:r>
          </w:p>
        </w:tc>
        <w:tc>
          <w:tcPr>
            <w:tcW w:w="1734"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Оценка психологической готовности к обучению в школе</w:t>
            </w:r>
          </w:p>
        </w:tc>
        <w:tc>
          <w:tcPr>
            <w:tcW w:w="2409"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1.Контрольная работа по русскому языку.</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2.Контрольная работа по математике.</w:t>
            </w:r>
          </w:p>
          <w:p w:rsidR="006F3093" w:rsidRPr="006F3093" w:rsidRDefault="006F3093" w:rsidP="006F3093">
            <w:pPr>
              <w:widowControl w:val="0"/>
              <w:suppressAutoHyphens/>
              <w:autoSpaceDE w:val="0"/>
              <w:autoSpaceDN w:val="0"/>
              <w:adjustRightInd w:val="0"/>
              <w:spacing w:after="20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3.Контрольное чтение.</w:t>
            </w:r>
          </w:p>
        </w:tc>
        <w:tc>
          <w:tcPr>
            <w:tcW w:w="1417"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По итогам учебного года</w:t>
            </w:r>
          </w:p>
        </w:tc>
        <w:tc>
          <w:tcPr>
            <w:tcW w:w="1259" w:type="dxa"/>
            <w:tcBorders>
              <w:top w:val="single" w:sz="4" w:space="0" w:color="auto"/>
              <w:left w:val="nil"/>
              <w:bottom w:val="single" w:sz="4" w:space="0" w:color="auto"/>
              <w:right w:val="single" w:sz="8" w:space="0" w:color="auto"/>
            </w:tcBorders>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p>
        </w:tc>
      </w:tr>
      <w:tr w:rsidR="006F3093" w:rsidRPr="006F3093" w:rsidTr="006F3093">
        <w:trPr>
          <w:cantSplit/>
          <w:trHeight w:val="1611"/>
        </w:trPr>
        <w:tc>
          <w:tcPr>
            <w:tcW w:w="709" w:type="dxa"/>
            <w:vMerge/>
            <w:tcBorders>
              <w:top w:val="single" w:sz="4" w:space="0" w:color="auto"/>
              <w:left w:val="single" w:sz="8" w:space="0" w:color="auto"/>
              <w:bottom w:val="single" w:sz="4" w:space="0" w:color="auto"/>
              <w:right w:val="single" w:sz="8"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b/>
                <w:bCs/>
                <w:color w:val="00000A"/>
                <w:kern w:val="2"/>
              </w:rPr>
            </w:pPr>
          </w:p>
        </w:tc>
        <w:tc>
          <w:tcPr>
            <w:tcW w:w="709" w:type="dxa"/>
            <w:tcBorders>
              <w:top w:val="single" w:sz="4" w:space="0" w:color="auto"/>
              <w:left w:val="nil"/>
              <w:bottom w:val="nil"/>
              <w:right w:val="single" w:sz="8" w:space="0" w:color="auto"/>
            </w:tcBorders>
            <w:textDirection w:val="btLr"/>
            <w:hideMark/>
          </w:tcPr>
          <w:p w:rsidR="006F3093" w:rsidRPr="006F3093" w:rsidRDefault="006F3093" w:rsidP="006F3093">
            <w:pPr>
              <w:widowControl w:val="0"/>
              <w:suppressAutoHyphens/>
              <w:autoSpaceDE w:val="0"/>
              <w:autoSpaceDN w:val="0"/>
              <w:adjustRightInd w:val="0"/>
              <w:spacing w:after="200" w:line="240" w:lineRule="auto"/>
              <w:ind w:left="113" w:right="113"/>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2-е классы</w:t>
            </w:r>
          </w:p>
        </w:tc>
        <w:tc>
          <w:tcPr>
            <w:tcW w:w="1524" w:type="dxa"/>
            <w:vMerge w:val="restart"/>
            <w:tcBorders>
              <w:top w:val="single" w:sz="4"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Уровень учебной мотивации</w:t>
            </w:r>
          </w:p>
        </w:tc>
        <w:tc>
          <w:tcPr>
            <w:tcW w:w="1734" w:type="dxa"/>
            <w:vMerge w:val="restart"/>
            <w:tcBorders>
              <w:top w:val="single" w:sz="4"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Динамика психологического развития</w:t>
            </w:r>
          </w:p>
        </w:tc>
        <w:tc>
          <w:tcPr>
            <w:tcW w:w="2409"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1.Контрольная работа по русскому языку.</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2.Контрольная работа по математике.</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3.Тест по литературному чтению.</w:t>
            </w:r>
          </w:p>
        </w:tc>
        <w:tc>
          <w:tcPr>
            <w:tcW w:w="1417"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По итогам 1-ой, 2-ой и 3-ей четверти.</w:t>
            </w:r>
          </w:p>
        </w:tc>
        <w:tc>
          <w:tcPr>
            <w:tcW w:w="1259"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Учебные проекты и творческие работы для участия в различного уровня олимпиадах</w:t>
            </w:r>
          </w:p>
        </w:tc>
      </w:tr>
      <w:tr w:rsidR="006F3093" w:rsidRPr="006F3093" w:rsidTr="006F3093">
        <w:trPr>
          <w:cantSplit/>
          <w:trHeight w:val="1338"/>
        </w:trPr>
        <w:tc>
          <w:tcPr>
            <w:tcW w:w="709" w:type="dxa"/>
            <w:vMerge/>
            <w:tcBorders>
              <w:top w:val="single" w:sz="4" w:space="0" w:color="auto"/>
              <w:left w:val="single" w:sz="8" w:space="0" w:color="auto"/>
              <w:bottom w:val="single" w:sz="4" w:space="0" w:color="auto"/>
              <w:right w:val="single" w:sz="8"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b/>
                <w:bCs/>
                <w:color w:val="00000A"/>
                <w:kern w:val="2"/>
              </w:rPr>
            </w:pPr>
          </w:p>
        </w:tc>
        <w:tc>
          <w:tcPr>
            <w:tcW w:w="709" w:type="dxa"/>
            <w:tcBorders>
              <w:top w:val="single" w:sz="4" w:space="0" w:color="auto"/>
              <w:left w:val="nil"/>
              <w:bottom w:val="single" w:sz="4" w:space="0" w:color="auto"/>
              <w:right w:val="single" w:sz="8" w:space="0" w:color="auto"/>
            </w:tcBorders>
            <w:textDirection w:val="btLr"/>
            <w:hideMark/>
          </w:tcPr>
          <w:p w:rsidR="006F3093" w:rsidRPr="006F3093" w:rsidRDefault="006F3093" w:rsidP="006F3093">
            <w:pPr>
              <w:widowControl w:val="0"/>
              <w:suppressAutoHyphens/>
              <w:autoSpaceDE w:val="0"/>
              <w:autoSpaceDN w:val="0"/>
              <w:adjustRightInd w:val="0"/>
              <w:spacing w:after="0" w:line="240" w:lineRule="auto"/>
              <w:ind w:left="113" w:right="113"/>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3-е классы</w:t>
            </w:r>
          </w:p>
        </w:tc>
        <w:tc>
          <w:tcPr>
            <w:tcW w:w="3258" w:type="dxa"/>
            <w:vMerge/>
            <w:tcBorders>
              <w:top w:val="single" w:sz="4" w:space="0" w:color="auto"/>
              <w:left w:val="nil"/>
              <w:bottom w:val="single" w:sz="4" w:space="0" w:color="auto"/>
              <w:right w:val="single" w:sz="8"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color w:val="00000A"/>
                <w:kern w:val="2"/>
              </w:rPr>
            </w:pPr>
          </w:p>
        </w:tc>
        <w:tc>
          <w:tcPr>
            <w:tcW w:w="1734" w:type="dxa"/>
            <w:vMerge/>
            <w:tcBorders>
              <w:top w:val="single" w:sz="4" w:space="0" w:color="auto"/>
              <w:left w:val="nil"/>
              <w:bottom w:val="single" w:sz="4" w:space="0" w:color="auto"/>
              <w:right w:val="single" w:sz="8"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color w:val="00000A"/>
                <w:kern w:val="2"/>
              </w:rPr>
            </w:pPr>
          </w:p>
        </w:tc>
        <w:tc>
          <w:tcPr>
            <w:tcW w:w="2409"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1.Контрольная работа по русскому языку.</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2.Контрольная работа по математике.</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3.Тест по окружающему миру.</w:t>
            </w:r>
          </w:p>
        </w:tc>
        <w:tc>
          <w:tcPr>
            <w:tcW w:w="1417"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По итогам 1-ой, 2-ой и 3-ей четверти.</w:t>
            </w:r>
          </w:p>
        </w:tc>
        <w:tc>
          <w:tcPr>
            <w:tcW w:w="1259"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Учебные проекты и творческие работы для участия в различного уровня олимпиадах</w:t>
            </w:r>
          </w:p>
        </w:tc>
      </w:tr>
      <w:tr w:rsidR="006F3093" w:rsidRPr="006F3093" w:rsidTr="006F3093">
        <w:trPr>
          <w:cantSplit/>
          <w:trHeight w:val="1669"/>
        </w:trPr>
        <w:tc>
          <w:tcPr>
            <w:tcW w:w="709" w:type="dxa"/>
            <w:vMerge/>
            <w:tcBorders>
              <w:top w:val="single" w:sz="4" w:space="0" w:color="auto"/>
              <w:left w:val="single" w:sz="8" w:space="0" w:color="auto"/>
              <w:bottom w:val="single" w:sz="4" w:space="0" w:color="auto"/>
              <w:right w:val="single" w:sz="8"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b/>
                <w:bCs/>
                <w:color w:val="00000A"/>
                <w:kern w:val="2"/>
              </w:rPr>
            </w:pPr>
          </w:p>
        </w:tc>
        <w:tc>
          <w:tcPr>
            <w:tcW w:w="709" w:type="dxa"/>
            <w:tcBorders>
              <w:top w:val="single" w:sz="4" w:space="0" w:color="auto"/>
              <w:left w:val="nil"/>
              <w:bottom w:val="single" w:sz="4" w:space="0" w:color="auto"/>
              <w:right w:val="single" w:sz="8" w:space="0" w:color="auto"/>
            </w:tcBorders>
            <w:textDirection w:val="btLr"/>
            <w:hideMark/>
          </w:tcPr>
          <w:p w:rsidR="006F3093" w:rsidRPr="006F3093" w:rsidRDefault="006F3093" w:rsidP="006F3093">
            <w:pPr>
              <w:widowControl w:val="0"/>
              <w:suppressAutoHyphens/>
              <w:autoSpaceDE w:val="0"/>
              <w:autoSpaceDN w:val="0"/>
              <w:adjustRightInd w:val="0"/>
              <w:spacing w:after="0" w:line="240" w:lineRule="auto"/>
              <w:ind w:left="113" w:right="113"/>
              <w:rPr>
                <w:rFonts w:ascii="Times New Roman" w:eastAsia="Times New Roman" w:hAnsi="Times New Roman" w:cs="Times New Roman"/>
                <w:b/>
                <w:bCs/>
                <w:color w:val="00000A"/>
                <w:kern w:val="2"/>
              </w:rPr>
            </w:pPr>
            <w:r w:rsidRPr="006F3093">
              <w:rPr>
                <w:rFonts w:ascii="Times New Roman" w:eastAsia="Times New Roman" w:hAnsi="Times New Roman" w:cs="Times New Roman"/>
                <w:b/>
                <w:bCs/>
                <w:color w:val="00000A"/>
                <w:kern w:val="2"/>
              </w:rPr>
              <w:t>4-е классы</w:t>
            </w:r>
          </w:p>
        </w:tc>
        <w:tc>
          <w:tcPr>
            <w:tcW w:w="3258" w:type="dxa"/>
            <w:vMerge/>
            <w:tcBorders>
              <w:top w:val="single" w:sz="4" w:space="0" w:color="auto"/>
              <w:left w:val="nil"/>
              <w:bottom w:val="single" w:sz="4" w:space="0" w:color="auto"/>
              <w:right w:val="single" w:sz="8"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color w:val="00000A"/>
                <w:kern w:val="2"/>
              </w:rPr>
            </w:pPr>
          </w:p>
        </w:tc>
        <w:tc>
          <w:tcPr>
            <w:tcW w:w="1734"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Готовность к продолжению образования на следующем уровне</w:t>
            </w:r>
          </w:p>
        </w:tc>
        <w:tc>
          <w:tcPr>
            <w:tcW w:w="2409"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1.Контрольная работа по русскому языку.</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2.Контрольная работа по математике.</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3.Тест по литературному чтению.</w:t>
            </w:r>
          </w:p>
        </w:tc>
        <w:tc>
          <w:tcPr>
            <w:tcW w:w="1417"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По итогам 1-ой, 2-ой и 3-ей четверти.</w:t>
            </w:r>
          </w:p>
        </w:tc>
        <w:tc>
          <w:tcPr>
            <w:tcW w:w="1259"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Учебные проекты и творческие работы для участия в различного уровня олимпиадах</w:t>
            </w:r>
          </w:p>
        </w:tc>
      </w:tr>
    </w:tbl>
    <w:p w:rsidR="006F3093" w:rsidRPr="006F3093" w:rsidRDefault="006F3093" w:rsidP="006F3093">
      <w:pPr>
        <w:tabs>
          <w:tab w:val="left" w:pos="0"/>
          <w:tab w:val="right" w:leader="dot" w:pos="9639"/>
        </w:tabs>
        <w:suppressAutoHyphens/>
        <w:autoSpaceDN w:val="0"/>
        <w:spacing w:before="240" w:after="120" w:line="240" w:lineRule="auto"/>
        <w:outlineLvl w:val="1"/>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2. Содержательный раздел</w:t>
      </w:r>
      <w:bookmarkEnd w:id="27"/>
    </w:p>
    <w:p w:rsidR="006F3093" w:rsidRPr="006F3093" w:rsidRDefault="006F3093" w:rsidP="006F3093">
      <w:pPr>
        <w:suppressAutoHyphens/>
        <w:autoSpaceDN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6F3093" w:rsidRPr="006F3093" w:rsidRDefault="006F3093" w:rsidP="006F3093">
      <w:pPr>
        <w:tabs>
          <w:tab w:val="left" w:pos="0"/>
          <w:tab w:val="right" w:leader="dot" w:pos="9639"/>
        </w:tabs>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Структура АООП НОО предполагает введение программы коррекционной работы.</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Программа формирования у обучающихся с ЗПР универсальных учебных действий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освоения адаптированной образовательной программы начального общего образования, и служит основой разработки программ учебных предметов, курсов.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Задачами реализации программы являются:</w:t>
      </w:r>
    </w:p>
    <w:p w:rsidR="006F3093" w:rsidRPr="006F3093" w:rsidRDefault="006F3093" w:rsidP="00710D3D">
      <w:pPr>
        <w:widowControl w:val="0"/>
        <w:numPr>
          <w:ilvl w:val="0"/>
          <w:numId w:val="25"/>
        </w:numPr>
        <w:tabs>
          <w:tab w:val="clear" w:pos="720"/>
          <w:tab w:val="num" w:pos="0"/>
          <w:tab w:val="num" w:pos="426"/>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мотивационного компонента учебной деятельности; </w:t>
      </w:r>
    </w:p>
    <w:p w:rsidR="006F3093" w:rsidRPr="006F3093" w:rsidRDefault="006F3093" w:rsidP="00710D3D">
      <w:pPr>
        <w:widowControl w:val="0"/>
        <w:numPr>
          <w:ilvl w:val="0"/>
          <w:numId w:val="25"/>
        </w:numPr>
        <w:tabs>
          <w:tab w:val="clear" w:pos="720"/>
          <w:tab w:val="num" w:pos="0"/>
          <w:tab w:val="num" w:pos="426"/>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овладение комплексом универсальных учебных действий, составляющих операционный компонент учебной деятельности; </w:t>
      </w:r>
    </w:p>
    <w:p w:rsidR="006F3093" w:rsidRPr="006F3093" w:rsidRDefault="006F3093" w:rsidP="00710D3D">
      <w:pPr>
        <w:widowControl w:val="0"/>
        <w:numPr>
          <w:ilvl w:val="0"/>
          <w:numId w:val="25"/>
        </w:numPr>
        <w:tabs>
          <w:tab w:val="clear" w:pos="720"/>
          <w:tab w:val="num" w:pos="0"/>
          <w:tab w:val="num" w:pos="426"/>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bookmarkStart w:id="28" w:name="page153"/>
      <w:bookmarkEnd w:id="28"/>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Сформированность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Условия, обеспечивающие развитие универсальных учебных действий у обучающихся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F3093" w:rsidRPr="006F3093" w:rsidRDefault="006F3093" w:rsidP="00710D3D">
      <w:pPr>
        <w:widowControl w:val="0"/>
        <w:numPr>
          <w:ilvl w:val="0"/>
          <w:numId w:val="26"/>
        </w:numPr>
        <w:tabs>
          <w:tab w:val="clear" w:pos="720"/>
          <w:tab w:val="num" w:pos="0"/>
          <w:tab w:val="num" w:pos="251"/>
          <w:tab w:val="num" w:pos="108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использовании  учебников в бумажной и/или электронной форме не только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эффективного использования средств ИКТ.</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w:t>
      </w:r>
      <w:bookmarkStart w:id="29" w:name="page155"/>
      <w:bookmarkEnd w:id="29"/>
      <w:r w:rsidRPr="006F3093">
        <w:rPr>
          <w:rFonts w:ascii="Times New Roman" w:eastAsia="Times New Roman" w:hAnsi="Times New Roman" w:cs="Times New Roman"/>
          <w:color w:val="00000A"/>
          <w:kern w:val="2"/>
          <w:sz w:val="24"/>
          <w:szCs w:val="24"/>
        </w:rPr>
        <w:t>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При освоении личностных действий на основе указанной программы у обучающихся формируются:</w:t>
      </w:r>
    </w:p>
    <w:p w:rsidR="006F3093" w:rsidRPr="006F3093" w:rsidRDefault="006F3093" w:rsidP="00710D3D">
      <w:pPr>
        <w:widowControl w:val="0"/>
        <w:numPr>
          <w:ilvl w:val="0"/>
          <w:numId w:val="27"/>
        </w:numPr>
        <w:tabs>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критическое отношение к информации и избирательность ее восприятия; </w:t>
      </w:r>
    </w:p>
    <w:p w:rsidR="006F3093" w:rsidRPr="006F3093" w:rsidRDefault="006F3093" w:rsidP="00710D3D">
      <w:pPr>
        <w:widowControl w:val="0"/>
        <w:numPr>
          <w:ilvl w:val="0"/>
          <w:numId w:val="27"/>
        </w:numPr>
        <w:tabs>
          <w:tab w:val="clear" w:pos="720"/>
          <w:tab w:val="num" w:pos="0"/>
          <w:tab w:val="num" w:pos="142"/>
          <w:tab w:val="num" w:pos="91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уважение к информации о частной жизни и информационным результатам деятельности других людей; </w:t>
      </w:r>
    </w:p>
    <w:p w:rsidR="006F3093" w:rsidRPr="006F3093" w:rsidRDefault="006F3093" w:rsidP="00710D3D">
      <w:pPr>
        <w:widowControl w:val="0"/>
        <w:numPr>
          <w:ilvl w:val="0"/>
          <w:numId w:val="27"/>
        </w:numPr>
        <w:tabs>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основы правовой культуры в области использования информации. </w:t>
      </w:r>
    </w:p>
    <w:p w:rsidR="006F3093" w:rsidRPr="006F3093" w:rsidRDefault="006F3093" w:rsidP="00893FC9">
      <w:pPr>
        <w:widowControl w:val="0"/>
        <w:tabs>
          <w:tab w:val="num" w:pos="0"/>
          <w:tab w:val="num" w:pos="142"/>
          <w:tab w:val="left" w:pos="16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При освоении регулятивных универсальных учебных действий обеспечиваются:</w:t>
      </w:r>
    </w:p>
    <w:p w:rsidR="006F3093" w:rsidRPr="006F3093" w:rsidRDefault="006F3093" w:rsidP="00710D3D">
      <w:pPr>
        <w:widowControl w:val="0"/>
        <w:numPr>
          <w:ilvl w:val="0"/>
          <w:numId w:val="28"/>
        </w:numPr>
        <w:tabs>
          <w:tab w:val="num" w:pos="0"/>
          <w:tab w:val="num" w:pos="142"/>
          <w:tab w:val="num" w:pos="1006"/>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оценка условий, алгоритмов и результатов действий, выполняемых в информационной среде; </w:t>
      </w:r>
    </w:p>
    <w:p w:rsidR="006F3093" w:rsidRPr="006F3093" w:rsidRDefault="006F3093" w:rsidP="00710D3D">
      <w:pPr>
        <w:widowControl w:val="0"/>
        <w:numPr>
          <w:ilvl w:val="0"/>
          <w:numId w:val="28"/>
        </w:numPr>
        <w:tabs>
          <w:tab w:val="clear" w:pos="720"/>
          <w:tab w:val="num" w:pos="0"/>
          <w:tab w:val="num" w:pos="142"/>
          <w:tab w:val="num" w:pos="1003"/>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использование результатов действия, размещенных в информационной среде, для оценки и коррекции выполненного действия; </w:t>
      </w:r>
    </w:p>
    <w:p w:rsidR="006F3093" w:rsidRPr="006F3093" w:rsidRDefault="006F3093" w:rsidP="00893FC9">
      <w:pPr>
        <w:widowControl w:val="0"/>
        <w:tabs>
          <w:tab w:val="num" w:pos="0"/>
          <w:tab w:val="num" w:pos="142"/>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30" w:name="page157"/>
      <w:bookmarkEnd w:id="30"/>
      <w:r w:rsidRPr="006F3093">
        <w:rPr>
          <w:rFonts w:ascii="Times New Roman" w:eastAsia="Times New Roman" w:hAnsi="Times New Roman" w:cs="Times New Roman"/>
          <w:color w:val="00000A"/>
          <w:kern w:val="2"/>
          <w:sz w:val="24"/>
          <w:szCs w:val="24"/>
        </w:rPr>
        <w:t>- создание цифрового портфолио учебных достижений обучающегося.</w:t>
      </w:r>
    </w:p>
    <w:p w:rsidR="006F3093" w:rsidRPr="006F3093" w:rsidRDefault="006F3093" w:rsidP="00893FC9">
      <w:pPr>
        <w:widowControl w:val="0"/>
        <w:tabs>
          <w:tab w:val="num" w:pos="0"/>
          <w:tab w:val="num" w:pos="142"/>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6F3093" w:rsidRPr="006F3093" w:rsidRDefault="006F3093" w:rsidP="00710D3D">
      <w:pPr>
        <w:widowControl w:val="0"/>
        <w:numPr>
          <w:ilvl w:val="0"/>
          <w:numId w:val="29"/>
        </w:numPr>
        <w:tabs>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поиск информации; </w:t>
      </w:r>
    </w:p>
    <w:p w:rsidR="006F3093" w:rsidRPr="006F3093" w:rsidRDefault="006F3093" w:rsidP="00710D3D">
      <w:pPr>
        <w:widowControl w:val="0"/>
        <w:numPr>
          <w:ilvl w:val="0"/>
          <w:numId w:val="29"/>
        </w:numPr>
        <w:tabs>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фиксация (запись) информации с помощью различных технических средств; </w:t>
      </w:r>
    </w:p>
    <w:p w:rsidR="006F3093" w:rsidRPr="006F3093" w:rsidRDefault="006F3093" w:rsidP="00710D3D">
      <w:pPr>
        <w:widowControl w:val="0"/>
        <w:numPr>
          <w:ilvl w:val="0"/>
          <w:numId w:val="29"/>
        </w:numPr>
        <w:tabs>
          <w:tab w:val="clear" w:pos="720"/>
          <w:tab w:val="num" w:pos="0"/>
          <w:tab w:val="num" w:pos="142"/>
          <w:tab w:val="num" w:pos="97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структурирование информации, ее организация и представление в виде диаграмм, картосхем, линий времени и пр.; </w:t>
      </w:r>
    </w:p>
    <w:p w:rsidR="006F3093" w:rsidRPr="006F3093" w:rsidRDefault="006F3093" w:rsidP="00710D3D">
      <w:pPr>
        <w:widowControl w:val="0"/>
        <w:numPr>
          <w:ilvl w:val="0"/>
          <w:numId w:val="29"/>
        </w:numPr>
        <w:tabs>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создание простых гипермедиасообщений; </w:t>
      </w:r>
    </w:p>
    <w:p w:rsidR="006F3093" w:rsidRPr="006F3093" w:rsidRDefault="006F3093" w:rsidP="00710D3D">
      <w:pPr>
        <w:widowControl w:val="0"/>
        <w:numPr>
          <w:ilvl w:val="0"/>
          <w:numId w:val="29"/>
        </w:numPr>
        <w:tabs>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построение простейших моделей объектов и процессов. </w:t>
      </w:r>
    </w:p>
    <w:p w:rsidR="006F3093" w:rsidRPr="006F3093" w:rsidRDefault="006F3093" w:rsidP="00893FC9">
      <w:pPr>
        <w:widowControl w:val="0"/>
        <w:tabs>
          <w:tab w:val="num" w:pos="0"/>
          <w:tab w:val="num" w:pos="142"/>
          <w:tab w:val="left" w:pos="17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ИКТ является важным инструментом для формирования коммуникативных универсальных учебных действий. Для этого используются:</w:t>
      </w:r>
    </w:p>
    <w:p w:rsidR="006F3093" w:rsidRPr="006F3093" w:rsidRDefault="006F3093" w:rsidP="00710D3D">
      <w:pPr>
        <w:widowControl w:val="0"/>
        <w:numPr>
          <w:ilvl w:val="0"/>
          <w:numId w:val="30"/>
        </w:numPr>
        <w:tabs>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обмен гипермедиасообщениями; </w:t>
      </w:r>
    </w:p>
    <w:p w:rsidR="006F3093" w:rsidRPr="006F3093" w:rsidRDefault="006F3093" w:rsidP="00710D3D">
      <w:pPr>
        <w:widowControl w:val="0"/>
        <w:numPr>
          <w:ilvl w:val="0"/>
          <w:numId w:val="30"/>
        </w:numPr>
        <w:tabs>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выступление с аудиовизуальной поддержкой; </w:t>
      </w:r>
    </w:p>
    <w:p w:rsidR="006F3093" w:rsidRPr="006F3093" w:rsidRDefault="006F3093" w:rsidP="00710D3D">
      <w:pPr>
        <w:widowControl w:val="0"/>
        <w:numPr>
          <w:ilvl w:val="0"/>
          <w:numId w:val="30"/>
        </w:numPr>
        <w:tabs>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фиксация хода коллективной/личной коммуникации; </w:t>
      </w:r>
    </w:p>
    <w:p w:rsidR="006F3093" w:rsidRPr="006F3093" w:rsidRDefault="006F3093" w:rsidP="00710D3D">
      <w:pPr>
        <w:widowControl w:val="0"/>
        <w:numPr>
          <w:ilvl w:val="0"/>
          <w:numId w:val="30"/>
        </w:numPr>
        <w:tabs>
          <w:tab w:val="num" w:pos="0"/>
          <w:tab w:val="num" w:pos="142"/>
          <w:tab w:val="num" w:pos="9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общение  в  цифровой среде (электронная  почта,  чат,  видеоконференция, форум, блог).</w:t>
      </w:r>
    </w:p>
    <w:p w:rsidR="006F3093" w:rsidRPr="006F3093" w:rsidRDefault="006F3093" w:rsidP="006F3093">
      <w:pPr>
        <w:widowControl w:val="0"/>
        <w:tabs>
          <w:tab w:val="num" w:pos="0"/>
          <w:tab w:val="num" w:pos="142"/>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школе,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6F3093" w:rsidRPr="006F3093" w:rsidRDefault="006F3093" w:rsidP="006F3093">
      <w:pPr>
        <w:widowControl w:val="0"/>
        <w:suppressAutoHyphens/>
        <w:overflowPunct w:val="0"/>
        <w:autoSpaceDE w:val="0"/>
        <w:autoSpaceDN w:val="0"/>
        <w:adjustRightInd w:val="0"/>
        <w:spacing w:after="0" w:line="240" w:lineRule="auto"/>
        <w:ind w:right="100" w:firstLine="567"/>
        <w:jc w:val="center"/>
        <w:rPr>
          <w:rFonts w:ascii="Times New Roman" w:eastAsia="Times New Roman" w:hAnsi="Times New Roman" w:cs="Times New Roman"/>
          <w:b/>
          <w:bCs/>
          <w:color w:val="00000A"/>
          <w:kern w:val="2"/>
          <w:sz w:val="24"/>
          <w:szCs w:val="24"/>
        </w:rPr>
      </w:pPr>
    </w:p>
    <w:p w:rsidR="006F3093" w:rsidRPr="006F3093" w:rsidRDefault="006F3093" w:rsidP="006F3093">
      <w:pPr>
        <w:widowControl w:val="0"/>
        <w:suppressAutoHyphens/>
        <w:overflowPunct w:val="0"/>
        <w:autoSpaceDE w:val="0"/>
        <w:autoSpaceDN w:val="0"/>
        <w:adjustRightInd w:val="0"/>
        <w:spacing w:after="0" w:line="240" w:lineRule="auto"/>
        <w:ind w:right="10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Методика и инструментарий оценки успешности освоения и применения</w:t>
      </w:r>
      <w:r w:rsidRPr="006F3093">
        <w:rPr>
          <w:rFonts w:ascii="Times New Roman" w:eastAsia="Times New Roman" w:hAnsi="Times New Roman" w:cs="Times New Roman"/>
          <w:b/>
          <w:bCs/>
          <w:color w:val="00000A"/>
          <w:kern w:val="2"/>
          <w:sz w:val="28"/>
          <w:szCs w:val="28"/>
        </w:rPr>
        <w:t xml:space="preserve"> </w:t>
      </w:r>
      <w:r w:rsidRPr="006F3093">
        <w:rPr>
          <w:rFonts w:ascii="Times New Roman" w:eastAsia="Times New Roman" w:hAnsi="Times New Roman" w:cs="Times New Roman"/>
          <w:b/>
          <w:bCs/>
          <w:color w:val="00000A"/>
          <w:kern w:val="2"/>
          <w:sz w:val="24"/>
          <w:szCs w:val="24"/>
        </w:rPr>
        <w:t>обучающимися универсальных учебных действий</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Система оценки в сфере УУД может включать в себя следующие принципы и характеристики:</w:t>
      </w:r>
    </w:p>
    <w:p w:rsidR="006F3093" w:rsidRPr="006F3093" w:rsidRDefault="006F3093" w:rsidP="00710D3D">
      <w:pPr>
        <w:widowControl w:val="0"/>
        <w:numPr>
          <w:ilvl w:val="0"/>
          <w:numId w:val="31"/>
        </w:numPr>
        <w:tabs>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bookmarkStart w:id="31" w:name="page159"/>
      <w:bookmarkEnd w:id="31"/>
      <w:r w:rsidRPr="006F3093">
        <w:rPr>
          <w:rFonts w:ascii="Times New Roman" w:eastAsia="Times New Roman" w:hAnsi="Times New Roman" w:cs="Times New Roman"/>
          <w:color w:val="00000A"/>
          <w:kern w:val="2"/>
          <w:sz w:val="24"/>
          <w:szCs w:val="24"/>
        </w:rPr>
        <w:t xml:space="preserve">систематичность сбора и анализа информации; </w:t>
      </w:r>
    </w:p>
    <w:p w:rsidR="006F3093" w:rsidRPr="006F3093" w:rsidRDefault="006F3093" w:rsidP="00710D3D">
      <w:pPr>
        <w:widowControl w:val="0"/>
        <w:numPr>
          <w:ilvl w:val="0"/>
          <w:numId w:val="31"/>
        </w:numPr>
        <w:tabs>
          <w:tab w:val="num" w:pos="284"/>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6F3093" w:rsidRPr="006F3093" w:rsidRDefault="006F3093" w:rsidP="00710D3D">
      <w:pPr>
        <w:widowControl w:val="0"/>
        <w:numPr>
          <w:ilvl w:val="0"/>
          <w:numId w:val="31"/>
        </w:numPr>
        <w:tabs>
          <w:tab w:val="num" w:pos="284"/>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доступность и прозрачность данных о результатах оценивания для всех участников образовательной деятельности.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В процессе реализации мониторинга успешности освоения и применения УУД могут быть учтены следующие этапы освоения УУД:</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F3093" w:rsidRPr="006F3093" w:rsidRDefault="006F3093" w:rsidP="00710D3D">
      <w:pPr>
        <w:widowControl w:val="0"/>
        <w:numPr>
          <w:ilvl w:val="0"/>
          <w:numId w:val="32"/>
        </w:numPr>
        <w:tabs>
          <w:tab w:val="clear" w:pos="720"/>
          <w:tab w:val="num" w:pos="0"/>
          <w:tab w:val="num" w:pos="284"/>
          <w:tab w:val="num" w:pos="99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6F3093" w:rsidRPr="006F3093" w:rsidRDefault="006F3093" w:rsidP="00710D3D">
      <w:pPr>
        <w:widowControl w:val="0"/>
        <w:numPr>
          <w:ilvl w:val="0"/>
          <w:numId w:val="32"/>
        </w:numPr>
        <w:tabs>
          <w:tab w:val="clear" w:pos="720"/>
          <w:tab w:val="num" w:pos="0"/>
          <w:tab w:val="num" w:pos="284"/>
          <w:tab w:val="num" w:pos="99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6F3093" w:rsidRPr="006F3093" w:rsidRDefault="006F3093" w:rsidP="00710D3D">
      <w:pPr>
        <w:widowControl w:val="0"/>
        <w:numPr>
          <w:ilvl w:val="0"/>
          <w:numId w:val="32"/>
        </w:numPr>
        <w:tabs>
          <w:tab w:val="clear" w:pos="720"/>
          <w:tab w:val="num" w:pos="0"/>
          <w:tab w:val="num" w:pos="284"/>
          <w:tab w:val="num" w:pos="99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6F3093" w:rsidRPr="006F3093" w:rsidRDefault="006F3093" w:rsidP="00710D3D">
      <w:pPr>
        <w:widowControl w:val="0"/>
        <w:numPr>
          <w:ilvl w:val="0"/>
          <w:numId w:val="32"/>
        </w:numPr>
        <w:tabs>
          <w:tab w:val="num" w:pos="284"/>
          <w:tab w:val="num" w:pos="98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обобщение учебных действий на основе выявления общих принципов. </w:t>
      </w:r>
    </w:p>
    <w:p w:rsidR="006F3093" w:rsidRPr="006F3093" w:rsidRDefault="006F3093" w:rsidP="00893FC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Система оценки универсальных учебных действий может быть:</w:t>
      </w:r>
    </w:p>
    <w:p w:rsidR="006F3093" w:rsidRPr="006F3093" w:rsidRDefault="006F3093" w:rsidP="00710D3D">
      <w:pPr>
        <w:widowControl w:val="0"/>
        <w:numPr>
          <w:ilvl w:val="0"/>
          <w:numId w:val="33"/>
        </w:numPr>
        <w:tabs>
          <w:tab w:val="num" w:pos="142"/>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уровневой (определяются уровни владения универсальными учебными действиями); </w:t>
      </w:r>
    </w:p>
    <w:p w:rsidR="006F3093" w:rsidRPr="006F3093" w:rsidRDefault="006F3093" w:rsidP="00710D3D">
      <w:pPr>
        <w:widowControl w:val="0"/>
        <w:numPr>
          <w:ilvl w:val="0"/>
          <w:numId w:val="33"/>
        </w:numPr>
        <w:tabs>
          <w:tab w:val="clear" w:pos="720"/>
          <w:tab w:val="num" w:pos="142"/>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w:t>
      </w:r>
      <w:bookmarkStart w:id="32" w:name="page161"/>
      <w:bookmarkEnd w:id="32"/>
      <w:r w:rsidRPr="006F3093">
        <w:rPr>
          <w:rFonts w:ascii="Times New Roman" w:eastAsia="Times New Roman" w:hAnsi="Times New Roman" w:cs="Times New Roman"/>
          <w:color w:val="00000A"/>
          <w:kern w:val="2"/>
          <w:sz w:val="24"/>
          <w:szCs w:val="24"/>
        </w:rPr>
        <w:t xml:space="preserve">обучающегося  –  в  результате  появляется  некоторая  </w:t>
      </w:r>
      <w:r w:rsidRPr="006F3093">
        <w:rPr>
          <w:rFonts w:ascii="Times New Roman" w:eastAsia="Times New Roman" w:hAnsi="Times New Roman" w:cs="Times New Roman"/>
          <w:b/>
          <w:bCs/>
          <w:i/>
          <w:iCs/>
          <w:color w:val="00000A"/>
          <w:kern w:val="2"/>
          <w:sz w:val="24"/>
          <w:szCs w:val="24"/>
        </w:rPr>
        <w:t>карта самооценивания и позиционного внешнего оценивания.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отслеживания динамики индивидуальных достижений </w:t>
      </w:r>
      <w:bookmarkStart w:id="33" w:name="page165"/>
      <w:bookmarkStart w:id="34" w:name="_Toc415833119"/>
      <w:bookmarkEnd w:id="33"/>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caps/>
          <w:color w:val="00000A"/>
          <w:kern w:val="24"/>
          <w:sz w:val="24"/>
          <w:szCs w:val="24"/>
        </w:rPr>
      </w:pPr>
      <w:r w:rsidRPr="006F3093">
        <w:rPr>
          <w:rFonts w:ascii="Times New Roman" w:eastAsia="Times New Roman" w:hAnsi="Times New Roman" w:cs="Times New Roman"/>
          <w:b/>
          <w:bCs/>
          <w:caps/>
          <w:color w:val="00000A"/>
          <w:kern w:val="24"/>
          <w:sz w:val="24"/>
          <w:szCs w:val="24"/>
        </w:rPr>
        <w:t>2.2. Программы отдельных учебных предметов, курсов и курсов внеурочной деятельности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Общие положения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6F3093" w:rsidRPr="006F3093" w:rsidRDefault="006F3093" w:rsidP="006F3093">
      <w:pPr>
        <w:widowControl w:val="0"/>
        <w:tabs>
          <w:tab w:val="left" w:pos="15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Начальное общее образование призвано решать свою </w:t>
      </w:r>
      <w:r w:rsidRPr="006F3093">
        <w:rPr>
          <w:rFonts w:ascii="Times New Roman" w:eastAsia="Times New Roman" w:hAnsi="Times New Roman" w:cs="Times New Roman"/>
          <w:b/>
          <w:bCs/>
          <w:i/>
          <w:iCs/>
          <w:color w:val="00000A"/>
          <w:kern w:val="2"/>
          <w:sz w:val="24"/>
          <w:szCs w:val="24"/>
        </w:rPr>
        <w:t>главную задачу</w:t>
      </w:r>
      <w:r w:rsidRPr="006F3093">
        <w:rPr>
          <w:rFonts w:ascii="Times New Roman" w:eastAsia="Times New Roman" w:hAnsi="Times New Roman" w:cs="Times New Roman"/>
          <w:color w:val="00000A"/>
          <w:kern w:val="2"/>
          <w:sz w:val="24"/>
          <w:szCs w:val="24"/>
        </w:rPr>
        <w:t xml:space="preserve"> — </w:t>
      </w:r>
      <w:r w:rsidRPr="006F3093">
        <w:rPr>
          <w:rFonts w:ascii="Times New Roman" w:eastAsia="Times New Roman" w:hAnsi="Times New Roman" w:cs="Times New Roman"/>
          <w:b/>
          <w:bCs/>
          <w:i/>
          <w:iCs/>
          <w:color w:val="00000A"/>
          <w:kern w:val="2"/>
          <w:sz w:val="24"/>
          <w:szCs w:val="24"/>
        </w:rPr>
        <w:t>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Кроме этого, определение в программах содержания тех знаний, умений и способов деятельности, которые являются </w:t>
      </w:r>
      <w:r w:rsidRPr="006F3093">
        <w:rPr>
          <w:rFonts w:ascii="Times New Roman" w:eastAsia="Times New Roman" w:hAnsi="Times New Roman" w:cs="Times New Roman"/>
          <w:b/>
          <w:bCs/>
          <w:i/>
          <w:iCs/>
          <w:color w:val="00000A"/>
          <w:kern w:val="2"/>
          <w:sz w:val="24"/>
          <w:szCs w:val="24"/>
        </w:rPr>
        <w:t>надпредметными</w:t>
      </w:r>
      <w:r w:rsidRPr="006F3093">
        <w:rPr>
          <w:rFonts w:ascii="Times New Roman" w:eastAsia="Times New Roman" w:hAnsi="Times New Roman" w:cs="Times New Roman"/>
          <w:color w:val="00000A"/>
          <w:kern w:val="2"/>
          <w:sz w:val="24"/>
          <w:szCs w:val="24"/>
        </w:rPr>
        <w:t xml:space="preserve">, т. е. формируются средствами каждого учебного предмета, позволяет </w:t>
      </w:r>
      <w:r w:rsidRPr="006F3093">
        <w:rPr>
          <w:rFonts w:ascii="Times New Roman" w:eastAsia="Times New Roman" w:hAnsi="Times New Roman" w:cs="Times New Roman"/>
          <w:b/>
          <w:bCs/>
          <w:i/>
          <w:iCs/>
          <w:color w:val="00000A"/>
          <w:kern w:val="2"/>
          <w:sz w:val="24"/>
          <w:szCs w:val="24"/>
        </w:rPr>
        <w:t>объединить возможности</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всех учебных предметов </w:t>
      </w:r>
      <w:r w:rsidRPr="006F3093">
        <w:rPr>
          <w:rFonts w:ascii="Times New Roman" w:eastAsia="Times New Roman" w:hAnsi="Times New Roman" w:cs="Times New Roman"/>
          <w:color w:val="00000A"/>
          <w:kern w:val="2"/>
          <w:sz w:val="24"/>
          <w:szCs w:val="24"/>
        </w:rPr>
        <w:t>для решения общих задач обучения,</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приблизиться к</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w:t>
      </w:r>
      <w:bookmarkStart w:id="35" w:name="page169"/>
      <w:bookmarkEnd w:id="35"/>
      <w:r w:rsidRPr="006F3093">
        <w:rPr>
          <w:rFonts w:ascii="Times New Roman" w:eastAsia="Times New Roman" w:hAnsi="Times New Roman" w:cs="Times New Roman"/>
          <w:color w:val="00000A"/>
          <w:kern w:val="2"/>
          <w:sz w:val="24"/>
          <w:szCs w:val="24"/>
        </w:rPr>
        <w:t xml:space="preserve">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w:t>
      </w:r>
      <w:r w:rsidRPr="006F3093">
        <w:rPr>
          <w:rFonts w:ascii="Times New Roman" w:eastAsia="Times New Roman" w:hAnsi="Times New Roman" w:cs="Times New Roman"/>
          <w:color w:val="00000A"/>
          <w:kern w:val="2"/>
          <w:sz w:val="24"/>
          <w:szCs w:val="24"/>
        </w:rPr>
        <w:lastRenderedPageBreak/>
        <w:t>саморазвитие.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Оставаясь достаточно оптимистической и высокой, она становится все более объективной и самокритичной.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Примерные программы по учебным предметам </w:t>
      </w:r>
      <w:r w:rsidRPr="006F3093">
        <w:rPr>
          <w:rFonts w:ascii="Times New Roman" w:eastAsia="Times New Roman" w:hAnsi="Times New Roman" w:cs="Times New Roman"/>
          <w:color w:val="00000A"/>
          <w:kern w:val="2"/>
          <w:sz w:val="24"/>
          <w:szCs w:val="24"/>
        </w:rPr>
        <w:t>начальной школы</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разработаны </w:t>
      </w:r>
      <w:r w:rsidRPr="006F3093">
        <w:rPr>
          <w:rFonts w:ascii="Times New Roman" w:eastAsia="Times New Roman" w:hAnsi="Times New Roman" w:cs="Times New Roman"/>
          <w:b/>
          <w:bCs/>
          <w:i/>
          <w:iCs/>
          <w:color w:val="00000A"/>
          <w:kern w:val="2"/>
          <w:sz w:val="24"/>
          <w:szCs w:val="24"/>
        </w:rPr>
        <w:t>в соответствии с требованиями к результатам</w:t>
      </w:r>
      <w:r w:rsidRPr="006F3093">
        <w:rPr>
          <w:rFonts w:ascii="Times New Roman" w:eastAsia="Times New Roman" w:hAnsi="Times New Roman" w:cs="Times New Roman"/>
          <w:color w:val="00000A"/>
          <w:kern w:val="2"/>
          <w:sz w:val="24"/>
          <w:szCs w:val="24"/>
        </w:rPr>
        <w:t xml:space="preserve"> (личностным, метапредметным, предметным) </w:t>
      </w:r>
      <w:r w:rsidRPr="006F3093">
        <w:rPr>
          <w:rFonts w:ascii="Times New Roman" w:eastAsia="Times New Roman" w:hAnsi="Times New Roman" w:cs="Times New Roman"/>
          <w:b/>
          <w:bCs/>
          <w:i/>
          <w:iCs/>
          <w:color w:val="00000A"/>
          <w:kern w:val="2"/>
          <w:sz w:val="24"/>
          <w:szCs w:val="24"/>
        </w:rPr>
        <w:t>освоения основной образовательной программы начального</w:t>
      </w:r>
      <w:r w:rsidRPr="006F3093">
        <w:rPr>
          <w:rFonts w:ascii="Times New Roman" w:eastAsia="Times New Roman" w:hAnsi="Times New Roman" w:cs="Times New Roman"/>
          <w:color w:val="00000A"/>
          <w:kern w:val="2"/>
          <w:sz w:val="24"/>
          <w:szCs w:val="24"/>
        </w:rPr>
        <w:tab/>
      </w:r>
      <w:r w:rsidRPr="006F3093">
        <w:rPr>
          <w:rFonts w:ascii="Times New Roman" w:eastAsia="Times New Roman" w:hAnsi="Times New Roman" w:cs="Times New Roman"/>
          <w:b/>
          <w:bCs/>
          <w:i/>
          <w:iCs/>
          <w:color w:val="00000A"/>
          <w:kern w:val="2"/>
          <w:sz w:val="24"/>
          <w:szCs w:val="24"/>
        </w:rPr>
        <w:t xml:space="preserve">общего образования  </w:t>
      </w:r>
      <w:r w:rsidRPr="006F3093">
        <w:rPr>
          <w:rFonts w:ascii="Times New Roman" w:eastAsia="Times New Roman" w:hAnsi="Times New Roman" w:cs="Times New Roman"/>
          <w:color w:val="00000A"/>
          <w:kern w:val="2"/>
          <w:sz w:val="24"/>
          <w:szCs w:val="24"/>
        </w:rPr>
        <w:t>Федерального государственного образовательного стандарта начального общего образования.</w:t>
      </w:r>
    </w:p>
    <w:p w:rsidR="006F3093" w:rsidRPr="006F3093" w:rsidRDefault="006F3093" w:rsidP="006F3093">
      <w:pPr>
        <w:widowControl w:val="0"/>
        <w:tabs>
          <w:tab w:val="left" w:pos="24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Программа отдельных учебных предметов, курсов коррекционно-развивающей области разрабатывается на основе требований к личностным, метапредметным и предметным результатам освоения АООП НОО для </w:t>
      </w:r>
      <w:bookmarkStart w:id="36" w:name="page171"/>
      <w:bookmarkEnd w:id="36"/>
      <w:r w:rsidRPr="006F3093">
        <w:rPr>
          <w:rFonts w:ascii="Times New Roman" w:eastAsia="Times New Roman" w:hAnsi="Times New Roman" w:cs="Times New Roman"/>
          <w:b/>
          <w:bCs/>
          <w:i/>
          <w:iCs/>
          <w:color w:val="00000A"/>
          <w:kern w:val="2"/>
          <w:sz w:val="24"/>
          <w:szCs w:val="24"/>
        </w:rPr>
        <w:t>обучающихся с ЗПР  и программы формирования универсальных  учебных действий.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данном разделе АООП НОО приводится основное содержание курсов по всем обязательным предметам при получении начального общего образования, которое должно быть в </w:t>
      </w:r>
      <w:r w:rsidRPr="006F3093">
        <w:rPr>
          <w:rFonts w:ascii="Times New Roman" w:eastAsia="Times New Roman" w:hAnsi="Times New Roman" w:cs="Times New Roman"/>
          <w:b/>
          <w:bCs/>
          <w:i/>
          <w:iCs/>
          <w:color w:val="00000A"/>
          <w:kern w:val="2"/>
          <w:sz w:val="24"/>
          <w:szCs w:val="24"/>
        </w:rPr>
        <w:t>полном объеме отражено в соответствующих разделах рабочих программ учебных предметов</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overflowPunct w:val="0"/>
        <w:autoSpaceDE w:val="0"/>
        <w:autoSpaceDN w:val="0"/>
        <w:adjustRightInd w:val="0"/>
        <w:spacing w:after="0" w:line="240" w:lineRule="auto"/>
        <w:ind w:left="567"/>
        <w:jc w:val="center"/>
        <w:rPr>
          <w:rFonts w:ascii="Times New Roman" w:eastAsia="Times New Roman" w:hAnsi="Times New Roman" w:cs="Times New Roman"/>
          <w:b/>
          <w:bCs/>
          <w:color w:val="00000A"/>
          <w:kern w:val="2"/>
          <w:sz w:val="24"/>
          <w:szCs w:val="24"/>
        </w:rPr>
      </w:pPr>
    </w:p>
    <w:p w:rsidR="006F3093" w:rsidRPr="006F3093" w:rsidRDefault="006F3093" w:rsidP="006F3093">
      <w:pPr>
        <w:widowControl w:val="0"/>
        <w:overflowPunct w:val="0"/>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ОСНОВНОЕ СОДЕРЖАНИЕ УЧЕБНЫХ ПРЕДМЕТОВ</w:t>
      </w:r>
    </w:p>
    <w:p w:rsidR="006F3093" w:rsidRPr="006F3093" w:rsidRDefault="006F3093" w:rsidP="006F3093">
      <w:pPr>
        <w:widowControl w:val="0"/>
        <w:overflowPunct w:val="0"/>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2.2.1 Программы учебных предметов</w:t>
      </w:r>
    </w:p>
    <w:p w:rsidR="006F3093" w:rsidRDefault="006F3093" w:rsidP="006F3093">
      <w:pPr>
        <w:widowControl w:val="0"/>
        <w:overflowPunct w:val="0"/>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2.2.1.1. РУССКИЙ ЯЗЫК</w:t>
      </w:r>
    </w:p>
    <w:p w:rsidR="00D86461" w:rsidRPr="00D86461" w:rsidRDefault="00D86461" w:rsidP="00D86461">
      <w:pPr>
        <w:autoSpaceDE w:val="0"/>
        <w:autoSpaceDN w:val="0"/>
        <w:adjustRightInd w:val="0"/>
        <w:spacing w:after="0" w:line="36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Виды речевой деятельности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4"/>
          <w:sz w:val="24"/>
          <w:szCs w:val="24"/>
        </w:rPr>
      </w:pPr>
      <w:r w:rsidRPr="00D86461">
        <w:rPr>
          <w:rFonts w:ascii="Times New Roman" w:eastAsia="Times New Roman" w:hAnsi="Times New Roman" w:cs="Times New Roman"/>
          <w:b/>
          <w:bCs/>
          <w:color w:val="000000"/>
          <w:sz w:val="24"/>
          <w:szCs w:val="24"/>
        </w:rPr>
        <w:t xml:space="preserve">Слушание. </w:t>
      </w:r>
      <w:r w:rsidRPr="00D86461">
        <w:rPr>
          <w:rFonts w:ascii="Times New Roman" w:eastAsia="Times New Roman" w:hAnsi="Times New Roman" w:cs="Times New Roman"/>
          <w:color w:val="000000"/>
          <w:sz w:val="24"/>
          <w:szCs w:val="24"/>
        </w:rPr>
        <w:t xml:space="preserve">Осознание цели и ситуации устного общения. </w:t>
      </w:r>
      <w:r w:rsidRPr="00D86461">
        <w:rPr>
          <w:rFonts w:ascii="Times New Roman" w:eastAsia="Times New Roman" w:hAnsi="Times New Roman" w:cs="Times New Roman"/>
          <w:color w:val="000000"/>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 xml:space="preserve">Говорение. </w:t>
      </w:r>
      <w:r w:rsidRPr="00D86461">
        <w:rPr>
          <w:rFonts w:ascii="Times New Roman" w:eastAsia="Times New Roman" w:hAnsi="Times New Roman" w:cs="Times New Roman"/>
          <w:color w:val="000000"/>
          <w:sz w:val="24"/>
          <w:szCs w:val="24"/>
        </w:rPr>
        <w:t>Выбор языковых средств в соответствии с целями и условиями общения для эффективного решения ком</w:t>
      </w:r>
      <w:r w:rsidRPr="00D86461">
        <w:rPr>
          <w:rFonts w:ascii="Times New Roman" w:eastAsia="Times New Roman" w:hAnsi="Times New Roman" w:cs="Times New Roman"/>
          <w:color w:val="000000"/>
          <w:spacing w:val="-2"/>
          <w:sz w:val="24"/>
          <w:szCs w:val="24"/>
        </w:rPr>
        <w:t xml:space="preserve">муникативной задачи. Практическое овладение диалогической </w:t>
      </w:r>
      <w:r w:rsidRPr="00D86461">
        <w:rPr>
          <w:rFonts w:ascii="Times New Roman" w:eastAsia="Times New Roman" w:hAnsi="Times New Roman" w:cs="Times New Roman"/>
          <w:color w:val="000000"/>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86461">
        <w:rPr>
          <w:rFonts w:ascii="Times New Roman" w:eastAsia="Times New Roman" w:hAnsi="Times New Roman" w:cs="Times New Roman"/>
          <w:color w:val="000000"/>
          <w:spacing w:val="2"/>
          <w:sz w:val="24"/>
          <w:szCs w:val="24"/>
        </w:rPr>
        <w:t xml:space="preserve">ях учебного и бытового общения (приветствие, прощание, </w:t>
      </w:r>
      <w:r w:rsidRPr="00D86461">
        <w:rPr>
          <w:rFonts w:ascii="Times New Roman" w:eastAsia="Times New Roman" w:hAnsi="Times New Roman" w:cs="Times New Roman"/>
          <w:color w:val="000000"/>
          <w:sz w:val="24"/>
          <w:szCs w:val="24"/>
        </w:rPr>
        <w:t>извинение, благодарность, обращение с просьбой). Соблюдение орфоэпических норм и правильной интонации.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 xml:space="preserve">Чтение. </w:t>
      </w:r>
      <w:r w:rsidRPr="00D86461">
        <w:rPr>
          <w:rFonts w:ascii="Times New Roman" w:eastAsia="Times New Roman" w:hAnsi="Times New Roman" w:cs="Times New Roman"/>
          <w:color w:val="000000"/>
          <w:sz w:val="24"/>
          <w:szCs w:val="24"/>
        </w:rPr>
        <w:t xml:space="preserve">Понимание учебного текста. Выборочное чтение </w:t>
      </w:r>
      <w:r w:rsidRPr="00D86461">
        <w:rPr>
          <w:rFonts w:ascii="Times New Roman" w:eastAsia="Times New Roman" w:hAnsi="Times New Roman" w:cs="Times New Roman"/>
          <w:color w:val="000000"/>
          <w:spacing w:val="2"/>
          <w:sz w:val="24"/>
          <w:szCs w:val="24"/>
        </w:rPr>
        <w:t xml:space="preserve">с целью нахождения необходимого материала. Нахождение </w:t>
      </w:r>
      <w:r w:rsidRPr="00D86461">
        <w:rPr>
          <w:rFonts w:ascii="Times New Roman" w:eastAsia="Times New Roman" w:hAnsi="Times New Roman" w:cs="Times New Roman"/>
          <w:color w:val="000000"/>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D86461">
        <w:rPr>
          <w:rFonts w:ascii="Times New Roman" w:eastAsia="Times New Roman" w:hAnsi="Times New Roman" w:cs="Times New Roman"/>
          <w:b/>
          <w:bCs/>
          <w:color w:val="000000"/>
          <w:spacing w:val="-2"/>
          <w:sz w:val="24"/>
          <w:szCs w:val="24"/>
        </w:rPr>
        <w:t xml:space="preserve">Письмо. </w:t>
      </w:r>
      <w:r w:rsidRPr="00D86461">
        <w:rPr>
          <w:rFonts w:ascii="Times New Roman" w:eastAsia="Times New Roman" w:hAnsi="Times New Roman" w:cs="Times New Roman"/>
          <w:color w:val="000000"/>
          <w:spacing w:val="-2"/>
          <w:sz w:val="24"/>
          <w:szCs w:val="24"/>
        </w:rPr>
        <w:t>Письмо букв, буквосочетаний, слогов, слов, пред</w:t>
      </w:r>
      <w:r w:rsidRPr="00D86461">
        <w:rPr>
          <w:rFonts w:ascii="Times New Roman" w:eastAsia="Times New Roman" w:hAnsi="Times New Roman" w:cs="Times New Roman"/>
          <w:color w:val="000000"/>
          <w:spacing w:val="-4"/>
          <w:sz w:val="24"/>
          <w:szCs w:val="24"/>
        </w:rPr>
        <w:t xml:space="preserve">ложений в системе обучения грамоте. Овладение разборчивым, </w:t>
      </w:r>
      <w:r w:rsidRPr="00D86461">
        <w:rPr>
          <w:rFonts w:ascii="Times New Roman" w:eastAsia="Times New Roman" w:hAnsi="Times New Roman" w:cs="Times New Roman"/>
          <w:color w:val="000000"/>
          <w:sz w:val="24"/>
          <w:szCs w:val="24"/>
        </w:rPr>
        <w:t>аккуратным письмом с учётом гигиенических требований к этому виду учебной работы. Списывание, письмо под дик</w:t>
      </w:r>
      <w:r w:rsidRPr="00D86461">
        <w:rPr>
          <w:rFonts w:ascii="Times New Roman" w:eastAsia="Times New Roman" w:hAnsi="Times New Roman" w:cs="Times New Roman"/>
          <w:color w:val="000000"/>
          <w:spacing w:val="-2"/>
          <w:sz w:val="24"/>
          <w:szCs w:val="24"/>
        </w:rPr>
        <w:t>товку в соответствии с изученными правилами. Письменное изложение содержания прослушанного и прочитанного текста</w:t>
      </w:r>
      <w:r w:rsidRPr="00D86461">
        <w:rPr>
          <w:rFonts w:ascii="Times New Roman" w:eastAsia="Times New Roman" w:hAnsi="Times New Roman" w:cs="Times New Roman"/>
          <w:color w:val="000000"/>
          <w:sz w:val="24"/>
          <w:szCs w:val="24"/>
        </w:rPr>
        <w:t xml:space="preserve">. Создание небольших собственных </w:t>
      </w:r>
      <w:r w:rsidRPr="00D86461">
        <w:rPr>
          <w:rFonts w:ascii="Times New Roman" w:eastAsia="Times New Roman" w:hAnsi="Times New Roman" w:cs="Times New Roman"/>
          <w:color w:val="000000"/>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D86461">
        <w:rPr>
          <w:rFonts w:ascii="Times New Roman" w:eastAsia="Times New Roman" w:hAnsi="Times New Roman" w:cs="Times New Roman"/>
          <w:color w:val="000000"/>
          <w:spacing w:val="-2"/>
          <w:sz w:val="24"/>
          <w:szCs w:val="24"/>
        </w:rPr>
        <w:t> </w:t>
      </w:r>
      <w:r w:rsidRPr="00D86461">
        <w:rPr>
          <w:rFonts w:ascii="Times New Roman" w:eastAsia="Times New Roman" w:hAnsi="Times New Roman" w:cs="Times New Roman"/>
          <w:color w:val="000000"/>
          <w:spacing w:val="-2"/>
          <w:sz w:val="24"/>
          <w:szCs w:val="24"/>
        </w:rPr>
        <w:t>т.п.).</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Обучение грамоте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pacing w:val="2"/>
          <w:sz w:val="24"/>
          <w:szCs w:val="24"/>
        </w:rPr>
        <w:t xml:space="preserve">Фонетика. </w:t>
      </w:r>
      <w:r w:rsidRPr="00D86461">
        <w:rPr>
          <w:rFonts w:ascii="Times New Roman" w:eastAsia="Times New Roman" w:hAnsi="Times New Roman" w:cs="Times New Roman"/>
          <w:color w:val="000000"/>
          <w:spacing w:val="2"/>
          <w:sz w:val="24"/>
          <w:szCs w:val="24"/>
        </w:rPr>
        <w:t xml:space="preserve">Звуки речи. Осознание единства звукового </w:t>
      </w:r>
      <w:r w:rsidRPr="00D86461">
        <w:rPr>
          <w:rFonts w:ascii="Times New Roman" w:eastAsia="Times New Roman" w:hAnsi="Times New Roman" w:cs="Times New Roman"/>
          <w:color w:val="000000"/>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lastRenderedPageBreak/>
        <w:t>Слог как минимальная произносительная единица. Деление слов на слоги. Определение места ударения.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 xml:space="preserve">Графика. </w:t>
      </w:r>
      <w:r w:rsidRPr="00D86461">
        <w:rPr>
          <w:rFonts w:ascii="Times New Roman" w:eastAsia="Times New Roman" w:hAnsi="Times New Roman" w:cs="Times New Roman"/>
          <w:color w:val="000000"/>
          <w:sz w:val="24"/>
          <w:szCs w:val="24"/>
        </w:rPr>
        <w:t>Различение звука и буквы: буква как знак зву</w:t>
      </w:r>
      <w:r w:rsidRPr="00D86461">
        <w:rPr>
          <w:rFonts w:ascii="Times New Roman" w:eastAsia="Times New Roman" w:hAnsi="Times New Roman" w:cs="Times New Roman"/>
          <w:color w:val="000000"/>
          <w:spacing w:val="2"/>
          <w:sz w:val="24"/>
          <w:szCs w:val="24"/>
        </w:rPr>
        <w:t xml:space="preserve">ка. Овладение позиционным способом обозначения звуков </w:t>
      </w:r>
      <w:r w:rsidRPr="00D86461">
        <w:rPr>
          <w:rFonts w:ascii="Times New Roman" w:eastAsia="Times New Roman" w:hAnsi="Times New Roman" w:cs="Times New Roman"/>
          <w:color w:val="000000"/>
          <w:sz w:val="24"/>
          <w:szCs w:val="24"/>
        </w:rPr>
        <w:t xml:space="preserve">буквами. Буквы гласных как показатель твёрдости—мягкости согласных звуков. Функция букв </w:t>
      </w:r>
      <w:r w:rsidRPr="00D86461">
        <w:rPr>
          <w:rFonts w:ascii="Times New Roman" w:eastAsia="Times New Roman" w:hAnsi="Times New Roman" w:cs="Times New Roman"/>
          <w:b/>
          <w:bCs/>
          <w:i/>
          <w:iCs/>
          <w:color w:val="000000"/>
          <w:sz w:val="24"/>
          <w:szCs w:val="24"/>
        </w:rPr>
        <w:t xml:space="preserve">е, ё, ю, я. </w:t>
      </w:r>
      <w:r w:rsidRPr="00D86461">
        <w:rPr>
          <w:rFonts w:ascii="Times New Roman" w:eastAsia="Times New Roman" w:hAnsi="Times New Roman" w:cs="Times New Roman"/>
          <w:color w:val="000000"/>
          <w:sz w:val="24"/>
          <w:szCs w:val="24"/>
        </w:rPr>
        <w:t>Мягкий знак</w:t>
      </w:r>
      <w:r w:rsidRPr="00D86461">
        <w:rPr>
          <w:rFonts w:ascii="Times New Roman" w:eastAsia="Times New Roman" w:hAnsi="Times New Roman" w:cs="Times New Roman"/>
          <w:b/>
          <w:bCs/>
          <w:i/>
          <w:iCs/>
          <w:color w:val="000000"/>
          <w:sz w:val="24"/>
          <w:szCs w:val="24"/>
        </w:rPr>
        <w:t xml:space="preserve"> </w:t>
      </w:r>
      <w:r w:rsidRPr="00D86461">
        <w:rPr>
          <w:rFonts w:ascii="Times New Roman" w:eastAsia="Times New Roman" w:hAnsi="Times New Roman" w:cs="Times New Roman"/>
          <w:color w:val="000000"/>
          <w:sz w:val="24"/>
          <w:szCs w:val="24"/>
        </w:rPr>
        <w:t>как показатель мягкости предшествующего согласного звука.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color w:val="000000"/>
          <w:sz w:val="24"/>
          <w:szCs w:val="24"/>
        </w:rPr>
        <w:t>Знакомство с русским алфавитом как последовательностью букв.</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D86461">
        <w:rPr>
          <w:rFonts w:ascii="Times New Roman" w:eastAsia="Times New Roman" w:hAnsi="Times New Roman" w:cs="Times New Roman"/>
          <w:b/>
          <w:bCs/>
          <w:color w:val="000000"/>
          <w:spacing w:val="-2"/>
          <w:sz w:val="24"/>
          <w:szCs w:val="24"/>
        </w:rPr>
        <w:t xml:space="preserve">Чтение. </w:t>
      </w:r>
      <w:r w:rsidRPr="00D86461">
        <w:rPr>
          <w:rFonts w:ascii="Times New Roman" w:eastAsia="Times New Roman" w:hAnsi="Times New Roman" w:cs="Times New Roman"/>
          <w:color w:val="000000"/>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86461">
        <w:rPr>
          <w:rFonts w:ascii="Times New Roman" w:eastAsia="Times New Roman" w:hAnsi="Times New Roman" w:cs="Times New Roman"/>
          <w:color w:val="000000"/>
          <w:spacing w:val="2"/>
          <w:sz w:val="24"/>
          <w:szCs w:val="24"/>
        </w:rPr>
        <w:t xml:space="preserve">ющей индивидуальному темпу ребёнка. Осознанное чтение </w:t>
      </w:r>
      <w:r w:rsidRPr="00D86461">
        <w:rPr>
          <w:rFonts w:ascii="Times New Roman" w:eastAsia="Times New Roman" w:hAnsi="Times New Roman" w:cs="Times New Roman"/>
          <w:color w:val="000000"/>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Знакомство с орфоэпическим чтением (при переходе к чте</w:t>
      </w:r>
      <w:r w:rsidRPr="00D86461">
        <w:rPr>
          <w:rFonts w:ascii="Times New Roman" w:eastAsia="Times New Roman" w:hAnsi="Times New Roman" w:cs="Times New Roman"/>
          <w:color w:val="000000"/>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 xml:space="preserve">Письмо. </w:t>
      </w:r>
      <w:r w:rsidRPr="00D86461">
        <w:rPr>
          <w:rFonts w:ascii="Times New Roman" w:eastAsia="Times New Roman" w:hAnsi="Times New Roman" w:cs="Times New Roman"/>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86461" w:rsidRPr="00D86461" w:rsidRDefault="00D86461" w:rsidP="00D86461">
      <w:pPr>
        <w:suppressAutoHyphens/>
        <w:spacing w:after="0" w:line="240" w:lineRule="auto"/>
        <w:jc w:val="both"/>
        <w:rPr>
          <w:rFonts w:ascii="Times New Roman" w:eastAsia="Arial Unicode MS" w:hAnsi="Times New Roman" w:cs="Calibri"/>
          <w:color w:val="00000A"/>
          <w:kern w:val="1"/>
          <w:sz w:val="24"/>
          <w:szCs w:val="24"/>
        </w:rPr>
      </w:pPr>
      <w:r w:rsidRPr="00D86461">
        <w:rPr>
          <w:rFonts w:ascii="Times New Roman" w:eastAsia="Arial Unicode MS" w:hAnsi="Times New Roman" w:cs="Times New Roman"/>
          <w:color w:val="00000A"/>
          <w:spacing w:val="2"/>
          <w:kern w:val="1"/>
          <w:sz w:val="24"/>
          <w:szCs w:val="24"/>
        </w:rPr>
        <w:t>Овладение начертанием письменных прописных (заглав</w:t>
      </w:r>
      <w:r w:rsidRPr="00D86461">
        <w:rPr>
          <w:rFonts w:ascii="Times New Roman" w:eastAsia="Arial Unicode MS" w:hAnsi="Times New Roman" w:cs="Times New Roman"/>
          <w:color w:val="00000A"/>
          <w:kern w:val="1"/>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D86461">
        <w:rPr>
          <w:rFonts w:ascii="Times New Roman" w:eastAsia="Arial Unicode MS" w:hAnsi="Times New Roman" w:cs="Calibri"/>
          <w:color w:val="00000A"/>
          <w:kern w:val="1"/>
          <w:sz w:val="24"/>
          <w:szCs w:val="24"/>
        </w:rPr>
        <w:t>Проверка написанного при помощи сличения с текстом- образом и послогового чтения написанных слов.</w:t>
      </w:r>
    </w:p>
    <w:p w:rsidR="00D86461" w:rsidRPr="00D86461" w:rsidRDefault="00D86461" w:rsidP="00D86461">
      <w:pPr>
        <w:suppressAutoHyphens/>
        <w:spacing w:after="0" w:line="240" w:lineRule="auto"/>
        <w:jc w:val="both"/>
        <w:rPr>
          <w:rFonts w:ascii="Times New Roman" w:eastAsia="Arial Unicode MS" w:hAnsi="Times New Roman" w:cs="Calibri"/>
          <w:color w:val="00000A"/>
          <w:kern w:val="1"/>
          <w:sz w:val="24"/>
          <w:szCs w:val="24"/>
        </w:rPr>
      </w:pPr>
      <w:r w:rsidRPr="00D86461">
        <w:rPr>
          <w:rFonts w:ascii="Times New Roman" w:eastAsia="Arial Unicode MS" w:hAnsi="Times New Roman" w:cs="Calibri"/>
          <w:color w:val="00000A"/>
          <w:kern w:val="1"/>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color w:val="000000"/>
          <w:spacing w:val="2"/>
          <w:sz w:val="24"/>
          <w:szCs w:val="24"/>
        </w:rPr>
        <w:t xml:space="preserve">Понимание функции небуквенных графических средств: </w:t>
      </w:r>
      <w:r w:rsidRPr="00D86461">
        <w:rPr>
          <w:rFonts w:ascii="Times New Roman" w:eastAsia="Times New Roman" w:hAnsi="Times New Roman" w:cs="Times New Roman"/>
          <w:color w:val="000000"/>
          <w:sz w:val="24"/>
          <w:szCs w:val="24"/>
        </w:rPr>
        <w:t>пробела между словами, знака переноса.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 xml:space="preserve">Слово и предложение. </w:t>
      </w:r>
      <w:r w:rsidRPr="00D86461">
        <w:rPr>
          <w:rFonts w:ascii="Times New Roman" w:eastAsia="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D86461" w:rsidRPr="00D86461" w:rsidRDefault="00D86461" w:rsidP="00D86461">
      <w:pPr>
        <w:suppressAutoHyphens/>
        <w:spacing w:after="0" w:line="240" w:lineRule="auto"/>
        <w:jc w:val="both"/>
        <w:rPr>
          <w:rFonts w:ascii="Times New Roman" w:eastAsia="Arial Unicode MS" w:hAnsi="Times New Roman" w:cs="Calibri"/>
          <w:color w:val="00000A"/>
          <w:kern w:val="1"/>
          <w:sz w:val="24"/>
          <w:szCs w:val="24"/>
        </w:rPr>
      </w:pPr>
      <w:r w:rsidRPr="00D86461">
        <w:rPr>
          <w:rFonts w:ascii="Times New Roman" w:eastAsia="Arial Unicode MS" w:hAnsi="Times New Roman" w:cs="Calibri"/>
          <w:color w:val="00000A"/>
          <w:kern w:val="1"/>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pacing w:val="-2"/>
          <w:sz w:val="24"/>
          <w:szCs w:val="24"/>
        </w:rPr>
        <w:t xml:space="preserve">Орфография. </w:t>
      </w:r>
      <w:r w:rsidRPr="00D86461">
        <w:rPr>
          <w:rFonts w:ascii="Times New Roman" w:eastAsia="Times New Roman" w:hAnsi="Times New Roman" w:cs="Times New Roman"/>
          <w:color w:val="000000"/>
          <w:spacing w:val="-2"/>
          <w:sz w:val="24"/>
          <w:szCs w:val="24"/>
        </w:rPr>
        <w:t xml:space="preserve">Знакомство с правилами правописания и их </w:t>
      </w:r>
      <w:r w:rsidRPr="00D86461">
        <w:rPr>
          <w:rFonts w:ascii="Times New Roman" w:eastAsia="Times New Roman" w:hAnsi="Times New Roman" w:cs="Times New Roman"/>
          <w:color w:val="000000"/>
          <w:sz w:val="24"/>
          <w:szCs w:val="24"/>
        </w:rPr>
        <w:t>применение: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раздельное написание слов;</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обозначение гласных после шипящих (</w:t>
      </w:r>
      <w:r w:rsidRPr="00D86461">
        <w:rPr>
          <w:rFonts w:ascii="Times New Roman" w:eastAsia="Times New Roman" w:hAnsi="Times New Roman" w:cs="Times New Roman"/>
          <w:b/>
          <w:bCs/>
          <w:i/>
          <w:iCs/>
          <w:color w:val="000000"/>
          <w:sz w:val="24"/>
          <w:szCs w:val="24"/>
        </w:rPr>
        <w:t>ча</w:t>
      </w:r>
      <w:r w:rsidRPr="00D86461">
        <w:rPr>
          <w:rFonts w:ascii="Times New Roman" w:eastAsia="Times New Roman" w:hAnsi="Times New Roman" w:cs="Times New Roman"/>
          <w:b/>
          <w:bCs/>
          <w:color w:val="000000"/>
          <w:sz w:val="24"/>
          <w:szCs w:val="24"/>
        </w:rPr>
        <w:t>—</w:t>
      </w:r>
      <w:r w:rsidRPr="00D86461">
        <w:rPr>
          <w:rFonts w:ascii="Times New Roman" w:eastAsia="Times New Roman" w:hAnsi="Times New Roman" w:cs="Times New Roman"/>
          <w:b/>
          <w:bCs/>
          <w:i/>
          <w:iCs/>
          <w:color w:val="000000"/>
          <w:sz w:val="24"/>
          <w:szCs w:val="24"/>
        </w:rPr>
        <w:t>ща</w:t>
      </w:r>
      <w:r w:rsidRPr="00D86461">
        <w:rPr>
          <w:rFonts w:ascii="Times New Roman" w:eastAsia="Times New Roman" w:hAnsi="Times New Roman" w:cs="Times New Roman"/>
          <w:b/>
          <w:bCs/>
          <w:color w:val="000000"/>
          <w:sz w:val="24"/>
          <w:szCs w:val="24"/>
        </w:rPr>
        <w:t xml:space="preserve">, </w:t>
      </w:r>
      <w:r w:rsidRPr="00D86461">
        <w:rPr>
          <w:rFonts w:ascii="Times New Roman" w:eastAsia="Times New Roman" w:hAnsi="Times New Roman" w:cs="Times New Roman"/>
          <w:b/>
          <w:bCs/>
          <w:i/>
          <w:iCs/>
          <w:color w:val="000000"/>
          <w:sz w:val="24"/>
          <w:szCs w:val="24"/>
        </w:rPr>
        <w:t>чу</w:t>
      </w:r>
      <w:r w:rsidRPr="00D86461">
        <w:rPr>
          <w:rFonts w:ascii="Times New Roman" w:eastAsia="Times New Roman" w:hAnsi="Times New Roman" w:cs="Times New Roman"/>
          <w:b/>
          <w:bCs/>
          <w:color w:val="000000"/>
          <w:sz w:val="24"/>
          <w:szCs w:val="24"/>
        </w:rPr>
        <w:t>—</w:t>
      </w:r>
      <w:r w:rsidRPr="00D86461">
        <w:rPr>
          <w:rFonts w:ascii="Times New Roman" w:eastAsia="Times New Roman" w:hAnsi="Times New Roman" w:cs="Times New Roman"/>
          <w:b/>
          <w:bCs/>
          <w:i/>
          <w:iCs/>
          <w:color w:val="000000"/>
          <w:sz w:val="24"/>
          <w:szCs w:val="24"/>
        </w:rPr>
        <w:t>щу</w:t>
      </w:r>
      <w:r w:rsidRPr="00D86461">
        <w:rPr>
          <w:rFonts w:ascii="Times New Roman" w:eastAsia="Times New Roman" w:hAnsi="Times New Roman" w:cs="Times New Roman"/>
          <w:b/>
          <w:bCs/>
          <w:color w:val="000000"/>
          <w:sz w:val="24"/>
          <w:szCs w:val="24"/>
        </w:rPr>
        <w:t xml:space="preserve">, </w:t>
      </w:r>
      <w:r w:rsidRPr="00D86461">
        <w:rPr>
          <w:rFonts w:ascii="Times New Roman" w:eastAsia="Times New Roman" w:hAnsi="Times New Roman" w:cs="Times New Roman"/>
          <w:b/>
          <w:bCs/>
          <w:i/>
          <w:iCs/>
          <w:color w:val="000000"/>
          <w:sz w:val="24"/>
          <w:szCs w:val="24"/>
        </w:rPr>
        <w:t>жи</w:t>
      </w:r>
      <w:r w:rsidRPr="00D86461">
        <w:rPr>
          <w:rFonts w:ascii="Times New Roman" w:eastAsia="Times New Roman" w:hAnsi="Times New Roman" w:cs="Times New Roman"/>
          <w:b/>
          <w:bCs/>
          <w:color w:val="000000"/>
          <w:sz w:val="24"/>
          <w:szCs w:val="24"/>
        </w:rPr>
        <w:t>—</w:t>
      </w:r>
      <w:r w:rsidRPr="00D86461">
        <w:rPr>
          <w:rFonts w:ascii="Times New Roman" w:eastAsia="Times New Roman" w:hAnsi="Times New Roman" w:cs="Times New Roman"/>
          <w:b/>
          <w:bCs/>
          <w:i/>
          <w:iCs/>
          <w:color w:val="000000"/>
          <w:sz w:val="24"/>
          <w:szCs w:val="24"/>
        </w:rPr>
        <w:t>ши</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прописная (заглавная) буква в начале предложения, в име</w:t>
      </w:r>
      <w:r w:rsidRPr="00D86461">
        <w:rPr>
          <w:rFonts w:ascii="Times New Roman" w:eastAsia="Times New Roman" w:hAnsi="Times New Roman" w:cs="Times New Roman"/>
          <w:color w:val="000000"/>
          <w:sz w:val="24"/>
          <w:szCs w:val="24"/>
        </w:rPr>
        <w:t>нах собственных;</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перенос слов по слогам без стечения согласных;</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знаки препинания в конце предложения.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 xml:space="preserve">Развитие речи. </w:t>
      </w:r>
      <w:r w:rsidRPr="00D86461">
        <w:rPr>
          <w:rFonts w:ascii="Times New Roman" w:eastAsia="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Систематический курс</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color w:val="000000"/>
          <w:sz w:val="24"/>
          <w:szCs w:val="24"/>
        </w:rPr>
        <w:t>Фонетика и орфоэпия.</w:t>
      </w:r>
      <w:r w:rsidRPr="00D86461">
        <w:rPr>
          <w:rFonts w:ascii="Times New Roman" w:eastAsia="Times New Roman" w:hAnsi="Times New Roman" w:cs="Times New Roman"/>
          <w:color w:val="000000"/>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D86461">
        <w:rPr>
          <w:rFonts w:ascii="Times New Roman" w:eastAsia="Times New Roman" w:hAnsi="Times New Roman" w:cs="Times New Roman"/>
          <w:color w:val="000000"/>
          <w:spacing w:val="2"/>
          <w:sz w:val="24"/>
          <w:szCs w:val="24"/>
        </w:rPr>
        <w:t>ние парных и непарных по звонкости—глухости согласных звуков. Ударение, н</w:t>
      </w:r>
      <w:r w:rsidRPr="00D86461">
        <w:rPr>
          <w:rFonts w:ascii="Times New Roman" w:eastAsia="Times New Roman" w:hAnsi="Times New Roman" w:cs="Times New Roman"/>
          <w:color w:val="000000"/>
          <w:sz w:val="24"/>
          <w:szCs w:val="24"/>
        </w:rPr>
        <w:t>ахождение в слове ударных и безударных гласных звуков.</w:t>
      </w:r>
      <w:r w:rsidRPr="00D86461">
        <w:rPr>
          <w:rFonts w:ascii="Times New Roman" w:eastAsia="Times New Roman" w:hAnsi="Times New Roman" w:cs="Times New Roman"/>
          <w:color w:val="000000"/>
          <w:spacing w:val="2"/>
          <w:sz w:val="24"/>
          <w:szCs w:val="24"/>
        </w:rPr>
        <w:t xml:space="preserve"> Деление слов на слоги. Определение качественной характеристики звука: </w:t>
      </w:r>
      <w:r w:rsidRPr="00D86461">
        <w:rPr>
          <w:rFonts w:ascii="Times New Roman" w:eastAsia="Times New Roman" w:hAnsi="Times New Roman" w:cs="Times New Roman"/>
          <w:color w:val="000000"/>
          <w:sz w:val="24"/>
          <w:szCs w:val="24"/>
        </w:rPr>
        <w:t xml:space="preserve">гласный — согласный; гласный ударный — безударный; согласный твёрдый — мягкий, парный — непарный; согласный </w:t>
      </w:r>
      <w:r w:rsidRPr="00D86461">
        <w:rPr>
          <w:rFonts w:ascii="Times New Roman" w:eastAsia="Times New Roman" w:hAnsi="Times New Roman" w:cs="Times New Roman"/>
          <w:color w:val="000000"/>
          <w:spacing w:val="2"/>
          <w:sz w:val="24"/>
          <w:szCs w:val="24"/>
        </w:rPr>
        <w:t>звонкий — глухой, парный — непарный.</w:t>
      </w:r>
      <w:r w:rsidRPr="00D86461">
        <w:rPr>
          <w:rFonts w:ascii="Times New Roman" w:eastAsia="Times New Roman" w:hAnsi="Times New Roman" w:cs="Times New Roman"/>
          <w:i/>
          <w:iCs/>
          <w:color w:val="000000"/>
          <w:sz w:val="24"/>
          <w:szCs w:val="24"/>
        </w:rPr>
        <w:t xml:space="preserve"> </w:t>
      </w:r>
      <w:r w:rsidRPr="00D86461">
        <w:rPr>
          <w:rFonts w:ascii="Times New Roman" w:eastAsia="Times New Roman" w:hAnsi="Times New Roman" w:cs="Times New Roman"/>
          <w:color w:val="000000"/>
          <w:spacing w:val="2"/>
          <w:sz w:val="24"/>
          <w:szCs w:val="24"/>
        </w:rPr>
        <w:lastRenderedPageBreak/>
        <w:t xml:space="preserve">Произношение звуков и сочетаний звуков </w:t>
      </w:r>
      <w:r w:rsidRPr="00D86461">
        <w:rPr>
          <w:rFonts w:ascii="Times New Roman" w:eastAsia="Times New Roman" w:hAnsi="Times New Roman" w:cs="Times New Roman"/>
          <w:color w:val="000000"/>
          <w:sz w:val="24"/>
          <w:szCs w:val="24"/>
        </w:rPr>
        <w:t>в соответствии с нормами современного русского литературного языка.</w:t>
      </w:r>
      <w:r w:rsidRPr="00D86461">
        <w:rPr>
          <w:rFonts w:ascii="Times New Roman" w:eastAsia="Times New Roman" w:hAnsi="Times New Roman" w:cs="Times New Roman"/>
          <w:iCs/>
          <w:color w:val="000000"/>
          <w:sz w:val="24"/>
          <w:szCs w:val="24"/>
        </w:rPr>
        <w:t xml:space="preserve"> Фонетический разбор слова</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D86461">
        <w:rPr>
          <w:rFonts w:ascii="Times New Roman" w:eastAsia="Times New Roman" w:hAnsi="Times New Roman" w:cs="Times New Roman"/>
          <w:b/>
          <w:bCs/>
          <w:color w:val="000000"/>
          <w:spacing w:val="-2"/>
          <w:sz w:val="24"/>
          <w:szCs w:val="24"/>
        </w:rPr>
        <w:t xml:space="preserve">Графика. </w:t>
      </w:r>
      <w:r w:rsidRPr="00D86461">
        <w:rPr>
          <w:rFonts w:ascii="Times New Roman" w:eastAsia="Times New Roman" w:hAnsi="Times New Roman" w:cs="Times New Roman"/>
          <w:color w:val="000000"/>
          <w:sz w:val="24"/>
          <w:szCs w:val="24"/>
        </w:rPr>
        <w:t>Различение звука и буквы: буква как знак зву</w:t>
      </w:r>
      <w:r w:rsidRPr="00D86461">
        <w:rPr>
          <w:rFonts w:ascii="Times New Roman" w:eastAsia="Times New Roman" w:hAnsi="Times New Roman" w:cs="Times New Roman"/>
          <w:color w:val="000000"/>
          <w:spacing w:val="2"/>
          <w:sz w:val="24"/>
          <w:szCs w:val="24"/>
        </w:rPr>
        <w:t>ка.</w:t>
      </w:r>
      <w:r w:rsidRPr="00D86461">
        <w:rPr>
          <w:rFonts w:ascii="Times New Roman" w:eastAsia="Times New Roman" w:hAnsi="Times New Roman" w:cs="Times New Roman"/>
          <w:color w:val="000000"/>
          <w:spacing w:val="-2"/>
          <w:sz w:val="24"/>
          <w:szCs w:val="24"/>
        </w:rPr>
        <w:t xml:space="preserve"> </w:t>
      </w:r>
      <w:r w:rsidRPr="00D86461">
        <w:rPr>
          <w:rFonts w:ascii="Times New Roman" w:eastAsia="Times New Roman" w:hAnsi="Times New Roman" w:cs="Times New Roman"/>
          <w:color w:val="000000"/>
          <w:spacing w:val="2"/>
          <w:sz w:val="24"/>
          <w:szCs w:val="24"/>
        </w:rPr>
        <w:t xml:space="preserve">Овладение позиционным способом обозначения звуков </w:t>
      </w:r>
      <w:r w:rsidRPr="00D86461">
        <w:rPr>
          <w:rFonts w:ascii="Times New Roman" w:eastAsia="Times New Roman" w:hAnsi="Times New Roman" w:cs="Times New Roman"/>
          <w:color w:val="000000"/>
          <w:sz w:val="24"/>
          <w:szCs w:val="24"/>
        </w:rPr>
        <w:t>буквами.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color w:val="000000"/>
          <w:spacing w:val="-2"/>
          <w:sz w:val="24"/>
          <w:szCs w:val="24"/>
        </w:rPr>
        <w:t>Обозначение на пись</w:t>
      </w:r>
      <w:r w:rsidRPr="00D86461">
        <w:rPr>
          <w:rFonts w:ascii="Times New Roman" w:eastAsia="Times New Roman" w:hAnsi="Times New Roman" w:cs="Times New Roman"/>
          <w:color w:val="000000"/>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D86461">
        <w:rPr>
          <w:rFonts w:ascii="Times New Roman" w:eastAsia="Times New Roman" w:hAnsi="Times New Roman" w:cs="Times New Roman"/>
          <w:b/>
          <w:bCs/>
          <w:i/>
          <w:iCs/>
          <w:color w:val="000000"/>
          <w:sz w:val="24"/>
          <w:szCs w:val="24"/>
        </w:rPr>
        <w:t xml:space="preserve">е, ё, ю, я. </w:t>
      </w:r>
      <w:r w:rsidRPr="00D86461">
        <w:rPr>
          <w:rFonts w:ascii="Times New Roman" w:eastAsia="Times New Roman" w:hAnsi="Times New Roman" w:cs="Times New Roman"/>
          <w:color w:val="000000"/>
          <w:sz w:val="24"/>
          <w:szCs w:val="24"/>
        </w:rPr>
        <w:t>Мягкий знак</w:t>
      </w:r>
      <w:r w:rsidRPr="00D86461">
        <w:rPr>
          <w:rFonts w:ascii="Times New Roman" w:eastAsia="Times New Roman" w:hAnsi="Times New Roman" w:cs="Times New Roman"/>
          <w:b/>
          <w:bCs/>
          <w:i/>
          <w:iCs/>
          <w:color w:val="000000"/>
          <w:sz w:val="24"/>
          <w:szCs w:val="24"/>
        </w:rPr>
        <w:t xml:space="preserve"> </w:t>
      </w:r>
      <w:r w:rsidRPr="00D86461">
        <w:rPr>
          <w:rFonts w:ascii="Times New Roman" w:eastAsia="Times New Roman" w:hAnsi="Times New Roman" w:cs="Times New Roman"/>
          <w:color w:val="000000"/>
          <w:sz w:val="24"/>
          <w:szCs w:val="24"/>
        </w:rPr>
        <w:t xml:space="preserve">как показатель мягкости предшествующего согласного звука. Использование на письме разделительных </w:t>
      </w:r>
      <w:r w:rsidRPr="00D86461">
        <w:rPr>
          <w:rFonts w:ascii="Times New Roman" w:eastAsia="Times New Roman" w:hAnsi="Times New Roman" w:cs="Times New Roman"/>
          <w:bCs/>
          <w:i/>
          <w:iCs/>
          <w:color w:val="000000"/>
          <w:sz w:val="24"/>
          <w:szCs w:val="24"/>
        </w:rPr>
        <w:t>ъ</w:t>
      </w:r>
      <w:r w:rsidRPr="00D86461">
        <w:rPr>
          <w:rFonts w:ascii="Times New Roman" w:eastAsia="Times New Roman" w:hAnsi="Times New Roman" w:cs="Times New Roman"/>
          <w:b/>
          <w:bCs/>
          <w:i/>
          <w:iCs/>
          <w:color w:val="000000"/>
          <w:sz w:val="24"/>
          <w:szCs w:val="24"/>
        </w:rPr>
        <w:t xml:space="preserve"> </w:t>
      </w:r>
      <w:r w:rsidRPr="00D86461">
        <w:rPr>
          <w:rFonts w:ascii="Times New Roman" w:eastAsia="Times New Roman" w:hAnsi="Times New Roman" w:cs="Times New Roman"/>
          <w:color w:val="000000"/>
          <w:sz w:val="24"/>
          <w:szCs w:val="24"/>
        </w:rPr>
        <w:t xml:space="preserve">и </w:t>
      </w:r>
      <w:r w:rsidRPr="00D86461">
        <w:rPr>
          <w:rFonts w:ascii="Times New Roman" w:eastAsia="Times New Roman" w:hAnsi="Times New Roman" w:cs="Times New Roman"/>
          <w:bCs/>
          <w:i/>
          <w:iCs/>
          <w:color w:val="000000"/>
          <w:sz w:val="24"/>
          <w:szCs w:val="24"/>
        </w:rPr>
        <w:t>ь</w:t>
      </w:r>
      <w:r w:rsidRPr="00D86461">
        <w:rPr>
          <w:rFonts w:ascii="Times New Roman" w:eastAsia="Times New Roman" w:hAnsi="Times New Roman" w:cs="Times New Roman"/>
          <w:b/>
          <w:bCs/>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4"/>
          <w:sz w:val="24"/>
          <w:szCs w:val="24"/>
        </w:rPr>
        <w:t xml:space="preserve">Установление соотношения звукового и буквенного состава </w:t>
      </w:r>
      <w:r w:rsidRPr="00D86461">
        <w:rPr>
          <w:rFonts w:ascii="Times New Roman" w:eastAsia="Times New Roman" w:hAnsi="Times New Roman" w:cs="Times New Roman"/>
          <w:color w:val="000000"/>
          <w:sz w:val="24"/>
          <w:szCs w:val="24"/>
        </w:rPr>
        <w:t xml:space="preserve">слова в словах типа </w:t>
      </w:r>
      <w:r w:rsidRPr="00D86461">
        <w:rPr>
          <w:rFonts w:ascii="Times New Roman" w:eastAsia="Times New Roman" w:hAnsi="Times New Roman" w:cs="Times New Roman"/>
          <w:i/>
          <w:iCs/>
          <w:color w:val="000000"/>
          <w:sz w:val="24"/>
          <w:szCs w:val="24"/>
        </w:rPr>
        <w:t>стол, конь</w:t>
      </w:r>
      <w:r w:rsidRPr="00D86461">
        <w:rPr>
          <w:rFonts w:ascii="Times New Roman" w:eastAsia="Times New Roman" w:hAnsi="Times New Roman" w:cs="Times New Roman"/>
          <w:color w:val="000000"/>
          <w:sz w:val="24"/>
          <w:szCs w:val="24"/>
        </w:rPr>
        <w:t xml:space="preserve">; в словах с йотированными </w:t>
      </w:r>
      <w:r w:rsidRPr="00D86461">
        <w:rPr>
          <w:rFonts w:ascii="Times New Roman" w:eastAsia="Times New Roman" w:hAnsi="Times New Roman" w:cs="Times New Roman"/>
          <w:color w:val="000000"/>
          <w:spacing w:val="-4"/>
          <w:sz w:val="24"/>
          <w:szCs w:val="24"/>
        </w:rPr>
        <w:t xml:space="preserve">гласными </w:t>
      </w:r>
      <w:r w:rsidRPr="00D86461">
        <w:rPr>
          <w:rFonts w:ascii="Times New Roman" w:eastAsia="Times New Roman" w:hAnsi="Times New Roman" w:cs="Times New Roman"/>
          <w:b/>
          <w:bCs/>
          <w:i/>
          <w:iCs/>
          <w:color w:val="000000"/>
          <w:spacing w:val="-4"/>
          <w:sz w:val="24"/>
          <w:szCs w:val="24"/>
        </w:rPr>
        <w:t>е</w:t>
      </w:r>
      <w:r w:rsidRPr="00D86461">
        <w:rPr>
          <w:rFonts w:ascii="Times New Roman" w:eastAsia="Times New Roman" w:hAnsi="Times New Roman" w:cs="Times New Roman"/>
          <w:b/>
          <w:bCs/>
          <w:color w:val="000000"/>
          <w:spacing w:val="-4"/>
          <w:sz w:val="24"/>
          <w:szCs w:val="24"/>
        </w:rPr>
        <w:t xml:space="preserve">, </w:t>
      </w:r>
      <w:r w:rsidRPr="00D86461">
        <w:rPr>
          <w:rFonts w:ascii="Times New Roman" w:eastAsia="Times New Roman" w:hAnsi="Times New Roman" w:cs="Times New Roman"/>
          <w:b/>
          <w:bCs/>
          <w:i/>
          <w:iCs/>
          <w:color w:val="000000"/>
          <w:spacing w:val="-4"/>
          <w:sz w:val="24"/>
          <w:szCs w:val="24"/>
        </w:rPr>
        <w:t>ё</w:t>
      </w:r>
      <w:r w:rsidRPr="00D86461">
        <w:rPr>
          <w:rFonts w:ascii="Times New Roman" w:eastAsia="Times New Roman" w:hAnsi="Times New Roman" w:cs="Times New Roman"/>
          <w:b/>
          <w:bCs/>
          <w:color w:val="000000"/>
          <w:spacing w:val="-4"/>
          <w:sz w:val="24"/>
          <w:szCs w:val="24"/>
        </w:rPr>
        <w:t xml:space="preserve">, </w:t>
      </w:r>
      <w:r w:rsidRPr="00D86461">
        <w:rPr>
          <w:rFonts w:ascii="Times New Roman" w:eastAsia="Times New Roman" w:hAnsi="Times New Roman" w:cs="Times New Roman"/>
          <w:b/>
          <w:bCs/>
          <w:i/>
          <w:iCs/>
          <w:color w:val="000000"/>
          <w:spacing w:val="-4"/>
          <w:sz w:val="24"/>
          <w:szCs w:val="24"/>
        </w:rPr>
        <w:t>ю</w:t>
      </w:r>
      <w:r w:rsidRPr="00D86461">
        <w:rPr>
          <w:rFonts w:ascii="Times New Roman" w:eastAsia="Times New Roman" w:hAnsi="Times New Roman" w:cs="Times New Roman"/>
          <w:b/>
          <w:bCs/>
          <w:color w:val="000000"/>
          <w:spacing w:val="-4"/>
          <w:sz w:val="24"/>
          <w:szCs w:val="24"/>
        </w:rPr>
        <w:t xml:space="preserve">, </w:t>
      </w:r>
      <w:r w:rsidRPr="00D86461">
        <w:rPr>
          <w:rFonts w:ascii="Times New Roman" w:eastAsia="Times New Roman" w:hAnsi="Times New Roman" w:cs="Times New Roman"/>
          <w:b/>
          <w:bCs/>
          <w:i/>
          <w:iCs/>
          <w:color w:val="000000"/>
          <w:spacing w:val="-4"/>
          <w:sz w:val="24"/>
          <w:szCs w:val="24"/>
        </w:rPr>
        <w:t>я</w:t>
      </w:r>
      <w:r w:rsidRPr="00D86461">
        <w:rPr>
          <w:rFonts w:ascii="Times New Roman" w:eastAsia="Times New Roman" w:hAnsi="Times New Roman" w:cs="Times New Roman"/>
          <w:color w:val="000000"/>
          <w:spacing w:val="-4"/>
          <w:sz w:val="24"/>
          <w:szCs w:val="24"/>
        </w:rPr>
        <w:t>;</w:t>
      </w:r>
      <w:r w:rsidRPr="00D86461">
        <w:rPr>
          <w:rFonts w:ascii="Times New Roman" w:eastAsia="Times New Roman" w:hAnsi="Times New Roman" w:cs="Times New Roman"/>
          <w:b/>
          <w:bCs/>
          <w:color w:val="000000"/>
          <w:spacing w:val="-4"/>
          <w:sz w:val="24"/>
          <w:szCs w:val="24"/>
        </w:rPr>
        <w:t xml:space="preserve"> </w:t>
      </w:r>
      <w:r w:rsidRPr="00D86461">
        <w:rPr>
          <w:rFonts w:ascii="Times New Roman" w:eastAsia="Times New Roman" w:hAnsi="Times New Roman" w:cs="Times New Roman"/>
          <w:color w:val="000000"/>
          <w:spacing w:val="-4"/>
          <w:sz w:val="24"/>
          <w:szCs w:val="24"/>
        </w:rPr>
        <w:t>в словах с непроизносимыми согласными.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D86461" w:rsidRPr="00D86461" w:rsidRDefault="00D86461" w:rsidP="00D86461">
      <w:pPr>
        <w:autoSpaceDE w:val="0"/>
        <w:autoSpaceDN w:val="0"/>
        <w:adjustRightInd w:val="0"/>
        <w:spacing w:after="0" w:line="240" w:lineRule="auto"/>
        <w:jc w:val="both"/>
        <w:textAlignment w:val="center"/>
        <w:rPr>
          <w:rFonts w:ascii="NewtonCSanPin" w:eastAsia="Times New Roman" w:hAnsi="NewtonCSanPin" w:cs="Times New Roman"/>
          <w:color w:val="000000"/>
          <w:sz w:val="24"/>
          <w:szCs w:val="24"/>
        </w:rPr>
      </w:pPr>
      <w:r w:rsidRPr="00D86461">
        <w:rPr>
          <w:rFonts w:ascii="Times New Roman" w:eastAsia="Times New Roman" w:hAnsi="Times New Roman" w:cs="Times New Roman"/>
          <w:color w:val="000000"/>
          <w:sz w:val="24"/>
          <w:szCs w:val="24"/>
        </w:rPr>
        <w:t>Знакомство с русским алфавитом как последовательностью букв.</w:t>
      </w:r>
      <w:r w:rsidRPr="00D86461">
        <w:rPr>
          <w:rFonts w:ascii="NewtonCSanPin" w:eastAsia="Times New Roman" w:hAnsi="NewtonCSanPin" w:cs="Times New Roman"/>
          <w:color w:val="000000"/>
          <w:sz w:val="24"/>
          <w:szCs w:val="24"/>
        </w:rPr>
        <w:t xml:space="preserve"> </w:t>
      </w:r>
      <w:r w:rsidRPr="00D86461">
        <w:rPr>
          <w:rFonts w:ascii="Times New Roman" w:eastAsia="Times New Roman" w:hAnsi="Times New Roman" w:cs="Times New Roman"/>
          <w:color w:val="000000"/>
          <w:spacing w:val="2"/>
          <w:sz w:val="24"/>
          <w:szCs w:val="24"/>
        </w:rPr>
        <w:t xml:space="preserve">Знание алфавита: правильное название букв, знание их </w:t>
      </w:r>
      <w:r w:rsidRPr="00D86461">
        <w:rPr>
          <w:rFonts w:ascii="Times New Roman" w:eastAsia="Times New Roman" w:hAnsi="Times New Roman" w:cs="Times New Roman"/>
          <w:color w:val="000000"/>
          <w:sz w:val="24"/>
          <w:szCs w:val="24"/>
        </w:rPr>
        <w:t>последовательности. Использование алфавита при работе со словарями, справочниками, каталогами: у</w:t>
      </w:r>
      <w:r w:rsidRPr="00D86461">
        <w:rPr>
          <w:rFonts w:ascii="NewtonCSanPin" w:eastAsia="Times New Roman" w:hAnsi="NewtonCSanPin" w:cs="Times New Roman"/>
          <w:color w:val="000000"/>
          <w:sz w:val="24"/>
          <w:szCs w:val="24"/>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b/>
          <w:color w:val="00000A"/>
          <w:kern w:val="1"/>
          <w:sz w:val="24"/>
          <w:szCs w:val="24"/>
        </w:rPr>
        <w:t>Состав слова</w:t>
      </w:r>
      <w:r w:rsidRPr="00D86461">
        <w:rPr>
          <w:rFonts w:ascii="Times New Roman" w:eastAsia="Arial Unicode MS" w:hAnsi="Times New Roman" w:cs="Times New Roman"/>
          <w:b/>
          <w:bCs/>
          <w:color w:val="00000A"/>
          <w:kern w:val="1"/>
          <w:sz w:val="24"/>
          <w:szCs w:val="24"/>
        </w:rPr>
        <w:t xml:space="preserve"> (морфемика). </w:t>
      </w:r>
      <w:r w:rsidRPr="00D86461">
        <w:rPr>
          <w:rFonts w:ascii="Times New Roman" w:eastAsia="Arial Unicode MS" w:hAnsi="Times New Roman" w:cs="Times New Roman"/>
          <w:color w:val="00000A"/>
          <w:kern w:val="1"/>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color w:val="00000A"/>
          <w:kern w:val="1"/>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iCs/>
          <w:color w:val="00000A"/>
          <w:kern w:val="1"/>
          <w:sz w:val="24"/>
          <w:szCs w:val="24"/>
        </w:rPr>
        <w:t>Представление о значении суффиксов и приставок</w:t>
      </w:r>
      <w:r w:rsidRPr="00D86461">
        <w:rPr>
          <w:rFonts w:ascii="Times New Roman" w:eastAsia="Arial Unicode MS" w:hAnsi="Times New Roman" w:cs="Times New Roman"/>
          <w:i/>
          <w:iCs/>
          <w:color w:val="00000A"/>
          <w:kern w:val="1"/>
          <w:sz w:val="24"/>
          <w:szCs w:val="24"/>
        </w:rPr>
        <w:t xml:space="preserve">. </w:t>
      </w:r>
      <w:r w:rsidRPr="00D86461">
        <w:rPr>
          <w:rFonts w:ascii="Times New Roman" w:eastAsia="Arial Unicode MS" w:hAnsi="Times New Roman" w:cs="Times New Roman"/>
          <w:color w:val="00000A"/>
          <w:kern w:val="1"/>
          <w:sz w:val="24"/>
          <w:szCs w:val="24"/>
        </w:rPr>
        <w:t>Умение отличать приставку от предлога. Умение подбирать однокоренные слова с приставками и суффиксами.</w:t>
      </w:r>
    </w:p>
    <w:p w:rsidR="00D86461" w:rsidRPr="00D86461" w:rsidRDefault="00D86461" w:rsidP="00D86461">
      <w:pPr>
        <w:suppressAutoHyphens/>
        <w:spacing w:after="0" w:line="240" w:lineRule="auto"/>
        <w:jc w:val="both"/>
        <w:rPr>
          <w:rFonts w:ascii="Times New Roman" w:eastAsia="Arial Unicode MS" w:hAnsi="Times New Roman" w:cs="Times New Roman"/>
          <w:i/>
          <w:color w:val="00000A"/>
          <w:kern w:val="1"/>
          <w:sz w:val="24"/>
          <w:szCs w:val="24"/>
        </w:rPr>
      </w:pPr>
      <w:r w:rsidRPr="00D86461">
        <w:rPr>
          <w:rFonts w:ascii="Times New Roman" w:eastAsia="Arial Unicode MS" w:hAnsi="Times New Roman" w:cs="Times New Roman"/>
          <w:color w:val="00000A"/>
          <w:kern w:val="1"/>
          <w:sz w:val="24"/>
          <w:szCs w:val="24"/>
        </w:rPr>
        <w:t>Различение изменяемых и неизменяемых слов.</w:t>
      </w:r>
      <w:r w:rsidRPr="00D86461">
        <w:rPr>
          <w:rFonts w:ascii="Times New Roman" w:eastAsia="Arial Unicode MS" w:hAnsi="Times New Roman" w:cs="Times New Roman"/>
          <w:i/>
          <w:iCs/>
          <w:color w:val="00000A"/>
          <w:kern w:val="1"/>
          <w:sz w:val="24"/>
          <w:szCs w:val="24"/>
        </w:rPr>
        <w:t xml:space="preserve"> </w:t>
      </w:r>
      <w:r w:rsidRPr="00D86461">
        <w:rPr>
          <w:rFonts w:ascii="Times New Roman" w:eastAsia="Arial Unicode MS" w:hAnsi="Times New Roman" w:cs="Times New Roman"/>
          <w:iCs/>
          <w:color w:val="00000A"/>
          <w:kern w:val="1"/>
          <w:sz w:val="24"/>
          <w:szCs w:val="24"/>
        </w:rPr>
        <w:t>Разбор слова по составу.</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b/>
          <w:bCs/>
          <w:color w:val="00000A"/>
          <w:kern w:val="1"/>
          <w:sz w:val="24"/>
          <w:szCs w:val="24"/>
        </w:rPr>
        <w:t xml:space="preserve">Морфология. </w:t>
      </w:r>
      <w:r w:rsidRPr="00D86461">
        <w:rPr>
          <w:rFonts w:ascii="Times New Roman" w:eastAsia="Arial Unicode MS" w:hAnsi="Times New Roman" w:cs="Times New Roman"/>
          <w:color w:val="00000A"/>
          <w:kern w:val="1"/>
          <w:sz w:val="24"/>
          <w:szCs w:val="24"/>
        </w:rPr>
        <w:t>Общие сведения о частях речи: имя существительное, имя прилагательное, местоимение, глагол, предлог.</w:t>
      </w:r>
      <w:r w:rsidRPr="00D86461">
        <w:rPr>
          <w:rFonts w:ascii="Times New Roman" w:eastAsia="Arial Unicode MS" w:hAnsi="Times New Roman" w:cs="Times New Roman"/>
          <w:i/>
          <w:iCs/>
          <w:color w:val="00000A"/>
          <w:kern w:val="1"/>
          <w:sz w:val="24"/>
          <w:szCs w:val="24"/>
        </w:rPr>
        <w:t xml:space="preserve"> </w:t>
      </w:r>
      <w:r w:rsidRPr="00D86461">
        <w:rPr>
          <w:rFonts w:ascii="Times New Roman" w:eastAsia="Arial Unicode MS" w:hAnsi="Times New Roman" w:cs="Times New Roman"/>
          <w:iCs/>
          <w:color w:val="00000A"/>
          <w:kern w:val="1"/>
          <w:sz w:val="24"/>
          <w:szCs w:val="24"/>
        </w:rPr>
        <w:t>Деление частей речи на самостоятельные и служебные.</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i/>
          <w:color w:val="00000A"/>
          <w:kern w:val="1"/>
          <w:sz w:val="24"/>
          <w:szCs w:val="24"/>
        </w:rPr>
        <w:t>Имя существительное</w:t>
      </w:r>
      <w:r w:rsidRPr="00D86461">
        <w:rPr>
          <w:rFonts w:ascii="Times New Roman" w:eastAsia="Arial Unicode MS" w:hAnsi="Times New Roman" w:cs="Times New Roman"/>
          <w:color w:val="00000A"/>
          <w:kern w:val="1"/>
          <w:sz w:val="24"/>
          <w:szCs w:val="24"/>
        </w:rPr>
        <w:t>. Его значение и употребление в речи. Вопросы, р</w:t>
      </w:r>
      <w:r w:rsidRPr="00D86461">
        <w:rPr>
          <w:rFonts w:ascii="Times New Roman" w:eastAsia="Arial Unicode MS" w:hAnsi="Times New Roman" w:cs="Times New Roman"/>
          <w:color w:val="00000A"/>
          <w:spacing w:val="2"/>
          <w:kern w:val="1"/>
          <w:sz w:val="24"/>
          <w:szCs w:val="24"/>
        </w:rPr>
        <w:t xml:space="preserve">азличение имён </w:t>
      </w:r>
      <w:r w:rsidRPr="00D86461">
        <w:rPr>
          <w:rFonts w:ascii="Times New Roman" w:eastAsia="Arial Unicode MS" w:hAnsi="Times New Roman" w:cs="Times New Roman"/>
          <w:color w:val="00000A"/>
          <w:kern w:val="1"/>
          <w:sz w:val="24"/>
          <w:szCs w:val="24"/>
        </w:rPr>
        <w:t xml:space="preserve">существительных, отвечающих на вопросы «кто?» и «что?». </w:t>
      </w:r>
      <w:r w:rsidRPr="00D86461">
        <w:rPr>
          <w:rFonts w:ascii="Times New Roman" w:eastAsia="Arial Unicode MS" w:hAnsi="Times New Roman" w:cs="Times New Roman"/>
          <w:color w:val="00000A"/>
          <w:spacing w:val="2"/>
          <w:kern w:val="1"/>
          <w:sz w:val="24"/>
          <w:szCs w:val="24"/>
        </w:rPr>
        <w:t>Умение опознавать имена собственные</w:t>
      </w:r>
      <w:r w:rsidRPr="00D86461">
        <w:rPr>
          <w:rFonts w:ascii="Times New Roman" w:eastAsia="Arial Unicode MS" w:hAnsi="Times New Roman" w:cs="Times New Roman"/>
          <w:color w:val="00000A"/>
          <w:kern w:val="1"/>
          <w:sz w:val="24"/>
          <w:szCs w:val="24"/>
        </w:rPr>
        <w:t>.</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color w:val="00000A"/>
          <w:kern w:val="1"/>
          <w:sz w:val="24"/>
          <w:szCs w:val="24"/>
        </w:rPr>
        <w:t xml:space="preserve">Род существительных: мужской, женский, средний. </w:t>
      </w:r>
      <w:r w:rsidRPr="00D86461">
        <w:rPr>
          <w:rFonts w:ascii="Times New Roman" w:eastAsia="Arial Unicode MS" w:hAnsi="Times New Roman" w:cs="Times New Roman"/>
          <w:color w:val="00000A"/>
          <w:spacing w:val="2"/>
          <w:kern w:val="1"/>
          <w:sz w:val="24"/>
          <w:szCs w:val="24"/>
        </w:rPr>
        <w:t xml:space="preserve">Различение имён существительных мужского, женского и </w:t>
      </w:r>
      <w:r w:rsidRPr="00D86461">
        <w:rPr>
          <w:rFonts w:ascii="Times New Roman" w:eastAsia="Arial Unicode MS" w:hAnsi="Times New Roman" w:cs="Times New Roman"/>
          <w:color w:val="00000A"/>
          <w:kern w:val="1"/>
          <w:sz w:val="24"/>
          <w:szCs w:val="24"/>
        </w:rPr>
        <w:t>среднего рода.</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color w:val="00000A"/>
          <w:kern w:val="1"/>
          <w:sz w:val="24"/>
          <w:szCs w:val="24"/>
        </w:rPr>
        <w:t xml:space="preserve">Изменение имен существительных по числам. </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color w:val="00000A"/>
          <w:kern w:val="1"/>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D86461">
        <w:rPr>
          <w:rFonts w:ascii="Times New Roman" w:eastAsia="Arial Unicode MS" w:hAnsi="Times New Roman" w:cs="Times New Roman"/>
          <w:color w:val="00000A"/>
          <w:spacing w:val="2"/>
          <w:kern w:val="1"/>
          <w:sz w:val="24"/>
          <w:szCs w:val="24"/>
        </w:rPr>
        <w:t>Определение паде</w:t>
      </w:r>
      <w:r w:rsidRPr="00D86461">
        <w:rPr>
          <w:rFonts w:ascii="Times New Roman" w:eastAsia="Arial Unicode MS" w:hAnsi="Times New Roman" w:cs="Times New Roman"/>
          <w:color w:val="00000A"/>
          <w:kern w:val="1"/>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color w:val="00000A"/>
          <w:kern w:val="1"/>
          <w:sz w:val="24"/>
          <w:szCs w:val="24"/>
        </w:rPr>
        <w:t xml:space="preserve">Склонение имен существительных во множественном числе. </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iCs/>
          <w:color w:val="00000A"/>
          <w:kern w:val="1"/>
          <w:sz w:val="24"/>
          <w:szCs w:val="24"/>
        </w:rPr>
        <w:t>Морфологический разбор имён существительных</w:t>
      </w:r>
      <w:r w:rsidRPr="00D86461">
        <w:rPr>
          <w:rFonts w:ascii="Times New Roman" w:eastAsia="Arial Unicode MS" w:hAnsi="Times New Roman" w:cs="Times New Roman"/>
          <w:color w:val="00000A"/>
          <w:kern w:val="1"/>
          <w:sz w:val="24"/>
          <w:szCs w:val="24"/>
        </w:rPr>
        <w:t>.</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i/>
          <w:color w:val="00000A"/>
          <w:kern w:val="1"/>
          <w:sz w:val="24"/>
          <w:szCs w:val="24"/>
        </w:rPr>
        <w:t>Имя прилагательное</w:t>
      </w:r>
      <w:r w:rsidRPr="00D86461">
        <w:rPr>
          <w:rFonts w:ascii="Times New Roman" w:eastAsia="Arial Unicode MS" w:hAnsi="Times New Roman" w:cs="Times New Roman"/>
          <w:color w:val="00000A"/>
          <w:kern w:val="1"/>
          <w:sz w:val="24"/>
          <w:szCs w:val="24"/>
        </w:rPr>
        <w:t xml:space="preserve">. Его значение </w:t>
      </w:r>
      <w:r w:rsidRPr="00D86461">
        <w:rPr>
          <w:rFonts w:ascii="Times New Roman" w:eastAsia="Arial Unicode MS" w:hAnsi="Times New Roman" w:cs="Times New Roman"/>
          <w:color w:val="00000A"/>
          <w:spacing w:val="2"/>
          <w:kern w:val="1"/>
          <w:sz w:val="24"/>
          <w:szCs w:val="24"/>
        </w:rPr>
        <w:t>и употребление в речи</w:t>
      </w:r>
      <w:r w:rsidRPr="00D86461">
        <w:rPr>
          <w:rFonts w:ascii="Times New Roman" w:eastAsia="Arial Unicode MS" w:hAnsi="Times New Roman" w:cs="Times New Roman"/>
          <w:color w:val="00000A"/>
          <w:kern w:val="1"/>
          <w:sz w:val="24"/>
          <w:szCs w:val="24"/>
        </w:rPr>
        <w:t>, вопросы. Изменение имен прилагательных по родам, числам и падежам, в сочетании с существительными (кроме прилагательных на -</w:t>
      </w:r>
      <w:r w:rsidRPr="00D86461">
        <w:rPr>
          <w:rFonts w:ascii="Times New Roman" w:eastAsia="Arial Unicode MS" w:hAnsi="Times New Roman" w:cs="Times New Roman"/>
          <w:i/>
          <w:color w:val="00000A"/>
          <w:kern w:val="1"/>
          <w:sz w:val="24"/>
          <w:szCs w:val="24"/>
        </w:rPr>
        <w:t>ий, -ья, -ье, -ов, -ин</w:t>
      </w:r>
      <w:r w:rsidRPr="00D86461">
        <w:rPr>
          <w:rFonts w:ascii="Times New Roman" w:eastAsia="Arial Unicode MS" w:hAnsi="Times New Roman" w:cs="Times New Roman"/>
          <w:color w:val="00000A"/>
          <w:kern w:val="1"/>
          <w:sz w:val="24"/>
          <w:szCs w:val="24"/>
        </w:rPr>
        <w:t xml:space="preserve">). </w:t>
      </w:r>
      <w:r w:rsidRPr="00D86461">
        <w:rPr>
          <w:rFonts w:ascii="Times New Roman" w:eastAsia="Arial Unicode MS" w:hAnsi="Times New Roman" w:cs="Times New Roman"/>
          <w:iCs/>
          <w:color w:val="00000A"/>
          <w:kern w:val="1"/>
          <w:sz w:val="24"/>
          <w:szCs w:val="24"/>
        </w:rPr>
        <w:t>Морфологический разбор имён прилагательных</w:t>
      </w:r>
      <w:r w:rsidRPr="00D86461">
        <w:rPr>
          <w:rFonts w:ascii="Times New Roman" w:eastAsia="Arial Unicode MS" w:hAnsi="Times New Roman" w:cs="Times New Roman"/>
          <w:i/>
          <w:iCs/>
          <w:color w:val="00000A"/>
          <w:kern w:val="1"/>
          <w:sz w:val="24"/>
          <w:szCs w:val="24"/>
        </w:rPr>
        <w:t>.</w:t>
      </w:r>
    </w:p>
    <w:p w:rsidR="00D86461" w:rsidRPr="00D86461" w:rsidRDefault="00D86461" w:rsidP="00D86461">
      <w:pPr>
        <w:suppressAutoHyphens/>
        <w:spacing w:after="0" w:line="240" w:lineRule="auto"/>
        <w:jc w:val="both"/>
        <w:rPr>
          <w:rFonts w:ascii="Times New Roman" w:eastAsia="Arial Unicode MS" w:hAnsi="Times New Roman" w:cs="Times New Roman"/>
          <w:i/>
          <w:color w:val="00000A"/>
          <w:kern w:val="1"/>
          <w:sz w:val="24"/>
          <w:szCs w:val="24"/>
        </w:rPr>
      </w:pPr>
      <w:r w:rsidRPr="00D86461">
        <w:rPr>
          <w:rFonts w:ascii="Times New Roman" w:eastAsia="Arial Unicode MS" w:hAnsi="Times New Roman" w:cs="Times New Roman"/>
          <w:i/>
          <w:color w:val="00000A"/>
          <w:kern w:val="1"/>
          <w:sz w:val="24"/>
          <w:szCs w:val="24"/>
        </w:rPr>
        <w:t>Местоимение</w:t>
      </w:r>
      <w:r w:rsidRPr="00D86461">
        <w:rPr>
          <w:rFonts w:ascii="Times New Roman" w:eastAsia="Arial Unicode MS" w:hAnsi="Times New Roman" w:cs="Times New Roman"/>
          <w:color w:val="00000A"/>
          <w:kern w:val="1"/>
          <w:sz w:val="24"/>
          <w:szCs w:val="24"/>
        </w:rPr>
        <w:t xml:space="preserve">. Общее представление о местоимении. </w:t>
      </w:r>
      <w:r w:rsidRPr="00D86461">
        <w:rPr>
          <w:rFonts w:ascii="Times New Roman" w:eastAsia="Arial Unicode MS" w:hAnsi="Times New Roman" w:cs="Times New Roman"/>
          <w:iCs/>
          <w:color w:val="00000A"/>
          <w:kern w:val="1"/>
          <w:sz w:val="24"/>
          <w:szCs w:val="24"/>
        </w:rPr>
        <w:t>Личные местоимения, значение и употребление в речи.</w:t>
      </w:r>
      <w:r w:rsidRPr="00D86461">
        <w:rPr>
          <w:rFonts w:ascii="Times New Roman" w:eastAsia="Arial Unicode MS" w:hAnsi="Times New Roman" w:cs="Times New Roman"/>
          <w:i/>
          <w:iCs/>
          <w:color w:val="00000A"/>
          <w:kern w:val="1"/>
          <w:sz w:val="24"/>
          <w:szCs w:val="24"/>
        </w:rPr>
        <w:t xml:space="preserve"> </w:t>
      </w:r>
      <w:r w:rsidRPr="00D86461">
        <w:rPr>
          <w:rFonts w:ascii="Times New Roman" w:eastAsia="Arial Unicode MS" w:hAnsi="Times New Roman" w:cs="Times New Roman"/>
          <w:iCs/>
          <w:color w:val="00000A"/>
          <w:kern w:val="1"/>
          <w:sz w:val="24"/>
          <w:szCs w:val="24"/>
        </w:rPr>
        <w:t>Личные местоимения 1</w:t>
      </w:r>
      <w:r w:rsidRPr="00D86461">
        <w:rPr>
          <w:rFonts w:ascii="Times New Roman" w:eastAsia="Arial Unicode MS" w:hAnsi="Times New Roman" w:cs="Times New Roman"/>
          <w:color w:val="00000A"/>
          <w:kern w:val="1"/>
          <w:sz w:val="24"/>
          <w:szCs w:val="24"/>
        </w:rPr>
        <w:t xml:space="preserve">, </w:t>
      </w:r>
      <w:r w:rsidRPr="00D86461">
        <w:rPr>
          <w:rFonts w:ascii="Times New Roman" w:eastAsia="Arial Unicode MS" w:hAnsi="Times New Roman" w:cs="Times New Roman"/>
          <w:iCs/>
          <w:color w:val="00000A"/>
          <w:kern w:val="1"/>
          <w:sz w:val="24"/>
          <w:szCs w:val="24"/>
        </w:rPr>
        <w:t>2</w:t>
      </w:r>
      <w:r w:rsidRPr="00D86461">
        <w:rPr>
          <w:rFonts w:ascii="Times New Roman" w:eastAsia="Arial Unicode MS" w:hAnsi="Times New Roman" w:cs="Times New Roman"/>
          <w:color w:val="00000A"/>
          <w:kern w:val="1"/>
          <w:sz w:val="24"/>
          <w:szCs w:val="24"/>
        </w:rPr>
        <w:t xml:space="preserve">, </w:t>
      </w:r>
      <w:r w:rsidRPr="00D86461">
        <w:rPr>
          <w:rFonts w:ascii="Times New Roman" w:eastAsia="Arial Unicode MS" w:hAnsi="Times New Roman" w:cs="Times New Roman"/>
          <w:iCs/>
          <w:color w:val="00000A"/>
          <w:kern w:val="1"/>
          <w:sz w:val="24"/>
          <w:szCs w:val="24"/>
        </w:rPr>
        <w:t>3­го</w:t>
      </w:r>
      <w:r w:rsidRPr="00D86461">
        <w:rPr>
          <w:rFonts w:ascii="Times New Roman" w:eastAsia="Arial Unicode MS" w:hAnsi="Times New Roman" w:cs="Times New Roman"/>
          <w:color w:val="00000A"/>
          <w:kern w:val="1"/>
          <w:sz w:val="24"/>
          <w:szCs w:val="24"/>
        </w:rPr>
        <w:t> </w:t>
      </w:r>
      <w:r w:rsidRPr="00D86461">
        <w:rPr>
          <w:rFonts w:ascii="Times New Roman" w:eastAsia="Arial Unicode MS" w:hAnsi="Times New Roman" w:cs="Times New Roman"/>
          <w:iCs/>
          <w:color w:val="00000A"/>
          <w:kern w:val="1"/>
          <w:sz w:val="24"/>
          <w:szCs w:val="24"/>
        </w:rPr>
        <w:t>лица единственного и множественного числа.</w:t>
      </w:r>
      <w:r w:rsidRPr="00D86461">
        <w:rPr>
          <w:rFonts w:ascii="Times New Roman" w:eastAsia="Arial Unicode MS" w:hAnsi="Times New Roman" w:cs="Times New Roman"/>
          <w:i/>
          <w:iCs/>
          <w:color w:val="00000A"/>
          <w:kern w:val="1"/>
          <w:sz w:val="24"/>
          <w:szCs w:val="24"/>
        </w:rPr>
        <w:t xml:space="preserve"> </w:t>
      </w:r>
      <w:r w:rsidRPr="00D86461">
        <w:rPr>
          <w:rFonts w:ascii="Times New Roman" w:eastAsia="Arial Unicode MS" w:hAnsi="Times New Roman" w:cs="Times New Roman"/>
          <w:iCs/>
          <w:color w:val="00000A"/>
          <w:kern w:val="1"/>
          <w:sz w:val="24"/>
          <w:szCs w:val="24"/>
        </w:rPr>
        <w:t>Склонение личных местоимений</w:t>
      </w:r>
      <w:r w:rsidRPr="00D86461">
        <w:rPr>
          <w:rFonts w:ascii="Times New Roman" w:eastAsia="Arial Unicode MS" w:hAnsi="Times New Roman" w:cs="Times New Roman"/>
          <w:color w:val="00000A"/>
          <w:kern w:val="1"/>
          <w:sz w:val="24"/>
          <w:szCs w:val="24"/>
        </w:rPr>
        <w:t xml:space="preserve">. Правильное употребление местоимений в речи </w:t>
      </w:r>
      <w:r w:rsidRPr="00D86461">
        <w:rPr>
          <w:rFonts w:ascii="Times New Roman" w:eastAsia="Arial Unicode MS" w:hAnsi="Times New Roman" w:cs="Times New Roman"/>
          <w:i/>
          <w:color w:val="00000A"/>
          <w:kern w:val="1"/>
          <w:sz w:val="24"/>
          <w:szCs w:val="24"/>
        </w:rPr>
        <w:t>(меня, мною, у него, с ней, о нем).</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i/>
          <w:color w:val="00000A"/>
          <w:kern w:val="1"/>
          <w:sz w:val="24"/>
          <w:szCs w:val="24"/>
        </w:rPr>
        <w:t>Глагол.</w:t>
      </w:r>
      <w:r w:rsidRPr="00D86461">
        <w:rPr>
          <w:rFonts w:ascii="Times New Roman" w:eastAsia="Arial Unicode MS" w:hAnsi="Times New Roman" w:cs="Times New Roman"/>
          <w:color w:val="00000A"/>
          <w:kern w:val="1"/>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D86461">
        <w:rPr>
          <w:rFonts w:ascii="Times New Roman" w:eastAsia="Arial Unicode MS" w:hAnsi="Times New Roman" w:cs="Times New Roman"/>
          <w:color w:val="00000A"/>
          <w:spacing w:val="2"/>
          <w:kern w:val="1"/>
          <w:sz w:val="24"/>
          <w:szCs w:val="24"/>
        </w:rPr>
        <w:t xml:space="preserve">Способы определения I </w:t>
      </w:r>
      <w:r w:rsidRPr="00D86461">
        <w:rPr>
          <w:rFonts w:ascii="Times New Roman" w:eastAsia="Arial Unicode MS" w:hAnsi="Times New Roman" w:cs="Times New Roman"/>
          <w:color w:val="00000A"/>
          <w:kern w:val="1"/>
          <w:sz w:val="24"/>
          <w:szCs w:val="24"/>
        </w:rPr>
        <w:t xml:space="preserve">и II спряжения глаголов </w:t>
      </w:r>
      <w:r w:rsidRPr="00D86461">
        <w:rPr>
          <w:rFonts w:ascii="Times New Roman" w:eastAsia="Arial Unicode MS" w:hAnsi="Times New Roman" w:cs="Times New Roman"/>
          <w:color w:val="00000A"/>
          <w:kern w:val="1"/>
          <w:sz w:val="24"/>
          <w:szCs w:val="24"/>
        </w:rPr>
        <w:lastRenderedPageBreak/>
        <w:t xml:space="preserve">(практическое овладение). Изменение глаголов в прошедшем времени по родам и числам. </w:t>
      </w:r>
      <w:r w:rsidRPr="00D86461">
        <w:rPr>
          <w:rFonts w:ascii="Times New Roman" w:eastAsia="Arial Unicode MS" w:hAnsi="Times New Roman" w:cs="Times New Roman"/>
          <w:iCs/>
          <w:color w:val="00000A"/>
          <w:kern w:val="1"/>
          <w:sz w:val="24"/>
          <w:szCs w:val="24"/>
        </w:rPr>
        <w:t>Морфологический разбор глаголов</w:t>
      </w:r>
      <w:r w:rsidRPr="00D86461">
        <w:rPr>
          <w:rFonts w:ascii="Times New Roman" w:eastAsia="Arial Unicode MS" w:hAnsi="Times New Roman" w:cs="Times New Roman"/>
          <w:i/>
          <w:iCs/>
          <w:color w:val="00000A"/>
          <w:kern w:val="1"/>
          <w:sz w:val="24"/>
          <w:szCs w:val="24"/>
        </w:rPr>
        <w:t>.</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i/>
          <w:color w:val="00000A"/>
          <w:spacing w:val="-4"/>
          <w:kern w:val="1"/>
          <w:sz w:val="24"/>
          <w:szCs w:val="24"/>
        </w:rPr>
        <w:t>Предлог.</w:t>
      </w:r>
      <w:r w:rsidRPr="00D86461">
        <w:rPr>
          <w:rFonts w:ascii="Times New Roman" w:eastAsia="Arial Unicode MS" w:hAnsi="Times New Roman" w:cs="Times New Roman"/>
          <w:color w:val="00000A"/>
          <w:spacing w:val="-4"/>
          <w:kern w:val="1"/>
          <w:sz w:val="24"/>
          <w:szCs w:val="24"/>
        </w:rPr>
        <w:t xml:space="preserve"> </w:t>
      </w:r>
      <w:r w:rsidRPr="00D86461">
        <w:rPr>
          <w:rFonts w:ascii="Times New Roman" w:eastAsia="Arial Unicode MS" w:hAnsi="Times New Roman" w:cs="Times New Roman"/>
          <w:iCs/>
          <w:color w:val="00000A"/>
          <w:spacing w:val="-4"/>
          <w:kern w:val="1"/>
          <w:sz w:val="24"/>
          <w:szCs w:val="24"/>
        </w:rPr>
        <w:t>Знакомство с наиболее употребительными пред</w:t>
      </w:r>
      <w:r w:rsidRPr="00D86461">
        <w:rPr>
          <w:rFonts w:ascii="Times New Roman" w:eastAsia="Arial Unicode MS" w:hAnsi="Times New Roman" w:cs="Times New Roman"/>
          <w:iCs/>
          <w:color w:val="00000A"/>
          <w:kern w:val="1"/>
          <w:sz w:val="24"/>
          <w:szCs w:val="24"/>
        </w:rPr>
        <w:t>логами.</w:t>
      </w:r>
      <w:r w:rsidRPr="00D86461">
        <w:rPr>
          <w:rFonts w:ascii="Times New Roman" w:eastAsia="Arial Unicode MS" w:hAnsi="Times New Roman" w:cs="Times New Roman"/>
          <w:i/>
          <w:iCs/>
          <w:color w:val="00000A"/>
          <w:kern w:val="1"/>
          <w:sz w:val="24"/>
          <w:szCs w:val="24"/>
        </w:rPr>
        <w:t xml:space="preserve"> </w:t>
      </w:r>
      <w:r w:rsidRPr="00D86461">
        <w:rPr>
          <w:rFonts w:ascii="Times New Roman" w:eastAsia="Arial Unicode MS" w:hAnsi="Times New Roman" w:cs="Times New Roman"/>
          <w:iCs/>
          <w:color w:val="00000A"/>
          <w:kern w:val="1"/>
          <w:sz w:val="24"/>
          <w:szCs w:val="24"/>
        </w:rPr>
        <w:t>Функция предлогов: образование падежных форм имён существительных и местоимений.</w:t>
      </w:r>
      <w:r w:rsidRPr="00D86461">
        <w:rPr>
          <w:rFonts w:ascii="Times New Roman" w:eastAsia="Arial Unicode MS" w:hAnsi="Times New Roman" w:cs="Times New Roman"/>
          <w:i/>
          <w:iCs/>
          <w:color w:val="00000A"/>
          <w:kern w:val="1"/>
          <w:sz w:val="24"/>
          <w:szCs w:val="24"/>
        </w:rPr>
        <w:t xml:space="preserve"> </w:t>
      </w:r>
      <w:r w:rsidRPr="00D86461">
        <w:rPr>
          <w:rFonts w:ascii="Times New Roman" w:eastAsia="Arial Unicode MS" w:hAnsi="Times New Roman" w:cs="Times New Roman"/>
          <w:color w:val="00000A"/>
          <w:kern w:val="1"/>
          <w:sz w:val="24"/>
          <w:szCs w:val="24"/>
        </w:rPr>
        <w:t>Отличие предлогов от приставок.</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b/>
          <w:bCs/>
          <w:color w:val="00000A"/>
          <w:kern w:val="1"/>
          <w:sz w:val="24"/>
          <w:szCs w:val="24"/>
        </w:rPr>
        <w:t>Лексика</w:t>
      </w:r>
      <w:r w:rsidRPr="00D86461">
        <w:rPr>
          <w:rFonts w:ascii="Times New Roman" w:eastAsia="Arial Unicode MS" w:hAnsi="Times New Roman" w:cs="Times New Roman"/>
          <w:b/>
          <w:bCs/>
          <w:color w:val="00000A"/>
          <w:spacing w:val="2"/>
          <w:kern w:val="1"/>
          <w:sz w:val="24"/>
          <w:szCs w:val="24"/>
          <w:vertAlign w:val="superscript"/>
        </w:rPr>
        <w:footnoteReference w:id="8"/>
      </w:r>
      <w:r w:rsidRPr="00D86461">
        <w:rPr>
          <w:rFonts w:ascii="Times New Roman" w:eastAsia="Arial Unicode MS" w:hAnsi="Times New Roman" w:cs="Times New Roman"/>
          <w:b/>
          <w:bCs/>
          <w:color w:val="00000A"/>
          <w:kern w:val="1"/>
          <w:sz w:val="24"/>
          <w:szCs w:val="24"/>
        </w:rPr>
        <w:t xml:space="preserve">. </w:t>
      </w:r>
      <w:r w:rsidRPr="00D86461">
        <w:rPr>
          <w:rFonts w:ascii="Times New Roman" w:eastAsia="Arial Unicode MS" w:hAnsi="Times New Roman" w:cs="Times New Roman"/>
          <w:color w:val="00000A"/>
          <w:kern w:val="1"/>
          <w:sz w:val="24"/>
          <w:szCs w:val="24"/>
        </w:rPr>
        <w:t xml:space="preserve">Выявление слов, значение которых требует уточнения. </w:t>
      </w:r>
      <w:r w:rsidRPr="00D86461">
        <w:rPr>
          <w:rFonts w:ascii="Times New Roman" w:eastAsia="Arial Unicode MS" w:hAnsi="Times New Roman" w:cs="Times New Roman"/>
          <w:iCs/>
          <w:color w:val="00000A"/>
          <w:kern w:val="1"/>
          <w:sz w:val="24"/>
          <w:szCs w:val="24"/>
        </w:rPr>
        <w:t>Определение значения слова по тексту или уточнение зна</w:t>
      </w:r>
      <w:r w:rsidRPr="00D86461">
        <w:rPr>
          <w:rFonts w:ascii="Times New Roman" w:eastAsia="Arial Unicode MS" w:hAnsi="Times New Roman" w:cs="Times New Roman"/>
          <w:iCs/>
          <w:color w:val="00000A"/>
          <w:spacing w:val="2"/>
          <w:kern w:val="1"/>
          <w:sz w:val="24"/>
          <w:szCs w:val="24"/>
        </w:rPr>
        <w:t xml:space="preserve">чения с помощью толкового словаря. Представление об </w:t>
      </w:r>
      <w:r w:rsidRPr="00D86461">
        <w:rPr>
          <w:rFonts w:ascii="Times New Roman" w:eastAsia="Arial Unicode MS" w:hAnsi="Times New Roman" w:cs="Times New Roman"/>
          <w:iCs/>
          <w:color w:val="00000A"/>
          <w:kern w:val="1"/>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b/>
          <w:bCs/>
          <w:color w:val="00000A"/>
          <w:spacing w:val="2"/>
          <w:kern w:val="1"/>
          <w:sz w:val="24"/>
          <w:szCs w:val="24"/>
        </w:rPr>
        <w:t xml:space="preserve">Синтаксис. </w:t>
      </w:r>
      <w:r w:rsidRPr="00D86461">
        <w:rPr>
          <w:rFonts w:ascii="Times New Roman" w:eastAsia="Arial Unicode MS" w:hAnsi="Times New Roman" w:cs="Times New Roman"/>
          <w:color w:val="00000A"/>
          <w:spacing w:val="2"/>
          <w:kern w:val="1"/>
          <w:sz w:val="24"/>
          <w:szCs w:val="24"/>
        </w:rPr>
        <w:t xml:space="preserve">Различение предложения, словосочетания, </w:t>
      </w:r>
      <w:r w:rsidRPr="00D86461">
        <w:rPr>
          <w:rFonts w:ascii="Times New Roman" w:eastAsia="Arial Unicode MS" w:hAnsi="Times New Roman" w:cs="Times New Roman"/>
          <w:color w:val="00000A"/>
          <w:kern w:val="1"/>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color w:val="00000A"/>
          <w:kern w:val="1"/>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color w:val="00000A"/>
          <w:kern w:val="1"/>
          <w:sz w:val="24"/>
          <w:szCs w:val="24"/>
        </w:rPr>
        <w:t xml:space="preserve">Главные члены предложения: подлежащее и сказуемое. Второстепенные члены предложения (без разделения на виды). </w:t>
      </w:r>
      <w:r w:rsidRPr="00D86461">
        <w:rPr>
          <w:rFonts w:ascii="Times New Roman" w:eastAsia="Arial Unicode MS" w:hAnsi="Times New Roman" w:cs="Times New Roman"/>
          <w:color w:val="00000A"/>
          <w:spacing w:val="2"/>
          <w:kern w:val="1"/>
          <w:sz w:val="24"/>
          <w:szCs w:val="24"/>
        </w:rPr>
        <w:t>Нахождение главных членов предложения.</w:t>
      </w:r>
      <w:r w:rsidRPr="00D86461">
        <w:rPr>
          <w:rFonts w:ascii="Times New Roman" w:eastAsia="Arial Unicode MS" w:hAnsi="Times New Roman" w:cs="Times New Roman"/>
          <w:color w:val="00000A"/>
          <w:kern w:val="1"/>
          <w:sz w:val="24"/>
          <w:szCs w:val="24"/>
        </w:rPr>
        <w:t xml:space="preserve"> Различение главных и второстепенных членов </w:t>
      </w:r>
      <w:r w:rsidRPr="00D86461">
        <w:rPr>
          <w:rFonts w:ascii="Times New Roman" w:eastAsia="Arial Unicode MS" w:hAnsi="Times New Roman" w:cs="Times New Roman"/>
          <w:color w:val="00000A"/>
          <w:spacing w:val="2"/>
          <w:kern w:val="1"/>
          <w:sz w:val="24"/>
          <w:szCs w:val="24"/>
        </w:rPr>
        <w:t xml:space="preserve">предложения. Установление связи (при помощи смысловых </w:t>
      </w:r>
      <w:r w:rsidRPr="00D86461">
        <w:rPr>
          <w:rFonts w:ascii="Times New Roman" w:eastAsia="Arial Unicode MS" w:hAnsi="Times New Roman" w:cs="Times New Roman"/>
          <w:color w:val="00000A"/>
          <w:kern w:val="1"/>
          <w:sz w:val="24"/>
          <w:szCs w:val="24"/>
        </w:rPr>
        <w:t>вопросов) между словами в словосочетании и предложении.</w:t>
      </w:r>
    </w:p>
    <w:p w:rsidR="00D86461" w:rsidRPr="00D86461" w:rsidRDefault="00D86461" w:rsidP="00D86461">
      <w:pPr>
        <w:suppressAutoHyphens/>
        <w:spacing w:after="0" w:line="240" w:lineRule="auto"/>
        <w:jc w:val="both"/>
        <w:rPr>
          <w:rFonts w:ascii="Times New Roman" w:eastAsia="Arial Unicode MS" w:hAnsi="Times New Roman" w:cs="Times New Roman"/>
          <w:color w:val="00000A"/>
          <w:kern w:val="1"/>
          <w:sz w:val="24"/>
          <w:szCs w:val="24"/>
        </w:rPr>
      </w:pPr>
      <w:r w:rsidRPr="00D86461">
        <w:rPr>
          <w:rFonts w:ascii="Times New Roman" w:eastAsia="Arial Unicode MS" w:hAnsi="Times New Roman" w:cs="Times New Roman"/>
          <w:color w:val="00000A"/>
          <w:kern w:val="1"/>
          <w:sz w:val="24"/>
          <w:szCs w:val="24"/>
        </w:rPr>
        <w:t xml:space="preserve">Предложения с однородными членами с союзами </w:t>
      </w:r>
      <w:r w:rsidRPr="00D86461">
        <w:rPr>
          <w:rFonts w:ascii="Times New Roman" w:eastAsia="Arial Unicode MS" w:hAnsi="Times New Roman" w:cs="Times New Roman"/>
          <w:i/>
          <w:color w:val="00000A"/>
          <w:kern w:val="1"/>
          <w:sz w:val="24"/>
          <w:szCs w:val="24"/>
        </w:rPr>
        <w:t>и</w:t>
      </w:r>
      <w:r w:rsidRPr="00D86461">
        <w:rPr>
          <w:rFonts w:ascii="Times New Roman" w:eastAsia="Arial Unicode MS" w:hAnsi="Times New Roman" w:cs="Times New Roman"/>
          <w:color w:val="00000A"/>
          <w:kern w:val="1"/>
          <w:sz w:val="24"/>
          <w:szCs w:val="24"/>
        </w:rPr>
        <w:t xml:space="preserve"> (без перечисления), </w:t>
      </w:r>
      <w:r w:rsidRPr="00D86461">
        <w:rPr>
          <w:rFonts w:ascii="Times New Roman" w:eastAsia="Arial Unicode MS" w:hAnsi="Times New Roman" w:cs="Times New Roman"/>
          <w:i/>
          <w:color w:val="00000A"/>
          <w:kern w:val="1"/>
          <w:sz w:val="24"/>
          <w:szCs w:val="24"/>
        </w:rPr>
        <w:t xml:space="preserve">а, но </w:t>
      </w:r>
      <w:r w:rsidRPr="00D86461">
        <w:rPr>
          <w:rFonts w:ascii="Times New Roman" w:eastAsia="Arial Unicode MS" w:hAnsi="Times New Roman" w:cs="Times New Roman"/>
          <w:color w:val="00000A"/>
          <w:kern w:val="1"/>
          <w:sz w:val="24"/>
          <w:szCs w:val="24"/>
        </w:rPr>
        <w:t>и без союзов. Ис</w:t>
      </w:r>
      <w:r w:rsidRPr="00D86461">
        <w:rPr>
          <w:rFonts w:ascii="Times New Roman" w:eastAsia="Arial Unicode MS" w:hAnsi="Times New Roman" w:cs="Times New Roman"/>
          <w:color w:val="00000A"/>
          <w:spacing w:val="-2"/>
          <w:kern w:val="1"/>
          <w:sz w:val="24"/>
          <w:szCs w:val="24"/>
        </w:rPr>
        <w:t>пользование интонации перечисления в предложениях с одно</w:t>
      </w:r>
      <w:r w:rsidRPr="00D86461">
        <w:rPr>
          <w:rFonts w:ascii="Times New Roman" w:eastAsia="Arial Unicode MS" w:hAnsi="Times New Roman" w:cs="Times New Roman"/>
          <w:color w:val="00000A"/>
          <w:kern w:val="1"/>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D86461">
        <w:rPr>
          <w:rFonts w:ascii="Times New Roman" w:eastAsia="Arial Unicode MS" w:hAnsi="Times New Roman" w:cs="Times New Roman"/>
          <w:bCs/>
          <w:i/>
          <w:iCs/>
          <w:color w:val="00000A"/>
          <w:kern w:val="1"/>
          <w:sz w:val="24"/>
          <w:szCs w:val="24"/>
        </w:rPr>
        <w:t>и, а, но</w:t>
      </w:r>
      <w:r w:rsidRPr="00D86461">
        <w:rPr>
          <w:rFonts w:ascii="Times New Roman" w:eastAsia="Arial Unicode MS" w:hAnsi="Times New Roman" w:cs="Times New Roman"/>
          <w:color w:val="00000A"/>
          <w:kern w:val="1"/>
          <w:sz w:val="24"/>
          <w:szCs w:val="24"/>
        </w:rPr>
        <w:t xml:space="preserve">. </w:t>
      </w:r>
    </w:p>
    <w:p w:rsidR="00D86461" w:rsidRPr="00D86461" w:rsidRDefault="00D86461" w:rsidP="00D86461">
      <w:pPr>
        <w:suppressAutoHyphens/>
        <w:spacing w:after="0" w:line="240" w:lineRule="auto"/>
        <w:jc w:val="both"/>
        <w:rPr>
          <w:rFonts w:ascii="Times New Roman" w:eastAsia="Arial Unicode MS" w:hAnsi="Times New Roman" w:cs="Times New Roman"/>
          <w:i/>
          <w:color w:val="00000A"/>
          <w:kern w:val="1"/>
          <w:sz w:val="24"/>
          <w:szCs w:val="24"/>
        </w:rPr>
      </w:pPr>
      <w:r w:rsidRPr="00D86461">
        <w:rPr>
          <w:rFonts w:ascii="Times New Roman" w:eastAsia="Arial Unicode MS" w:hAnsi="Times New Roman" w:cs="Times New Roman"/>
          <w:color w:val="00000A"/>
          <w:kern w:val="1"/>
          <w:sz w:val="24"/>
          <w:szCs w:val="24"/>
        </w:rPr>
        <w:t xml:space="preserve">Знакомство со сложным предложением. Сложные предложения, состоящие из двух простых. </w:t>
      </w:r>
      <w:r w:rsidRPr="00D86461">
        <w:rPr>
          <w:rFonts w:ascii="Times New Roman" w:eastAsia="Arial Unicode MS" w:hAnsi="Times New Roman" w:cs="Times New Roman"/>
          <w:iCs/>
          <w:color w:val="00000A"/>
          <w:kern w:val="1"/>
          <w:sz w:val="24"/>
          <w:szCs w:val="24"/>
        </w:rPr>
        <w:t>Различение простых и сложных предложений</w:t>
      </w:r>
      <w:r w:rsidRPr="00D86461">
        <w:rPr>
          <w:rFonts w:ascii="Times New Roman" w:eastAsia="Arial Unicode MS" w:hAnsi="Times New Roman" w:cs="Times New Roman"/>
          <w:color w:val="00000A"/>
          <w:kern w:val="1"/>
          <w:sz w:val="24"/>
          <w:szCs w:val="24"/>
        </w:rPr>
        <w:t xml:space="preserve">. Запятая в сложных предложениях. Умение составить сложное предложение и поставить запятую перед союзами </w:t>
      </w:r>
      <w:r w:rsidRPr="00D86461">
        <w:rPr>
          <w:rFonts w:ascii="Times New Roman" w:eastAsia="Arial Unicode MS" w:hAnsi="Times New Roman" w:cs="Times New Roman"/>
          <w:i/>
          <w:color w:val="00000A"/>
          <w:kern w:val="1"/>
          <w:sz w:val="24"/>
          <w:szCs w:val="24"/>
        </w:rPr>
        <w:t xml:space="preserve">и, а, но.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Орфография и пунктуация.</w:t>
      </w:r>
      <w:r w:rsidRPr="00D86461">
        <w:rPr>
          <w:rFonts w:ascii="Times New Roman" w:eastAsia="Times New Roman" w:hAnsi="Times New Roman" w:cs="Times New Roman"/>
          <w:color w:val="000000"/>
          <w:sz w:val="24"/>
          <w:szCs w:val="24"/>
        </w:rPr>
        <w:t xml:space="preserve"> Формирование орфографической зоркости. Использование орфографического словаря.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Применение правил правописания: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 xml:space="preserve">сочетания </w:t>
      </w:r>
      <w:r w:rsidRPr="00D86461">
        <w:rPr>
          <w:rFonts w:ascii="Times New Roman" w:eastAsia="Times New Roman" w:hAnsi="Times New Roman" w:cs="Times New Roman"/>
          <w:b/>
          <w:bCs/>
          <w:i/>
          <w:iCs/>
          <w:color w:val="000000"/>
          <w:sz w:val="24"/>
          <w:szCs w:val="24"/>
        </w:rPr>
        <w:t>жи—ши</w:t>
      </w:r>
      <w:r w:rsidRPr="00D86461">
        <w:rPr>
          <w:rFonts w:ascii="Times New Roman" w:eastAsia="Times New Roman" w:hAnsi="Times New Roman" w:cs="Times New Roman"/>
          <w:color w:val="000000"/>
          <w:spacing w:val="2"/>
          <w:sz w:val="24"/>
          <w:szCs w:val="24"/>
          <w:vertAlign w:val="superscript"/>
        </w:rPr>
        <w:footnoteReference w:id="9"/>
      </w:r>
      <w:r w:rsidRPr="00D86461">
        <w:rPr>
          <w:rFonts w:ascii="Times New Roman" w:eastAsia="Times New Roman" w:hAnsi="Times New Roman" w:cs="Times New Roman"/>
          <w:b/>
          <w:bCs/>
          <w:i/>
          <w:iCs/>
          <w:color w:val="000000"/>
          <w:sz w:val="24"/>
          <w:szCs w:val="24"/>
        </w:rPr>
        <w:t xml:space="preserve">, ча—ща, чу—щу </w:t>
      </w:r>
      <w:r w:rsidRPr="00D86461">
        <w:rPr>
          <w:rFonts w:ascii="Times New Roman" w:eastAsia="Times New Roman" w:hAnsi="Times New Roman" w:cs="Times New Roman"/>
          <w:color w:val="000000"/>
          <w:sz w:val="24"/>
          <w:szCs w:val="24"/>
        </w:rPr>
        <w:t>в положении под ударением;</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 xml:space="preserve">сочетания </w:t>
      </w:r>
      <w:r w:rsidRPr="00D86461">
        <w:rPr>
          <w:rFonts w:ascii="Times New Roman" w:eastAsia="Times New Roman" w:hAnsi="Times New Roman" w:cs="Times New Roman"/>
          <w:b/>
          <w:bCs/>
          <w:i/>
          <w:iCs/>
          <w:color w:val="000000"/>
          <w:sz w:val="24"/>
          <w:szCs w:val="24"/>
        </w:rPr>
        <w:t>чк—чн, чт, щн</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перенос слов;</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прописная буква в начале предложения, в именах собственных;</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проверяемые безударные гласные в корне слова;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парные звонкие и глухие согласные в корне слова;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непроизносимые согласные;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непроверяемые гласные и согласные в корне слова (на ограниченном перечне слов);</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гласные и согласные в неизменяемых на письме при</w:t>
      </w:r>
      <w:r w:rsidRPr="00D86461">
        <w:rPr>
          <w:rFonts w:ascii="Times New Roman" w:eastAsia="Times New Roman" w:hAnsi="Times New Roman" w:cs="Times New Roman"/>
          <w:color w:val="000000"/>
          <w:sz w:val="24"/>
          <w:szCs w:val="24"/>
        </w:rPr>
        <w:t>ставках;</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 xml:space="preserve">разделительные </w:t>
      </w:r>
      <w:r w:rsidRPr="00D86461">
        <w:rPr>
          <w:rFonts w:ascii="Times New Roman" w:eastAsia="Times New Roman" w:hAnsi="Times New Roman" w:cs="Times New Roman"/>
          <w:b/>
          <w:bCs/>
          <w:i/>
          <w:iCs/>
          <w:color w:val="000000"/>
          <w:sz w:val="24"/>
          <w:szCs w:val="24"/>
        </w:rPr>
        <w:t xml:space="preserve">ъ </w:t>
      </w:r>
      <w:r w:rsidRPr="00D86461">
        <w:rPr>
          <w:rFonts w:ascii="Times New Roman" w:eastAsia="Times New Roman" w:hAnsi="Times New Roman" w:cs="Times New Roman"/>
          <w:color w:val="000000"/>
          <w:sz w:val="24"/>
          <w:szCs w:val="24"/>
        </w:rPr>
        <w:t xml:space="preserve">и </w:t>
      </w:r>
      <w:r w:rsidRPr="00D86461">
        <w:rPr>
          <w:rFonts w:ascii="Times New Roman" w:eastAsia="Times New Roman" w:hAnsi="Times New Roman" w:cs="Times New Roman"/>
          <w:b/>
          <w:bCs/>
          <w:i/>
          <w:iCs/>
          <w:color w:val="000000"/>
          <w:sz w:val="24"/>
          <w:szCs w:val="24"/>
        </w:rPr>
        <w:t>ь</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мягкий знак после шипящих на конце имён существительных (</w:t>
      </w:r>
      <w:r w:rsidRPr="00D86461">
        <w:rPr>
          <w:rFonts w:ascii="Times New Roman" w:eastAsia="Times New Roman" w:hAnsi="Times New Roman" w:cs="Times New Roman"/>
          <w:b/>
          <w:bCs/>
          <w:i/>
          <w:iCs/>
          <w:color w:val="000000"/>
          <w:sz w:val="24"/>
          <w:szCs w:val="24"/>
        </w:rPr>
        <w:t>ночь, нож, рожь, мышь</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D86461">
        <w:rPr>
          <w:rFonts w:ascii="Times New Roman" w:eastAsia="Times New Roman" w:hAnsi="Times New Roman" w:cs="Times New Roman"/>
          <w:color w:val="000000"/>
          <w:sz w:val="24"/>
          <w:szCs w:val="24"/>
        </w:rPr>
        <w:t xml:space="preserve">безударные падежные окончания имён существительных </w:t>
      </w:r>
      <w:r w:rsidRPr="00D86461">
        <w:rPr>
          <w:rFonts w:ascii="Times New Roman" w:eastAsia="Times New Roman" w:hAnsi="Times New Roman" w:cs="Times New Roman"/>
          <w:color w:val="000000"/>
          <w:spacing w:val="-2"/>
          <w:sz w:val="24"/>
          <w:szCs w:val="24"/>
        </w:rPr>
        <w:t>(кроме существительных на ­</w:t>
      </w:r>
      <w:r w:rsidRPr="00D86461">
        <w:rPr>
          <w:rFonts w:ascii="Times New Roman" w:eastAsia="Times New Roman" w:hAnsi="Times New Roman" w:cs="Times New Roman"/>
          <w:b/>
          <w:bCs/>
          <w:i/>
          <w:iCs/>
          <w:color w:val="000000"/>
          <w:spacing w:val="-2"/>
          <w:sz w:val="24"/>
          <w:szCs w:val="24"/>
        </w:rPr>
        <w:t>мя, ­ий, ­ья, ­ье, ­ия, ­ов, ­ин</w:t>
      </w:r>
      <w:r w:rsidRPr="00D86461">
        <w:rPr>
          <w:rFonts w:ascii="Times New Roman" w:eastAsia="Times New Roman" w:hAnsi="Times New Roman" w:cs="Times New Roman"/>
          <w:color w:val="000000"/>
          <w:spacing w:val="-2"/>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безударные окончания имён прилагательных;</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раздельное написание предлогов с личными местоиме</w:t>
      </w:r>
      <w:r w:rsidRPr="00D86461">
        <w:rPr>
          <w:rFonts w:ascii="Times New Roman" w:eastAsia="Times New Roman" w:hAnsi="Times New Roman" w:cs="Times New Roman"/>
          <w:color w:val="000000"/>
          <w:sz w:val="24"/>
          <w:szCs w:val="24"/>
        </w:rPr>
        <w:t>ниями;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i/>
          <w:iCs/>
          <w:color w:val="000000"/>
          <w:sz w:val="24"/>
          <w:szCs w:val="24"/>
        </w:rPr>
        <w:t xml:space="preserve">не </w:t>
      </w:r>
      <w:r w:rsidRPr="00D86461">
        <w:rPr>
          <w:rFonts w:ascii="Times New Roman" w:eastAsia="Times New Roman" w:hAnsi="Times New Roman" w:cs="Times New Roman"/>
          <w:color w:val="000000"/>
          <w:sz w:val="24"/>
          <w:szCs w:val="24"/>
        </w:rPr>
        <w:t>с глаголами;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мягкий знак после шипящих на конце глаголов в форме 2­го лица единственного числа (</w:t>
      </w:r>
      <w:r w:rsidRPr="00D86461">
        <w:rPr>
          <w:rFonts w:ascii="Times New Roman" w:eastAsia="Times New Roman" w:hAnsi="Times New Roman" w:cs="Times New Roman"/>
          <w:b/>
          <w:bCs/>
          <w:i/>
          <w:iCs/>
          <w:color w:val="000000"/>
          <w:sz w:val="24"/>
          <w:szCs w:val="24"/>
        </w:rPr>
        <w:t>пишешь, учишь</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lastRenderedPageBreak/>
        <w:t>мягкий знак в глаголах в сочетании ­</w:t>
      </w:r>
      <w:r w:rsidRPr="00D86461">
        <w:rPr>
          <w:rFonts w:ascii="Times New Roman" w:eastAsia="Times New Roman" w:hAnsi="Times New Roman" w:cs="Times New Roman"/>
          <w:b/>
          <w:bCs/>
          <w:i/>
          <w:iCs/>
          <w:color w:val="000000"/>
          <w:sz w:val="24"/>
          <w:szCs w:val="24"/>
        </w:rPr>
        <w:t>ться</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iCs/>
          <w:color w:val="000000"/>
          <w:sz w:val="24"/>
          <w:szCs w:val="24"/>
        </w:rPr>
        <w:t>безударные личные окончания глаголов</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раздельное написание предлогов с другими словами;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знаки препинания в конце предложения: точка, вопросительный и восклицательный знаки;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color w:val="000000"/>
          <w:sz w:val="24"/>
          <w:szCs w:val="24"/>
        </w:rPr>
        <w:t>знаки препинания (запятая) в предложениях с однородными членами.</w:t>
      </w:r>
    </w:p>
    <w:p w:rsidR="00D86461" w:rsidRPr="00D86461" w:rsidRDefault="00D86461" w:rsidP="00D86461">
      <w:pPr>
        <w:suppressAutoHyphens/>
        <w:spacing w:after="0" w:line="240" w:lineRule="auto"/>
        <w:jc w:val="both"/>
        <w:rPr>
          <w:rFonts w:ascii="Times New Roman" w:eastAsia="Arial Unicode MS" w:hAnsi="Times New Roman" w:cs="Times New Roman"/>
          <w:b/>
          <w:i/>
          <w:color w:val="00000A"/>
          <w:kern w:val="1"/>
          <w:sz w:val="24"/>
          <w:szCs w:val="24"/>
        </w:rPr>
      </w:pPr>
      <w:r w:rsidRPr="00D86461">
        <w:rPr>
          <w:rFonts w:ascii="Times New Roman" w:eastAsia="Arial Unicode MS" w:hAnsi="Times New Roman" w:cs="Times New Roman"/>
          <w:b/>
          <w:i/>
          <w:color w:val="00000A"/>
          <w:kern w:val="1"/>
          <w:sz w:val="24"/>
          <w:szCs w:val="24"/>
        </w:rPr>
        <w:t>Развитие речи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Осознание ситуации общения: с какой </w:t>
      </w:r>
      <w:r w:rsidRPr="00D86461">
        <w:rPr>
          <w:rFonts w:ascii="Times New Roman" w:eastAsia="Times New Roman" w:hAnsi="Times New Roman" w:cs="Times New Roman"/>
          <w:color w:val="000000"/>
          <w:sz w:val="24"/>
          <w:szCs w:val="24"/>
        </w:rPr>
        <w:t>целью, с кем и где происходит общение.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D86461">
        <w:rPr>
          <w:rFonts w:ascii="Times New Roman" w:eastAsia="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Практическое овладение устными монологическими выска</w:t>
      </w:r>
      <w:r w:rsidRPr="00D86461">
        <w:rPr>
          <w:rFonts w:ascii="Times New Roman" w:eastAsia="Times New Roman" w:hAnsi="Times New Roman" w:cs="Times New Roman"/>
          <w:color w:val="000000"/>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D86461">
        <w:rPr>
          <w:rFonts w:ascii="Times New Roman" w:eastAsia="Times New Roman" w:hAnsi="Times New Roman" w:cs="Times New Roman"/>
          <w:iCs/>
          <w:color w:val="000000"/>
          <w:sz w:val="24"/>
          <w:szCs w:val="24"/>
        </w:rPr>
        <w:t>абзацев</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D86461">
        <w:rPr>
          <w:rFonts w:ascii="Times New Roman" w:eastAsia="Times New Roman" w:hAnsi="Times New Roman" w:cs="Times New Roman"/>
          <w:iCs/>
          <w:color w:val="000000"/>
          <w:sz w:val="24"/>
          <w:szCs w:val="24"/>
        </w:rPr>
        <w:t>абзацев</w:t>
      </w:r>
      <w:r w:rsidRPr="00D86461">
        <w:rPr>
          <w:rFonts w:ascii="Times New Roman" w:eastAsia="Times New Roman" w:hAnsi="Times New Roman" w:cs="Times New Roman"/>
          <w:color w:val="000000"/>
          <w:sz w:val="24"/>
          <w:szCs w:val="24"/>
        </w:rPr>
        <w:t xml:space="preserve">). План текста. Составление планов к данным текстам.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Типы текстов: описание, повествование, рассуждение, их особенности.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Знакомство с жанрами письма и поздравления.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Создание собственных текстов и корректирование заданных </w:t>
      </w:r>
      <w:r w:rsidRPr="00D86461">
        <w:rPr>
          <w:rFonts w:ascii="Times New Roman" w:eastAsia="Times New Roman" w:hAnsi="Times New Roman" w:cs="Times New Roman"/>
          <w:color w:val="000000"/>
          <w:sz w:val="24"/>
          <w:szCs w:val="24"/>
        </w:rPr>
        <w:t>текстов с учётом точности, правильности, богатства и выра</w:t>
      </w:r>
      <w:r w:rsidRPr="00D86461">
        <w:rPr>
          <w:rFonts w:ascii="Times New Roman" w:eastAsia="Times New Roman" w:hAnsi="Times New Roman" w:cs="Times New Roman"/>
          <w:color w:val="000000"/>
          <w:spacing w:val="2"/>
          <w:sz w:val="24"/>
          <w:szCs w:val="24"/>
        </w:rPr>
        <w:t xml:space="preserve">зительности письменной речи; </w:t>
      </w:r>
      <w:r w:rsidRPr="00D86461">
        <w:rPr>
          <w:rFonts w:ascii="Times New Roman" w:eastAsia="Times New Roman" w:hAnsi="Times New Roman" w:cs="Times New Roman"/>
          <w:iCs/>
          <w:color w:val="000000"/>
          <w:spacing w:val="2"/>
          <w:sz w:val="24"/>
          <w:szCs w:val="24"/>
        </w:rPr>
        <w:t xml:space="preserve">использование в текстах </w:t>
      </w:r>
      <w:r w:rsidRPr="00D86461">
        <w:rPr>
          <w:rFonts w:ascii="Times New Roman" w:eastAsia="Times New Roman" w:hAnsi="Times New Roman" w:cs="Times New Roman"/>
          <w:iCs/>
          <w:color w:val="000000"/>
          <w:sz w:val="24"/>
          <w:szCs w:val="24"/>
        </w:rPr>
        <w:t>синонимов и антонимов</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4"/>
          <w:sz w:val="24"/>
          <w:szCs w:val="24"/>
        </w:rPr>
      </w:pPr>
      <w:r w:rsidRPr="00D86461">
        <w:rPr>
          <w:rFonts w:ascii="Times New Roman" w:eastAsia="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6F3093" w:rsidRPr="00D86461" w:rsidRDefault="006F3093" w:rsidP="00D86461">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D86461">
        <w:rPr>
          <w:rFonts w:ascii="Times New Roman" w:eastAsia="Times New Roman" w:hAnsi="Times New Roman" w:cs="Times New Roman"/>
          <w:b/>
          <w:bCs/>
          <w:color w:val="00000A"/>
          <w:kern w:val="2"/>
          <w:sz w:val="24"/>
          <w:szCs w:val="24"/>
        </w:rPr>
        <w:t>2.2.1.2. ЛИТЕРАТУРНОЕ ЧТЕНИЕ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Виды речевой и читательской деятельности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 xml:space="preserve">Аудирование (слушание). </w:t>
      </w:r>
      <w:r w:rsidRPr="00D86461">
        <w:rPr>
          <w:rFonts w:ascii="Times New Roman" w:eastAsia="Times New Roman" w:hAnsi="Times New Roman" w:cs="Times New Roman"/>
          <w:color w:val="000000"/>
          <w:sz w:val="24"/>
          <w:szCs w:val="24"/>
        </w:rPr>
        <w:t xml:space="preserve">Восприятие на слух звучащей речи (высказывание собеседника, чтение различных текстов). </w:t>
      </w:r>
      <w:r w:rsidRPr="00D86461">
        <w:rPr>
          <w:rFonts w:ascii="Times New Roman" w:eastAsia="Times New Roman" w:hAnsi="Times New Roman" w:cs="Times New Roman"/>
          <w:color w:val="000000"/>
          <w:spacing w:val="2"/>
          <w:sz w:val="24"/>
          <w:szCs w:val="24"/>
        </w:rPr>
        <w:t xml:space="preserve">Адекватное понимание содержания звучащей речи, умение </w:t>
      </w:r>
      <w:r w:rsidRPr="00D86461">
        <w:rPr>
          <w:rFonts w:ascii="Times New Roman" w:eastAsia="Times New Roman" w:hAnsi="Times New Roman" w:cs="Times New Roman"/>
          <w:color w:val="000000"/>
          <w:sz w:val="24"/>
          <w:szCs w:val="24"/>
        </w:rPr>
        <w:t xml:space="preserve">отвечать на вопросы по содержанию услышанного произведения, определение последовательности событий, осознание </w:t>
      </w:r>
      <w:r w:rsidRPr="00D86461">
        <w:rPr>
          <w:rFonts w:ascii="Times New Roman" w:eastAsia="Times New Roman" w:hAnsi="Times New Roman" w:cs="Times New Roman"/>
          <w:color w:val="000000"/>
          <w:spacing w:val="2"/>
          <w:sz w:val="24"/>
          <w:szCs w:val="24"/>
        </w:rPr>
        <w:t>цели речевого высказывания, умение задавать вопрос по услышанному учебному, научно</w:t>
      </w:r>
      <w:r w:rsidRPr="00D86461">
        <w:rPr>
          <w:rFonts w:ascii="Times New Roman" w:eastAsia="Times New Roman" w:hAnsi="Times New Roman" w:cs="Times New Roman"/>
          <w:color w:val="000000"/>
          <w:spacing w:val="2"/>
          <w:sz w:val="24"/>
          <w:szCs w:val="24"/>
        </w:rPr>
        <w:noBreakHyphen/>
        <w:t>познавательному и художе</w:t>
      </w:r>
      <w:r w:rsidRPr="00D86461">
        <w:rPr>
          <w:rFonts w:ascii="Times New Roman" w:eastAsia="Times New Roman" w:hAnsi="Times New Roman" w:cs="Times New Roman"/>
          <w:color w:val="000000"/>
          <w:sz w:val="24"/>
          <w:szCs w:val="24"/>
        </w:rPr>
        <w:t>ственному произведению.</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Чтение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Чтение вслух.</w:t>
      </w:r>
      <w:r w:rsidRPr="00D86461">
        <w:rPr>
          <w:rFonts w:ascii="Times New Roman" w:eastAsia="Times New Roman" w:hAnsi="Times New Roman" w:cs="Times New Roman"/>
          <w:color w:val="000000"/>
          <w:sz w:val="24"/>
          <w:szCs w:val="24"/>
        </w:rPr>
        <w:t xml:space="preserve"> Постепенный переход от слогового к плав</w:t>
      </w:r>
      <w:r w:rsidRPr="00D86461">
        <w:rPr>
          <w:rFonts w:ascii="Times New Roman" w:eastAsia="Times New Roman" w:hAnsi="Times New Roman" w:cs="Times New Roman"/>
          <w:color w:val="000000"/>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D86461">
        <w:rPr>
          <w:rFonts w:ascii="Times New Roman" w:eastAsia="Times New Roman" w:hAnsi="Times New Roman" w:cs="Times New Roman"/>
          <w:color w:val="000000"/>
          <w:sz w:val="24"/>
          <w:szCs w:val="24"/>
        </w:rPr>
        <w:t xml:space="preserve">с интонационным выделением знаков препинания.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D86461">
        <w:rPr>
          <w:rFonts w:ascii="Times New Roman" w:eastAsia="Times New Roman" w:hAnsi="Times New Roman" w:cs="Times New Roman"/>
          <w:b/>
          <w:bCs/>
          <w:color w:val="000000"/>
          <w:sz w:val="24"/>
          <w:szCs w:val="24"/>
        </w:rPr>
        <w:t>Чтение про себя.</w:t>
      </w:r>
      <w:r w:rsidRPr="00D86461">
        <w:rPr>
          <w:rFonts w:ascii="Times New Roman" w:eastAsia="Times New Roman" w:hAnsi="Times New Roman" w:cs="Times New Roman"/>
          <w:color w:val="000000"/>
          <w:sz w:val="24"/>
          <w:szCs w:val="24"/>
        </w:rPr>
        <w:t xml:space="preserve"> Осознание смысла произведения при </w:t>
      </w:r>
      <w:r w:rsidRPr="00D86461">
        <w:rPr>
          <w:rFonts w:ascii="Times New Roman" w:eastAsia="Times New Roman" w:hAnsi="Times New Roman" w:cs="Times New Roman"/>
          <w:color w:val="000000"/>
          <w:spacing w:val="-2"/>
          <w:sz w:val="24"/>
          <w:szCs w:val="24"/>
        </w:rPr>
        <w:t xml:space="preserve">чтении про себя (доступных по объёму и жанру произведений). Умение находить в тексте необходимую информацию.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Работа с разными видами текста.</w:t>
      </w:r>
      <w:r w:rsidRPr="00D86461">
        <w:rPr>
          <w:rFonts w:ascii="Times New Roman" w:eastAsia="Times New Roman" w:hAnsi="Times New Roman" w:cs="Times New Roman"/>
          <w:color w:val="000000"/>
          <w:sz w:val="24"/>
          <w:szCs w:val="24"/>
        </w:rPr>
        <w:t xml:space="preserve"> Общее представление </w:t>
      </w:r>
      <w:r w:rsidRPr="00D86461">
        <w:rPr>
          <w:rFonts w:ascii="Times New Roman" w:eastAsia="Times New Roman" w:hAnsi="Times New Roman" w:cs="Times New Roman"/>
          <w:color w:val="000000"/>
          <w:spacing w:val="2"/>
          <w:sz w:val="24"/>
          <w:szCs w:val="24"/>
        </w:rPr>
        <w:t xml:space="preserve">о разных видах текста: художественный, учебный, научно-популярный, их сравнение. </w:t>
      </w:r>
      <w:r w:rsidRPr="00D86461">
        <w:rPr>
          <w:rFonts w:ascii="Times New Roman" w:eastAsia="Times New Roman" w:hAnsi="Times New Roman" w:cs="Times New Roman"/>
          <w:color w:val="000000"/>
          <w:sz w:val="24"/>
          <w:szCs w:val="24"/>
        </w:rPr>
        <w:t>Определение целей создания этих видов текста. Особенности фольклорного текста.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lastRenderedPageBreak/>
        <w:t xml:space="preserve">Самостоятельное </w:t>
      </w:r>
      <w:r w:rsidRPr="00D86461">
        <w:rPr>
          <w:rFonts w:ascii="Times New Roman" w:eastAsia="Times New Roman" w:hAnsi="Times New Roman" w:cs="Times New Roman"/>
          <w:color w:val="000000"/>
          <w:sz w:val="24"/>
          <w:szCs w:val="24"/>
        </w:rPr>
        <w:t>деление текста на смысловые части, их озаглавливание. Умение работать с разными видами информации.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Участие в коллективном обсуждении: умение отвечать </w:t>
      </w:r>
      <w:r w:rsidRPr="00D86461">
        <w:rPr>
          <w:rFonts w:ascii="Times New Roman" w:eastAsia="Times New Roman" w:hAnsi="Times New Roman" w:cs="Times New Roman"/>
          <w:color w:val="000000"/>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pacing w:val="2"/>
          <w:sz w:val="24"/>
          <w:szCs w:val="24"/>
        </w:rPr>
        <w:t>Библиографическая культура.</w:t>
      </w:r>
      <w:r w:rsidRPr="00D86461">
        <w:rPr>
          <w:rFonts w:ascii="Times New Roman" w:eastAsia="Times New Roman" w:hAnsi="Times New Roman" w:cs="Times New Roman"/>
          <w:color w:val="000000"/>
          <w:spacing w:val="2"/>
          <w:sz w:val="24"/>
          <w:szCs w:val="24"/>
        </w:rPr>
        <w:t xml:space="preserve"> Книга как особый вид </w:t>
      </w:r>
      <w:r w:rsidRPr="00D86461">
        <w:rPr>
          <w:rFonts w:ascii="Times New Roman" w:eastAsia="Times New Roman" w:hAnsi="Times New Roman" w:cs="Times New Roman"/>
          <w:color w:val="000000"/>
          <w:sz w:val="24"/>
          <w:szCs w:val="24"/>
        </w:rPr>
        <w:t xml:space="preserve">искусства. Книга как источник необходимых знаний. Книга учебная, художественная, справочная. Элементы </w:t>
      </w:r>
      <w:r w:rsidRPr="00D86461">
        <w:rPr>
          <w:rFonts w:ascii="Times New Roman" w:eastAsia="Times New Roman" w:hAnsi="Times New Roman" w:cs="Times New Roman"/>
          <w:color w:val="000000"/>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D86461">
        <w:rPr>
          <w:rFonts w:ascii="Times New Roman" w:eastAsia="Times New Roman" w:hAnsi="Times New Roman" w:cs="Times New Roman"/>
          <w:color w:val="000000"/>
          <w:sz w:val="24"/>
          <w:szCs w:val="24"/>
        </w:rPr>
        <w:t>её справочно­иллюстративный материал).</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Типы книг (изданий): книга</w:t>
      </w:r>
      <w:r w:rsidRPr="00D86461">
        <w:rPr>
          <w:rFonts w:ascii="Times New Roman" w:eastAsia="Times New Roman" w:hAnsi="Times New Roman" w:cs="Times New Roman"/>
          <w:color w:val="000000"/>
          <w:spacing w:val="-2"/>
          <w:sz w:val="24"/>
          <w:szCs w:val="24"/>
        </w:rPr>
        <w:noBreakHyphen/>
        <w:t>произведение, книга</w:t>
      </w:r>
      <w:r w:rsidRPr="00D86461">
        <w:rPr>
          <w:rFonts w:ascii="Times New Roman" w:eastAsia="Times New Roman" w:hAnsi="Times New Roman" w:cs="Times New Roman"/>
          <w:color w:val="000000"/>
          <w:spacing w:val="-2"/>
          <w:sz w:val="24"/>
          <w:szCs w:val="24"/>
        </w:rPr>
        <w:noBreakHyphen/>
        <w:t xml:space="preserve">сборник, </w:t>
      </w:r>
      <w:r w:rsidRPr="00D86461">
        <w:rPr>
          <w:rFonts w:ascii="Times New Roman" w:eastAsia="Times New Roman" w:hAnsi="Times New Roman" w:cs="Times New Roman"/>
          <w:color w:val="000000"/>
          <w:sz w:val="24"/>
          <w:szCs w:val="24"/>
        </w:rPr>
        <w:t>собрание сочинений, периодическая печать, справочные издания (справочники, словари, энциклопедии).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Выбор книг на основе рекомендованного списка, кар</w:t>
      </w:r>
      <w:r w:rsidRPr="00D86461">
        <w:rPr>
          <w:rFonts w:ascii="Times New Roman" w:eastAsia="Times New Roman" w:hAnsi="Times New Roman" w:cs="Times New Roman"/>
          <w:color w:val="000000"/>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Работа с текстом художественного произведения.</w:t>
      </w:r>
      <w:r w:rsidRPr="00D86461">
        <w:rPr>
          <w:rFonts w:ascii="Times New Roman" w:eastAsia="Times New Roman"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D86461">
        <w:rPr>
          <w:rFonts w:ascii="Times New Roman" w:eastAsia="Times New Roman" w:hAnsi="Times New Roman" w:cs="Times New Roman"/>
          <w:color w:val="000000"/>
          <w:spacing w:val="2"/>
          <w:sz w:val="24"/>
          <w:szCs w:val="24"/>
        </w:rPr>
        <w:t>текста: своеобразие выразительных средств языка (с помо</w:t>
      </w:r>
      <w:r w:rsidRPr="00D86461">
        <w:rPr>
          <w:rFonts w:ascii="Times New Roman" w:eastAsia="Times New Roman" w:hAnsi="Times New Roman" w:cs="Times New Roman"/>
          <w:color w:val="000000"/>
          <w:sz w:val="24"/>
          <w:szCs w:val="24"/>
        </w:rPr>
        <w:t>щью учителя). Осознание того, что фольклор есть выражение общечеловеческих нравственных правил и отношений.</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Понимание нравственного содержания прочитанного, осоз</w:t>
      </w:r>
      <w:r w:rsidRPr="00D86461">
        <w:rPr>
          <w:rFonts w:ascii="Times New Roman" w:eastAsia="Times New Roman" w:hAnsi="Times New Roman" w:cs="Times New Roman"/>
          <w:color w:val="000000"/>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D86461">
        <w:rPr>
          <w:rFonts w:ascii="Times New Roman" w:eastAsia="Times New Roman" w:hAnsi="Times New Roman" w:cs="Times New Roman"/>
          <w:color w:val="000000"/>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D86461">
        <w:rPr>
          <w:rFonts w:ascii="Times New Roman" w:eastAsia="Times New Roman" w:hAnsi="Times New Roman" w:cs="Times New Roman"/>
          <w:color w:val="000000"/>
          <w:sz w:val="24"/>
          <w:szCs w:val="24"/>
        </w:rPr>
        <w:t xml:space="preserve">с </w:t>
      </w:r>
      <w:r w:rsidRPr="00D86461">
        <w:rPr>
          <w:rFonts w:ascii="Times New Roman" w:eastAsia="Times New Roman" w:hAnsi="Times New Roman" w:cs="Times New Roman"/>
          <w:color w:val="000000"/>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D86461">
        <w:rPr>
          <w:rFonts w:ascii="Times New Roman" w:eastAsia="Times New Roman" w:hAnsi="Times New Roman" w:cs="Times New Roman"/>
          <w:color w:val="000000"/>
          <w:sz w:val="24"/>
          <w:szCs w:val="24"/>
        </w:rPr>
        <w:t>пересказ.</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Характеристика героя произведения. Нахож</w:t>
      </w:r>
      <w:r w:rsidRPr="00D86461">
        <w:rPr>
          <w:rFonts w:ascii="Times New Roman" w:eastAsia="Times New Roman" w:hAnsi="Times New Roman" w:cs="Times New Roman"/>
          <w:color w:val="000000"/>
          <w:spacing w:val="2"/>
          <w:sz w:val="24"/>
          <w:szCs w:val="24"/>
        </w:rPr>
        <w:t xml:space="preserve">дение в тексте слов и выражений, характеризующих героя </w:t>
      </w:r>
      <w:r w:rsidRPr="00D86461">
        <w:rPr>
          <w:rFonts w:ascii="Times New Roman" w:eastAsia="Times New Roman" w:hAnsi="Times New Roman" w:cs="Times New Roman"/>
          <w:color w:val="000000"/>
          <w:sz w:val="24"/>
          <w:szCs w:val="24"/>
        </w:rPr>
        <w:t xml:space="preserve">и событие. Анализ (с помощью учителя), мотивы поступка </w:t>
      </w:r>
      <w:r w:rsidRPr="00D86461">
        <w:rPr>
          <w:rFonts w:ascii="Times New Roman" w:eastAsia="Times New Roman" w:hAnsi="Times New Roman" w:cs="Times New Roman"/>
          <w:color w:val="000000"/>
          <w:spacing w:val="2"/>
          <w:sz w:val="24"/>
          <w:szCs w:val="24"/>
        </w:rPr>
        <w:t xml:space="preserve">персонажа. Сопоставление поступков героев по аналогии </w:t>
      </w:r>
      <w:r w:rsidRPr="00D86461">
        <w:rPr>
          <w:rFonts w:ascii="Times New Roman" w:eastAsia="Times New Roman" w:hAnsi="Times New Roman" w:cs="Times New Roman"/>
          <w:color w:val="000000"/>
          <w:sz w:val="24"/>
          <w:szCs w:val="24"/>
        </w:rPr>
        <w:t>или по контрасту. Выявление авторского отношения к герою на основе анализа текста, авторских помет, имён героев.</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Подробный пересказ текста: определение главной мыс</w:t>
      </w:r>
      <w:r w:rsidRPr="00D86461">
        <w:rPr>
          <w:rFonts w:ascii="Times New Roman" w:eastAsia="Times New Roman" w:hAnsi="Times New Roman" w:cs="Times New Roman"/>
          <w:color w:val="000000"/>
          <w:sz w:val="24"/>
          <w:szCs w:val="24"/>
        </w:rPr>
        <w:t>ли фрагмента, выделение опорных или ключевых слов, оза</w:t>
      </w:r>
      <w:r w:rsidRPr="00D86461">
        <w:rPr>
          <w:rFonts w:ascii="Times New Roman" w:eastAsia="Times New Roman" w:hAnsi="Times New Roman" w:cs="Times New Roman"/>
          <w:color w:val="000000"/>
          <w:spacing w:val="2"/>
          <w:sz w:val="24"/>
          <w:szCs w:val="24"/>
        </w:rPr>
        <w:t xml:space="preserve">главливание, подробный пересказ эпизода; деление текста </w:t>
      </w:r>
      <w:r w:rsidRPr="00D86461">
        <w:rPr>
          <w:rFonts w:ascii="Times New Roman" w:eastAsia="Times New Roman" w:hAnsi="Times New Roman" w:cs="Times New Roman"/>
          <w:color w:val="000000"/>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Самостоятельный выборочный пересказ по заданному </w:t>
      </w:r>
      <w:r w:rsidRPr="00D86461">
        <w:rPr>
          <w:rFonts w:ascii="Times New Roman" w:eastAsia="Times New Roman" w:hAnsi="Times New Roman" w:cs="Times New Roman"/>
          <w:color w:val="000000"/>
          <w:sz w:val="24"/>
          <w:szCs w:val="24"/>
        </w:rPr>
        <w:t xml:space="preserve">фрагменту: характеристика героя произведения (отбор слов, </w:t>
      </w:r>
      <w:r w:rsidRPr="00D86461">
        <w:rPr>
          <w:rFonts w:ascii="Times New Roman" w:eastAsia="Times New Roman" w:hAnsi="Times New Roman" w:cs="Times New Roman"/>
          <w:color w:val="000000"/>
          <w:spacing w:val="2"/>
          <w:sz w:val="24"/>
          <w:szCs w:val="24"/>
        </w:rPr>
        <w:t xml:space="preserve">выражений в тексте, позволяющих составить рассказ о герое), описание места действия (выбор слов, выражений в </w:t>
      </w:r>
      <w:r w:rsidRPr="00D86461">
        <w:rPr>
          <w:rFonts w:ascii="Times New Roman" w:eastAsia="Times New Roman" w:hAnsi="Times New Roman" w:cs="Times New Roman"/>
          <w:color w:val="000000"/>
          <w:sz w:val="24"/>
          <w:szCs w:val="24"/>
        </w:rPr>
        <w:t xml:space="preserve">тексте, позволяющих составить данное описание на основе </w:t>
      </w:r>
      <w:r w:rsidRPr="00D86461">
        <w:rPr>
          <w:rFonts w:ascii="Times New Roman" w:eastAsia="Times New Roman" w:hAnsi="Times New Roman" w:cs="Times New Roman"/>
          <w:color w:val="000000"/>
          <w:spacing w:val="2"/>
          <w:sz w:val="24"/>
          <w:szCs w:val="24"/>
        </w:rPr>
        <w:t xml:space="preserve">текста).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pacing w:val="2"/>
          <w:sz w:val="24"/>
          <w:szCs w:val="24"/>
        </w:rPr>
        <w:t xml:space="preserve">Работа с учебными, научно­популярными и другими текстами. </w:t>
      </w:r>
      <w:r w:rsidRPr="00D86461">
        <w:rPr>
          <w:rFonts w:ascii="Times New Roman" w:eastAsia="Times New Roman" w:hAnsi="Times New Roman" w:cs="Times New Roman"/>
          <w:color w:val="000000"/>
          <w:spacing w:val="2"/>
          <w:sz w:val="24"/>
          <w:szCs w:val="24"/>
        </w:rPr>
        <w:t xml:space="preserve">Понимание заглавия произведения; адекватное </w:t>
      </w:r>
      <w:r w:rsidRPr="00D86461">
        <w:rPr>
          <w:rFonts w:ascii="Times New Roman" w:eastAsia="Times New Roman" w:hAnsi="Times New Roman" w:cs="Times New Roman"/>
          <w:color w:val="000000"/>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D86461">
        <w:rPr>
          <w:rFonts w:ascii="Times New Roman" w:eastAsia="Times New Roman" w:hAnsi="Times New Roman" w:cs="Times New Roman"/>
          <w:color w:val="000000"/>
          <w:spacing w:val="2"/>
          <w:sz w:val="24"/>
          <w:szCs w:val="24"/>
        </w:rPr>
        <w:t xml:space="preserve">Воспроизведение текста с опорой </w:t>
      </w:r>
      <w:r w:rsidRPr="00D86461">
        <w:rPr>
          <w:rFonts w:ascii="Times New Roman" w:eastAsia="Times New Roman" w:hAnsi="Times New Roman" w:cs="Times New Roman"/>
          <w:color w:val="000000"/>
          <w:sz w:val="24"/>
          <w:szCs w:val="24"/>
        </w:rPr>
        <w:t>на ключевые слова, модель, схему. Подробный пересказ текста. Краткий пересказ текста (выделение главного в содержании текста).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Говорение (культура речевого общения)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D86461">
        <w:rPr>
          <w:rFonts w:ascii="Times New Roman" w:eastAsia="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D86461">
        <w:rPr>
          <w:rFonts w:ascii="Times New Roman" w:eastAsia="Times New Roman" w:hAnsi="Times New Roman" w:cs="Times New Roman"/>
          <w:color w:val="000000"/>
          <w:spacing w:val="2"/>
          <w:sz w:val="24"/>
          <w:szCs w:val="24"/>
        </w:rPr>
        <w:t xml:space="preserve">перебивая, собеседника и в вежливой форме высказывать </w:t>
      </w:r>
      <w:r w:rsidRPr="00D86461">
        <w:rPr>
          <w:rFonts w:ascii="Times New Roman" w:eastAsia="Times New Roman" w:hAnsi="Times New Roman" w:cs="Times New Roman"/>
          <w:color w:val="000000"/>
          <w:sz w:val="24"/>
          <w:szCs w:val="24"/>
        </w:rPr>
        <w:t xml:space="preserve">свою точку зрения по обсуждаемому </w:t>
      </w:r>
      <w:r w:rsidRPr="00D86461">
        <w:rPr>
          <w:rFonts w:ascii="Times New Roman" w:eastAsia="Times New Roman" w:hAnsi="Times New Roman" w:cs="Times New Roman"/>
          <w:color w:val="000000"/>
          <w:sz w:val="24"/>
          <w:szCs w:val="24"/>
        </w:rPr>
        <w:lastRenderedPageBreak/>
        <w:t>произведению (учебному, научно­познавательному, художественному тексту)</w:t>
      </w:r>
      <w:r w:rsidRPr="00D86461">
        <w:rPr>
          <w:rFonts w:ascii="Times New Roman" w:eastAsia="Times New Roman" w:hAnsi="Times New Roman" w:cs="Times New Roman"/>
          <w:color w:val="000000"/>
          <w:spacing w:val="2"/>
          <w:sz w:val="24"/>
          <w:szCs w:val="24"/>
        </w:rPr>
        <w:t xml:space="preserve">. Использование норм речевого этикета в условиях внеучебного общения.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Работа со словом (распознание прямого и переносного </w:t>
      </w:r>
      <w:r w:rsidRPr="00D86461">
        <w:rPr>
          <w:rFonts w:ascii="Times New Roman" w:eastAsia="Times New Roman" w:hAnsi="Times New Roman" w:cs="Times New Roman"/>
          <w:color w:val="000000"/>
          <w:spacing w:val="-2"/>
          <w:sz w:val="24"/>
          <w:szCs w:val="24"/>
        </w:rPr>
        <w:t>значения слов, их многозначности), попол</w:t>
      </w:r>
      <w:r w:rsidRPr="00D86461">
        <w:rPr>
          <w:rFonts w:ascii="Times New Roman" w:eastAsia="Times New Roman" w:hAnsi="Times New Roman" w:cs="Times New Roman"/>
          <w:color w:val="000000"/>
          <w:sz w:val="24"/>
          <w:szCs w:val="24"/>
        </w:rPr>
        <w:t>нение активного словарного запаса.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D86461">
        <w:rPr>
          <w:rFonts w:ascii="Times New Roman" w:eastAsia="Times New Roman" w:hAnsi="Times New Roman" w:cs="Times New Roman"/>
          <w:color w:val="000000"/>
          <w:sz w:val="24"/>
          <w:szCs w:val="24"/>
        </w:rPr>
        <w:t>Монолог как форма речевого высказывания. Монологиче</w:t>
      </w:r>
      <w:r w:rsidRPr="00D86461">
        <w:rPr>
          <w:rFonts w:ascii="Times New Roman" w:eastAsia="Times New Roman" w:hAnsi="Times New Roman" w:cs="Times New Roman"/>
          <w:color w:val="000000"/>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D86461">
        <w:rPr>
          <w:rFonts w:ascii="Times New Roman" w:eastAsia="Times New Roman" w:hAnsi="Times New Roman" w:cs="Times New Roman"/>
          <w:color w:val="000000"/>
          <w:sz w:val="24"/>
          <w:szCs w:val="24"/>
        </w:rPr>
        <w:t>сказывании. Передача содержания прочитанного или прослу</w:t>
      </w:r>
      <w:r w:rsidRPr="00D86461">
        <w:rPr>
          <w:rFonts w:ascii="Times New Roman" w:eastAsia="Times New Roman" w:hAnsi="Times New Roman" w:cs="Times New Roman"/>
          <w:color w:val="000000"/>
          <w:spacing w:val="2"/>
          <w:sz w:val="24"/>
          <w:szCs w:val="24"/>
        </w:rPr>
        <w:t xml:space="preserve">шанного с учётом специфики учебного и художественного текста. Передача впечатлений (из </w:t>
      </w:r>
      <w:r w:rsidRPr="00D86461">
        <w:rPr>
          <w:rFonts w:ascii="Times New Roman" w:eastAsia="Times New Roman" w:hAnsi="Times New Roman" w:cs="Times New Roman"/>
          <w:color w:val="000000"/>
          <w:sz w:val="24"/>
          <w:szCs w:val="24"/>
        </w:rPr>
        <w:t>повседневной жизни, от художественного произведения, про</w:t>
      </w:r>
      <w:r w:rsidRPr="00D86461">
        <w:rPr>
          <w:rFonts w:ascii="Times New Roman" w:eastAsia="Times New Roman" w:hAnsi="Times New Roman" w:cs="Times New Roman"/>
          <w:color w:val="000000"/>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86461" w:rsidRPr="00D86461" w:rsidRDefault="00D86461" w:rsidP="00D86461">
      <w:pPr>
        <w:tabs>
          <w:tab w:val="left" w:pos="5910"/>
        </w:tabs>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Письмо (культура письменной речи)</w:t>
      </w:r>
      <w:r w:rsidRPr="00D86461">
        <w:rPr>
          <w:rFonts w:ascii="Times New Roman" w:eastAsia="Times New Roman" w:hAnsi="Times New Roman" w:cs="Times New Roman"/>
          <w:b/>
          <w:bCs/>
          <w:i/>
          <w:iCs/>
          <w:color w:val="000000"/>
          <w:sz w:val="24"/>
          <w:szCs w:val="24"/>
        </w:rPr>
        <w:tab/>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 xml:space="preserve">Нормы письменной речи: соответствие содержания заголовку (отражение темы, места действия, характеров героев), </w:t>
      </w:r>
      <w:r w:rsidRPr="00D86461">
        <w:rPr>
          <w:rFonts w:ascii="Times New Roman" w:eastAsia="Times New Roman" w:hAnsi="Times New Roman" w:cs="Times New Roman"/>
          <w:color w:val="000000"/>
          <w:spacing w:val="2"/>
          <w:sz w:val="24"/>
          <w:szCs w:val="24"/>
        </w:rPr>
        <w:t>использование выразительных средств языка (сравнение) в мини­сочинениях</w:t>
      </w:r>
      <w:r w:rsidRPr="00D86461">
        <w:rPr>
          <w:rFonts w:ascii="Times New Roman" w:eastAsia="Times New Roman" w:hAnsi="Times New Roman" w:cs="Times New Roman"/>
          <w:color w:val="000000"/>
          <w:sz w:val="24"/>
          <w:szCs w:val="24"/>
        </w:rPr>
        <w:t>, рассказ на заданную тему.</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Круг детского чтения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w:t>
      </w:r>
      <w:r w:rsidRPr="00D86461">
        <w:rPr>
          <w:rFonts w:ascii="Times New Roman" w:eastAsia="Times New Roman" w:hAnsi="Times New Roman" w:cs="Times New Roman"/>
          <w:color w:val="000000"/>
          <w:spacing w:val="2"/>
          <w:sz w:val="24"/>
          <w:szCs w:val="24"/>
        </w:rPr>
        <w:t xml:space="preserve">но­энциклопедическая литература; детские периодические </w:t>
      </w:r>
      <w:r w:rsidRPr="00D86461">
        <w:rPr>
          <w:rFonts w:ascii="Times New Roman" w:eastAsia="Times New Roman" w:hAnsi="Times New Roman" w:cs="Times New Roman"/>
          <w:color w:val="000000"/>
          <w:sz w:val="24"/>
          <w:szCs w:val="24"/>
        </w:rPr>
        <w:t>издания (по выбору).</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pacing w:val="2"/>
          <w:sz w:val="24"/>
          <w:szCs w:val="24"/>
        </w:rPr>
        <w:t xml:space="preserve">Литературоведческая пропедевтика (практическое </w:t>
      </w:r>
      <w:r w:rsidRPr="00D86461">
        <w:rPr>
          <w:rFonts w:ascii="Times New Roman" w:eastAsia="Times New Roman" w:hAnsi="Times New Roman" w:cs="Times New Roman"/>
          <w:b/>
          <w:bCs/>
          <w:i/>
          <w:iCs/>
          <w:color w:val="000000"/>
          <w:sz w:val="24"/>
          <w:szCs w:val="24"/>
        </w:rPr>
        <w:t>освоение)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Нахождение в тексте, определение значения в художе</w:t>
      </w:r>
      <w:r w:rsidRPr="00D86461">
        <w:rPr>
          <w:rFonts w:ascii="Times New Roman" w:eastAsia="Times New Roman" w:hAnsi="Times New Roman" w:cs="Times New Roman"/>
          <w:color w:val="000000"/>
          <w:sz w:val="24"/>
          <w:szCs w:val="24"/>
        </w:rPr>
        <w:t>ственной речи (с помощью учителя) средств выразительности: синонимов, антонимов, сравнений.</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Ориентировка в литературных понятиях: художественное </w:t>
      </w:r>
      <w:r w:rsidRPr="00D86461">
        <w:rPr>
          <w:rFonts w:ascii="Times New Roman" w:eastAsia="Times New Roman" w:hAnsi="Times New Roman" w:cs="Times New Roman"/>
          <w:color w:val="000000"/>
          <w:sz w:val="24"/>
          <w:szCs w:val="24"/>
        </w:rPr>
        <w:t>произведение, автор (рассказчик), сюжет, тема; герой произведения: его портрет, речь, поступки, мысли; отношение автора к герою.</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Фольклор и авторские художественные произведения (различение).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D86461">
        <w:rPr>
          <w:rFonts w:ascii="Times New Roman" w:eastAsia="Times New Roman" w:hAnsi="Times New Roman" w:cs="Times New Roman"/>
          <w:color w:val="000000"/>
          <w:sz w:val="24"/>
          <w:szCs w:val="24"/>
        </w:rPr>
        <w:t>Жанровое разнообразие произведений. Малые фольклор</w:t>
      </w:r>
      <w:r w:rsidRPr="00D86461">
        <w:rPr>
          <w:rFonts w:ascii="Times New Roman" w:eastAsia="Times New Roman" w:hAnsi="Times New Roman" w:cs="Times New Roman"/>
          <w:color w:val="000000"/>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 xml:space="preserve">Сказки (о животных, бытовые, волшебные). </w:t>
      </w:r>
      <w:r w:rsidRPr="00D86461">
        <w:rPr>
          <w:rFonts w:ascii="Times New Roman" w:eastAsia="Times New Roman" w:hAnsi="Times New Roman" w:cs="Times New Roman"/>
          <w:color w:val="000000"/>
          <w:spacing w:val="2"/>
          <w:sz w:val="24"/>
          <w:szCs w:val="24"/>
        </w:rPr>
        <w:t xml:space="preserve">Художественные особенности сказок: лексика, построение </w:t>
      </w:r>
      <w:r w:rsidRPr="00D86461">
        <w:rPr>
          <w:rFonts w:ascii="Times New Roman" w:eastAsia="Times New Roman" w:hAnsi="Times New Roman" w:cs="Times New Roman"/>
          <w:color w:val="000000"/>
          <w:sz w:val="24"/>
          <w:szCs w:val="24"/>
        </w:rPr>
        <w:t>(композиция). Литературная (авторская) сказка.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Творческая деятельность обучающихся (на основе литературных произведений)</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rPr>
      </w:pPr>
      <w:r w:rsidRPr="00D86461">
        <w:rPr>
          <w:rFonts w:ascii="Times New Roman" w:eastAsia="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w:t>
      </w:r>
      <w:r w:rsidRPr="00D86461">
        <w:rPr>
          <w:rFonts w:ascii="Times New Roman" w:eastAsia="Times New Roman" w:hAnsi="Times New Roman" w:cs="Times New Roman"/>
          <w:color w:val="000000"/>
          <w:spacing w:val="2"/>
          <w:sz w:val="24"/>
          <w:szCs w:val="24"/>
        </w:rPr>
        <w:t>вание, драматизация; устное словесное рисование, знаком</w:t>
      </w:r>
      <w:r w:rsidRPr="00D86461">
        <w:rPr>
          <w:rFonts w:ascii="Times New Roman" w:eastAsia="Times New Roman" w:hAnsi="Times New Roman" w:cs="Times New Roman"/>
          <w:color w:val="000000"/>
          <w:sz w:val="24"/>
          <w:szCs w:val="24"/>
        </w:rPr>
        <w:t xml:space="preserve">ство с различными способами работы с деформированным </w:t>
      </w:r>
      <w:r w:rsidRPr="00D86461">
        <w:rPr>
          <w:rFonts w:ascii="Times New Roman" w:eastAsia="Times New Roman" w:hAnsi="Times New Roman" w:cs="Times New Roman"/>
          <w:color w:val="000000"/>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D86461">
        <w:rPr>
          <w:rFonts w:ascii="Times New Roman" w:eastAsia="Times New Roman" w:hAnsi="Times New Roman" w:cs="Times New Roman"/>
          <w:color w:val="000000"/>
          <w:sz w:val="24"/>
          <w:szCs w:val="24"/>
        </w:rPr>
        <w:t xml:space="preserve">этапности в выполнении действий); изложение с элементами сочинения, </w:t>
      </w:r>
      <w:r w:rsidRPr="00D86461">
        <w:rPr>
          <w:rFonts w:ascii="Times New Roman" w:eastAsia="Times New Roman" w:hAnsi="Times New Roman" w:cs="Times New Roman"/>
          <w:iCs/>
          <w:color w:val="000000"/>
          <w:sz w:val="24"/>
          <w:szCs w:val="24"/>
        </w:rPr>
        <w:t xml:space="preserve">создание собственного текста на основе художественного произведения (текст по аналогии), </w:t>
      </w:r>
      <w:r w:rsidRPr="00D86461">
        <w:rPr>
          <w:rFonts w:ascii="Times New Roman" w:eastAsia="Times New Roman" w:hAnsi="Times New Roman" w:cs="Times New Roman"/>
          <w:iCs/>
          <w:color w:val="000000"/>
          <w:sz w:val="24"/>
          <w:szCs w:val="24"/>
        </w:rPr>
        <w:lastRenderedPageBreak/>
        <w:t>репродукций картин художников, по серии иллюстраций к произведению или на основе личного опыта.</w:t>
      </w:r>
    </w:p>
    <w:p w:rsidR="00D86461" w:rsidRPr="00D86461" w:rsidRDefault="00D86461" w:rsidP="00D86461">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p>
    <w:p w:rsidR="006F3093" w:rsidRPr="00D86461"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rPr>
      </w:pPr>
      <w:r w:rsidRPr="00D86461">
        <w:rPr>
          <w:rFonts w:ascii="Times New Roman" w:eastAsia="Times New Roman" w:hAnsi="Times New Roman" w:cs="Times New Roman"/>
          <w:b/>
          <w:bCs/>
          <w:kern w:val="2"/>
          <w:sz w:val="24"/>
          <w:szCs w:val="24"/>
        </w:rPr>
        <w:t>2.2.1.3. ИНОСТРАННЫЙ ЯЗЫК</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Предметное содержание речи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b/>
          <w:bCs/>
          <w:color w:val="000000"/>
          <w:sz w:val="24"/>
          <w:szCs w:val="24"/>
        </w:rPr>
        <w:t xml:space="preserve">Знакомство. </w:t>
      </w:r>
      <w:r w:rsidRPr="00D86461">
        <w:rPr>
          <w:rFonts w:ascii="Times New Roman" w:eastAsia="Times New Roman" w:hAnsi="Times New Roman" w:cs="Times New Roman"/>
          <w:color w:val="000000"/>
          <w:sz w:val="24"/>
          <w:szCs w:val="24"/>
        </w:rPr>
        <w:t xml:space="preserve">С одноклассниками, учителем, персонажами детских произведений: имя, возраст. </w:t>
      </w:r>
      <w:r w:rsidRPr="00D86461">
        <w:rPr>
          <w:rFonts w:ascii="Times New Roman" w:eastAsia="Times New Roman" w:hAnsi="Times New Roman" w:cs="Times New Roman"/>
          <w:sz w:val="24"/>
          <w:szCs w:val="24"/>
        </w:rPr>
        <w:t>Приветствие, прощание, поздравление, ответ на поздравление, благодарность, извинения (с</w:t>
      </w:r>
      <w:r w:rsidRPr="00D86461">
        <w:rPr>
          <w:rFonts w:ascii="Times New Roman" w:eastAsia="Times New Roman" w:hAnsi="Times New Roman" w:cs="Times New Roman"/>
          <w:color w:val="000000"/>
          <w:sz w:val="24"/>
          <w:szCs w:val="24"/>
        </w:rPr>
        <w:t xml:space="preserve"> использованием типичных фраз речевого этикета).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b/>
          <w:bCs/>
          <w:color w:val="000000"/>
          <w:sz w:val="24"/>
          <w:szCs w:val="24"/>
        </w:rPr>
        <w:t xml:space="preserve">Я и моя семья. </w:t>
      </w:r>
      <w:r w:rsidRPr="00D86461">
        <w:rPr>
          <w:rFonts w:ascii="Times New Roman" w:eastAsia="Times New Roman" w:hAnsi="Times New Roman" w:cs="Times New Roman"/>
          <w:color w:val="000000"/>
          <w:sz w:val="24"/>
          <w:szCs w:val="24"/>
        </w:rPr>
        <w:t>Члены семьи, их имена, возраст, внешность, характер. Мой день (распо</w:t>
      </w:r>
      <w:r w:rsidRPr="00D86461">
        <w:rPr>
          <w:rFonts w:ascii="Times New Roman" w:eastAsia="Times New Roman" w:hAnsi="Times New Roman" w:cs="Times New Roman"/>
          <w:color w:val="000000"/>
          <w:spacing w:val="2"/>
          <w:sz w:val="24"/>
          <w:szCs w:val="24"/>
        </w:rPr>
        <w:t>рядок дня)</w:t>
      </w:r>
      <w:r w:rsidRPr="00D86461">
        <w:rPr>
          <w:rFonts w:ascii="Times New Roman" w:eastAsia="Times New Roman" w:hAnsi="Times New Roman" w:cs="Times New Roman"/>
          <w:i/>
          <w:iCs/>
          <w:color w:val="000000"/>
          <w:spacing w:val="2"/>
          <w:sz w:val="24"/>
          <w:szCs w:val="24"/>
        </w:rPr>
        <w:t xml:space="preserve">. </w:t>
      </w:r>
      <w:r w:rsidRPr="00D86461">
        <w:rPr>
          <w:rFonts w:ascii="Times New Roman" w:eastAsia="Times New Roman" w:hAnsi="Times New Roman" w:cs="Times New Roman"/>
          <w:color w:val="000000"/>
          <w:spacing w:val="2"/>
          <w:sz w:val="24"/>
          <w:szCs w:val="24"/>
        </w:rPr>
        <w:t xml:space="preserve">Любимая еда. </w:t>
      </w:r>
      <w:r w:rsidRPr="00D86461">
        <w:rPr>
          <w:rFonts w:ascii="Times New Roman" w:eastAsia="Times New Roman" w:hAnsi="Times New Roman" w:cs="Times New Roman"/>
          <w:color w:val="000000"/>
          <w:sz w:val="24"/>
          <w:szCs w:val="24"/>
        </w:rPr>
        <w:t xml:space="preserve">Семейные праздники: день рождения, Новый год/Рождество.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b/>
          <w:bCs/>
          <w:color w:val="000000"/>
          <w:spacing w:val="2"/>
          <w:sz w:val="24"/>
          <w:szCs w:val="24"/>
        </w:rPr>
        <w:t xml:space="preserve">Мир моих увлечений. </w:t>
      </w:r>
      <w:r w:rsidRPr="00D86461">
        <w:rPr>
          <w:rFonts w:ascii="Times New Roman" w:eastAsia="Times New Roman" w:hAnsi="Times New Roman" w:cs="Times New Roman"/>
          <w:color w:val="000000"/>
          <w:spacing w:val="2"/>
          <w:sz w:val="24"/>
          <w:szCs w:val="24"/>
        </w:rPr>
        <w:t xml:space="preserve">Мои любимые занятия. </w:t>
      </w:r>
      <w:r w:rsidRPr="00D86461">
        <w:rPr>
          <w:rFonts w:ascii="Times New Roman" w:eastAsia="Times New Roman" w:hAnsi="Times New Roman" w:cs="Times New Roman"/>
          <w:iCs/>
          <w:color w:val="000000"/>
          <w:sz w:val="24"/>
          <w:szCs w:val="24"/>
        </w:rPr>
        <w:t>Мои любимые сказки</w:t>
      </w:r>
      <w:r w:rsidRPr="00D86461">
        <w:rPr>
          <w:rFonts w:ascii="Times New Roman" w:eastAsia="Times New Roman" w:hAnsi="Times New Roman" w:cs="Times New Roman"/>
          <w:i/>
          <w:iCs/>
          <w:color w:val="000000"/>
          <w:sz w:val="24"/>
          <w:szCs w:val="24"/>
        </w:rPr>
        <w:t xml:space="preserve">. </w:t>
      </w:r>
      <w:r w:rsidRPr="00D86461">
        <w:rPr>
          <w:rFonts w:ascii="Times New Roman" w:eastAsia="Times New Roman" w:hAnsi="Times New Roman" w:cs="Times New Roman"/>
          <w:color w:val="000000"/>
          <w:sz w:val="24"/>
          <w:szCs w:val="24"/>
        </w:rPr>
        <w:t>Выходной день</w:t>
      </w:r>
      <w:r w:rsidRPr="00D86461">
        <w:rPr>
          <w:rFonts w:ascii="Times New Roman" w:eastAsia="Times New Roman" w:hAnsi="Times New Roman" w:cs="Times New Roman"/>
          <w:i/>
          <w:iCs/>
          <w:color w:val="000000"/>
          <w:sz w:val="24"/>
          <w:szCs w:val="24"/>
        </w:rPr>
        <w:t xml:space="preserve">, </w:t>
      </w:r>
      <w:r w:rsidRPr="00D86461">
        <w:rPr>
          <w:rFonts w:ascii="Times New Roman" w:eastAsia="Times New Roman" w:hAnsi="Times New Roman" w:cs="Times New Roman"/>
          <w:color w:val="000000"/>
          <w:sz w:val="24"/>
          <w:szCs w:val="24"/>
        </w:rPr>
        <w:t>каникулы.</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b/>
          <w:bCs/>
          <w:color w:val="000000"/>
          <w:sz w:val="24"/>
          <w:szCs w:val="24"/>
        </w:rPr>
        <w:t xml:space="preserve">Я и мои друзья. </w:t>
      </w:r>
      <w:r w:rsidRPr="00D86461">
        <w:rPr>
          <w:rFonts w:ascii="Times New Roman" w:eastAsia="Times New Roman" w:hAnsi="Times New Roman" w:cs="Times New Roman"/>
          <w:color w:val="000000"/>
          <w:sz w:val="24"/>
          <w:szCs w:val="24"/>
        </w:rPr>
        <w:t>Имя, возраст, внешность, характер, увлечения/хобби. Любимое домашнее животное: имя, возраст, цвет, размер, характер.</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b/>
          <w:bCs/>
          <w:color w:val="000000"/>
          <w:spacing w:val="2"/>
          <w:sz w:val="24"/>
          <w:szCs w:val="24"/>
        </w:rPr>
        <w:t xml:space="preserve">Моя школа. </w:t>
      </w:r>
      <w:r w:rsidRPr="00D86461">
        <w:rPr>
          <w:rFonts w:ascii="Times New Roman" w:eastAsia="Times New Roman" w:hAnsi="Times New Roman" w:cs="Times New Roman"/>
          <w:color w:val="000000"/>
          <w:spacing w:val="2"/>
          <w:sz w:val="24"/>
          <w:szCs w:val="24"/>
        </w:rPr>
        <w:t xml:space="preserve">Классная комната, учебные предметы, </w:t>
      </w:r>
      <w:r w:rsidRPr="00D86461">
        <w:rPr>
          <w:rFonts w:ascii="Times New Roman" w:eastAsia="Times New Roman" w:hAnsi="Times New Roman" w:cs="Times New Roman"/>
          <w:color w:val="000000"/>
          <w:sz w:val="24"/>
          <w:szCs w:val="24"/>
        </w:rPr>
        <w:t xml:space="preserve">школьные принадлежности.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b/>
          <w:bCs/>
          <w:color w:val="000000"/>
          <w:sz w:val="24"/>
          <w:szCs w:val="24"/>
        </w:rPr>
        <w:t xml:space="preserve">Мир вокруг меня. </w:t>
      </w:r>
      <w:r w:rsidRPr="00D86461">
        <w:rPr>
          <w:rFonts w:ascii="Times New Roman" w:eastAsia="Times New Roman" w:hAnsi="Times New Roman" w:cs="Times New Roman"/>
          <w:color w:val="000000"/>
          <w:sz w:val="24"/>
          <w:szCs w:val="24"/>
        </w:rPr>
        <w:t xml:space="preserve">Мой дом/квартира/комната: названия комнат. Природа. </w:t>
      </w:r>
      <w:r w:rsidRPr="00D86461">
        <w:rPr>
          <w:rFonts w:ascii="Times New Roman" w:eastAsia="Times New Roman" w:hAnsi="Times New Roman" w:cs="Times New Roman"/>
          <w:iCs/>
          <w:color w:val="000000"/>
          <w:sz w:val="24"/>
          <w:szCs w:val="24"/>
        </w:rPr>
        <w:t>Дикие и домашние животные</w:t>
      </w:r>
      <w:r w:rsidRPr="00D86461">
        <w:rPr>
          <w:rFonts w:ascii="Times New Roman" w:eastAsia="Times New Roman" w:hAnsi="Times New Roman" w:cs="Times New Roman"/>
          <w:i/>
          <w:iCs/>
          <w:color w:val="000000"/>
          <w:sz w:val="24"/>
          <w:szCs w:val="24"/>
        </w:rPr>
        <w:t xml:space="preserve">. </w:t>
      </w:r>
      <w:r w:rsidRPr="00D86461">
        <w:rPr>
          <w:rFonts w:ascii="Times New Roman" w:eastAsia="Times New Roman" w:hAnsi="Times New Roman" w:cs="Times New Roman"/>
          <w:color w:val="000000"/>
          <w:sz w:val="24"/>
          <w:szCs w:val="24"/>
        </w:rPr>
        <w:t>Любимое время года. Погода.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pacing w:val="2"/>
          <w:sz w:val="24"/>
          <w:szCs w:val="24"/>
        </w:rPr>
        <w:t xml:space="preserve">Страна/страны изучаемого языка и родная страна. </w:t>
      </w:r>
      <w:r w:rsidRPr="00D86461">
        <w:rPr>
          <w:rFonts w:ascii="Times New Roman" w:eastAsia="Times New Roman" w:hAnsi="Times New Roman" w:cs="Times New Roman"/>
          <w:color w:val="000000"/>
          <w:sz w:val="24"/>
          <w:szCs w:val="24"/>
        </w:rPr>
        <w:t xml:space="preserve">Общие сведения: название, столица. </w:t>
      </w:r>
      <w:r w:rsidRPr="00D86461">
        <w:rPr>
          <w:rFonts w:ascii="Times New Roman" w:eastAsia="Times New Roman" w:hAnsi="Times New Roman" w:cs="Times New Roman"/>
          <w:iCs/>
          <w:color w:val="000000"/>
          <w:sz w:val="24"/>
          <w:szCs w:val="24"/>
        </w:rPr>
        <w:t>Небольшие произведения детского фольклора на изучаемом иностранном языке (рифмовки, стихи, песни, сказки).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Коммуникативные умения по видам речевой деятельности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D86461">
        <w:rPr>
          <w:rFonts w:ascii="Times New Roman" w:eastAsia="Times New Roman" w:hAnsi="Times New Roman" w:cs="Times New Roman"/>
          <w:b/>
          <w:bCs/>
          <w:color w:val="000000"/>
          <w:sz w:val="24"/>
          <w:szCs w:val="24"/>
        </w:rPr>
        <w:t>В русле говорения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i/>
          <w:iCs/>
          <w:color w:val="000000"/>
          <w:sz w:val="24"/>
          <w:szCs w:val="24"/>
        </w:rPr>
        <w:t>1.</w:t>
      </w:r>
      <w:r w:rsidRPr="00D86461">
        <w:rPr>
          <w:rFonts w:ascii="Times New Roman" w:eastAsia="Times New Roman" w:hAnsi="Times New Roman" w:cs="Times New Roman"/>
          <w:i/>
          <w:iCs/>
          <w:color w:val="000000"/>
          <w:sz w:val="24"/>
          <w:szCs w:val="24"/>
        </w:rPr>
        <w:t> </w:t>
      </w:r>
      <w:r w:rsidRPr="00D86461">
        <w:rPr>
          <w:rFonts w:ascii="Times New Roman" w:eastAsia="Times New Roman" w:hAnsi="Times New Roman" w:cs="Times New Roman"/>
          <w:i/>
          <w:iCs/>
          <w:color w:val="000000"/>
          <w:sz w:val="24"/>
          <w:szCs w:val="24"/>
        </w:rPr>
        <w:t>Диалогическая форма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Уметь вести: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этикетные диалоги в типичных ситуациях бытового и учебно­трудового общения</w:t>
      </w:r>
      <w:r w:rsidRPr="00D86461">
        <w:rPr>
          <w:rFonts w:ascii="Times New Roman" w:eastAsia="Times New Roman" w:hAnsi="Times New Roman" w:cs="Times New Roman"/>
          <w:color w:val="000000"/>
          <w:sz w:val="24"/>
          <w:szCs w:val="24"/>
        </w:rPr>
        <w:t>;</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D86461">
        <w:rPr>
          <w:rFonts w:ascii="Times New Roman" w:eastAsia="Times New Roman" w:hAnsi="Times New Roman" w:cs="Times New Roman"/>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D86461">
        <w:rPr>
          <w:rFonts w:ascii="Times New Roman" w:eastAsia="Times New Roman" w:hAnsi="Times New Roman" w:cs="Times New Roman"/>
          <w:color w:val="000000"/>
          <w:sz w:val="24"/>
          <w:szCs w:val="24"/>
        </w:rPr>
        <w:t>диалог — побуждение к действию.</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i/>
          <w:iCs/>
          <w:color w:val="000000"/>
          <w:sz w:val="24"/>
          <w:szCs w:val="24"/>
        </w:rPr>
        <w:t>2.</w:t>
      </w:r>
      <w:r w:rsidRPr="00D86461">
        <w:rPr>
          <w:rFonts w:ascii="Times New Roman" w:eastAsia="Times New Roman" w:hAnsi="Times New Roman" w:cs="Times New Roman"/>
          <w:i/>
          <w:iCs/>
          <w:color w:val="000000"/>
          <w:sz w:val="24"/>
          <w:szCs w:val="24"/>
        </w:rPr>
        <w:t> </w:t>
      </w:r>
      <w:r w:rsidRPr="00D86461">
        <w:rPr>
          <w:rFonts w:ascii="Times New Roman" w:eastAsia="Times New Roman" w:hAnsi="Times New Roman" w:cs="Times New Roman"/>
          <w:i/>
          <w:iCs/>
          <w:color w:val="000000"/>
          <w:sz w:val="24"/>
          <w:szCs w:val="24"/>
        </w:rPr>
        <w:t>Монологическая форма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D86461">
        <w:rPr>
          <w:rFonts w:ascii="Times New Roman" w:eastAsia="Times New Roman" w:hAnsi="Times New Roman" w:cs="Times New Roman"/>
          <w:color w:val="000000"/>
          <w:spacing w:val="2"/>
          <w:sz w:val="24"/>
          <w:szCs w:val="24"/>
        </w:rPr>
        <w:t xml:space="preserve">Уметь пользоваться основными коммуникативными типами речи: описание, рассказ, </w:t>
      </w:r>
      <w:r w:rsidRPr="00D86461">
        <w:rPr>
          <w:rFonts w:ascii="Times New Roman" w:eastAsia="Times New Roman" w:hAnsi="Times New Roman" w:cs="Times New Roman"/>
          <w:iCs/>
          <w:spacing w:val="2"/>
          <w:sz w:val="24"/>
          <w:szCs w:val="24"/>
        </w:rPr>
        <w:t>характеристика (персона</w:t>
      </w:r>
      <w:r w:rsidRPr="00D86461">
        <w:rPr>
          <w:rFonts w:ascii="Times New Roman" w:eastAsia="Times New Roman" w:hAnsi="Times New Roman" w:cs="Times New Roman"/>
          <w:iCs/>
          <w:sz w:val="24"/>
          <w:szCs w:val="24"/>
        </w:rPr>
        <w:t>жей) с опорой на картинку (небольшой объем).</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В русле аудирования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Воспринимать на слух и понимать:</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речь учителя и одноклассников в процессе общения на уроке и вербально/невербально реагировать на услышанное.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В русле чтения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D86461">
        <w:rPr>
          <w:rFonts w:ascii="Times New Roman" w:eastAsia="Times New Roman" w:hAnsi="Times New Roman" w:cs="Times New Roman"/>
          <w:sz w:val="24"/>
          <w:szCs w:val="24"/>
        </w:rPr>
        <w:t>Читать (использовать метод глобального чтения):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spacing w:val="2"/>
          <w:sz w:val="24"/>
          <w:szCs w:val="24"/>
        </w:rPr>
        <w:t>вслух читать слова изучаемой лексики</w:t>
      </w:r>
      <w:r w:rsidRPr="00D86461">
        <w:rPr>
          <w:rFonts w:ascii="Times New Roman" w:eastAsia="Times New Roman" w:hAnsi="Times New Roman" w:cs="Times New Roman"/>
          <w:color w:val="000000"/>
          <w:sz w:val="24"/>
          <w:szCs w:val="24"/>
        </w:rPr>
        <w:t xml:space="preserve"> и понимать </w:t>
      </w:r>
      <w:r w:rsidRPr="00D86461">
        <w:rPr>
          <w:rFonts w:ascii="Times New Roman" w:eastAsia="Times New Roman" w:hAnsi="Times New Roman" w:cs="Times New Roman"/>
          <w:spacing w:val="2"/>
          <w:sz w:val="24"/>
          <w:szCs w:val="24"/>
        </w:rPr>
        <w:t>небольшие диалоги,</w:t>
      </w:r>
      <w:r w:rsidRPr="00D86461">
        <w:rPr>
          <w:rFonts w:ascii="Times New Roman" w:eastAsia="Times New Roman" w:hAnsi="Times New Roman" w:cs="Times New Roman"/>
          <w:color w:val="000000"/>
          <w:spacing w:val="2"/>
          <w:sz w:val="24"/>
          <w:szCs w:val="24"/>
        </w:rPr>
        <w:t xml:space="preserve"> построенные на изученном </w:t>
      </w:r>
      <w:r w:rsidRPr="00D86461">
        <w:rPr>
          <w:rFonts w:ascii="Times New Roman" w:eastAsia="Times New Roman" w:hAnsi="Times New Roman" w:cs="Times New Roman"/>
          <w:color w:val="000000"/>
          <w:sz w:val="24"/>
          <w:szCs w:val="24"/>
        </w:rPr>
        <w:t>языковом материале; находить необходимую информацию (имена персонажей, где происходит действие и</w:t>
      </w:r>
      <w:r w:rsidRPr="00D86461">
        <w:rPr>
          <w:rFonts w:ascii="Cambria Math" w:eastAsia="Times New Roman" w:hAnsi="Cambria Math" w:cs="Cambria Math"/>
          <w:color w:val="000000"/>
          <w:sz w:val="24"/>
          <w:szCs w:val="24"/>
        </w:rPr>
        <w:t> </w:t>
      </w:r>
      <w:r w:rsidRPr="00D86461">
        <w:rPr>
          <w:rFonts w:ascii="Times New Roman" w:eastAsia="Times New Roman" w:hAnsi="Times New Roman" w:cs="Times New Roman"/>
          <w:color w:val="000000"/>
          <w:sz w:val="24"/>
          <w:szCs w:val="24"/>
        </w:rPr>
        <w:t>т.</w:t>
      </w:r>
      <w:r w:rsidRPr="00D86461">
        <w:rPr>
          <w:rFonts w:ascii="Cambria Math" w:eastAsia="Times New Roman" w:hAnsi="Cambria Math" w:cs="Cambria Math"/>
          <w:color w:val="000000"/>
          <w:sz w:val="24"/>
          <w:szCs w:val="24"/>
        </w:rPr>
        <w:t> </w:t>
      </w:r>
      <w:r w:rsidRPr="00D86461">
        <w:rPr>
          <w:rFonts w:ascii="Times New Roman" w:eastAsia="Times New Roman" w:hAnsi="Times New Roman" w:cs="Times New Roman"/>
          <w:color w:val="000000"/>
          <w:sz w:val="24"/>
          <w:szCs w:val="24"/>
        </w:rPr>
        <w:t>д.).</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В русле письма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D86461">
        <w:rPr>
          <w:rFonts w:ascii="Times New Roman" w:eastAsia="Times New Roman" w:hAnsi="Times New Roman" w:cs="Times New Roman"/>
          <w:sz w:val="24"/>
          <w:szCs w:val="24"/>
        </w:rPr>
        <w:t>Знать и уметь писать буквы английского алфавита.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Владеть:</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умением выписывать из текста слова, словосочетания и предложения.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Языковые средства и навыки пользования ими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b/>
          <w:bCs/>
          <w:i/>
          <w:iCs/>
          <w:color w:val="000000"/>
          <w:sz w:val="24"/>
          <w:szCs w:val="24"/>
        </w:rPr>
        <w:t>Английский язык</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b/>
          <w:bCs/>
          <w:color w:val="000000"/>
          <w:sz w:val="24"/>
          <w:szCs w:val="24"/>
        </w:rPr>
        <w:t xml:space="preserve">Графика, каллиграфия, орфография. </w:t>
      </w:r>
      <w:r w:rsidRPr="00D86461">
        <w:rPr>
          <w:rFonts w:ascii="Times New Roman" w:eastAsia="Times New Roman" w:hAnsi="Times New Roman" w:cs="Times New Roman"/>
          <w:bCs/>
          <w:color w:val="000000"/>
          <w:sz w:val="24"/>
          <w:szCs w:val="24"/>
        </w:rPr>
        <w:t>Б</w:t>
      </w:r>
      <w:r w:rsidRPr="00D86461">
        <w:rPr>
          <w:rFonts w:ascii="Times New Roman" w:eastAsia="Times New Roman" w:hAnsi="Times New Roman" w:cs="Times New Roman"/>
          <w:color w:val="000000"/>
          <w:sz w:val="24"/>
          <w:szCs w:val="24"/>
        </w:rPr>
        <w:t xml:space="preserve">уквы английского алфавита. Основные буквосочетания. Звуко­буквенные </w:t>
      </w:r>
      <w:r w:rsidRPr="00D86461">
        <w:rPr>
          <w:rFonts w:ascii="Times New Roman" w:eastAsia="Times New Roman" w:hAnsi="Times New Roman" w:cs="Times New Roman"/>
          <w:color w:val="000000"/>
          <w:spacing w:val="2"/>
          <w:sz w:val="24"/>
          <w:szCs w:val="24"/>
        </w:rPr>
        <w:t xml:space="preserve">соответствия. Апостроф.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b/>
          <w:bCs/>
          <w:color w:val="000000"/>
          <w:sz w:val="24"/>
          <w:szCs w:val="24"/>
        </w:rPr>
        <w:t xml:space="preserve">Фонетическая сторона речи. </w:t>
      </w:r>
      <w:r w:rsidRPr="00D86461">
        <w:rPr>
          <w:rFonts w:ascii="Times New Roman" w:eastAsia="Times New Roman" w:hAnsi="Times New Roman" w:cs="Times New Roman"/>
          <w:bCs/>
          <w:color w:val="000000"/>
          <w:sz w:val="24"/>
          <w:szCs w:val="24"/>
        </w:rPr>
        <w:t>П</w:t>
      </w:r>
      <w:r w:rsidRPr="00D86461">
        <w:rPr>
          <w:rFonts w:ascii="Times New Roman" w:eastAsia="Times New Roman" w:hAnsi="Times New Roman" w:cs="Times New Roman"/>
          <w:color w:val="000000"/>
          <w:sz w:val="24"/>
          <w:szCs w:val="24"/>
        </w:rPr>
        <w:t>роизношение и различение на слух звуков и звукосочетаний англий</w:t>
      </w:r>
      <w:r w:rsidRPr="00D86461">
        <w:rPr>
          <w:rFonts w:ascii="Times New Roman" w:eastAsia="Times New Roman" w:hAnsi="Times New Roman" w:cs="Times New Roman"/>
          <w:color w:val="000000"/>
          <w:spacing w:val="2"/>
          <w:sz w:val="24"/>
          <w:szCs w:val="24"/>
        </w:rPr>
        <w:t xml:space="preserve">ского языка. Соблюдение норм произношения: долгота и </w:t>
      </w:r>
      <w:r w:rsidRPr="00D86461">
        <w:rPr>
          <w:rFonts w:ascii="Times New Roman" w:eastAsia="Times New Roman" w:hAnsi="Times New Roman" w:cs="Times New Roman"/>
          <w:color w:val="000000"/>
          <w:sz w:val="24"/>
          <w:szCs w:val="24"/>
        </w:rPr>
        <w:t xml:space="preserve">краткость гласных, отсутствие оглушения звонких согласных </w:t>
      </w:r>
      <w:r w:rsidRPr="00D86461">
        <w:rPr>
          <w:rFonts w:ascii="Times New Roman" w:eastAsia="Times New Roman" w:hAnsi="Times New Roman" w:cs="Times New Roman"/>
          <w:color w:val="000000"/>
          <w:spacing w:val="2"/>
          <w:sz w:val="24"/>
          <w:szCs w:val="24"/>
        </w:rPr>
        <w:t xml:space="preserve">в конце слога или слова, отсутствие смягчения согласных перед гласными. Дифтонги. </w:t>
      </w:r>
      <w:r w:rsidRPr="00D86461">
        <w:rPr>
          <w:rFonts w:ascii="Times New Roman" w:eastAsia="Times New Roman" w:hAnsi="Times New Roman" w:cs="Times New Roman"/>
          <w:iCs/>
          <w:color w:val="000000"/>
          <w:spacing w:val="2"/>
          <w:sz w:val="24"/>
          <w:szCs w:val="24"/>
        </w:rPr>
        <w:t>Связующее «r» (there is/there are).</w:t>
      </w:r>
      <w:r w:rsidRPr="00D86461">
        <w:rPr>
          <w:rFonts w:ascii="Times New Roman" w:eastAsia="Times New Roman" w:hAnsi="Times New Roman" w:cs="Times New Roman"/>
          <w:i/>
          <w:iCs/>
          <w:color w:val="000000"/>
          <w:spacing w:val="2"/>
          <w:sz w:val="24"/>
          <w:szCs w:val="24"/>
        </w:rPr>
        <w:t xml:space="preserve"> </w:t>
      </w:r>
      <w:r w:rsidRPr="00D86461">
        <w:rPr>
          <w:rFonts w:ascii="Times New Roman" w:eastAsia="Times New Roman" w:hAnsi="Times New Roman" w:cs="Times New Roman"/>
          <w:color w:val="000000"/>
          <w:spacing w:val="2"/>
          <w:sz w:val="24"/>
          <w:szCs w:val="24"/>
        </w:rPr>
        <w:t xml:space="preserve">Ударение в слове, </w:t>
      </w:r>
      <w:r w:rsidRPr="00D86461">
        <w:rPr>
          <w:rFonts w:ascii="Times New Roman" w:eastAsia="Times New Roman" w:hAnsi="Times New Roman" w:cs="Times New Roman"/>
          <w:color w:val="000000"/>
          <w:spacing w:val="2"/>
          <w:sz w:val="24"/>
          <w:szCs w:val="24"/>
        </w:rPr>
        <w:lastRenderedPageBreak/>
        <w:t>фразе.</w:t>
      </w:r>
      <w:r w:rsidRPr="00D86461">
        <w:rPr>
          <w:rFonts w:ascii="Times New Roman" w:eastAsia="Times New Roman" w:hAnsi="Times New Roman" w:cs="Times New Roman"/>
          <w:i/>
          <w:iCs/>
          <w:color w:val="000000"/>
          <w:spacing w:val="2"/>
          <w:sz w:val="24"/>
          <w:szCs w:val="24"/>
        </w:rPr>
        <w:t xml:space="preserve"> </w:t>
      </w:r>
      <w:r w:rsidRPr="00D86461">
        <w:rPr>
          <w:rFonts w:ascii="Times New Roman" w:eastAsia="Times New Roman" w:hAnsi="Times New Roman" w:cs="Times New Roman"/>
          <w:iCs/>
          <w:color w:val="000000"/>
          <w:spacing w:val="2"/>
          <w:sz w:val="24"/>
          <w:szCs w:val="24"/>
        </w:rPr>
        <w:t>Отсутствие ударения на служебных словах (артиклях, союзах, предлогах).</w:t>
      </w:r>
      <w:r w:rsidRPr="00D86461">
        <w:rPr>
          <w:rFonts w:ascii="Times New Roman" w:eastAsia="Times New Roman" w:hAnsi="Times New Roman" w:cs="Times New Roman"/>
          <w:i/>
          <w:iCs/>
          <w:color w:val="000000"/>
          <w:spacing w:val="2"/>
          <w:sz w:val="24"/>
          <w:szCs w:val="24"/>
        </w:rPr>
        <w:t xml:space="preserve"> </w:t>
      </w:r>
      <w:r w:rsidRPr="00D86461">
        <w:rPr>
          <w:rFonts w:ascii="Times New Roman" w:eastAsia="Times New Roman" w:hAnsi="Times New Roman" w:cs="Times New Roman"/>
          <w:iCs/>
          <w:color w:val="000000"/>
          <w:spacing w:val="2"/>
          <w:sz w:val="24"/>
          <w:szCs w:val="24"/>
        </w:rPr>
        <w:t>Членение предложений на смысловые группы.</w:t>
      </w:r>
      <w:r w:rsidRPr="00D86461">
        <w:rPr>
          <w:rFonts w:ascii="Times New Roman" w:eastAsia="Times New Roman" w:hAnsi="Times New Roman" w:cs="Times New Roman"/>
          <w:color w:val="000000"/>
          <w:spacing w:val="2"/>
          <w:sz w:val="24"/>
          <w:szCs w:val="24"/>
        </w:rPr>
        <w:t xml:space="preserve"> Ритмико­интонационные особенности повествовательного, побудительного </w:t>
      </w:r>
      <w:r w:rsidRPr="00D86461">
        <w:rPr>
          <w:rFonts w:ascii="Times New Roman" w:eastAsia="Times New Roman" w:hAnsi="Times New Roman" w:cs="Times New Roman"/>
          <w:color w:val="000000"/>
          <w:sz w:val="24"/>
          <w:szCs w:val="24"/>
        </w:rPr>
        <w:t>и вопросительного (общий и специальный вопрос) предложе</w:t>
      </w:r>
      <w:r w:rsidRPr="00D86461">
        <w:rPr>
          <w:rFonts w:ascii="Times New Roman" w:eastAsia="Times New Roman" w:hAnsi="Times New Roman" w:cs="Times New Roman"/>
          <w:color w:val="000000"/>
          <w:spacing w:val="2"/>
          <w:sz w:val="24"/>
          <w:szCs w:val="24"/>
        </w:rPr>
        <w:t xml:space="preserve">ний. </w:t>
      </w:r>
      <w:r w:rsidRPr="00D86461">
        <w:rPr>
          <w:rFonts w:ascii="Times New Roman" w:eastAsia="Times New Roman" w:hAnsi="Times New Roman" w:cs="Times New Roman"/>
          <w:iCs/>
          <w:color w:val="000000"/>
          <w:spacing w:val="2"/>
          <w:sz w:val="24"/>
          <w:szCs w:val="24"/>
        </w:rPr>
        <w:t xml:space="preserve">Интонация перечисления.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D86461">
        <w:rPr>
          <w:rFonts w:ascii="Times New Roman" w:eastAsia="Times New Roman" w:hAnsi="Times New Roman" w:cs="Times New Roman"/>
          <w:b/>
          <w:bCs/>
          <w:color w:val="000000"/>
          <w:spacing w:val="-2"/>
          <w:sz w:val="24"/>
          <w:szCs w:val="24"/>
        </w:rPr>
        <w:t xml:space="preserve">Лексическая сторона речи. </w:t>
      </w:r>
      <w:r w:rsidRPr="00D86461">
        <w:rPr>
          <w:rFonts w:ascii="Times New Roman" w:eastAsia="Times New Roman" w:hAnsi="Times New Roman" w:cs="Times New Roman"/>
          <w:color w:val="000000"/>
          <w:spacing w:val="-2"/>
          <w:sz w:val="24"/>
          <w:szCs w:val="24"/>
        </w:rPr>
        <w:t>Лексические единицы, обслу</w:t>
      </w:r>
      <w:r w:rsidRPr="00D86461">
        <w:rPr>
          <w:rFonts w:ascii="Times New Roman" w:eastAsia="Times New Roman" w:hAnsi="Times New Roman" w:cs="Times New Roman"/>
          <w:color w:val="000000"/>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D86461">
        <w:rPr>
          <w:rFonts w:ascii="Times New Roman" w:eastAsia="Times New Roman" w:hAnsi="Times New Roman" w:cs="Times New Roman"/>
          <w:color w:val="000000"/>
          <w:spacing w:val="2"/>
          <w:sz w:val="24"/>
          <w:szCs w:val="24"/>
        </w:rPr>
        <w:t xml:space="preserve">устойчивые словосочетания, оценочная лексика и речевые </w:t>
      </w:r>
      <w:r w:rsidRPr="00D86461">
        <w:rPr>
          <w:rFonts w:ascii="Times New Roman" w:eastAsia="Times New Roman" w:hAnsi="Times New Roman" w:cs="Times New Roman"/>
          <w:color w:val="000000"/>
          <w:sz w:val="24"/>
          <w:szCs w:val="24"/>
        </w:rPr>
        <w:t xml:space="preserve">клише как элементы речевого этикета, отражающие культуру англоговорящих стран. Интернациональные слова (например, </w:t>
      </w:r>
      <w:r w:rsidRPr="00D86461">
        <w:rPr>
          <w:rFonts w:ascii="Times New Roman" w:eastAsia="Times New Roman" w:hAnsi="Times New Roman" w:cs="Times New Roman"/>
          <w:color w:val="000000"/>
          <w:spacing w:val="2"/>
          <w:sz w:val="24"/>
          <w:szCs w:val="24"/>
        </w:rPr>
        <w:t xml:space="preserve">doctor, film).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b/>
          <w:bCs/>
          <w:color w:val="000000"/>
          <w:sz w:val="24"/>
          <w:szCs w:val="24"/>
        </w:rPr>
        <w:t xml:space="preserve">Грамматическая сторона речи. </w:t>
      </w:r>
      <w:r w:rsidRPr="00D86461">
        <w:rPr>
          <w:rFonts w:ascii="Times New Roman" w:eastAsia="Times New Roman" w:hAnsi="Times New Roman" w:cs="Times New Roman"/>
          <w:color w:val="000000"/>
          <w:sz w:val="24"/>
          <w:szCs w:val="24"/>
        </w:rPr>
        <w:t xml:space="preserve">Основные коммуникативные типы предложений: повествовательное, вопросительное, </w:t>
      </w:r>
      <w:r w:rsidRPr="00D86461">
        <w:rPr>
          <w:rFonts w:ascii="Times New Roman" w:eastAsia="Times New Roman" w:hAnsi="Times New Roman" w:cs="Times New Roman"/>
          <w:color w:val="000000"/>
          <w:spacing w:val="2"/>
          <w:sz w:val="24"/>
          <w:szCs w:val="24"/>
        </w:rPr>
        <w:t xml:space="preserve">побудительное. Общий и специальный вопросы. Вопросительные слова: what, who, when, where, why, how. Порядок </w:t>
      </w:r>
      <w:r w:rsidRPr="00D86461">
        <w:rPr>
          <w:rFonts w:ascii="Times New Roman" w:eastAsia="Times New Roman" w:hAnsi="Times New Roman" w:cs="Times New Roman"/>
          <w:color w:val="000000"/>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D86461">
        <w:rPr>
          <w:rFonts w:ascii="Times New Roman" w:eastAsia="Times New Roman" w:hAnsi="Times New Roman" w:cs="Times New Roman"/>
          <w:iCs/>
          <w:color w:val="000000"/>
          <w:sz w:val="24"/>
          <w:szCs w:val="24"/>
        </w:rPr>
        <w:t>Безличные предложения в настоящем времени (It is cold. It’s five o</w:t>
      </w:r>
      <w:r w:rsidRPr="00D86461">
        <w:rPr>
          <w:rFonts w:ascii="Times New Roman" w:eastAsia="Times New Roman" w:hAnsi="Times New Roman" w:cs="Times New Roman"/>
          <w:color w:val="000000"/>
          <w:sz w:val="24"/>
          <w:szCs w:val="24"/>
        </w:rPr>
        <w:t>’</w:t>
      </w:r>
      <w:r w:rsidRPr="00D86461">
        <w:rPr>
          <w:rFonts w:ascii="Times New Roman" w:eastAsia="Times New Roman" w:hAnsi="Times New Roman" w:cs="Times New Roman"/>
          <w:iCs/>
          <w:color w:val="000000"/>
          <w:sz w:val="24"/>
          <w:szCs w:val="24"/>
        </w:rPr>
        <w:t>clock.)</w:t>
      </w:r>
      <w:r w:rsidRPr="00D86461">
        <w:rPr>
          <w:rFonts w:ascii="Times New Roman" w:eastAsia="Times New Roman" w:hAnsi="Times New Roman" w:cs="Times New Roman"/>
          <w:i/>
          <w:iCs/>
          <w:color w:val="000000"/>
          <w:sz w:val="24"/>
          <w:szCs w:val="24"/>
        </w:rPr>
        <w:t>.</w:t>
      </w:r>
      <w:r w:rsidRPr="00D86461">
        <w:rPr>
          <w:rFonts w:ascii="Times New Roman" w:eastAsia="Times New Roman" w:hAnsi="Times New Roman" w:cs="Times New Roman"/>
          <w:color w:val="000000"/>
          <w:sz w:val="24"/>
          <w:szCs w:val="24"/>
        </w:rPr>
        <w:t xml:space="preserve"> Предложения с оборотом there is/there are. Простые распространённые предложения. Предложения </w:t>
      </w:r>
      <w:r w:rsidRPr="00D86461">
        <w:rPr>
          <w:rFonts w:ascii="Times New Roman" w:eastAsia="Times New Roman" w:hAnsi="Times New Roman" w:cs="Times New Roman"/>
          <w:color w:val="000000"/>
          <w:spacing w:val="2"/>
          <w:sz w:val="24"/>
          <w:szCs w:val="24"/>
        </w:rPr>
        <w:t xml:space="preserve">с однородными членами.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Глагольные конструкции I’d like to… Существительные в единственном и множественном числе (образованные по </w:t>
      </w:r>
      <w:r w:rsidRPr="00D86461">
        <w:rPr>
          <w:rFonts w:ascii="Times New Roman" w:eastAsia="Times New Roman" w:hAnsi="Times New Roman" w:cs="Times New Roman"/>
          <w:color w:val="000000"/>
          <w:sz w:val="24"/>
          <w:szCs w:val="24"/>
        </w:rPr>
        <w:t xml:space="preserve">правилу и исключения), существительные с неопределённым, определённым и нулевым артиклем.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rPr>
      </w:pPr>
      <w:r w:rsidRPr="00D86461">
        <w:rPr>
          <w:rFonts w:ascii="Times New Roman" w:eastAsia="Times New Roman" w:hAnsi="Times New Roman" w:cs="Times New Roman"/>
          <w:color w:val="000000"/>
          <w:sz w:val="24"/>
          <w:szCs w:val="24"/>
        </w:rPr>
        <w:t xml:space="preserve">Местоимения: личные (в именительном и объектном падежах), притяжательные, вопросительные, указательные (this/these, that/those), </w:t>
      </w:r>
      <w:r w:rsidRPr="00D86461">
        <w:rPr>
          <w:rFonts w:ascii="Times New Roman" w:eastAsia="Times New Roman" w:hAnsi="Times New Roman" w:cs="Times New Roman"/>
          <w:iCs/>
          <w:color w:val="000000"/>
          <w:sz w:val="24"/>
          <w:szCs w:val="24"/>
        </w:rPr>
        <w:t>неопределённые (some, any — некоторые случаи употребления).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iCs/>
          <w:color w:val="000000"/>
          <w:spacing w:val="2"/>
          <w:sz w:val="24"/>
          <w:szCs w:val="24"/>
        </w:rPr>
        <w:t>Наречия</w:t>
      </w:r>
      <w:r w:rsidRPr="00D86461">
        <w:rPr>
          <w:rFonts w:ascii="Times New Roman" w:eastAsia="Times New Roman" w:hAnsi="Times New Roman" w:cs="Times New Roman"/>
          <w:iCs/>
          <w:color w:val="000000"/>
          <w:spacing w:val="2"/>
          <w:sz w:val="24"/>
          <w:szCs w:val="24"/>
          <w:lang w:val="en-US"/>
        </w:rPr>
        <w:t xml:space="preserve"> </w:t>
      </w:r>
      <w:r w:rsidRPr="00D86461">
        <w:rPr>
          <w:rFonts w:ascii="Times New Roman" w:eastAsia="Times New Roman" w:hAnsi="Times New Roman" w:cs="Times New Roman"/>
          <w:iCs/>
          <w:color w:val="000000"/>
          <w:spacing w:val="2"/>
          <w:sz w:val="24"/>
          <w:szCs w:val="24"/>
        </w:rPr>
        <w:t>времени</w:t>
      </w:r>
      <w:r w:rsidRPr="00D86461">
        <w:rPr>
          <w:rFonts w:ascii="Times New Roman" w:eastAsia="Times New Roman" w:hAnsi="Times New Roman" w:cs="Times New Roman"/>
          <w:iCs/>
          <w:color w:val="000000"/>
          <w:spacing w:val="2"/>
          <w:sz w:val="24"/>
          <w:szCs w:val="24"/>
          <w:lang w:val="en-US"/>
        </w:rPr>
        <w:t xml:space="preserve"> (yesterday, tomorrow, never, usually, </w:t>
      </w:r>
      <w:r w:rsidRPr="00D86461">
        <w:rPr>
          <w:rFonts w:ascii="Times New Roman" w:eastAsia="Times New Roman" w:hAnsi="Times New Roman" w:cs="Times New Roman"/>
          <w:iCs/>
          <w:color w:val="000000"/>
          <w:sz w:val="24"/>
          <w:szCs w:val="24"/>
          <w:lang w:val="en-US"/>
        </w:rPr>
        <w:t xml:space="preserve">often, sometimes). </w:t>
      </w:r>
      <w:r w:rsidRPr="00D86461">
        <w:rPr>
          <w:rFonts w:ascii="Times New Roman" w:eastAsia="Times New Roman" w:hAnsi="Times New Roman" w:cs="Times New Roman"/>
          <w:iCs/>
          <w:color w:val="000000"/>
          <w:sz w:val="24"/>
          <w:szCs w:val="24"/>
        </w:rPr>
        <w:t>Наречия степени (much, little, very).</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Количественные числительные (до 100), порядковые числительные (до 10).</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lang w:val="en-US"/>
        </w:rPr>
      </w:pPr>
      <w:r w:rsidRPr="00D86461">
        <w:rPr>
          <w:rFonts w:ascii="Times New Roman" w:eastAsia="Times New Roman" w:hAnsi="Times New Roman" w:cs="Times New Roman"/>
          <w:color w:val="000000"/>
          <w:spacing w:val="2"/>
          <w:sz w:val="24"/>
          <w:szCs w:val="24"/>
        </w:rPr>
        <w:t>Наиболее</w:t>
      </w:r>
      <w:r w:rsidRPr="00D86461">
        <w:rPr>
          <w:rFonts w:ascii="Times New Roman" w:eastAsia="Times New Roman" w:hAnsi="Times New Roman" w:cs="Times New Roman"/>
          <w:color w:val="000000"/>
          <w:spacing w:val="2"/>
          <w:sz w:val="24"/>
          <w:szCs w:val="24"/>
          <w:lang w:val="en-US"/>
        </w:rPr>
        <w:t xml:space="preserve"> </w:t>
      </w:r>
      <w:r w:rsidRPr="00D86461">
        <w:rPr>
          <w:rFonts w:ascii="Times New Roman" w:eastAsia="Times New Roman" w:hAnsi="Times New Roman" w:cs="Times New Roman"/>
          <w:color w:val="000000"/>
          <w:spacing w:val="2"/>
          <w:sz w:val="24"/>
          <w:szCs w:val="24"/>
        </w:rPr>
        <w:t>употребительные</w:t>
      </w:r>
      <w:r w:rsidRPr="00D86461">
        <w:rPr>
          <w:rFonts w:ascii="Times New Roman" w:eastAsia="Times New Roman" w:hAnsi="Times New Roman" w:cs="Times New Roman"/>
          <w:color w:val="000000"/>
          <w:spacing w:val="2"/>
          <w:sz w:val="24"/>
          <w:szCs w:val="24"/>
          <w:lang w:val="en-US"/>
        </w:rPr>
        <w:t xml:space="preserve"> </w:t>
      </w:r>
      <w:r w:rsidRPr="00D86461">
        <w:rPr>
          <w:rFonts w:ascii="Times New Roman" w:eastAsia="Times New Roman" w:hAnsi="Times New Roman" w:cs="Times New Roman"/>
          <w:color w:val="000000"/>
          <w:spacing w:val="2"/>
          <w:sz w:val="24"/>
          <w:szCs w:val="24"/>
        </w:rPr>
        <w:t>предлоги</w:t>
      </w:r>
      <w:r w:rsidRPr="00D86461">
        <w:rPr>
          <w:rFonts w:ascii="Times New Roman" w:eastAsia="Times New Roman" w:hAnsi="Times New Roman" w:cs="Times New Roman"/>
          <w:color w:val="000000"/>
          <w:spacing w:val="2"/>
          <w:sz w:val="24"/>
          <w:szCs w:val="24"/>
          <w:lang w:val="en-US"/>
        </w:rPr>
        <w:t xml:space="preserve">: in, on, at, into, to, </w:t>
      </w:r>
      <w:r w:rsidRPr="00D86461">
        <w:rPr>
          <w:rFonts w:ascii="Times New Roman" w:eastAsia="Times New Roman" w:hAnsi="Times New Roman" w:cs="Times New Roman"/>
          <w:color w:val="000000"/>
          <w:sz w:val="24"/>
          <w:szCs w:val="24"/>
          <w:lang w:val="en-US"/>
        </w:rPr>
        <w:t>from, of, with.</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Социокультурная осведомлённость</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В процессе обучения иностранному языку в начальной школе обучающиеся знакомятся: с названиями стран из</w:t>
      </w:r>
      <w:r w:rsidRPr="00D86461">
        <w:rPr>
          <w:rFonts w:ascii="Times New Roman" w:eastAsia="Times New Roman" w:hAnsi="Times New Roman" w:cs="Times New Roman"/>
          <w:color w:val="000000"/>
          <w:sz w:val="24"/>
          <w:szCs w:val="24"/>
        </w:rPr>
        <w:t xml:space="preserve">учаемого языка; с некоторыми литературными персонажами </w:t>
      </w:r>
      <w:r w:rsidRPr="00D86461">
        <w:rPr>
          <w:rFonts w:ascii="Times New Roman" w:eastAsia="Times New Roman" w:hAnsi="Times New Roman" w:cs="Times New Roman"/>
          <w:color w:val="000000"/>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D86461">
        <w:rPr>
          <w:rFonts w:ascii="Times New Roman" w:eastAsia="Times New Roman" w:hAnsi="Times New Roman" w:cs="Times New Roman"/>
          <w:color w:val="000000"/>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rPr>
      </w:pPr>
      <w:r w:rsidRPr="00D86461">
        <w:rPr>
          <w:rFonts w:ascii="Times New Roman" w:eastAsia="Times New Roman" w:hAnsi="Times New Roman" w:cs="Times New Roman"/>
          <w:b/>
          <w:bCs/>
          <w:kern w:val="2"/>
          <w:sz w:val="24"/>
          <w:szCs w:val="24"/>
        </w:rPr>
        <w:t>2.2.1.4. МАТЕМАТИКА И ИНФОРМАТИКА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Числа и величины</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D86461">
        <w:rPr>
          <w:rFonts w:ascii="Times New Roman" w:eastAsia="Times New Roman" w:hAnsi="Times New Roman" w:cs="Times New Roman"/>
          <w:color w:val="000000"/>
          <w:spacing w:val="2"/>
          <w:sz w:val="24"/>
          <w:szCs w:val="24"/>
        </w:rPr>
        <w:t xml:space="preserve">ние и упорядочение однородных величин. Доля величины </w:t>
      </w:r>
      <w:r w:rsidRPr="00D86461">
        <w:rPr>
          <w:rFonts w:ascii="Times New Roman" w:eastAsia="Times New Roman" w:hAnsi="Times New Roman" w:cs="Times New Roman"/>
          <w:color w:val="000000"/>
          <w:sz w:val="24"/>
          <w:szCs w:val="24"/>
        </w:rPr>
        <w:t>(половина, треть, четверть, десятая, сотая, тысячная).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Арифметические действия</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Сложение, вычитание, умножение и деление. Названия </w:t>
      </w:r>
      <w:r w:rsidRPr="00D86461">
        <w:rPr>
          <w:rFonts w:ascii="Times New Roman" w:eastAsia="Times New Roman" w:hAnsi="Times New Roman" w:cs="Times New Roman"/>
          <w:color w:val="000000"/>
          <w:sz w:val="24"/>
          <w:szCs w:val="24"/>
        </w:rPr>
        <w:t>компонентов арифметических действий, знаки действий. Таблица сложения. Таблица умножения. Связь между сложени</w:t>
      </w:r>
      <w:r w:rsidRPr="00D86461">
        <w:rPr>
          <w:rFonts w:ascii="Times New Roman" w:eastAsia="Times New Roman" w:hAnsi="Times New Roman" w:cs="Times New Roman"/>
          <w:color w:val="000000"/>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86461">
        <w:rPr>
          <w:rFonts w:ascii="Times New Roman" w:eastAsia="Times New Roman" w:hAnsi="Times New Roman" w:cs="Times New Roman"/>
          <w:color w:val="000000"/>
          <w:sz w:val="24"/>
          <w:szCs w:val="24"/>
        </w:rPr>
        <w:t>с остатком.</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86461">
        <w:rPr>
          <w:rFonts w:ascii="Times New Roman" w:eastAsia="Times New Roman" w:hAnsi="Times New Roman" w:cs="Times New Roman"/>
          <w:color w:val="000000"/>
          <w:spacing w:val="2"/>
          <w:sz w:val="24"/>
          <w:szCs w:val="24"/>
        </w:rPr>
        <w:t xml:space="preserve">свойств </w:t>
      </w:r>
      <w:r w:rsidRPr="00D86461">
        <w:rPr>
          <w:rFonts w:ascii="Times New Roman" w:eastAsia="Times New Roman" w:hAnsi="Times New Roman" w:cs="Times New Roman"/>
          <w:color w:val="000000"/>
          <w:spacing w:val="2"/>
          <w:sz w:val="24"/>
          <w:szCs w:val="24"/>
        </w:rPr>
        <w:lastRenderedPageBreak/>
        <w:t>арифметических действий в вычислениях (переста</w:t>
      </w:r>
      <w:r w:rsidRPr="00D86461">
        <w:rPr>
          <w:rFonts w:ascii="Times New Roman" w:eastAsia="Times New Roman" w:hAnsi="Times New Roman" w:cs="Times New Roman"/>
          <w:color w:val="000000"/>
          <w:sz w:val="24"/>
          <w:szCs w:val="24"/>
        </w:rPr>
        <w:t>новка и группировка слагаемых в сумме, множителей в произведении; умножение суммы и разности на число).</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Способы проверки правильности вычислений (алгоритм, </w:t>
      </w:r>
      <w:r w:rsidRPr="00D86461">
        <w:rPr>
          <w:rFonts w:ascii="Times New Roman" w:eastAsia="Times New Roman" w:hAnsi="Times New Roman" w:cs="Times New Roman"/>
          <w:color w:val="000000"/>
          <w:sz w:val="24"/>
          <w:szCs w:val="24"/>
        </w:rPr>
        <w:t>обратное действие, оценка достоверности, прикидки результата, вычисление на калькуляторе).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Работа с текстовыми задачами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Решение текстовых задач арифметическим способом. Зада</w:t>
      </w:r>
      <w:r w:rsidRPr="00D86461">
        <w:rPr>
          <w:rFonts w:ascii="Times New Roman" w:eastAsia="Times New Roman" w:hAnsi="Times New Roman" w:cs="Times New Roman"/>
          <w:color w:val="000000"/>
          <w:sz w:val="24"/>
          <w:szCs w:val="24"/>
        </w:rPr>
        <w:t>чи, содержащие отношения «больше (меньше) на…», «больше (меньше) в…». Зависимости между величинами, характеризу</w:t>
      </w:r>
      <w:r w:rsidRPr="00D86461">
        <w:rPr>
          <w:rFonts w:ascii="Times New Roman" w:eastAsia="Times New Roman" w:hAnsi="Times New Roman" w:cs="Times New Roman"/>
          <w:color w:val="000000"/>
          <w:spacing w:val="2"/>
          <w:sz w:val="24"/>
          <w:szCs w:val="24"/>
        </w:rPr>
        <w:t>ющими процессы движения, работы, купли</w:t>
      </w:r>
      <w:r w:rsidRPr="00D86461">
        <w:rPr>
          <w:rFonts w:ascii="Times New Roman" w:eastAsia="Times New Roman" w:hAnsi="Times New Roman" w:cs="Times New Roman"/>
          <w:color w:val="000000"/>
          <w:spacing w:val="2"/>
          <w:sz w:val="24"/>
          <w:szCs w:val="24"/>
        </w:rPr>
        <w:noBreakHyphen/>
        <w:t>продажи и</w:t>
      </w:r>
      <w:r w:rsidRPr="00D86461">
        <w:rPr>
          <w:rFonts w:ascii="Times New Roman" w:eastAsia="Times New Roman" w:hAnsi="Times New Roman" w:cs="Times New Roman"/>
          <w:color w:val="000000"/>
          <w:spacing w:val="2"/>
          <w:sz w:val="24"/>
          <w:szCs w:val="24"/>
        </w:rPr>
        <w:t> </w:t>
      </w:r>
      <w:r w:rsidRPr="00D86461">
        <w:rPr>
          <w:rFonts w:ascii="Times New Roman" w:eastAsia="Times New Roman" w:hAnsi="Times New Roman" w:cs="Times New Roman"/>
          <w:color w:val="000000"/>
          <w:spacing w:val="2"/>
          <w:sz w:val="24"/>
          <w:szCs w:val="24"/>
        </w:rPr>
        <w:t xml:space="preserve">др. </w:t>
      </w:r>
      <w:r w:rsidRPr="00D86461">
        <w:rPr>
          <w:rFonts w:ascii="Times New Roman" w:eastAsia="Times New Roman" w:hAnsi="Times New Roman" w:cs="Times New Roman"/>
          <w:color w:val="000000"/>
          <w:sz w:val="24"/>
          <w:szCs w:val="24"/>
        </w:rPr>
        <w:t>Скорость, время, путь; объём работы, время, производительность труда; количество товара, его цена и стоимость и</w:t>
      </w:r>
      <w:r w:rsidRPr="00D86461">
        <w:rPr>
          <w:rFonts w:ascii="Times New Roman" w:eastAsia="Times New Roman" w:hAnsi="Times New Roman" w:cs="Times New Roman"/>
          <w:color w:val="000000"/>
          <w:sz w:val="24"/>
          <w:szCs w:val="24"/>
        </w:rPr>
        <w:t> </w:t>
      </w:r>
      <w:r w:rsidRPr="00D86461">
        <w:rPr>
          <w:rFonts w:ascii="Times New Roman" w:eastAsia="Times New Roman" w:hAnsi="Times New Roman" w:cs="Times New Roman"/>
          <w:color w:val="000000"/>
          <w:sz w:val="24"/>
          <w:szCs w:val="24"/>
        </w:rPr>
        <w:t xml:space="preserve">др. </w:t>
      </w:r>
      <w:r w:rsidRPr="00D86461">
        <w:rPr>
          <w:rFonts w:ascii="Times New Roman" w:eastAsia="Times New Roman" w:hAnsi="Times New Roman" w:cs="Times New Roman"/>
          <w:color w:val="000000"/>
          <w:spacing w:val="2"/>
          <w:sz w:val="24"/>
          <w:szCs w:val="24"/>
        </w:rPr>
        <w:t xml:space="preserve">Планирование хода решения задачи. Представление текста </w:t>
      </w:r>
      <w:r w:rsidRPr="00D86461">
        <w:rPr>
          <w:rFonts w:ascii="Times New Roman" w:eastAsia="Times New Roman" w:hAnsi="Times New Roman" w:cs="Times New Roman"/>
          <w:color w:val="000000"/>
          <w:sz w:val="24"/>
          <w:szCs w:val="24"/>
        </w:rPr>
        <w:t>задачи (схема, таблица и другие модели).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Задачи на нахождение доли целого и целого по его доле.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pacing w:val="2"/>
          <w:sz w:val="24"/>
          <w:szCs w:val="24"/>
        </w:rPr>
        <w:t>Пространственные отношения. Геометрические фи</w:t>
      </w:r>
      <w:r w:rsidRPr="00D86461">
        <w:rPr>
          <w:rFonts w:ascii="Times New Roman" w:eastAsia="Times New Roman" w:hAnsi="Times New Roman" w:cs="Times New Roman"/>
          <w:b/>
          <w:bCs/>
          <w:i/>
          <w:iCs/>
          <w:color w:val="000000"/>
          <w:sz w:val="24"/>
          <w:szCs w:val="24"/>
        </w:rPr>
        <w:t>гуры</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D86461">
        <w:rPr>
          <w:rFonts w:ascii="Times New Roman" w:eastAsia="Times New Roman" w:hAnsi="Times New Roman" w:cs="Times New Roman"/>
          <w:color w:val="000000"/>
          <w:sz w:val="24"/>
          <w:szCs w:val="24"/>
        </w:rPr>
        <w:t>геометрических фигур: точка, линия (кривая, прямая), отрезок, ломаная, угол, многоугольник, треугольник, прямоуголь</w:t>
      </w:r>
      <w:r w:rsidRPr="00D86461">
        <w:rPr>
          <w:rFonts w:ascii="Times New Roman" w:eastAsia="Times New Roman" w:hAnsi="Times New Roman" w:cs="Times New Roman"/>
          <w:color w:val="000000"/>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D86461">
        <w:rPr>
          <w:rFonts w:ascii="Times New Roman" w:eastAsia="Times New Roman" w:hAnsi="Times New Roman" w:cs="Times New Roman"/>
          <w:color w:val="000000"/>
          <w:sz w:val="24"/>
          <w:szCs w:val="24"/>
        </w:rPr>
        <w:t>куб, шар, параллелепипед, пирамида, цилиндр, конус.</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Геометрические величины</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Геометрические величины и их измерение. Измерение </w:t>
      </w:r>
      <w:r w:rsidRPr="00D86461">
        <w:rPr>
          <w:rFonts w:ascii="Times New Roman" w:eastAsia="Times New Roman" w:hAnsi="Times New Roman" w:cs="Times New Roman"/>
          <w:color w:val="000000"/>
          <w:sz w:val="24"/>
          <w:szCs w:val="24"/>
        </w:rPr>
        <w:t>длины отрезка. Единицы длины (мм, см, дм, м, км). Периметр. Вычисление периметра многоугольника.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Площадь геометрической фигуры. Единицы площади (см</w:t>
      </w:r>
      <w:r w:rsidRPr="00D86461">
        <w:rPr>
          <w:rFonts w:ascii="Times New Roman" w:eastAsia="Times New Roman" w:hAnsi="Times New Roman" w:cs="Times New Roman"/>
          <w:color w:val="000000"/>
          <w:sz w:val="24"/>
          <w:szCs w:val="24"/>
          <w:vertAlign w:val="superscript"/>
        </w:rPr>
        <w:t>2</w:t>
      </w:r>
      <w:r w:rsidRPr="00D86461">
        <w:rPr>
          <w:rFonts w:ascii="Times New Roman" w:eastAsia="Times New Roman" w:hAnsi="Times New Roman" w:cs="Times New Roman"/>
          <w:color w:val="000000"/>
          <w:sz w:val="24"/>
          <w:szCs w:val="24"/>
        </w:rPr>
        <w:t xml:space="preserve">, </w:t>
      </w:r>
      <w:r w:rsidRPr="00D86461">
        <w:rPr>
          <w:rFonts w:ascii="Times New Roman" w:eastAsia="Times New Roman" w:hAnsi="Times New Roman" w:cs="Times New Roman"/>
          <w:color w:val="000000"/>
          <w:spacing w:val="2"/>
          <w:sz w:val="24"/>
          <w:szCs w:val="24"/>
        </w:rPr>
        <w:t>дм</w:t>
      </w:r>
      <w:r w:rsidRPr="00D86461">
        <w:rPr>
          <w:rFonts w:ascii="Times New Roman" w:eastAsia="Times New Roman" w:hAnsi="Times New Roman" w:cs="Times New Roman"/>
          <w:color w:val="000000"/>
          <w:spacing w:val="2"/>
          <w:sz w:val="24"/>
          <w:szCs w:val="24"/>
          <w:vertAlign w:val="superscript"/>
        </w:rPr>
        <w:t>2</w:t>
      </w:r>
      <w:r w:rsidRPr="00D86461">
        <w:rPr>
          <w:rFonts w:ascii="Times New Roman" w:eastAsia="Times New Roman" w:hAnsi="Times New Roman" w:cs="Times New Roman"/>
          <w:color w:val="000000"/>
          <w:spacing w:val="2"/>
          <w:sz w:val="24"/>
          <w:szCs w:val="24"/>
        </w:rPr>
        <w:t>, м</w:t>
      </w:r>
      <w:r w:rsidRPr="00D86461">
        <w:rPr>
          <w:rFonts w:ascii="Times New Roman" w:eastAsia="Times New Roman" w:hAnsi="Times New Roman" w:cs="Times New Roman"/>
          <w:color w:val="000000"/>
          <w:spacing w:val="2"/>
          <w:sz w:val="24"/>
          <w:szCs w:val="24"/>
          <w:vertAlign w:val="superscript"/>
        </w:rPr>
        <w:t>2</w:t>
      </w:r>
      <w:r w:rsidRPr="00D86461">
        <w:rPr>
          <w:rFonts w:ascii="Times New Roman" w:eastAsia="Times New Roman" w:hAnsi="Times New Roman" w:cs="Times New Roman"/>
          <w:color w:val="000000"/>
          <w:spacing w:val="2"/>
          <w:sz w:val="24"/>
          <w:szCs w:val="24"/>
        </w:rPr>
        <w:t xml:space="preserve">). </w:t>
      </w:r>
      <w:r w:rsidRPr="00D86461">
        <w:rPr>
          <w:rFonts w:ascii="Times New Roman" w:eastAsia="Times New Roman" w:hAnsi="Times New Roman" w:cs="Times New Roman"/>
          <w:color w:val="000000"/>
          <w:sz w:val="24"/>
          <w:szCs w:val="24"/>
        </w:rPr>
        <w:t>Вычисление площади прямоугольника.</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D86461">
        <w:rPr>
          <w:rFonts w:ascii="Times New Roman" w:eastAsia="Times New Roman" w:hAnsi="Times New Roman" w:cs="Times New Roman"/>
          <w:b/>
          <w:bCs/>
          <w:i/>
          <w:iCs/>
          <w:color w:val="000000"/>
          <w:sz w:val="24"/>
          <w:szCs w:val="24"/>
        </w:rPr>
        <w:t>Работа с информацией</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z w:val="24"/>
          <w:szCs w:val="24"/>
        </w:rPr>
        <w:t xml:space="preserve">Сбор и представление информации, связанной со счётом </w:t>
      </w:r>
      <w:r w:rsidRPr="00D86461">
        <w:rPr>
          <w:rFonts w:ascii="Times New Roman" w:eastAsia="Times New Roman" w:hAnsi="Times New Roman" w:cs="Times New Roman"/>
          <w:color w:val="000000"/>
          <w:spacing w:val="2"/>
          <w:sz w:val="24"/>
          <w:szCs w:val="24"/>
        </w:rPr>
        <w:t xml:space="preserve">(пересчётом), измерением величин; фиксирование, анализ </w:t>
      </w:r>
      <w:r w:rsidRPr="00D86461">
        <w:rPr>
          <w:rFonts w:ascii="Times New Roman" w:eastAsia="Times New Roman" w:hAnsi="Times New Roman" w:cs="Times New Roman"/>
          <w:color w:val="000000"/>
          <w:sz w:val="24"/>
          <w:szCs w:val="24"/>
        </w:rPr>
        <w:t>полученной информации.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D86461">
        <w:rPr>
          <w:rFonts w:ascii="Times New Roman" w:eastAsia="Times New Roman" w:hAnsi="Times New Roman" w:cs="Times New Roman"/>
          <w:color w:val="000000"/>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Составление конечной последовательности (цепочки) пред</w:t>
      </w:r>
      <w:r w:rsidRPr="00D86461">
        <w:rPr>
          <w:rFonts w:ascii="Times New Roman" w:eastAsia="Times New Roman" w:hAnsi="Times New Roman" w:cs="Times New Roman"/>
          <w:color w:val="000000"/>
          <w:spacing w:val="2"/>
          <w:sz w:val="24"/>
          <w:szCs w:val="24"/>
        </w:rPr>
        <w:t>метов, чисел, геометрических фигур и</w:t>
      </w:r>
      <w:r w:rsidRPr="00D86461">
        <w:rPr>
          <w:rFonts w:ascii="Times New Roman" w:eastAsia="Times New Roman" w:hAnsi="Times New Roman" w:cs="Times New Roman"/>
          <w:color w:val="000000"/>
          <w:spacing w:val="2"/>
          <w:sz w:val="24"/>
          <w:szCs w:val="24"/>
        </w:rPr>
        <w:t> </w:t>
      </w:r>
      <w:r w:rsidRPr="00D86461">
        <w:rPr>
          <w:rFonts w:ascii="Times New Roman" w:eastAsia="Times New Roman" w:hAnsi="Times New Roman" w:cs="Times New Roman"/>
          <w:color w:val="000000"/>
          <w:spacing w:val="2"/>
          <w:sz w:val="24"/>
          <w:szCs w:val="24"/>
        </w:rPr>
        <w:t xml:space="preserve">др. по правилу. </w:t>
      </w:r>
      <w:r w:rsidRPr="00D86461">
        <w:rPr>
          <w:rFonts w:ascii="Times New Roman" w:eastAsia="Times New Roman" w:hAnsi="Times New Roman" w:cs="Times New Roman"/>
          <w:color w:val="000000"/>
          <w:sz w:val="24"/>
          <w:szCs w:val="24"/>
        </w:rPr>
        <w:t>Составление, запись и выполнение простого алгоритма, плана поиска информации.</w:t>
      </w:r>
    </w:p>
    <w:p w:rsidR="00D86461" w:rsidRPr="00D86461" w:rsidRDefault="00D86461" w:rsidP="00D86461">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86461">
        <w:rPr>
          <w:rFonts w:ascii="Times New Roman" w:eastAsia="Times New Roman" w:hAnsi="Times New Roman" w:cs="Times New Roman"/>
          <w:color w:val="000000"/>
          <w:spacing w:val="2"/>
          <w:sz w:val="24"/>
          <w:szCs w:val="24"/>
        </w:rPr>
        <w:t xml:space="preserve">Чтение и заполнение таблицы. Интерпретация данных </w:t>
      </w:r>
      <w:r w:rsidRPr="00D86461">
        <w:rPr>
          <w:rFonts w:ascii="Times New Roman" w:eastAsia="Times New Roman" w:hAnsi="Times New Roman" w:cs="Times New Roman"/>
          <w:color w:val="000000"/>
          <w:sz w:val="24"/>
          <w:szCs w:val="24"/>
        </w:rPr>
        <w:t>таблицы. Чтение столбчатой диаграммы. Создание простейшей информационной модели (схема, таблица, цепочка).</w:t>
      </w:r>
    </w:p>
    <w:p w:rsidR="00D86461" w:rsidRPr="00D86461" w:rsidRDefault="00D86461" w:rsidP="006F309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p w:rsid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rPr>
      </w:pPr>
      <w:r w:rsidRPr="003150E3">
        <w:rPr>
          <w:rFonts w:ascii="Times New Roman" w:eastAsia="Times New Roman" w:hAnsi="Times New Roman" w:cs="Times New Roman"/>
          <w:b/>
          <w:bCs/>
          <w:kern w:val="2"/>
          <w:sz w:val="24"/>
          <w:szCs w:val="24"/>
        </w:rPr>
        <w:t>2.2.1.5. ОКРУЖАЮЩИЙ МИР</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3150E3">
        <w:rPr>
          <w:rFonts w:ascii="Times New Roman" w:eastAsia="Times New Roman" w:hAnsi="Times New Roman" w:cs="Times New Roman"/>
          <w:b/>
          <w:bCs/>
          <w:i/>
          <w:iCs/>
          <w:color w:val="000000"/>
          <w:sz w:val="24"/>
          <w:szCs w:val="24"/>
        </w:rPr>
        <w:t>Человек и природа</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Природа — это то, что нас окружает, но не создано челове</w:t>
      </w:r>
      <w:r w:rsidRPr="003150E3">
        <w:rPr>
          <w:rFonts w:ascii="Times New Roman" w:eastAsia="Times New Roman" w:hAnsi="Times New Roman" w:cs="Times New Roman"/>
          <w:color w:val="000000"/>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3150E3">
        <w:rPr>
          <w:rFonts w:ascii="Times New Roman" w:eastAsia="Times New Roman" w:hAnsi="Times New Roman" w:cs="Times New Roman"/>
          <w:color w:val="000000"/>
          <w:sz w:val="24"/>
          <w:szCs w:val="24"/>
        </w:rPr>
        <w:t> </w:t>
      </w:r>
      <w:r w:rsidRPr="003150E3">
        <w:rPr>
          <w:rFonts w:ascii="Times New Roman" w:eastAsia="Times New Roman" w:hAnsi="Times New Roman" w:cs="Times New Roman"/>
          <w:color w:val="000000"/>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 xml:space="preserve">Вещество — то, из чего состоят все природные объекты </w:t>
      </w:r>
      <w:r w:rsidRPr="003150E3">
        <w:rPr>
          <w:rFonts w:ascii="Times New Roman" w:eastAsia="Times New Roman" w:hAnsi="Times New Roman" w:cs="Times New Roman"/>
          <w:color w:val="000000"/>
          <w:spacing w:val="2"/>
          <w:sz w:val="24"/>
          <w:szCs w:val="24"/>
        </w:rPr>
        <w:t xml:space="preserve">и предметы. Разнообразие веществ в окружающем мире. </w:t>
      </w:r>
      <w:r w:rsidRPr="003150E3">
        <w:rPr>
          <w:rFonts w:ascii="Times New Roman" w:eastAsia="Times New Roman" w:hAnsi="Times New Roman" w:cs="Times New Roman"/>
          <w:color w:val="000000"/>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 xml:space="preserve">Звёзды и планеты. </w:t>
      </w:r>
      <w:r w:rsidRPr="003150E3">
        <w:rPr>
          <w:rFonts w:ascii="Times New Roman" w:eastAsia="Times New Roman" w:hAnsi="Times New Roman" w:cs="Times New Roman"/>
          <w:iCs/>
          <w:color w:val="000000"/>
          <w:spacing w:val="2"/>
          <w:sz w:val="24"/>
          <w:szCs w:val="24"/>
        </w:rPr>
        <w:t>Солнце</w:t>
      </w:r>
      <w:r w:rsidRPr="003150E3">
        <w:rPr>
          <w:rFonts w:ascii="Times New Roman" w:eastAsia="Times New Roman" w:hAnsi="Times New Roman" w:cs="Times New Roman"/>
          <w:color w:val="000000"/>
          <w:spacing w:val="2"/>
          <w:sz w:val="24"/>
          <w:szCs w:val="24"/>
        </w:rPr>
        <w:t xml:space="preserve"> — </w:t>
      </w:r>
      <w:r w:rsidRPr="003150E3">
        <w:rPr>
          <w:rFonts w:ascii="Times New Roman" w:eastAsia="Times New Roman" w:hAnsi="Times New Roman" w:cs="Times New Roman"/>
          <w:iCs/>
          <w:color w:val="000000"/>
          <w:spacing w:val="2"/>
          <w:sz w:val="24"/>
          <w:szCs w:val="24"/>
        </w:rPr>
        <w:t>ближайшая к нам звез</w:t>
      </w:r>
      <w:r w:rsidRPr="003150E3">
        <w:rPr>
          <w:rFonts w:ascii="Times New Roman" w:eastAsia="Times New Roman" w:hAnsi="Times New Roman" w:cs="Times New Roman"/>
          <w:iCs/>
          <w:color w:val="000000"/>
          <w:sz w:val="24"/>
          <w:szCs w:val="24"/>
        </w:rPr>
        <w:t xml:space="preserve">да, источник света и тепла для всего живого на Земле. </w:t>
      </w:r>
      <w:r w:rsidRPr="003150E3">
        <w:rPr>
          <w:rFonts w:ascii="Times New Roman" w:eastAsia="Times New Roman" w:hAnsi="Times New Roman" w:cs="Times New Roman"/>
          <w:color w:val="000000"/>
          <w:spacing w:val="2"/>
          <w:sz w:val="24"/>
          <w:szCs w:val="24"/>
        </w:rPr>
        <w:t>Земля — планета, общее представление о форме и размерах Земли. Глобус как модель Земли. Географическая кар</w:t>
      </w:r>
      <w:r w:rsidRPr="003150E3">
        <w:rPr>
          <w:rFonts w:ascii="Times New Roman" w:eastAsia="Times New Roman" w:hAnsi="Times New Roman" w:cs="Times New Roman"/>
          <w:color w:val="000000"/>
          <w:sz w:val="24"/>
          <w:szCs w:val="24"/>
        </w:rPr>
        <w:t xml:space="preserve">та и план. Материки и океаны, их названия, расположение на глобусе и карте. </w:t>
      </w:r>
      <w:r w:rsidRPr="003150E3">
        <w:rPr>
          <w:rFonts w:ascii="Times New Roman" w:eastAsia="Times New Roman" w:hAnsi="Times New Roman" w:cs="Times New Roman"/>
          <w:iCs/>
          <w:color w:val="000000"/>
          <w:sz w:val="24"/>
          <w:szCs w:val="24"/>
        </w:rPr>
        <w:t>Важнейшие природные объекты своей страны, района</w:t>
      </w:r>
      <w:r w:rsidRPr="003150E3">
        <w:rPr>
          <w:rFonts w:ascii="Times New Roman" w:eastAsia="Times New Roman" w:hAnsi="Times New Roman" w:cs="Times New Roman"/>
          <w:color w:val="000000"/>
          <w:sz w:val="24"/>
          <w:szCs w:val="24"/>
        </w:rPr>
        <w:t>. Ориентирование на местности. Компас.</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lastRenderedPageBreak/>
        <w:t>Смена дня и ночи на Земле. Вращение Земли как при</w:t>
      </w:r>
      <w:r w:rsidRPr="003150E3">
        <w:rPr>
          <w:rFonts w:ascii="Times New Roman" w:eastAsia="Times New Roman" w:hAnsi="Times New Roman" w:cs="Times New Roman"/>
          <w:color w:val="000000"/>
          <w:spacing w:val="2"/>
          <w:sz w:val="24"/>
          <w:szCs w:val="24"/>
        </w:rPr>
        <w:t xml:space="preserve">чина смены дня и ночи. Времена года, их особенности (на основе наблюдений). </w:t>
      </w:r>
      <w:r w:rsidRPr="003150E3">
        <w:rPr>
          <w:rFonts w:ascii="Times New Roman" w:eastAsia="Times New Roman" w:hAnsi="Times New Roman" w:cs="Times New Roman"/>
          <w:iCs/>
          <w:color w:val="000000"/>
          <w:sz w:val="24"/>
          <w:szCs w:val="24"/>
        </w:rPr>
        <w:t>Обращение Земли вокруг Солнца как причина смены времён года</w:t>
      </w:r>
      <w:r w:rsidRPr="003150E3">
        <w:rPr>
          <w:rFonts w:ascii="Times New Roman" w:eastAsia="Times New Roman" w:hAnsi="Times New Roman" w:cs="Times New Roman"/>
          <w:color w:val="000000"/>
          <w:sz w:val="24"/>
          <w:szCs w:val="24"/>
        </w:rPr>
        <w:t>. Смена времён года в родном крае на основе наблюдений.</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 xml:space="preserve">Погода, её составляющие (температура воздуха, облачность, </w:t>
      </w:r>
      <w:r w:rsidRPr="003150E3">
        <w:rPr>
          <w:rFonts w:ascii="Times New Roman" w:eastAsia="Times New Roman" w:hAnsi="Times New Roman" w:cs="Times New Roman"/>
          <w:color w:val="000000"/>
          <w:sz w:val="24"/>
          <w:szCs w:val="24"/>
        </w:rPr>
        <w:t xml:space="preserve">осадки, ветер). Наблюдение за погодой своего края. </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 xml:space="preserve">Водоёмы, их разнообразие (океан, море, река, озеро, </w:t>
      </w:r>
      <w:r w:rsidRPr="003150E3">
        <w:rPr>
          <w:rFonts w:ascii="Times New Roman" w:eastAsia="Times New Roman" w:hAnsi="Times New Roman" w:cs="Times New Roman"/>
          <w:color w:val="000000"/>
          <w:sz w:val="24"/>
          <w:szCs w:val="24"/>
        </w:rPr>
        <w:t>пруд, болото); использование человеком. Водоёмы родного края (названия, краткая характеристика на основе наблюдений).</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 xml:space="preserve">Вода. Свойства воды. Состояния воды, её распространение </w:t>
      </w:r>
      <w:r w:rsidRPr="003150E3">
        <w:rPr>
          <w:rFonts w:ascii="Times New Roman" w:eastAsia="Times New Roman" w:hAnsi="Times New Roman" w:cs="Times New Roman"/>
          <w:color w:val="000000"/>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 xml:space="preserve">Почва, её состав, значение для живой природы и для </w:t>
      </w:r>
      <w:r w:rsidRPr="003150E3">
        <w:rPr>
          <w:rFonts w:ascii="Times New Roman" w:eastAsia="Times New Roman" w:hAnsi="Times New Roman" w:cs="Times New Roman"/>
          <w:color w:val="000000"/>
          <w:sz w:val="24"/>
          <w:szCs w:val="24"/>
        </w:rPr>
        <w:t>хозяйственной жизни человека. Охрана, бережное использование почв.</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3150E3">
        <w:rPr>
          <w:rFonts w:ascii="Times New Roman" w:eastAsia="Times New Roman" w:hAnsi="Times New Roman" w:cs="Times New Roman"/>
          <w:color w:val="000000"/>
          <w:spacing w:val="2"/>
          <w:sz w:val="24"/>
          <w:szCs w:val="24"/>
        </w:rPr>
        <w:t xml:space="preserve">ста растений, фиксация изменений. Деревья, кустарники, </w:t>
      </w:r>
      <w:r w:rsidRPr="003150E3">
        <w:rPr>
          <w:rFonts w:ascii="Times New Roman" w:eastAsia="Times New Roman" w:hAnsi="Times New Roman" w:cs="Times New Roman"/>
          <w:color w:val="000000"/>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Грибы: съедобные и ядовитые. Правила сбора грибов.</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Животные, их разнообразие. Условия, необходимые для жизни животных (воздух, вода, тепло, пища). Насекомые,</w:t>
      </w:r>
      <w:r w:rsidRPr="003150E3">
        <w:rPr>
          <w:rFonts w:ascii="Times New Roman" w:eastAsia="Times New Roman" w:hAnsi="Times New Roman" w:cs="Times New Roman"/>
          <w:color w:val="000000"/>
          <w:sz w:val="24"/>
          <w:szCs w:val="24"/>
        </w:rPr>
        <w:t xml:space="preserve"> рыбы, земноводные, пресмыкающиеся, птицы, звери, их отличия. Особенности питания разных животных. Раз</w:t>
      </w:r>
      <w:r w:rsidRPr="003150E3">
        <w:rPr>
          <w:rFonts w:ascii="Times New Roman" w:eastAsia="Times New Roman" w:hAnsi="Times New Roman" w:cs="Times New Roman"/>
          <w:color w:val="000000"/>
          <w:spacing w:val="-2"/>
          <w:sz w:val="24"/>
          <w:szCs w:val="24"/>
        </w:rPr>
        <w:t xml:space="preserve">множение животных. Дикие </w:t>
      </w:r>
      <w:r w:rsidRPr="003150E3">
        <w:rPr>
          <w:rFonts w:ascii="Times New Roman" w:eastAsia="Times New Roman" w:hAnsi="Times New Roman" w:cs="Times New Roman"/>
          <w:color w:val="000000"/>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3150E3">
        <w:rPr>
          <w:rFonts w:ascii="Times New Roman" w:eastAsia="Times New Roman" w:hAnsi="Times New Roman" w:cs="Times New Roman"/>
          <w:color w:val="000000"/>
          <w:sz w:val="24"/>
          <w:szCs w:val="24"/>
        </w:rPr>
        <w:t>Лес, луг, водоём — единство живой и неживой природы (солнечный свет, воздух, вода, почва, растения, животные).</w:t>
      </w:r>
      <w:r w:rsidRPr="003150E3">
        <w:rPr>
          <w:rFonts w:ascii="Times New Roman" w:eastAsia="Times New Roman" w:hAnsi="Times New Roman" w:cs="Times New Roman"/>
          <w:color w:val="000000"/>
          <w:spacing w:val="-2"/>
          <w:sz w:val="24"/>
          <w:szCs w:val="24"/>
        </w:rPr>
        <w:t xml:space="preserve"> </w:t>
      </w:r>
      <w:r w:rsidRPr="003150E3">
        <w:rPr>
          <w:rFonts w:ascii="Times New Roman" w:eastAsia="Times New Roman" w:hAnsi="Times New Roman" w:cs="Times New Roman"/>
          <w:iCs/>
          <w:color w:val="000000"/>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3150E3">
        <w:rPr>
          <w:rFonts w:ascii="Times New Roman" w:eastAsia="Times New Roman" w:hAnsi="Times New Roman" w:cs="Times New Roman"/>
          <w:iCs/>
          <w:color w:val="000000"/>
          <w:sz w:val="24"/>
          <w:szCs w:val="24"/>
        </w:rPr>
        <w:t xml:space="preserve">ловека на природные сообщества. Природные сообщества </w:t>
      </w:r>
      <w:r w:rsidRPr="003150E3">
        <w:rPr>
          <w:rFonts w:ascii="Times New Roman" w:eastAsia="Times New Roman" w:hAnsi="Times New Roman" w:cs="Times New Roman"/>
          <w:iCs/>
          <w:color w:val="000000"/>
          <w:spacing w:val="-2"/>
          <w:sz w:val="24"/>
          <w:szCs w:val="24"/>
        </w:rPr>
        <w:t>родного края (2—3</w:t>
      </w:r>
      <w:r w:rsidRPr="003150E3">
        <w:rPr>
          <w:rFonts w:ascii="Times New Roman" w:eastAsia="Times New Roman" w:hAnsi="Times New Roman" w:cs="Times New Roman"/>
          <w:color w:val="000000"/>
          <w:spacing w:val="-2"/>
          <w:sz w:val="24"/>
          <w:szCs w:val="24"/>
        </w:rPr>
        <w:t> </w:t>
      </w:r>
      <w:r w:rsidRPr="003150E3">
        <w:rPr>
          <w:rFonts w:ascii="Times New Roman" w:eastAsia="Times New Roman" w:hAnsi="Times New Roman" w:cs="Times New Roman"/>
          <w:iCs/>
          <w:color w:val="000000"/>
          <w:spacing w:val="-2"/>
          <w:sz w:val="24"/>
          <w:szCs w:val="24"/>
        </w:rPr>
        <w:t>примера на основе наблюдений)</w:t>
      </w:r>
      <w:r w:rsidRPr="003150E3">
        <w:rPr>
          <w:rFonts w:ascii="Times New Roman" w:eastAsia="Times New Roman" w:hAnsi="Times New Roman" w:cs="Times New Roman"/>
          <w:color w:val="000000"/>
          <w:spacing w:val="-2"/>
          <w:sz w:val="24"/>
          <w:szCs w:val="24"/>
        </w:rPr>
        <w:t>.</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 xml:space="preserve">Природные зоны России: общее представление, основные </w:t>
      </w:r>
      <w:r w:rsidRPr="003150E3">
        <w:rPr>
          <w:rFonts w:ascii="Times New Roman" w:eastAsia="Times New Roman" w:hAnsi="Times New Roman" w:cs="Times New Roman"/>
          <w:color w:val="000000"/>
          <w:spacing w:val="2"/>
          <w:sz w:val="24"/>
          <w:szCs w:val="24"/>
        </w:rPr>
        <w:t xml:space="preserve">природные зоны (климат, растительный и животный мир, </w:t>
      </w:r>
      <w:r w:rsidRPr="003150E3">
        <w:rPr>
          <w:rFonts w:ascii="Times New Roman" w:eastAsia="Times New Roman" w:hAnsi="Times New Roman" w:cs="Times New Roman"/>
          <w:color w:val="000000"/>
          <w:sz w:val="24"/>
          <w:szCs w:val="24"/>
        </w:rPr>
        <w:t>особенности труда и быта людей, влияние человека на природу изучаемых зон, охрана природы).</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 xml:space="preserve">Человек — часть природы. Зависимость жизни человека </w:t>
      </w:r>
      <w:r w:rsidRPr="003150E3">
        <w:rPr>
          <w:rFonts w:ascii="Times New Roman" w:eastAsia="Times New Roman" w:hAnsi="Times New Roman" w:cs="Times New Roman"/>
          <w:color w:val="000000"/>
          <w:sz w:val="24"/>
          <w:szCs w:val="24"/>
        </w:rPr>
        <w:t>от природы. Этическое и эстетическое значение приро</w:t>
      </w:r>
      <w:r w:rsidRPr="003150E3">
        <w:rPr>
          <w:rFonts w:ascii="Times New Roman" w:eastAsia="Times New Roman" w:hAnsi="Times New Roman" w:cs="Times New Roman"/>
          <w:color w:val="000000"/>
          <w:spacing w:val="2"/>
          <w:sz w:val="24"/>
          <w:szCs w:val="24"/>
        </w:rPr>
        <w:t xml:space="preserve">ды в жизни человека. Освоение человеком законов жизни </w:t>
      </w:r>
      <w:r w:rsidRPr="003150E3">
        <w:rPr>
          <w:rFonts w:ascii="Times New Roman" w:eastAsia="Times New Roman" w:hAnsi="Times New Roman" w:cs="Times New Roman"/>
          <w:color w:val="000000"/>
          <w:sz w:val="24"/>
          <w:szCs w:val="24"/>
        </w:rPr>
        <w:t>при</w:t>
      </w:r>
      <w:r w:rsidRPr="003150E3">
        <w:rPr>
          <w:rFonts w:ascii="Times New Roman" w:eastAsia="Times New Roman" w:hAnsi="Times New Roman" w:cs="Times New Roman"/>
          <w:color w:val="000000"/>
          <w:spacing w:val="2"/>
          <w:sz w:val="24"/>
          <w:szCs w:val="24"/>
        </w:rPr>
        <w:t xml:space="preserve">роды посредством практической деятельности. Народный </w:t>
      </w:r>
      <w:r w:rsidRPr="003150E3">
        <w:rPr>
          <w:rFonts w:ascii="Times New Roman" w:eastAsia="Times New Roman" w:hAnsi="Times New Roman" w:cs="Times New Roman"/>
          <w:color w:val="000000"/>
          <w:sz w:val="24"/>
          <w:szCs w:val="24"/>
        </w:rPr>
        <w:t>календарь (приметы, поговорки, пословицы), определяющий сезонный труд людей.</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 xml:space="preserve">Положительное и отрицательное влияние деятельности </w:t>
      </w:r>
      <w:r w:rsidRPr="003150E3">
        <w:rPr>
          <w:rFonts w:ascii="Times New Roman" w:eastAsia="Times New Roman" w:hAnsi="Times New Roman" w:cs="Times New Roman"/>
          <w:color w:val="000000"/>
          <w:sz w:val="24"/>
          <w:szCs w:val="24"/>
        </w:rPr>
        <w:t xml:space="preserve">человека на природу (в том числе на примере окружающей </w:t>
      </w:r>
      <w:r w:rsidRPr="003150E3">
        <w:rPr>
          <w:rFonts w:ascii="Times New Roman" w:eastAsia="Times New Roman" w:hAnsi="Times New Roman" w:cs="Times New Roman"/>
          <w:color w:val="000000"/>
          <w:spacing w:val="-2"/>
          <w:sz w:val="24"/>
          <w:szCs w:val="24"/>
        </w:rPr>
        <w:t xml:space="preserve">местности). Правила поведения в природе. Охрана природных </w:t>
      </w:r>
      <w:r w:rsidRPr="003150E3">
        <w:rPr>
          <w:rFonts w:ascii="Times New Roman" w:eastAsia="Times New Roman" w:hAnsi="Times New Roman" w:cs="Times New Roman"/>
          <w:color w:val="000000"/>
          <w:sz w:val="24"/>
          <w:szCs w:val="24"/>
        </w:rPr>
        <w:t>богатств: воды, воздуха, полезных ископаемых, растительно</w:t>
      </w:r>
      <w:r w:rsidRPr="003150E3">
        <w:rPr>
          <w:rFonts w:ascii="Times New Roman" w:eastAsia="Times New Roman" w:hAnsi="Times New Roman" w:cs="Times New Roman"/>
          <w:color w:val="000000"/>
          <w:spacing w:val="2"/>
          <w:sz w:val="24"/>
          <w:szCs w:val="24"/>
        </w:rPr>
        <w:t xml:space="preserve">го и животного мира. Заповедники, национальные парки, </w:t>
      </w:r>
      <w:r w:rsidRPr="003150E3">
        <w:rPr>
          <w:rFonts w:ascii="Times New Roman" w:eastAsia="Times New Roman" w:hAnsi="Times New Roman" w:cs="Times New Roman"/>
          <w:color w:val="000000"/>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3150E3">
        <w:rPr>
          <w:rFonts w:ascii="Times New Roman" w:eastAsia="Times New Roman" w:hAnsi="Times New Roman" w:cs="Times New Roman"/>
          <w:color w:val="000000"/>
          <w:spacing w:val="2"/>
          <w:sz w:val="24"/>
          <w:szCs w:val="24"/>
        </w:rPr>
        <w:t xml:space="preserve">органов (опорно­двигательная, </w:t>
      </w:r>
      <w:r w:rsidRPr="003150E3">
        <w:rPr>
          <w:rFonts w:ascii="Times New Roman" w:eastAsia="Times New Roman" w:hAnsi="Times New Roman" w:cs="Times New Roman"/>
          <w:color w:val="000000"/>
          <w:spacing w:val="2"/>
          <w:sz w:val="24"/>
          <w:szCs w:val="24"/>
        </w:rPr>
        <w:lastRenderedPageBreak/>
        <w:t>пищеварительная, дыхатель</w:t>
      </w:r>
      <w:r w:rsidRPr="003150E3">
        <w:rPr>
          <w:rFonts w:ascii="Times New Roman" w:eastAsia="Times New Roman" w:hAnsi="Times New Roman" w:cs="Times New Roman"/>
          <w:color w:val="000000"/>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3150E3">
        <w:rPr>
          <w:rFonts w:ascii="Times New Roman" w:eastAsia="Times New Roman" w:hAnsi="Times New Roman" w:cs="Times New Roman"/>
          <w:color w:val="000000"/>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3150E3">
        <w:rPr>
          <w:rFonts w:ascii="Times New Roman" w:eastAsia="Times New Roman" w:hAnsi="Times New Roman" w:cs="Times New Roman"/>
          <w:color w:val="000000"/>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3150E3">
        <w:rPr>
          <w:rFonts w:ascii="Times New Roman" w:eastAsia="Times New Roman" w:hAnsi="Times New Roman" w:cs="Times New Roman"/>
          <w:b/>
          <w:bCs/>
          <w:i/>
          <w:iCs/>
          <w:color w:val="000000"/>
          <w:sz w:val="24"/>
          <w:szCs w:val="24"/>
        </w:rPr>
        <w:t>Человек и общество</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 xml:space="preserve">Общество - совокупность людей, которые объединены </w:t>
      </w:r>
      <w:r w:rsidRPr="003150E3">
        <w:rPr>
          <w:rFonts w:ascii="Times New Roman" w:eastAsia="Times New Roman" w:hAnsi="Times New Roman" w:cs="Times New Roman"/>
          <w:color w:val="000000"/>
          <w:sz w:val="24"/>
          <w:szCs w:val="24"/>
        </w:rPr>
        <w:t>общей культурой и связаны друг с другом совместной дея</w:t>
      </w:r>
      <w:r w:rsidRPr="003150E3">
        <w:rPr>
          <w:rFonts w:ascii="Times New Roman" w:eastAsia="Times New Roman" w:hAnsi="Times New Roman" w:cs="Times New Roman"/>
          <w:color w:val="000000"/>
          <w:spacing w:val="-4"/>
          <w:sz w:val="24"/>
          <w:szCs w:val="24"/>
        </w:rPr>
        <w:t>тельностью во имя общей цели. Духовно­нравственные и куль</w:t>
      </w:r>
      <w:r w:rsidRPr="003150E3">
        <w:rPr>
          <w:rFonts w:ascii="Times New Roman" w:eastAsia="Times New Roman" w:hAnsi="Times New Roman" w:cs="Times New Roman"/>
          <w:color w:val="000000"/>
          <w:sz w:val="24"/>
          <w:szCs w:val="24"/>
        </w:rPr>
        <w:t xml:space="preserve">турные ценности  российского общества, отраженные в государственных праздниках и народных традициях региона. </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 xml:space="preserve">Человек — член общества, создатель и носитель культуры. Могонациональность – особенность нашей страны. </w:t>
      </w:r>
      <w:r w:rsidRPr="003150E3">
        <w:rPr>
          <w:rFonts w:ascii="Times New Roman" w:eastAsia="Times New Roman" w:hAnsi="Times New Roman" w:cs="Times New Roman"/>
          <w:color w:val="000000"/>
          <w:spacing w:val="2"/>
          <w:sz w:val="24"/>
          <w:szCs w:val="24"/>
        </w:rPr>
        <w:t xml:space="preserve">Общее представление о вкладе </w:t>
      </w:r>
      <w:r w:rsidRPr="003150E3">
        <w:rPr>
          <w:rFonts w:ascii="Times New Roman" w:eastAsia="Times New Roman" w:hAnsi="Times New Roman" w:cs="Times New Roman"/>
          <w:color w:val="000000"/>
          <w:spacing w:val="-2"/>
          <w:sz w:val="24"/>
          <w:szCs w:val="24"/>
        </w:rPr>
        <w:t>разных народов</w:t>
      </w:r>
      <w:r w:rsidRPr="003150E3">
        <w:rPr>
          <w:rFonts w:ascii="Times New Roman" w:eastAsia="Times New Roman" w:hAnsi="Times New Roman" w:cs="Times New Roman"/>
          <w:color w:val="000000"/>
          <w:spacing w:val="2"/>
          <w:sz w:val="24"/>
          <w:szCs w:val="24"/>
        </w:rPr>
        <w:t xml:space="preserve"> в многонациональную культуру нашей страны</w:t>
      </w:r>
      <w:r w:rsidRPr="003150E3">
        <w:rPr>
          <w:rFonts w:ascii="Times New Roman" w:eastAsia="Times New Roman" w:hAnsi="Times New Roman" w:cs="Times New Roman"/>
          <w:color w:val="000000"/>
          <w:spacing w:val="-2"/>
          <w:sz w:val="24"/>
          <w:szCs w:val="24"/>
        </w:rPr>
        <w:t xml:space="preserve">. Ценность каждого народа для него самого и для всей страны. </w:t>
      </w:r>
      <w:r w:rsidRPr="003150E3">
        <w:rPr>
          <w:rFonts w:ascii="Times New Roman" w:eastAsia="Times New Roman" w:hAnsi="Times New Roman" w:cs="Times New Roman"/>
          <w:color w:val="000000"/>
          <w:sz w:val="24"/>
          <w:szCs w:val="24"/>
        </w:rPr>
        <w:t xml:space="preserve">Взаимоотношения человека с другими людьми. Культура общения. Уважение к чужому мнению. </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 xml:space="preserve">Семья — самое близкое окружение человека. Семейные </w:t>
      </w:r>
      <w:r w:rsidRPr="003150E3">
        <w:rPr>
          <w:rFonts w:ascii="Times New Roman" w:eastAsia="Times New Roman" w:hAnsi="Times New Roman" w:cs="Times New Roman"/>
          <w:color w:val="000000"/>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 xml:space="preserve">Младший школьник. Правила поведения в школе, на уроке. Обращение к учителю. </w:t>
      </w:r>
      <w:r w:rsidRPr="003150E3">
        <w:rPr>
          <w:rFonts w:ascii="Times New Roman" w:eastAsia="Times New Roman" w:hAnsi="Times New Roman" w:cs="Times New Roman"/>
          <w:color w:val="000000"/>
          <w:spacing w:val="2"/>
          <w:sz w:val="24"/>
          <w:szCs w:val="24"/>
        </w:rPr>
        <w:t xml:space="preserve">Классный, школьный </w:t>
      </w:r>
      <w:r w:rsidRPr="003150E3">
        <w:rPr>
          <w:rFonts w:ascii="Times New Roman" w:eastAsia="Times New Roman" w:hAnsi="Times New Roman" w:cs="Times New Roman"/>
          <w:color w:val="000000"/>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Друзья, взаимоотношения между ними; ценность друж</w:t>
      </w:r>
      <w:r w:rsidRPr="003150E3">
        <w:rPr>
          <w:rFonts w:ascii="Times New Roman" w:eastAsia="Times New Roman" w:hAnsi="Times New Roman" w:cs="Times New Roman"/>
          <w:color w:val="000000"/>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3150E3">
        <w:rPr>
          <w:rFonts w:ascii="Times New Roman" w:eastAsia="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iCs/>
          <w:color w:val="000000"/>
          <w:spacing w:val="-2"/>
          <w:sz w:val="24"/>
          <w:szCs w:val="24"/>
        </w:rPr>
      </w:pPr>
      <w:r w:rsidRPr="003150E3">
        <w:rPr>
          <w:rFonts w:ascii="Times New Roman" w:eastAsia="Times New Roman" w:hAnsi="Times New Roman" w:cs="Times New Roman"/>
          <w:iCs/>
          <w:color w:val="000000"/>
          <w:spacing w:val="2"/>
          <w:sz w:val="24"/>
          <w:szCs w:val="24"/>
        </w:rPr>
        <w:t xml:space="preserve">Средства массовой информации: радио, телевидение, </w:t>
      </w:r>
      <w:r w:rsidRPr="003150E3">
        <w:rPr>
          <w:rFonts w:ascii="Times New Roman" w:eastAsia="Times New Roman" w:hAnsi="Times New Roman" w:cs="Times New Roman"/>
          <w:iCs/>
          <w:color w:val="000000"/>
          <w:spacing w:val="-2"/>
          <w:sz w:val="24"/>
          <w:szCs w:val="24"/>
        </w:rPr>
        <w:t xml:space="preserve">пресса, Интернет. </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Наша Родина — Россия, Российская Федерация. Ценност</w:t>
      </w:r>
      <w:r w:rsidRPr="003150E3">
        <w:rPr>
          <w:rFonts w:ascii="Times New Roman" w:eastAsia="Times New Roman" w:hAnsi="Times New Roman" w:cs="Times New Roman"/>
          <w:color w:val="000000"/>
          <w:spacing w:val="2"/>
          <w:sz w:val="24"/>
          <w:szCs w:val="24"/>
        </w:rPr>
        <w:t xml:space="preserve">но­смысловое содержание понятий «Родина», «Отечество», </w:t>
      </w:r>
      <w:r w:rsidRPr="003150E3">
        <w:rPr>
          <w:rFonts w:ascii="Times New Roman" w:eastAsia="Times New Roman" w:hAnsi="Times New Roman" w:cs="Times New Roman"/>
          <w:color w:val="000000"/>
          <w:sz w:val="24"/>
          <w:szCs w:val="24"/>
        </w:rPr>
        <w:t>«Отчизна». Государственная символика России: Государствен</w:t>
      </w:r>
      <w:r w:rsidRPr="003150E3">
        <w:rPr>
          <w:rFonts w:ascii="Times New Roman" w:eastAsia="Times New Roman" w:hAnsi="Times New Roman" w:cs="Times New Roman"/>
          <w:color w:val="000000"/>
          <w:spacing w:val="2"/>
          <w:sz w:val="24"/>
          <w:szCs w:val="24"/>
        </w:rPr>
        <w:t>ный герб России, Государственный флаг России, Государ</w:t>
      </w:r>
      <w:r w:rsidRPr="003150E3">
        <w:rPr>
          <w:rFonts w:ascii="Times New Roman" w:eastAsia="Times New Roman" w:hAnsi="Times New Roman" w:cs="Times New Roman"/>
          <w:color w:val="000000"/>
          <w:sz w:val="24"/>
          <w:szCs w:val="24"/>
        </w:rPr>
        <w:t>ственный гимн России; правила поведения при прослуши</w:t>
      </w:r>
      <w:r w:rsidRPr="003150E3">
        <w:rPr>
          <w:rFonts w:ascii="Times New Roman" w:eastAsia="Times New Roman" w:hAnsi="Times New Roman" w:cs="Times New Roman"/>
          <w:color w:val="000000"/>
          <w:spacing w:val="2"/>
          <w:sz w:val="24"/>
          <w:szCs w:val="24"/>
        </w:rPr>
        <w:t xml:space="preserve">вании гимна. Конституция — Основной закон Российской </w:t>
      </w:r>
      <w:r w:rsidRPr="003150E3">
        <w:rPr>
          <w:rFonts w:ascii="Times New Roman" w:eastAsia="Times New Roman" w:hAnsi="Times New Roman" w:cs="Times New Roman"/>
          <w:color w:val="000000"/>
          <w:sz w:val="24"/>
          <w:szCs w:val="24"/>
        </w:rPr>
        <w:t>Федерации. Права ребёнка.</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t xml:space="preserve">Президент Российской Федерации — глава государства. </w:t>
      </w:r>
      <w:r w:rsidRPr="003150E3">
        <w:rPr>
          <w:rFonts w:ascii="Times New Roman" w:eastAsia="Times New Roman" w:hAnsi="Times New Roman" w:cs="Times New Roman"/>
          <w:color w:val="000000"/>
          <w:sz w:val="24"/>
          <w:szCs w:val="24"/>
        </w:rPr>
        <w:t>Ответственность главы государства за социальное и духовно­нравственное благополучие граждан.</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Праздник в жизни общества как средство укрепления об</w:t>
      </w:r>
      <w:r w:rsidRPr="003150E3">
        <w:rPr>
          <w:rFonts w:ascii="Times New Roman" w:eastAsia="Times New Roman" w:hAnsi="Times New Roman" w:cs="Times New Roman"/>
          <w:color w:val="000000"/>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3150E3">
        <w:rPr>
          <w:rFonts w:ascii="Times New Roman" w:eastAsia="Times New Roman" w:hAnsi="Times New Roman" w:cs="Times New Roman"/>
          <w:color w:val="000000"/>
          <w:sz w:val="24"/>
          <w:szCs w:val="24"/>
        </w:rPr>
        <w:t xml:space="preserve"> День народного единства, День Конституции. Праздники и </w:t>
      </w:r>
      <w:r w:rsidRPr="003150E3">
        <w:rPr>
          <w:rFonts w:ascii="Times New Roman" w:eastAsia="Times New Roman" w:hAnsi="Times New Roman" w:cs="Times New Roman"/>
          <w:color w:val="000000"/>
          <w:spacing w:val="2"/>
          <w:sz w:val="24"/>
          <w:szCs w:val="24"/>
        </w:rPr>
        <w:t xml:space="preserve">памятные даты своего региона. Оформление плаката или </w:t>
      </w:r>
      <w:r w:rsidRPr="003150E3">
        <w:rPr>
          <w:rFonts w:ascii="Times New Roman" w:eastAsia="Times New Roman" w:hAnsi="Times New Roman" w:cs="Times New Roman"/>
          <w:color w:val="000000"/>
          <w:sz w:val="24"/>
          <w:szCs w:val="24"/>
        </w:rPr>
        <w:t>стенной газеты к государственному празднику.</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Россия на карте, государственная граница России.</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 xml:space="preserve">Москва — столица России. </w:t>
      </w:r>
      <w:r w:rsidRPr="003150E3">
        <w:rPr>
          <w:rFonts w:ascii="Times New Roman" w:eastAsia="Times New Roman" w:hAnsi="Times New Roman" w:cs="Times New Roman"/>
          <w:color w:val="000000"/>
          <w:spacing w:val="2"/>
          <w:sz w:val="24"/>
          <w:szCs w:val="24"/>
        </w:rPr>
        <w:t>Достопримечательности Москвы: Кремль, Красная площадь, Большой театр и</w:t>
      </w:r>
      <w:r w:rsidRPr="003150E3">
        <w:rPr>
          <w:rFonts w:ascii="Times New Roman" w:eastAsia="Times New Roman" w:hAnsi="Times New Roman" w:cs="Times New Roman"/>
          <w:color w:val="000000"/>
          <w:spacing w:val="2"/>
          <w:sz w:val="24"/>
          <w:szCs w:val="24"/>
        </w:rPr>
        <w:t> </w:t>
      </w:r>
      <w:r w:rsidRPr="003150E3">
        <w:rPr>
          <w:rFonts w:ascii="Times New Roman" w:eastAsia="Times New Roman" w:hAnsi="Times New Roman" w:cs="Times New Roman"/>
          <w:color w:val="000000"/>
          <w:spacing w:val="2"/>
          <w:sz w:val="24"/>
          <w:szCs w:val="24"/>
        </w:rPr>
        <w:t xml:space="preserve">др. </w:t>
      </w:r>
      <w:r w:rsidRPr="003150E3">
        <w:rPr>
          <w:rFonts w:ascii="Times New Roman" w:eastAsia="Times New Roman" w:hAnsi="Times New Roman" w:cs="Times New Roman"/>
          <w:color w:val="000000"/>
          <w:sz w:val="24"/>
          <w:szCs w:val="24"/>
        </w:rPr>
        <w:t>Расположение Москвы на карте.</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pacing w:val="2"/>
          <w:sz w:val="24"/>
          <w:szCs w:val="24"/>
        </w:rPr>
        <w:lastRenderedPageBreak/>
        <w:t xml:space="preserve">Города России. Санкт­Петербург: достопримечательности </w:t>
      </w:r>
      <w:r w:rsidRPr="003150E3">
        <w:rPr>
          <w:rFonts w:ascii="Times New Roman" w:eastAsia="Times New Roman" w:hAnsi="Times New Roman" w:cs="Times New Roman"/>
          <w:color w:val="000000"/>
          <w:sz w:val="24"/>
          <w:szCs w:val="24"/>
        </w:rPr>
        <w:t xml:space="preserve">(Зимний дворец, памятник Петру I — Медный всадник, </w:t>
      </w:r>
      <w:r w:rsidRPr="003150E3">
        <w:rPr>
          <w:rFonts w:ascii="Times New Roman" w:eastAsia="Times New Roman" w:hAnsi="Times New Roman" w:cs="Times New Roman"/>
          <w:iCs/>
          <w:color w:val="000000"/>
          <w:sz w:val="24"/>
          <w:szCs w:val="24"/>
        </w:rPr>
        <w:t>раз</w:t>
      </w:r>
      <w:r w:rsidRPr="003150E3">
        <w:rPr>
          <w:rFonts w:ascii="Times New Roman" w:eastAsia="Times New Roman" w:hAnsi="Times New Roman" w:cs="Times New Roman"/>
          <w:iCs/>
          <w:color w:val="000000"/>
          <w:spacing w:val="2"/>
          <w:sz w:val="24"/>
          <w:szCs w:val="24"/>
        </w:rPr>
        <w:t>водные мосты через Неву</w:t>
      </w:r>
      <w:r w:rsidRPr="003150E3">
        <w:rPr>
          <w:rFonts w:ascii="Times New Roman" w:eastAsia="Times New Roman" w:hAnsi="Times New Roman" w:cs="Times New Roman"/>
          <w:color w:val="000000"/>
          <w:spacing w:val="2"/>
          <w:sz w:val="24"/>
          <w:szCs w:val="24"/>
        </w:rPr>
        <w:t xml:space="preserve"> и</w:t>
      </w:r>
      <w:r w:rsidRPr="003150E3">
        <w:rPr>
          <w:rFonts w:ascii="Times New Roman" w:eastAsia="Times New Roman" w:hAnsi="Times New Roman" w:cs="Times New Roman"/>
          <w:color w:val="000000"/>
          <w:spacing w:val="2"/>
          <w:sz w:val="24"/>
          <w:szCs w:val="24"/>
        </w:rPr>
        <w:t> </w:t>
      </w:r>
      <w:r w:rsidRPr="003150E3">
        <w:rPr>
          <w:rFonts w:ascii="Times New Roman" w:eastAsia="Times New Roman" w:hAnsi="Times New Roman" w:cs="Times New Roman"/>
          <w:color w:val="000000"/>
          <w:spacing w:val="2"/>
          <w:sz w:val="24"/>
          <w:szCs w:val="24"/>
        </w:rPr>
        <w:t xml:space="preserve">др.), города Золотого кольца </w:t>
      </w:r>
      <w:r w:rsidRPr="003150E3">
        <w:rPr>
          <w:rFonts w:ascii="Times New Roman" w:eastAsia="Times New Roman" w:hAnsi="Times New Roman" w:cs="Times New Roman"/>
          <w:color w:val="000000"/>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 xml:space="preserve">Россия — многонациональная страна. Народы, населяющие Россию, их обычаи, характерные особенности быта (по </w:t>
      </w:r>
      <w:r w:rsidRPr="003150E3">
        <w:rPr>
          <w:rFonts w:ascii="Times New Roman" w:eastAsia="Times New Roman" w:hAnsi="Times New Roman" w:cs="Times New Roman"/>
          <w:color w:val="000000"/>
          <w:spacing w:val="2"/>
          <w:sz w:val="24"/>
          <w:szCs w:val="24"/>
        </w:rPr>
        <w:t xml:space="preserve">выбору). </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Родной край — частица России. Родной город (населён</w:t>
      </w:r>
      <w:r w:rsidRPr="003150E3">
        <w:rPr>
          <w:rFonts w:ascii="Times New Roman" w:eastAsia="Times New Roman" w:hAnsi="Times New Roman" w:cs="Times New Roman"/>
          <w:color w:val="000000"/>
          <w:spacing w:val="2"/>
          <w:sz w:val="24"/>
          <w:szCs w:val="24"/>
        </w:rPr>
        <w:t xml:space="preserve">ный пункт), регион (область, край, республика): название, </w:t>
      </w:r>
      <w:r w:rsidRPr="003150E3">
        <w:rPr>
          <w:rFonts w:ascii="Times New Roman" w:eastAsia="Times New Roman" w:hAnsi="Times New Roman" w:cs="Times New Roman"/>
          <w:color w:val="000000"/>
          <w:sz w:val="24"/>
          <w:szCs w:val="24"/>
        </w:rPr>
        <w:t>основные достопримечательности; музеи, театры, спортивные комплексы и</w:t>
      </w:r>
      <w:r w:rsidRPr="003150E3">
        <w:rPr>
          <w:rFonts w:ascii="Times New Roman" w:eastAsia="Times New Roman" w:hAnsi="Times New Roman" w:cs="Times New Roman"/>
          <w:color w:val="000000"/>
          <w:sz w:val="24"/>
          <w:szCs w:val="24"/>
        </w:rPr>
        <w:t> </w:t>
      </w:r>
      <w:r w:rsidRPr="003150E3">
        <w:rPr>
          <w:rFonts w:ascii="Times New Roman" w:eastAsia="Times New Roman" w:hAnsi="Times New Roman" w:cs="Times New Roman"/>
          <w:color w:val="000000"/>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150E3" w:rsidRPr="003150E3" w:rsidRDefault="003150E3" w:rsidP="003150E3">
      <w:pPr>
        <w:autoSpaceDE w:val="0"/>
        <w:autoSpaceDN w:val="0"/>
        <w:adjustRightInd w:val="0"/>
        <w:spacing w:after="0" w:line="240" w:lineRule="auto"/>
        <w:jc w:val="both"/>
        <w:textAlignment w:val="center"/>
        <w:rPr>
          <w:rFonts w:ascii="NewtonCSanPin" w:eastAsia="Times New Roman" w:hAnsi="NewtonCSanPin" w:cs="Times New Roman"/>
          <w:color w:val="000000"/>
          <w:sz w:val="24"/>
          <w:szCs w:val="24"/>
        </w:rPr>
      </w:pPr>
      <w:r w:rsidRPr="003150E3">
        <w:rPr>
          <w:rFonts w:ascii="NewtonCSanPin" w:eastAsia="Times New Roman" w:hAnsi="NewtonCSanPin" w:cs="Times New Roman"/>
          <w:color w:val="000000"/>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3150E3">
        <w:rPr>
          <w:rFonts w:ascii="Times New Roman" w:eastAsia="Times New Roman" w:hAnsi="Times New Roman" w:cs="Times New Roman"/>
          <w:b/>
          <w:bCs/>
          <w:i/>
          <w:iCs/>
          <w:color w:val="000000"/>
          <w:sz w:val="24"/>
          <w:szCs w:val="24"/>
        </w:rPr>
        <w:t>Правила безопасной жизни</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Ценность здоровья и здорового образа жизни.</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i/>
          <w:color w:val="000000"/>
          <w:sz w:val="24"/>
          <w:szCs w:val="24"/>
        </w:rPr>
      </w:pPr>
      <w:r w:rsidRPr="003150E3">
        <w:rPr>
          <w:rFonts w:ascii="Times New Roman" w:eastAsia="Times New Roman" w:hAnsi="Times New Roman" w:cs="Times New Roman"/>
          <w:color w:val="000000"/>
          <w:spacing w:val="2"/>
          <w:sz w:val="24"/>
          <w:szCs w:val="24"/>
        </w:rPr>
        <w:t xml:space="preserve">Режим дня школьника, чередование труда и отдыха в </w:t>
      </w:r>
      <w:r w:rsidRPr="003150E3">
        <w:rPr>
          <w:rFonts w:ascii="Times New Roman" w:eastAsia="Times New Roman" w:hAnsi="Times New Roman" w:cs="Times New Roman"/>
          <w:color w:val="000000"/>
          <w:sz w:val="24"/>
          <w:szCs w:val="24"/>
        </w:rPr>
        <w:t xml:space="preserve">режиме дня; личная гигиена. Физическая культура, закаливание, игры на воздухе как условие сохранения и укрепления </w:t>
      </w:r>
      <w:r w:rsidRPr="003150E3">
        <w:rPr>
          <w:rFonts w:ascii="Times New Roman" w:eastAsia="Times New Roman" w:hAnsi="Times New Roman" w:cs="Times New Roman"/>
          <w:color w:val="000000"/>
          <w:spacing w:val="2"/>
          <w:sz w:val="24"/>
          <w:szCs w:val="24"/>
        </w:rPr>
        <w:t>здоровья. Личная ответственность каждого человека за со</w:t>
      </w:r>
      <w:r w:rsidRPr="003150E3">
        <w:rPr>
          <w:rFonts w:ascii="Times New Roman" w:eastAsia="Times New Roman" w:hAnsi="Times New Roman" w:cs="Times New Roman"/>
          <w:color w:val="000000"/>
          <w:sz w:val="24"/>
          <w:szCs w:val="24"/>
        </w:rPr>
        <w:t xml:space="preserve">хранение и укрепление своего физического и нравственного здоровья. Номера телефонов экстренной помощи. Первая </w:t>
      </w:r>
      <w:r w:rsidRPr="003150E3">
        <w:rPr>
          <w:rFonts w:ascii="Times New Roman" w:eastAsia="Times New Roman" w:hAnsi="Times New Roman" w:cs="Times New Roman"/>
          <w:color w:val="000000"/>
          <w:spacing w:val="2"/>
          <w:sz w:val="24"/>
          <w:szCs w:val="24"/>
        </w:rPr>
        <w:t xml:space="preserve">помощь при лёгких травмах </w:t>
      </w:r>
      <w:r w:rsidRPr="003150E3">
        <w:rPr>
          <w:rFonts w:ascii="Times New Roman" w:eastAsia="Times New Roman" w:hAnsi="Times New Roman" w:cs="Times New Roman"/>
          <w:i/>
          <w:color w:val="000000"/>
          <w:spacing w:val="2"/>
          <w:sz w:val="24"/>
          <w:szCs w:val="24"/>
        </w:rPr>
        <w:t>(</w:t>
      </w:r>
      <w:r w:rsidRPr="003150E3">
        <w:rPr>
          <w:rFonts w:ascii="Times New Roman" w:eastAsia="Times New Roman" w:hAnsi="Times New Roman" w:cs="Times New Roman"/>
          <w:i/>
          <w:iCs/>
          <w:color w:val="000000"/>
          <w:spacing w:val="2"/>
          <w:sz w:val="24"/>
          <w:szCs w:val="24"/>
        </w:rPr>
        <w:t>ушиб</w:t>
      </w:r>
      <w:r w:rsidRPr="003150E3">
        <w:rPr>
          <w:rFonts w:ascii="Times New Roman" w:eastAsia="Times New Roman" w:hAnsi="Times New Roman" w:cs="Times New Roman"/>
          <w:i/>
          <w:color w:val="000000"/>
          <w:spacing w:val="2"/>
          <w:sz w:val="24"/>
          <w:szCs w:val="24"/>
        </w:rPr>
        <w:t xml:space="preserve">, </w:t>
      </w:r>
      <w:r w:rsidRPr="003150E3">
        <w:rPr>
          <w:rFonts w:ascii="Times New Roman" w:eastAsia="Times New Roman" w:hAnsi="Times New Roman" w:cs="Times New Roman"/>
          <w:i/>
          <w:iCs/>
          <w:color w:val="000000"/>
          <w:spacing w:val="2"/>
          <w:sz w:val="24"/>
          <w:szCs w:val="24"/>
        </w:rPr>
        <w:t>порез</w:t>
      </w:r>
      <w:r w:rsidRPr="003150E3">
        <w:rPr>
          <w:rFonts w:ascii="Times New Roman" w:eastAsia="Times New Roman" w:hAnsi="Times New Roman" w:cs="Times New Roman"/>
          <w:i/>
          <w:color w:val="000000"/>
          <w:spacing w:val="2"/>
          <w:sz w:val="24"/>
          <w:szCs w:val="24"/>
        </w:rPr>
        <w:t xml:space="preserve">, </w:t>
      </w:r>
      <w:r w:rsidRPr="003150E3">
        <w:rPr>
          <w:rFonts w:ascii="Times New Roman" w:eastAsia="Times New Roman" w:hAnsi="Times New Roman" w:cs="Times New Roman"/>
          <w:i/>
          <w:iCs/>
          <w:color w:val="000000"/>
          <w:spacing w:val="2"/>
          <w:sz w:val="24"/>
          <w:szCs w:val="24"/>
        </w:rPr>
        <w:t>ожог</w:t>
      </w:r>
      <w:r w:rsidRPr="003150E3">
        <w:rPr>
          <w:rFonts w:ascii="Times New Roman" w:eastAsia="Times New Roman" w:hAnsi="Times New Roman" w:cs="Times New Roman"/>
          <w:i/>
          <w:color w:val="000000"/>
          <w:spacing w:val="2"/>
          <w:sz w:val="24"/>
          <w:szCs w:val="24"/>
        </w:rPr>
        <w:t xml:space="preserve">), </w:t>
      </w:r>
      <w:r w:rsidRPr="003150E3">
        <w:rPr>
          <w:rFonts w:ascii="Times New Roman" w:eastAsia="Times New Roman" w:hAnsi="Times New Roman" w:cs="Times New Roman"/>
          <w:i/>
          <w:iCs/>
          <w:color w:val="000000"/>
          <w:spacing w:val="2"/>
          <w:sz w:val="24"/>
          <w:szCs w:val="24"/>
        </w:rPr>
        <w:t>обмора</w:t>
      </w:r>
      <w:r w:rsidRPr="003150E3">
        <w:rPr>
          <w:rFonts w:ascii="Times New Roman" w:eastAsia="Times New Roman" w:hAnsi="Times New Roman" w:cs="Times New Roman"/>
          <w:i/>
          <w:iCs/>
          <w:color w:val="000000"/>
          <w:sz w:val="24"/>
          <w:szCs w:val="24"/>
        </w:rPr>
        <w:t>живании</w:t>
      </w:r>
      <w:r w:rsidRPr="003150E3">
        <w:rPr>
          <w:rFonts w:ascii="Times New Roman" w:eastAsia="Times New Roman" w:hAnsi="Times New Roman" w:cs="Times New Roman"/>
          <w:i/>
          <w:color w:val="000000"/>
          <w:sz w:val="24"/>
          <w:szCs w:val="24"/>
        </w:rPr>
        <w:t xml:space="preserve">, </w:t>
      </w:r>
      <w:r w:rsidRPr="003150E3">
        <w:rPr>
          <w:rFonts w:ascii="Times New Roman" w:eastAsia="Times New Roman" w:hAnsi="Times New Roman" w:cs="Times New Roman"/>
          <w:i/>
          <w:iCs/>
          <w:color w:val="000000"/>
          <w:sz w:val="24"/>
          <w:szCs w:val="24"/>
        </w:rPr>
        <w:t>перегреве</w:t>
      </w:r>
      <w:r w:rsidRPr="003150E3">
        <w:rPr>
          <w:rFonts w:ascii="Times New Roman" w:eastAsia="Times New Roman" w:hAnsi="Times New Roman" w:cs="Times New Roman"/>
          <w:i/>
          <w:color w:val="000000"/>
          <w:sz w:val="24"/>
          <w:szCs w:val="24"/>
        </w:rPr>
        <w:t>.</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 xml:space="preserve">Дорога от дома до школы, правила безопасного поведения </w:t>
      </w:r>
      <w:r w:rsidRPr="003150E3">
        <w:rPr>
          <w:rFonts w:ascii="Times New Roman" w:eastAsia="Times New Roman" w:hAnsi="Times New Roman" w:cs="Times New Roman"/>
          <w:color w:val="000000"/>
          <w:spacing w:val="2"/>
          <w:sz w:val="24"/>
          <w:szCs w:val="24"/>
        </w:rPr>
        <w:t>на дорогах, в лесу, на водоёме в разное время года. Пра</w:t>
      </w:r>
      <w:r w:rsidRPr="003150E3">
        <w:rPr>
          <w:rFonts w:ascii="Times New Roman" w:eastAsia="Times New Roman" w:hAnsi="Times New Roman" w:cs="Times New Roman"/>
          <w:color w:val="000000"/>
          <w:sz w:val="24"/>
          <w:szCs w:val="24"/>
        </w:rPr>
        <w:t>вила пожарной безопасности, основные правила обращения с газом, электричеством, водой.</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Правила безопасного поведения в природе.</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Правило безопасного поведения в общественных местах. Правила взаимодействия с незнакомыми людьми.</w:t>
      </w:r>
    </w:p>
    <w:p w:rsidR="003150E3" w:rsidRPr="003150E3" w:rsidRDefault="003150E3" w:rsidP="003150E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3150E3">
        <w:rPr>
          <w:rFonts w:ascii="Times New Roman" w:eastAsia="Times New Roman" w:hAnsi="Times New Roman" w:cs="Times New Roman"/>
          <w:color w:val="000000"/>
          <w:sz w:val="24"/>
          <w:szCs w:val="24"/>
        </w:rPr>
        <w:t>Забота о здоровье и безопасности окружающих людей — нравственный долг каждого человека.</w:t>
      </w:r>
    </w:p>
    <w:p w:rsidR="003150E3" w:rsidRPr="003150E3" w:rsidRDefault="003150E3" w:rsidP="006F309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p w:rsid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rPr>
      </w:pPr>
      <w:r w:rsidRPr="006B1593">
        <w:rPr>
          <w:rFonts w:ascii="Times New Roman" w:eastAsia="Times New Roman" w:hAnsi="Times New Roman" w:cs="Times New Roman"/>
          <w:b/>
          <w:bCs/>
          <w:kern w:val="2"/>
          <w:sz w:val="24"/>
          <w:szCs w:val="24"/>
        </w:rPr>
        <w:t>2.2.1.6. ОСНОВЫ РЕЛИГИОЗНЫХ КУЛЬТУР И СВЕТСКОЙ ЭТИКИ</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color w:val="000000"/>
          <w:sz w:val="24"/>
          <w:szCs w:val="24"/>
        </w:rPr>
        <w:t>Россия — наша Родина.</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rPr>
      </w:pPr>
      <w:r w:rsidRPr="006B1593">
        <w:rPr>
          <w:rFonts w:ascii="Times New Roman" w:eastAsia="Times New Roman" w:hAnsi="Times New Roman" w:cs="Times New Roman"/>
          <w:color w:val="000000"/>
          <w:sz w:val="24"/>
          <w:szCs w:val="24"/>
        </w:rPr>
        <w:t xml:space="preserve">Культура и религия. </w:t>
      </w:r>
      <w:r w:rsidRPr="006B1593">
        <w:rPr>
          <w:rFonts w:ascii="Times New Roman" w:eastAsia="Times New Roman" w:hAnsi="Times New Roman" w:cs="Times New Roman"/>
          <w:color w:val="000000"/>
          <w:spacing w:val="-3"/>
          <w:sz w:val="24"/>
          <w:szCs w:val="24"/>
        </w:rPr>
        <w:t xml:space="preserve">Праздники в религиях мира. </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rPr>
      </w:pPr>
      <w:r w:rsidRPr="006B1593">
        <w:rPr>
          <w:rFonts w:ascii="Times New Roman" w:eastAsia="Times New Roman" w:hAnsi="Times New Roman" w:cs="Times New Roman"/>
          <w:color w:val="000000"/>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rPr>
      </w:pPr>
      <w:r w:rsidRPr="006B1593">
        <w:rPr>
          <w:rFonts w:ascii="Times New Roman" w:eastAsia="Times New Roman" w:hAnsi="Times New Roman" w:cs="Times New Roman"/>
          <w:color w:val="000000"/>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rPr>
      </w:pPr>
      <w:r w:rsidRPr="006B1593">
        <w:rPr>
          <w:rFonts w:ascii="Times New Roman" w:eastAsia="Times New Roman" w:hAnsi="Times New Roman" w:cs="Times New Roman"/>
          <w:color w:val="000000"/>
          <w:sz w:val="24"/>
          <w:szCs w:val="24"/>
        </w:rPr>
        <w:t xml:space="preserve">Семья, семейные ценности. Долг, свобода, ответственность, </w:t>
      </w:r>
      <w:r w:rsidRPr="006B1593">
        <w:rPr>
          <w:rFonts w:ascii="Times New Roman" w:eastAsia="Times New Roman" w:hAnsi="Times New Roman" w:cs="Times New Roman"/>
          <w:color w:val="000000"/>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6B1593" w:rsidRPr="006B1593" w:rsidRDefault="009E2603" w:rsidP="009E2603">
      <w:pPr>
        <w:keepNext/>
        <w:autoSpaceDE w:val="0"/>
        <w:autoSpaceDN w:val="0"/>
        <w:adjustRightInd w:val="0"/>
        <w:spacing w:after="0" w:line="240" w:lineRule="auto"/>
        <w:textAlignment w:val="center"/>
        <w:rPr>
          <w:rFonts w:ascii="Times New Roman" w:eastAsia="Times New Roman" w:hAnsi="Times New Roman" w:cs="Times New Roman"/>
          <w:b/>
          <w:iCs/>
          <w:color w:val="000000"/>
          <w:sz w:val="24"/>
          <w:szCs w:val="24"/>
          <w:lang w:eastAsia="ru-RU"/>
        </w:rPr>
      </w:pPr>
      <w:r w:rsidRPr="009E2603">
        <w:rPr>
          <w:rFonts w:ascii="Times New Roman" w:eastAsia="Times New Roman" w:hAnsi="Times New Roman" w:cs="Times New Roman"/>
          <w:b/>
          <w:iCs/>
          <w:color w:val="000000"/>
          <w:sz w:val="24"/>
          <w:szCs w:val="24"/>
          <w:lang w:eastAsia="ru-RU"/>
        </w:rPr>
        <w:t xml:space="preserve">2.2.1.7 </w:t>
      </w:r>
      <w:r w:rsidR="006B1593" w:rsidRPr="006B1593">
        <w:rPr>
          <w:rFonts w:ascii="Times New Roman" w:eastAsia="Times New Roman" w:hAnsi="Times New Roman" w:cs="Times New Roman"/>
          <w:b/>
          <w:iCs/>
          <w:color w:val="000000"/>
          <w:sz w:val="24"/>
          <w:szCs w:val="24"/>
          <w:lang w:eastAsia="ru-RU"/>
        </w:rPr>
        <w:t>Изобразительное искусство</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6B1593">
        <w:rPr>
          <w:rFonts w:ascii="Times New Roman" w:eastAsia="Times New Roman" w:hAnsi="Times New Roman" w:cs="Times New Roman"/>
          <w:b/>
          <w:bCs/>
          <w:i/>
          <w:iCs/>
          <w:color w:val="000000"/>
          <w:sz w:val="24"/>
          <w:szCs w:val="24"/>
        </w:rPr>
        <w:t>Виды художественной деятельности</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6B1593">
        <w:rPr>
          <w:rFonts w:ascii="Times New Roman" w:eastAsia="Times New Roman" w:hAnsi="Times New Roman" w:cs="Times New Roman"/>
          <w:b/>
          <w:bCs/>
          <w:color w:val="000000"/>
          <w:sz w:val="24"/>
          <w:szCs w:val="24"/>
        </w:rPr>
        <w:t xml:space="preserve">Восприятие произведений искусства. </w:t>
      </w:r>
      <w:r w:rsidRPr="006B1593">
        <w:rPr>
          <w:rFonts w:ascii="Times New Roman" w:eastAsia="Times New Roman" w:hAnsi="Times New Roman" w:cs="Times New Roman"/>
          <w:color w:val="000000"/>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B1593">
        <w:rPr>
          <w:rFonts w:ascii="Times New Roman" w:eastAsia="Times New Roman" w:hAnsi="Times New Roman" w:cs="Times New Roman"/>
          <w:color w:val="000000"/>
          <w:spacing w:val="2"/>
          <w:sz w:val="24"/>
          <w:szCs w:val="24"/>
        </w:rPr>
        <w:t>ству. Фотография и произведение изобразительного искус</w:t>
      </w:r>
      <w:r w:rsidRPr="006B1593">
        <w:rPr>
          <w:rFonts w:ascii="Times New Roman" w:eastAsia="Times New Roman" w:hAnsi="Times New Roman" w:cs="Times New Roman"/>
          <w:color w:val="000000"/>
          <w:sz w:val="24"/>
          <w:szCs w:val="24"/>
        </w:rPr>
        <w:t xml:space="preserve">ства: сходство и различия. </w:t>
      </w:r>
      <w:r w:rsidRPr="006B1593">
        <w:rPr>
          <w:rFonts w:ascii="Times New Roman" w:eastAsia="Times New Roman" w:hAnsi="Times New Roman" w:cs="Times New Roman"/>
          <w:color w:val="000000"/>
          <w:sz w:val="24"/>
          <w:szCs w:val="24"/>
        </w:rPr>
        <w:lastRenderedPageBreak/>
        <w:t xml:space="preserve">Человек, мир природы в реальной жизни: образ человека, природы в искусстве. Представления </w:t>
      </w:r>
      <w:r w:rsidRPr="006B1593">
        <w:rPr>
          <w:rFonts w:ascii="Times New Roman" w:eastAsia="Times New Roman" w:hAnsi="Times New Roman" w:cs="Times New Roman"/>
          <w:color w:val="000000"/>
          <w:spacing w:val="2"/>
          <w:sz w:val="24"/>
          <w:szCs w:val="24"/>
        </w:rPr>
        <w:t>о богатстве и разнообразии художественной культуры (на примере культуры народов России). Выдающиеся предста</w:t>
      </w:r>
      <w:r w:rsidRPr="006B1593">
        <w:rPr>
          <w:rFonts w:ascii="Times New Roman" w:eastAsia="Times New Roman" w:hAnsi="Times New Roman" w:cs="Times New Roman"/>
          <w:color w:val="000000"/>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B1593">
        <w:rPr>
          <w:rFonts w:ascii="Times New Roman" w:eastAsia="Times New Roman" w:hAnsi="Times New Roman" w:cs="Times New Roman"/>
          <w:color w:val="000000"/>
          <w:spacing w:val="2"/>
          <w:sz w:val="24"/>
          <w:szCs w:val="24"/>
        </w:rPr>
        <w:t xml:space="preserve">циональная оценка шедевров национального, российского </w:t>
      </w:r>
      <w:r w:rsidRPr="006B1593">
        <w:rPr>
          <w:rFonts w:ascii="Times New Roman" w:eastAsia="Times New Roman" w:hAnsi="Times New Roman" w:cs="Times New Roman"/>
          <w:color w:val="000000"/>
          <w:sz w:val="24"/>
          <w:szCs w:val="24"/>
        </w:rPr>
        <w:t xml:space="preserve">и мирового искусства. </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z w:val="24"/>
          <w:szCs w:val="24"/>
        </w:rPr>
        <w:t xml:space="preserve">Рисунок. </w:t>
      </w:r>
      <w:r w:rsidRPr="006B1593">
        <w:rPr>
          <w:rFonts w:ascii="Times New Roman" w:eastAsia="Times New Roman" w:hAnsi="Times New Roman" w:cs="Times New Roman"/>
          <w:color w:val="000000"/>
          <w:sz w:val="24"/>
          <w:szCs w:val="24"/>
        </w:rPr>
        <w:t>Материалы для рисунка: карандаш, ручка, фломастер, уголь, пастель, мелки и</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т.</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6B1593">
        <w:rPr>
          <w:rFonts w:ascii="Times New Roman" w:eastAsia="Times New Roman" w:hAnsi="Times New Roman" w:cs="Times New Roman"/>
          <w:color w:val="000000"/>
          <w:spacing w:val="2"/>
          <w:sz w:val="24"/>
          <w:szCs w:val="24"/>
        </w:rPr>
        <w:t xml:space="preserve">природы, человека, зданий, предметов, выраженные средствами рисунка. Изображение деревьев, птиц, животных: </w:t>
      </w:r>
      <w:r w:rsidRPr="006B1593">
        <w:rPr>
          <w:rFonts w:ascii="Times New Roman" w:eastAsia="Times New Roman" w:hAnsi="Times New Roman" w:cs="Times New Roman"/>
          <w:color w:val="000000"/>
          <w:sz w:val="24"/>
          <w:szCs w:val="24"/>
        </w:rPr>
        <w:t>общие и характерные черты.</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pacing w:val="2"/>
          <w:sz w:val="24"/>
          <w:szCs w:val="24"/>
        </w:rPr>
        <w:t xml:space="preserve">Живопись. </w:t>
      </w:r>
      <w:r w:rsidRPr="006B1593">
        <w:rPr>
          <w:rFonts w:ascii="Times New Roman" w:eastAsia="Times New Roman" w:hAnsi="Times New Roman" w:cs="Times New Roman"/>
          <w:color w:val="000000"/>
          <w:spacing w:val="2"/>
          <w:sz w:val="24"/>
          <w:szCs w:val="24"/>
        </w:rPr>
        <w:t xml:space="preserve">Живописные материалы. Красота и разнообразие природы, человека, зданий, предметов, выраженные </w:t>
      </w:r>
      <w:r w:rsidRPr="006B1593">
        <w:rPr>
          <w:rFonts w:ascii="Times New Roman" w:eastAsia="Times New Roman" w:hAnsi="Times New Roman" w:cs="Times New Roman"/>
          <w:color w:val="000000"/>
          <w:sz w:val="24"/>
          <w:szCs w:val="24"/>
        </w:rPr>
        <w:t xml:space="preserve">средствами живописи. Цвет – основа языка живописи. </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color w:val="000000"/>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B1593">
        <w:rPr>
          <w:rFonts w:ascii="Times New Roman" w:eastAsia="Times New Roman" w:hAnsi="Times New Roman" w:cs="Times New Roman"/>
          <w:color w:val="000000"/>
          <w:sz w:val="24"/>
          <w:szCs w:val="24"/>
        </w:rPr>
        <w:t>задачами. Образы природы и человека в живописи.</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pacing w:val="2"/>
          <w:sz w:val="24"/>
          <w:szCs w:val="24"/>
        </w:rPr>
        <w:t xml:space="preserve">Скульптура. </w:t>
      </w:r>
      <w:r w:rsidRPr="006B1593">
        <w:rPr>
          <w:rFonts w:ascii="Times New Roman" w:eastAsia="Times New Roman" w:hAnsi="Times New Roman" w:cs="Times New Roman"/>
          <w:color w:val="000000"/>
          <w:spacing w:val="2"/>
          <w:sz w:val="24"/>
          <w:szCs w:val="24"/>
        </w:rPr>
        <w:t xml:space="preserve">Материалы скульптуры и их роль в создании выразительного образа. Элементарные приёмы работы </w:t>
      </w:r>
      <w:r w:rsidRPr="006B1593">
        <w:rPr>
          <w:rFonts w:ascii="Times New Roman" w:eastAsia="Times New Roman" w:hAnsi="Times New Roman" w:cs="Times New Roman"/>
          <w:color w:val="000000"/>
          <w:sz w:val="24"/>
          <w:szCs w:val="24"/>
        </w:rPr>
        <w:t xml:space="preserve">с пластическими скульптурными материалами для создания </w:t>
      </w:r>
      <w:r w:rsidRPr="006B1593">
        <w:rPr>
          <w:rFonts w:ascii="Times New Roman" w:eastAsia="Times New Roman" w:hAnsi="Times New Roman" w:cs="Times New Roman"/>
          <w:color w:val="000000"/>
          <w:spacing w:val="2"/>
          <w:sz w:val="24"/>
          <w:szCs w:val="24"/>
        </w:rPr>
        <w:t xml:space="preserve">выразительного образа (пластилин, глина — раскатывание, </w:t>
      </w:r>
      <w:r w:rsidRPr="006B1593">
        <w:rPr>
          <w:rFonts w:ascii="Times New Roman" w:eastAsia="Times New Roman" w:hAnsi="Times New Roman" w:cs="Times New Roman"/>
          <w:color w:val="000000"/>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z w:val="24"/>
          <w:szCs w:val="24"/>
        </w:rPr>
        <w:t xml:space="preserve">Художественное конструирование и дизайн. </w:t>
      </w:r>
      <w:r w:rsidRPr="006B1593">
        <w:rPr>
          <w:rFonts w:ascii="Times New Roman" w:eastAsia="Times New Roman" w:hAnsi="Times New Roman" w:cs="Times New Roman"/>
          <w:color w:val="000000"/>
          <w:sz w:val="24"/>
          <w:szCs w:val="24"/>
        </w:rPr>
        <w:t>Разнообразие материалов для художественного конструирования и моделирования (пластилин, бумага, картон и</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 xml:space="preserve">др.). Элементарные приёмы работы с различными материалами для создания </w:t>
      </w:r>
      <w:r w:rsidRPr="006B1593">
        <w:rPr>
          <w:rFonts w:ascii="Times New Roman" w:eastAsia="Times New Roman" w:hAnsi="Times New Roman" w:cs="Times New Roman"/>
          <w:color w:val="000000"/>
          <w:spacing w:val="2"/>
          <w:sz w:val="24"/>
          <w:szCs w:val="24"/>
        </w:rPr>
        <w:t xml:space="preserve">выразительного образа (пластилин — раскатывание, набор </w:t>
      </w:r>
      <w:r w:rsidRPr="006B1593">
        <w:rPr>
          <w:rFonts w:ascii="Times New Roman" w:eastAsia="Times New Roman" w:hAnsi="Times New Roman" w:cs="Times New Roman"/>
          <w:color w:val="000000"/>
          <w:sz w:val="24"/>
          <w:szCs w:val="24"/>
        </w:rPr>
        <w:t xml:space="preserve">объёма, вытягивание формы; бумага и картон — сгибание, </w:t>
      </w:r>
      <w:r w:rsidRPr="006B1593">
        <w:rPr>
          <w:rFonts w:ascii="Times New Roman" w:eastAsia="Times New Roman" w:hAnsi="Times New Roman" w:cs="Times New Roman"/>
          <w:color w:val="000000"/>
          <w:spacing w:val="2"/>
          <w:sz w:val="24"/>
          <w:szCs w:val="24"/>
        </w:rPr>
        <w:t xml:space="preserve">вырезание). Представление о возможностях использования </w:t>
      </w:r>
      <w:r w:rsidRPr="006B1593">
        <w:rPr>
          <w:rFonts w:ascii="Times New Roman" w:eastAsia="Times New Roman" w:hAnsi="Times New Roman" w:cs="Times New Roman"/>
          <w:color w:val="000000"/>
          <w:sz w:val="24"/>
          <w:szCs w:val="24"/>
        </w:rPr>
        <w:t>навыков художественного конструирования и моделирования в жизни человека.</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pacing w:val="-4"/>
          <w:sz w:val="24"/>
          <w:szCs w:val="24"/>
        </w:rPr>
        <w:t xml:space="preserve">Декоративно­прикладное искусство. </w:t>
      </w:r>
      <w:r w:rsidRPr="006B1593">
        <w:rPr>
          <w:rFonts w:ascii="Times New Roman" w:eastAsia="Times New Roman" w:hAnsi="Times New Roman" w:cs="Times New Roman"/>
          <w:color w:val="000000"/>
          <w:spacing w:val="-4"/>
          <w:sz w:val="24"/>
          <w:szCs w:val="24"/>
        </w:rPr>
        <w:t>Истоки декоративно­</w:t>
      </w:r>
      <w:r w:rsidRPr="006B1593">
        <w:rPr>
          <w:rFonts w:ascii="Times New Roman" w:eastAsia="Times New Roman" w:hAnsi="Times New Roman" w:cs="Times New Roman"/>
          <w:color w:val="000000"/>
          <w:sz w:val="24"/>
          <w:szCs w:val="24"/>
        </w:rPr>
        <w:t xml:space="preserve">прикладного искусства и его роль в жизни человека. Понятие о синтетичном характере народной культуры (украшение </w:t>
      </w:r>
      <w:r w:rsidRPr="006B1593">
        <w:rPr>
          <w:rFonts w:ascii="Times New Roman" w:eastAsia="Times New Roman" w:hAnsi="Times New Roman" w:cs="Times New Roman"/>
          <w:color w:val="000000"/>
          <w:spacing w:val="2"/>
          <w:sz w:val="24"/>
          <w:szCs w:val="24"/>
        </w:rPr>
        <w:t xml:space="preserve">жилища, предметов быта, орудий труда, костюма; музыка, </w:t>
      </w:r>
      <w:r w:rsidRPr="006B1593">
        <w:rPr>
          <w:rFonts w:ascii="Times New Roman" w:eastAsia="Times New Roman" w:hAnsi="Times New Roman" w:cs="Times New Roman"/>
          <w:color w:val="000000"/>
          <w:sz w:val="24"/>
          <w:szCs w:val="24"/>
        </w:rPr>
        <w:t xml:space="preserve">песни, хороводы; былины, сказания, сказки). Образ человека в традиционной культуре. Представления народа о мужской </w:t>
      </w:r>
      <w:r w:rsidRPr="006B1593">
        <w:rPr>
          <w:rFonts w:ascii="Times New Roman" w:eastAsia="Times New Roman" w:hAnsi="Times New Roman" w:cs="Times New Roman"/>
          <w:color w:val="000000"/>
          <w:spacing w:val="2"/>
          <w:sz w:val="24"/>
          <w:szCs w:val="24"/>
        </w:rPr>
        <w:t>и женской красоте, отражённые в изобразительном искус</w:t>
      </w:r>
      <w:r w:rsidRPr="006B1593">
        <w:rPr>
          <w:rFonts w:ascii="Times New Roman" w:eastAsia="Times New Roman" w:hAnsi="Times New Roman" w:cs="Times New Roman"/>
          <w:color w:val="000000"/>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6B1593">
        <w:rPr>
          <w:rFonts w:ascii="Times New Roman" w:eastAsia="Times New Roman" w:hAnsi="Times New Roman" w:cs="Times New Roman"/>
          <w:color w:val="000000"/>
          <w:spacing w:val="2"/>
          <w:sz w:val="24"/>
          <w:szCs w:val="24"/>
        </w:rPr>
        <w:t xml:space="preserve">как основа декоративных форм в прикладном искусстве (цветы, раскраска бабочек, переплетение ветвей </w:t>
      </w:r>
      <w:r w:rsidRPr="006B1593">
        <w:rPr>
          <w:rFonts w:ascii="Times New Roman" w:eastAsia="Times New Roman" w:hAnsi="Times New Roman" w:cs="Times New Roman"/>
          <w:color w:val="000000"/>
          <w:sz w:val="24"/>
          <w:szCs w:val="24"/>
        </w:rPr>
        <w:t>деревьев, морозные узоры на стекле и</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т.</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д.). Ознакомление с произведениями народных художественных промыслов в России (с учётом местных условий).</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6B1593">
        <w:rPr>
          <w:rFonts w:ascii="Times New Roman" w:eastAsia="Times New Roman" w:hAnsi="Times New Roman" w:cs="Times New Roman"/>
          <w:b/>
          <w:bCs/>
          <w:i/>
          <w:iCs/>
          <w:color w:val="000000"/>
          <w:sz w:val="24"/>
          <w:szCs w:val="24"/>
        </w:rPr>
        <w:t>Азбука искусства. Как говорит искусство?</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pacing w:val="-2"/>
          <w:sz w:val="24"/>
          <w:szCs w:val="24"/>
        </w:rPr>
        <w:t xml:space="preserve">Композиция. </w:t>
      </w:r>
      <w:r w:rsidRPr="006B1593">
        <w:rPr>
          <w:rFonts w:ascii="Times New Roman" w:eastAsia="Times New Roman" w:hAnsi="Times New Roman" w:cs="Times New Roman"/>
          <w:color w:val="000000"/>
          <w:spacing w:val="-2"/>
          <w:sz w:val="24"/>
          <w:szCs w:val="24"/>
        </w:rPr>
        <w:t>Элементарные приёмы композиции на плос</w:t>
      </w:r>
      <w:r w:rsidRPr="006B1593">
        <w:rPr>
          <w:rFonts w:ascii="Times New Roman" w:eastAsia="Times New Roman" w:hAnsi="Times New Roman" w:cs="Times New Roman"/>
          <w:color w:val="000000"/>
          <w:spacing w:val="2"/>
          <w:sz w:val="24"/>
          <w:szCs w:val="24"/>
        </w:rPr>
        <w:t xml:space="preserve">кости и в пространстве. Понятия: горизонталь, вертикаль </w:t>
      </w:r>
      <w:r w:rsidRPr="006B1593">
        <w:rPr>
          <w:rFonts w:ascii="Times New Roman" w:eastAsia="Times New Roman" w:hAnsi="Times New Roman" w:cs="Times New Roman"/>
          <w:color w:val="000000"/>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д. Главное и второстепенное в композиции. Симметрия и асимметрия.</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z w:val="24"/>
          <w:szCs w:val="24"/>
        </w:rPr>
        <w:t xml:space="preserve">Цвет. </w:t>
      </w:r>
      <w:r w:rsidRPr="006B1593">
        <w:rPr>
          <w:rFonts w:ascii="Times New Roman" w:eastAsia="Times New Roman" w:hAnsi="Times New Roman" w:cs="Times New Roman"/>
          <w:color w:val="000000"/>
          <w:sz w:val="24"/>
          <w:szCs w:val="24"/>
        </w:rPr>
        <w:t xml:space="preserve">Основные и составные цвета. Тёплые и холодные </w:t>
      </w:r>
      <w:r w:rsidRPr="006B1593">
        <w:rPr>
          <w:rFonts w:ascii="Times New Roman" w:eastAsia="Times New Roman" w:hAnsi="Times New Roman" w:cs="Times New Roman"/>
          <w:color w:val="000000"/>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6B1593">
        <w:rPr>
          <w:rFonts w:ascii="Times New Roman" w:eastAsia="Times New Roman" w:hAnsi="Times New Roman" w:cs="Times New Roman"/>
          <w:color w:val="000000"/>
          <w:sz w:val="24"/>
          <w:szCs w:val="24"/>
        </w:rPr>
        <w:t>новами цветоведения. Передача с помощью цвета характера персонажа, его эмоционального состояния.</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pacing w:val="2"/>
          <w:sz w:val="24"/>
          <w:szCs w:val="24"/>
        </w:rPr>
        <w:t xml:space="preserve">Линия. </w:t>
      </w:r>
      <w:r w:rsidRPr="006B1593">
        <w:rPr>
          <w:rFonts w:ascii="Times New Roman" w:eastAsia="Times New Roman" w:hAnsi="Times New Roman" w:cs="Times New Roman"/>
          <w:color w:val="000000"/>
          <w:spacing w:val="2"/>
          <w:sz w:val="24"/>
          <w:szCs w:val="24"/>
        </w:rPr>
        <w:t xml:space="preserve">Многообразие линий (тонкие, толстые, прямые, </w:t>
      </w:r>
      <w:r w:rsidRPr="006B1593">
        <w:rPr>
          <w:rFonts w:ascii="Times New Roman" w:eastAsia="Times New Roman" w:hAnsi="Times New Roman" w:cs="Times New Roman"/>
          <w:color w:val="000000"/>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z w:val="24"/>
          <w:szCs w:val="24"/>
        </w:rPr>
        <w:t xml:space="preserve">Форма. </w:t>
      </w:r>
      <w:r w:rsidRPr="006B1593">
        <w:rPr>
          <w:rFonts w:ascii="Times New Roman" w:eastAsia="Times New Roman" w:hAnsi="Times New Roman" w:cs="Times New Roman"/>
          <w:color w:val="000000"/>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B1593">
        <w:rPr>
          <w:rFonts w:ascii="Times New Roman" w:eastAsia="Times New Roman" w:hAnsi="Times New Roman" w:cs="Times New Roman"/>
          <w:color w:val="000000"/>
          <w:spacing w:val="2"/>
          <w:sz w:val="24"/>
          <w:szCs w:val="24"/>
        </w:rPr>
        <w:t>Трансформация форм. Влияние формы предмета на пред</w:t>
      </w:r>
      <w:r w:rsidRPr="006B1593">
        <w:rPr>
          <w:rFonts w:ascii="Times New Roman" w:eastAsia="Times New Roman" w:hAnsi="Times New Roman" w:cs="Times New Roman"/>
          <w:color w:val="000000"/>
          <w:sz w:val="24"/>
          <w:szCs w:val="24"/>
        </w:rPr>
        <w:t>ставление о его характере. Силуэт.</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6B1593">
        <w:rPr>
          <w:rFonts w:ascii="Times New Roman" w:eastAsia="Times New Roman" w:hAnsi="Times New Roman" w:cs="Times New Roman"/>
          <w:b/>
          <w:bCs/>
          <w:color w:val="000000"/>
          <w:spacing w:val="2"/>
          <w:sz w:val="24"/>
          <w:szCs w:val="24"/>
        </w:rPr>
        <w:lastRenderedPageBreak/>
        <w:t xml:space="preserve">Объём. </w:t>
      </w:r>
      <w:r w:rsidRPr="006B1593">
        <w:rPr>
          <w:rFonts w:ascii="Times New Roman" w:eastAsia="Times New Roman" w:hAnsi="Times New Roman" w:cs="Times New Roman"/>
          <w:color w:val="000000"/>
          <w:spacing w:val="2"/>
          <w:sz w:val="24"/>
          <w:szCs w:val="24"/>
        </w:rPr>
        <w:t xml:space="preserve">Объём в пространстве и объём на плоскости. </w:t>
      </w:r>
      <w:r w:rsidRPr="006B1593">
        <w:rPr>
          <w:rFonts w:ascii="Times New Roman" w:eastAsia="Times New Roman" w:hAnsi="Times New Roman" w:cs="Times New Roman"/>
          <w:color w:val="000000"/>
          <w:sz w:val="24"/>
          <w:szCs w:val="24"/>
        </w:rPr>
        <w:t>Способы передачи объёма. Выразительность объёмных композиций.</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pacing w:val="2"/>
          <w:sz w:val="24"/>
          <w:szCs w:val="24"/>
        </w:rPr>
        <w:t xml:space="preserve">Ритм. </w:t>
      </w:r>
      <w:r w:rsidRPr="006B1593">
        <w:rPr>
          <w:rFonts w:ascii="Times New Roman" w:eastAsia="Times New Roman" w:hAnsi="Times New Roman" w:cs="Times New Roman"/>
          <w:color w:val="000000"/>
          <w:spacing w:val="2"/>
          <w:sz w:val="24"/>
          <w:szCs w:val="24"/>
        </w:rPr>
        <w:t>Виды ритма (спокойный, замедленный, порыви</w:t>
      </w:r>
      <w:r w:rsidRPr="006B1593">
        <w:rPr>
          <w:rFonts w:ascii="Times New Roman" w:eastAsia="Times New Roman" w:hAnsi="Times New Roman" w:cs="Times New Roman"/>
          <w:color w:val="000000"/>
          <w:sz w:val="24"/>
          <w:szCs w:val="24"/>
        </w:rPr>
        <w:t>стый, беспокойный и</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т.</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pacing w:val="-2"/>
          <w:sz w:val="24"/>
          <w:szCs w:val="24"/>
        </w:rPr>
      </w:pPr>
      <w:r w:rsidRPr="006B1593">
        <w:rPr>
          <w:rFonts w:ascii="Times New Roman" w:eastAsia="Times New Roman" w:hAnsi="Times New Roman" w:cs="Times New Roman"/>
          <w:b/>
          <w:bCs/>
          <w:i/>
          <w:iCs/>
          <w:color w:val="000000"/>
          <w:spacing w:val="-2"/>
          <w:sz w:val="24"/>
          <w:szCs w:val="24"/>
        </w:rPr>
        <w:t>Значимые темы искусства. О чём говорит искусство?</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z w:val="24"/>
          <w:szCs w:val="24"/>
        </w:rPr>
        <w:t xml:space="preserve">Земля — наш общий дом. </w:t>
      </w:r>
      <w:r w:rsidRPr="006B1593">
        <w:rPr>
          <w:rFonts w:ascii="Times New Roman" w:eastAsia="Times New Roman" w:hAnsi="Times New Roman" w:cs="Times New Roman"/>
          <w:color w:val="000000"/>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6B1593">
        <w:rPr>
          <w:rFonts w:ascii="Times New Roman" w:eastAsia="Times New Roman" w:hAnsi="Times New Roman" w:cs="Times New Roman"/>
          <w:color w:val="000000"/>
          <w:spacing w:val="2"/>
          <w:sz w:val="24"/>
          <w:szCs w:val="24"/>
        </w:rPr>
        <w:t xml:space="preserve">художественных материалов и средств для создания выразительных образов природы. </w:t>
      </w:r>
      <w:r w:rsidRPr="006B1593">
        <w:rPr>
          <w:rFonts w:ascii="Times New Roman" w:eastAsia="Times New Roman" w:hAnsi="Times New Roman" w:cs="Times New Roman"/>
          <w:color w:val="000000"/>
          <w:sz w:val="24"/>
          <w:szCs w:val="24"/>
        </w:rPr>
        <w:t>П</w:t>
      </w:r>
      <w:r w:rsidRPr="006B1593">
        <w:rPr>
          <w:rFonts w:ascii="Times New Roman" w:eastAsia="Times New Roman" w:hAnsi="Times New Roman" w:cs="Times New Roman"/>
          <w:color w:val="000000"/>
          <w:spacing w:val="2"/>
          <w:sz w:val="24"/>
          <w:szCs w:val="24"/>
        </w:rPr>
        <w:t xml:space="preserve">остройки в природе: птичьи </w:t>
      </w:r>
      <w:r w:rsidRPr="006B1593">
        <w:rPr>
          <w:rFonts w:ascii="Times New Roman" w:eastAsia="Times New Roman" w:hAnsi="Times New Roman" w:cs="Times New Roman"/>
          <w:color w:val="000000"/>
          <w:sz w:val="24"/>
          <w:szCs w:val="24"/>
        </w:rPr>
        <w:t>гнёзда, норы, ульи, панцирь черепахи, домик улитки и</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т.</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д.</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color w:val="000000"/>
          <w:spacing w:val="2"/>
          <w:sz w:val="24"/>
          <w:szCs w:val="24"/>
        </w:rPr>
        <w:t xml:space="preserve">Восприятие и эмоциональная оценка шедевров русского </w:t>
      </w:r>
      <w:r w:rsidRPr="006B1593">
        <w:rPr>
          <w:rFonts w:ascii="Times New Roman" w:eastAsia="Times New Roman" w:hAnsi="Times New Roman" w:cs="Times New Roman"/>
          <w:color w:val="000000"/>
          <w:spacing w:val="-2"/>
          <w:sz w:val="24"/>
          <w:szCs w:val="24"/>
        </w:rPr>
        <w:t>и зарубежного искусства, изображающих природу.</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z w:val="24"/>
          <w:szCs w:val="24"/>
        </w:rPr>
        <w:t xml:space="preserve">Родина моя — Россия. </w:t>
      </w:r>
      <w:r w:rsidRPr="006B1593">
        <w:rPr>
          <w:rFonts w:ascii="Times New Roman" w:eastAsia="Times New Roman" w:hAnsi="Times New Roman" w:cs="Times New Roman"/>
          <w:color w:val="000000"/>
          <w:sz w:val="24"/>
          <w:szCs w:val="24"/>
        </w:rPr>
        <w:t>Роль природных условий в ха</w:t>
      </w:r>
      <w:r w:rsidRPr="006B1593">
        <w:rPr>
          <w:rFonts w:ascii="Times New Roman" w:eastAsia="Times New Roman" w:hAnsi="Times New Roman" w:cs="Times New Roman"/>
          <w:color w:val="000000"/>
          <w:spacing w:val="2"/>
          <w:sz w:val="24"/>
          <w:szCs w:val="24"/>
        </w:rPr>
        <w:t xml:space="preserve">рактере традиционной культуры народов России. Пейзажи </w:t>
      </w:r>
      <w:r w:rsidRPr="006B1593">
        <w:rPr>
          <w:rFonts w:ascii="Times New Roman" w:eastAsia="Times New Roman" w:hAnsi="Times New Roman" w:cs="Times New Roman"/>
          <w:color w:val="000000"/>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6B1593">
        <w:rPr>
          <w:rFonts w:ascii="Times New Roman" w:eastAsia="Times New Roman" w:hAnsi="Times New Roman" w:cs="Times New Roman"/>
          <w:b/>
          <w:bCs/>
          <w:color w:val="000000"/>
          <w:spacing w:val="2"/>
          <w:sz w:val="24"/>
          <w:szCs w:val="24"/>
        </w:rPr>
        <w:t xml:space="preserve">Человек и человеческие взаимоотношения. </w:t>
      </w:r>
      <w:r w:rsidRPr="006B1593">
        <w:rPr>
          <w:rFonts w:ascii="Times New Roman" w:eastAsia="Times New Roman" w:hAnsi="Times New Roman" w:cs="Times New Roman"/>
          <w:color w:val="000000"/>
          <w:spacing w:val="2"/>
          <w:sz w:val="24"/>
          <w:szCs w:val="24"/>
        </w:rPr>
        <w:t>Образ че</w:t>
      </w:r>
      <w:r w:rsidRPr="006B1593">
        <w:rPr>
          <w:rFonts w:ascii="Times New Roman" w:eastAsia="Times New Roman" w:hAnsi="Times New Roman" w:cs="Times New Roman"/>
          <w:color w:val="000000"/>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т.</w:t>
      </w:r>
      <w:r w:rsidRPr="006B1593">
        <w:rPr>
          <w:rFonts w:ascii="Times New Roman" w:eastAsia="Times New Roman" w:hAnsi="Times New Roman" w:cs="Times New Roman"/>
          <w:color w:val="000000"/>
          <w:sz w:val="24"/>
          <w:szCs w:val="24"/>
        </w:rPr>
        <w:t> </w:t>
      </w:r>
      <w:r w:rsidRPr="006B1593">
        <w:rPr>
          <w:rFonts w:ascii="Times New Roman" w:eastAsia="Times New Roman" w:hAnsi="Times New Roman" w:cs="Times New Roman"/>
          <w:color w:val="000000"/>
          <w:sz w:val="24"/>
          <w:szCs w:val="24"/>
        </w:rPr>
        <w:t>д. Образы персонажей, вызывающие гнев, раздражение, презрение.</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b/>
          <w:bCs/>
          <w:color w:val="000000"/>
          <w:sz w:val="24"/>
          <w:szCs w:val="24"/>
        </w:rPr>
        <w:t xml:space="preserve">Искусство дарит людям красоту. </w:t>
      </w:r>
      <w:r w:rsidRPr="006B1593">
        <w:rPr>
          <w:rFonts w:ascii="Times New Roman" w:eastAsia="Times New Roman" w:hAnsi="Times New Roman" w:cs="Times New Roman"/>
          <w:color w:val="000000"/>
          <w:sz w:val="24"/>
          <w:szCs w:val="24"/>
        </w:rPr>
        <w:t>Искусство вокруг нас сегодня. Использование различных художественных матери</w:t>
      </w:r>
      <w:r w:rsidRPr="006B1593">
        <w:rPr>
          <w:rFonts w:ascii="Times New Roman" w:eastAsia="Times New Roman" w:hAnsi="Times New Roman" w:cs="Times New Roman"/>
          <w:color w:val="000000"/>
          <w:spacing w:val="2"/>
          <w:sz w:val="24"/>
          <w:szCs w:val="24"/>
        </w:rPr>
        <w:t xml:space="preserve">алов и средств для создания проектов красивых, удобных </w:t>
      </w:r>
      <w:r w:rsidRPr="006B1593">
        <w:rPr>
          <w:rFonts w:ascii="Times New Roman" w:eastAsia="Times New Roman" w:hAnsi="Times New Roman" w:cs="Times New Roman"/>
          <w:color w:val="000000"/>
          <w:sz w:val="24"/>
          <w:szCs w:val="24"/>
        </w:rPr>
        <w:t>и выразительных предметов быта, видов транспорта. Пред</w:t>
      </w:r>
      <w:r w:rsidRPr="006B1593">
        <w:rPr>
          <w:rFonts w:ascii="Times New Roman" w:eastAsia="Times New Roman" w:hAnsi="Times New Roman" w:cs="Times New Roman"/>
          <w:color w:val="000000"/>
          <w:spacing w:val="2"/>
          <w:sz w:val="24"/>
          <w:szCs w:val="24"/>
        </w:rPr>
        <w:t xml:space="preserve">ставление о роли изобразительных (пластических) искусств </w:t>
      </w:r>
      <w:r w:rsidRPr="006B1593">
        <w:rPr>
          <w:rFonts w:ascii="Times New Roman" w:eastAsia="Times New Roman" w:hAnsi="Times New Roman" w:cs="Times New Roman"/>
          <w:color w:val="000000"/>
          <w:sz w:val="24"/>
          <w:szCs w:val="24"/>
        </w:rPr>
        <w:t>в повседневной жизни человека, в организации его матери</w:t>
      </w:r>
      <w:r w:rsidRPr="006B1593">
        <w:rPr>
          <w:rFonts w:ascii="Times New Roman" w:eastAsia="Times New Roman" w:hAnsi="Times New Roman" w:cs="Times New Roman"/>
          <w:color w:val="000000"/>
          <w:spacing w:val="2"/>
          <w:sz w:val="24"/>
          <w:szCs w:val="24"/>
        </w:rPr>
        <w:t>ального окружения.</w:t>
      </w:r>
      <w:r w:rsidRPr="006B1593">
        <w:rPr>
          <w:rFonts w:ascii="Times New Roman" w:eastAsia="Times New Roman" w:hAnsi="Times New Roman" w:cs="Times New Roman"/>
          <w:color w:val="000000"/>
          <w:sz w:val="24"/>
          <w:szCs w:val="24"/>
        </w:rPr>
        <w:t xml:space="preserve"> </w:t>
      </w:r>
      <w:r w:rsidRPr="006B1593">
        <w:rPr>
          <w:rFonts w:ascii="Times New Roman" w:eastAsia="Times New Roman" w:hAnsi="Times New Roman" w:cs="Times New Roman"/>
          <w:color w:val="000000"/>
          <w:spacing w:val="-2"/>
          <w:sz w:val="24"/>
          <w:szCs w:val="24"/>
        </w:rPr>
        <w:t xml:space="preserve">Жанр </w:t>
      </w:r>
      <w:r w:rsidRPr="006B1593">
        <w:rPr>
          <w:rFonts w:ascii="Times New Roman" w:eastAsia="Times New Roman" w:hAnsi="Times New Roman" w:cs="Times New Roman"/>
          <w:color w:val="000000"/>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6B1593">
        <w:rPr>
          <w:rFonts w:ascii="Times New Roman" w:eastAsia="Times New Roman" w:hAnsi="Times New Roman" w:cs="Times New Roman"/>
          <w:b/>
          <w:bCs/>
          <w:i/>
          <w:iCs/>
          <w:color w:val="000000"/>
          <w:sz w:val="24"/>
          <w:szCs w:val="24"/>
        </w:rPr>
        <w:t>Опыт художественно­творческой деятельности</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color w:val="000000"/>
          <w:sz w:val="24"/>
          <w:szCs w:val="24"/>
        </w:rPr>
        <w:t xml:space="preserve">Участие в различных видах изобразительной, декоративно­прикладной и художественно­конструкторской деятельности. </w:t>
      </w:r>
      <w:r w:rsidRPr="006B1593">
        <w:rPr>
          <w:rFonts w:ascii="Times New Roman" w:eastAsia="Times New Roman" w:hAnsi="Times New Roman" w:cs="Times New Roman"/>
          <w:color w:val="000000"/>
          <w:spacing w:val="2"/>
          <w:sz w:val="24"/>
          <w:szCs w:val="24"/>
        </w:rPr>
        <w:t>Освоение основ рисунка, живописи, скульптуры, деко</w:t>
      </w:r>
      <w:r w:rsidRPr="006B1593">
        <w:rPr>
          <w:rFonts w:ascii="Times New Roman" w:eastAsia="Times New Roman" w:hAnsi="Times New Roman" w:cs="Times New Roman"/>
          <w:color w:val="000000"/>
          <w:sz w:val="24"/>
          <w:szCs w:val="24"/>
        </w:rPr>
        <w:t xml:space="preserve">ративно­прикладного искусства. </w:t>
      </w:r>
      <w:r w:rsidRPr="006B1593">
        <w:rPr>
          <w:rFonts w:ascii="Times New Roman" w:eastAsia="Times New Roman" w:hAnsi="Times New Roman" w:cs="Times New Roman"/>
          <w:color w:val="000000"/>
          <w:spacing w:val="2"/>
          <w:sz w:val="24"/>
          <w:szCs w:val="24"/>
        </w:rPr>
        <w:t>Овладение основами художественной грамоты: компози</w:t>
      </w:r>
      <w:r w:rsidRPr="006B1593">
        <w:rPr>
          <w:rFonts w:ascii="Times New Roman" w:eastAsia="Times New Roman" w:hAnsi="Times New Roman" w:cs="Times New Roman"/>
          <w:color w:val="000000"/>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color w:val="000000"/>
          <w:spacing w:val="2"/>
          <w:sz w:val="24"/>
          <w:szCs w:val="24"/>
        </w:rPr>
        <w:t>Выбор и применение выразительных средств для реали</w:t>
      </w:r>
      <w:r w:rsidRPr="006B1593">
        <w:rPr>
          <w:rFonts w:ascii="Times New Roman" w:eastAsia="Times New Roman" w:hAnsi="Times New Roman" w:cs="Times New Roman"/>
          <w:color w:val="000000"/>
          <w:sz w:val="24"/>
          <w:szCs w:val="24"/>
        </w:rPr>
        <w:t>зации собственного замысла в рисунке, живописи, аппликации, художественном конструировании.</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color w:val="000000"/>
          <w:spacing w:val="2"/>
          <w:sz w:val="24"/>
          <w:szCs w:val="24"/>
        </w:rPr>
        <w:t>Выбор и применение выразительных средств для реали</w:t>
      </w:r>
      <w:r w:rsidRPr="006B1593">
        <w:rPr>
          <w:rFonts w:ascii="Times New Roman" w:eastAsia="Times New Roman" w:hAnsi="Times New Roman" w:cs="Times New Roman"/>
          <w:color w:val="000000"/>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6B1593">
        <w:rPr>
          <w:rFonts w:ascii="Times New Roman" w:eastAsia="Times New Roman" w:hAnsi="Times New Roman" w:cs="Times New Roman"/>
          <w:iCs/>
          <w:color w:val="000000"/>
          <w:sz w:val="24"/>
          <w:szCs w:val="24"/>
        </w:rPr>
        <w:t>тона</w:t>
      </w:r>
      <w:r w:rsidRPr="006B1593">
        <w:rPr>
          <w:rFonts w:ascii="Times New Roman" w:eastAsia="Times New Roman" w:hAnsi="Times New Roman" w:cs="Times New Roman"/>
          <w:color w:val="000000"/>
          <w:sz w:val="24"/>
          <w:szCs w:val="24"/>
        </w:rPr>
        <w:t xml:space="preserve">, композиции, пространства, линии, штриха, пятна, объёма, </w:t>
      </w:r>
      <w:r w:rsidRPr="006B1593">
        <w:rPr>
          <w:rFonts w:ascii="Times New Roman" w:eastAsia="Times New Roman" w:hAnsi="Times New Roman" w:cs="Times New Roman"/>
          <w:iCs/>
          <w:color w:val="000000"/>
          <w:sz w:val="24"/>
          <w:szCs w:val="24"/>
        </w:rPr>
        <w:t>фактуры материала</w:t>
      </w:r>
      <w:r w:rsidRPr="006B1593">
        <w:rPr>
          <w:rFonts w:ascii="Times New Roman" w:eastAsia="Times New Roman" w:hAnsi="Times New Roman" w:cs="Times New Roman"/>
          <w:color w:val="000000"/>
          <w:sz w:val="24"/>
          <w:szCs w:val="24"/>
        </w:rPr>
        <w:t>.</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color w:val="000000"/>
          <w:spacing w:val="2"/>
          <w:sz w:val="24"/>
          <w:szCs w:val="24"/>
        </w:rPr>
        <w:t>Использование в индивидуальной и коллективной дея</w:t>
      </w:r>
      <w:r w:rsidRPr="006B1593">
        <w:rPr>
          <w:rFonts w:ascii="Times New Roman" w:eastAsia="Times New Roman" w:hAnsi="Times New Roman" w:cs="Times New Roman"/>
          <w:color w:val="000000"/>
          <w:sz w:val="24"/>
          <w:szCs w:val="24"/>
        </w:rPr>
        <w:t xml:space="preserve">тельности различных художественных техник и материалов: </w:t>
      </w:r>
      <w:r w:rsidRPr="006B1593">
        <w:rPr>
          <w:rFonts w:ascii="Times New Roman" w:eastAsia="Times New Roman" w:hAnsi="Times New Roman" w:cs="Times New Roman"/>
          <w:iCs/>
          <w:color w:val="000000"/>
          <w:spacing w:val="2"/>
          <w:sz w:val="24"/>
          <w:szCs w:val="24"/>
        </w:rPr>
        <w:t>коллажа</w:t>
      </w:r>
      <w:r w:rsidRPr="006B1593">
        <w:rPr>
          <w:rFonts w:ascii="Times New Roman" w:eastAsia="Times New Roman" w:hAnsi="Times New Roman" w:cs="Times New Roman"/>
          <w:color w:val="000000"/>
          <w:spacing w:val="2"/>
          <w:sz w:val="24"/>
          <w:szCs w:val="24"/>
        </w:rPr>
        <w:t xml:space="preserve">, </w:t>
      </w:r>
      <w:r w:rsidRPr="006B1593">
        <w:rPr>
          <w:rFonts w:ascii="Times New Roman" w:eastAsia="Times New Roman" w:hAnsi="Times New Roman" w:cs="Times New Roman"/>
          <w:iCs/>
          <w:color w:val="000000"/>
          <w:spacing w:val="2"/>
          <w:sz w:val="24"/>
          <w:szCs w:val="24"/>
        </w:rPr>
        <w:t>граттажа</w:t>
      </w:r>
      <w:r w:rsidRPr="006B1593">
        <w:rPr>
          <w:rFonts w:ascii="Times New Roman" w:eastAsia="Times New Roman" w:hAnsi="Times New Roman" w:cs="Times New Roman"/>
          <w:color w:val="000000"/>
          <w:spacing w:val="2"/>
          <w:sz w:val="24"/>
          <w:szCs w:val="24"/>
        </w:rPr>
        <w:t xml:space="preserve">, аппликации, компьютерной анимации, натурной мультипликации,  бумажной пластики, гуаши, акварели, </w:t>
      </w:r>
      <w:r w:rsidRPr="006B1593">
        <w:rPr>
          <w:rFonts w:ascii="Times New Roman" w:eastAsia="Times New Roman" w:hAnsi="Times New Roman" w:cs="Times New Roman"/>
          <w:iCs/>
          <w:color w:val="000000"/>
          <w:spacing w:val="2"/>
          <w:sz w:val="24"/>
          <w:szCs w:val="24"/>
        </w:rPr>
        <w:t>пастели</w:t>
      </w:r>
      <w:r w:rsidRPr="006B1593">
        <w:rPr>
          <w:rFonts w:ascii="Times New Roman" w:eastAsia="Times New Roman" w:hAnsi="Times New Roman" w:cs="Times New Roman"/>
          <w:color w:val="000000"/>
          <w:spacing w:val="2"/>
          <w:sz w:val="24"/>
          <w:szCs w:val="24"/>
        </w:rPr>
        <w:t xml:space="preserve">, </w:t>
      </w:r>
      <w:r w:rsidRPr="006B1593">
        <w:rPr>
          <w:rFonts w:ascii="Times New Roman" w:eastAsia="Times New Roman" w:hAnsi="Times New Roman" w:cs="Times New Roman"/>
          <w:iCs/>
          <w:color w:val="000000"/>
          <w:spacing w:val="2"/>
          <w:sz w:val="24"/>
          <w:szCs w:val="24"/>
        </w:rPr>
        <w:t>восковых</w:t>
      </w:r>
      <w:r w:rsidRPr="006B1593">
        <w:rPr>
          <w:rFonts w:ascii="Times New Roman" w:eastAsia="Times New Roman" w:hAnsi="Times New Roman" w:cs="Times New Roman"/>
          <w:iCs/>
          <w:color w:val="000000"/>
          <w:sz w:val="24"/>
          <w:szCs w:val="24"/>
        </w:rPr>
        <w:t xml:space="preserve"> мелков</w:t>
      </w:r>
      <w:r w:rsidRPr="006B1593">
        <w:rPr>
          <w:rFonts w:ascii="Times New Roman" w:eastAsia="Times New Roman" w:hAnsi="Times New Roman" w:cs="Times New Roman"/>
          <w:color w:val="000000"/>
          <w:sz w:val="24"/>
          <w:szCs w:val="24"/>
        </w:rPr>
        <w:t xml:space="preserve">, </w:t>
      </w:r>
      <w:r w:rsidRPr="006B1593">
        <w:rPr>
          <w:rFonts w:ascii="Times New Roman" w:eastAsia="Times New Roman" w:hAnsi="Times New Roman" w:cs="Times New Roman"/>
          <w:iCs/>
          <w:color w:val="000000"/>
          <w:sz w:val="24"/>
          <w:szCs w:val="24"/>
        </w:rPr>
        <w:t>туши</w:t>
      </w:r>
      <w:r w:rsidRPr="006B1593">
        <w:rPr>
          <w:rFonts w:ascii="Times New Roman" w:eastAsia="Times New Roman" w:hAnsi="Times New Roman" w:cs="Times New Roman"/>
          <w:color w:val="000000"/>
          <w:sz w:val="24"/>
          <w:szCs w:val="24"/>
        </w:rPr>
        <w:t xml:space="preserve">, карандаша, фломастеров, </w:t>
      </w:r>
      <w:r w:rsidRPr="006B1593">
        <w:rPr>
          <w:rFonts w:ascii="Times New Roman" w:eastAsia="Times New Roman" w:hAnsi="Times New Roman" w:cs="Times New Roman"/>
          <w:iCs/>
          <w:color w:val="000000"/>
          <w:sz w:val="24"/>
          <w:szCs w:val="24"/>
        </w:rPr>
        <w:t>пластилина</w:t>
      </w:r>
      <w:r w:rsidRPr="006B1593">
        <w:rPr>
          <w:rFonts w:ascii="Times New Roman" w:eastAsia="Times New Roman" w:hAnsi="Times New Roman" w:cs="Times New Roman"/>
          <w:color w:val="000000"/>
          <w:sz w:val="24"/>
          <w:szCs w:val="24"/>
        </w:rPr>
        <w:t xml:space="preserve">, </w:t>
      </w:r>
      <w:r w:rsidRPr="006B1593">
        <w:rPr>
          <w:rFonts w:ascii="Times New Roman" w:eastAsia="Times New Roman" w:hAnsi="Times New Roman" w:cs="Times New Roman"/>
          <w:iCs/>
          <w:color w:val="000000"/>
          <w:sz w:val="24"/>
          <w:szCs w:val="24"/>
        </w:rPr>
        <w:t>глины</w:t>
      </w:r>
      <w:r w:rsidRPr="006B1593">
        <w:rPr>
          <w:rFonts w:ascii="Times New Roman" w:eastAsia="Times New Roman" w:hAnsi="Times New Roman" w:cs="Times New Roman"/>
          <w:color w:val="000000"/>
          <w:sz w:val="24"/>
          <w:szCs w:val="24"/>
        </w:rPr>
        <w:t>, подручных и природных материалов.</w:t>
      </w:r>
    </w:p>
    <w:p w:rsidR="006B1593" w:rsidRPr="006B1593" w:rsidRDefault="006B1593" w:rsidP="006B159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B1593">
        <w:rPr>
          <w:rFonts w:ascii="Times New Roman" w:eastAsia="Times New Roman" w:hAnsi="Times New Roman" w:cs="Times New Roman"/>
          <w:color w:val="000000"/>
          <w:spacing w:val="-2"/>
          <w:sz w:val="24"/>
          <w:szCs w:val="24"/>
        </w:rPr>
        <w:t xml:space="preserve">Участие в обсуждении содержания и выразительных средств </w:t>
      </w:r>
      <w:r w:rsidRPr="006B1593">
        <w:rPr>
          <w:rFonts w:ascii="Times New Roman" w:eastAsia="Times New Roman" w:hAnsi="Times New Roman" w:cs="Times New Roman"/>
          <w:color w:val="000000"/>
          <w:sz w:val="24"/>
          <w:szCs w:val="24"/>
        </w:rPr>
        <w:t>произведений изобразительного искусства, выражение своего отношения к произведению.</w:t>
      </w:r>
    </w:p>
    <w:p w:rsidR="006B1593" w:rsidRPr="006B1593" w:rsidRDefault="006B1593" w:rsidP="006F309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p w:rsid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rPr>
      </w:pPr>
      <w:r w:rsidRPr="009E2603">
        <w:rPr>
          <w:rFonts w:ascii="Times New Roman" w:eastAsia="Times New Roman" w:hAnsi="Times New Roman" w:cs="Times New Roman"/>
          <w:b/>
          <w:bCs/>
          <w:kern w:val="2"/>
          <w:sz w:val="24"/>
          <w:szCs w:val="24"/>
        </w:rPr>
        <w:t>2.2.1.8. МУЗЫКА</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b/>
          <w:bCs/>
          <w:color w:val="000000"/>
          <w:sz w:val="24"/>
          <w:szCs w:val="24"/>
        </w:rPr>
        <w:lastRenderedPageBreak/>
        <w:t>Музыка в жизни человека.</w:t>
      </w:r>
      <w:r w:rsidRPr="009E2603">
        <w:rPr>
          <w:rFonts w:ascii="Times New Roman" w:eastAsia="Times New Roman" w:hAnsi="Times New Roman" w:cs="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pacing w:val="2"/>
          <w:sz w:val="24"/>
          <w:szCs w:val="24"/>
        </w:rPr>
        <w:t>Обобщённое представление об основных образно­эмо</w:t>
      </w:r>
      <w:r w:rsidRPr="009E2603">
        <w:rPr>
          <w:rFonts w:ascii="Times New Roman" w:eastAsia="Times New Roman" w:hAnsi="Times New Roman" w:cs="Times New Roman"/>
          <w:color w:val="000000"/>
          <w:sz w:val="24"/>
          <w:szCs w:val="24"/>
        </w:rPr>
        <w:t>ци</w:t>
      </w:r>
      <w:r w:rsidRPr="009E2603">
        <w:rPr>
          <w:rFonts w:ascii="Times New Roman" w:eastAsia="Times New Roman" w:hAnsi="Times New Roman" w:cs="Times New Roman"/>
          <w:color w:val="000000"/>
          <w:spacing w:val="2"/>
          <w:sz w:val="24"/>
          <w:szCs w:val="24"/>
        </w:rPr>
        <w:t xml:space="preserve">ональных сферах музыки и о многообразии музыкальных </w:t>
      </w:r>
      <w:r w:rsidRPr="009E2603">
        <w:rPr>
          <w:rFonts w:ascii="Times New Roman" w:eastAsia="Times New Roman" w:hAnsi="Times New Roman" w:cs="Times New Roman"/>
          <w:color w:val="000000"/>
          <w:sz w:val="24"/>
          <w:szCs w:val="24"/>
        </w:rPr>
        <w:t>жанров и стилей. Песня, танец, марш и их разновидности. Песенность, танцевальность, маршевость. Опера, балет, симфония, концерт.</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9E2603">
        <w:rPr>
          <w:rFonts w:ascii="Times New Roman" w:eastAsia="Times New Roman" w:hAnsi="Times New Roman" w:cs="Times New Roman"/>
          <w:color w:val="000000"/>
          <w:spacing w:val="2"/>
          <w:sz w:val="24"/>
          <w:szCs w:val="24"/>
        </w:rPr>
        <w:t>Отечественные народные музыкальные традиции. Твор</w:t>
      </w:r>
      <w:r w:rsidRPr="009E2603">
        <w:rPr>
          <w:rFonts w:ascii="Times New Roman" w:eastAsia="Times New Roman" w:hAnsi="Times New Roman" w:cs="Times New Roman"/>
          <w:color w:val="000000"/>
          <w:sz w:val="24"/>
          <w:szCs w:val="24"/>
        </w:rPr>
        <w:t xml:space="preserve">чество народов России. Музыкальный и поэтический фольклор: песни, танцы, действа, обряды, скороговорки, загадки, </w:t>
      </w:r>
      <w:r w:rsidRPr="009E2603">
        <w:rPr>
          <w:rFonts w:ascii="Times New Roman" w:eastAsia="Times New Roman" w:hAnsi="Times New Roman" w:cs="Times New Roman"/>
          <w:color w:val="000000"/>
          <w:spacing w:val="2"/>
          <w:sz w:val="24"/>
          <w:szCs w:val="24"/>
        </w:rPr>
        <w:t xml:space="preserve">игры­драматизации. Историческое прошлое в музыкальных </w:t>
      </w:r>
      <w:r w:rsidRPr="009E2603">
        <w:rPr>
          <w:rFonts w:ascii="Times New Roman" w:eastAsia="Times New Roman" w:hAnsi="Times New Roman" w:cs="Times New Roman"/>
          <w:color w:val="000000"/>
          <w:sz w:val="24"/>
          <w:szCs w:val="24"/>
        </w:rPr>
        <w:t xml:space="preserve">образах. Народная и профессиональная музыка. Сочинения </w:t>
      </w:r>
      <w:r w:rsidRPr="009E2603">
        <w:rPr>
          <w:rFonts w:ascii="Times New Roman" w:eastAsia="Times New Roman" w:hAnsi="Times New Roman" w:cs="Times New Roman"/>
          <w:color w:val="000000"/>
          <w:spacing w:val="2"/>
          <w:sz w:val="24"/>
          <w:szCs w:val="24"/>
        </w:rPr>
        <w:t xml:space="preserve">отечественных композиторов о Родине. Духовная музыка в </w:t>
      </w:r>
      <w:r w:rsidRPr="009E2603">
        <w:rPr>
          <w:rFonts w:ascii="Times New Roman" w:eastAsia="Times New Roman" w:hAnsi="Times New Roman" w:cs="Times New Roman"/>
          <w:color w:val="000000"/>
          <w:sz w:val="24"/>
          <w:szCs w:val="24"/>
        </w:rPr>
        <w:t>творчестве композиторов.</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9E2603">
        <w:rPr>
          <w:rFonts w:ascii="Times New Roman" w:eastAsia="Times New Roman" w:hAnsi="Times New Roman" w:cs="Times New Roman"/>
          <w:b/>
          <w:bCs/>
          <w:color w:val="000000"/>
          <w:spacing w:val="-2"/>
          <w:sz w:val="24"/>
          <w:szCs w:val="24"/>
        </w:rPr>
        <w:t>Основные закономерности музыкального искусства.</w:t>
      </w:r>
      <w:r w:rsidRPr="009E2603">
        <w:rPr>
          <w:rFonts w:ascii="Times New Roman" w:eastAsia="Times New Roman" w:hAnsi="Times New Roman" w:cs="Times New Roman"/>
          <w:color w:val="000000"/>
          <w:spacing w:val="-2"/>
          <w:sz w:val="24"/>
          <w:szCs w:val="24"/>
        </w:rPr>
        <w:t xml:space="preserve"> Ин</w:t>
      </w:r>
      <w:r w:rsidRPr="009E2603">
        <w:rPr>
          <w:rFonts w:ascii="Times New Roman" w:eastAsia="Times New Roman" w:hAnsi="Times New Roman" w:cs="Times New Roman"/>
          <w:color w:val="000000"/>
          <w:sz w:val="24"/>
          <w:szCs w:val="24"/>
        </w:rPr>
        <w:t>тонационно­образная природа музыкального искусства. Вы</w:t>
      </w:r>
      <w:r w:rsidRPr="009E2603">
        <w:rPr>
          <w:rFonts w:ascii="Times New Roman" w:eastAsia="Times New Roman" w:hAnsi="Times New Roman" w:cs="Times New Roman"/>
          <w:color w:val="000000"/>
          <w:spacing w:val="-2"/>
          <w:sz w:val="24"/>
          <w:szCs w:val="24"/>
        </w:rPr>
        <w:t>разительность и изобразительность в музыке. Интонация как озвученное состояние, выражение эмоций и мыслей человека.</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z w:val="24"/>
          <w:szCs w:val="24"/>
        </w:rPr>
        <w:t>Интонации музыкальные и речевые. Сходство и различия. Интонация — источник музыкальной речи. Основные сред</w:t>
      </w:r>
      <w:r w:rsidRPr="009E2603">
        <w:rPr>
          <w:rFonts w:ascii="Times New Roman" w:eastAsia="Times New Roman" w:hAnsi="Times New Roman" w:cs="Times New Roman"/>
          <w:color w:val="000000"/>
          <w:spacing w:val="2"/>
          <w:sz w:val="24"/>
          <w:szCs w:val="24"/>
        </w:rPr>
        <w:t xml:space="preserve">ства музыкальной выразительности (мелодия, ритм, темп, </w:t>
      </w:r>
      <w:r w:rsidRPr="009E2603">
        <w:rPr>
          <w:rFonts w:ascii="Times New Roman" w:eastAsia="Times New Roman" w:hAnsi="Times New Roman" w:cs="Times New Roman"/>
          <w:color w:val="000000"/>
          <w:sz w:val="24"/>
          <w:szCs w:val="24"/>
        </w:rPr>
        <w:t>динамика, тембр и</w:t>
      </w:r>
      <w:r w:rsidRPr="009E2603">
        <w:rPr>
          <w:rFonts w:ascii="Times New Roman" w:eastAsia="Times New Roman" w:hAnsi="Times New Roman" w:cs="Times New Roman"/>
          <w:color w:val="000000"/>
          <w:sz w:val="24"/>
          <w:szCs w:val="24"/>
        </w:rPr>
        <w:t> </w:t>
      </w:r>
      <w:r w:rsidRPr="009E2603">
        <w:rPr>
          <w:rFonts w:ascii="Times New Roman" w:eastAsia="Times New Roman" w:hAnsi="Times New Roman" w:cs="Times New Roman"/>
          <w:color w:val="000000"/>
          <w:sz w:val="24"/>
          <w:szCs w:val="24"/>
        </w:rPr>
        <w:t>др.).</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z w:val="24"/>
          <w:szCs w:val="24"/>
        </w:rPr>
        <w:t xml:space="preserve">Музыкальная речь как способ общения между людьми, её эмоциональное воздействие. Композитор — исполнитель — </w:t>
      </w:r>
      <w:r w:rsidRPr="009E2603">
        <w:rPr>
          <w:rFonts w:ascii="Times New Roman" w:eastAsia="Times New Roman" w:hAnsi="Times New Roman" w:cs="Times New Roman"/>
          <w:color w:val="000000"/>
          <w:spacing w:val="2"/>
          <w:sz w:val="24"/>
          <w:szCs w:val="24"/>
        </w:rPr>
        <w:t xml:space="preserve">слушатель. Особенности музыкальной речи в сочинениях </w:t>
      </w:r>
      <w:r w:rsidRPr="009E2603">
        <w:rPr>
          <w:rFonts w:ascii="Times New Roman" w:eastAsia="Times New Roman" w:hAnsi="Times New Roman" w:cs="Times New Roman"/>
          <w:color w:val="000000"/>
          <w:sz w:val="24"/>
          <w:szCs w:val="24"/>
        </w:rPr>
        <w:t>композиторов, её выразительный смысл. Нотная запись как способ фиксации музыкальной речи. Элементы нотной грамоты.</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z w:val="24"/>
          <w:szCs w:val="24"/>
        </w:rPr>
        <w:t xml:space="preserve">Развитие музыки — сопоставление и столкновение чувств </w:t>
      </w:r>
      <w:r w:rsidRPr="009E2603">
        <w:rPr>
          <w:rFonts w:ascii="Times New Roman" w:eastAsia="Times New Roman" w:hAnsi="Times New Roman" w:cs="Times New Roman"/>
          <w:color w:val="000000"/>
          <w:spacing w:val="2"/>
          <w:sz w:val="24"/>
          <w:szCs w:val="24"/>
        </w:rPr>
        <w:t>и мыслей человека, музыкальных интонаций, тем, художе</w:t>
      </w:r>
      <w:r w:rsidRPr="009E2603">
        <w:rPr>
          <w:rFonts w:ascii="Times New Roman" w:eastAsia="Times New Roman" w:hAnsi="Times New Roman" w:cs="Times New Roman"/>
          <w:color w:val="000000"/>
          <w:sz w:val="24"/>
          <w:szCs w:val="24"/>
        </w:rPr>
        <w:t>ственных образов. Основные приёмы музыкального развития (повтор и контраст).</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9E2603">
        <w:rPr>
          <w:rFonts w:ascii="Times New Roman" w:eastAsia="Times New Roman" w:hAnsi="Times New Roman" w:cs="Times New Roman"/>
          <w:color w:val="000000"/>
          <w:spacing w:val="2"/>
          <w:sz w:val="24"/>
          <w:szCs w:val="24"/>
        </w:rPr>
        <w:t xml:space="preserve">Формы построения музыки как обобщённое выражение </w:t>
      </w:r>
      <w:r w:rsidRPr="009E2603">
        <w:rPr>
          <w:rFonts w:ascii="Times New Roman" w:eastAsia="Times New Roman" w:hAnsi="Times New Roman" w:cs="Times New Roman"/>
          <w:color w:val="000000"/>
          <w:sz w:val="24"/>
          <w:szCs w:val="24"/>
        </w:rPr>
        <w:t xml:space="preserve">художественно­образного содержания произведений. </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9E2603">
        <w:rPr>
          <w:rFonts w:ascii="Times New Roman" w:eastAsia="Times New Roman" w:hAnsi="Times New Roman" w:cs="Times New Roman"/>
          <w:b/>
          <w:bCs/>
          <w:color w:val="000000"/>
          <w:sz w:val="24"/>
          <w:szCs w:val="24"/>
        </w:rPr>
        <w:t>Музыкальная картина мира.</w:t>
      </w:r>
      <w:r w:rsidRPr="009E2603">
        <w:rPr>
          <w:rFonts w:ascii="Times New Roman" w:eastAsia="Times New Roman" w:hAnsi="Times New Roman" w:cs="Times New Roman"/>
          <w:color w:val="000000"/>
          <w:sz w:val="24"/>
          <w:szCs w:val="24"/>
        </w:rPr>
        <w:t xml:space="preserve"> Интонационное богатство </w:t>
      </w:r>
      <w:r w:rsidRPr="009E2603">
        <w:rPr>
          <w:rFonts w:ascii="Times New Roman" w:eastAsia="Times New Roman" w:hAnsi="Times New Roman" w:cs="Times New Roman"/>
          <w:color w:val="000000"/>
          <w:spacing w:val="2"/>
          <w:sz w:val="24"/>
          <w:szCs w:val="24"/>
        </w:rPr>
        <w:t xml:space="preserve">музыкального мира. Общие представления о музыкальной </w:t>
      </w:r>
      <w:r w:rsidRPr="009E2603">
        <w:rPr>
          <w:rFonts w:ascii="Times New Roman" w:eastAsia="Times New Roman" w:hAnsi="Times New Roman" w:cs="Times New Roman"/>
          <w:color w:val="000000"/>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E2603">
        <w:rPr>
          <w:rFonts w:ascii="Times New Roman" w:eastAsia="Times New Roman" w:hAnsi="Times New Roman" w:cs="Times New Roman"/>
          <w:color w:val="000000"/>
          <w:spacing w:val="-2"/>
          <w:sz w:val="24"/>
          <w:szCs w:val="24"/>
        </w:rPr>
        <w:noBreakHyphen/>
        <w:t xml:space="preserve"> и телепередачи, видеофильмы, звукозаписи (CD, DVD).</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pacing w:val="-4"/>
          <w:sz w:val="24"/>
          <w:szCs w:val="24"/>
        </w:rPr>
        <w:t>Различные виды музыки: вокальная, инструментальная; соль</w:t>
      </w:r>
      <w:r w:rsidRPr="009E2603">
        <w:rPr>
          <w:rFonts w:ascii="Times New Roman" w:eastAsia="Times New Roman" w:hAnsi="Times New Roman" w:cs="Times New Roman"/>
          <w:color w:val="000000"/>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pacing w:val="-4"/>
          <w:sz w:val="24"/>
          <w:szCs w:val="24"/>
        </w:rPr>
        <w:t>Народное и профессиональное музыкальное творчество раз</w:t>
      </w:r>
      <w:r w:rsidRPr="009E2603">
        <w:rPr>
          <w:rFonts w:ascii="Times New Roman" w:eastAsia="Times New Roman" w:hAnsi="Times New Roman" w:cs="Times New Roman"/>
          <w:color w:val="000000"/>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E2603" w:rsidRPr="009E2603" w:rsidRDefault="009E2603" w:rsidP="006F309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p w:rsid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rPr>
      </w:pPr>
      <w:r w:rsidRPr="009E2603">
        <w:rPr>
          <w:rFonts w:ascii="Times New Roman" w:eastAsia="Times New Roman" w:hAnsi="Times New Roman" w:cs="Times New Roman"/>
          <w:b/>
          <w:bCs/>
          <w:kern w:val="2"/>
          <w:sz w:val="24"/>
          <w:szCs w:val="24"/>
        </w:rPr>
        <w:t>2.2.1.9. ТЕХНОЛОГИЯ</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b/>
          <w:bCs/>
          <w:color w:val="000000"/>
          <w:sz w:val="24"/>
          <w:szCs w:val="24"/>
        </w:rPr>
        <w:t>Общекультурные и общетрудовые компетенции. Основы культуры труда, самообслуживания</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pacing w:val="2"/>
          <w:sz w:val="24"/>
          <w:szCs w:val="24"/>
        </w:rPr>
        <w:t xml:space="preserve">Трудовая деятельность и её значение в жизни человека. </w:t>
      </w:r>
      <w:r w:rsidRPr="009E2603">
        <w:rPr>
          <w:rFonts w:ascii="Times New Roman" w:eastAsia="Times New Roman" w:hAnsi="Times New Roman" w:cs="Times New Roman"/>
          <w:color w:val="000000"/>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9E2603">
        <w:rPr>
          <w:rFonts w:ascii="Times New Roman" w:eastAsia="Times New Roman" w:hAnsi="Times New Roman" w:cs="Times New Roman"/>
          <w:color w:val="000000"/>
          <w:sz w:val="24"/>
          <w:szCs w:val="24"/>
        </w:rPr>
        <w:t> </w:t>
      </w:r>
      <w:r w:rsidRPr="009E2603">
        <w:rPr>
          <w:rFonts w:ascii="Times New Roman" w:eastAsia="Times New Roman" w:hAnsi="Times New Roman" w:cs="Times New Roman"/>
          <w:color w:val="000000"/>
          <w:sz w:val="24"/>
          <w:szCs w:val="24"/>
        </w:rPr>
        <w:t>т.</w:t>
      </w:r>
      <w:r w:rsidRPr="009E2603">
        <w:rPr>
          <w:rFonts w:ascii="Times New Roman" w:eastAsia="Times New Roman" w:hAnsi="Times New Roman" w:cs="Times New Roman"/>
          <w:color w:val="000000"/>
          <w:sz w:val="24"/>
          <w:szCs w:val="24"/>
        </w:rPr>
        <w:t> </w:t>
      </w:r>
      <w:r w:rsidRPr="009E2603">
        <w:rPr>
          <w:rFonts w:ascii="Times New Roman" w:eastAsia="Times New Roman" w:hAnsi="Times New Roman" w:cs="Times New Roman"/>
          <w:color w:val="000000"/>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9E2603">
        <w:rPr>
          <w:rFonts w:ascii="Times New Roman" w:eastAsia="Times New Roman" w:hAnsi="Times New Roman" w:cs="Times New Roman"/>
          <w:color w:val="000000"/>
          <w:spacing w:val="2"/>
          <w:sz w:val="24"/>
          <w:szCs w:val="24"/>
        </w:rPr>
        <w:t>Элементарные общие правила создания предметов руко</w:t>
      </w:r>
      <w:r w:rsidRPr="009E2603">
        <w:rPr>
          <w:rFonts w:ascii="Times New Roman" w:eastAsia="Times New Roman" w:hAnsi="Times New Roman" w:cs="Times New Roman"/>
          <w:color w:val="000000"/>
          <w:sz w:val="24"/>
          <w:szCs w:val="24"/>
        </w:rPr>
        <w:t>т</w:t>
      </w:r>
      <w:r w:rsidRPr="009E2603">
        <w:rPr>
          <w:rFonts w:ascii="Times New Roman" w:eastAsia="Times New Roman" w:hAnsi="Times New Roman" w:cs="Times New Roman"/>
          <w:color w:val="000000"/>
          <w:spacing w:val="-2"/>
          <w:sz w:val="24"/>
          <w:szCs w:val="24"/>
        </w:rPr>
        <w:t>ворного мира (удобство, эстетическая выразительность, проч</w:t>
      </w:r>
      <w:r w:rsidRPr="009E2603">
        <w:rPr>
          <w:rFonts w:ascii="Times New Roman" w:eastAsia="Times New Roman" w:hAnsi="Times New Roman" w:cs="Times New Roman"/>
          <w:color w:val="000000"/>
          <w:sz w:val="24"/>
          <w:szCs w:val="24"/>
        </w:rPr>
        <w:t xml:space="preserve">ность; гармония предметов и окружающей среды). Бережное </w:t>
      </w:r>
      <w:r w:rsidRPr="009E2603">
        <w:rPr>
          <w:rFonts w:ascii="Times New Roman" w:eastAsia="Times New Roman" w:hAnsi="Times New Roman" w:cs="Times New Roman"/>
          <w:color w:val="000000"/>
          <w:spacing w:val="2"/>
          <w:sz w:val="24"/>
          <w:szCs w:val="24"/>
        </w:rPr>
        <w:t>отношение к природе как источнику сырьевых ресурсов. Мастера и их профессии.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E2603">
        <w:rPr>
          <w:rFonts w:ascii="Times New Roman" w:eastAsia="Times New Roman" w:hAnsi="Times New Roman" w:cs="Times New Roman"/>
          <w:iCs/>
          <w:color w:val="000000"/>
          <w:spacing w:val="-2"/>
          <w:sz w:val="24"/>
          <w:szCs w:val="24"/>
        </w:rPr>
        <w:lastRenderedPageBreak/>
        <w:t>распределение рабочего времени</w:t>
      </w:r>
      <w:r w:rsidRPr="009E2603">
        <w:rPr>
          <w:rFonts w:ascii="Times New Roman" w:eastAsia="Times New Roman" w:hAnsi="Times New Roman" w:cs="Times New Roman"/>
          <w:color w:val="000000"/>
          <w:spacing w:val="-2"/>
          <w:sz w:val="24"/>
          <w:szCs w:val="24"/>
        </w:rPr>
        <w:t>. Отбор и анализ информа</w:t>
      </w:r>
      <w:r w:rsidRPr="009E2603">
        <w:rPr>
          <w:rFonts w:ascii="Times New Roman" w:eastAsia="Times New Roman" w:hAnsi="Times New Roman" w:cs="Times New Roman"/>
          <w:color w:val="000000"/>
          <w:spacing w:val="2"/>
          <w:sz w:val="24"/>
          <w:szCs w:val="24"/>
        </w:rPr>
        <w:t xml:space="preserve">ции (из учебника и других дидактических материалов), её </w:t>
      </w:r>
      <w:r w:rsidRPr="009E2603">
        <w:rPr>
          <w:rFonts w:ascii="Times New Roman" w:eastAsia="Times New Roman" w:hAnsi="Times New Roman" w:cs="Times New Roman"/>
          <w:color w:val="000000"/>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9E2603">
        <w:rPr>
          <w:rFonts w:ascii="Times New Roman" w:eastAsia="Times New Roman" w:hAnsi="Times New Roman" w:cs="Times New Roman"/>
          <w:color w:val="000000"/>
          <w:sz w:val="24"/>
          <w:szCs w:val="24"/>
        </w:rPr>
        <w:t> </w:t>
      </w:r>
      <w:r w:rsidRPr="009E2603">
        <w:rPr>
          <w:rFonts w:ascii="Times New Roman" w:eastAsia="Times New Roman" w:hAnsi="Times New Roman" w:cs="Times New Roman"/>
          <w:color w:val="000000"/>
          <w:sz w:val="24"/>
          <w:szCs w:val="24"/>
        </w:rPr>
        <w:t>т.п.</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pacing w:val="2"/>
          <w:sz w:val="24"/>
          <w:szCs w:val="24"/>
        </w:rPr>
        <w:t>Выполнение доступных видов работ по самообслужива</w:t>
      </w:r>
      <w:r w:rsidRPr="009E2603">
        <w:rPr>
          <w:rFonts w:ascii="Times New Roman" w:eastAsia="Times New Roman" w:hAnsi="Times New Roman" w:cs="Times New Roman"/>
          <w:color w:val="000000"/>
          <w:sz w:val="24"/>
          <w:szCs w:val="24"/>
        </w:rPr>
        <w:t>нию, домашнему труду, оказание доступных видов помощи малышам, взрослым и сверстникам.</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b/>
          <w:bCs/>
          <w:color w:val="000000"/>
          <w:sz w:val="24"/>
          <w:szCs w:val="24"/>
        </w:rPr>
        <w:t>Технология ручной обработки материалов</w:t>
      </w:r>
      <w:r w:rsidRPr="009E2603">
        <w:rPr>
          <w:rFonts w:ascii="Times New Roman" w:eastAsia="Times New Roman" w:hAnsi="Times New Roman" w:cs="Times New Roman"/>
          <w:color w:val="000000"/>
          <w:spacing w:val="2"/>
          <w:sz w:val="24"/>
          <w:szCs w:val="24"/>
          <w:vertAlign w:val="superscript"/>
        </w:rPr>
        <w:footnoteReference w:id="10"/>
      </w:r>
      <w:r w:rsidRPr="009E2603">
        <w:rPr>
          <w:rFonts w:ascii="Times New Roman" w:eastAsia="Times New Roman" w:hAnsi="Times New Roman" w:cs="Times New Roman"/>
          <w:b/>
          <w:bCs/>
          <w:color w:val="000000"/>
          <w:sz w:val="24"/>
          <w:szCs w:val="24"/>
        </w:rPr>
        <w:t>. Элементы графической грамоты.</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E2603">
        <w:rPr>
          <w:rFonts w:ascii="Times New Roman" w:eastAsia="Times New Roman" w:hAnsi="Times New Roman" w:cs="Times New Roman"/>
          <w:iCs/>
          <w:color w:val="000000"/>
          <w:sz w:val="24"/>
          <w:szCs w:val="24"/>
        </w:rPr>
        <w:t>Многообразие материалов и их практическое применение в жизни</w:t>
      </w:r>
      <w:r w:rsidRPr="009E2603">
        <w:rPr>
          <w:rFonts w:ascii="Times New Roman" w:eastAsia="Times New Roman" w:hAnsi="Times New Roman" w:cs="Times New Roman"/>
          <w:color w:val="000000"/>
          <w:sz w:val="24"/>
          <w:szCs w:val="24"/>
        </w:rPr>
        <w:t>.</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z w:val="24"/>
          <w:szCs w:val="24"/>
        </w:rPr>
        <w:t xml:space="preserve">Подготовка материалов к работе. Экономное расходование материалов. </w:t>
      </w:r>
      <w:r w:rsidRPr="009E2603">
        <w:rPr>
          <w:rFonts w:ascii="Times New Roman" w:eastAsia="Times New Roman" w:hAnsi="Times New Roman" w:cs="Times New Roman"/>
          <w:iCs/>
          <w:color w:val="000000"/>
          <w:sz w:val="24"/>
          <w:szCs w:val="24"/>
        </w:rPr>
        <w:t>Выбор материалов по их декоративно­художе</w:t>
      </w:r>
      <w:r w:rsidRPr="009E2603">
        <w:rPr>
          <w:rFonts w:ascii="Times New Roman" w:eastAsia="Times New Roman" w:hAnsi="Times New Roman" w:cs="Times New Roman"/>
          <w:iCs/>
          <w:color w:val="000000"/>
          <w:spacing w:val="2"/>
          <w:sz w:val="24"/>
          <w:szCs w:val="24"/>
        </w:rPr>
        <w:t xml:space="preserve">ственным и конструктивным свойствам, использование </w:t>
      </w:r>
      <w:r w:rsidRPr="009E2603">
        <w:rPr>
          <w:rFonts w:ascii="Times New Roman" w:eastAsia="Times New Roman" w:hAnsi="Times New Roman" w:cs="Times New Roman"/>
          <w:iCs/>
          <w:color w:val="000000"/>
          <w:sz w:val="24"/>
          <w:szCs w:val="24"/>
        </w:rPr>
        <w:t>соответствующих способов обработки материалов в зависимости от назначения изделия</w:t>
      </w:r>
      <w:r w:rsidRPr="009E2603">
        <w:rPr>
          <w:rFonts w:ascii="Times New Roman" w:eastAsia="Times New Roman" w:hAnsi="Times New Roman" w:cs="Times New Roman"/>
          <w:color w:val="000000"/>
          <w:sz w:val="24"/>
          <w:szCs w:val="24"/>
        </w:rPr>
        <w:t>.</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Cs/>
          <w:color w:val="000000"/>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9E2603">
        <w:rPr>
          <w:rFonts w:ascii="Times New Roman" w:eastAsia="Times New Roman" w:hAnsi="Times New Roman" w:cs="Times New Roman"/>
          <w:iCs/>
          <w:color w:val="000000"/>
          <w:spacing w:val="2"/>
          <w:sz w:val="24"/>
          <w:szCs w:val="24"/>
        </w:rPr>
        <w:t xml:space="preserve">сборка, отделка изделия; проверка изделия в действии, </w:t>
      </w:r>
      <w:r w:rsidRPr="009E2603">
        <w:rPr>
          <w:rFonts w:ascii="Times New Roman" w:eastAsia="Times New Roman" w:hAnsi="Times New Roman" w:cs="Times New Roman"/>
          <w:iCs/>
          <w:color w:val="000000"/>
          <w:sz w:val="24"/>
          <w:szCs w:val="24"/>
        </w:rPr>
        <w:t>внесение необходимых дополнений и изменений</w:t>
      </w:r>
      <w:r w:rsidRPr="009E2603">
        <w:rPr>
          <w:rFonts w:ascii="Times New Roman" w:eastAsia="Times New Roman" w:hAnsi="Times New Roman" w:cs="Times New Roman"/>
          <w:color w:val="000000"/>
          <w:sz w:val="24"/>
          <w:szCs w:val="24"/>
        </w:rPr>
        <w:t xml:space="preserve">. Называние </w:t>
      </w:r>
      <w:r w:rsidRPr="009E2603">
        <w:rPr>
          <w:rFonts w:ascii="Times New Roman" w:eastAsia="Times New Roman" w:hAnsi="Times New Roman" w:cs="Times New Roman"/>
          <w:color w:val="000000"/>
          <w:spacing w:val="2"/>
          <w:sz w:val="24"/>
          <w:szCs w:val="24"/>
        </w:rPr>
        <w:t xml:space="preserve">и выполнение основных технологических операций ручной </w:t>
      </w:r>
      <w:r w:rsidRPr="009E2603">
        <w:rPr>
          <w:rFonts w:ascii="Times New Roman" w:eastAsia="Times New Roman" w:hAnsi="Times New Roman" w:cs="Times New Roman"/>
          <w:color w:val="000000"/>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9E2603">
        <w:rPr>
          <w:rFonts w:ascii="Times New Roman" w:eastAsia="Times New Roman" w:hAnsi="Times New Roman" w:cs="Times New Roman"/>
          <w:color w:val="000000"/>
          <w:sz w:val="24"/>
          <w:szCs w:val="24"/>
        </w:rPr>
        <w:t> </w:t>
      </w:r>
      <w:r w:rsidRPr="009E2603">
        <w:rPr>
          <w:rFonts w:ascii="Times New Roman" w:eastAsia="Times New Roman" w:hAnsi="Times New Roman" w:cs="Times New Roman"/>
          <w:color w:val="000000"/>
          <w:sz w:val="24"/>
          <w:szCs w:val="24"/>
        </w:rPr>
        <w:t xml:space="preserve">др.), сборка изделия (клеевое, </w:t>
      </w:r>
      <w:r w:rsidRPr="009E2603">
        <w:rPr>
          <w:rFonts w:ascii="Times New Roman" w:eastAsia="Times New Roman" w:hAnsi="Times New Roman" w:cs="Times New Roman"/>
          <w:color w:val="000000"/>
          <w:spacing w:val="2"/>
          <w:sz w:val="24"/>
          <w:szCs w:val="24"/>
        </w:rPr>
        <w:t>ниточное, проволочное, винтовое и другие виды соедине</w:t>
      </w:r>
      <w:r w:rsidRPr="009E2603">
        <w:rPr>
          <w:rFonts w:ascii="Times New Roman" w:eastAsia="Times New Roman" w:hAnsi="Times New Roman" w:cs="Times New Roman"/>
          <w:color w:val="000000"/>
          <w:sz w:val="24"/>
          <w:szCs w:val="24"/>
        </w:rPr>
        <w:t>ния), отделка изделия или его деталей (окрашивание, вышивка, аппликация и</w:t>
      </w:r>
      <w:r w:rsidRPr="009E2603">
        <w:rPr>
          <w:rFonts w:ascii="Times New Roman" w:eastAsia="Times New Roman" w:hAnsi="Times New Roman" w:cs="Times New Roman"/>
          <w:color w:val="000000"/>
          <w:sz w:val="24"/>
          <w:szCs w:val="24"/>
        </w:rPr>
        <w:t> </w:t>
      </w:r>
      <w:r w:rsidRPr="009E2603">
        <w:rPr>
          <w:rFonts w:ascii="Times New Roman" w:eastAsia="Times New Roman" w:hAnsi="Times New Roman" w:cs="Times New Roman"/>
          <w:color w:val="000000"/>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pacing w:val="2"/>
          <w:sz w:val="24"/>
          <w:szCs w:val="24"/>
        </w:rPr>
        <w:t xml:space="preserve">Использование измерений и построений для решения </w:t>
      </w:r>
      <w:r w:rsidRPr="009E2603">
        <w:rPr>
          <w:rFonts w:ascii="Times New Roman" w:eastAsia="Times New Roman" w:hAnsi="Times New Roman" w:cs="Times New Roman"/>
          <w:color w:val="000000"/>
          <w:sz w:val="24"/>
          <w:szCs w:val="24"/>
        </w:rPr>
        <w:t>практических задач. Виды условных графических изображе</w:t>
      </w:r>
      <w:r w:rsidRPr="009E2603">
        <w:rPr>
          <w:rFonts w:ascii="Times New Roman" w:eastAsia="Times New Roman" w:hAnsi="Times New Roman" w:cs="Times New Roman"/>
          <w:color w:val="000000"/>
          <w:spacing w:val="2"/>
          <w:sz w:val="24"/>
          <w:szCs w:val="24"/>
        </w:rPr>
        <w:t>ний: рисунок, простейший чертёж, эскиз, развёртка, схема (их узнавание). Назначение линий чертежа (контур, линия</w:t>
      </w:r>
      <w:r w:rsidRPr="009E2603">
        <w:rPr>
          <w:rFonts w:ascii="Times New Roman" w:eastAsia="Times New Roman" w:hAnsi="Times New Roman" w:cs="Times New Roman"/>
          <w:color w:val="000000"/>
          <w:sz w:val="24"/>
          <w:szCs w:val="24"/>
        </w:rPr>
        <w:t xml:space="preserve"> надреза, сгиба, размерная, осевая, центровая, </w:t>
      </w:r>
      <w:r w:rsidRPr="009E2603">
        <w:rPr>
          <w:rFonts w:ascii="Times New Roman" w:eastAsia="Times New Roman" w:hAnsi="Times New Roman" w:cs="Times New Roman"/>
          <w:iCs/>
          <w:color w:val="000000"/>
          <w:sz w:val="24"/>
          <w:szCs w:val="24"/>
        </w:rPr>
        <w:t>разрыва</w:t>
      </w:r>
      <w:r w:rsidRPr="009E2603">
        <w:rPr>
          <w:rFonts w:ascii="Times New Roman" w:eastAsia="Times New Roman" w:hAnsi="Times New Roman" w:cs="Times New Roman"/>
          <w:color w:val="000000"/>
          <w:sz w:val="24"/>
          <w:szCs w:val="24"/>
        </w:rPr>
        <w:t>). Чте</w:t>
      </w:r>
      <w:r w:rsidRPr="009E2603">
        <w:rPr>
          <w:rFonts w:ascii="Times New Roman" w:eastAsia="Times New Roman" w:hAnsi="Times New Roman" w:cs="Times New Roman"/>
          <w:color w:val="000000"/>
          <w:spacing w:val="2"/>
          <w:sz w:val="24"/>
          <w:szCs w:val="24"/>
        </w:rPr>
        <w:t xml:space="preserve">ние условных графических изображений. Разметка деталей </w:t>
      </w:r>
      <w:r w:rsidRPr="009E2603">
        <w:rPr>
          <w:rFonts w:ascii="Times New Roman" w:eastAsia="Times New Roman" w:hAnsi="Times New Roman" w:cs="Times New Roman"/>
          <w:color w:val="000000"/>
          <w:sz w:val="24"/>
          <w:szCs w:val="24"/>
        </w:rPr>
        <w:t>с опорой на простейший чертёж, эскиз. Изготовление изделий по рисунку, простейшему чертежу или эскизу, схеме.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b/>
          <w:bCs/>
          <w:color w:val="000000"/>
          <w:sz w:val="24"/>
          <w:szCs w:val="24"/>
        </w:rPr>
        <w:t>Конструирование и моделирование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pacing w:val="2"/>
          <w:sz w:val="24"/>
          <w:szCs w:val="24"/>
        </w:rPr>
        <w:t xml:space="preserve">Общее представление о конструировании как создании конструкции каких­либо изделий (технических, бытовых, </w:t>
      </w:r>
      <w:r w:rsidRPr="009E2603">
        <w:rPr>
          <w:rFonts w:ascii="Times New Roman" w:eastAsia="Times New Roman" w:hAnsi="Times New Roman" w:cs="Times New Roman"/>
          <w:color w:val="000000"/>
          <w:sz w:val="24"/>
          <w:szCs w:val="24"/>
        </w:rPr>
        <w:t>учебных и</w:t>
      </w:r>
      <w:r w:rsidRPr="009E2603">
        <w:rPr>
          <w:rFonts w:ascii="Times New Roman" w:eastAsia="Times New Roman" w:hAnsi="Times New Roman" w:cs="Times New Roman"/>
          <w:color w:val="000000"/>
          <w:sz w:val="24"/>
          <w:szCs w:val="24"/>
        </w:rPr>
        <w:t> </w:t>
      </w:r>
      <w:r w:rsidRPr="009E2603">
        <w:rPr>
          <w:rFonts w:ascii="Times New Roman" w:eastAsia="Times New Roman" w:hAnsi="Times New Roman" w:cs="Times New Roman"/>
          <w:color w:val="000000"/>
          <w:sz w:val="24"/>
          <w:szCs w:val="24"/>
        </w:rPr>
        <w:t xml:space="preserve">пр.). Изделие, деталь изделия (общее представление). Понятие о конструкции изделия; </w:t>
      </w:r>
      <w:r w:rsidRPr="009E2603">
        <w:rPr>
          <w:rFonts w:ascii="Times New Roman" w:eastAsia="Times New Roman" w:hAnsi="Times New Roman" w:cs="Times New Roman"/>
          <w:iCs/>
          <w:color w:val="000000"/>
          <w:sz w:val="24"/>
          <w:szCs w:val="24"/>
        </w:rPr>
        <w:t>различные виды конструкций и способы их сборки</w:t>
      </w:r>
      <w:r w:rsidRPr="009E2603">
        <w:rPr>
          <w:rFonts w:ascii="Times New Roman" w:eastAsia="Times New Roman" w:hAnsi="Times New Roman" w:cs="Times New Roman"/>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9E2603">
        <w:rPr>
          <w:rFonts w:ascii="Times New Roman" w:eastAsia="Times New Roman" w:hAnsi="Times New Roman" w:cs="Times New Roman"/>
          <w:iCs/>
          <w:color w:val="000000"/>
          <w:sz w:val="24"/>
          <w:szCs w:val="24"/>
        </w:rPr>
        <w:t xml:space="preserve">чертежу или эскизу и по заданным условиям (технико­технологическим, </w:t>
      </w:r>
      <w:r w:rsidRPr="009E2603">
        <w:rPr>
          <w:rFonts w:ascii="Times New Roman" w:eastAsia="Times New Roman" w:hAnsi="Times New Roman" w:cs="Times New Roman"/>
          <w:iCs/>
          <w:color w:val="000000"/>
          <w:spacing w:val="-4"/>
          <w:sz w:val="24"/>
          <w:szCs w:val="24"/>
        </w:rPr>
        <w:t>функциональным, декоративно­художественным и</w:t>
      </w:r>
      <w:r w:rsidRPr="009E2603">
        <w:rPr>
          <w:rFonts w:ascii="Times New Roman" w:eastAsia="Times New Roman" w:hAnsi="Times New Roman" w:cs="Times New Roman"/>
          <w:iCs/>
          <w:color w:val="000000"/>
          <w:spacing w:val="-4"/>
          <w:sz w:val="24"/>
          <w:szCs w:val="24"/>
        </w:rPr>
        <w:t> </w:t>
      </w:r>
      <w:r w:rsidRPr="009E2603">
        <w:rPr>
          <w:rFonts w:ascii="Times New Roman" w:eastAsia="Times New Roman" w:hAnsi="Times New Roman" w:cs="Times New Roman"/>
          <w:iCs/>
          <w:color w:val="000000"/>
          <w:spacing w:val="-4"/>
          <w:sz w:val="24"/>
          <w:szCs w:val="24"/>
        </w:rPr>
        <w:t>пр.).</w:t>
      </w:r>
      <w:r w:rsidRPr="009E2603">
        <w:rPr>
          <w:rFonts w:ascii="Times New Roman" w:eastAsia="Times New Roman" w:hAnsi="Times New Roman" w:cs="Times New Roman"/>
          <w:color w:val="000000"/>
          <w:spacing w:val="-4"/>
          <w:sz w:val="24"/>
          <w:szCs w:val="24"/>
        </w:rPr>
        <w:t xml:space="preserve"> </w:t>
      </w:r>
      <w:r w:rsidRPr="009E2603">
        <w:rPr>
          <w:rFonts w:ascii="Times New Roman" w:eastAsia="Times New Roman" w:hAnsi="Times New Roman" w:cs="Times New Roman"/>
          <w:color w:val="000000"/>
          <w:sz w:val="24"/>
          <w:szCs w:val="24"/>
        </w:rPr>
        <w:t>Конструирование и моделирование на компьютере и в интерактивном конструкторе.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b/>
          <w:bCs/>
          <w:color w:val="000000"/>
          <w:sz w:val="24"/>
          <w:szCs w:val="24"/>
        </w:rPr>
        <w:t>Практика работы на компьютере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z w:val="24"/>
          <w:szCs w:val="24"/>
        </w:rPr>
        <w:t>Информация и её отбор. Способы получения, хранения, переработки информации.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pacing w:val="2"/>
          <w:sz w:val="24"/>
          <w:szCs w:val="24"/>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9E2603">
        <w:rPr>
          <w:rFonts w:ascii="Times New Roman" w:eastAsia="Times New Roman" w:hAnsi="Times New Roman" w:cs="Times New Roman"/>
          <w:color w:val="000000"/>
          <w:sz w:val="24"/>
          <w:szCs w:val="24"/>
        </w:rPr>
        <w:t xml:space="preserve">ра, </w:t>
      </w:r>
      <w:r w:rsidRPr="009E2603">
        <w:rPr>
          <w:rFonts w:ascii="Times New Roman" w:eastAsia="Times New Roman" w:hAnsi="Times New Roman" w:cs="Times New Roman"/>
          <w:iCs/>
          <w:color w:val="000000"/>
          <w:sz w:val="24"/>
          <w:szCs w:val="24"/>
        </w:rPr>
        <w:t>общее представление о правилах клавиатурного письма</w:t>
      </w:r>
      <w:r w:rsidRPr="009E2603">
        <w:rPr>
          <w:rFonts w:ascii="Times New Roman" w:eastAsia="Times New Roman" w:hAnsi="Times New Roman" w:cs="Times New Roman"/>
          <w:color w:val="000000"/>
          <w:sz w:val="24"/>
          <w:szCs w:val="24"/>
        </w:rPr>
        <w:t xml:space="preserve">, пользование мышью, использование простейших средств текстового редактора. </w:t>
      </w:r>
      <w:r w:rsidRPr="009E2603">
        <w:rPr>
          <w:rFonts w:ascii="Times New Roman" w:eastAsia="Times New Roman" w:hAnsi="Times New Roman" w:cs="Times New Roman"/>
          <w:iCs/>
          <w:color w:val="000000"/>
          <w:sz w:val="24"/>
          <w:szCs w:val="24"/>
        </w:rPr>
        <w:t>Простейшие приёмы поиска информации: по ключевым словам</w:t>
      </w:r>
      <w:r w:rsidRPr="009E2603">
        <w:rPr>
          <w:rFonts w:ascii="Times New Roman" w:eastAsia="Times New Roman" w:hAnsi="Times New Roman" w:cs="Times New Roman"/>
          <w:color w:val="000000"/>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rPr>
      </w:pPr>
      <w:r w:rsidRPr="009E2603">
        <w:rPr>
          <w:rFonts w:ascii="Times New Roman" w:eastAsia="Times New Roman" w:hAnsi="Times New Roman" w:cs="Times New Roman"/>
          <w:color w:val="000000"/>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9E2603">
        <w:rPr>
          <w:rFonts w:ascii="Times New Roman" w:eastAsia="Times New Roman" w:hAnsi="Times New Roman" w:cs="Times New Roman"/>
          <w:color w:val="000000"/>
          <w:spacing w:val="2"/>
          <w:sz w:val="24"/>
          <w:szCs w:val="24"/>
        </w:rPr>
        <w:t xml:space="preserve">детям тематике. Вывод текста на принтер. </w:t>
      </w:r>
      <w:r w:rsidRPr="009E2603">
        <w:rPr>
          <w:rFonts w:ascii="Times New Roman" w:eastAsia="Times New Roman" w:hAnsi="Times New Roman" w:cs="Times New Roman"/>
          <w:iCs/>
          <w:color w:val="000000"/>
          <w:spacing w:val="2"/>
          <w:sz w:val="24"/>
          <w:szCs w:val="24"/>
        </w:rPr>
        <w:t xml:space="preserve">Использование </w:t>
      </w:r>
      <w:r w:rsidRPr="009E2603">
        <w:rPr>
          <w:rFonts w:ascii="Times New Roman" w:eastAsia="Times New Roman" w:hAnsi="Times New Roman" w:cs="Times New Roman"/>
          <w:iCs/>
          <w:color w:val="000000"/>
          <w:sz w:val="24"/>
          <w:szCs w:val="24"/>
        </w:rPr>
        <w:t>рисунков из ресурса компьютера, программ Word и Power Point.</w:t>
      </w:r>
    </w:p>
    <w:p w:rsidR="009E2603" w:rsidRPr="009E2603" w:rsidRDefault="009E2603" w:rsidP="009E260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p w:rsidR="006F3093" w:rsidRDefault="006F3093" w:rsidP="006F3093">
      <w:pPr>
        <w:widowControl w:val="0"/>
        <w:tabs>
          <w:tab w:val="left" w:pos="1960"/>
        </w:tabs>
        <w:suppressAutoHyphens/>
        <w:autoSpaceDE w:val="0"/>
        <w:autoSpaceDN w:val="0"/>
        <w:adjustRightInd w:val="0"/>
        <w:spacing w:after="0" w:line="240" w:lineRule="auto"/>
        <w:jc w:val="both"/>
        <w:rPr>
          <w:rFonts w:ascii="Times New Roman" w:eastAsia="Times New Roman" w:hAnsi="Times New Roman" w:cs="Times New Roman"/>
          <w:b/>
          <w:bCs/>
          <w:kern w:val="2"/>
          <w:sz w:val="24"/>
          <w:szCs w:val="24"/>
        </w:rPr>
      </w:pPr>
      <w:r w:rsidRPr="009E2603">
        <w:rPr>
          <w:rFonts w:ascii="Times New Roman" w:eastAsia="Times New Roman" w:hAnsi="Times New Roman" w:cs="Times New Roman"/>
          <w:b/>
          <w:bCs/>
          <w:kern w:val="2"/>
          <w:sz w:val="24"/>
          <w:szCs w:val="24"/>
        </w:rPr>
        <w:t>2.2.1.10. ФИЗИЧЕСКАЯ КУЛЬТУРА</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rPr>
      </w:pPr>
      <w:r w:rsidRPr="009E2603">
        <w:rPr>
          <w:rFonts w:ascii="Times New Roman" w:eastAsia="Times New Roman" w:hAnsi="Times New Roman" w:cs="Times New Roman"/>
          <w:b/>
          <w:bCs/>
          <w:i/>
          <w:iCs/>
          <w:color w:val="000000"/>
          <w:sz w:val="24"/>
          <w:szCs w:val="24"/>
        </w:rPr>
        <w:t xml:space="preserve">Знания </w:t>
      </w:r>
      <w:r w:rsidRPr="009E2603">
        <w:rPr>
          <w:rFonts w:ascii="Times New Roman" w:eastAsia="Times New Roman" w:hAnsi="Times New Roman" w:cs="Times New Roman"/>
          <w:b/>
          <w:bCs/>
          <w:i/>
          <w:iCs/>
          <w:sz w:val="24"/>
          <w:szCs w:val="24"/>
        </w:rPr>
        <w:t>по физической культуре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b/>
          <w:bCs/>
          <w:color w:val="000000"/>
          <w:sz w:val="24"/>
          <w:szCs w:val="24"/>
        </w:rPr>
        <w:t xml:space="preserve">Физическая культура. </w:t>
      </w:r>
      <w:r w:rsidRPr="009E2603">
        <w:rPr>
          <w:rFonts w:ascii="Times New Roman" w:eastAsia="Times New Roman" w:hAnsi="Times New Roman" w:cs="Times New Roman"/>
          <w:color w:val="000000"/>
          <w:spacing w:val="2"/>
          <w:sz w:val="24"/>
          <w:szCs w:val="24"/>
        </w:rPr>
        <w:t xml:space="preserve">Правила предупреждения травматизма во время занятий </w:t>
      </w:r>
      <w:r w:rsidRPr="009E2603">
        <w:rPr>
          <w:rFonts w:ascii="Times New Roman" w:eastAsia="Times New Roman" w:hAnsi="Times New Roman" w:cs="Times New Roman"/>
          <w:color w:val="000000"/>
          <w:sz w:val="24"/>
          <w:szCs w:val="24"/>
        </w:rPr>
        <w:t>физическими упражнениями: организация мест занятий, подбор одежды, обуви и инвентаря. Правила личной гигиены.</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9E2603">
        <w:rPr>
          <w:rFonts w:ascii="Times New Roman" w:eastAsia="Times New Roman" w:hAnsi="Times New Roman" w:cs="Times New Roman"/>
          <w:b/>
          <w:bCs/>
          <w:color w:val="000000"/>
          <w:spacing w:val="-4"/>
          <w:sz w:val="24"/>
          <w:szCs w:val="24"/>
        </w:rPr>
        <w:t xml:space="preserve">Физические упражнения. </w:t>
      </w:r>
      <w:r w:rsidRPr="009E2603">
        <w:rPr>
          <w:rFonts w:ascii="Times New Roman" w:eastAsia="Times New Roman" w:hAnsi="Times New Roman" w:cs="Times New Roman"/>
          <w:color w:val="000000"/>
          <w:spacing w:val="-4"/>
          <w:sz w:val="24"/>
          <w:szCs w:val="24"/>
        </w:rPr>
        <w:t>Физические упражнения, их вли</w:t>
      </w:r>
      <w:r w:rsidRPr="009E2603">
        <w:rPr>
          <w:rFonts w:ascii="Times New Roman" w:eastAsia="Times New Roman" w:hAnsi="Times New Roman" w:cs="Times New Roman"/>
          <w:color w:val="000000"/>
          <w:spacing w:val="-2"/>
          <w:sz w:val="24"/>
          <w:szCs w:val="24"/>
        </w:rPr>
        <w:t xml:space="preserve">яние на физическое развитие и развитие физических качеств, </w:t>
      </w:r>
      <w:r w:rsidRPr="009E2603">
        <w:rPr>
          <w:rFonts w:ascii="Times New Roman" w:eastAsia="Times New Roman" w:hAnsi="Times New Roman" w:cs="Times New Roman"/>
          <w:spacing w:val="-2"/>
          <w:sz w:val="24"/>
          <w:szCs w:val="24"/>
        </w:rPr>
        <w:t>основы спортивной техники изучаемых упражнений</w:t>
      </w:r>
      <w:r w:rsidRPr="009E2603">
        <w:rPr>
          <w:rFonts w:ascii="Times New Roman" w:eastAsia="Times New Roman" w:hAnsi="Times New Roman" w:cs="Times New Roman"/>
          <w:color w:val="000000"/>
          <w:spacing w:val="-2"/>
          <w:sz w:val="24"/>
          <w:szCs w:val="24"/>
        </w:rPr>
        <w:t xml:space="preserve">. </w:t>
      </w:r>
      <w:r w:rsidRPr="009E2603">
        <w:rPr>
          <w:rFonts w:ascii="Times New Roman" w:eastAsia="Times New Roman" w:hAnsi="Times New Roman" w:cs="Times New Roman"/>
          <w:color w:val="000000"/>
          <w:spacing w:val="-4"/>
          <w:sz w:val="24"/>
          <w:szCs w:val="24"/>
        </w:rPr>
        <w:t>Физическая подготовка и её связь с развитием основных физи</w:t>
      </w:r>
      <w:r w:rsidRPr="009E2603">
        <w:rPr>
          <w:rFonts w:ascii="Times New Roman" w:eastAsia="Times New Roman" w:hAnsi="Times New Roman" w:cs="Times New Roman"/>
          <w:color w:val="000000"/>
          <w:spacing w:val="-2"/>
          <w:sz w:val="24"/>
          <w:szCs w:val="24"/>
        </w:rPr>
        <w:t>ческих качеств. Характеристика основных физических качеств: силы, быстроты, выносливости, гибкости и равновесия.</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9E2603">
        <w:rPr>
          <w:rFonts w:ascii="Times New Roman" w:eastAsia="Times New Roman" w:hAnsi="Times New Roman" w:cs="Times New Roman"/>
          <w:b/>
          <w:bCs/>
          <w:i/>
          <w:iCs/>
          <w:color w:val="000000"/>
          <w:sz w:val="24"/>
          <w:szCs w:val="24"/>
        </w:rPr>
        <w:t>Способы физкультурной деятельности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9E2603">
        <w:rPr>
          <w:rFonts w:ascii="Times New Roman" w:eastAsia="Times New Roman" w:hAnsi="Times New Roman" w:cs="Times New Roman"/>
          <w:b/>
          <w:bCs/>
          <w:color w:val="000000"/>
          <w:spacing w:val="2"/>
          <w:sz w:val="24"/>
          <w:szCs w:val="24"/>
        </w:rPr>
        <w:t xml:space="preserve">Самостоятельные занятия. </w:t>
      </w:r>
      <w:r w:rsidRPr="009E2603">
        <w:rPr>
          <w:rFonts w:ascii="Times New Roman" w:eastAsia="Times New Roman" w:hAnsi="Times New Roman" w:cs="Times New Roman"/>
          <w:color w:val="000000"/>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b/>
          <w:bCs/>
          <w:color w:val="000000"/>
          <w:sz w:val="24"/>
          <w:szCs w:val="24"/>
        </w:rPr>
        <w:t xml:space="preserve">Самостоятельные игры и развлечения. </w:t>
      </w:r>
      <w:r w:rsidRPr="009E2603">
        <w:rPr>
          <w:rFonts w:ascii="Times New Roman" w:eastAsia="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9E2603">
        <w:rPr>
          <w:rFonts w:ascii="Times New Roman" w:eastAsia="Times New Roman" w:hAnsi="Times New Roman" w:cs="Times New Roman"/>
          <w:b/>
          <w:bCs/>
          <w:i/>
          <w:iCs/>
          <w:color w:val="000000"/>
          <w:sz w:val="24"/>
          <w:szCs w:val="24"/>
        </w:rPr>
        <w:t>Физическое совершенствование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b/>
          <w:bCs/>
          <w:color w:val="000000"/>
          <w:sz w:val="24"/>
          <w:szCs w:val="24"/>
        </w:rPr>
        <w:t xml:space="preserve">Физкультурно­оздоровительная деятельность. </w:t>
      </w:r>
      <w:r w:rsidRPr="009E2603">
        <w:rPr>
          <w:rFonts w:ascii="Times New Roman" w:eastAsia="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z w:val="24"/>
          <w:szCs w:val="24"/>
        </w:rPr>
        <w:t>Комплексы упражнений на развитие физических качеств.</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color w:val="000000"/>
          <w:spacing w:val="-2"/>
          <w:sz w:val="24"/>
          <w:szCs w:val="24"/>
        </w:rPr>
        <w:t xml:space="preserve">Комплексы дыхательных упражнений. Гимнастика для </w:t>
      </w:r>
      <w:r w:rsidRPr="009E2603">
        <w:rPr>
          <w:rFonts w:ascii="Times New Roman" w:eastAsia="Times New Roman" w:hAnsi="Times New Roman" w:cs="Times New Roman"/>
          <w:color w:val="000000"/>
          <w:sz w:val="24"/>
          <w:szCs w:val="24"/>
        </w:rPr>
        <w:t>глаз.</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rPr>
      </w:pPr>
      <w:r w:rsidRPr="009E2603">
        <w:rPr>
          <w:rFonts w:ascii="Times New Roman" w:eastAsia="Times New Roman" w:hAnsi="Times New Roman" w:cs="Times New Roman"/>
          <w:b/>
          <w:bCs/>
          <w:color w:val="000000"/>
          <w:sz w:val="24"/>
          <w:szCs w:val="24"/>
        </w:rPr>
        <w:t>Спортивно­оздоровительная деятельность.</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iCs/>
          <w:color w:val="000000"/>
          <w:spacing w:val="2"/>
          <w:sz w:val="24"/>
          <w:szCs w:val="24"/>
        </w:rPr>
      </w:pPr>
      <w:r w:rsidRPr="009E2603">
        <w:rPr>
          <w:rFonts w:ascii="Times New Roman" w:eastAsia="Times New Roman" w:hAnsi="Times New Roman" w:cs="Times New Roman"/>
          <w:b/>
          <w:bCs/>
          <w:iCs/>
          <w:color w:val="000000"/>
          <w:spacing w:val="2"/>
          <w:sz w:val="24"/>
          <w:szCs w:val="24"/>
        </w:rPr>
        <w:t xml:space="preserve">Гимнастика. </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pacing w:val="2"/>
          <w:sz w:val="24"/>
          <w:szCs w:val="24"/>
        </w:rPr>
        <w:t xml:space="preserve">Организующие </w:t>
      </w:r>
      <w:r w:rsidRPr="009E2603">
        <w:rPr>
          <w:rFonts w:ascii="Times New Roman" w:eastAsia="Times New Roman" w:hAnsi="Times New Roman" w:cs="Times New Roman"/>
          <w:i/>
          <w:iCs/>
          <w:color w:val="000000"/>
          <w:sz w:val="24"/>
          <w:szCs w:val="24"/>
        </w:rPr>
        <w:t xml:space="preserve">команды и приёмы. </w:t>
      </w:r>
      <w:r w:rsidRPr="009E2603">
        <w:rPr>
          <w:rFonts w:ascii="Times New Roman" w:eastAsia="Times New Roman" w:hAnsi="Times New Roman" w:cs="Times New Roman"/>
          <w:iCs/>
          <w:color w:val="000000"/>
          <w:sz w:val="24"/>
          <w:szCs w:val="24"/>
        </w:rPr>
        <w:t>Простейшие виды построений.</w:t>
      </w:r>
      <w:r w:rsidRPr="009E2603">
        <w:rPr>
          <w:rFonts w:ascii="Times New Roman" w:eastAsia="Times New Roman" w:hAnsi="Times New Roman" w:cs="Times New Roman"/>
          <w:i/>
          <w:iCs/>
          <w:color w:val="000000"/>
          <w:sz w:val="24"/>
          <w:szCs w:val="24"/>
        </w:rPr>
        <w:t xml:space="preserve"> </w:t>
      </w:r>
      <w:r w:rsidRPr="009E2603">
        <w:rPr>
          <w:rFonts w:ascii="Times New Roman" w:eastAsia="Times New Roman" w:hAnsi="Times New Roman" w:cs="Times New Roman"/>
          <w:color w:val="000000"/>
          <w:sz w:val="24"/>
          <w:szCs w:val="24"/>
        </w:rPr>
        <w:t>Строевые действия в шеренге и колонне; выполнение простейших строевых команд с одновременным показом учителя.</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color w:val="000000"/>
          <w:sz w:val="24"/>
          <w:szCs w:val="24"/>
        </w:rPr>
        <w:t xml:space="preserve">Упражнения </w:t>
      </w:r>
      <w:r w:rsidRPr="009E2603">
        <w:rPr>
          <w:rFonts w:ascii="Times New Roman" w:eastAsia="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z w:val="24"/>
          <w:szCs w:val="24"/>
        </w:rPr>
        <w:t>Опорный прыжок:</w:t>
      </w:r>
      <w:r w:rsidRPr="009E2603">
        <w:rPr>
          <w:rFonts w:ascii="Times New Roman" w:eastAsia="Times New Roman" w:hAnsi="Times New Roman" w:cs="Times New Roman"/>
          <w:iCs/>
          <w:color w:val="000000"/>
          <w:sz w:val="24"/>
          <w:szCs w:val="24"/>
        </w:rPr>
        <w:t xml:space="preserve"> имитационные упражнения, подводящие упражнения к прыжкам </w:t>
      </w:r>
      <w:r w:rsidRPr="009E2603">
        <w:rPr>
          <w:rFonts w:ascii="Times New Roman" w:eastAsia="Times New Roman" w:hAnsi="Times New Roman" w:cs="Times New Roman"/>
          <w:color w:val="000000"/>
          <w:sz w:val="24"/>
          <w:szCs w:val="24"/>
        </w:rPr>
        <w:t>с разбега через гимнастического козла (с повышенной организацией техники безопасности).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pacing w:val="2"/>
          <w:sz w:val="24"/>
          <w:szCs w:val="24"/>
        </w:rPr>
        <w:t xml:space="preserve">Гимнастические упражнения прикладного характера. </w:t>
      </w:r>
      <w:r w:rsidRPr="009E2603">
        <w:rPr>
          <w:rFonts w:ascii="Times New Roman" w:eastAsia="Times New Roman" w:hAnsi="Times New Roman" w:cs="Times New Roman"/>
          <w:iCs/>
          <w:color w:val="000000"/>
          <w:spacing w:val="2"/>
          <w:sz w:val="24"/>
          <w:szCs w:val="24"/>
        </w:rPr>
        <w:t xml:space="preserve">Ходьба, бег, метания. </w:t>
      </w:r>
      <w:r w:rsidRPr="009E2603">
        <w:rPr>
          <w:rFonts w:ascii="Times New Roman" w:eastAsia="Times New Roman" w:hAnsi="Times New Roman" w:cs="Times New Roman"/>
          <w:color w:val="000000"/>
          <w:spacing w:val="2"/>
          <w:sz w:val="24"/>
          <w:szCs w:val="24"/>
        </w:rPr>
        <w:t xml:space="preserve">Прыжки со скакалкой. Передвижение по гимнастической </w:t>
      </w:r>
      <w:r w:rsidRPr="009E2603">
        <w:rPr>
          <w:rFonts w:ascii="Times New Roman" w:eastAsia="Times New Roman" w:hAnsi="Times New Roman" w:cs="Times New Roman"/>
          <w:color w:val="000000"/>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color w:val="000000"/>
          <w:sz w:val="24"/>
          <w:szCs w:val="24"/>
        </w:rPr>
        <w:t>Упражнения в поднимании и переноске грузов</w:t>
      </w:r>
      <w:r w:rsidRPr="009E2603">
        <w:rPr>
          <w:rFonts w:ascii="Times New Roman" w:eastAsia="Times New Roman" w:hAnsi="Times New Roman" w:cs="Times New Roman"/>
          <w:color w:val="000000"/>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iCs/>
          <w:color w:val="000000"/>
          <w:sz w:val="24"/>
          <w:szCs w:val="24"/>
        </w:rPr>
      </w:pPr>
      <w:r w:rsidRPr="009E2603">
        <w:rPr>
          <w:rFonts w:ascii="Times New Roman" w:eastAsia="Times New Roman" w:hAnsi="Times New Roman" w:cs="Times New Roman"/>
          <w:b/>
          <w:bCs/>
          <w:iCs/>
          <w:color w:val="000000"/>
          <w:sz w:val="24"/>
          <w:szCs w:val="24"/>
        </w:rPr>
        <w:t xml:space="preserve">Лёгкая атлетика. </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z w:val="24"/>
          <w:szCs w:val="24"/>
        </w:rPr>
        <w:lastRenderedPageBreak/>
        <w:t xml:space="preserve">Ходьба:  </w:t>
      </w:r>
      <w:r w:rsidRPr="009E2603">
        <w:rPr>
          <w:rFonts w:ascii="Times New Roman" w:eastAsia="Times New Roman" w:hAnsi="Times New Roman" w:cs="Times New Roman"/>
          <w:iCs/>
          <w:color w:val="000000"/>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z w:val="24"/>
          <w:szCs w:val="24"/>
        </w:rPr>
        <w:t xml:space="preserve">Беговые упражнения: </w:t>
      </w:r>
      <w:r w:rsidRPr="009E2603">
        <w:rPr>
          <w:rFonts w:ascii="Times New Roman" w:eastAsia="Times New Roman" w:hAnsi="Times New Roman" w:cs="Times New Roman"/>
          <w:color w:val="000000"/>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z w:val="24"/>
          <w:szCs w:val="24"/>
        </w:rPr>
        <w:t xml:space="preserve">Прыжковые упражнения: </w:t>
      </w:r>
      <w:r w:rsidRPr="009E2603">
        <w:rPr>
          <w:rFonts w:ascii="Times New Roman" w:eastAsia="Times New Roman"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z w:val="24"/>
          <w:szCs w:val="24"/>
        </w:rPr>
        <w:t xml:space="preserve">Броски: </w:t>
      </w:r>
      <w:r w:rsidRPr="009E2603">
        <w:rPr>
          <w:rFonts w:ascii="Times New Roman" w:eastAsia="Times New Roman" w:hAnsi="Times New Roman" w:cs="Times New Roman"/>
          <w:color w:val="000000"/>
          <w:sz w:val="24"/>
          <w:szCs w:val="24"/>
        </w:rPr>
        <w:t>большого мяча (</w:t>
      </w:r>
      <w:smartTag w:uri="urn:schemas-microsoft-com:office:smarttags" w:element="metricconverter">
        <w:smartTagPr>
          <w:attr w:name="ProductID" w:val="1 кг"/>
        </w:smartTagPr>
        <w:r w:rsidRPr="009E2603">
          <w:rPr>
            <w:rFonts w:ascii="Times New Roman" w:eastAsia="Times New Roman" w:hAnsi="Times New Roman" w:cs="Times New Roman"/>
            <w:color w:val="000000"/>
            <w:sz w:val="24"/>
            <w:szCs w:val="24"/>
          </w:rPr>
          <w:t>1 кг</w:t>
        </w:r>
      </w:smartTag>
      <w:r w:rsidRPr="009E2603">
        <w:rPr>
          <w:rFonts w:ascii="Times New Roman" w:eastAsia="Times New Roman" w:hAnsi="Times New Roman" w:cs="Times New Roman"/>
          <w:color w:val="000000"/>
          <w:sz w:val="24"/>
          <w:szCs w:val="24"/>
        </w:rPr>
        <w:t>) на дальность разными способами.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z w:val="24"/>
          <w:szCs w:val="24"/>
        </w:rPr>
        <w:t xml:space="preserve">Метание: </w:t>
      </w:r>
      <w:r w:rsidRPr="009E2603">
        <w:rPr>
          <w:rFonts w:ascii="Times New Roman" w:eastAsia="Times New Roman" w:hAnsi="Times New Roman" w:cs="Times New Roman"/>
          <w:color w:val="000000"/>
          <w:sz w:val="24"/>
          <w:szCs w:val="24"/>
        </w:rPr>
        <w:t>малого мяча в вертикальную и горизонтальную цель и на дальность.</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9E2603">
        <w:rPr>
          <w:rFonts w:ascii="Times New Roman" w:eastAsia="Times New Roman" w:hAnsi="Times New Roman" w:cs="Times New Roman"/>
          <w:b/>
          <w:bCs/>
          <w:iCs/>
          <w:color w:val="000000"/>
          <w:sz w:val="24"/>
          <w:szCs w:val="24"/>
        </w:rPr>
        <w:t>Лыжная подготовка.</w:t>
      </w:r>
      <w:r w:rsidRPr="009E2603">
        <w:rPr>
          <w:rFonts w:ascii="Times New Roman" w:eastAsia="Times New Roman" w:hAnsi="Times New Roman" w:cs="Times New Roman"/>
          <w:b/>
          <w:bCs/>
          <w:i/>
          <w:iCs/>
          <w:color w:val="000000"/>
          <w:sz w:val="24"/>
          <w:szCs w:val="24"/>
        </w:rPr>
        <w:t xml:space="preserve"> </w:t>
      </w:r>
      <w:r w:rsidRPr="009E2603">
        <w:rPr>
          <w:rFonts w:ascii="Times New Roman" w:eastAsia="Times New Roman" w:hAnsi="Times New Roman" w:cs="Times New Roman"/>
          <w:color w:val="000000"/>
          <w:sz w:val="24"/>
          <w:szCs w:val="24"/>
        </w:rPr>
        <w:t>Передвижение на лыжах; повороты; спуски; подъёмы; торможение.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iCs/>
          <w:color w:val="000000"/>
          <w:sz w:val="24"/>
          <w:szCs w:val="24"/>
        </w:rPr>
      </w:pPr>
      <w:r w:rsidRPr="009E2603">
        <w:rPr>
          <w:rFonts w:ascii="Times New Roman" w:eastAsia="Times New Roman" w:hAnsi="Times New Roman" w:cs="Times New Roman"/>
          <w:b/>
          <w:bCs/>
          <w:iCs/>
          <w:color w:val="000000"/>
          <w:sz w:val="24"/>
          <w:szCs w:val="24"/>
        </w:rPr>
        <w:t xml:space="preserve">Плавание. </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z w:val="24"/>
          <w:szCs w:val="24"/>
        </w:rPr>
        <w:t xml:space="preserve">Подводящие упражнения: </w:t>
      </w:r>
      <w:r w:rsidRPr="009E2603">
        <w:rPr>
          <w:rFonts w:ascii="Times New Roman" w:eastAsia="Times New Roman" w:hAnsi="Times New Roman" w:cs="Times New Roman"/>
          <w:color w:val="000000"/>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9E2603">
        <w:rPr>
          <w:rFonts w:ascii="Times New Roman" w:eastAsia="Times New Roman" w:hAnsi="Times New Roman" w:cs="Times New Roman"/>
          <w:b/>
          <w:i/>
          <w:color w:val="000000"/>
          <w:sz w:val="24"/>
          <w:szCs w:val="24"/>
        </w:rPr>
        <w:t>Подвижные игры и элементы спортивных игр</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z w:val="24"/>
          <w:szCs w:val="24"/>
        </w:rPr>
        <w:t xml:space="preserve">На материале гимнастики: </w:t>
      </w:r>
      <w:r w:rsidRPr="009E2603">
        <w:rPr>
          <w:rFonts w:ascii="Times New Roman" w:eastAsia="Times New Roman" w:hAnsi="Times New Roman" w:cs="Times New Roman"/>
          <w:color w:val="000000"/>
          <w:sz w:val="24"/>
          <w:szCs w:val="24"/>
        </w:rPr>
        <w:t>игровые задания с исполь</w:t>
      </w:r>
      <w:r w:rsidRPr="009E2603">
        <w:rPr>
          <w:rFonts w:ascii="Times New Roman" w:eastAsia="Times New Roman" w:hAnsi="Times New Roman" w:cs="Times New Roman"/>
          <w:color w:val="000000"/>
          <w:spacing w:val="2"/>
          <w:sz w:val="24"/>
          <w:szCs w:val="24"/>
        </w:rPr>
        <w:t xml:space="preserve">зованием строевых упражнений, упражнений на внимание, </w:t>
      </w:r>
      <w:r w:rsidRPr="009E2603">
        <w:rPr>
          <w:rFonts w:ascii="Times New Roman" w:eastAsia="Times New Roman" w:hAnsi="Times New Roman" w:cs="Times New Roman"/>
          <w:color w:val="000000"/>
          <w:sz w:val="24"/>
          <w:szCs w:val="24"/>
        </w:rPr>
        <w:t>силу, ловкость и координацию.</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z w:val="24"/>
          <w:szCs w:val="24"/>
        </w:rPr>
        <w:t xml:space="preserve">На материале лёгкой атлетики: </w:t>
      </w:r>
      <w:r w:rsidRPr="009E2603">
        <w:rPr>
          <w:rFonts w:ascii="Times New Roman" w:eastAsia="Times New Roman" w:hAnsi="Times New Roman" w:cs="Times New Roman"/>
          <w:color w:val="000000"/>
          <w:sz w:val="24"/>
          <w:szCs w:val="24"/>
        </w:rPr>
        <w:t>прыжки, бег, метания и броски; упражнения на координацию, выносливость и быстроту.</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pacing w:val="2"/>
          <w:sz w:val="24"/>
          <w:szCs w:val="24"/>
        </w:rPr>
        <w:t xml:space="preserve">На материале лыжной подготовки: </w:t>
      </w:r>
      <w:r w:rsidRPr="009E2603">
        <w:rPr>
          <w:rFonts w:ascii="Times New Roman" w:eastAsia="Times New Roman" w:hAnsi="Times New Roman" w:cs="Times New Roman"/>
          <w:color w:val="000000"/>
          <w:spacing w:val="2"/>
          <w:sz w:val="24"/>
          <w:szCs w:val="24"/>
        </w:rPr>
        <w:t>эстафеты в пере</w:t>
      </w:r>
      <w:r w:rsidRPr="009E2603">
        <w:rPr>
          <w:rFonts w:ascii="Times New Roman" w:eastAsia="Times New Roman" w:hAnsi="Times New Roman" w:cs="Times New Roman"/>
          <w:color w:val="000000"/>
          <w:sz w:val="24"/>
          <w:szCs w:val="24"/>
        </w:rPr>
        <w:t>движении на лыжах, упражнения на выносливость и координацию.</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z w:val="24"/>
          <w:szCs w:val="24"/>
        </w:rPr>
        <w:t>На материале спортивных игр:</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z w:val="24"/>
          <w:szCs w:val="24"/>
        </w:rPr>
        <w:t xml:space="preserve">Футбол: </w:t>
      </w:r>
      <w:r w:rsidRPr="009E2603">
        <w:rPr>
          <w:rFonts w:ascii="Times New Roman" w:eastAsia="Times New Roman" w:hAnsi="Times New Roman" w:cs="Times New Roman"/>
          <w:color w:val="000000"/>
          <w:sz w:val="24"/>
          <w:szCs w:val="24"/>
        </w:rPr>
        <w:t>удар по неподвижному и катящемуся мячу; оста</w:t>
      </w:r>
      <w:r w:rsidRPr="009E2603">
        <w:rPr>
          <w:rFonts w:ascii="Times New Roman" w:eastAsia="Times New Roman" w:hAnsi="Times New Roman" w:cs="Times New Roman"/>
          <w:color w:val="000000"/>
          <w:spacing w:val="2"/>
          <w:sz w:val="24"/>
          <w:szCs w:val="24"/>
        </w:rPr>
        <w:t xml:space="preserve">новка мяча; ведение мяча; подвижные игры на материале </w:t>
      </w:r>
      <w:r w:rsidRPr="009E2603">
        <w:rPr>
          <w:rFonts w:ascii="Times New Roman" w:eastAsia="Times New Roman" w:hAnsi="Times New Roman" w:cs="Times New Roman"/>
          <w:color w:val="000000"/>
          <w:sz w:val="24"/>
          <w:szCs w:val="24"/>
        </w:rPr>
        <w:t>футбола.</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z w:val="24"/>
          <w:szCs w:val="24"/>
        </w:rPr>
        <w:t xml:space="preserve">Баскетбол: </w:t>
      </w:r>
      <w:r w:rsidRPr="009E2603">
        <w:rPr>
          <w:rFonts w:ascii="Times New Roman" w:eastAsia="Times New Roman" w:hAnsi="Times New Roman" w:cs="Times New Roman"/>
          <w:iCs/>
          <w:color w:val="000000"/>
          <w:sz w:val="24"/>
          <w:szCs w:val="24"/>
        </w:rPr>
        <w:t>с</w:t>
      </w:r>
      <w:r w:rsidRPr="009E2603">
        <w:rPr>
          <w:rFonts w:ascii="Times New Roman" w:eastAsia="Times New Roman" w:hAnsi="Times New Roman" w:cs="Times New Roman"/>
          <w:color w:val="000000"/>
          <w:sz w:val="24"/>
          <w:szCs w:val="24"/>
        </w:rPr>
        <w:t>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9E2603" w:rsidRPr="009E2603" w:rsidRDefault="009E2603" w:rsidP="009E2603">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Пионербол</w:t>
      </w:r>
      <w:r w:rsidRPr="009E2603">
        <w:rPr>
          <w:rFonts w:ascii="Times New Roman" w:eastAsia="Times New Roman" w:hAnsi="Times New Roman" w:cs="Times New Roman"/>
          <w:sz w:val="24"/>
          <w:szCs w:val="24"/>
          <w:lang w:eastAsia="ru-RU"/>
        </w:rPr>
        <w:t>: броски и ловля мяча в парах через сетку двумя руками снизу и сверху; нижняя подача мяча (одной рукой снизу).</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z w:val="24"/>
          <w:szCs w:val="24"/>
        </w:rPr>
        <w:t xml:space="preserve">Волейбол: </w:t>
      </w:r>
      <w:r w:rsidRPr="009E2603">
        <w:rPr>
          <w:rFonts w:ascii="Times New Roman" w:eastAsia="Times New Roman" w:hAnsi="Times New Roman" w:cs="Times New Roman"/>
          <w:color w:val="000000"/>
          <w:sz w:val="24"/>
          <w:szCs w:val="24"/>
        </w:rPr>
        <w:t xml:space="preserve">подбрасывание мяча; подача мяча; приём и передача мяча; подвижные игры на материале волейбола. </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color w:val="000000"/>
          <w:sz w:val="24"/>
          <w:szCs w:val="24"/>
        </w:rPr>
        <w:t>Подвижные игры разных народов</w:t>
      </w:r>
      <w:r w:rsidRPr="009E2603">
        <w:rPr>
          <w:rFonts w:ascii="Times New Roman" w:eastAsia="Times New Roman" w:hAnsi="Times New Roman" w:cs="Times New Roman"/>
          <w:color w:val="000000"/>
          <w:sz w:val="24"/>
          <w:szCs w:val="24"/>
        </w:rPr>
        <w:t>.</w:t>
      </w:r>
    </w:p>
    <w:p w:rsidR="009E2603" w:rsidRPr="009E2603" w:rsidRDefault="009E2603" w:rsidP="009E2603">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Коррекционно-развивающие игры</w:t>
      </w:r>
      <w:r w:rsidRPr="009E2603">
        <w:rPr>
          <w:rFonts w:ascii="Times New Roman" w:eastAsia="Times New Roman" w:hAnsi="Times New Roman" w:cs="Times New Roman"/>
          <w:sz w:val="24"/>
          <w:szCs w:val="24"/>
          <w:lang w:eastAsia="ru-RU"/>
        </w:rPr>
        <w:t>: «Порядок и беспорядок», «Узнай, где звонили», «Собери урожай».</w:t>
      </w:r>
    </w:p>
    <w:p w:rsidR="009E2603" w:rsidRPr="009E2603" w:rsidRDefault="009E2603" w:rsidP="009E2603">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Игры с бегом и прыжками</w:t>
      </w:r>
      <w:r w:rsidRPr="009E2603">
        <w:rPr>
          <w:rFonts w:ascii="Times New Roman" w:eastAsia="Times New Roman" w:hAnsi="Times New Roman" w:cs="Times New Roman"/>
          <w:sz w:val="24"/>
          <w:szCs w:val="24"/>
          <w:lang w:eastAsia="ru-RU"/>
        </w:rPr>
        <w:t>: «Сорви шишку», «У медведя во бору», «Подбеги к своему предмету», «День и ночь», «Кот и мыши», «Пятнашки»; «Прыжки по кочкам».</w:t>
      </w:r>
    </w:p>
    <w:p w:rsidR="009E2603" w:rsidRPr="009E2603" w:rsidRDefault="009E2603" w:rsidP="009E2603">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Игры с мячом</w:t>
      </w:r>
      <w:r w:rsidRPr="009E2603">
        <w:rPr>
          <w:rFonts w:ascii="Times New Roman" w:eastAsia="Times New Roman" w:hAnsi="Times New Roman" w:cs="Times New Roman"/>
          <w:sz w:val="24"/>
          <w:szCs w:val="24"/>
          <w:lang w:eastAsia="ru-RU"/>
        </w:rPr>
        <w:t>: «Метание мячей и мешочков»; «Кого назвали – тот и ловит», «Мяч по кругу», «Не урони мяч».</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i/>
          <w:color w:val="000000"/>
          <w:sz w:val="24"/>
          <w:szCs w:val="24"/>
        </w:rPr>
      </w:pPr>
      <w:r w:rsidRPr="009E2603">
        <w:rPr>
          <w:rFonts w:ascii="Times New Roman" w:eastAsia="Times New Roman" w:hAnsi="Times New Roman" w:cs="Times New Roman"/>
          <w:b/>
          <w:i/>
          <w:color w:val="000000"/>
          <w:sz w:val="24"/>
          <w:szCs w:val="24"/>
        </w:rPr>
        <w:t>Адаптивная физическая реабилитация</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bCs/>
          <w:i/>
          <w:iCs/>
          <w:color w:val="000000"/>
          <w:sz w:val="24"/>
          <w:szCs w:val="24"/>
        </w:rPr>
      </w:pPr>
      <w:r w:rsidRPr="009E2603">
        <w:rPr>
          <w:rFonts w:ascii="Times New Roman" w:eastAsia="Times New Roman" w:hAnsi="Times New Roman" w:cs="Times New Roman"/>
          <w:b/>
          <w:i/>
          <w:color w:val="000000"/>
          <w:sz w:val="24"/>
          <w:szCs w:val="24"/>
        </w:rPr>
        <w:t>Общеразвивающие упражнения</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b/>
          <w:bCs/>
          <w:color w:val="000000"/>
          <w:sz w:val="24"/>
          <w:szCs w:val="24"/>
        </w:rPr>
        <w:t xml:space="preserve">На материале гимнастики </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pacing w:val="2"/>
          <w:sz w:val="24"/>
          <w:szCs w:val="24"/>
        </w:rPr>
        <w:t xml:space="preserve">Развитие гибкости: </w:t>
      </w:r>
      <w:r w:rsidRPr="009E2603">
        <w:rPr>
          <w:rFonts w:ascii="Times New Roman" w:eastAsia="Times New Roman" w:hAnsi="Times New Roman" w:cs="Times New Roman"/>
          <w:color w:val="000000"/>
          <w:spacing w:val="2"/>
          <w:sz w:val="24"/>
          <w:szCs w:val="24"/>
        </w:rPr>
        <w:t xml:space="preserve">широкие стойки на ногах; ходьба </w:t>
      </w:r>
      <w:r w:rsidRPr="009E2603">
        <w:rPr>
          <w:rFonts w:ascii="Times New Roman" w:eastAsia="Times New Roman" w:hAnsi="Times New Roman" w:cs="Times New Roman"/>
          <w:color w:val="000000"/>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9E2603">
        <w:rPr>
          <w:rFonts w:ascii="Times New Roman" w:eastAsia="Times New Roman" w:hAnsi="Times New Roman" w:cs="Times New Roman"/>
          <w:color w:val="000000"/>
          <w:spacing w:val="2"/>
          <w:sz w:val="24"/>
          <w:szCs w:val="24"/>
        </w:rPr>
        <w:t xml:space="preserve">индивидуальные </w:t>
      </w:r>
      <w:r w:rsidRPr="009E2603">
        <w:rPr>
          <w:rFonts w:ascii="Times New Roman" w:eastAsia="Times New Roman" w:hAnsi="Times New Roman" w:cs="Times New Roman"/>
          <w:color w:val="000000"/>
          <w:sz w:val="24"/>
          <w:szCs w:val="24"/>
        </w:rPr>
        <w:t>комплексы по развитию гибкости.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z w:val="24"/>
          <w:szCs w:val="24"/>
        </w:rPr>
        <w:t xml:space="preserve">Развитие координации: </w:t>
      </w:r>
      <w:r w:rsidRPr="009E2603">
        <w:rPr>
          <w:rFonts w:ascii="Times New Roman" w:eastAsia="Times New Roman" w:hAnsi="Times New Roman" w:cs="Times New Roman"/>
          <w:color w:val="000000"/>
          <w:sz w:val="24"/>
          <w:szCs w:val="24"/>
        </w:rPr>
        <w:t>преодоление простых препятствий; ходьба по гим</w:t>
      </w:r>
      <w:r w:rsidRPr="009E2603">
        <w:rPr>
          <w:rFonts w:ascii="Times New Roman" w:eastAsia="Times New Roman" w:hAnsi="Times New Roman" w:cs="Times New Roman"/>
          <w:color w:val="000000"/>
          <w:spacing w:val="2"/>
          <w:sz w:val="24"/>
          <w:szCs w:val="24"/>
        </w:rPr>
        <w:t>настической скамейке, низкому гимнастическому бревну</w:t>
      </w:r>
      <w:r w:rsidRPr="009E2603">
        <w:rPr>
          <w:rFonts w:ascii="Times New Roman" w:eastAsia="Times New Roman" w:hAnsi="Times New Roman" w:cs="Times New Roman"/>
          <w:color w:val="000000"/>
          <w:sz w:val="24"/>
          <w:szCs w:val="24"/>
        </w:rPr>
        <w:t xml:space="preserve">; воспроизведение заданной игровой позы; игры на </w:t>
      </w:r>
      <w:r w:rsidRPr="009E2603">
        <w:rPr>
          <w:rFonts w:ascii="Times New Roman" w:eastAsia="Times New Roman" w:hAnsi="Times New Roman" w:cs="Times New Roman"/>
          <w:color w:val="000000"/>
          <w:spacing w:val="2"/>
          <w:sz w:val="24"/>
          <w:szCs w:val="24"/>
        </w:rPr>
        <w:t xml:space="preserve">переключение внимания, на расслабление мышц рук, ног, </w:t>
      </w:r>
      <w:r w:rsidRPr="009E2603">
        <w:rPr>
          <w:rFonts w:ascii="Times New Roman" w:eastAsia="Times New Roman" w:hAnsi="Times New Roman" w:cs="Times New Roman"/>
          <w:color w:val="000000"/>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9E2603">
        <w:rPr>
          <w:rFonts w:ascii="Times New Roman" w:eastAsia="Times New Roman" w:hAnsi="Times New Roman" w:cs="Times New Roman"/>
          <w:color w:val="000000"/>
          <w:spacing w:val="2"/>
          <w:sz w:val="24"/>
          <w:szCs w:val="24"/>
        </w:rPr>
        <w:t xml:space="preserve">на расслабление отдельных мышечных групп, передвижение шагом, бегом, </w:t>
      </w:r>
      <w:r w:rsidRPr="009E2603">
        <w:rPr>
          <w:rFonts w:ascii="Times New Roman" w:eastAsia="Times New Roman" w:hAnsi="Times New Roman" w:cs="Times New Roman"/>
          <w:color w:val="000000"/>
          <w:sz w:val="24"/>
          <w:szCs w:val="24"/>
        </w:rPr>
        <w:t>прыжками в разных направлениях по намеченным ориентирам и по сигналу.</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z w:val="24"/>
          <w:szCs w:val="24"/>
        </w:rPr>
        <w:lastRenderedPageBreak/>
        <w:t xml:space="preserve">Формирование осанки: </w:t>
      </w:r>
      <w:r w:rsidRPr="009E2603">
        <w:rPr>
          <w:rFonts w:ascii="Times New Roman" w:eastAsia="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9E2603">
        <w:rPr>
          <w:rFonts w:ascii="Times New Roman" w:eastAsia="Times New Roman" w:hAnsi="Times New Roman" w:cs="Times New Roman"/>
          <w:i/>
          <w:iCs/>
          <w:color w:val="000000"/>
          <w:sz w:val="24"/>
          <w:szCs w:val="24"/>
        </w:rPr>
        <w:t xml:space="preserve">Развитие силовых способностей: </w:t>
      </w:r>
      <w:r w:rsidRPr="009E2603">
        <w:rPr>
          <w:rFonts w:ascii="Times New Roman" w:eastAsia="Times New Roman" w:hAnsi="Times New Roman" w:cs="Times New Roman"/>
          <w:color w:val="000000"/>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9E2603">
          <w:rPr>
            <w:rFonts w:ascii="Times New Roman" w:eastAsia="Times New Roman" w:hAnsi="Times New Roman" w:cs="Times New Roman"/>
            <w:color w:val="000000"/>
            <w:sz w:val="24"/>
            <w:szCs w:val="24"/>
          </w:rPr>
          <w:t>1 кг</w:t>
        </w:r>
      </w:smartTag>
      <w:r w:rsidRPr="009E2603">
        <w:rPr>
          <w:rFonts w:ascii="Times New Roman" w:eastAsia="Times New Roman" w:hAnsi="Times New Roman" w:cs="Times New Roman"/>
          <w:color w:val="000000"/>
          <w:sz w:val="24"/>
          <w:szCs w:val="24"/>
        </w:rPr>
        <w:t xml:space="preserve">, гантели или мешочки с песком до </w:t>
      </w:r>
      <w:smartTag w:uri="urn:schemas-microsoft-com:office:smarttags" w:element="metricconverter">
        <w:smartTagPr>
          <w:attr w:name="ProductID" w:val="100 г"/>
        </w:smartTagPr>
        <w:r w:rsidRPr="009E2603">
          <w:rPr>
            <w:rFonts w:ascii="Times New Roman" w:eastAsia="Times New Roman" w:hAnsi="Times New Roman" w:cs="Times New Roman"/>
            <w:color w:val="000000"/>
            <w:sz w:val="24"/>
            <w:szCs w:val="24"/>
          </w:rPr>
          <w:t>100 г</w:t>
        </w:r>
      </w:smartTag>
      <w:r w:rsidRPr="009E2603">
        <w:rPr>
          <w:rFonts w:ascii="Times New Roman" w:eastAsia="Times New Roman" w:hAnsi="Times New Roman" w:cs="Times New Roman"/>
          <w:color w:val="000000"/>
          <w:sz w:val="24"/>
          <w:szCs w:val="24"/>
        </w:rPr>
        <w:t>, гимнастические палки и булавы), преодоление сопротивления партнера (парные упражнения)</w:t>
      </w:r>
      <w:r w:rsidRPr="009E2603">
        <w:rPr>
          <w:rFonts w:ascii="Times New Roman" w:eastAsia="Times New Roman" w:hAnsi="Times New Roman" w:cs="Times New Roman"/>
          <w:color w:val="000000"/>
          <w:spacing w:val="2"/>
          <w:sz w:val="24"/>
          <w:szCs w:val="24"/>
        </w:rPr>
        <w:t xml:space="preserve">; </w:t>
      </w:r>
      <w:r w:rsidRPr="009E2603">
        <w:rPr>
          <w:rFonts w:ascii="Times New Roman" w:eastAsia="Times New Roman" w:hAnsi="Times New Roman" w:cs="Times New Roman"/>
          <w:color w:val="000000"/>
          <w:spacing w:val="-2"/>
          <w:sz w:val="24"/>
          <w:szCs w:val="24"/>
        </w:rPr>
        <w:t>отжимания от повышенной опоры (гимнастическая скамейка).</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b/>
          <w:bCs/>
          <w:color w:val="000000"/>
          <w:sz w:val="24"/>
          <w:szCs w:val="24"/>
        </w:rPr>
        <w:t>На материале лёгкой атлетики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pacing w:val="2"/>
          <w:sz w:val="24"/>
          <w:szCs w:val="24"/>
        </w:rPr>
        <w:t xml:space="preserve">Развитие координации: </w:t>
      </w:r>
      <w:r w:rsidRPr="009E2603">
        <w:rPr>
          <w:rFonts w:ascii="Times New Roman" w:eastAsia="Times New Roman" w:hAnsi="Times New Roman" w:cs="Times New Roman"/>
          <w:color w:val="000000"/>
          <w:spacing w:val="2"/>
          <w:sz w:val="24"/>
          <w:szCs w:val="24"/>
        </w:rPr>
        <w:t>бег с изменяющимся направле</w:t>
      </w:r>
      <w:r w:rsidRPr="009E2603">
        <w:rPr>
          <w:rFonts w:ascii="Times New Roman" w:eastAsia="Times New Roman" w:hAnsi="Times New Roman" w:cs="Times New Roman"/>
          <w:color w:val="000000"/>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rPr>
      </w:pPr>
      <w:r w:rsidRPr="009E2603">
        <w:rPr>
          <w:rFonts w:ascii="Times New Roman" w:eastAsia="Times New Roman" w:hAnsi="Times New Roman" w:cs="Times New Roman"/>
          <w:i/>
          <w:iCs/>
          <w:color w:val="000000"/>
          <w:spacing w:val="2"/>
          <w:sz w:val="24"/>
          <w:szCs w:val="24"/>
        </w:rPr>
        <w:t xml:space="preserve">Развитие быстроты: </w:t>
      </w:r>
      <w:r w:rsidRPr="009E2603">
        <w:rPr>
          <w:rFonts w:ascii="Times New Roman" w:eastAsia="Times New Roman" w:hAnsi="Times New Roman" w:cs="Times New Roman"/>
          <w:color w:val="000000"/>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9E2603">
        <w:rPr>
          <w:rFonts w:ascii="Times New Roman" w:eastAsia="Times New Roman" w:hAnsi="Times New Roman" w:cs="Times New Roman"/>
          <w:color w:val="000000"/>
          <w:sz w:val="24"/>
          <w:szCs w:val="24"/>
        </w:rPr>
        <w:t>в стенку и ловля теннисного мяча</w:t>
      </w:r>
      <w:r w:rsidRPr="009E2603">
        <w:rPr>
          <w:rFonts w:ascii="Times New Roman" w:eastAsia="Times New Roman" w:hAnsi="Times New Roman" w:cs="Times New Roman"/>
          <w:color w:val="000000"/>
          <w:spacing w:val="2"/>
          <w:sz w:val="24"/>
          <w:szCs w:val="24"/>
        </w:rPr>
        <w:t xml:space="preserve">, </w:t>
      </w:r>
      <w:r w:rsidRPr="009E2603">
        <w:rPr>
          <w:rFonts w:ascii="Times New Roman" w:eastAsia="Times New Roman" w:hAnsi="Times New Roman" w:cs="Times New Roman"/>
          <w:color w:val="000000"/>
          <w:sz w:val="24"/>
          <w:szCs w:val="24"/>
        </w:rPr>
        <w:t>стоя у стены</w:t>
      </w:r>
      <w:r w:rsidRPr="009E2603">
        <w:rPr>
          <w:rFonts w:ascii="Times New Roman" w:eastAsia="Times New Roman" w:hAnsi="Times New Roman" w:cs="Times New Roman"/>
          <w:color w:val="000000"/>
          <w:spacing w:val="2"/>
          <w:sz w:val="24"/>
          <w:szCs w:val="24"/>
        </w:rPr>
        <w:t>, из разных исходных положений, с поворотами.</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z w:val="24"/>
          <w:szCs w:val="24"/>
        </w:rPr>
        <w:t xml:space="preserve">Развитие выносливости: </w:t>
      </w:r>
      <w:r w:rsidRPr="009E2603">
        <w:rPr>
          <w:rFonts w:ascii="Times New Roman" w:eastAsia="Times New Roman" w:hAnsi="Times New Roman" w:cs="Times New Roman"/>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9E2603">
          <w:rPr>
            <w:rFonts w:ascii="Times New Roman" w:eastAsia="Times New Roman" w:hAnsi="Times New Roman" w:cs="Times New Roman"/>
            <w:color w:val="000000"/>
            <w:sz w:val="24"/>
            <w:szCs w:val="24"/>
          </w:rPr>
          <w:t>30 м</w:t>
        </w:r>
      </w:smartTag>
      <w:r w:rsidRPr="009E2603">
        <w:rPr>
          <w:rFonts w:ascii="Times New Roman" w:eastAsia="Times New Roman" w:hAnsi="Times New Roman" w:cs="Times New Roman"/>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9E2603">
          <w:rPr>
            <w:rFonts w:ascii="Times New Roman" w:eastAsia="Times New Roman" w:hAnsi="Times New Roman" w:cs="Times New Roman"/>
            <w:color w:val="000000"/>
            <w:sz w:val="24"/>
            <w:szCs w:val="24"/>
          </w:rPr>
          <w:t>400 м</w:t>
        </w:r>
      </w:smartTag>
      <w:r w:rsidRPr="009E2603">
        <w:rPr>
          <w:rFonts w:ascii="Times New Roman" w:eastAsia="Times New Roman" w:hAnsi="Times New Roman" w:cs="Times New Roman"/>
          <w:color w:val="000000"/>
          <w:sz w:val="24"/>
          <w:szCs w:val="24"/>
        </w:rPr>
        <w:t>; равномерный 6</w:t>
      </w:r>
      <w:r w:rsidRPr="009E2603">
        <w:rPr>
          <w:rFonts w:ascii="Times New Roman" w:eastAsia="Times New Roman" w:hAnsi="Times New Roman" w:cs="Times New Roman"/>
          <w:color w:val="000000"/>
          <w:sz w:val="24"/>
          <w:szCs w:val="24"/>
        </w:rPr>
        <w:noBreakHyphen/>
        <w:t>минутный бег.</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z w:val="24"/>
          <w:szCs w:val="24"/>
        </w:rPr>
        <w:t xml:space="preserve">Развитие силовых способностей: </w:t>
      </w:r>
      <w:r w:rsidRPr="009E2603">
        <w:rPr>
          <w:rFonts w:ascii="Times New Roman" w:eastAsia="Times New Roman" w:hAnsi="Times New Roman" w:cs="Times New Roman"/>
          <w:color w:val="000000"/>
          <w:sz w:val="24"/>
          <w:szCs w:val="24"/>
        </w:rPr>
        <w:t xml:space="preserve">повторное выполнение </w:t>
      </w:r>
      <w:r w:rsidRPr="009E2603">
        <w:rPr>
          <w:rFonts w:ascii="Times New Roman" w:eastAsia="Times New Roman" w:hAnsi="Times New Roman" w:cs="Times New Roman"/>
          <w:color w:val="000000"/>
          <w:spacing w:val="-2"/>
          <w:sz w:val="24"/>
          <w:szCs w:val="24"/>
        </w:rPr>
        <w:t xml:space="preserve">многоскоков; повторное преодоление препятствий (15—20 см); </w:t>
      </w:r>
      <w:r w:rsidRPr="009E2603">
        <w:rPr>
          <w:rFonts w:ascii="Times New Roman" w:eastAsia="Times New Roman" w:hAnsi="Times New Roman" w:cs="Times New Roman"/>
          <w:color w:val="000000"/>
          <w:sz w:val="24"/>
          <w:szCs w:val="24"/>
        </w:rPr>
        <w:t>передача набивного мяча (</w:t>
      </w:r>
      <w:smartTag w:uri="urn:schemas-microsoft-com:office:smarttags" w:element="metricconverter">
        <w:smartTagPr>
          <w:attr w:name="ProductID" w:val="1 кг"/>
        </w:smartTagPr>
        <w:r w:rsidRPr="009E2603">
          <w:rPr>
            <w:rFonts w:ascii="Times New Roman" w:eastAsia="Times New Roman" w:hAnsi="Times New Roman" w:cs="Times New Roman"/>
            <w:color w:val="000000"/>
            <w:sz w:val="24"/>
            <w:szCs w:val="24"/>
          </w:rPr>
          <w:t>1 кг</w:t>
        </w:r>
      </w:smartTag>
      <w:r w:rsidRPr="009E2603">
        <w:rPr>
          <w:rFonts w:ascii="Times New Roman" w:eastAsia="Times New Roman" w:hAnsi="Times New Roman" w:cs="Times New Roman"/>
          <w:color w:val="000000"/>
          <w:sz w:val="24"/>
          <w:szCs w:val="24"/>
        </w:rPr>
        <w:t xml:space="preserve">) в максимальном темпе, по </w:t>
      </w:r>
      <w:r w:rsidRPr="009E2603">
        <w:rPr>
          <w:rFonts w:ascii="Times New Roman" w:eastAsia="Times New Roman" w:hAnsi="Times New Roman" w:cs="Times New Roman"/>
          <w:color w:val="000000"/>
          <w:spacing w:val="2"/>
          <w:sz w:val="24"/>
          <w:szCs w:val="24"/>
        </w:rPr>
        <w:t xml:space="preserve">кругу, из разных исходных положений; метание набивных </w:t>
      </w:r>
      <w:r w:rsidRPr="009E2603">
        <w:rPr>
          <w:rFonts w:ascii="Times New Roman" w:eastAsia="Times New Roman" w:hAnsi="Times New Roman" w:cs="Times New Roman"/>
          <w:color w:val="000000"/>
          <w:sz w:val="24"/>
          <w:szCs w:val="24"/>
        </w:rPr>
        <w:t xml:space="preserve">мячей (1—2 кг) одной рукой и двумя руками из разных исходных положений и различными способами (сверху, сбоку, </w:t>
      </w:r>
      <w:r w:rsidRPr="009E2603">
        <w:rPr>
          <w:rFonts w:ascii="Times New Roman" w:eastAsia="Times New Roman" w:hAnsi="Times New Roman" w:cs="Times New Roman"/>
          <w:color w:val="000000"/>
          <w:spacing w:val="2"/>
          <w:sz w:val="24"/>
          <w:szCs w:val="24"/>
        </w:rPr>
        <w:t xml:space="preserve">снизу, от груди); повторное выполнение беговых нагрузок </w:t>
      </w:r>
      <w:r w:rsidRPr="009E2603">
        <w:rPr>
          <w:rFonts w:ascii="Times New Roman" w:eastAsia="Times New Roman" w:hAnsi="Times New Roman" w:cs="Times New Roman"/>
          <w:color w:val="000000"/>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b/>
          <w:bCs/>
          <w:color w:val="000000"/>
          <w:sz w:val="24"/>
          <w:szCs w:val="24"/>
        </w:rPr>
        <w:t>На материале лыжных гонок</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i/>
          <w:iCs/>
          <w:color w:val="000000"/>
          <w:sz w:val="24"/>
          <w:szCs w:val="24"/>
        </w:rPr>
        <w:t xml:space="preserve">Развитие координации: </w:t>
      </w:r>
      <w:r w:rsidRPr="009E2603">
        <w:rPr>
          <w:rFonts w:ascii="Times New Roman" w:eastAsia="Times New Roman" w:hAnsi="Times New Roman" w:cs="Times New Roman"/>
          <w:color w:val="000000"/>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E2603">
        <w:rPr>
          <w:rFonts w:ascii="Times New Roman" w:eastAsia="Times New Roman" w:hAnsi="Times New Roman" w:cs="Times New Roman"/>
          <w:color w:val="000000"/>
          <w:spacing w:val="2"/>
          <w:sz w:val="24"/>
          <w:szCs w:val="24"/>
        </w:rPr>
        <w:t xml:space="preserve">ками на лыжах; подбирание предметов во время спуска в </w:t>
      </w:r>
      <w:r w:rsidRPr="009E2603">
        <w:rPr>
          <w:rFonts w:ascii="Times New Roman" w:eastAsia="Times New Roman" w:hAnsi="Times New Roman" w:cs="Times New Roman"/>
          <w:color w:val="000000"/>
          <w:sz w:val="24"/>
          <w:szCs w:val="24"/>
        </w:rPr>
        <w:t>низкой стойке.</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z w:val="24"/>
          <w:szCs w:val="24"/>
        </w:rPr>
        <w:t xml:space="preserve">Развитие выносливости: </w:t>
      </w:r>
      <w:r w:rsidRPr="009E2603">
        <w:rPr>
          <w:rFonts w:ascii="Times New Roman" w:eastAsia="Times New Roman"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rPr>
      </w:pPr>
      <w:r w:rsidRPr="009E2603">
        <w:rPr>
          <w:rFonts w:ascii="Times New Roman" w:eastAsia="Times New Roman" w:hAnsi="Times New Roman" w:cs="Times New Roman"/>
          <w:b/>
          <w:bCs/>
          <w:color w:val="000000"/>
          <w:sz w:val="24"/>
          <w:szCs w:val="24"/>
        </w:rPr>
        <w:t>На материале плавания</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iCs/>
          <w:color w:val="000000"/>
          <w:sz w:val="24"/>
          <w:szCs w:val="24"/>
        </w:rPr>
        <w:t xml:space="preserve">Развитие выносливости: </w:t>
      </w:r>
      <w:r w:rsidRPr="009E2603">
        <w:rPr>
          <w:rFonts w:ascii="Times New Roman" w:eastAsia="Times New Roman" w:hAnsi="Times New Roman" w:cs="Times New Roman"/>
          <w:iCs/>
          <w:color w:val="000000"/>
          <w:sz w:val="24"/>
          <w:szCs w:val="24"/>
        </w:rPr>
        <w:t>работа ног у вертикальной</w:t>
      </w:r>
      <w:r w:rsidRPr="009E2603">
        <w:rPr>
          <w:rFonts w:ascii="Times New Roman" w:eastAsia="Times New Roman" w:hAnsi="Times New Roman" w:cs="Times New Roman"/>
          <w:i/>
          <w:iCs/>
          <w:color w:val="000000"/>
          <w:sz w:val="24"/>
          <w:szCs w:val="24"/>
        </w:rPr>
        <w:t xml:space="preserve"> </w:t>
      </w:r>
      <w:r w:rsidRPr="009E2603">
        <w:rPr>
          <w:rFonts w:ascii="Times New Roman" w:eastAsia="Times New Roman" w:hAnsi="Times New Roman" w:cs="Times New Roman"/>
          <w:color w:val="000000"/>
          <w:sz w:val="24"/>
          <w:szCs w:val="24"/>
        </w:rPr>
        <w:t>поверхности, проплывание отрез</w:t>
      </w:r>
      <w:r w:rsidRPr="009E2603">
        <w:rPr>
          <w:rFonts w:ascii="Times New Roman" w:eastAsia="Times New Roman" w:hAnsi="Times New Roman" w:cs="Times New Roman"/>
          <w:color w:val="000000"/>
          <w:spacing w:val="2"/>
          <w:sz w:val="24"/>
          <w:szCs w:val="24"/>
        </w:rPr>
        <w:t xml:space="preserve">ков на ногах, держась за доску; скольжение на </w:t>
      </w:r>
      <w:r w:rsidRPr="009E2603">
        <w:rPr>
          <w:rFonts w:ascii="Times New Roman" w:eastAsia="Times New Roman" w:hAnsi="Times New Roman" w:cs="Times New Roman"/>
          <w:color w:val="000000"/>
          <w:sz w:val="24"/>
          <w:szCs w:val="24"/>
        </w:rPr>
        <w:t>груди и спине с задержкой дыхания (стрелочкой.</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b/>
          <w:i/>
          <w:color w:val="000000"/>
          <w:sz w:val="24"/>
          <w:szCs w:val="24"/>
        </w:rPr>
      </w:pPr>
      <w:r w:rsidRPr="009E2603">
        <w:rPr>
          <w:rFonts w:ascii="Times New Roman" w:eastAsia="Times New Roman" w:hAnsi="Times New Roman" w:cs="Times New Roman"/>
          <w:b/>
          <w:i/>
          <w:color w:val="000000"/>
          <w:sz w:val="24"/>
          <w:szCs w:val="24"/>
        </w:rPr>
        <w:t>Коррекционно-развивающие упражнения</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color w:val="000000"/>
          <w:sz w:val="24"/>
          <w:szCs w:val="24"/>
        </w:rPr>
        <w:t>Основные положения и движения головы, конечностей и туловища</w:t>
      </w:r>
      <w:r w:rsidRPr="009E2603">
        <w:rPr>
          <w:rFonts w:ascii="Times New Roman" w:eastAsia="Times New Roman" w:hAnsi="Times New Roman" w:cs="Times New Roman"/>
          <w:color w:val="000000"/>
          <w:sz w:val="24"/>
          <w:szCs w:val="24"/>
        </w:rPr>
        <w:t xml:space="preserve">, </w:t>
      </w:r>
      <w:r w:rsidRPr="009E2603">
        <w:rPr>
          <w:rFonts w:ascii="Times New Roman" w:eastAsia="Times New Roman" w:hAnsi="Times New Roman" w:cs="Times New Roman"/>
          <w:i/>
          <w:color w:val="000000"/>
          <w:sz w:val="24"/>
          <w:szCs w:val="24"/>
        </w:rPr>
        <w:t>выполняемые на месте</w:t>
      </w:r>
      <w:r w:rsidRPr="009E2603">
        <w:rPr>
          <w:rFonts w:ascii="Times New Roman" w:eastAsia="Times New Roman" w:hAnsi="Times New Roman" w:cs="Times New Roman"/>
          <w:color w:val="000000"/>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9E2603" w:rsidRPr="009E2603" w:rsidRDefault="009E2603" w:rsidP="009E2603">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Упражнения на дыхание</w:t>
      </w:r>
      <w:r w:rsidRPr="009E2603">
        <w:rPr>
          <w:rFonts w:ascii="Times New Roman" w:eastAsia="Times New Roman" w:hAnsi="Times New Roman" w:cs="Times New Roman"/>
          <w:sz w:val="24"/>
          <w:szCs w:val="24"/>
          <w:lang w:eastAsia="ru-RU"/>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color w:val="000000"/>
          <w:sz w:val="24"/>
          <w:szCs w:val="24"/>
        </w:rPr>
        <w:t>Упражнения на коррекцию и формирование правильной осанки</w:t>
      </w:r>
      <w:r w:rsidRPr="009E2603">
        <w:rPr>
          <w:rFonts w:ascii="Times New Roman" w:eastAsia="Times New Roman" w:hAnsi="Times New Roman" w:cs="Times New Roman"/>
          <w:color w:val="000000"/>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w:t>
      </w:r>
      <w:r w:rsidRPr="009E2603">
        <w:rPr>
          <w:rFonts w:ascii="Times New Roman" w:eastAsia="Times New Roman" w:hAnsi="Times New Roman" w:cs="Times New Roman"/>
          <w:color w:val="000000"/>
          <w:sz w:val="24"/>
          <w:szCs w:val="24"/>
        </w:rPr>
        <w:lastRenderedPageBreak/>
        <w:t>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color w:val="000000"/>
          <w:sz w:val="24"/>
          <w:szCs w:val="24"/>
        </w:rPr>
        <w:t>Упражнения на коррекцию и профилактику плоскостопия:</w:t>
      </w:r>
      <w:r w:rsidRPr="009E2603">
        <w:rPr>
          <w:rFonts w:ascii="Times New Roman" w:eastAsia="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color w:val="000000"/>
          <w:sz w:val="24"/>
          <w:szCs w:val="24"/>
        </w:rPr>
        <w:t>Упражнения на развитие общей и мелкой моторики:</w:t>
      </w:r>
      <w:r w:rsidRPr="009E2603">
        <w:rPr>
          <w:rFonts w:ascii="Times New Roman" w:eastAsia="Times New Roman" w:hAnsi="Times New Roman" w:cs="Times New Roman"/>
          <w:color w:val="000000"/>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9E2603">
        <w:rPr>
          <w:rFonts w:ascii="Times New Roman" w:eastAsia="Times New Roman" w:hAnsi="Times New Roman" w:cs="Times New Roman"/>
          <w:i/>
          <w:color w:val="000000"/>
          <w:sz w:val="24"/>
          <w:szCs w:val="24"/>
        </w:rPr>
        <w:t>Упражнения на развитие точности и координации движений</w:t>
      </w:r>
      <w:r w:rsidRPr="009E2603">
        <w:rPr>
          <w:rFonts w:ascii="Times New Roman" w:eastAsia="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E2603" w:rsidRPr="009E2603" w:rsidRDefault="009E2603" w:rsidP="009E2603">
      <w:pPr>
        <w:autoSpaceDE w:val="0"/>
        <w:autoSpaceDN w:val="0"/>
        <w:adjustRightInd w:val="0"/>
        <w:spacing w:after="0" w:line="240" w:lineRule="auto"/>
        <w:jc w:val="both"/>
        <w:textAlignment w:val="center"/>
        <w:rPr>
          <w:rFonts w:ascii="Times New Roman" w:eastAsia="Times New Roman" w:hAnsi="Times New Roman" w:cs="Times New Roman"/>
          <w:i/>
          <w:color w:val="000000"/>
          <w:sz w:val="24"/>
          <w:szCs w:val="24"/>
        </w:rPr>
      </w:pPr>
      <w:r w:rsidRPr="009E2603">
        <w:rPr>
          <w:rFonts w:ascii="Times New Roman" w:eastAsia="Times New Roman" w:hAnsi="Times New Roman" w:cs="Times New Roman"/>
          <w:i/>
          <w:color w:val="000000"/>
          <w:sz w:val="24"/>
          <w:szCs w:val="24"/>
        </w:rPr>
        <w:t>Упражнения на развитие двигательных умений и навыков</w:t>
      </w:r>
    </w:p>
    <w:p w:rsidR="009E2603" w:rsidRPr="009E2603" w:rsidRDefault="009E2603" w:rsidP="009E2603">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Построения и перестроения</w:t>
      </w:r>
      <w:r w:rsidRPr="009E2603">
        <w:rPr>
          <w:rFonts w:ascii="Times New Roman" w:eastAsia="Times New Roman" w:hAnsi="Times New Roman" w:cs="Times New Roman"/>
          <w:sz w:val="24"/>
          <w:szCs w:val="24"/>
          <w:lang w:eastAsia="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E2603" w:rsidRPr="009E2603" w:rsidRDefault="009E2603" w:rsidP="009E2603">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Ходьба и бег</w:t>
      </w:r>
      <w:r w:rsidRPr="009E2603">
        <w:rPr>
          <w:rFonts w:ascii="Times New Roman" w:eastAsia="Times New Roman" w:hAnsi="Times New Roman" w:cs="Times New Roman"/>
          <w:sz w:val="24"/>
          <w:szCs w:val="24"/>
          <w:lang w:eastAsia="ru-RU"/>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9E2603">
          <w:rPr>
            <w:rFonts w:ascii="Times New Roman" w:eastAsia="Times New Roman" w:hAnsi="Times New Roman" w:cs="Times New Roman"/>
            <w:sz w:val="24"/>
            <w:szCs w:val="24"/>
            <w:lang w:eastAsia="ru-RU"/>
          </w:rPr>
          <w:t>10 метров</w:t>
        </w:r>
      </w:smartTag>
      <w:r w:rsidRPr="009E2603">
        <w:rPr>
          <w:rFonts w:ascii="Times New Roman" w:eastAsia="Times New Roman" w:hAnsi="Times New Roman" w:cs="Times New Roman"/>
          <w:sz w:val="24"/>
          <w:szCs w:val="24"/>
          <w:lang w:eastAsia="ru-RU"/>
        </w:rPr>
        <w:t xml:space="preserve">; высокий старт; бег на </w:t>
      </w:r>
      <w:smartTag w:uri="urn:schemas-microsoft-com:office:smarttags" w:element="metricconverter">
        <w:smartTagPr>
          <w:attr w:name="ProductID" w:val="30 метров"/>
        </w:smartTagPr>
        <w:r w:rsidRPr="009E2603">
          <w:rPr>
            <w:rFonts w:ascii="Times New Roman" w:eastAsia="Times New Roman" w:hAnsi="Times New Roman" w:cs="Times New Roman"/>
            <w:sz w:val="24"/>
            <w:szCs w:val="24"/>
            <w:lang w:eastAsia="ru-RU"/>
          </w:rPr>
          <w:t>30 метров</w:t>
        </w:r>
      </w:smartTag>
      <w:r w:rsidRPr="009E2603">
        <w:rPr>
          <w:rFonts w:ascii="Times New Roman" w:eastAsia="Times New Roman" w:hAnsi="Times New Roman" w:cs="Times New Roman"/>
          <w:sz w:val="24"/>
          <w:szCs w:val="24"/>
          <w:lang w:eastAsia="ru-RU"/>
        </w:rPr>
        <w:t xml:space="preserve"> с высокого старта на скорость.</w:t>
      </w:r>
    </w:p>
    <w:p w:rsidR="009E2603" w:rsidRPr="009E2603" w:rsidRDefault="009E2603" w:rsidP="009E2603">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Прыжки</w:t>
      </w:r>
      <w:r w:rsidRPr="009E2603">
        <w:rPr>
          <w:rFonts w:ascii="Times New Roman" w:eastAsia="Times New Roman" w:hAnsi="Times New Roman" w:cs="Times New Roman"/>
          <w:sz w:val="24"/>
          <w:szCs w:val="24"/>
          <w:lang w:eastAsia="ru-RU"/>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9E2603">
          <w:rPr>
            <w:rFonts w:ascii="Times New Roman" w:eastAsia="Times New Roman" w:hAnsi="Times New Roman" w:cs="Times New Roman"/>
            <w:sz w:val="24"/>
            <w:szCs w:val="24"/>
            <w:lang w:eastAsia="ru-RU"/>
          </w:rPr>
          <w:t>50 см</w:t>
        </w:r>
      </w:smartTag>
      <w:r w:rsidRPr="009E2603">
        <w:rPr>
          <w:rFonts w:ascii="Times New Roman" w:eastAsia="Times New Roman" w:hAnsi="Times New Roman" w:cs="Times New Roman"/>
          <w:sz w:val="24"/>
          <w:szCs w:val="24"/>
          <w:lang w:eastAsia="ru-RU"/>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E2603" w:rsidRPr="009E2603" w:rsidRDefault="009E2603" w:rsidP="009E2603">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Броски, ловля, метание мяча и передача предметов</w:t>
      </w:r>
      <w:r w:rsidRPr="009E2603">
        <w:rPr>
          <w:rFonts w:ascii="Times New Roman" w:eastAsia="Times New Roman" w:hAnsi="Times New Roman" w:cs="Times New Roman"/>
          <w:sz w:val="24"/>
          <w:szCs w:val="24"/>
          <w:lang w:eastAsia="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9E2603">
          <w:rPr>
            <w:rFonts w:ascii="Times New Roman" w:eastAsia="Times New Roman" w:hAnsi="Times New Roman" w:cs="Times New Roman"/>
            <w:sz w:val="24"/>
            <w:szCs w:val="24"/>
            <w:lang w:eastAsia="ru-RU"/>
          </w:rPr>
          <w:t>1 кг</w:t>
        </w:r>
      </w:smartTag>
      <w:r w:rsidRPr="009E2603">
        <w:rPr>
          <w:rFonts w:ascii="Times New Roman" w:eastAsia="Times New Roman" w:hAnsi="Times New Roman" w:cs="Times New Roman"/>
          <w:sz w:val="24"/>
          <w:szCs w:val="24"/>
          <w:lang w:eastAsia="ru-RU"/>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9E2603">
          <w:rPr>
            <w:rFonts w:ascii="Times New Roman" w:eastAsia="Times New Roman" w:hAnsi="Times New Roman" w:cs="Times New Roman"/>
            <w:sz w:val="24"/>
            <w:szCs w:val="24"/>
            <w:lang w:eastAsia="ru-RU"/>
          </w:rPr>
          <w:t>20 метров</w:t>
        </w:r>
      </w:smartTag>
      <w:r w:rsidRPr="009E2603">
        <w:rPr>
          <w:rFonts w:ascii="Times New Roman" w:eastAsia="Times New Roman" w:hAnsi="Times New Roman" w:cs="Times New Roman"/>
          <w:sz w:val="24"/>
          <w:szCs w:val="24"/>
          <w:lang w:eastAsia="ru-RU"/>
        </w:rPr>
        <w:t xml:space="preserve"> (набивных мячей </w:t>
      </w:r>
      <w:smartTag w:uri="urn:schemas-microsoft-com:office:smarttags" w:element="metricconverter">
        <w:smartTagPr>
          <w:attr w:name="ProductID" w:val="-1 кг"/>
        </w:smartTagPr>
        <w:r w:rsidRPr="009E2603">
          <w:rPr>
            <w:rFonts w:ascii="Times New Roman" w:eastAsia="Times New Roman" w:hAnsi="Times New Roman" w:cs="Times New Roman"/>
            <w:sz w:val="24"/>
            <w:szCs w:val="24"/>
            <w:lang w:eastAsia="ru-RU"/>
          </w:rPr>
          <w:t>-1 кг</w:t>
        </w:r>
      </w:smartTag>
      <w:r w:rsidRPr="009E2603">
        <w:rPr>
          <w:rFonts w:ascii="Times New Roman" w:eastAsia="Times New Roman" w:hAnsi="Times New Roman" w:cs="Times New Roman"/>
          <w:sz w:val="24"/>
          <w:szCs w:val="24"/>
          <w:lang w:eastAsia="ru-RU"/>
        </w:rPr>
        <w:t>, г/палок, больших мячей и т.д.).</w:t>
      </w:r>
    </w:p>
    <w:p w:rsidR="009E2603" w:rsidRPr="009E2603" w:rsidRDefault="009E2603" w:rsidP="009E2603">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Равновесие</w:t>
      </w:r>
      <w:r w:rsidRPr="009E2603">
        <w:rPr>
          <w:rFonts w:ascii="Times New Roman" w:eastAsia="Times New Roman" w:hAnsi="Times New Roman" w:cs="Times New Roman"/>
          <w:sz w:val="24"/>
          <w:szCs w:val="24"/>
          <w:lang w:eastAsia="ru-RU"/>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w:t>
      </w:r>
      <w:r w:rsidRPr="009E2603">
        <w:rPr>
          <w:rFonts w:ascii="Times New Roman" w:eastAsia="Times New Roman" w:hAnsi="Times New Roman" w:cs="Times New Roman"/>
          <w:sz w:val="24"/>
          <w:szCs w:val="24"/>
          <w:lang w:eastAsia="ru-RU"/>
        </w:rPr>
        <w:lastRenderedPageBreak/>
        <w:t>г/скамейке с перешагиванием через предметы высотой 15-</w:t>
      </w:r>
      <w:smartTag w:uri="urn:schemas-microsoft-com:office:smarttags" w:element="metricconverter">
        <w:smartTagPr>
          <w:attr w:name="ProductID" w:val="20 см"/>
        </w:smartTagPr>
        <w:r w:rsidRPr="009E2603">
          <w:rPr>
            <w:rFonts w:ascii="Times New Roman" w:eastAsia="Times New Roman" w:hAnsi="Times New Roman" w:cs="Times New Roman"/>
            <w:sz w:val="24"/>
            <w:szCs w:val="24"/>
            <w:lang w:eastAsia="ru-RU"/>
          </w:rPr>
          <w:t>20 см</w:t>
        </w:r>
      </w:smartTag>
      <w:r w:rsidRPr="009E2603">
        <w:rPr>
          <w:rFonts w:ascii="Times New Roman" w:eastAsia="Times New Roman" w:hAnsi="Times New Roman" w:cs="Times New Roman"/>
          <w:sz w:val="24"/>
          <w:szCs w:val="24"/>
          <w:lang w:eastAsia="ru-RU"/>
        </w:rPr>
        <w:t>; поворот кругом переступанием на г/скамейке; расхождение вдвоем при встрече на г/скамейке; «Петушок», «Ласточка» на полу.</w:t>
      </w:r>
    </w:p>
    <w:p w:rsidR="009E2603" w:rsidRPr="00EB3B96" w:rsidRDefault="009E2603" w:rsidP="00EB3B96">
      <w:pPr>
        <w:spacing w:after="0" w:line="240" w:lineRule="auto"/>
        <w:jc w:val="both"/>
        <w:rPr>
          <w:rFonts w:ascii="Times New Roman" w:eastAsia="Times New Roman" w:hAnsi="Times New Roman" w:cs="Times New Roman"/>
          <w:sz w:val="24"/>
          <w:szCs w:val="24"/>
          <w:lang w:eastAsia="ru-RU"/>
        </w:rPr>
      </w:pPr>
      <w:r w:rsidRPr="009E2603">
        <w:rPr>
          <w:rFonts w:ascii="Times New Roman" w:eastAsia="Times New Roman" w:hAnsi="Times New Roman" w:cs="Times New Roman"/>
          <w:i/>
          <w:sz w:val="24"/>
          <w:szCs w:val="24"/>
          <w:lang w:eastAsia="ru-RU"/>
        </w:rPr>
        <w:t>Лазание, перелезание, подлезание</w:t>
      </w:r>
      <w:r w:rsidRPr="009E2603">
        <w:rPr>
          <w:rFonts w:ascii="Times New Roman" w:eastAsia="Times New Roman" w:hAnsi="Times New Roman" w:cs="Times New Roman"/>
          <w:sz w:val="24"/>
          <w:szCs w:val="24"/>
          <w:lang w:eastAsia="ru-RU"/>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2.3  Направление  и содержание  программы коррекционной работы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Коррекционно-развивающая область и основные задачи реализации содержания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АОП НОО.</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Выбор коррекционно-развивающих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 на основе рекомендаций ПМПК и ИПРА обучающихся.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Коррекционно-развивающая работа направлена на:</w:t>
      </w:r>
    </w:p>
    <w:p w:rsidR="006F3093" w:rsidRPr="006F3093" w:rsidRDefault="006F3093" w:rsidP="00710D3D">
      <w:pPr>
        <w:widowControl w:val="0"/>
        <w:numPr>
          <w:ilvl w:val="0"/>
          <w:numId w:val="34"/>
        </w:numPr>
        <w:tabs>
          <w:tab w:val="num" w:pos="12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обеспечение развития эмоционально-личностной сферы и коррекцию ее недостатков; </w:t>
      </w:r>
    </w:p>
    <w:p w:rsidR="006F3093" w:rsidRPr="006F3093" w:rsidRDefault="006F3093" w:rsidP="00710D3D">
      <w:pPr>
        <w:widowControl w:val="0"/>
        <w:numPr>
          <w:ilvl w:val="0"/>
          <w:numId w:val="34"/>
        </w:numPr>
        <w:tabs>
          <w:tab w:val="num" w:pos="12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познавательной деятельности и целенаправленное формирование высших психических функций; </w:t>
      </w:r>
    </w:p>
    <w:p w:rsidR="006F3093" w:rsidRPr="006F3093" w:rsidRDefault="006F3093" w:rsidP="00710D3D">
      <w:pPr>
        <w:widowControl w:val="0"/>
        <w:numPr>
          <w:ilvl w:val="0"/>
          <w:numId w:val="34"/>
        </w:numPr>
        <w:tabs>
          <w:tab w:val="num" w:pos="12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формирования произвольной регуляции деятельности и поведения; </w:t>
      </w:r>
    </w:p>
    <w:p w:rsidR="006F3093" w:rsidRPr="006F3093" w:rsidRDefault="006F3093" w:rsidP="00710D3D">
      <w:pPr>
        <w:widowControl w:val="0"/>
        <w:numPr>
          <w:ilvl w:val="0"/>
          <w:numId w:val="34"/>
        </w:numPr>
        <w:tabs>
          <w:tab w:val="num" w:pos="12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коррекцию нарушений устной и письменной речи, психолого-педагогическую поддержку в освоении АОП НОО обучающихся с ЗПР. </w:t>
      </w:r>
    </w:p>
    <w:p w:rsidR="006F3093" w:rsidRPr="006F3093" w:rsidRDefault="006F3093" w:rsidP="006F3093">
      <w:pPr>
        <w:widowControl w:val="0"/>
        <w:suppressAutoHyphens/>
        <w:autoSpaceDE w:val="0"/>
        <w:autoSpaceDN w:val="0"/>
        <w:adjustRightInd w:val="0"/>
        <w:spacing w:after="0" w:line="240" w:lineRule="auto"/>
        <w:ind w:left="1701"/>
        <w:rPr>
          <w:rFonts w:ascii="Times New Roman" w:eastAsia="Times New Roman" w:hAnsi="Times New Roman" w:cs="Times New Roman"/>
          <w:b/>
          <w:bCs/>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2.3.1. Содержание курсов коррекционно-развивающей области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Содержание коррекционно – развивающей области представлено следующими обязательными коррекционными курсами</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Логопедическая коррекция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Психологическая коррекция</w:t>
      </w:r>
    </w:p>
    <w:p w:rsidR="006F3093" w:rsidRPr="006F3093" w:rsidRDefault="00C444C6"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рИТМИКА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Логопедические занятия</w:t>
      </w:r>
    </w:p>
    <w:p w:rsidR="006F3093" w:rsidRPr="006F3093" w:rsidRDefault="006F3093" w:rsidP="006F3093">
      <w:pPr>
        <w:widowControl w:val="0"/>
        <w:suppressAutoHyphens/>
        <w:overflowPunct w:val="0"/>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Цель </w:t>
      </w:r>
      <w:r w:rsidRPr="006F3093">
        <w:rPr>
          <w:rFonts w:ascii="Times New Roman" w:eastAsia="Times New Roman" w:hAnsi="Times New Roman" w:cs="Times New Roman"/>
          <w:color w:val="00000A"/>
          <w:kern w:val="2"/>
          <w:sz w:val="24"/>
          <w:szCs w:val="24"/>
        </w:rPr>
        <w:t>логопедических занятий состоит в диагностике,</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коррекции и развитии всех</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сторон речи (фонетико-фонематической, лексико-грамматической, синтаксической), связной речи.</w:t>
      </w:r>
    </w:p>
    <w:p w:rsidR="006F3093" w:rsidRPr="006F3093" w:rsidRDefault="006F3093" w:rsidP="006F3093">
      <w:pPr>
        <w:widowControl w:val="0"/>
        <w:suppressAutoHyphens/>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Основными </w:t>
      </w:r>
      <w:r w:rsidRPr="006F3093">
        <w:rPr>
          <w:rFonts w:ascii="Times New Roman" w:eastAsia="Times New Roman" w:hAnsi="Times New Roman" w:cs="Times New Roman"/>
          <w:b/>
          <w:bCs/>
          <w:color w:val="00000A"/>
          <w:kern w:val="2"/>
          <w:sz w:val="24"/>
          <w:szCs w:val="24"/>
        </w:rPr>
        <w:t>направлениями</w:t>
      </w:r>
      <w:r w:rsidRPr="006F3093">
        <w:rPr>
          <w:rFonts w:ascii="Times New Roman" w:eastAsia="Times New Roman" w:hAnsi="Times New Roman" w:cs="Times New Roman"/>
          <w:color w:val="00000A"/>
          <w:kern w:val="2"/>
          <w:sz w:val="24"/>
          <w:szCs w:val="24"/>
        </w:rPr>
        <w:t xml:space="preserve"> логопедической работы является:</w:t>
      </w:r>
    </w:p>
    <w:p w:rsidR="006F3093" w:rsidRPr="006F3093" w:rsidRDefault="006F3093" w:rsidP="006F3093">
      <w:pPr>
        <w:widowControl w:val="0"/>
        <w:suppressAutoHyphens/>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b/>
          <w:bCs/>
          <w:color w:val="00000A"/>
          <w:kern w:val="2"/>
          <w:sz w:val="24"/>
          <w:szCs w:val="24"/>
        </w:rPr>
        <w:t xml:space="preserve"> диагностика и коррекция звукопроизношения </w:t>
      </w:r>
      <w:r w:rsidRPr="006F3093">
        <w:rPr>
          <w:rFonts w:ascii="Times New Roman" w:eastAsia="Times New Roman" w:hAnsi="Times New Roman" w:cs="Times New Roman"/>
          <w:color w:val="00000A"/>
          <w:kern w:val="2"/>
          <w:sz w:val="24"/>
          <w:szCs w:val="24"/>
        </w:rPr>
        <w:t>(постановка, автоматизация и дифференциация звуков речи);</w:t>
      </w:r>
    </w:p>
    <w:p w:rsidR="006F3093" w:rsidRPr="006F3093" w:rsidRDefault="006F3093" w:rsidP="006F3093">
      <w:pPr>
        <w:widowControl w:val="0"/>
        <w:suppressAutoHyphens/>
        <w:overflowPunct w:val="0"/>
        <w:autoSpaceDE w:val="0"/>
        <w:autoSpaceDN w:val="0"/>
        <w:adjustRightInd w:val="0"/>
        <w:spacing w:after="0" w:line="240" w:lineRule="auto"/>
        <w:ind w:left="1" w:right="8" w:hanging="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b/>
          <w:bCs/>
          <w:color w:val="00000A"/>
          <w:kern w:val="2"/>
          <w:sz w:val="24"/>
          <w:szCs w:val="24"/>
        </w:rPr>
        <w:t xml:space="preserve"> диагностика и коррекция лексической стороны речи (</w:t>
      </w:r>
      <w:r w:rsidRPr="006F3093">
        <w:rPr>
          <w:rFonts w:ascii="Times New Roman" w:eastAsia="Times New Roman" w:hAnsi="Times New Roman" w:cs="Times New Roman"/>
          <w:color w:val="00000A"/>
          <w:kern w:val="2"/>
          <w:sz w:val="24"/>
          <w:szCs w:val="24"/>
        </w:rPr>
        <w:t>обогащение</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словаря, его расширение и уточнение);</w:t>
      </w:r>
    </w:p>
    <w:p w:rsidR="006F3093" w:rsidRPr="006F3093" w:rsidRDefault="006F3093" w:rsidP="006F3093">
      <w:pPr>
        <w:widowControl w:val="0"/>
        <w:suppressAutoHyphens/>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b/>
          <w:bCs/>
          <w:color w:val="00000A"/>
          <w:kern w:val="2"/>
          <w:sz w:val="24"/>
          <w:szCs w:val="24"/>
        </w:rPr>
        <w:t xml:space="preserve"> диагностика и коррекция грамматического строя речи </w:t>
      </w:r>
      <w:r w:rsidRPr="006F3093">
        <w:rPr>
          <w:rFonts w:ascii="Times New Roman" w:eastAsia="Times New Roman" w:hAnsi="Times New Roman" w:cs="Times New Roman"/>
          <w:color w:val="00000A"/>
          <w:kern w:val="2"/>
          <w:sz w:val="24"/>
          <w:szCs w:val="24"/>
        </w:rPr>
        <w:t>(синтаксической структуры речевых высказываний, словоизменения и словообразования);</w:t>
      </w:r>
    </w:p>
    <w:p w:rsidR="006F3093" w:rsidRPr="006F3093" w:rsidRDefault="006F3093" w:rsidP="006F3093">
      <w:pPr>
        <w:widowControl w:val="0"/>
        <w:suppressAutoHyphens/>
        <w:overflowPunct w:val="0"/>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b/>
          <w:bCs/>
          <w:color w:val="00000A"/>
          <w:kern w:val="2"/>
          <w:sz w:val="24"/>
          <w:szCs w:val="24"/>
        </w:rPr>
        <w:t xml:space="preserve"> коррекция диалогической и формирование монологической форм речи, развитие коммуникативной функции речи </w:t>
      </w:r>
      <w:r w:rsidRPr="006F3093">
        <w:rPr>
          <w:rFonts w:ascii="Times New Roman" w:eastAsia="Times New Roman" w:hAnsi="Times New Roman" w:cs="Times New Roman"/>
          <w:color w:val="00000A"/>
          <w:kern w:val="2"/>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6F3093" w:rsidRPr="006F3093" w:rsidRDefault="006F3093" w:rsidP="00710D3D">
      <w:pPr>
        <w:widowControl w:val="0"/>
        <w:numPr>
          <w:ilvl w:val="0"/>
          <w:numId w:val="35"/>
        </w:numPr>
        <w:tabs>
          <w:tab w:val="num" w:pos="284"/>
          <w:tab w:val="num" w:pos="1421"/>
        </w:tabs>
        <w:suppressAutoHyphens/>
        <w:overflowPunct w:val="0"/>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коррекция нарушений чтения и письма</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color w:val="00000A"/>
          <w:kern w:val="2"/>
          <w:sz w:val="24"/>
          <w:szCs w:val="24"/>
        </w:rPr>
        <w:t xml:space="preserve"> </w:t>
      </w:r>
    </w:p>
    <w:p w:rsidR="006F3093" w:rsidRPr="006F3093" w:rsidRDefault="006F3093" w:rsidP="00710D3D">
      <w:pPr>
        <w:widowControl w:val="0"/>
        <w:numPr>
          <w:ilvl w:val="0"/>
          <w:numId w:val="35"/>
        </w:numPr>
        <w:tabs>
          <w:tab w:val="num" w:pos="284"/>
          <w:tab w:val="num" w:pos="1421"/>
        </w:tabs>
        <w:suppressAutoHyphens/>
        <w:overflowPunct w:val="0"/>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расширение представлений об окружающей действительности</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color w:val="00000A"/>
          <w:kern w:val="2"/>
          <w:sz w:val="24"/>
          <w:szCs w:val="24"/>
        </w:rPr>
        <w:t xml:space="preserve"> </w:t>
      </w:r>
    </w:p>
    <w:p w:rsidR="006F3093" w:rsidRPr="006F3093" w:rsidRDefault="006F3093" w:rsidP="00710D3D">
      <w:pPr>
        <w:widowControl w:val="0"/>
        <w:numPr>
          <w:ilvl w:val="0"/>
          <w:numId w:val="35"/>
        </w:numPr>
        <w:tabs>
          <w:tab w:val="num" w:pos="284"/>
          <w:tab w:val="num" w:pos="1420"/>
        </w:tabs>
        <w:suppressAutoHyphens/>
        <w:overflowPunct w:val="0"/>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развитие познавательной сферы </w:t>
      </w:r>
      <w:r w:rsidRPr="006F3093">
        <w:rPr>
          <w:rFonts w:ascii="Times New Roman" w:eastAsia="Times New Roman" w:hAnsi="Times New Roman" w:cs="Times New Roman"/>
          <w:color w:val="00000A"/>
          <w:kern w:val="2"/>
          <w:sz w:val="24"/>
          <w:szCs w:val="24"/>
        </w:rPr>
        <w:t>(мышления,</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памяти,</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внимания и</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др.познавательных процессов). </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Психокоррекционные занятия</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lastRenderedPageBreak/>
        <w:t xml:space="preserve">Цель </w:t>
      </w:r>
      <w:r w:rsidRPr="006F3093">
        <w:rPr>
          <w:rFonts w:ascii="Times New Roman" w:eastAsia="Times New Roman" w:hAnsi="Times New Roman" w:cs="Times New Roman"/>
          <w:color w:val="00000A"/>
          <w:kern w:val="2"/>
          <w:sz w:val="24"/>
          <w:szCs w:val="24"/>
        </w:rPr>
        <w:t>психокорреционных занятий заключается в применении разных форм</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Основные </w:t>
      </w:r>
      <w:r w:rsidRPr="006F3093">
        <w:rPr>
          <w:rFonts w:ascii="Times New Roman" w:eastAsia="Times New Roman" w:hAnsi="Times New Roman" w:cs="Times New Roman"/>
          <w:b/>
          <w:bCs/>
          <w:color w:val="00000A"/>
          <w:kern w:val="2"/>
          <w:sz w:val="24"/>
          <w:szCs w:val="24"/>
        </w:rPr>
        <w:t>направления</w:t>
      </w:r>
      <w:r w:rsidRPr="006F3093">
        <w:rPr>
          <w:rFonts w:ascii="Times New Roman" w:eastAsia="Times New Roman" w:hAnsi="Times New Roman" w:cs="Times New Roman"/>
          <w:color w:val="00000A"/>
          <w:kern w:val="2"/>
          <w:sz w:val="24"/>
          <w:szCs w:val="24"/>
        </w:rPr>
        <w:t xml:space="preserve"> работы:</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b/>
          <w:bCs/>
          <w:color w:val="00000A"/>
          <w:kern w:val="2"/>
          <w:sz w:val="24"/>
          <w:szCs w:val="24"/>
        </w:rPr>
        <w:t xml:space="preserve"> диагностика и развитие познавательной сферы и целенаправленное формирование высших психических функций </w:t>
      </w:r>
      <w:r w:rsidRPr="006F3093">
        <w:rPr>
          <w:rFonts w:ascii="Times New Roman" w:eastAsia="Times New Roman" w:hAnsi="Times New Roman" w:cs="Times New Roman"/>
          <w:color w:val="00000A"/>
          <w:kern w:val="2"/>
          <w:sz w:val="24"/>
          <w:szCs w:val="24"/>
        </w:rPr>
        <w:t>(формирование учебной мотивации, активизация сенсорно-перцептивной, мнемической и мыслительной деятельности);</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b/>
          <w:bCs/>
          <w:color w:val="00000A"/>
          <w:kern w:val="2"/>
          <w:sz w:val="24"/>
          <w:szCs w:val="24"/>
        </w:rPr>
        <w:t xml:space="preserve"> диагностика и развитие эмоционально-личностной сферы и коррекция ее недостатков </w:t>
      </w:r>
      <w:r w:rsidRPr="006F3093">
        <w:rPr>
          <w:rFonts w:ascii="Times New Roman" w:eastAsia="Times New Roman" w:hAnsi="Times New Roman" w:cs="Times New Roman"/>
          <w:color w:val="00000A"/>
          <w:kern w:val="2"/>
          <w:sz w:val="24"/>
          <w:szCs w:val="24"/>
        </w:rPr>
        <w:t>(гармонизация пихоэмоционального состояния);</w:t>
      </w:r>
    </w:p>
    <w:p w:rsidR="006F3093" w:rsidRPr="006F3093" w:rsidRDefault="006F3093" w:rsidP="006F3093">
      <w:pPr>
        <w:widowControl w:val="0"/>
        <w:suppressAutoHyphens/>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b/>
          <w:bCs/>
          <w:color w:val="00000A"/>
          <w:kern w:val="2"/>
          <w:sz w:val="24"/>
          <w:szCs w:val="24"/>
        </w:rPr>
        <w:t xml:space="preserve">  диагностика и развитие коммуникативной сферы и социальной интеграции </w:t>
      </w:r>
      <w:r w:rsidRPr="006F3093">
        <w:rPr>
          <w:rFonts w:ascii="Times New Roman" w:eastAsia="Times New Roman" w:hAnsi="Times New Roman" w:cs="Times New Roman"/>
          <w:color w:val="00000A"/>
          <w:kern w:val="2"/>
          <w:sz w:val="24"/>
          <w:szCs w:val="24"/>
        </w:rPr>
        <w:t>(развитие способности к эмпатии,</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сопереживанию);</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b/>
          <w:bCs/>
          <w:color w:val="00000A"/>
          <w:kern w:val="2"/>
          <w:sz w:val="24"/>
          <w:szCs w:val="24"/>
        </w:rPr>
        <w:t xml:space="preserve"> формирование продуктивных видов взаимодействия с окружающими </w:t>
      </w:r>
      <w:r w:rsidRPr="006F3093">
        <w:rPr>
          <w:rFonts w:ascii="Times New Roman" w:eastAsia="Times New Roman" w:hAnsi="Times New Roman" w:cs="Times New Roman"/>
          <w:color w:val="00000A"/>
          <w:kern w:val="2"/>
          <w:sz w:val="24"/>
          <w:szCs w:val="24"/>
        </w:rPr>
        <w:t xml:space="preserve">(в семье, классе), </w:t>
      </w:r>
      <w:r w:rsidRPr="006F3093">
        <w:rPr>
          <w:rFonts w:ascii="Times New Roman" w:eastAsia="Times New Roman" w:hAnsi="Times New Roman" w:cs="Times New Roman"/>
          <w:b/>
          <w:bCs/>
          <w:color w:val="00000A"/>
          <w:kern w:val="2"/>
          <w:sz w:val="24"/>
          <w:szCs w:val="24"/>
        </w:rPr>
        <w:t xml:space="preserve">повышение социального статуса обучающегося в коллективе, формирование и развитие навыков социального поведения; </w:t>
      </w: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b/>
          <w:bCs/>
          <w:color w:val="00000A"/>
          <w:kern w:val="2"/>
          <w:sz w:val="24"/>
          <w:szCs w:val="24"/>
        </w:rPr>
        <w:t xml:space="preserve"> формирование произвольной регуляции деятельности и поведения </w:t>
      </w:r>
      <w:r w:rsidRPr="006F3093">
        <w:rPr>
          <w:rFonts w:ascii="Times New Roman" w:eastAsia="Times New Roman" w:hAnsi="Times New Roman" w:cs="Times New Roman"/>
          <w:color w:val="00000A"/>
          <w:kern w:val="2"/>
          <w:sz w:val="24"/>
          <w:szCs w:val="24"/>
        </w:rPr>
        <w:t>(развитие произвольной регуляции деятельности и поведения, формирование способности к планированию и контролю).</w:t>
      </w:r>
    </w:p>
    <w:p w:rsidR="00C444C6" w:rsidRPr="00C444C6" w:rsidRDefault="00C444C6" w:rsidP="00C444C6">
      <w:pPr>
        <w:suppressAutoHyphens/>
        <w:autoSpaceDE w:val="0"/>
        <w:spacing w:after="0" w:line="240" w:lineRule="auto"/>
        <w:rPr>
          <w:rFonts w:ascii="Times New Roman" w:eastAsia="Arial Unicode MS" w:hAnsi="Times New Roman" w:cs="Times New Roman"/>
          <w:b/>
          <w:color w:val="00000A"/>
          <w:kern w:val="1"/>
          <w:sz w:val="24"/>
          <w:szCs w:val="24"/>
        </w:rPr>
      </w:pPr>
      <w:r w:rsidRPr="00C444C6">
        <w:rPr>
          <w:rFonts w:ascii="Times New Roman" w:eastAsia="Times New Roman" w:hAnsi="Times New Roman" w:cs="Times New Roman"/>
          <w:b/>
          <w:bCs/>
          <w:i/>
          <w:color w:val="00000A"/>
          <w:kern w:val="1"/>
          <w:sz w:val="24"/>
          <w:szCs w:val="24"/>
          <w:lang w:eastAsia="ru-RU"/>
        </w:rPr>
        <w:t>Коррекционный курс</w:t>
      </w:r>
      <w:r w:rsidRPr="00C444C6">
        <w:rPr>
          <w:rFonts w:ascii="Times New Roman" w:eastAsia="Times New Roman" w:hAnsi="Times New Roman" w:cs="Times New Roman"/>
          <w:b/>
          <w:bCs/>
          <w:color w:val="00000A"/>
          <w:kern w:val="1"/>
          <w:sz w:val="24"/>
          <w:szCs w:val="24"/>
          <w:lang w:eastAsia="ru-RU"/>
        </w:rPr>
        <w:t xml:space="preserve"> </w:t>
      </w:r>
      <w:r w:rsidRPr="00C444C6">
        <w:rPr>
          <w:rFonts w:ascii="Times New Roman" w:eastAsia="Arial Unicode MS" w:hAnsi="Times New Roman" w:cs="Times New Roman"/>
          <w:color w:val="00000A"/>
          <w:kern w:val="1"/>
          <w:sz w:val="24"/>
          <w:szCs w:val="24"/>
        </w:rPr>
        <w:t>«</w:t>
      </w:r>
      <w:r w:rsidRPr="00C444C6">
        <w:rPr>
          <w:rFonts w:ascii="Times New Roman" w:eastAsia="Arial Unicode MS" w:hAnsi="Times New Roman" w:cs="Times New Roman"/>
          <w:b/>
          <w:i/>
          <w:color w:val="00000A"/>
          <w:kern w:val="1"/>
          <w:sz w:val="24"/>
          <w:szCs w:val="24"/>
        </w:rPr>
        <w:t>Ритмика</w:t>
      </w:r>
      <w:r w:rsidRPr="00C444C6">
        <w:rPr>
          <w:rFonts w:ascii="Times New Roman" w:eastAsia="Arial Unicode MS" w:hAnsi="Times New Roman" w:cs="Times New Roman"/>
          <w:b/>
          <w:color w:val="00000A"/>
          <w:kern w:val="1"/>
          <w:sz w:val="24"/>
          <w:szCs w:val="24"/>
        </w:rPr>
        <w:t>»</w:t>
      </w:r>
    </w:p>
    <w:p w:rsidR="00C444C6" w:rsidRPr="00C444C6" w:rsidRDefault="00C444C6" w:rsidP="00C444C6">
      <w:pPr>
        <w:tabs>
          <w:tab w:val="num" w:pos="720"/>
          <w:tab w:val="left" w:pos="1080"/>
        </w:tabs>
        <w:suppressAutoHyphens/>
        <w:spacing w:after="0" w:line="240" w:lineRule="auto"/>
        <w:jc w:val="both"/>
        <w:rPr>
          <w:rFonts w:ascii="Times New Roman" w:eastAsia="Arial Unicode MS" w:hAnsi="Times New Roman" w:cs="Times New Roman"/>
          <w:color w:val="00000A"/>
          <w:kern w:val="2"/>
          <w:sz w:val="24"/>
          <w:szCs w:val="24"/>
        </w:rPr>
      </w:pPr>
      <w:r w:rsidRPr="00C444C6">
        <w:rPr>
          <w:rFonts w:ascii="Times New Roman" w:eastAsia="Arial Unicode MS" w:hAnsi="Times New Roman" w:cs="Times New Roman"/>
          <w:b/>
          <w:color w:val="00000A"/>
          <w:kern w:val="2"/>
          <w:sz w:val="24"/>
          <w:szCs w:val="24"/>
        </w:rPr>
        <w:t xml:space="preserve">Целью </w:t>
      </w:r>
      <w:r w:rsidRPr="00C444C6">
        <w:rPr>
          <w:rFonts w:ascii="Times New Roman" w:eastAsia="Arial Unicode MS" w:hAnsi="Times New Roman" w:cs="Times New Roman"/>
          <w:color w:val="00000A"/>
          <w:kern w:val="2"/>
          <w:sz w:val="24"/>
          <w:szCs w:val="24"/>
        </w:rPr>
        <w:t>занятий по ритмике является развитие двигательной активности обучающегося с ЗПР в процессе восприятия музыки.</w:t>
      </w:r>
    </w:p>
    <w:p w:rsidR="00C444C6" w:rsidRPr="00C444C6" w:rsidRDefault="00C444C6" w:rsidP="00C444C6">
      <w:pPr>
        <w:tabs>
          <w:tab w:val="num" w:pos="720"/>
          <w:tab w:val="left" w:pos="1080"/>
        </w:tabs>
        <w:suppressAutoHyphens/>
        <w:spacing w:after="0" w:line="240" w:lineRule="auto"/>
        <w:jc w:val="both"/>
        <w:rPr>
          <w:rFonts w:ascii="Times New Roman" w:eastAsia="Arial Unicode MS" w:hAnsi="Times New Roman" w:cs="Times New Roman"/>
          <w:color w:val="00000A"/>
          <w:kern w:val="2"/>
          <w:sz w:val="24"/>
          <w:szCs w:val="24"/>
        </w:rPr>
      </w:pPr>
      <w:r w:rsidRPr="00C444C6">
        <w:rPr>
          <w:rFonts w:ascii="Times New Roman" w:eastAsia="Arial Unicode MS" w:hAnsi="Times New Roman" w:cs="Times New Roman"/>
          <w:kern w:val="1"/>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C444C6">
        <w:rPr>
          <w:rFonts w:ascii="Times New Roman" w:eastAsia="Arial Unicode MS" w:hAnsi="Times New Roman" w:cs="Times New Roman"/>
          <w:color w:val="00000A"/>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C444C6" w:rsidRPr="00C444C6" w:rsidRDefault="00C444C6" w:rsidP="00C44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4C6">
        <w:rPr>
          <w:rFonts w:ascii="Times New Roman" w:eastAsia="Times New Roman" w:hAnsi="Times New Roman" w:cs="Times New Roman"/>
          <w:sz w:val="24"/>
          <w:szCs w:val="24"/>
          <w:lang w:eastAsia="ru-RU"/>
        </w:rPr>
        <w:t xml:space="preserve">Основные </w:t>
      </w:r>
      <w:r w:rsidRPr="00C444C6">
        <w:rPr>
          <w:rFonts w:ascii="Times New Roman" w:eastAsia="Times New Roman" w:hAnsi="Times New Roman" w:cs="Times New Roman"/>
          <w:b/>
          <w:sz w:val="24"/>
          <w:szCs w:val="24"/>
          <w:lang w:eastAsia="ru-RU"/>
        </w:rPr>
        <w:t xml:space="preserve">направления </w:t>
      </w:r>
      <w:r w:rsidRPr="00C444C6">
        <w:rPr>
          <w:rFonts w:ascii="Times New Roman" w:eastAsia="Times New Roman" w:hAnsi="Times New Roman" w:cs="Times New Roman"/>
          <w:sz w:val="24"/>
          <w:szCs w:val="24"/>
          <w:lang w:eastAsia="ru-RU"/>
        </w:rPr>
        <w:t>работы по ритмике:</w:t>
      </w:r>
    </w:p>
    <w:p w:rsidR="00C444C6" w:rsidRPr="00C444C6" w:rsidRDefault="00C444C6" w:rsidP="00C44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4C6">
        <w:rPr>
          <w:rFonts w:ascii="Times New Roman" w:eastAsia="Times New Roman" w:hAnsi="Times New Roman" w:cs="Times New Roman"/>
          <w:b/>
          <w:sz w:val="24"/>
          <w:szCs w:val="24"/>
          <w:lang w:eastAsia="ru-RU"/>
        </w:rPr>
        <w:t>восприятие музыки</w:t>
      </w:r>
      <w:r w:rsidRPr="00C444C6">
        <w:rPr>
          <w:rFonts w:ascii="Times New Roman" w:eastAsia="Times New Roman" w:hAnsi="Times New Roman" w:cs="Times New Roman"/>
          <w:sz w:val="24"/>
          <w:szCs w:val="24"/>
          <w:lang w:eastAsia="ru-RU"/>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C444C6" w:rsidRPr="00C444C6" w:rsidRDefault="00C444C6" w:rsidP="00C44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4C6">
        <w:rPr>
          <w:rFonts w:ascii="Times New Roman" w:eastAsia="Times New Roman" w:hAnsi="Times New Roman" w:cs="Times New Roman"/>
          <w:b/>
          <w:sz w:val="24"/>
          <w:szCs w:val="24"/>
          <w:lang w:eastAsia="ru-RU"/>
        </w:rPr>
        <w:t xml:space="preserve">упражнения на ориентировку в пространстве: </w:t>
      </w:r>
      <w:r w:rsidRPr="00C444C6">
        <w:rPr>
          <w:rFonts w:ascii="Times New Roman" w:eastAsia="Times New Roman" w:hAnsi="Times New Roman" w:cs="Times New Roman"/>
          <w:sz w:val="24"/>
          <w:szCs w:val="24"/>
          <w:lang w:eastAsia="ru-RU"/>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C444C6" w:rsidRPr="00C444C6" w:rsidRDefault="00C444C6" w:rsidP="00C44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4C6">
        <w:rPr>
          <w:rFonts w:ascii="Times New Roman" w:eastAsia="Times New Roman" w:hAnsi="Times New Roman" w:cs="Times New Roman"/>
          <w:b/>
          <w:sz w:val="24"/>
          <w:szCs w:val="24"/>
          <w:lang w:eastAsia="ru-RU"/>
        </w:rPr>
        <w:t>ритмико-гимнастические упражнения:</w:t>
      </w:r>
      <w:r w:rsidRPr="00C444C6">
        <w:rPr>
          <w:rFonts w:ascii="Times New Roman" w:eastAsia="Times New Roman" w:hAnsi="Times New Roman" w:cs="Times New Roman"/>
          <w:sz w:val="24"/>
          <w:szCs w:val="24"/>
          <w:lang w:eastAsia="ru-RU"/>
        </w:rPr>
        <w:t xml:space="preserve"> </w:t>
      </w:r>
      <w:r w:rsidRPr="00C444C6">
        <w:rPr>
          <w:rFonts w:ascii="Times New Roman" w:eastAsia="Times New Roman" w:hAnsi="Times New Roman" w:cs="Times New Roman"/>
          <w:kern w:val="2"/>
          <w:sz w:val="24"/>
          <w:szCs w:val="24"/>
          <w:lang w:eastAsia="ru-RU"/>
        </w:rPr>
        <w:t>о</w:t>
      </w:r>
      <w:r w:rsidRPr="00C444C6">
        <w:rPr>
          <w:rFonts w:ascii="Times New Roman" w:eastAsia="Times New Roman" w:hAnsi="Times New Roman" w:cs="Times New Roman"/>
          <w:iCs/>
          <w:sz w:val="24"/>
          <w:szCs w:val="24"/>
          <w:lang w:eastAsia="ru-RU"/>
        </w:rPr>
        <w:t>бщеразвивающие упражнения, упражнения на координацию движений, упражнение на расслабление мышц</w:t>
      </w:r>
      <w:r w:rsidRPr="00C444C6">
        <w:rPr>
          <w:rFonts w:ascii="Times New Roman" w:eastAsia="Times New Roman" w:hAnsi="Times New Roman" w:cs="Times New Roman"/>
          <w:sz w:val="24"/>
          <w:szCs w:val="24"/>
          <w:lang w:eastAsia="ru-RU"/>
        </w:rPr>
        <w:t xml:space="preserve">; </w:t>
      </w:r>
    </w:p>
    <w:p w:rsidR="00C444C6" w:rsidRPr="00C444C6" w:rsidRDefault="00C444C6" w:rsidP="00C44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4C6">
        <w:rPr>
          <w:rFonts w:ascii="Times New Roman" w:eastAsia="Times New Roman" w:hAnsi="Times New Roman" w:cs="Times New Roman"/>
          <w:b/>
          <w:sz w:val="24"/>
          <w:szCs w:val="24"/>
          <w:lang w:eastAsia="ru-RU"/>
        </w:rPr>
        <w:t xml:space="preserve">упражнения с детскими музыкальными инструментами: </w:t>
      </w:r>
      <w:r w:rsidRPr="00C444C6">
        <w:rPr>
          <w:rFonts w:ascii="Times New Roman" w:eastAsia="Times New Roman" w:hAnsi="Times New Roman" w:cs="Times New Roman"/>
          <w:sz w:val="24"/>
          <w:szCs w:val="24"/>
          <w:lang w:eastAsia="ru-RU"/>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C444C6" w:rsidRPr="00C444C6" w:rsidRDefault="00C444C6" w:rsidP="00C444C6">
      <w:pPr>
        <w:autoSpaceDE w:val="0"/>
        <w:autoSpaceDN w:val="0"/>
        <w:adjustRightInd w:val="0"/>
        <w:spacing w:before="130" w:after="0" w:line="240" w:lineRule="auto"/>
        <w:jc w:val="both"/>
        <w:rPr>
          <w:rFonts w:ascii="Times New Roman" w:eastAsia="Times New Roman" w:hAnsi="Times New Roman" w:cs="Times New Roman"/>
          <w:sz w:val="24"/>
          <w:szCs w:val="24"/>
          <w:lang w:eastAsia="ru-RU"/>
        </w:rPr>
      </w:pPr>
      <w:r w:rsidRPr="00C444C6">
        <w:rPr>
          <w:rFonts w:ascii="Times New Roman" w:eastAsia="Times New Roman" w:hAnsi="Times New Roman" w:cs="Times New Roman"/>
          <w:b/>
          <w:sz w:val="24"/>
          <w:szCs w:val="24"/>
          <w:lang w:eastAsia="ru-RU"/>
        </w:rPr>
        <w:t xml:space="preserve">игры под музыку: </w:t>
      </w:r>
      <w:r w:rsidRPr="00C444C6">
        <w:rPr>
          <w:rFonts w:ascii="Times New Roman" w:eastAsia="Times New Roman" w:hAnsi="Times New Roman" w:cs="Times New Roman"/>
          <w:sz w:val="24"/>
          <w:szCs w:val="24"/>
          <w:lang w:eastAsia="ru-RU"/>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C444C6" w:rsidRPr="00C444C6" w:rsidRDefault="00C444C6" w:rsidP="00C444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4C6">
        <w:rPr>
          <w:rFonts w:ascii="Times New Roman" w:eastAsia="Times New Roman" w:hAnsi="Times New Roman" w:cs="Times New Roman"/>
          <w:b/>
          <w:sz w:val="24"/>
          <w:szCs w:val="24"/>
          <w:lang w:eastAsia="ru-RU"/>
        </w:rPr>
        <w:t>танцевальные упражнения</w:t>
      </w:r>
      <w:r w:rsidRPr="00C444C6">
        <w:rPr>
          <w:rFonts w:ascii="Times New Roman" w:eastAsia="Times New Roman" w:hAnsi="Times New Roman" w:cs="Times New Roman"/>
          <w:sz w:val="24"/>
          <w:szCs w:val="24"/>
          <w:lang w:eastAsia="ru-RU"/>
        </w:rPr>
        <w:t>: выполнение под музыку элементов танца и пляски, несложных композиций народных, бальных и современных танцев;</w:t>
      </w:r>
    </w:p>
    <w:p w:rsidR="00C444C6" w:rsidRPr="00C444C6" w:rsidRDefault="00C444C6" w:rsidP="00C444C6">
      <w:pPr>
        <w:spacing w:after="0" w:line="240" w:lineRule="auto"/>
        <w:jc w:val="both"/>
        <w:rPr>
          <w:rFonts w:ascii="Times New Roman" w:eastAsia="Arial Unicode MS" w:hAnsi="Times New Roman" w:cs="Times New Roman"/>
          <w:kern w:val="1"/>
          <w:sz w:val="24"/>
          <w:szCs w:val="24"/>
          <w:lang w:eastAsia="ru-RU"/>
        </w:rPr>
      </w:pPr>
      <w:r w:rsidRPr="00C444C6">
        <w:rPr>
          <w:rFonts w:ascii="Times New Roman" w:eastAsia="Arial Unicode MS" w:hAnsi="Times New Roman" w:cs="Times New Roman"/>
          <w:b/>
          <w:kern w:val="1"/>
          <w:sz w:val="24"/>
          <w:szCs w:val="24"/>
          <w:lang w:eastAsia="ru-RU"/>
        </w:rPr>
        <w:t xml:space="preserve">декламация песен под музыку: </w:t>
      </w:r>
      <w:r w:rsidRPr="00C444C6">
        <w:rPr>
          <w:rFonts w:ascii="Times New Roman" w:eastAsia="Arial Unicode MS" w:hAnsi="Times New Roman" w:cs="Times New Roman"/>
          <w:kern w:val="1"/>
          <w:sz w:val="24"/>
          <w:szCs w:val="24"/>
          <w:lang w:eastAsia="ru-RU"/>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C444C6" w:rsidRPr="00C444C6" w:rsidRDefault="00C444C6" w:rsidP="00C444C6">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444C6">
        <w:rPr>
          <w:rFonts w:ascii="Times New Roman" w:eastAsia="Times New Roman" w:hAnsi="Times New Roman" w:cs="Times New Roman"/>
          <w:sz w:val="24"/>
          <w:szCs w:val="24"/>
          <w:lang w:eastAsia="ru-RU"/>
        </w:rPr>
        <w:lastRenderedPageBreak/>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C444C6" w:rsidRPr="00C444C6" w:rsidRDefault="00C444C6" w:rsidP="00C444C6">
      <w:pPr>
        <w:shd w:val="clear" w:color="auto" w:fill="FFFFFF"/>
        <w:spacing w:after="0" w:line="240" w:lineRule="auto"/>
        <w:contextualSpacing/>
        <w:jc w:val="both"/>
        <w:rPr>
          <w:rFonts w:ascii="Times New Roman" w:eastAsia="Times New Roman" w:hAnsi="Times New Roman" w:cs="Times New Roman"/>
          <w:b/>
          <w:bCs/>
          <w:i/>
          <w:iCs/>
          <w:caps/>
          <w:sz w:val="24"/>
          <w:szCs w:val="24"/>
          <w:lang w:eastAsia="ru-RU"/>
        </w:rPr>
      </w:pPr>
      <w:r w:rsidRPr="00C444C6">
        <w:rPr>
          <w:rFonts w:ascii="Times New Roman" w:eastAsia="Times New Roman" w:hAnsi="Times New Roman" w:cs="Times New Roman"/>
          <w:sz w:val="24"/>
          <w:szCs w:val="24"/>
          <w:lang w:eastAsia="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F3093" w:rsidRPr="00C444C6" w:rsidRDefault="006F3093" w:rsidP="00C444C6">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Cs/>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2.4  Программы внеурочной деятельности на уровне начального общего образования</w:t>
      </w:r>
      <w:bookmarkStart w:id="37" w:name="page299"/>
      <w:bookmarkEnd w:id="37"/>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Сущность и основное назначение внеурочной деятельности заключается в обеспечении </w:t>
      </w:r>
      <w:r w:rsidRPr="006F3093">
        <w:rPr>
          <w:rFonts w:ascii="Times New Roman" w:eastAsia="Times New Roman" w:hAnsi="Times New Roman" w:cs="Times New Roman"/>
          <w:b/>
          <w:bCs/>
          <w:i/>
          <w:iCs/>
          <w:color w:val="00000A"/>
          <w:kern w:val="2"/>
          <w:sz w:val="24"/>
          <w:szCs w:val="24"/>
        </w:rPr>
        <w:t>дополнительных условий для развития интересов,</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склонностей, способностей обучающихся с ЗПР, организации их свободного времени.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Внеурочная деятельность ориентирована на создание условий для:</w:t>
      </w:r>
    </w:p>
    <w:p w:rsidR="006F3093" w:rsidRPr="006F3093" w:rsidRDefault="006F3093" w:rsidP="00710D3D">
      <w:pPr>
        <w:widowControl w:val="0"/>
        <w:numPr>
          <w:ilvl w:val="0"/>
          <w:numId w:val="36"/>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творческой самореализации обучающихся с ЗПР в комфортной развивающей среде, стимулирующей возникновение личностного </w:t>
      </w:r>
    </w:p>
    <w:p w:rsidR="006F3093" w:rsidRPr="006F3093" w:rsidRDefault="006F3093" w:rsidP="006F3093">
      <w:pPr>
        <w:widowControl w:val="0"/>
        <w:tabs>
          <w:tab w:val="num"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интереса к различным аспектам жизнедеятельности; </w:t>
      </w:r>
    </w:p>
    <w:p w:rsidR="006F3093" w:rsidRPr="006F3093" w:rsidRDefault="006F3093" w:rsidP="00710D3D">
      <w:pPr>
        <w:widowControl w:val="0"/>
        <w:numPr>
          <w:ilvl w:val="0"/>
          <w:numId w:val="36"/>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позитивного отношения к окружающей действительности; социального становления обучающегося в процессе общения и совместной </w:t>
      </w:r>
    </w:p>
    <w:p w:rsidR="006F3093" w:rsidRPr="006F3093" w:rsidRDefault="006F3093" w:rsidP="006F3093">
      <w:pPr>
        <w:widowControl w:val="0"/>
        <w:tabs>
          <w:tab w:val="num"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деятельности в детском сообществе, активного взаимодействия со сверстниками и педагогами.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Внеурочная деятельность </w:t>
      </w:r>
      <w:r w:rsidRPr="006F3093">
        <w:rPr>
          <w:rFonts w:ascii="Times New Roman" w:eastAsia="Times New Roman" w:hAnsi="Times New Roman" w:cs="Times New Roman"/>
          <w:b/>
          <w:bCs/>
          <w:i/>
          <w:iCs/>
          <w:color w:val="00000A"/>
          <w:kern w:val="2"/>
          <w:sz w:val="24"/>
          <w:szCs w:val="24"/>
        </w:rPr>
        <w:t>способствует социальной интеграции</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обучающихся </w:t>
      </w:r>
      <w:r w:rsidRPr="006F3093">
        <w:rPr>
          <w:rFonts w:ascii="Times New Roman" w:eastAsia="Times New Roman" w:hAnsi="Times New Roman" w:cs="Times New Roman"/>
          <w:color w:val="00000A"/>
          <w:kern w:val="2"/>
          <w:sz w:val="24"/>
          <w:szCs w:val="24"/>
        </w:rPr>
        <w:t>путем организации и проведения мероприятий,</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в которых</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w:t>
      </w:r>
      <w:r w:rsidRPr="006F3093">
        <w:rPr>
          <w:rFonts w:ascii="Times New Roman" w:eastAsia="Times New Roman" w:hAnsi="Times New Roman" w:cs="Times New Roman"/>
          <w:b/>
          <w:bCs/>
          <w:i/>
          <w:iCs/>
          <w:color w:val="00000A"/>
          <w:kern w:val="2"/>
          <w:sz w:val="24"/>
          <w:szCs w:val="24"/>
        </w:rPr>
        <w:t>с учетом возможностей и интересов как обучающихся с задержкой психического развития, так и обычно развивающихся сверстников.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Основными целями </w:t>
      </w:r>
      <w:r w:rsidRPr="006F3093">
        <w:rPr>
          <w:rFonts w:ascii="Times New Roman" w:eastAsia="Times New Roman" w:hAnsi="Times New Roman" w:cs="Times New Roman"/>
          <w:color w:val="00000A"/>
          <w:kern w:val="2"/>
          <w:sz w:val="24"/>
          <w:szCs w:val="24"/>
        </w:rPr>
        <w:t>внеурочной деятельности являются</w:t>
      </w:r>
      <w:r w:rsidRPr="006F3093">
        <w:rPr>
          <w:rFonts w:ascii="Times New Roman" w:eastAsia="Times New Roman" w:hAnsi="Times New Roman" w:cs="Times New Roman"/>
          <w:b/>
          <w:bCs/>
          <w:i/>
          <w:iCs/>
          <w:color w:val="00000A"/>
          <w:kern w:val="2"/>
          <w:sz w:val="24"/>
          <w:szCs w:val="24"/>
        </w:rPr>
        <w:t xml:space="preserve"> создание условий </w:t>
      </w:r>
      <w:r w:rsidRPr="006F3093">
        <w:rPr>
          <w:rFonts w:ascii="Times New Roman" w:eastAsia="Times New Roman" w:hAnsi="Times New Roman" w:cs="Times New Roman"/>
          <w:color w:val="00000A"/>
          <w:kern w:val="2"/>
          <w:sz w:val="24"/>
          <w:szCs w:val="24"/>
        </w:rPr>
        <w:t>для</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bookmarkStart w:id="38" w:name="page301"/>
      <w:bookmarkEnd w:id="38"/>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Основные задачи:</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развитие активности, самостоятельности и независимости в повседневной жизни;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развитие возможных избирательных способностей и интересов обучающегося в разных видах деятельности;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формирование основ нравственного самосознания личности, умения правильно оценивать окружающее и самих себя;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формирование эстетических потребностей, ценностей и чувств;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расширение представлений обучающегося о мире и о себе, его социального опыта;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формирование положительного отношения к базовым общественным ценностям;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формирование умений, навыков социального общения людей;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расширение круга общения, выход обучающегося за пределы семьи и школы;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развитие навыков осуществления сотрудничества с педагогами, сверстниками, </w:t>
      </w:r>
      <w:r w:rsidRPr="006F3093">
        <w:rPr>
          <w:rFonts w:ascii="Times New Roman" w:eastAsia="Times New Roman" w:hAnsi="Times New Roman" w:cs="Times New Roman"/>
          <w:color w:val="00000A"/>
          <w:kern w:val="2"/>
          <w:sz w:val="24"/>
          <w:szCs w:val="24"/>
        </w:rPr>
        <w:lastRenderedPageBreak/>
        <w:t xml:space="preserve">родителями, старшими детьми в решении общих проблем;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укрепление доверия к другим людям; </w:t>
      </w:r>
    </w:p>
    <w:p w:rsidR="006F3093" w:rsidRPr="006F3093" w:rsidRDefault="006F3093" w:rsidP="00710D3D">
      <w:pPr>
        <w:widowControl w:val="0"/>
        <w:numPr>
          <w:ilvl w:val="0"/>
          <w:numId w:val="3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развитие доброжелательности и эмоциональной отзывчивости, понимания других людей и сопереживания им. </w:t>
      </w:r>
    </w:p>
    <w:p w:rsidR="006F3093" w:rsidRPr="006F3093" w:rsidRDefault="00B02F29" w:rsidP="006F3093">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2.4.1</w:t>
      </w:r>
      <w:r w:rsidR="006F3093" w:rsidRPr="006F3093">
        <w:rPr>
          <w:rFonts w:ascii="Times New Roman" w:eastAsia="Times New Roman" w:hAnsi="Times New Roman" w:cs="F"/>
          <w:b/>
          <w:bCs/>
          <w:kern w:val="2"/>
          <w:sz w:val="24"/>
          <w:szCs w:val="24"/>
          <w:u w:val="single"/>
          <w:lang w:eastAsia="ru-RU"/>
        </w:rPr>
        <w:t>.Зелёная планета</w:t>
      </w:r>
    </w:p>
    <w:p w:rsidR="006F3093" w:rsidRPr="006F3093" w:rsidRDefault="006F3093" w:rsidP="006F3093">
      <w:pPr>
        <w:autoSpaceDE w:val="0"/>
        <w:autoSpaceDN w:val="0"/>
        <w:adjustRightInd w:val="0"/>
        <w:spacing w:after="0" w:line="240" w:lineRule="auto"/>
        <w:ind w:right="708"/>
        <w:rPr>
          <w:rFonts w:ascii="Times New Roman" w:eastAsia="Calibri" w:hAnsi="Times New Roman" w:cs="Times New Roman"/>
          <w:b/>
          <w:bCs/>
          <w:i/>
          <w:color w:val="000000"/>
          <w:sz w:val="24"/>
          <w:szCs w:val="24"/>
        </w:rPr>
      </w:pPr>
      <w:r w:rsidRPr="006F3093">
        <w:rPr>
          <w:rFonts w:ascii="Times New Roman" w:eastAsia="Calibri" w:hAnsi="Times New Roman" w:cs="Times New Roman"/>
          <w:b/>
          <w:bCs/>
          <w:i/>
          <w:color w:val="000000"/>
          <w:sz w:val="24"/>
          <w:szCs w:val="24"/>
        </w:rPr>
        <w:t>Результаты освоения курса внеурочной деятельности (ФГОС)</w:t>
      </w:r>
    </w:p>
    <w:p w:rsidR="006F3093" w:rsidRPr="006F3093" w:rsidRDefault="006F3093" w:rsidP="006F3093">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sz w:val="24"/>
          <w:szCs w:val="24"/>
          <w:lang w:eastAsia="ru-RU"/>
        </w:rPr>
        <w:t>В процессе освоения материалов ученик получает знания об</w:t>
      </w:r>
      <w:r w:rsidRPr="006F3093">
        <w:rPr>
          <w:rFonts w:ascii="Times New Roman" w:eastAsia="Times New Roman" w:hAnsi="Times New Roman" w:cs="Times New Roman"/>
          <w:color w:val="000000"/>
          <w:sz w:val="24"/>
          <w:szCs w:val="24"/>
          <w:lang w:eastAsia="ru-RU"/>
        </w:rPr>
        <w:t xml:space="preserve"> экологических ценностях и в соответствии с ними строит свои взаимоотношения с окружающим миром. </w:t>
      </w:r>
    </w:p>
    <w:p w:rsidR="006F3093" w:rsidRPr="006F3093" w:rsidRDefault="006F3093" w:rsidP="002E1D2A">
      <w:pPr>
        <w:suppressAutoHyphens/>
        <w:autoSpaceDN w:val="0"/>
        <w:spacing w:after="0" w:line="264" w:lineRule="auto"/>
        <w:rPr>
          <w:rFonts w:ascii="Times New Roman" w:eastAsia="Times New Roman" w:hAnsi="Times New Roman" w:cs="Times New Roman"/>
          <w:i/>
          <w:iCs/>
          <w:color w:val="000000"/>
          <w:kern w:val="2"/>
          <w:sz w:val="24"/>
          <w:szCs w:val="24"/>
          <w:u w:val="single"/>
          <w:lang w:eastAsia="ru-RU"/>
        </w:rPr>
      </w:pPr>
      <w:r w:rsidRPr="006F3093">
        <w:rPr>
          <w:rFonts w:ascii="Times New Roman" w:eastAsia="Times New Roman" w:hAnsi="Times New Roman" w:cs="Times New Roman"/>
          <w:i/>
          <w:iCs/>
          <w:color w:val="000000"/>
          <w:kern w:val="2"/>
          <w:sz w:val="24"/>
          <w:szCs w:val="24"/>
          <w:u w:val="single"/>
          <w:lang w:eastAsia="ru-RU"/>
        </w:rPr>
        <w:t>Результатом освоения курса «Зеленая планета» станет:</w:t>
      </w:r>
    </w:p>
    <w:p w:rsidR="006F3093" w:rsidRPr="006F3093" w:rsidRDefault="006F3093" w:rsidP="00710D3D">
      <w:pPr>
        <w:widowControl w:val="0"/>
        <w:numPr>
          <w:ilvl w:val="0"/>
          <w:numId w:val="38"/>
        </w:numPr>
        <w:shd w:val="clear" w:color="auto" w:fill="FFFFFF"/>
        <w:suppressAutoHyphens/>
        <w:autoSpaceDN w:val="0"/>
        <w:spacing w:after="0" w:line="240" w:lineRule="auto"/>
        <w:ind w:left="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приобретение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6F3093" w:rsidRPr="006F3093" w:rsidRDefault="006F3093" w:rsidP="00710D3D">
      <w:pPr>
        <w:widowControl w:val="0"/>
        <w:numPr>
          <w:ilvl w:val="0"/>
          <w:numId w:val="38"/>
        </w:numPr>
        <w:shd w:val="clear" w:color="auto" w:fill="FFFFFF"/>
        <w:suppressAutoHyphens/>
        <w:autoSpaceDN w:val="0"/>
        <w:spacing w:after="0" w:line="240" w:lineRule="auto"/>
        <w:ind w:left="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формирование   осознанных   представлений   о   нормах и правилах поведения в природе и привычек их соблюдения в своей жизнедеятельности;</w:t>
      </w:r>
    </w:p>
    <w:p w:rsidR="006F3093" w:rsidRPr="006F3093" w:rsidRDefault="006F3093" w:rsidP="00710D3D">
      <w:pPr>
        <w:widowControl w:val="0"/>
        <w:numPr>
          <w:ilvl w:val="0"/>
          <w:numId w:val="38"/>
        </w:numPr>
        <w:shd w:val="clear" w:color="auto" w:fill="FFFFFF"/>
        <w:suppressAutoHyphens/>
        <w:autoSpaceDN w:val="0"/>
        <w:spacing w:after="0" w:line="240" w:lineRule="auto"/>
        <w:ind w:left="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формирование экологически  ценностных   ориентаций в деятельности детей (способность и готовность самостоятельно, совместно с другими субъектами и институтами решать общественно значимые экологические проблемы);</w:t>
      </w:r>
    </w:p>
    <w:p w:rsidR="006F3093" w:rsidRPr="006F3093" w:rsidRDefault="006F3093" w:rsidP="00710D3D">
      <w:pPr>
        <w:widowControl w:val="0"/>
        <w:numPr>
          <w:ilvl w:val="0"/>
          <w:numId w:val="38"/>
        </w:numPr>
        <w:shd w:val="clear" w:color="auto" w:fill="FFFFFF"/>
        <w:suppressAutoHyphens/>
        <w:autoSpaceDN w:val="0"/>
        <w:spacing w:after="0" w:line="240" w:lineRule="auto"/>
        <w:ind w:left="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воспитание ответственного отношения к здоровью, природе, жизни;</w:t>
      </w:r>
    </w:p>
    <w:p w:rsidR="006F3093" w:rsidRPr="006F3093" w:rsidRDefault="006F3093" w:rsidP="00710D3D">
      <w:pPr>
        <w:widowControl w:val="0"/>
        <w:numPr>
          <w:ilvl w:val="0"/>
          <w:numId w:val="38"/>
        </w:numPr>
        <w:shd w:val="clear" w:color="auto" w:fill="FFFFFF"/>
        <w:suppressAutoHyphens/>
        <w:autoSpaceDN w:val="0"/>
        <w:spacing w:after="0" w:line="240" w:lineRule="auto"/>
        <w:ind w:left="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развитие способности формирования научных, эстетических, нравственных и правовых суждений по экологическим вопросам;</w:t>
      </w:r>
    </w:p>
    <w:p w:rsidR="006F3093" w:rsidRPr="006F3093" w:rsidRDefault="006F3093" w:rsidP="00710D3D">
      <w:pPr>
        <w:widowControl w:val="0"/>
        <w:numPr>
          <w:ilvl w:val="0"/>
          <w:numId w:val="38"/>
        </w:numPr>
        <w:shd w:val="clear" w:color="auto" w:fill="FFFFFF"/>
        <w:suppressAutoHyphens/>
        <w:autoSpaceDN w:val="0"/>
        <w:spacing w:after="0" w:line="240" w:lineRule="auto"/>
        <w:ind w:left="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развитие альтернативного мышления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rsidR="006F3093" w:rsidRPr="006F3093" w:rsidRDefault="006F3093" w:rsidP="00710D3D">
      <w:pPr>
        <w:widowControl w:val="0"/>
        <w:numPr>
          <w:ilvl w:val="0"/>
          <w:numId w:val="38"/>
        </w:numPr>
        <w:shd w:val="clear" w:color="auto" w:fill="FFFFFF"/>
        <w:suppressAutoHyphens/>
        <w:autoSpaceDN w:val="0"/>
        <w:spacing w:after="0" w:line="240" w:lineRule="auto"/>
        <w:ind w:left="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развитие потребности в необходимости и возможности  решения экологических проблем, доступных младшему школьнику, ведения здорового образа жизни, стремления к активной практической деятельности по охране окружающей среды;</w:t>
      </w:r>
    </w:p>
    <w:p w:rsidR="006F3093" w:rsidRPr="006F3093" w:rsidRDefault="006F3093" w:rsidP="00710D3D">
      <w:pPr>
        <w:widowControl w:val="0"/>
        <w:numPr>
          <w:ilvl w:val="0"/>
          <w:numId w:val="38"/>
        </w:numPr>
        <w:shd w:val="clear" w:color="auto" w:fill="FFFFFF"/>
        <w:suppressAutoHyphens/>
        <w:autoSpaceDN w:val="0"/>
        <w:spacing w:after="0" w:line="240" w:lineRule="auto"/>
        <w:ind w:left="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развитие знаний и умений по оценке и прогнозированию состояния и охраны природного окружения.</w:t>
      </w:r>
    </w:p>
    <w:p w:rsidR="006F3093" w:rsidRPr="006F3093" w:rsidRDefault="006F3093" w:rsidP="002E1D2A">
      <w:pPr>
        <w:suppressAutoHyphens/>
        <w:autoSpaceDN w:val="0"/>
        <w:spacing w:before="28" w:after="28" w:line="100" w:lineRule="atLeast"/>
        <w:rPr>
          <w:rFonts w:ascii="Times New Roman" w:eastAsia="Times New Roman" w:hAnsi="Times New Roman" w:cs="Times New Roman"/>
          <w:color w:val="00000A"/>
          <w:kern w:val="2"/>
          <w:sz w:val="24"/>
          <w:szCs w:val="24"/>
          <w:lang w:eastAsia="ru-RU"/>
        </w:rPr>
      </w:pPr>
      <w:r w:rsidRPr="006F3093">
        <w:rPr>
          <w:rFonts w:ascii="Times New Roman" w:eastAsia="Times New Roman" w:hAnsi="Times New Roman" w:cs="Times New Roman"/>
          <w:iCs/>
          <w:color w:val="000000"/>
          <w:kern w:val="2"/>
          <w:sz w:val="24"/>
          <w:szCs w:val="24"/>
          <w:lang w:eastAsia="ru-RU"/>
        </w:rPr>
        <w:t>В результате реализации программы у обучающихся будут сформированы УУД.</w:t>
      </w:r>
    </w:p>
    <w:p w:rsidR="006F3093" w:rsidRPr="006F3093" w:rsidRDefault="006F3093" w:rsidP="006F3093">
      <w:pPr>
        <w:shd w:val="clear" w:color="auto" w:fill="FFFFFF"/>
        <w:autoSpaceDN w:val="0"/>
        <w:spacing w:after="0" w:line="240" w:lineRule="auto"/>
        <w:rPr>
          <w:rFonts w:ascii="Times New Roman" w:eastAsia="Times New Roman" w:hAnsi="Times New Roman" w:cs="Times New Roman"/>
          <w:bCs/>
          <w:i/>
          <w:color w:val="000000"/>
          <w:sz w:val="24"/>
          <w:szCs w:val="24"/>
          <w:lang w:eastAsia="ru-RU"/>
        </w:rPr>
      </w:pPr>
      <w:r w:rsidRPr="006F3093">
        <w:rPr>
          <w:rFonts w:ascii="Times New Roman" w:eastAsia="Times New Roman" w:hAnsi="Times New Roman" w:cs="Times New Roman"/>
          <w:bCs/>
          <w:i/>
          <w:color w:val="000000"/>
          <w:sz w:val="24"/>
          <w:szCs w:val="24"/>
          <w:lang w:eastAsia="ru-RU"/>
        </w:rPr>
        <w:t xml:space="preserve">Личностные результаты </w:t>
      </w:r>
    </w:p>
    <w:p w:rsidR="006F3093" w:rsidRPr="006F3093" w:rsidRDefault="006F3093" w:rsidP="006F3093">
      <w:pPr>
        <w:suppressAutoHyphens/>
        <w:autoSpaceDN w:val="0"/>
        <w:spacing w:after="0" w:line="100" w:lineRule="atLeast"/>
        <w:rPr>
          <w:rFonts w:ascii="Times New Roman" w:eastAsia="Times New Roman" w:hAnsi="Times New Roman" w:cs="Times New Roman"/>
          <w:color w:val="00000A"/>
          <w:kern w:val="2"/>
          <w:sz w:val="24"/>
          <w:szCs w:val="24"/>
          <w:lang w:eastAsia="ru-RU"/>
        </w:rPr>
      </w:pPr>
      <w:r w:rsidRPr="006F3093">
        <w:rPr>
          <w:rFonts w:ascii="Times New Roman" w:eastAsia="Times New Roman" w:hAnsi="Times New Roman" w:cs="Times New Roman"/>
          <w:color w:val="000000"/>
          <w:kern w:val="2"/>
          <w:sz w:val="24"/>
          <w:szCs w:val="24"/>
          <w:lang w:eastAsia="ru-RU"/>
        </w:rPr>
        <w:t>У обучающихся будут сформированы:</w:t>
      </w:r>
    </w:p>
    <w:p w:rsidR="006F3093" w:rsidRPr="006F3093" w:rsidRDefault="006F3093" w:rsidP="00710D3D">
      <w:pPr>
        <w:widowControl w:val="0"/>
        <w:numPr>
          <w:ilvl w:val="0"/>
          <w:numId w:val="39"/>
        </w:numPr>
        <w:shd w:val="clear" w:color="auto" w:fill="FFFFFF"/>
        <w:tabs>
          <w:tab w:val="clear" w:pos="720"/>
          <w:tab w:val="num" w:pos="0"/>
        </w:tabs>
        <w:suppressAutoHyphens/>
        <w:autoSpaceDN w:val="0"/>
        <w:spacing w:after="0" w:line="330" w:lineRule="atLeast"/>
        <w:ind w:left="0" w:right="2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 xml:space="preserve"> любознательность и  интерес к изучению природы методами искусства и естественных  наук;</w:t>
      </w:r>
    </w:p>
    <w:p w:rsidR="006F3093" w:rsidRPr="006F3093" w:rsidRDefault="006F3093" w:rsidP="00710D3D">
      <w:pPr>
        <w:widowControl w:val="0"/>
        <w:numPr>
          <w:ilvl w:val="0"/>
          <w:numId w:val="39"/>
        </w:numPr>
        <w:shd w:val="clear" w:color="auto" w:fill="FFFFFF"/>
        <w:tabs>
          <w:tab w:val="clear" w:pos="720"/>
          <w:tab w:val="num" w:pos="0"/>
        </w:tabs>
        <w:suppressAutoHyphens/>
        <w:autoSpaceDN w:val="0"/>
        <w:spacing w:after="0" w:line="330" w:lineRule="atLeast"/>
        <w:ind w:left="0" w:right="2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потребность в развитие интеллектуальных и творческих способностей учащихся, дающих воспитание ответственного отношения к природе, осознания необходимости сохранения окружающей среды;</w:t>
      </w:r>
    </w:p>
    <w:p w:rsidR="006F3093" w:rsidRPr="006F3093" w:rsidRDefault="006F3093" w:rsidP="00710D3D">
      <w:pPr>
        <w:widowControl w:val="0"/>
        <w:numPr>
          <w:ilvl w:val="0"/>
          <w:numId w:val="39"/>
        </w:numPr>
        <w:shd w:val="clear" w:color="auto" w:fill="FFFFFF"/>
        <w:tabs>
          <w:tab w:val="clear" w:pos="720"/>
          <w:tab w:val="num" w:pos="0"/>
        </w:tabs>
        <w:suppressAutoHyphens/>
        <w:autoSpaceDN w:val="0"/>
        <w:spacing w:after="0" w:line="330" w:lineRule="atLeast"/>
        <w:ind w:left="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 xml:space="preserve"> мотивация дальнейшего изучения природы.</w:t>
      </w:r>
    </w:p>
    <w:p w:rsidR="006F3093" w:rsidRPr="006F3093" w:rsidRDefault="006F3093" w:rsidP="002E1D2A">
      <w:pPr>
        <w:shd w:val="clear" w:color="auto" w:fill="FFFFFF"/>
        <w:tabs>
          <w:tab w:val="num" w:pos="0"/>
        </w:tabs>
        <w:autoSpaceDN w:val="0"/>
        <w:spacing w:after="0" w:line="330" w:lineRule="atLeast"/>
        <w:jc w:val="both"/>
        <w:rPr>
          <w:rFonts w:ascii="Times New Roman" w:eastAsia="Times New Roman" w:hAnsi="Times New Roman" w:cs="Times New Roman"/>
          <w:i/>
          <w:iCs/>
          <w:color w:val="000000"/>
          <w:sz w:val="24"/>
          <w:szCs w:val="24"/>
          <w:lang w:eastAsia="ru-RU"/>
        </w:rPr>
      </w:pPr>
      <w:r w:rsidRPr="006F3093">
        <w:rPr>
          <w:rFonts w:ascii="Times New Roman" w:eastAsia="Times New Roman" w:hAnsi="Times New Roman" w:cs="Times New Roman"/>
          <w:i/>
          <w:iCs/>
          <w:color w:val="000000"/>
          <w:sz w:val="24"/>
          <w:szCs w:val="24"/>
          <w:lang w:eastAsia="ru-RU"/>
        </w:rPr>
        <w:t>Метапредметные результаты</w:t>
      </w:r>
    </w:p>
    <w:p w:rsidR="006F3093" w:rsidRPr="006F3093" w:rsidRDefault="006F3093" w:rsidP="002E1D2A">
      <w:pPr>
        <w:tabs>
          <w:tab w:val="num" w:pos="0"/>
        </w:tabs>
        <w:suppressAutoHyphens/>
        <w:autoSpaceDN w:val="0"/>
        <w:spacing w:after="0" w:line="100" w:lineRule="atLeast"/>
        <w:rPr>
          <w:rFonts w:ascii="Times New Roman" w:eastAsia="Times New Roman" w:hAnsi="Times New Roman" w:cs="Times New Roman"/>
          <w:color w:val="00000A"/>
          <w:kern w:val="2"/>
          <w:sz w:val="24"/>
          <w:szCs w:val="24"/>
          <w:lang w:eastAsia="ru-RU"/>
        </w:rPr>
      </w:pPr>
      <w:r w:rsidRPr="006F3093">
        <w:rPr>
          <w:rFonts w:ascii="Times New Roman" w:eastAsia="Times New Roman" w:hAnsi="Times New Roman" w:cs="Times New Roman"/>
          <w:color w:val="000000"/>
          <w:kern w:val="2"/>
          <w:sz w:val="24"/>
          <w:szCs w:val="24"/>
          <w:lang w:eastAsia="ru-RU"/>
        </w:rPr>
        <w:t>Обучающийся научится:</w:t>
      </w:r>
    </w:p>
    <w:p w:rsidR="006F3093" w:rsidRPr="006F3093" w:rsidRDefault="006F3093" w:rsidP="00710D3D">
      <w:pPr>
        <w:widowControl w:val="0"/>
        <w:numPr>
          <w:ilvl w:val="0"/>
          <w:numId w:val="40"/>
        </w:numPr>
        <w:shd w:val="clear" w:color="auto" w:fill="FFFFFF"/>
        <w:tabs>
          <w:tab w:val="clear" w:pos="720"/>
        </w:tabs>
        <w:suppressAutoHyphens/>
        <w:autoSpaceDN w:val="0"/>
        <w:spacing w:after="0" w:line="330" w:lineRule="atLeast"/>
        <w:ind w:left="0" w:right="2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 xml:space="preserve"> элементам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6F3093" w:rsidRPr="006F3093" w:rsidRDefault="006F3093" w:rsidP="00710D3D">
      <w:pPr>
        <w:widowControl w:val="0"/>
        <w:numPr>
          <w:ilvl w:val="0"/>
          <w:numId w:val="40"/>
        </w:numPr>
        <w:shd w:val="clear" w:color="auto" w:fill="FFFFFF"/>
        <w:tabs>
          <w:tab w:val="clear" w:pos="720"/>
        </w:tabs>
        <w:suppressAutoHyphens/>
        <w:autoSpaceDN w:val="0"/>
        <w:spacing w:after="0" w:line="330" w:lineRule="atLeast"/>
        <w:ind w:left="0" w:right="2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 xml:space="preserve">  приёмам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6F3093" w:rsidRPr="006F3093" w:rsidRDefault="006F3093" w:rsidP="00710D3D">
      <w:pPr>
        <w:widowControl w:val="0"/>
        <w:numPr>
          <w:ilvl w:val="0"/>
          <w:numId w:val="40"/>
        </w:numPr>
        <w:shd w:val="clear" w:color="auto" w:fill="FFFFFF"/>
        <w:tabs>
          <w:tab w:val="clear" w:pos="720"/>
        </w:tabs>
        <w:suppressAutoHyphens/>
        <w:autoSpaceDN w:val="0"/>
        <w:spacing w:after="0" w:line="330" w:lineRule="atLeast"/>
        <w:ind w:left="0" w:right="20" w:firstLine="0"/>
        <w:jc w:val="both"/>
        <w:rPr>
          <w:rFonts w:ascii="Arial" w:eastAsia="Times New Roman" w:hAnsi="Arial" w:cs="Arial"/>
          <w:color w:val="000000"/>
          <w:lang w:eastAsia="ru-RU"/>
        </w:rPr>
      </w:pPr>
      <w:r w:rsidRPr="006F3093">
        <w:rPr>
          <w:rFonts w:ascii="Times New Roman" w:eastAsia="Times New Roman" w:hAnsi="Times New Roman" w:cs="Times New Roman"/>
          <w:color w:val="000000"/>
          <w:sz w:val="24"/>
          <w:szCs w:val="24"/>
          <w:lang w:eastAsia="ru-RU"/>
        </w:rPr>
        <w:t xml:space="preserve"> приёмам работы с информацией, что включает в себя умения поиска и отбора источников информации в соответствии с учебной задачей, а также понимание информации, </w:t>
      </w:r>
      <w:r w:rsidRPr="006F3093">
        <w:rPr>
          <w:rFonts w:ascii="Times New Roman" w:eastAsia="Times New Roman" w:hAnsi="Times New Roman" w:cs="Times New Roman"/>
          <w:color w:val="000000"/>
          <w:sz w:val="24"/>
          <w:szCs w:val="24"/>
          <w:lang w:eastAsia="ru-RU"/>
        </w:rPr>
        <w:lastRenderedPageBreak/>
        <w:t>представленной в различной знаковой форме — в виде таблиц, диаграмм, графиков, рисунков и т. д.;</w:t>
      </w:r>
    </w:p>
    <w:p w:rsidR="006F3093" w:rsidRPr="006F3093" w:rsidRDefault="006F3093" w:rsidP="00710D3D">
      <w:pPr>
        <w:widowControl w:val="0"/>
        <w:numPr>
          <w:ilvl w:val="0"/>
          <w:numId w:val="40"/>
        </w:numPr>
        <w:shd w:val="clear" w:color="auto" w:fill="FFFFFF"/>
        <w:tabs>
          <w:tab w:val="clear" w:pos="720"/>
        </w:tabs>
        <w:suppressAutoHyphens/>
        <w:autoSpaceDN w:val="0"/>
        <w:spacing w:after="0" w:line="330" w:lineRule="atLeast"/>
        <w:ind w:left="0" w:right="20" w:firstLine="0"/>
        <w:jc w:val="both"/>
        <w:rPr>
          <w:rFonts w:ascii="Times New Roman" w:eastAsia="Times New Roman" w:hAnsi="Times New Roman" w:cs="Times New Roman"/>
          <w:color w:val="000000"/>
          <w:lang w:eastAsia="ru-RU"/>
        </w:rPr>
      </w:pPr>
      <w:r w:rsidRPr="006F3093">
        <w:rPr>
          <w:rFonts w:ascii="Times New Roman" w:eastAsia="Times New Roman" w:hAnsi="Times New Roman" w:cs="Times New Roman"/>
          <w:color w:val="000000"/>
          <w:sz w:val="24"/>
          <w:szCs w:val="24"/>
          <w:lang w:eastAsia="ru-RU"/>
        </w:rPr>
        <w:t xml:space="preserve">работать в  группе в соответствии с обозначенной ролью, </w:t>
      </w:r>
    </w:p>
    <w:p w:rsidR="006F3093" w:rsidRPr="006F3093" w:rsidRDefault="006F3093" w:rsidP="00710D3D">
      <w:pPr>
        <w:widowControl w:val="0"/>
        <w:numPr>
          <w:ilvl w:val="0"/>
          <w:numId w:val="40"/>
        </w:numPr>
        <w:shd w:val="clear" w:color="auto" w:fill="FFFFFF"/>
        <w:tabs>
          <w:tab w:val="clear" w:pos="720"/>
        </w:tabs>
        <w:suppressAutoHyphens/>
        <w:autoSpaceDN w:val="0"/>
        <w:spacing w:after="0" w:line="330" w:lineRule="atLeast"/>
        <w:ind w:left="0" w:right="20" w:firstLine="0"/>
        <w:jc w:val="both"/>
        <w:rPr>
          <w:rFonts w:ascii="Times New Roman" w:eastAsia="Times New Roman" w:hAnsi="Times New Roman" w:cs="Times New Roman"/>
          <w:color w:val="000000"/>
          <w:lang w:eastAsia="ru-RU"/>
        </w:rPr>
      </w:pPr>
      <w:r w:rsidRPr="006F3093">
        <w:rPr>
          <w:rFonts w:ascii="Times New Roman" w:eastAsia="Times New Roman" w:hAnsi="Times New Roman" w:cs="Times New Roman"/>
          <w:color w:val="000000"/>
          <w:sz w:val="24"/>
          <w:szCs w:val="24"/>
          <w:lang w:eastAsia="ru-RU"/>
        </w:rPr>
        <w:t xml:space="preserve"> овладеет опытом межличностной коммуникации, умением вести диалог и  участвовать в дискуссиях.</w:t>
      </w:r>
    </w:p>
    <w:p w:rsidR="006F3093" w:rsidRPr="006F3093" w:rsidRDefault="006F3093" w:rsidP="002E1D2A">
      <w:pPr>
        <w:tabs>
          <w:tab w:val="num" w:pos="720"/>
        </w:tabs>
        <w:autoSpaceDN w:val="0"/>
        <w:spacing w:after="0" w:line="240" w:lineRule="auto"/>
        <w:jc w:val="both"/>
        <w:rPr>
          <w:rFonts w:ascii="Times New Roman" w:eastAsia="Calibri" w:hAnsi="Times New Roman" w:cs="Times New Roman"/>
          <w:bCs/>
          <w:i/>
          <w:iCs/>
          <w:sz w:val="24"/>
          <w:szCs w:val="24"/>
        </w:rPr>
      </w:pPr>
      <w:r w:rsidRPr="006F3093">
        <w:rPr>
          <w:rFonts w:ascii="Times New Roman" w:eastAsia="Calibri" w:hAnsi="Times New Roman" w:cs="Times New Roman"/>
          <w:bCs/>
          <w:i/>
          <w:iCs/>
          <w:sz w:val="24"/>
          <w:szCs w:val="24"/>
        </w:rPr>
        <w:t>Предметные результаты</w:t>
      </w:r>
    </w:p>
    <w:p w:rsidR="006F3093" w:rsidRPr="006F3093" w:rsidRDefault="006F3093" w:rsidP="002E1D2A">
      <w:pPr>
        <w:tabs>
          <w:tab w:val="num" w:pos="720"/>
        </w:tabs>
        <w:autoSpaceDN w:val="0"/>
        <w:spacing w:after="0" w:line="240" w:lineRule="auto"/>
        <w:jc w:val="both"/>
        <w:rPr>
          <w:rFonts w:ascii="Times New Roman" w:eastAsia="Calibri" w:hAnsi="Times New Roman" w:cs="Times New Roman"/>
          <w:bCs/>
          <w:i/>
          <w:iCs/>
          <w:sz w:val="24"/>
          <w:szCs w:val="24"/>
        </w:rPr>
      </w:pPr>
      <w:r w:rsidRPr="006F3093">
        <w:rPr>
          <w:rFonts w:ascii="Times New Roman" w:eastAsia="Times New Roman" w:hAnsi="Times New Roman" w:cs="Times New Roman"/>
          <w:color w:val="000000"/>
          <w:kern w:val="2"/>
          <w:sz w:val="24"/>
          <w:szCs w:val="24"/>
          <w:lang w:eastAsia="ru-RU"/>
        </w:rPr>
        <w:t>Обучающийся научится:</w:t>
      </w:r>
    </w:p>
    <w:p w:rsidR="006F3093" w:rsidRPr="006F3093" w:rsidRDefault="006F3093" w:rsidP="00710D3D">
      <w:pPr>
        <w:widowControl w:val="0"/>
        <w:numPr>
          <w:ilvl w:val="0"/>
          <w:numId w:val="41"/>
        </w:numPr>
        <w:suppressAutoHyphens/>
        <w:autoSpaceDN w:val="0"/>
        <w:spacing w:after="0" w:line="240" w:lineRule="auto"/>
        <w:ind w:left="0" w:firstLine="0"/>
        <w:jc w:val="both"/>
        <w:rPr>
          <w:rFonts w:ascii="Times New Roman" w:eastAsia="Calibri" w:hAnsi="Times New Roman" w:cs="Times New Roman"/>
        </w:rPr>
      </w:pPr>
      <w:r w:rsidRPr="006F3093">
        <w:rPr>
          <w:rFonts w:ascii="Times New Roman" w:eastAsia="Calibri" w:hAnsi="Times New Roman" w:cs="Times New Roman"/>
          <w:iCs/>
          <w:color w:val="00000A"/>
          <w:sz w:val="24"/>
          <w:szCs w:val="24"/>
        </w:rPr>
        <w:t>воспринимать</w:t>
      </w:r>
      <w:r w:rsidRPr="006F3093">
        <w:rPr>
          <w:rFonts w:ascii="Times New Roman" w:eastAsia="Calibri" w:hAnsi="Times New Roman" w:cs="Times New Roman"/>
          <w:color w:val="000000"/>
          <w:sz w:val="24"/>
          <w:szCs w:val="24"/>
        </w:rPr>
        <w:t xml:space="preserve"> экологию как одно из важнейших направлений изучения</w:t>
      </w:r>
      <w:r w:rsidRPr="006F3093">
        <w:rPr>
          <w:rFonts w:ascii="Times New Roman" w:eastAsia="Calibri" w:hAnsi="Times New Roman" w:cs="Times New Roman"/>
          <w:i/>
          <w:iCs/>
          <w:color w:val="00000A"/>
          <w:sz w:val="24"/>
          <w:szCs w:val="24"/>
        </w:rPr>
        <w:t xml:space="preserve"> </w:t>
      </w:r>
      <w:r w:rsidRPr="006F3093">
        <w:rPr>
          <w:rFonts w:ascii="Times New Roman" w:eastAsia="Calibri" w:hAnsi="Times New Roman" w:cs="Times New Roman"/>
          <w:color w:val="000000"/>
          <w:sz w:val="24"/>
          <w:szCs w:val="24"/>
        </w:rPr>
        <w:t>взаимосвязей и взаимодействий между природой и человеком, как важнейшем элементе культурного опыта человечества;</w:t>
      </w:r>
    </w:p>
    <w:p w:rsidR="006F3093" w:rsidRPr="006F3093" w:rsidRDefault="006F3093" w:rsidP="00710D3D">
      <w:pPr>
        <w:widowControl w:val="0"/>
        <w:numPr>
          <w:ilvl w:val="0"/>
          <w:numId w:val="41"/>
        </w:numPr>
        <w:tabs>
          <w:tab w:val="left" w:pos="709"/>
        </w:tabs>
        <w:suppressAutoHyphens/>
        <w:autoSpaceDN w:val="0"/>
        <w:spacing w:after="0" w:line="240" w:lineRule="auto"/>
        <w:ind w:left="0" w:right="-2" w:firstLine="0"/>
        <w:jc w:val="both"/>
        <w:rPr>
          <w:rFonts w:ascii="Times New Roman" w:eastAsia="Calibri" w:hAnsi="Times New Roman" w:cs="Times New Roman"/>
          <w:color w:val="000000"/>
          <w:sz w:val="24"/>
          <w:szCs w:val="24"/>
        </w:rPr>
      </w:pPr>
      <w:r w:rsidRPr="006F3093">
        <w:rPr>
          <w:rFonts w:ascii="Times New Roman" w:eastAsia="Calibri" w:hAnsi="Times New Roman" w:cs="Times New Roman"/>
          <w:color w:val="000000"/>
          <w:sz w:val="24"/>
          <w:szCs w:val="24"/>
        </w:rPr>
        <w:t>базовым естествонаучным знаниям, необходимых для дальнейшего изучения систематических курсов естественных наук; осуществлять элементарные исследовательские умения;</w:t>
      </w:r>
    </w:p>
    <w:p w:rsidR="006F3093" w:rsidRPr="006F3093" w:rsidRDefault="006F3093" w:rsidP="00710D3D">
      <w:pPr>
        <w:widowControl w:val="0"/>
        <w:numPr>
          <w:ilvl w:val="0"/>
          <w:numId w:val="41"/>
        </w:numPr>
        <w:tabs>
          <w:tab w:val="left" w:pos="0"/>
        </w:tabs>
        <w:suppressAutoHyphens/>
        <w:autoSpaceDN w:val="0"/>
        <w:spacing w:after="0" w:line="240" w:lineRule="auto"/>
        <w:ind w:left="0" w:right="-2" w:firstLine="0"/>
        <w:jc w:val="both"/>
        <w:rPr>
          <w:rFonts w:ascii="Times New Roman" w:eastAsia="Calibri" w:hAnsi="Times New Roman" w:cs="Times New Roman"/>
          <w:color w:val="000000"/>
          <w:sz w:val="24"/>
          <w:szCs w:val="24"/>
        </w:rPr>
      </w:pPr>
      <w:r w:rsidRPr="006F3093">
        <w:rPr>
          <w:rFonts w:ascii="Times New Roman" w:eastAsia="Calibri" w:hAnsi="Times New Roman" w:cs="Times New Roman"/>
          <w:color w:val="000000"/>
          <w:sz w:val="24"/>
          <w:szCs w:val="24"/>
        </w:rPr>
        <w:t xml:space="preserve"> применять полученные знания и умения для решения практических задач в повседневной жизни, для осознанного соблюдения норм и правил безопасного поведения а природе и социоприродной среде;</w:t>
      </w:r>
    </w:p>
    <w:p w:rsidR="006F3093" w:rsidRPr="006F3093" w:rsidRDefault="006F3093" w:rsidP="00710D3D">
      <w:pPr>
        <w:widowControl w:val="0"/>
        <w:numPr>
          <w:ilvl w:val="0"/>
          <w:numId w:val="41"/>
        </w:numPr>
        <w:tabs>
          <w:tab w:val="left" w:pos="426"/>
        </w:tabs>
        <w:suppressAutoHyphens/>
        <w:autoSpaceDN w:val="0"/>
        <w:spacing w:after="0" w:line="240" w:lineRule="auto"/>
        <w:ind w:left="0" w:firstLine="0"/>
        <w:jc w:val="both"/>
        <w:rPr>
          <w:rFonts w:ascii="Times New Roman" w:eastAsia="Calibri" w:hAnsi="Times New Roman" w:cs="Times New Roman"/>
          <w:color w:val="000000"/>
          <w:sz w:val="24"/>
          <w:szCs w:val="24"/>
        </w:rPr>
      </w:pPr>
      <w:r w:rsidRPr="006F3093">
        <w:rPr>
          <w:rFonts w:ascii="Times New Roman" w:eastAsia="Calibri" w:hAnsi="Times New Roman" w:cs="Times New Roman"/>
          <w:color w:val="000000"/>
          <w:sz w:val="24"/>
          <w:szCs w:val="24"/>
        </w:rPr>
        <w:t xml:space="preserve"> уходу за растениями комнатными и на пришкольном участке,</w:t>
      </w:r>
      <w:r w:rsidRPr="006F3093">
        <w:rPr>
          <w:rFonts w:ascii="Times New Roman" w:eastAsia="Calibri" w:hAnsi="Times New Roman" w:cs="Times New Roman"/>
          <w:i/>
          <w:iCs/>
          <w:color w:val="00000A"/>
          <w:sz w:val="24"/>
          <w:szCs w:val="24"/>
        </w:rPr>
        <w:t xml:space="preserve"> </w:t>
      </w:r>
      <w:r w:rsidRPr="006F3093">
        <w:rPr>
          <w:rFonts w:ascii="Times New Roman" w:eastAsia="Calibri" w:hAnsi="Times New Roman" w:cs="Times New Roman"/>
          <w:color w:val="000000"/>
          <w:sz w:val="24"/>
          <w:szCs w:val="24"/>
        </w:rPr>
        <w:t>за домашними питомцами;</w:t>
      </w:r>
    </w:p>
    <w:p w:rsidR="006F3093" w:rsidRPr="006F3093" w:rsidRDefault="006F3093" w:rsidP="00710D3D">
      <w:pPr>
        <w:widowControl w:val="0"/>
        <w:numPr>
          <w:ilvl w:val="0"/>
          <w:numId w:val="41"/>
        </w:numPr>
        <w:tabs>
          <w:tab w:val="left" w:pos="426"/>
        </w:tabs>
        <w:suppressAutoHyphens/>
        <w:autoSpaceDN w:val="0"/>
        <w:spacing w:after="0" w:line="240" w:lineRule="auto"/>
        <w:ind w:left="0" w:firstLine="0"/>
        <w:jc w:val="both"/>
        <w:rPr>
          <w:rFonts w:ascii="Times New Roman" w:eastAsia="Calibri" w:hAnsi="Times New Roman" w:cs="Times New Roman"/>
          <w:color w:val="000000"/>
          <w:sz w:val="24"/>
          <w:szCs w:val="24"/>
        </w:rPr>
      </w:pPr>
      <w:r w:rsidRPr="006F3093">
        <w:rPr>
          <w:rFonts w:ascii="Times New Roman" w:eastAsia="Calibri" w:hAnsi="Times New Roman" w:cs="Times New Roman"/>
          <w:color w:val="000000"/>
          <w:sz w:val="24"/>
          <w:szCs w:val="24"/>
        </w:rPr>
        <w:t xml:space="preserve"> приводить примеры,</w:t>
      </w:r>
      <w:r w:rsidRPr="006F3093">
        <w:rPr>
          <w:rFonts w:ascii="Times New Roman" w:eastAsia="Calibri" w:hAnsi="Times New Roman" w:cs="Times New Roman"/>
          <w:i/>
          <w:iCs/>
          <w:color w:val="00000A"/>
          <w:sz w:val="24"/>
          <w:szCs w:val="24"/>
        </w:rPr>
        <w:t xml:space="preserve"> </w:t>
      </w:r>
      <w:r w:rsidRPr="006F3093">
        <w:rPr>
          <w:rFonts w:ascii="Times New Roman" w:eastAsia="Calibri" w:hAnsi="Times New Roman" w:cs="Times New Roman"/>
          <w:color w:val="000000"/>
          <w:sz w:val="24"/>
          <w:szCs w:val="24"/>
        </w:rPr>
        <w:t>дополняющие научные данные образами из литературы и искусства;</w:t>
      </w:r>
    </w:p>
    <w:p w:rsidR="006F3093" w:rsidRPr="006F3093" w:rsidRDefault="006F3093" w:rsidP="00710D3D">
      <w:pPr>
        <w:widowControl w:val="0"/>
        <w:numPr>
          <w:ilvl w:val="0"/>
          <w:numId w:val="41"/>
        </w:numPr>
        <w:tabs>
          <w:tab w:val="left" w:pos="206"/>
        </w:tabs>
        <w:suppressAutoHyphens/>
        <w:autoSpaceDN w:val="0"/>
        <w:spacing w:after="0" w:line="240" w:lineRule="auto"/>
        <w:ind w:left="0" w:right="820" w:firstLine="0"/>
        <w:jc w:val="both"/>
        <w:rPr>
          <w:rFonts w:ascii="Times New Roman" w:eastAsia="Calibri" w:hAnsi="Times New Roman" w:cs="Times New Roman"/>
          <w:color w:val="00000A"/>
          <w:sz w:val="24"/>
          <w:szCs w:val="24"/>
        </w:rPr>
      </w:pPr>
      <w:r w:rsidRPr="006F3093">
        <w:rPr>
          <w:rFonts w:ascii="Times New Roman" w:eastAsia="Calibri" w:hAnsi="Times New Roman" w:cs="Times New Roman"/>
          <w:color w:val="000000"/>
          <w:sz w:val="24"/>
          <w:szCs w:val="24"/>
        </w:rPr>
        <w:t>понимать зависимость здоровья человека,</w:t>
      </w:r>
      <w:r w:rsidRPr="006F3093">
        <w:rPr>
          <w:rFonts w:ascii="Times New Roman" w:eastAsia="Calibri" w:hAnsi="Times New Roman" w:cs="Times New Roman"/>
          <w:i/>
          <w:iCs/>
          <w:color w:val="00000A"/>
          <w:sz w:val="24"/>
          <w:szCs w:val="24"/>
        </w:rPr>
        <w:t xml:space="preserve"> </w:t>
      </w:r>
      <w:r w:rsidRPr="006F3093">
        <w:rPr>
          <w:rFonts w:ascii="Times New Roman" w:eastAsia="Calibri" w:hAnsi="Times New Roman" w:cs="Times New Roman"/>
          <w:color w:val="000000"/>
          <w:sz w:val="24"/>
          <w:szCs w:val="24"/>
        </w:rPr>
        <w:t xml:space="preserve">его эмоционального и физического </w:t>
      </w:r>
      <w:r w:rsidRPr="006F3093">
        <w:rPr>
          <w:rFonts w:ascii="Times New Roman" w:eastAsia="Calibri" w:hAnsi="Times New Roman" w:cs="Times New Roman"/>
          <w:i/>
          <w:iCs/>
          <w:color w:val="00000A"/>
          <w:sz w:val="24"/>
          <w:szCs w:val="24"/>
        </w:rPr>
        <w:t xml:space="preserve"> </w:t>
      </w:r>
      <w:r w:rsidRPr="006F3093">
        <w:rPr>
          <w:rFonts w:ascii="Times New Roman" w:eastAsia="Calibri" w:hAnsi="Times New Roman" w:cs="Times New Roman"/>
          <w:color w:val="000000"/>
          <w:sz w:val="24"/>
          <w:szCs w:val="24"/>
        </w:rPr>
        <w:t>состояний от факторов окружающей среды.</w:t>
      </w:r>
    </w:p>
    <w:p w:rsidR="006F3093" w:rsidRPr="006F3093" w:rsidRDefault="006F3093" w:rsidP="006F3093">
      <w:pPr>
        <w:autoSpaceDN w:val="0"/>
        <w:spacing w:after="0" w:line="240" w:lineRule="auto"/>
        <w:ind w:right="708"/>
        <w:rPr>
          <w:rFonts w:ascii="Times New Roman" w:eastAsia="Calibri" w:hAnsi="Times New Roman" w:cs="Times New Roman"/>
          <w:color w:val="000000"/>
          <w:sz w:val="24"/>
          <w:szCs w:val="24"/>
        </w:rPr>
      </w:pPr>
    </w:p>
    <w:p w:rsidR="006F3093" w:rsidRPr="006F3093" w:rsidRDefault="006F3093" w:rsidP="006F3093">
      <w:pPr>
        <w:autoSpaceDN w:val="0"/>
        <w:spacing w:after="0" w:line="240" w:lineRule="auto"/>
        <w:ind w:right="708"/>
        <w:rPr>
          <w:rFonts w:ascii="Times New Roman" w:eastAsia="Times New Roman" w:hAnsi="Times New Roman" w:cs="Times New Roman"/>
          <w:b/>
          <w:i/>
          <w:sz w:val="24"/>
          <w:szCs w:val="24"/>
          <w:lang w:eastAsia="ru-RU"/>
        </w:rPr>
      </w:pPr>
      <w:r w:rsidRPr="006F3093">
        <w:rPr>
          <w:rFonts w:ascii="Times New Roman" w:eastAsia="Times New Roman" w:hAnsi="Times New Roman" w:cs="Times New Roman"/>
          <w:b/>
          <w:bCs/>
          <w:i/>
          <w:sz w:val="24"/>
          <w:szCs w:val="24"/>
          <w:lang w:eastAsia="ru-RU"/>
        </w:rPr>
        <w:t xml:space="preserve">Содержание программы модуля </w:t>
      </w:r>
      <w:r w:rsidRPr="006F3093">
        <w:rPr>
          <w:rFonts w:ascii="Times New Roman" w:eastAsia="Times New Roman" w:hAnsi="Times New Roman" w:cs="Times New Roman"/>
          <w:b/>
          <w:i/>
          <w:sz w:val="24"/>
          <w:szCs w:val="24"/>
          <w:lang w:eastAsia="ru-RU"/>
        </w:rPr>
        <w:t>«Зелёная планета»</w:t>
      </w:r>
    </w:p>
    <w:tbl>
      <w:tblPr>
        <w:tblStyle w:val="201"/>
        <w:tblW w:w="10461" w:type="dxa"/>
        <w:tblInd w:w="-714" w:type="dxa"/>
        <w:tblLook w:val="04A0" w:firstRow="1" w:lastRow="0" w:firstColumn="1" w:lastColumn="0" w:noHBand="0" w:noVBand="1"/>
      </w:tblPr>
      <w:tblGrid>
        <w:gridCol w:w="5671"/>
        <w:gridCol w:w="992"/>
        <w:gridCol w:w="1276"/>
        <w:gridCol w:w="1275"/>
        <w:gridCol w:w="1247"/>
      </w:tblGrid>
      <w:tr w:rsidR="006F3093" w:rsidRPr="006F3093" w:rsidTr="006F3093">
        <w:tc>
          <w:tcPr>
            <w:tcW w:w="10461" w:type="dxa"/>
            <w:gridSpan w:val="5"/>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b/>
                <w:sz w:val="20"/>
                <w:szCs w:val="20"/>
              </w:rPr>
            </w:pPr>
            <w:r w:rsidRPr="006F3093">
              <w:rPr>
                <w:rFonts w:ascii="Times New Roman" w:hAnsi="Times New Roman"/>
                <w:b/>
                <w:sz w:val="20"/>
                <w:szCs w:val="20"/>
              </w:rPr>
              <w:t>Модуль «Зелёная планета»</w:t>
            </w:r>
          </w:p>
        </w:tc>
      </w:tr>
      <w:tr w:rsidR="006F3093" w:rsidRPr="006F3093" w:rsidTr="006F3093">
        <w:tc>
          <w:tcPr>
            <w:tcW w:w="10461" w:type="dxa"/>
            <w:gridSpan w:val="5"/>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right="24"/>
              <w:jc w:val="center"/>
              <w:rPr>
                <w:rFonts w:ascii="Times New Roman" w:hAnsi="Times New Roman"/>
                <w:b/>
                <w:i/>
                <w:sz w:val="20"/>
                <w:szCs w:val="20"/>
              </w:rPr>
            </w:pPr>
            <w:r w:rsidRPr="006F3093">
              <w:rPr>
                <w:rFonts w:ascii="Times New Roman" w:hAnsi="Times New Roman"/>
                <w:b/>
                <w:i/>
                <w:sz w:val="20"/>
                <w:szCs w:val="20"/>
              </w:rPr>
              <w:t>1 классы (33ч)</w:t>
            </w:r>
          </w:p>
        </w:tc>
      </w:tr>
      <w:tr w:rsidR="006F3093" w:rsidRPr="006F3093" w:rsidTr="006F3093">
        <w:tc>
          <w:tcPr>
            <w:tcW w:w="5671" w:type="dxa"/>
            <w:vMerge w:val="restart"/>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b/>
                <w:i/>
                <w:sz w:val="20"/>
                <w:szCs w:val="20"/>
              </w:rPr>
            </w:pPr>
          </w:p>
        </w:tc>
        <w:tc>
          <w:tcPr>
            <w:tcW w:w="4790" w:type="dxa"/>
            <w:gridSpan w:val="4"/>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b/>
                <w:i/>
                <w:sz w:val="20"/>
                <w:szCs w:val="20"/>
              </w:rPr>
              <w:t>Время</w:t>
            </w:r>
          </w:p>
        </w:tc>
      </w:tr>
      <w:tr w:rsidR="006F3093" w:rsidRPr="006F3093" w:rsidTr="006F30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093" w:rsidRPr="006F3093" w:rsidRDefault="006F3093" w:rsidP="006F3093">
            <w:pPr>
              <w:rPr>
                <w:rFonts w:ascii="Times New Roman" w:hAnsi="Times New Roman"/>
                <w:b/>
                <w:i/>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день</w:t>
            </w:r>
          </w:p>
        </w:tc>
        <w:tc>
          <w:tcPr>
            <w:tcW w:w="127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неделю</w:t>
            </w:r>
          </w:p>
        </w:tc>
        <w:tc>
          <w:tcPr>
            <w:tcW w:w="127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месяц</w:t>
            </w: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год</w:t>
            </w:r>
          </w:p>
        </w:tc>
      </w:tr>
      <w:tr w:rsidR="006F3093" w:rsidRPr="006F3093" w:rsidTr="006F3093">
        <w:tc>
          <w:tcPr>
            <w:tcW w:w="5671"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Экскурсии в природу</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4ч</w:t>
            </w:r>
          </w:p>
        </w:tc>
      </w:tr>
      <w:tr w:rsidR="006F3093" w:rsidRPr="006F3093" w:rsidTr="006F3093">
        <w:tc>
          <w:tcPr>
            <w:tcW w:w="5671"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Проектная деятельность</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17 ч</w:t>
            </w:r>
          </w:p>
        </w:tc>
      </w:tr>
      <w:tr w:rsidR="006F3093" w:rsidRPr="006F3093" w:rsidTr="006F3093">
        <w:tc>
          <w:tcPr>
            <w:tcW w:w="5671"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Уроки экологии</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1</w:t>
            </w: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9ч</w:t>
            </w:r>
          </w:p>
        </w:tc>
      </w:tr>
      <w:tr w:rsidR="006F3093" w:rsidRPr="006F3093" w:rsidTr="006F3093">
        <w:tc>
          <w:tcPr>
            <w:tcW w:w="5671"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Подготовка к конкурсам рисунков, фотовыставке, выставке плакатов.</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3ч</w:t>
            </w:r>
          </w:p>
        </w:tc>
      </w:tr>
    </w:tbl>
    <w:p w:rsidR="006F3093" w:rsidRPr="006F3093" w:rsidRDefault="006F3093" w:rsidP="006F3093">
      <w:pPr>
        <w:autoSpaceDN w:val="0"/>
        <w:spacing w:after="200" w:line="276" w:lineRule="auto"/>
        <w:ind w:left="284" w:right="283"/>
        <w:contextualSpacing/>
        <w:rPr>
          <w:rFonts w:ascii="Times New Roman" w:eastAsia="Calibri" w:hAnsi="Times New Roman" w:cs="Times New Roman"/>
          <w:sz w:val="20"/>
          <w:szCs w:val="20"/>
        </w:rPr>
      </w:pPr>
    </w:p>
    <w:tbl>
      <w:tblPr>
        <w:tblStyle w:val="250"/>
        <w:tblW w:w="10461" w:type="dxa"/>
        <w:tblInd w:w="-714" w:type="dxa"/>
        <w:tblLook w:val="04A0" w:firstRow="1" w:lastRow="0" w:firstColumn="1" w:lastColumn="0" w:noHBand="0" w:noVBand="1"/>
      </w:tblPr>
      <w:tblGrid>
        <w:gridCol w:w="5671"/>
        <w:gridCol w:w="992"/>
        <w:gridCol w:w="1276"/>
        <w:gridCol w:w="1275"/>
        <w:gridCol w:w="1247"/>
      </w:tblGrid>
      <w:tr w:rsidR="006F3093" w:rsidRPr="006F3093" w:rsidTr="006F3093">
        <w:tc>
          <w:tcPr>
            <w:tcW w:w="10461" w:type="dxa"/>
            <w:gridSpan w:val="5"/>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b/>
                <w:sz w:val="20"/>
                <w:szCs w:val="20"/>
              </w:rPr>
            </w:pPr>
            <w:r w:rsidRPr="006F3093">
              <w:rPr>
                <w:rFonts w:ascii="Times New Roman" w:hAnsi="Times New Roman"/>
                <w:b/>
                <w:sz w:val="20"/>
                <w:szCs w:val="20"/>
              </w:rPr>
              <w:t>Модуль «Зелёная планета»</w:t>
            </w:r>
          </w:p>
        </w:tc>
      </w:tr>
      <w:tr w:rsidR="006F3093" w:rsidRPr="006F3093" w:rsidTr="006F3093">
        <w:tc>
          <w:tcPr>
            <w:tcW w:w="10461" w:type="dxa"/>
            <w:gridSpan w:val="5"/>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right="24"/>
              <w:jc w:val="center"/>
              <w:rPr>
                <w:rFonts w:ascii="Times New Roman" w:hAnsi="Times New Roman"/>
                <w:b/>
                <w:i/>
                <w:sz w:val="20"/>
                <w:szCs w:val="20"/>
              </w:rPr>
            </w:pPr>
            <w:r w:rsidRPr="006F3093">
              <w:rPr>
                <w:rFonts w:ascii="Times New Roman" w:hAnsi="Times New Roman"/>
                <w:b/>
                <w:i/>
                <w:sz w:val="20"/>
                <w:szCs w:val="20"/>
              </w:rPr>
              <w:t>2-4 классы (34ч)</w:t>
            </w:r>
          </w:p>
        </w:tc>
      </w:tr>
      <w:tr w:rsidR="006F3093" w:rsidRPr="006F3093" w:rsidTr="006F3093">
        <w:tc>
          <w:tcPr>
            <w:tcW w:w="5671" w:type="dxa"/>
            <w:vMerge w:val="restart"/>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b/>
                <w:i/>
                <w:sz w:val="20"/>
                <w:szCs w:val="20"/>
              </w:rPr>
            </w:pPr>
          </w:p>
        </w:tc>
        <w:tc>
          <w:tcPr>
            <w:tcW w:w="4790" w:type="dxa"/>
            <w:gridSpan w:val="4"/>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b/>
                <w:i/>
                <w:sz w:val="20"/>
                <w:szCs w:val="20"/>
              </w:rPr>
              <w:t>Время</w:t>
            </w:r>
          </w:p>
        </w:tc>
      </w:tr>
      <w:tr w:rsidR="006F3093" w:rsidRPr="006F3093" w:rsidTr="006F30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093" w:rsidRPr="006F3093" w:rsidRDefault="006F3093" w:rsidP="006F3093">
            <w:pPr>
              <w:rPr>
                <w:rFonts w:ascii="Times New Roman" w:hAnsi="Times New Roman"/>
                <w:b/>
                <w:i/>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день</w:t>
            </w:r>
          </w:p>
        </w:tc>
        <w:tc>
          <w:tcPr>
            <w:tcW w:w="127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неделю</w:t>
            </w:r>
          </w:p>
        </w:tc>
        <w:tc>
          <w:tcPr>
            <w:tcW w:w="127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месяц</w:t>
            </w: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год</w:t>
            </w:r>
          </w:p>
        </w:tc>
      </w:tr>
      <w:tr w:rsidR="006F3093" w:rsidRPr="006F3093" w:rsidTr="006F3093">
        <w:tc>
          <w:tcPr>
            <w:tcW w:w="5671"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Экскурсии в природу</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4ч</w:t>
            </w:r>
          </w:p>
        </w:tc>
      </w:tr>
      <w:tr w:rsidR="006F3093" w:rsidRPr="006F3093" w:rsidTr="006F3093">
        <w:tc>
          <w:tcPr>
            <w:tcW w:w="5671"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Проектная деятельность</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18 ч</w:t>
            </w:r>
          </w:p>
        </w:tc>
      </w:tr>
      <w:tr w:rsidR="006F3093" w:rsidRPr="006F3093" w:rsidTr="006F3093">
        <w:tc>
          <w:tcPr>
            <w:tcW w:w="5671"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Уроки экологии</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1</w:t>
            </w: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9ч</w:t>
            </w:r>
          </w:p>
        </w:tc>
      </w:tr>
      <w:tr w:rsidR="006F3093" w:rsidRPr="006F3093" w:rsidTr="006F3093">
        <w:tc>
          <w:tcPr>
            <w:tcW w:w="5671"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Подготовка к конкурсам рисунков, фотовыставке, выставке плакатов.</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3ч</w:t>
            </w:r>
          </w:p>
        </w:tc>
      </w:tr>
    </w:tbl>
    <w:p w:rsidR="0092108A" w:rsidRDefault="0092108A" w:rsidP="002265E3">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p>
    <w:p w:rsidR="0092108A" w:rsidRPr="0092108A" w:rsidRDefault="002E1D2A" w:rsidP="0092108A">
      <w:pPr>
        <w:tabs>
          <w:tab w:val="left" w:pos="8505"/>
        </w:tabs>
        <w:spacing w:after="0" w:line="240" w:lineRule="auto"/>
        <w:ind w:right="-1"/>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2.4.2</w:t>
      </w:r>
      <w:r w:rsidR="0092108A" w:rsidRPr="0092108A">
        <w:rPr>
          <w:rFonts w:ascii="Times New Roman" w:eastAsia="Times New Roman" w:hAnsi="Times New Roman" w:cs="Times New Roman"/>
          <w:b/>
          <w:bCs/>
          <w:sz w:val="24"/>
          <w:szCs w:val="24"/>
          <w:u w:val="single"/>
          <w:lang w:eastAsia="ru-RU"/>
        </w:rPr>
        <w:t xml:space="preserve"> Детская риторика</w:t>
      </w:r>
    </w:p>
    <w:p w:rsidR="0092108A" w:rsidRPr="0092108A" w:rsidRDefault="0092108A" w:rsidP="0092108A">
      <w:pPr>
        <w:spacing w:after="0" w:line="240" w:lineRule="auto"/>
        <w:ind w:left="773"/>
        <w:jc w:val="center"/>
        <w:rPr>
          <w:rFonts w:ascii="Times New Roman" w:eastAsia="Times New Roman" w:hAnsi="Times New Roman" w:cs="Times New Roman"/>
          <w:b/>
          <w:color w:val="000000"/>
          <w:sz w:val="24"/>
          <w:lang w:eastAsia="ru-RU"/>
        </w:rPr>
      </w:pPr>
    </w:p>
    <w:p w:rsidR="0092108A" w:rsidRPr="0092108A" w:rsidRDefault="0092108A" w:rsidP="0092108A">
      <w:pPr>
        <w:spacing w:after="0" w:line="240" w:lineRule="auto"/>
        <w:jc w:val="both"/>
        <w:rPr>
          <w:rFonts w:ascii="Times New Roman" w:eastAsia="Times New Roman" w:hAnsi="Times New Roman" w:cs="Times New Roman"/>
          <w:b/>
          <w:color w:val="000000"/>
          <w:sz w:val="24"/>
          <w:lang w:eastAsia="ru-RU"/>
        </w:rPr>
      </w:pPr>
      <w:r w:rsidRPr="0092108A">
        <w:rPr>
          <w:rFonts w:ascii="Times New Roman" w:eastAsia="Times New Roman" w:hAnsi="Times New Roman" w:cs="Times New Roman"/>
          <w:b/>
          <w:color w:val="000000"/>
          <w:sz w:val="24"/>
          <w:lang w:eastAsia="ru-RU"/>
        </w:rPr>
        <w:t>Планируемые  результаты</w:t>
      </w:r>
    </w:p>
    <w:p w:rsidR="0092108A" w:rsidRPr="0092108A" w:rsidRDefault="0092108A" w:rsidP="0092108A">
      <w:pPr>
        <w:spacing w:after="0" w:line="240" w:lineRule="auto"/>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b/>
          <w:color w:val="000000"/>
          <w:sz w:val="24"/>
          <w:lang w:eastAsia="ru-RU"/>
        </w:rPr>
        <w:t xml:space="preserve"> </w:t>
      </w:r>
    </w:p>
    <w:p w:rsidR="0092108A" w:rsidRPr="0092108A" w:rsidRDefault="0092108A" w:rsidP="0092108A">
      <w:pPr>
        <w:keepNext/>
        <w:keepLines/>
        <w:spacing w:after="0" w:line="240" w:lineRule="auto"/>
        <w:ind w:right="-15"/>
        <w:outlineLvl w:val="0"/>
        <w:rPr>
          <w:rFonts w:ascii="Times New Roman" w:eastAsia="Times New Roman" w:hAnsi="Times New Roman" w:cs="Times New Roman"/>
          <w:i/>
          <w:color w:val="000000"/>
          <w:sz w:val="24"/>
          <w:lang w:eastAsia="ru-RU"/>
        </w:rPr>
      </w:pPr>
      <w:r w:rsidRPr="0092108A">
        <w:rPr>
          <w:rFonts w:ascii="Times New Roman" w:eastAsia="Times New Roman" w:hAnsi="Times New Roman" w:cs="Times New Roman"/>
          <w:i/>
          <w:color w:val="000000"/>
          <w:sz w:val="24"/>
          <w:lang w:eastAsia="ru-RU"/>
        </w:rPr>
        <w:t xml:space="preserve">Личностные универсальные учебные действия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широкая мотивационная основа учебной деятельности, включающая социальные, </w:t>
      </w:r>
      <w:r w:rsidRPr="0092108A">
        <w:rPr>
          <w:rFonts w:ascii="Times New Roman" w:eastAsia="Times New Roman" w:hAnsi="Times New Roman" w:cs="Times New Roman"/>
          <w:color w:val="000000"/>
          <w:sz w:val="24"/>
          <w:lang w:eastAsia="ru-RU"/>
        </w:rPr>
        <w:lastRenderedPageBreak/>
        <w:t xml:space="preserve">учебно­познавательные и внешние мотивы;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учебно­познавательный интерес к новому учебному материалу и способам решения новой задачи;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способность к оценке своей учебной деятельности;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ориентация в нравственном содержании и смысле как собственных </w:t>
      </w:r>
    </w:p>
    <w:p w:rsidR="0092108A" w:rsidRPr="0092108A" w:rsidRDefault="0092108A" w:rsidP="0092108A">
      <w:pPr>
        <w:spacing w:after="0" w:line="240" w:lineRule="auto"/>
        <w:ind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поступков, так и поступков окружающих людей;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знание основных моральных норм и ориентация на их выполнение;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установка на здоровый образ жизни;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92108A" w:rsidRPr="0092108A" w:rsidRDefault="0092108A" w:rsidP="00710D3D">
      <w:pPr>
        <w:widowControl w:val="0"/>
        <w:numPr>
          <w:ilvl w:val="0"/>
          <w:numId w:val="140"/>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чувство прекрасного и эстетические чувства на основе знакомства с мировой и отечественной художественной культурой. </w:t>
      </w:r>
    </w:p>
    <w:p w:rsidR="0092108A" w:rsidRPr="0092108A" w:rsidRDefault="0092108A" w:rsidP="0092108A">
      <w:pPr>
        <w:keepNext/>
        <w:keepLines/>
        <w:spacing w:after="0" w:line="240" w:lineRule="auto"/>
        <w:ind w:right="-15"/>
        <w:outlineLvl w:val="0"/>
        <w:rPr>
          <w:rFonts w:ascii="Times New Roman" w:eastAsia="Times New Roman" w:hAnsi="Times New Roman" w:cs="Times New Roman"/>
          <w:b/>
          <w:color w:val="000000"/>
          <w:sz w:val="24"/>
          <w:lang w:eastAsia="ru-RU"/>
        </w:rPr>
      </w:pPr>
      <w:r w:rsidRPr="0092108A">
        <w:rPr>
          <w:rFonts w:ascii="Times New Roman" w:eastAsia="Times New Roman" w:hAnsi="Times New Roman" w:cs="Times New Roman"/>
          <w:b/>
          <w:color w:val="000000"/>
          <w:sz w:val="24"/>
          <w:lang w:eastAsia="ru-RU"/>
        </w:rPr>
        <w:t xml:space="preserve">Выпускник получит возможность для формирования: </w:t>
      </w:r>
    </w:p>
    <w:p w:rsidR="0092108A" w:rsidRPr="0092108A" w:rsidRDefault="0092108A" w:rsidP="00710D3D">
      <w:pPr>
        <w:widowControl w:val="0"/>
        <w:numPr>
          <w:ilvl w:val="0"/>
          <w:numId w:val="141"/>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92108A" w:rsidRPr="0092108A" w:rsidRDefault="0092108A" w:rsidP="00710D3D">
      <w:pPr>
        <w:widowControl w:val="0"/>
        <w:numPr>
          <w:ilvl w:val="0"/>
          <w:numId w:val="141"/>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выраженной устойчивой учебно­познавательной мотивации учения; </w:t>
      </w:r>
    </w:p>
    <w:p w:rsidR="0092108A" w:rsidRPr="0092108A" w:rsidRDefault="0092108A" w:rsidP="00710D3D">
      <w:pPr>
        <w:widowControl w:val="0"/>
        <w:numPr>
          <w:ilvl w:val="0"/>
          <w:numId w:val="141"/>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устойчивого учебно­познавательного интереса к новым общим способам решения задач; </w:t>
      </w:r>
    </w:p>
    <w:p w:rsidR="0092108A" w:rsidRPr="0092108A" w:rsidRDefault="0092108A" w:rsidP="00710D3D">
      <w:pPr>
        <w:widowControl w:val="0"/>
        <w:numPr>
          <w:ilvl w:val="0"/>
          <w:numId w:val="141"/>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адекватного понимания причин успешности/неуспешности учебной деятельности; </w:t>
      </w:r>
    </w:p>
    <w:p w:rsidR="0092108A" w:rsidRPr="0092108A" w:rsidRDefault="0092108A" w:rsidP="00710D3D">
      <w:pPr>
        <w:widowControl w:val="0"/>
        <w:numPr>
          <w:ilvl w:val="0"/>
          <w:numId w:val="141"/>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92108A" w:rsidRPr="0092108A" w:rsidRDefault="0092108A" w:rsidP="00710D3D">
      <w:pPr>
        <w:widowControl w:val="0"/>
        <w:numPr>
          <w:ilvl w:val="0"/>
          <w:numId w:val="141"/>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компетентности в реализации основ гражданской идентичности в </w:t>
      </w:r>
    </w:p>
    <w:p w:rsidR="0092108A" w:rsidRPr="0092108A" w:rsidRDefault="0092108A" w:rsidP="0092108A">
      <w:pPr>
        <w:spacing w:after="0" w:line="240" w:lineRule="auto"/>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поступках и деятельности; </w:t>
      </w:r>
    </w:p>
    <w:p w:rsidR="0092108A" w:rsidRPr="0092108A" w:rsidRDefault="0092108A" w:rsidP="00710D3D">
      <w:pPr>
        <w:widowControl w:val="0"/>
        <w:numPr>
          <w:ilvl w:val="0"/>
          <w:numId w:val="141"/>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морального сознания на конвенциональном уровне, способности к решению моральных дилемм на основе учѐта позиций партнѐров в общении, ориентации на их мотивы и чувства, устойчивое следование в поведении моральным нормам и этическим требованиям; </w:t>
      </w:r>
    </w:p>
    <w:p w:rsidR="0092108A" w:rsidRPr="0092108A" w:rsidRDefault="0092108A" w:rsidP="00710D3D">
      <w:pPr>
        <w:widowControl w:val="0"/>
        <w:numPr>
          <w:ilvl w:val="0"/>
          <w:numId w:val="141"/>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установки на здоровый образ жизни и реализации еѐ в реальном поведении и поступках; </w:t>
      </w:r>
    </w:p>
    <w:p w:rsidR="0092108A" w:rsidRPr="0092108A" w:rsidRDefault="0092108A" w:rsidP="00710D3D">
      <w:pPr>
        <w:widowControl w:val="0"/>
        <w:numPr>
          <w:ilvl w:val="0"/>
          <w:numId w:val="141"/>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92108A" w:rsidRPr="0092108A" w:rsidRDefault="0092108A" w:rsidP="00710D3D">
      <w:pPr>
        <w:widowControl w:val="0"/>
        <w:numPr>
          <w:ilvl w:val="0"/>
          <w:numId w:val="141"/>
        </w:numPr>
        <w:suppressAutoHyphens/>
        <w:spacing w:after="0" w:line="240" w:lineRule="auto"/>
        <w:ind w:left="0"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92108A" w:rsidRPr="0092108A" w:rsidRDefault="0092108A" w:rsidP="0092108A">
      <w:pPr>
        <w:keepNext/>
        <w:keepLines/>
        <w:spacing w:after="0" w:line="240" w:lineRule="auto"/>
        <w:ind w:right="603"/>
        <w:outlineLvl w:val="0"/>
        <w:rPr>
          <w:rFonts w:ascii="Times New Roman" w:eastAsia="Times New Roman" w:hAnsi="Times New Roman" w:cs="Times New Roman"/>
          <w:b/>
          <w:color w:val="000000"/>
          <w:sz w:val="24"/>
          <w:lang w:eastAsia="ru-RU"/>
        </w:rPr>
      </w:pPr>
      <w:r w:rsidRPr="0092108A">
        <w:rPr>
          <w:rFonts w:ascii="Times New Roman" w:eastAsia="Times New Roman" w:hAnsi="Times New Roman" w:cs="Times New Roman"/>
          <w:i/>
          <w:color w:val="000000"/>
          <w:sz w:val="24"/>
          <w:lang w:eastAsia="ru-RU"/>
        </w:rPr>
        <w:t>Регулятивные универсальные учебные действия</w:t>
      </w:r>
    </w:p>
    <w:p w:rsidR="0092108A" w:rsidRPr="0092108A" w:rsidRDefault="0092108A" w:rsidP="0092108A">
      <w:pPr>
        <w:keepNext/>
        <w:keepLines/>
        <w:spacing w:after="0" w:line="240" w:lineRule="auto"/>
        <w:ind w:right="603"/>
        <w:outlineLvl w:val="0"/>
        <w:rPr>
          <w:rFonts w:ascii="Times New Roman" w:eastAsia="Times New Roman" w:hAnsi="Times New Roman" w:cs="Times New Roman"/>
          <w:b/>
          <w:color w:val="000000"/>
          <w:sz w:val="24"/>
          <w:lang w:eastAsia="ru-RU"/>
        </w:rPr>
      </w:pPr>
      <w:r w:rsidRPr="0092108A">
        <w:rPr>
          <w:rFonts w:ascii="Times New Roman" w:eastAsia="Times New Roman" w:hAnsi="Times New Roman" w:cs="Times New Roman"/>
          <w:color w:val="000000"/>
          <w:sz w:val="24"/>
          <w:lang w:eastAsia="ru-RU"/>
        </w:rPr>
        <w:t xml:space="preserve">принимать и сохранять учебную задачу; </w:t>
      </w:r>
    </w:p>
    <w:p w:rsidR="0092108A" w:rsidRPr="0092108A" w:rsidRDefault="0092108A" w:rsidP="00710D3D">
      <w:pPr>
        <w:widowControl w:val="0"/>
        <w:numPr>
          <w:ilvl w:val="0"/>
          <w:numId w:val="142"/>
        </w:numPr>
        <w:suppressAutoHyphens/>
        <w:spacing w:after="0" w:line="240" w:lineRule="auto"/>
        <w:ind w:left="-142"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 учитывать выделенные учителем ориентиры действия в новом учебном материале в сотрудничестве с учителем; </w:t>
      </w:r>
    </w:p>
    <w:p w:rsidR="0092108A" w:rsidRPr="0092108A" w:rsidRDefault="0092108A" w:rsidP="00710D3D">
      <w:pPr>
        <w:widowControl w:val="0"/>
        <w:numPr>
          <w:ilvl w:val="0"/>
          <w:numId w:val="142"/>
        </w:numPr>
        <w:suppressAutoHyphens/>
        <w:spacing w:after="0" w:line="240" w:lineRule="auto"/>
        <w:ind w:left="-142"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 планировать свои действия в соответствии с поставленной задачей и условиями еѐ реализации, в том числе во внутреннем плане; </w:t>
      </w:r>
    </w:p>
    <w:p w:rsidR="0092108A" w:rsidRPr="0092108A" w:rsidRDefault="0092108A" w:rsidP="00710D3D">
      <w:pPr>
        <w:widowControl w:val="0"/>
        <w:numPr>
          <w:ilvl w:val="0"/>
          <w:numId w:val="142"/>
        </w:numPr>
        <w:suppressAutoHyphens/>
        <w:spacing w:after="0" w:line="240" w:lineRule="auto"/>
        <w:ind w:left="-142"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 учитывать установленные правила в планировании и контроле способа решения; </w:t>
      </w:r>
    </w:p>
    <w:p w:rsidR="0092108A" w:rsidRPr="0092108A" w:rsidRDefault="0092108A" w:rsidP="00710D3D">
      <w:pPr>
        <w:widowControl w:val="0"/>
        <w:numPr>
          <w:ilvl w:val="0"/>
          <w:numId w:val="142"/>
        </w:numPr>
        <w:suppressAutoHyphens/>
        <w:spacing w:after="0" w:line="240" w:lineRule="auto"/>
        <w:ind w:left="-142"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 осуществлять итоговый и пошаговый контроль по результату; </w:t>
      </w:r>
    </w:p>
    <w:p w:rsidR="0092108A" w:rsidRPr="0092108A" w:rsidRDefault="0092108A" w:rsidP="00710D3D">
      <w:pPr>
        <w:widowControl w:val="0"/>
        <w:numPr>
          <w:ilvl w:val="0"/>
          <w:numId w:val="142"/>
        </w:numPr>
        <w:suppressAutoHyphens/>
        <w:spacing w:after="0" w:line="240" w:lineRule="auto"/>
        <w:ind w:left="-142" w:right="7"/>
        <w:jc w:val="both"/>
        <w:rPr>
          <w:rFonts w:ascii="Times New Roman" w:eastAsia="Times New Roman" w:hAnsi="Times New Roman" w:cs="Times New Roman"/>
          <w:color w:val="000000"/>
          <w:sz w:val="24"/>
          <w:lang w:eastAsia="ru-RU"/>
        </w:rPr>
      </w:pPr>
      <w:r w:rsidRPr="0092108A">
        <w:rPr>
          <w:rFonts w:ascii="Times New Roman" w:eastAsia="Times New Roman" w:hAnsi="Times New Roman" w:cs="Times New Roman"/>
          <w:color w:val="000000"/>
          <w:sz w:val="24"/>
          <w:lang w:eastAsia="ru-RU"/>
        </w:rPr>
        <w:t xml:space="preserve"> оценивать правильность выполнения действия на уровне адекватной ретроспективной оценки </w:t>
      </w:r>
      <w:r w:rsidRPr="0092108A">
        <w:rPr>
          <w:rFonts w:ascii="Times New Roman" w:eastAsia="Times New Roman" w:hAnsi="Times New Roman" w:cs="Times New Roman"/>
          <w:color w:val="000000"/>
          <w:sz w:val="24"/>
          <w:lang w:eastAsia="ru-RU"/>
        </w:rPr>
        <w:lastRenderedPageBreak/>
        <w:t>соответствия результатов требованиям данной задачи</w:t>
      </w:r>
    </w:p>
    <w:p w:rsidR="0092108A" w:rsidRPr="0092108A" w:rsidRDefault="0092108A" w:rsidP="0092108A">
      <w:pPr>
        <w:spacing w:after="0" w:line="240" w:lineRule="auto"/>
        <w:ind w:right="7"/>
        <w:jc w:val="both"/>
        <w:rPr>
          <w:rFonts w:ascii="Times New Roman" w:eastAsia="Times New Roman" w:hAnsi="Times New Roman" w:cs="Times New Roman"/>
          <w:color w:val="000000"/>
          <w:sz w:val="24"/>
          <w:lang w:eastAsia="ru-RU"/>
        </w:rPr>
      </w:pPr>
    </w:p>
    <w:p w:rsidR="0092108A" w:rsidRPr="0092108A" w:rsidRDefault="0092108A" w:rsidP="0092108A">
      <w:pPr>
        <w:widowControl w:val="0"/>
        <w:suppressAutoHyphens/>
        <w:spacing w:after="0" w:line="240" w:lineRule="auto"/>
        <w:jc w:val="both"/>
        <w:rPr>
          <w:rFonts w:ascii="Times New Roman" w:eastAsia="Lucida Sans Unicode" w:hAnsi="Times New Roman" w:cs="F"/>
          <w:b/>
          <w:kern w:val="2"/>
          <w:sz w:val="24"/>
          <w:szCs w:val="24"/>
          <w:lang w:eastAsia="ar-SA"/>
        </w:rPr>
      </w:pPr>
      <w:r w:rsidRPr="0092108A">
        <w:rPr>
          <w:rFonts w:ascii="Times New Roman" w:eastAsia="Lucida Sans Unicode" w:hAnsi="Times New Roman" w:cs="F"/>
          <w:b/>
          <w:kern w:val="2"/>
          <w:sz w:val="24"/>
          <w:szCs w:val="24"/>
          <w:lang w:eastAsia="ar-SA"/>
        </w:rPr>
        <w:t xml:space="preserve">Содержание учебного предмета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i/>
          <w:kern w:val="2"/>
          <w:sz w:val="24"/>
          <w:szCs w:val="24"/>
          <w:lang w:eastAsia="ar-SA"/>
        </w:rPr>
      </w:pPr>
      <w:r w:rsidRPr="0092108A">
        <w:rPr>
          <w:rFonts w:ascii="Times New Roman" w:eastAsia="Lucida Sans Unicode" w:hAnsi="Times New Roman" w:cs="F"/>
          <w:i/>
          <w:kern w:val="2"/>
          <w:sz w:val="24"/>
          <w:szCs w:val="24"/>
          <w:lang w:eastAsia="ar-SA"/>
        </w:rPr>
        <w:t xml:space="preserve">2-й класс (34 часа)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ОБЩЕНИЕ. Чему учит риторика. Что такое успешное общение.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Речевая (коммуникативная) ситуация. </w:t>
      </w:r>
      <w:r w:rsidRPr="0092108A">
        <w:rPr>
          <w:rFonts w:ascii="Times New Roman" w:eastAsia="Lucida Sans Unicode" w:hAnsi="Times New Roman" w:cs="F"/>
          <w:i/>
          <w:kern w:val="2"/>
          <w:sz w:val="24"/>
          <w:szCs w:val="24"/>
          <w:lang w:eastAsia="ar-SA"/>
        </w:rPr>
        <w:t xml:space="preserve">Кто </w:t>
      </w:r>
      <w:r w:rsidRPr="0092108A">
        <w:rPr>
          <w:rFonts w:ascii="Times New Roman" w:eastAsia="Lucida Sans Unicode" w:hAnsi="Times New Roman" w:cs="F"/>
          <w:kern w:val="2"/>
          <w:sz w:val="24"/>
          <w:szCs w:val="24"/>
          <w:lang w:eastAsia="ar-SA"/>
        </w:rPr>
        <w:t xml:space="preserve">(адресант) говорит (пишет) — </w:t>
      </w:r>
      <w:r w:rsidRPr="0092108A">
        <w:rPr>
          <w:rFonts w:ascii="Times New Roman" w:eastAsia="Lucida Sans Unicode" w:hAnsi="Times New Roman" w:cs="F"/>
          <w:i/>
          <w:kern w:val="2"/>
          <w:sz w:val="24"/>
          <w:szCs w:val="24"/>
          <w:lang w:eastAsia="ar-SA"/>
        </w:rPr>
        <w:t xml:space="preserve">кому </w:t>
      </w:r>
      <w:r w:rsidRPr="0092108A">
        <w:rPr>
          <w:rFonts w:ascii="Times New Roman" w:eastAsia="Lucida Sans Unicode" w:hAnsi="Times New Roman" w:cs="F"/>
          <w:kern w:val="2"/>
          <w:sz w:val="24"/>
          <w:szCs w:val="24"/>
          <w:lang w:eastAsia="ar-SA"/>
        </w:rPr>
        <w:t xml:space="preserve">(адресат) — </w:t>
      </w:r>
      <w:r w:rsidRPr="0092108A">
        <w:rPr>
          <w:rFonts w:ascii="Times New Roman" w:eastAsia="Lucida Sans Unicode" w:hAnsi="Times New Roman" w:cs="F"/>
          <w:i/>
          <w:kern w:val="2"/>
          <w:sz w:val="24"/>
          <w:szCs w:val="24"/>
          <w:lang w:eastAsia="ar-SA"/>
        </w:rPr>
        <w:t xml:space="preserve">что </w:t>
      </w:r>
      <w:r w:rsidRPr="0092108A">
        <w:rPr>
          <w:rFonts w:ascii="Times New Roman" w:eastAsia="Lucida Sans Unicode" w:hAnsi="Times New Roman" w:cs="F"/>
          <w:kern w:val="2"/>
          <w:sz w:val="24"/>
          <w:szCs w:val="24"/>
          <w:lang w:eastAsia="ar-SA"/>
        </w:rPr>
        <w:t xml:space="preserve">— </w:t>
      </w:r>
      <w:r w:rsidRPr="0092108A">
        <w:rPr>
          <w:rFonts w:ascii="Times New Roman" w:eastAsia="Lucida Sans Unicode" w:hAnsi="Times New Roman" w:cs="F"/>
          <w:i/>
          <w:kern w:val="2"/>
          <w:sz w:val="24"/>
          <w:szCs w:val="24"/>
          <w:lang w:eastAsia="ar-SA"/>
        </w:rPr>
        <w:t xml:space="preserve">с какой целью. </w:t>
      </w:r>
      <w:r w:rsidRPr="0092108A">
        <w:rPr>
          <w:rFonts w:ascii="Times New Roman" w:eastAsia="Lucida Sans Unicode" w:hAnsi="Times New Roman" w:cs="F"/>
          <w:kern w:val="2"/>
          <w:sz w:val="24"/>
          <w:szCs w:val="24"/>
          <w:lang w:eastAsia="ar-SA"/>
        </w:rPr>
        <w:t xml:space="preserve">Речевые роли  (в семье, школе и т.д.).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Виды общения. Общение в быту (обыденное — повседневное); общение  личное: один — один (два — три).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Речевая деятельность. Четыре вида речевой деятельности. Говорить — слушать, их взаимосвязь. Писать — читать, их взаимосвязь.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Слушание. Приѐмы слушания: фиксация темы (заголовка) высказывания и непонятных слов.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Говорение. Основной тон, смысловое ударение, темп, громкость высказывания; их соответствие речевой задаче.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Чтение. Изучающее чтение. Приѐмы чтения учебного текста: постановка вопроса к заголовку и от заголовка, выделение ключевых слов (в связи с пересказом).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Письменная речь. Способы правки текста. Вычѐркивание ненужного (лишнего), замена слов (словосочетаний и т.д.), вставка необходимого и т.д.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Правильная и хорошая эффективная речь. Речь правильная и неправильная (с нарушением норм литературного языка). Речь хорошая (успешная, эффективная).     ТЕКСТ. РЕЧЕВЫЕ ЖАНРЫ. Тематическое единство как признак текста. Типы заголовков. Основная мысль текста. Структурно-смысловые части в разных текстах.  </w:t>
      </w:r>
    </w:p>
    <w:p w:rsidR="0092108A" w:rsidRPr="0092108A" w:rsidRDefault="0092108A" w:rsidP="0092108A">
      <w:pPr>
        <w:keepNext/>
        <w:spacing w:after="0" w:line="240" w:lineRule="auto"/>
        <w:jc w:val="both"/>
        <w:outlineLvl w:val="0"/>
        <w:rPr>
          <w:rFonts w:ascii="Times New Roman" w:eastAsia="MS Gothic" w:hAnsi="Times New Roman" w:cs="Times New Roman"/>
          <w:bCs/>
          <w:caps/>
          <w:kern w:val="32"/>
          <w:sz w:val="24"/>
          <w:szCs w:val="24"/>
          <w:lang w:eastAsia="ru-RU"/>
        </w:rPr>
      </w:pPr>
      <w:r w:rsidRPr="0092108A">
        <w:rPr>
          <w:rFonts w:ascii="Times New Roman" w:eastAsia="MS Gothic" w:hAnsi="Times New Roman" w:cs="Times New Roman"/>
          <w:bCs/>
          <w:caps/>
          <w:kern w:val="32"/>
          <w:sz w:val="24"/>
          <w:szCs w:val="24"/>
          <w:lang w:eastAsia="ru-RU"/>
        </w:rPr>
        <w:t xml:space="preserve">Типы текстов.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Рассуждения с целью объяснения или доказательства. Основная мысль (тезис) в рассуждении. Смысловые части рассуждения. Пример и правило в рассуждении.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Описание в учебной речи, его цель, основные части. Описание в объявлении. Описаниезагадка.  </w:t>
      </w:r>
    </w:p>
    <w:p w:rsidR="0092108A" w:rsidRPr="0092108A" w:rsidRDefault="0092108A" w:rsidP="0092108A">
      <w:pPr>
        <w:keepNext/>
        <w:spacing w:after="0" w:line="240" w:lineRule="auto"/>
        <w:jc w:val="both"/>
        <w:outlineLvl w:val="0"/>
        <w:rPr>
          <w:rFonts w:ascii="Times New Roman" w:eastAsia="MS Gothic" w:hAnsi="Times New Roman" w:cs="Times New Roman"/>
          <w:bCs/>
          <w:caps/>
          <w:kern w:val="32"/>
          <w:sz w:val="24"/>
          <w:szCs w:val="24"/>
          <w:lang w:eastAsia="ru-RU"/>
        </w:rPr>
      </w:pPr>
      <w:r w:rsidRPr="0092108A">
        <w:rPr>
          <w:rFonts w:ascii="Times New Roman" w:eastAsia="MS Gothic" w:hAnsi="Times New Roman" w:cs="Times New Roman"/>
          <w:bCs/>
          <w:caps/>
          <w:kern w:val="32"/>
          <w:sz w:val="24"/>
          <w:szCs w:val="24"/>
          <w:lang w:eastAsia="ru-RU"/>
        </w:rPr>
        <w:t xml:space="preserve">Невыдуманный рассказ (о себе).  </w:t>
      </w:r>
    </w:p>
    <w:p w:rsidR="0092108A" w:rsidRPr="0092108A" w:rsidRDefault="0092108A" w:rsidP="0092108A">
      <w:pPr>
        <w:keepNext/>
        <w:spacing w:after="0" w:line="240" w:lineRule="auto"/>
        <w:jc w:val="both"/>
        <w:outlineLvl w:val="0"/>
        <w:rPr>
          <w:rFonts w:ascii="Times New Roman" w:eastAsia="MS Gothic" w:hAnsi="Times New Roman" w:cs="Times New Roman"/>
          <w:bCs/>
          <w:caps/>
          <w:kern w:val="32"/>
          <w:sz w:val="24"/>
          <w:szCs w:val="24"/>
          <w:lang w:eastAsia="ru-RU"/>
        </w:rPr>
      </w:pPr>
      <w:r w:rsidRPr="0092108A">
        <w:rPr>
          <w:rFonts w:ascii="Times New Roman" w:eastAsia="MS Gothic" w:hAnsi="Times New Roman" w:cs="Times New Roman"/>
          <w:bCs/>
          <w:caps/>
          <w:kern w:val="32"/>
          <w:sz w:val="24"/>
          <w:szCs w:val="24"/>
          <w:lang w:eastAsia="ru-RU"/>
        </w:rPr>
        <w:t xml:space="preserve">Вторичные тексты.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Понятие о пересказе. Подробный пересказ (устный). Краткий пересказ (устный). Способы сжатия текста. Отзыв-отклик (экспромт) о книге, фильме, телепередаче.  Речевой этикет. Способы выражения вежливой речи. Этикетные средства в устной и письменной речи.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Этикетные речевые жанры. Просьба. Скрытая просьба. Приглашение. Согласие. Вежливый отказ.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i/>
          <w:kern w:val="2"/>
          <w:sz w:val="24"/>
          <w:szCs w:val="24"/>
          <w:lang w:eastAsia="ar-SA"/>
        </w:rPr>
      </w:pPr>
      <w:r w:rsidRPr="0092108A">
        <w:rPr>
          <w:rFonts w:ascii="Times New Roman" w:eastAsia="Lucida Sans Unicode" w:hAnsi="Times New Roman" w:cs="F"/>
          <w:i/>
          <w:kern w:val="2"/>
          <w:sz w:val="24"/>
          <w:szCs w:val="24"/>
          <w:lang w:eastAsia="ar-SA"/>
        </w:rPr>
        <w:t xml:space="preserve">3-й класс (34 часа)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Times New Roman"/>
          <w:kern w:val="2"/>
          <w:sz w:val="24"/>
          <w:szCs w:val="24"/>
          <w:lang w:eastAsia="ar-SA"/>
        </w:rPr>
      </w:pPr>
      <w:r w:rsidRPr="0092108A">
        <w:rPr>
          <w:rFonts w:ascii="Times New Roman" w:eastAsia="Lucida Sans Unicode" w:hAnsi="Times New Roman" w:cs="Times New Roman"/>
          <w:kern w:val="2"/>
          <w:sz w:val="24"/>
          <w:szCs w:val="24"/>
          <w:lang w:eastAsia="ar-SA"/>
        </w:rPr>
        <w:t xml:space="preserve">ОБЩЕНИЕ.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Times New Roman"/>
          <w:kern w:val="2"/>
          <w:sz w:val="24"/>
          <w:szCs w:val="24"/>
          <w:lang w:eastAsia="ar-SA"/>
        </w:rPr>
      </w:pPr>
      <w:r w:rsidRPr="0092108A">
        <w:rPr>
          <w:rFonts w:ascii="Times New Roman" w:eastAsia="Lucida Sans Unicode" w:hAnsi="Times New Roman" w:cs="Times New Roman"/>
          <w:kern w:val="2"/>
          <w:sz w:val="24"/>
          <w:szCs w:val="24"/>
          <w:lang w:eastAsia="ar-SA"/>
        </w:rPr>
        <w:t xml:space="preserve">Речевые (коммуникативные) задачи.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i/>
          <w:kern w:val="2"/>
          <w:sz w:val="24"/>
          <w:szCs w:val="24"/>
          <w:lang w:eastAsia="ar-SA"/>
        </w:rPr>
      </w:pPr>
      <w:r w:rsidRPr="0092108A">
        <w:rPr>
          <w:rFonts w:ascii="Times New Roman" w:eastAsia="Lucida Sans Unicode" w:hAnsi="Times New Roman" w:cs="Times New Roman"/>
          <w:kern w:val="2"/>
          <w:sz w:val="24"/>
          <w:szCs w:val="24"/>
          <w:lang w:eastAsia="ar-SA"/>
        </w:rPr>
        <w:t xml:space="preserve">Речевая деятельность.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Говорение. Неподготовленная и подготовленная устная речь. Особенности неподготовленной (спонтанной) речи. Приѐмы подготовки.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kern w:val="2"/>
          <w:sz w:val="24"/>
          <w:szCs w:val="24"/>
          <w:lang w:eastAsia="ar-SA"/>
        </w:rPr>
      </w:pP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Слушание. Приѐмы слушания: запись опорных (ключевых) слов, составление плана схемы услышанного и т.д. Словесные и несловесные сигналы внимательного слушания (повторение).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Чтение учебного текста, особенности восприятия этого текста. Абзацные отступы, шрифтовые, цветовые и другие выделения. Постановка вопросов к отдельным частям текста; к непонятным словам; составление плана как приѐм чтения.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Письменная речь. Способы правки текста: замена слов, словосочетаний, предложений, изменение последовательности изложения, включение недостающего и т.д.     Речевой этикет. Вежливая речь. Вежливо—невежливо—грубо. Добрые слова — добрые дела.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Times New Roman"/>
          <w:kern w:val="2"/>
          <w:sz w:val="24"/>
          <w:szCs w:val="24"/>
          <w:lang w:eastAsia="ar-SA"/>
        </w:rPr>
        <w:t xml:space="preserve">Правильная и хорошая (эффективная) речь. Нормы - что это такое.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Зачем они нужны. Нормы произносительные, орфоэпические, словоупотребления.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lastRenderedPageBreak/>
        <w:t xml:space="preserve">Нормативные словари.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ТЕКСТ. РЕЧЕВЫЕ ЖАНРЫ. Разнообразие текстов, реализуемых людьми в общении.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Диалог и монолог как разновидности текста, их особенности.     Этикетные жанры: похвала (комплимент), поздравление (устное и письменное).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Структура поздравления. Средства выражения поздравления в устной и письменной речи.  </w:t>
      </w:r>
      <w:r w:rsidRPr="0092108A">
        <w:rPr>
          <w:rFonts w:ascii="Times New Roman" w:eastAsia="Lucida Sans Unicode" w:hAnsi="Times New Roman" w:cs="Times New Roman"/>
          <w:kern w:val="2"/>
          <w:sz w:val="24"/>
          <w:szCs w:val="24"/>
          <w:lang w:eastAsia="ar-SA"/>
        </w:rPr>
        <w:t xml:space="preserve">Вторичные речевые жанры.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Сжатый (краткий) пересказ, два способа сжатия исходного текста. (Повторение.) Правила пересказа. Выборочный пересказ как текст, созданный на основе выборки нужного материала из исходного текста.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Цитата в пересказах, еѐ роль.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Аннотация. Сжатое изложение содержания книги в аннотации.  </w:t>
      </w:r>
    </w:p>
    <w:p w:rsidR="0092108A" w:rsidRPr="0092108A" w:rsidRDefault="0092108A" w:rsidP="0092108A">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2108A">
        <w:rPr>
          <w:rFonts w:ascii="Times New Roman" w:eastAsia="Lucida Sans Unicode" w:hAnsi="Times New Roman" w:cs="Times New Roman"/>
          <w:kern w:val="2"/>
          <w:sz w:val="24"/>
          <w:szCs w:val="24"/>
          <w:lang w:eastAsia="ar-SA"/>
        </w:rPr>
        <w:t xml:space="preserve">Типы текстов.  </w:t>
      </w:r>
    </w:p>
    <w:p w:rsidR="0092108A" w:rsidRPr="0092108A" w:rsidRDefault="0092108A" w:rsidP="0092108A">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2108A">
        <w:rPr>
          <w:rFonts w:ascii="Times New Roman" w:eastAsia="Lucida Sans Unicode" w:hAnsi="Times New Roman" w:cs="Times New Roman"/>
          <w:kern w:val="2"/>
          <w:sz w:val="24"/>
          <w:szCs w:val="24"/>
          <w:lang w:eastAsia="ar-SA"/>
        </w:rPr>
        <w:t xml:space="preserve">Рассуждение, его структура, вывод в рассуждении. Правило в доказательстве (объяснении). Цитата в доказательстве (объяснении).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Times New Roman"/>
          <w:kern w:val="2"/>
          <w:sz w:val="24"/>
          <w:szCs w:val="24"/>
          <w:lang w:eastAsia="ar-SA"/>
        </w:rPr>
        <w:t xml:space="preserve">Сравнительное описание с задачей различения и сходства. Правила сравнения.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Сравнительное высказывание, два способа его построения. Сравнительное описание как завязка (начало) в развитии действия в сказках, рассказах и т.д.     Рассказ по сюжетным рисункам.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i/>
          <w:kern w:val="2"/>
          <w:sz w:val="24"/>
          <w:szCs w:val="24"/>
          <w:lang w:eastAsia="ar-SA"/>
        </w:rPr>
      </w:pPr>
      <w:r w:rsidRPr="0092108A">
        <w:rPr>
          <w:rFonts w:ascii="Times New Roman" w:eastAsia="Lucida Sans Unicode" w:hAnsi="Times New Roman" w:cs="F"/>
          <w:i/>
          <w:kern w:val="2"/>
          <w:sz w:val="24"/>
          <w:szCs w:val="24"/>
          <w:lang w:eastAsia="ar-SA"/>
        </w:rPr>
        <w:t xml:space="preserve">4-й класс (34 часа)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i/>
          <w:kern w:val="2"/>
          <w:sz w:val="24"/>
          <w:szCs w:val="24"/>
          <w:lang w:eastAsia="ar-SA"/>
        </w:rPr>
      </w:pPr>
      <w:r w:rsidRPr="0092108A">
        <w:rPr>
          <w:rFonts w:ascii="Times New Roman" w:eastAsia="Lucida Sans Unicode" w:hAnsi="Times New Roman" w:cs="Times New Roman"/>
          <w:kern w:val="2"/>
          <w:sz w:val="24"/>
          <w:szCs w:val="24"/>
          <w:lang w:eastAsia="ar-SA"/>
        </w:rPr>
        <w:t xml:space="preserve">ОБЩЕНИЕ.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Разнообразие речевых ситуаций. Важность учѐта речевой (коммуникативной) ситуации для успешного общения. (Повторение и обобщение.)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Виды общения. Общение для контакта и общение для получения информации.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Особенности употребления неловесных средств.  </w:t>
      </w:r>
    </w:p>
    <w:p w:rsidR="0092108A" w:rsidRPr="0092108A" w:rsidRDefault="0092108A" w:rsidP="0092108A">
      <w:pPr>
        <w:widowControl w:val="0"/>
        <w:suppressAutoHyphens/>
        <w:spacing w:after="0" w:line="240" w:lineRule="auto"/>
        <w:ind w:right="445"/>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Речевая деятельность. Основные виды речевой деятельности. Их связь.  Слушание. Опорный конспект как кодирование услышанного и прочитанного с использованием рисунков, символов.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Говорение. Особенности неподготовленной (спонтанной) речи.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Письменная речь. Редактирование и взаиморедактирование.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Times New Roman"/>
          <w:kern w:val="2"/>
          <w:sz w:val="24"/>
          <w:szCs w:val="24"/>
          <w:lang w:eastAsia="ar-SA"/>
        </w:rPr>
        <w:t xml:space="preserve">Речь правильная и хорошая (успешная, эффективная). Толковый словарь. Словарь синонимов. Словарь языка писателей. Словарь эпитетов и др.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Речевой этикет. Вежливая речь (повторение). Речевые привычки. Способы выражения вежливой оценки, утешения.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Times New Roman"/>
          <w:kern w:val="2"/>
          <w:sz w:val="24"/>
          <w:szCs w:val="24"/>
          <w:lang w:eastAsia="ar-SA"/>
        </w:rPr>
        <w:t xml:space="preserve">ТЕКСТ. РЕЧЕВЫЕ ЖАНРЫ.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Основные признаки текста. Смысловая цельность и связность текста.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Сжатый пересказ сказанного собеседником в процессе обсуждения (темы, проблемы).  </w:t>
      </w:r>
    </w:p>
    <w:p w:rsidR="0092108A" w:rsidRPr="0092108A" w:rsidRDefault="0092108A" w:rsidP="0092108A">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2108A">
        <w:rPr>
          <w:rFonts w:ascii="Times New Roman" w:eastAsia="Lucida Sans Unicode" w:hAnsi="Times New Roman" w:cs="Times New Roman"/>
          <w:kern w:val="2"/>
          <w:sz w:val="24"/>
          <w:szCs w:val="24"/>
          <w:lang w:eastAsia="ar-SA"/>
        </w:rPr>
        <w:t xml:space="preserve">Этикетные речевые жанры. Вежливая оценка. Утешение.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Times New Roman"/>
          <w:kern w:val="2"/>
          <w:sz w:val="24"/>
          <w:szCs w:val="24"/>
          <w:lang w:eastAsia="ar-SA"/>
        </w:rPr>
        <w:t xml:space="preserve">Типы текстов.  </w:t>
      </w:r>
    </w:p>
    <w:p w:rsidR="0092108A" w:rsidRPr="0092108A" w:rsidRDefault="0092108A" w:rsidP="0092108A">
      <w:pPr>
        <w:widowControl w:val="0"/>
        <w:suppressAutoHyphens/>
        <w:spacing w:after="0" w:line="240" w:lineRule="auto"/>
        <w:ind w:right="-15"/>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  Описание деловое (научное); описание в разговорном стиле с элементами художественного стиля.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F"/>
          <w:kern w:val="2"/>
          <w:sz w:val="24"/>
          <w:szCs w:val="24"/>
          <w:lang w:eastAsia="ar-SA"/>
        </w:rPr>
        <w:t xml:space="preserve">Словарные статьи в толковом и в других словарях. Особенности словарных статей как разновидностей текста.  </w:t>
      </w:r>
    </w:p>
    <w:p w:rsidR="0092108A" w:rsidRPr="0092108A" w:rsidRDefault="0092108A" w:rsidP="0092108A">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2108A">
        <w:rPr>
          <w:rFonts w:ascii="Times New Roman" w:eastAsia="Lucida Sans Unicode" w:hAnsi="Times New Roman" w:cs="Times New Roman"/>
          <w:kern w:val="2"/>
          <w:sz w:val="24"/>
          <w:szCs w:val="24"/>
          <w:lang w:eastAsia="ar-SA"/>
        </w:rPr>
        <w:t xml:space="preserve">Рассказ как речевой жанр, его структура, особенности. Рассказ о памятных событиях своей жизни.  </w:t>
      </w:r>
    </w:p>
    <w:p w:rsidR="0092108A" w:rsidRPr="0092108A" w:rsidRDefault="0092108A" w:rsidP="0092108A">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92108A">
        <w:rPr>
          <w:rFonts w:ascii="Times New Roman" w:eastAsia="Lucida Sans Unicode" w:hAnsi="Times New Roman" w:cs="Times New Roman"/>
          <w:kern w:val="2"/>
          <w:sz w:val="24"/>
          <w:szCs w:val="24"/>
          <w:lang w:eastAsia="ar-SA"/>
        </w:rPr>
        <w:t xml:space="preserve">Газетные информационные жанры.  </w:t>
      </w:r>
    </w:p>
    <w:p w:rsidR="0092108A" w:rsidRPr="0092108A" w:rsidRDefault="0092108A" w:rsidP="0092108A">
      <w:pPr>
        <w:widowControl w:val="0"/>
        <w:suppressAutoHyphens/>
        <w:spacing w:after="0" w:line="240" w:lineRule="auto"/>
        <w:jc w:val="both"/>
        <w:rPr>
          <w:rFonts w:ascii="Times New Roman" w:eastAsia="Lucida Sans Unicode" w:hAnsi="Times New Roman" w:cs="F"/>
          <w:kern w:val="2"/>
          <w:sz w:val="24"/>
          <w:szCs w:val="24"/>
          <w:lang w:eastAsia="ar-SA"/>
        </w:rPr>
      </w:pPr>
      <w:r w:rsidRPr="0092108A">
        <w:rPr>
          <w:rFonts w:ascii="Times New Roman" w:eastAsia="Lucida Sans Unicode" w:hAnsi="Times New Roman" w:cs="Times New Roman"/>
          <w:kern w:val="2"/>
          <w:sz w:val="24"/>
          <w:szCs w:val="24"/>
          <w:lang w:eastAsia="ar-SA"/>
        </w:rPr>
        <w:t xml:space="preserve">Хроника. Фотография в газетном тексте, подпись к фотографии.    Информационная заметка.  </w:t>
      </w:r>
    </w:p>
    <w:p w:rsidR="0092108A" w:rsidRDefault="0092108A" w:rsidP="002265E3">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p>
    <w:p w:rsidR="002265E3" w:rsidRPr="002265E3" w:rsidRDefault="002E1D2A" w:rsidP="002265E3">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2.4.3</w:t>
      </w:r>
      <w:r w:rsidR="002265E3" w:rsidRPr="002265E3">
        <w:rPr>
          <w:rFonts w:ascii="Times New Roman" w:eastAsia="Times New Roman" w:hAnsi="Times New Roman" w:cs="F"/>
          <w:b/>
          <w:bCs/>
          <w:kern w:val="2"/>
          <w:sz w:val="24"/>
          <w:szCs w:val="24"/>
          <w:u w:val="single"/>
          <w:lang w:eastAsia="ru-RU"/>
        </w:rPr>
        <w:t>. В мире этикета</w:t>
      </w:r>
    </w:p>
    <w:p w:rsidR="002265E3" w:rsidRPr="002265E3" w:rsidRDefault="002265E3" w:rsidP="002265E3">
      <w:pPr>
        <w:autoSpaceDE w:val="0"/>
        <w:autoSpaceDN w:val="0"/>
        <w:adjustRightInd w:val="0"/>
        <w:spacing w:after="0" w:line="240" w:lineRule="auto"/>
        <w:ind w:right="708"/>
        <w:rPr>
          <w:rFonts w:ascii="Times New Roman" w:eastAsia="Calibri" w:hAnsi="Times New Roman" w:cs="Times New Roman"/>
          <w:b/>
          <w:bCs/>
          <w:i/>
          <w:color w:val="000000"/>
          <w:sz w:val="24"/>
          <w:szCs w:val="24"/>
        </w:rPr>
      </w:pPr>
      <w:r w:rsidRPr="002265E3">
        <w:rPr>
          <w:rFonts w:ascii="Times New Roman" w:eastAsia="Calibri" w:hAnsi="Times New Roman" w:cs="Times New Roman"/>
          <w:b/>
          <w:bCs/>
          <w:i/>
          <w:color w:val="000000"/>
          <w:sz w:val="24"/>
          <w:szCs w:val="24"/>
        </w:rPr>
        <w:lastRenderedPageBreak/>
        <w:t>Результаты освоения курса внеурочной деятельности (ФГОС)</w:t>
      </w:r>
    </w:p>
    <w:p w:rsidR="002265E3" w:rsidRPr="002265E3" w:rsidRDefault="002265E3" w:rsidP="002E1D2A">
      <w:pPr>
        <w:spacing w:after="0" w:line="248" w:lineRule="exact"/>
        <w:ind w:right="66"/>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В процессе освоения материалов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w:t>
      </w:r>
    </w:p>
    <w:p w:rsidR="002265E3" w:rsidRPr="002265E3" w:rsidRDefault="002265E3" w:rsidP="002E1D2A">
      <w:pPr>
        <w:spacing w:after="0" w:line="248" w:lineRule="exact"/>
        <w:ind w:right="66"/>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w:t>
      </w:r>
    </w:p>
    <w:p w:rsidR="002265E3" w:rsidRPr="002265E3" w:rsidRDefault="002265E3" w:rsidP="002E1D2A">
      <w:pPr>
        <w:spacing w:after="0" w:line="248" w:lineRule="exact"/>
        <w:ind w:right="66"/>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w:t>
      </w:r>
    </w:p>
    <w:p w:rsidR="002265E3" w:rsidRPr="002265E3" w:rsidRDefault="002265E3" w:rsidP="002E1D2A">
      <w:pPr>
        <w:spacing w:after="0" w:line="248" w:lineRule="exact"/>
        <w:ind w:right="66"/>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 </w:t>
      </w:r>
    </w:p>
    <w:p w:rsidR="002265E3" w:rsidRPr="002265E3" w:rsidRDefault="002265E3" w:rsidP="002E1D2A">
      <w:pPr>
        <w:spacing w:after="0" w:line="248" w:lineRule="exact"/>
        <w:ind w:right="66"/>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Для овладения </w:t>
      </w:r>
      <w:r w:rsidRPr="002265E3">
        <w:rPr>
          <w:rFonts w:ascii="Times New Roman" w:eastAsia="Times New Roman" w:hAnsi="Times New Roman" w:cs="Times New Roman"/>
          <w:b/>
          <w:sz w:val="24"/>
          <w:szCs w:val="24"/>
          <w:lang w:eastAsia="ru-RU"/>
        </w:rPr>
        <w:t>метапредметными результатами</w:t>
      </w:r>
      <w:r w:rsidRPr="002265E3">
        <w:rPr>
          <w:rFonts w:ascii="Times New Roman" w:eastAsia="Times New Roman" w:hAnsi="Times New Roman" w:cs="Times New Roman"/>
          <w:sz w:val="24"/>
          <w:szCs w:val="24"/>
          <w:lang w:eastAsia="ru-RU"/>
        </w:rPr>
        <w:t xml:space="preserve"> (сравнение, анализ, синтез, обобщение, классификация по родовидовым признакам, установление аналогий и причинно-следственных связей) в материалах содержатся упражнения, способствующие активизации интеллектуальной деятельности учащихся.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 сравнить иллюстрации с текстом для определения эмоционального состояния героев.</w:t>
      </w:r>
    </w:p>
    <w:p w:rsidR="002265E3" w:rsidRPr="002265E3" w:rsidRDefault="002265E3" w:rsidP="002E1D2A">
      <w:pPr>
        <w:spacing w:after="0" w:line="248" w:lineRule="exact"/>
        <w:ind w:right="66"/>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В целях </w:t>
      </w:r>
      <w:r w:rsidRPr="002265E3">
        <w:rPr>
          <w:rFonts w:ascii="Times New Roman" w:eastAsia="Times New Roman" w:hAnsi="Times New Roman" w:cs="Times New Roman"/>
          <w:b/>
          <w:sz w:val="24"/>
          <w:szCs w:val="24"/>
          <w:lang w:eastAsia="ru-RU"/>
        </w:rPr>
        <w:t>формирования коммуникативных УУД</w:t>
      </w:r>
      <w:r w:rsidRPr="002265E3">
        <w:rPr>
          <w:rFonts w:ascii="Times New Roman" w:eastAsia="Times New Roman" w:hAnsi="Times New Roman" w:cs="Times New Roman"/>
          <w:sz w:val="24"/>
          <w:szCs w:val="24"/>
          <w:lang w:eastAsia="ru-RU"/>
        </w:rPr>
        <w:t xml:space="preserve">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 «открытого» типа, например: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   </w:t>
      </w:r>
    </w:p>
    <w:p w:rsidR="002265E3" w:rsidRPr="002265E3" w:rsidRDefault="002265E3" w:rsidP="002E1D2A">
      <w:pPr>
        <w:spacing w:after="0" w:line="248" w:lineRule="exact"/>
        <w:ind w:right="66"/>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 Интернете.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 </w:t>
      </w:r>
      <w:r w:rsidRPr="002265E3">
        <w:rPr>
          <w:rFonts w:ascii="Times New Roman" w:eastAsia="Times New Roman" w:hAnsi="Times New Roman" w:cs="Times New Roman"/>
          <w:b/>
          <w:sz w:val="24"/>
          <w:szCs w:val="24"/>
          <w:lang w:eastAsia="ru-RU"/>
        </w:rPr>
        <w:t>К 4-ому классу</w:t>
      </w:r>
      <w:r w:rsidRPr="002265E3">
        <w:rPr>
          <w:rFonts w:ascii="Times New Roman" w:eastAsia="Times New Roman" w:hAnsi="Times New Roman" w:cs="Times New Roman"/>
          <w:sz w:val="24"/>
          <w:szCs w:val="24"/>
          <w:lang w:eastAsia="ru-RU"/>
        </w:rPr>
        <w:t xml:space="preserve"> учащиеся полностью умеют ориентироваться в школьной библиотеке, находить нужную информацию по нравственной тематике с помощью различных каталогов.</w:t>
      </w:r>
    </w:p>
    <w:p w:rsidR="002265E3" w:rsidRPr="002265E3" w:rsidRDefault="002265E3" w:rsidP="002265E3">
      <w:pPr>
        <w:spacing w:after="0" w:line="240" w:lineRule="auto"/>
        <w:ind w:right="708"/>
        <w:rPr>
          <w:rFonts w:ascii="Times New Roman" w:eastAsia="Times New Roman" w:hAnsi="Times New Roman" w:cs="Times New Roman"/>
          <w:b/>
          <w:bCs/>
          <w:i/>
          <w:sz w:val="24"/>
          <w:szCs w:val="24"/>
          <w:lang w:eastAsia="ru-RU"/>
        </w:rPr>
      </w:pPr>
      <w:r w:rsidRPr="002265E3">
        <w:rPr>
          <w:rFonts w:ascii="Times New Roman" w:eastAsia="Times New Roman" w:hAnsi="Times New Roman" w:cs="Times New Roman"/>
          <w:b/>
          <w:bCs/>
          <w:i/>
          <w:sz w:val="24"/>
          <w:szCs w:val="24"/>
          <w:lang w:eastAsia="ru-RU"/>
        </w:rPr>
        <w:t>Содержание программы</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2265E3">
        <w:rPr>
          <w:rFonts w:ascii="Times New Roman" w:eastAsia="Times New Roman" w:hAnsi="Times New Roman" w:cs="Times New Roman"/>
          <w:b/>
          <w:bCs/>
          <w:sz w:val="24"/>
          <w:szCs w:val="24"/>
          <w:lang w:eastAsia="ru-RU"/>
        </w:rPr>
        <w:t xml:space="preserve">Школьный этикет </w:t>
      </w:r>
      <w:r w:rsidRPr="002265E3">
        <w:rPr>
          <w:rFonts w:ascii="Times New Roman" w:eastAsia="Times New Roman" w:hAnsi="Times New Roman" w:cs="Times New Roman"/>
          <w:b/>
          <w:iCs/>
          <w:sz w:val="24"/>
          <w:szCs w:val="24"/>
          <w:lang w:eastAsia="ru-RU"/>
        </w:rPr>
        <w:t>(понятие об основных правилах поведения в школе).</w:t>
      </w:r>
      <w:r w:rsidRPr="002265E3">
        <w:rPr>
          <w:rFonts w:ascii="Times New Roman" w:eastAsia="Times New Roman" w:hAnsi="Times New Roman" w:cs="Times New Roman"/>
          <w:i/>
          <w:iCs/>
          <w:sz w:val="24"/>
          <w:szCs w:val="24"/>
          <w:lang w:eastAsia="ru-RU"/>
        </w:rPr>
        <w:t xml:space="preserve"> </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265E3">
        <w:rPr>
          <w:rFonts w:ascii="Times New Roman" w:eastAsia="Times New Roman" w:hAnsi="Times New Roman" w:cs="Times New Roman"/>
          <w:sz w:val="24"/>
          <w:szCs w:val="24"/>
          <w:lang w:eastAsia="ru-RU"/>
        </w:rPr>
        <w:t>Правила поведения в школе, на уроке, на перемене, в столовой. Приход в</w:t>
      </w:r>
      <w:r w:rsidRPr="002265E3">
        <w:rPr>
          <w:rFonts w:ascii="Times New Roman" w:eastAsia="Times New Roman" w:hAnsi="Times New Roman" w:cs="Times New Roman"/>
          <w:b/>
          <w:bCs/>
          <w:sz w:val="24"/>
          <w:szCs w:val="24"/>
          <w:lang w:eastAsia="ru-RU"/>
        </w:rPr>
        <w:t xml:space="preserve"> </w:t>
      </w:r>
      <w:r w:rsidRPr="002265E3">
        <w:rPr>
          <w:rFonts w:ascii="Times New Roman" w:eastAsia="Times New Roman" w:hAnsi="Times New Roman" w:cs="Times New Roman"/>
          <w:sz w:val="24"/>
          <w:szCs w:val="24"/>
          <w:lang w:eastAsia="ru-RU"/>
        </w:rPr>
        <w:t>школу без опозданий, правильная организация работы на уроке, учебное сотрудничество.</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Школьные перемены как время активного отдыха, игры.</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Поведение в столовой, правила поведения за столом.</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2265E3">
        <w:rPr>
          <w:rFonts w:ascii="Times New Roman" w:eastAsia="Times New Roman" w:hAnsi="Times New Roman" w:cs="Times New Roman"/>
          <w:b/>
          <w:bCs/>
          <w:i/>
          <w:iCs/>
          <w:sz w:val="24"/>
          <w:szCs w:val="24"/>
          <w:lang w:eastAsia="ru-RU"/>
        </w:rPr>
        <w:t>Универсальные учебные действия</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 xml:space="preserve">- воспроизводить </w:t>
      </w:r>
      <w:r w:rsidRPr="002265E3">
        <w:rPr>
          <w:rFonts w:ascii="Times New Roman" w:eastAsia="Times New Roman" w:hAnsi="Times New Roman" w:cs="Times New Roman"/>
          <w:sz w:val="24"/>
          <w:szCs w:val="24"/>
          <w:lang w:eastAsia="ru-RU"/>
        </w:rPr>
        <w:t>правила поведения в конкретной жизненной ситуации.</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 оценивать</w:t>
      </w:r>
      <w:r w:rsidRPr="002265E3">
        <w:rPr>
          <w:rFonts w:ascii="Times New Roman" w:eastAsia="Times New Roman" w:hAnsi="Times New Roman" w:cs="Times New Roman"/>
          <w:i/>
          <w:iCs/>
          <w:sz w:val="24"/>
          <w:szCs w:val="24"/>
          <w:lang w:eastAsia="ru-RU"/>
        </w:rPr>
        <w:t xml:space="preserve"> </w:t>
      </w:r>
      <w:r w:rsidRPr="002265E3">
        <w:rPr>
          <w:rFonts w:ascii="Times New Roman" w:eastAsia="Times New Roman" w:hAnsi="Times New Roman" w:cs="Times New Roman"/>
          <w:sz w:val="24"/>
          <w:szCs w:val="24"/>
          <w:lang w:eastAsia="ru-RU"/>
        </w:rPr>
        <w:t>своё поведение и поведение окружающих (на уроке, на перемене).</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265E3">
        <w:rPr>
          <w:rFonts w:ascii="Times New Roman" w:eastAsia="Times New Roman" w:hAnsi="Times New Roman" w:cs="Times New Roman"/>
          <w:b/>
          <w:bCs/>
          <w:sz w:val="24"/>
          <w:szCs w:val="24"/>
          <w:lang w:eastAsia="ru-RU"/>
        </w:rPr>
        <w:t>Правила общения (взаимоотношения с другими людьми).</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Доброе, терпимое отношение к сверстнику, другу, младшим; добрые и вежливые отношения в семье, проявление элементарного уважения к</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lastRenderedPageBreak/>
        <w:t>родителям, близким (конкретные жизненные ситуации). Практическое знакомство с правилами коллективных игр, позволяющих играть дружно, без</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конфликтов. Пути выхода из конфликтной ситуации (преодоление ссор, драк, признание своей вины).</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Нравственное содержание ситуации (литературной, жизненной), их оценивание.</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2265E3">
        <w:rPr>
          <w:rFonts w:ascii="Times New Roman" w:eastAsia="Times New Roman" w:hAnsi="Times New Roman" w:cs="Times New Roman"/>
          <w:b/>
          <w:bCs/>
          <w:i/>
          <w:iCs/>
          <w:sz w:val="24"/>
          <w:szCs w:val="24"/>
          <w:lang w:eastAsia="ru-RU"/>
        </w:rPr>
        <w:t>Универсальные учебные действия</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 xml:space="preserve">- использовать </w:t>
      </w:r>
      <w:r w:rsidRPr="002265E3">
        <w:rPr>
          <w:rFonts w:ascii="Times New Roman" w:eastAsia="Times New Roman" w:hAnsi="Times New Roman" w:cs="Times New Roman"/>
          <w:sz w:val="24"/>
          <w:szCs w:val="24"/>
          <w:lang w:eastAsia="ru-RU"/>
        </w:rPr>
        <w:t xml:space="preserve">в речи слова вежливости; </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 xml:space="preserve">- участвовать в диалоге: </w:t>
      </w:r>
      <w:r w:rsidRPr="002265E3">
        <w:rPr>
          <w:rFonts w:ascii="Times New Roman" w:eastAsia="Times New Roman"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 xml:space="preserve">- высказывать предположение </w:t>
      </w:r>
      <w:r w:rsidRPr="002265E3">
        <w:rPr>
          <w:rFonts w:ascii="Times New Roman" w:eastAsia="Times New Roman" w:hAnsi="Times New Roman" w:cs="Times New Roman"/>
          <w:sz w:val="24"/>
          <w:szCs w:val="24"/>
          <w:lang w:eastAsia="ru-RU"/>
        </w:rPr>
        <w:t xml:space="preserve">о последствиях недобрых поступков (в реальной жизни, героев произведений); </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 </w:t>
      </w:r>
      <w:r w:rsidRPr="002265E3">
        <w:rPr>
          <w:rFonts w:ascii="Times New Roman" w:eastAsia="Times New Roman" w:hAnsi="Times New Roman" w:cs="Times New Roman"/>
          <w:iCs/>
          <w:sz w:val="24"/>
          <w:szCs w:val="24"/>
          <w:lang w:eastAsia="ru-RU"/>
        </w:rPr>
        <w:t xml:space="preserve">создавать </w:t>
      </w:r>
      <w:r w:rsidRPr="002265E3">
        <w:rPr>
          <w:rFonts w:ascii="Times New Roman" w:eastAsia="Times New Roman" w:hAnsi="Times New Roman" w:cs="Times New Roman"/>
          <w:sz w:val="24"/>
          <w:szCs w:val="24"/>
          <w:lang w:eastAsia="ru-RU"/>
        </w:rPr>
        <w:t>по иллюстрации словесный портрет героя (положительный, отрицательный);</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описывать</w:t>
      </w:r>
      <w:r w:rsidRPr="002265E3">
        <w:rPr>
          <w:rFonts w:ascii="Times New Roman" w:eastAsia="Times New Roman" w:hAnsi="Times New Roman" w:cs="Times New Roman"/>
          <w:sz w:val="24"/>
          <w:szCs w:val="24"/>
          <w:lang w:eastAsia="ru-RU"/>
        </w:rPr>
        <w:t xml:space="preserve"> сюжетную картинку (серию); </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 </w:t>
      </w:r>
      <w:r w:rsidRPr="002265E3">
        <w:rPr>
          <w:rFonts w:ascii="Times New Roman" w:eastAsia="Times New Roman" w:hAnsi="Times New Roman" w:cs="Times New Roman"/>
          <w:iCs/>
          <w:sz w:val="24"/>
          <w:szCs w:val="24"/>
          <w:lang w:eastAsia="ru-RU"/>
        </w:rPr>
        <w:t xml:space="preserve">оценивать </w:t>
      </w:r>
      <w:r w:rsidRPr="002265E3">
        <w:rPr>
          <w:rFonts w:ascii="Times New Roman" w:eastAsia="Times New Roman" w:hAnsi="Times New Roman" w:cs="Times New Roman"/>
          <w:sz w:val="24"/>
          <w:szCs w:val="24"/>
          <w:lang w:eastAsia="ru-RU"/>
        </w:rPr>
        <w:t>адекватно ситуацию и предотвращать конфликты;</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 xml:space="preserve">- самостоятельно формулировать </w:t>
      </w:r>
      <w:r w:rsidRPr="002265E3">
        <w:rPr>
          <w:rFonts w:ascii="Times New Roman" w:eastAsia="Times New Roman" w:hAnsi="Times New Roman" w:cs="Times New Roman"/>
          <w:sz w:val="24"/>
          <w:szCs w:val="24"/>
          <w:lang w:eastAsia="ru-RU"/>
        </w:rPr>
        <w:t>правила коллективной игры, работы.</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265E3">
        <w:rPr>
          <w:rFonts w:ascii="Times New Roman" w:eastAsia="Times New Roman" w:hAnsi="Times New Roman" w:cs="Times New Roman"/>
          <w:b/>
          <w:bCs/>
          <w:sz w:val="24"/>
          <w:szCs w:val="24"/>
          <w:lang w:eastAsia="ru-RU"/>
        </w:rPr>
        <w:t>О трудолюбии.</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Пути и способы преодоления лени, неумения трудиться (избавление от неорганизованности, недисциплинированности).</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Анализ и оценка своих действий во время приготовления уроков, труда, дежурства.</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2265E3">
        <w:rPr>
          <w:rFonts w:ascii="Times New Roman" w:eastAsia="Times New Roman" w:hAnsi="Times New Roman" w:cs="Times New Roman"/>
          <w:b/>
          <w:bCs/>
          <w:i/>
          <w:iCs/>
          <w:sz w:val="24"/>
          <w:szCs w:val="24"/>
          <w:lang w:eastAsia="ru-RU"/>
        </w:rPr>
        <w:t>Универсальные учебные действия</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 xml:space="preserve">- проводить </w:t>
      </w:r>
      <w:r w:rsidRPr="002265E3">
        <w:rPr>
          <w:rFonts w:ascii="Times New Roman" w:eastAsia="Times New Roman" w:hAnsi="Times New Roman" w:cs="Times New Roman"/>
          <w:sz w:val="24"/>
          <w:szCs w:val="24"/>
          <w:lang w:eastAsia="ru-RU"/>
        </w:rPr>
        <w:t xml:space="preserve">хронометраж дня, </w:t>
      </w:r>
      <w:r w:rsidRPr="002265E3">
        <w:rPr>
          <w:rFonts w:ascii="Times New Roman" w:eastAsia="Times New Roman" w:hAnsi="Times New Roman" w:cs="Times New Roman"/>
          <w:iCs/>
          <w:sz w:val="24"/>
          <w:szCs w:val="24"/>
          <w:lang w:eastAsia="ru-RU"/>
        </w:rPr>
        <w:t xml:space="preserve">анализировать </w:t>
      </w:r>
      <w:r w:rsidRPr="002265E3">
        <w:rPr>
          <w:rFonts w:ascii="Times New Roman" w:eastAsia="Times New Roman" w:hAnsi="Times New Roman" w:cs="Times New Roman"/>
          <w:sz w:val="24"/>
          <w:szCs w:val="24"/>
          <w:lang w:eastAsia="ru-RU"/>
        </w:rPr>
        <w:t xml:space="preserve">свой распорядок дня, </w:t>
      </w:r>
      <w:r w:rsidRPr="002265E3">
        <w:rPr>
          <w:rFonts w:ascii="Times New Roman" w:eastAsia="Times New Roman" w:hAnsi="Times New Roman" w:cs="Times New Roman"/>
          <w:iCs/>
          <w:sz w:val="24"/>
          <w:szCs w:val="24"/>
          <w:lang w:eastAsia="ru-RU"/>
        </w:rPr>
        <w:t xml:space="preserve">корректировать </w:t>
      </w:r>
      <w:r w:rsidRPr="002265E3">
        <w:rPr>
          <w:rFonts w:ascii="Times New Roman" w:eastAsia="Times New Roman" w:hAnsi="Times New Roman" w:cs="Times New Roman"/>
          <w:sz w:val="24"/>
          <w:szCs w:val="24"/>
          <w:lang w:eastAsia="ru-RU"/>
        </w:rPr>
        <w:t>его;</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 xml:space="preserve">- оценивать </w:t>
      </w:r>
      <w:r w:rsidRPr="002265E3">
        <w:rPr>
          <w:rFonts w:ascii="Times New Roman" w:eastAsia="Times New Roman" w:hAnsi="Times New Roman" w:cs="Times New Roman"/>
          <w:sz w:val="24"/>
          <w:szCs w:val="24"/>
          <w:lang w:eastAsia="ru-RU"/>
        </w:rPr>
        <w:t>свои действия по подготовке домашних заданий, труда, дежурств;</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265E3">
        <w:rPr>
          <w:rFonts w:ascii="Times New Roman" w:eastAsia="Times New Roman" w:hAnsi="Times New Roman" w:cs="Times New Roman"/>
          <w:b/>
          <w:bCs/>
          <w:sz w:val="24"/>
          <w:szCs w:val="24"/>
          <w:lang w:eastAsia="ru-RU"/>
        </w:rPr>
        <w:t>Культура внешнего вида.</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Культура внешнего вида как чистота, опрятность, аккуратность в человеке.</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Правила опрятности и их значение для здоровья, уважения окружающих, собственного хорошего самочувствия.</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Оценка внешнего вида человека, критерии такой оценки: аккуратность, опрятность, удобство, соответствие ситуации.</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b/>
          <w:bCs/>
          <w:i/>
          <w:iCs/>
          <w:sz w:val="24"/>
          <w:szCs w:val="24"/>
          <w:lang w:eastAsia="ru-RU"/>
        </w:rPr>
        <w:t xml:space="preserve">Универсальные </w:t>
      </w:r>
      <w:r w:rsidRPr="002265E3">
        <w:rPr>
          <w:rFonts w:ascii="Times New Roman" w:eastAsia="Times New Roman" w:hAnsi="Times New Roman" w:cs="Times New Roman"/>
          <w:sz w:val="24"/>
          <w:szCs w:val="24"/>
          <w:lang w:eastAsia="ru-RU"/>
        </w:rPr>
        <w:t xml:space="preserve"> </w:t>
      </w:r>
      <w:r w:rsidRPr="002265E3">
        <w:rPr>
          <w:rFonts w:ascii="Times New Roman" w:eastAsia="Times New Roman" w:hAnsi="Times New Roman" w:cs="Times New Roman"/>
          <w:b/>
          <w:i/>
          <w:sz w:val="24"/>
          <w:szCs w:val="24"/>
          <w:lang w:eastAsia="ru-RU"/>
        </w:rPr>
        <w:t>учебные действия</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 xml:space="preserve">- воспроизводить </w:t>
      </w:r>
      <w:r w:rsidRPr="002265E3">
        <w:rPr>
          <w:rFonts w:ascii="Times New Roman" w:eastAsia="Times New Roman" w:hAnsi="Times New Roman" w:cs="Times New Roman"/>
          <w:sz w:val="24"/>
          <w:szCs w:val="24"/>
          <w:lang w:eastAsia="ru-RU"/>
        </w:rPr>
        <w:t>основные требования к внешнему виду человека в  практических и жизненных ситуациях;</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 xml:space="preserve">- </w:t>
      </w:r>
      <w:r w:rsidRPr="002265E3">
        <w:rPr>
          <w:rFonts w:ascii="Times New Roman" w:eastAsia="Times New Roman" w:hAnsi="Times New Roman" w:cs="Times New Roman"/>
          <w:iCs/>
          <w:sz w:val="24"/>
          <w:szCs w:val="24"/>
          <w:lang w:eastAsia="ru-RU"/>
        </w:rPr>
        <w:t>оценивать</w:t>
      </w:r>
      <w:r w:rsidRPr="002265E3">
        <w:rPr>
          <w:rFonts w:ascii="Times New Roman" w:eastAsia="Times New Roman" w:hAnsi="Times New Roman" w:cs="Times New Roman"/>
          <w:i/>
          <w:iCs/>
          <w:sz w:val="24"/>
          <w:szCs w:val="24"/>
          <w:lang w:eastAsia="ru-RU"/>
        </w:rPr>
        <w:t xml:space="preserve"> </w:t>
      </w:r>
      <w:r w:rsidRPr="002265E3">
        <w:rPr>
          <w:rFonts w:ascii="Times New Roman" w:eastAsia="Times New Roman" w:hAnsi="Times New Roman" w:cs="Times New Roman"/>
          <w:sz w:val="24"/>
          <w:szCs w:val="24"/>
          <w:lang w:eastAsia="ru-RU"/>
        </w:rPr>
        <w:t>внешний вид человека.</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265E3">
        <w:rPr>
          <w:rFonts w:ascii="Times New Roman" w:eastAsia="Times New Roman" w:hAnsi="Times New Roman" w:cs="Times New Roman"/>
          <w:b/>
          <w:bCs/>
          <w:sz w:val="24"/>
          <w:szCs w:val="24"/>
          <w:lang w:eastAsia="ru-RU"/>
        </w:rPr>
        <w:t>Внешкольный этикет.</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sz w:val="24"/>
          <w:szCs w:val="24"/>
          <w:lang w:eastAsia="ru-RU"/>
        </w:rPr>
        <w:t>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2265E3">
        <w:rPr>
          <w:rFonts w:ascii="Times New Roman" w:eastAsia="Times New Roman" w:hAnsi="Times New Roman" w:cs="Times New Roman"/>
          <w:b/>
          <w:bCs/>
          <w:i/>
          <w:iCs/>
          <w:sz w:val="24"/>
          <w:szCs w:val="24"/>
          <w:lang w:eastAsia="ru-RU"/>
        </w:rPr>
        <w:t>Универсальные учебные действия</w:t>
      </w:r>
    </w:p>
    <w:p w:rsidR="002265E3" w:rsidRPr="002265E3" w:rsidRDefault="002265E3" w:rsidP="002265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65E3">
        <w:rPr>
          <w:rFonts w:ascii="Times New Roman" w:eastAsia="Times New Roman" w:hAnsi="Times New Roman" w:cs="Times New Roman"/>
          <w:iCs/>
          <w:sz w:val="24"/>
          <w:szCs w:val="24"/>
          <w:lang w:eastAsia="ru-RU"/>
        </w:rPr>
        <w:t xml:space="preserve">- использовать </w:t>
      </w:r>
      <w:r w:rsidRPr="002265E3">
        <w:rPr>
          <w:rFonts w:ascii="Times New Roman" w:eastAsia="Times New Roman" w:hAnsi="Times New Roman" w:cs="Times New Roman"/>
          <w:sz w:val="24"/>
          <w:szCs w:val="24"/>
          <w:lang w:eastAsia="ru-RU"/>
        </w:rPr>
        <w:t xml:space="preserve">доброжелательный тон в общении. </w:t>
      </w:r>
    </w:p>
    <w:p w:rsidR="006F3093" w:rsidRPr="006F3093" w:rsidRDefault="002265E3" w:rsidP="002265E3">
      <w:pPr>
        <w:tabs>
          <w:tab w:val="num" w:pos="720"/>
        </w:tabs>
        <w:autoSpaceDN w:val="0"/>
        <w:spacing w:after="200" w:line="276" w:lineRule="auto"/>
        <w:jc w:val="both"/>
        <w:rPr>
          <w:rFonts w:ascii="Times New Roman" w:eastAsia="Calibri" w:hAnsi="Times New Roman" w:cs="Times New Roman"/>
          <w:b/>
          <w:color w:val="000000"/>
          <w:sz w:val="24"/>
          <w:szCs w:val="24"/>
          <w:u w:val="single"/>
        </w:rPr>
      </w:pPr>
      <w:r w:rsidRPr="002265E3">
        <w:rPr>
          <w:rFonts w:ascii="Times New Roman" w:eastAsia="Times New Roman" w:hAnsi="Times New Roman" w:cs="Times New Roman"/>
          <w:iCs/>
          <w:sz w:val="24"/>
          <w:szCs w:val="24"/>
          <w:lang w:eastAsia="ru-RU"/>
        </w:rPr>
        <w:t xml:space="preserve">- оценивать </w:t>
      </w:r>
      <w:r w:rsidRPr="002265E3">
        <w:rPr>
          <w:rFonts w:ascii="Times New Roman" w:eastAsia="Times New Roman" w:hAnsi="Times New Roman" w:cs="Times New Roman"/>
          <w:sz w:val="24"/>
          <w:szCs w:val="24"/>
          <w:lang w:eastAsia="ru-RU"/>
        </w:rPr>
        <w:t>характер общения (тон, интонацию</w:t>
      </w:r>
    </w:p>
    <w:p w:rsidR="006F3093" w:rsidRPr="002E1D2A" w:rsidRDefault="006F3093" w:rsidP="00710D3D">
      <w:pPr>
        <w:pStyle w:val="afe"/>
        <w:keepNext/>
        <w:widowControl w:val="0"/>
        <w:numPr>
          <w:ilvl w:val="2"/>
          <w:numId w:val="143"/>
        </w:numPr>
        <w:suppressAutoHyphens/>
        <w:spacing w:after="200" w:line="276" w:lineRule="auto"/>
        <w:ind w:left="0" w:firstLine="0"/>
        <w:jc w:val="both"/>
        <w:rPr>
          <w:rFonts w:eastAsia="Calibri"/>
          <w:b/>
          <w:u w:val="single"/>
        </w:rPr>
      </w:pPr>
      <w:r w:rsidRPr="002E1D2A">
        <w:rPr>
          <w:rFonts w:eastAsia="Calibri"/>
          <w:b/>
          <w:bCs/>
          <w:u w:val="single"/>
        </w:rPr>
        <w:lastRenderedPageBreak/>
        <w:t>Книголюбы</w:t>
      </w:r>
    </w:p>
    <w:p w:rsidR="006F3093" w:rsidRPr="006F3093" w:rsidRDefault="006F3093" w:rsidP="006F3093">
      <w:pPr>
        <w:autoSpaceDN w:val="0"/>
        <w:spacing w:after="200" w:line="240" w:lineRule="auto"/>
        <w:ind w:left="709" w:hanging="709"/>
        <w:jc w:val="both"/>
        <w:rPr>
          <w:rFonts w:ascii="Times New Roman" w:eastAsia="Calibri" w:hAnsi="Times New Roman" w:cs="Times New Roman"/>
          <w:b/>
          <w:color w:val="000000"/>
          <w:sz w:val="24"/>
          <w:szCs w:val="24"/>
          <w:u w:val="single"/>
        </w:rPr>
      </w:pPr>
      <w:r w:rsidRPr="006F3093">
        <w:rPr>
          <w:rFonts w:ascii="Times New Roman" w:eastAsia="Calibri" w:hAnsi="Times New Roman" w:cs="Times New Roman"/>
          <w:b/>
          <w:bCs/>
          <w:color w:val="000000"/>
          <w:sz w:val="24"/>
          <w:szCs w:val="24"/>
        </w:rPr>
        <w:t xml:space="preserve">Результаты освоения курса внеурочной деятельности (ФГОС) </w:t>
      </w:r>
    </w:p>
    <w:p w:rsidR="006F3093" w:rsidRPr="006F3093" w:rsidRDefault="006F3093" w:rsidP="006F3093">
      <w:pPr>
        <w:autoSpaceDE w:val="0"/>
        <w:autoSpaceDN w:val="0"/>
        <w:adjustRightInd w:val="0"/>
        <w:spacing w:after="0" w:line="240" w:lineRule="auto"/>
        <w:ind w:right="-38"/>
        <w:jc w:val="both"/>
        <w:rPr>
          <w:rFonts w:ascii="Times New Roman" w:eastAsia="Calibri" w:hAnsi="Times New Roman" w:cs="Times New Roman"/>
          <w:color w:val="000000"/>
          <w:sz w:val="24"/>
          <w:szCs w:val="24"/>
        </w:rPr>
      </w:pPr>
      <w:r w:rsidRPr="006F3093">
        <w:rPr>
          <w:rFonts w:ascii="Times New Roman" w:eastAsia="Times New Roman" w:hAnsi="Times New Roman" w:cs="Times New Roman"/>
          <w:bCs/>
          <w:i/>
          <w:color w:val="000000"/>
          <w:sz w:val="24"/>
          <w:szCs w:val="24"/>
          <w:lang w:eastAsia="ru-RU"/>
        </w:rPr>
        <w:t>Личностные, метапредметные и предметные результаты</w:t>
      </w:r>
      <w:r w:rsidRPr="006F3093">
        <w:rPr>
          <w:rFonts w:ascii="Times New Roman" w:eastAsia="Times New Roman" w:hAnsi="Times New Roman" w:cs="Times New Roman"/>
          <w:b/>
          <w:bCs/>
          <w:color w:val="000000"/>
          <w:sz w:val="24"/>
          <w:szCs w:val="24"/>
          <w:lang w:eastAsia="ru-RU"/>
        </w:rPr>
        <w:t xml:space="preserve"> </w:t>
      </w:r>
      <w:r w:rsidRPr="006F3093">
        <w:rPr>
          <w:rFonts w:ascii="Times New Roman" w:eastAsia="Times New Roman" w:hAnsi="Times New Roman" w:cs="Times New Roman"/>
          <w:color w:val="000000"/>
          <w:sz w:val="24"/>
          <w:szCs w:val="24"/>
          <w:lang w:eastAsia="ru-RU"/>
        </w:rPr>
        <w:t>освоения программы факультатива.</w:t>
      </w:r>
    </w:p>
    <w:p w:rsidR="006F3093" w:rsidRPr="006F3093" w:rsidRDefault="006F3093" w:rsidP="00710D3D">
      <w:pPr>
        <w:widowControl w:val="0"/>
        <w:numPr>
          <w:ilvl w:val="1"/>
          <w:numId w:val="42"/>
        </w:numPr>
        <w:tabs>
          <w:tab w:val="left" w:pos="1011"/>
        </w:tabs>
        <w:suppressAutoHyphens/>
        <w:autoSpaceDN w:val="0"/>
        <w:spacing w:after="0" w:line="240" w:lineRule="auto"/>
        <w:ind w:left="6" w:right="-38" w:firstLine="702"/>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результате освоения программы факультатива «В мире книг» формируются следующие </w:t>
      </w:r>
      <w:r w:rsidRPr="006F3093">
        <w:rPr>
          <w:rFonts w:ascii="Times New Roman" w:eastAsia="Times New Roman" w:hAnsi="Times New Roman" w:cs="Times New Roman"/>
          <w:b/>
          <w:bCs/>
          <w:sz w:val="24"/>
          <w:szCs w:val="24"/>
          <w:lang w:eastAsia="ru-RU"/>
        </w:rPr>
        <w:t>предметные</w:t>
      </w:r>
      <w:r w:rsidRPr="006F3093">
        <w:rPr>
          <w:rFonts w:ascii="Times New Roman" w:eastAsia="Times New Roman" w:hAnsi="Times New Roman" w:cs="Times New Roman"/>
          <w:sz w:val="24"/>
          <w:szCs w:val="24"/>
          <w:lang w:eastAsia="ru-RU"/>
        </w:rPr>
        <w:t xml:space="preserve"> умения, соответствующие требованиям федерального государственного образовательного стандарта начального общего образования:</w:t>
      </w:r>
    </w:p>
    <w:p w:rsidR="006F3093" w:rsidRPr="006F3093" w:rsidRDefault="006F3093" w:rsidP="006F3093">
      <w:pPr>
        <w:autoSpaceDN w:val="0"/>
        <w:spacing w:after="0" w:line="240" w:lineRule="auto"/>
        <w:ind w:left="6" w:right="-38"/>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—осознавать значимость чтения для личного развития;</w:t>
      </w:r>
    </w:p>
    <w:p w:rsidR="006F3093" w:rsidRPr="006F3093" w:rsidRDefault="006F3093" w:rsidP="006F3093">
      <w:pPr>
        <w:autoSpaceDN w:val="0"/>
        <w:spacing w:after="0" w:line="240" w:lineRule="auto"/>
        <w:ind w:left="6" w:right="-38"/>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формировать потребность в систематическом чтении;</w:t>
      </w:r>
    </w:p>
    <w:p w:rsidR="006F3093" w:rsidRPr="006F3093" w:rsidRDefault="006F3093" w:rsidP="006F3093">
      <w:pPr>
        <w:autoSpaceDN w:val="0"/>
        <w:spacing w:after="0" w:line="240" w:lineRule="auto"/>
        <w:ind w:left="6" w:right="-38"/>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использовать разные виды чтения (ознакомительное, изучающее, выборочное, поисковое); — уметь самостоятельно выбирать интересующую литературу;</w:t>
      </w:r>
    </w:p>
    <w:p w:rsidR="006F3093" w:rsidRPr="006F3093" w:rsidRDefault="006F3093" w:rsidP="006F3093">
      <w:pPr>
        <w:autoSpaceDN w:val="0"/>
        <w:spacing w:after="0" w:line="240" w:lineRule="auto"/>
        <w:ind w:left="6" w:right="-38"/>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пользоваться справочными источниками для понимания и получения дополнительной информации.</w:t>
      </w:r>
    </w:p>
    <w:p w:rsidR="006F3093" w:rsidRPr="006F3093" w:rsidRDefault="006F3093" w:rsidP="006F3093">
      <w:pPr>
        <w:autoSpaceDN w:val="0"/>
        <w:spacing w:after="0" w:line="240" w:lineRule="auto"/>
        <w:ind w:right="708"/>
        <w:jc w:val="both"/>
        <w:rPr>
          <w:rFonts w:ascii="Times New Roman" w:eastAsia="Times New Roman" w:hAnsi="Times New Roman" w:cs="Times New Roman"/>
          <w:i/>
          <w:sz w:val="24"/>
          <w:szCs w:val="24"/>
          <w:lang w:eastAsia="ru-RU"/>
        </w:rPr>
      </w:pPr>
      <w:r w:rsidRPr="006F3093">
        <w:rPr>
          <w:rFonts w:ascii="Times New Roman" w:eastAsia="Times New Roman" w:hAnsi="Times New Roman" w:cs="Times New Roman"/>
          <w:bCs/>
          <w:i/>
          <w:sz w:val="24"/>
          <w:szCs w:val="24"/>
          <w:lang w:eastAsia="ru-RU"/>
        </w:rPr>
        <w:t>Регулятивные умения:</w:t>
      </w:r>
    </w:p>
    <w:p w:rsidR="006F3093" w:rsidRPr="006F3093" w:rsidRDefault="006F3093" w:rsidP="006F3093">
      <w:pPr>
        <w:autoSpaceDN w:val="0"/>
        <w:spacing w:after="0" w:line="240" w:lineRule="auto"/>
        <w:jc w:val="both"/>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уметь работать с книгой, пользуясь алгоритмом учебных действий;</w:t>
      </w:r>
    </w:p>
    <w:p w:rsidR="006F3093" w:rsidRPr="006F3093" w:rsidRDefault="006F3093" w:rsidP="006F3093">
      <w:pPr>
        <w:autoSpaceDN w:val="0"/>
        <w:spacing w:after="0" w:line="240" w:lineRule="auto"/>
        <w:jc w:val="both"/>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уметь самостоятельно работать с новым произведением;</w:t>
      </w:r>
    </w:p>
    <w:p w:rsidR="006F3093" w:rsidRPr="006F3093" w:rsidRDefault="006F3093" w:rsidP="006F3093">
      <w:pPr>
        <w:autoSpaceDN w:val="0"/>
        <w:spacing w:after="0" w:line="240" w:lineRule="auto"/>
        <w:jc w:val="both"/>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понимать аппарат книги — совокупность материалов, дополняющих и поясняющих основной текст: титульный лист, введение, предисловие и пр.</w:t>
      </w:r>
    </w:p>
    <w:p w:rsidR="006F3093" w:rsidRPr="006F3093" w:rsidRDefault="006F3093" w:rsidP="006F3093">
      <w:pPr>
        <w:autoSpaceDN w:val="0"/>
        <w:spacing w:after="0" w:line="240" w:lineRule="auto"/>
        <w:jc w:val="both"/>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w:t>
      </w:r>
      <w:r w:rsidRPr="006F3093">
        <w:rPr>
          <w:rFonts w:ascii="Times New Roman" w:eastAsia="Calibri" w:hAnsi="Times New Roman" w:cs="Times New Roman"/>
          <w:sz w:val="24"/>
          <w:szCs w:val="24"/>
          <w:lang w:eastAsia="ru-RU"/>
        </w:rPr>
        <w:tab/>
        <w:t>уметь</w:t>
      </w:r>
      <w:r w:rsidRPr="006F3093">
        <w:rPr>
          <w:rFonts w:ascii="Times New Roman" w:eastAsia="Calibri" w:hAnsi="Times New Roman" w:cs="Times New Roman"/>
          <w:sz w:val="24"/>
          <w:szCs w:val="24"/>
          <w:lang w:eastAsia="ru-RU"/>
        </w:rPr>
        <w:tab/>
        <w:t>работать в парах и группах, участвовать</w:t>
      </w:r>
      <w:r w:rsidRPr="006F3093">
        <w:rPr>
          <w:rFonts w:ascii="Times New Roman" w:eastAsia="Calibri" w:hAnsi="Times New Roman" w:cs="Times New Roman"/>
          <w:sz w:val="24"/>
          <w:szCs w:val="24"/>
          <w:lang w:eastAsia="ru-RU"/>
        </w:rPr>
        <w:tab/>
        <w:t>в проектной</w:t>
      </w:r>
      <w:r w:rsidRPr="006F3093">
        <w:rPr>
          <w:rFonts w:ascii="Times New Roman" w:eastAsia="Calibri" w:hAnsi="Times New Roman" w:cs="Times New Roman"/>
          <w:sz w:val="24"/>
          <w:szCs w:val="24"/>
          <w:lang w:eastAsia="ru-RU"/>
        </w:rPr>
        <w:tab/>
        <w:t>деятельности, литературных играх;</w:t>
      </w:r>
    </w:p>
    <w:p w:rsidR="006F3093" w:rsidRPr="006F3093" w:rsidRDefault="006F3093" w:rsidP="006F3093">
      <w:pPr>
        <w:autoSpaceDN w:val="0"/>
        <w:spacing w:after="0" w:line="240" w:lineRule="auto"/>
        <w:jc w:val="both"/>
        <w:rPr>
          <w:rFonts w:ascii="Times New Roman" w:eastAsia="Calibri" w:hAnsi="Times New Roman" w:cs="Times New Roman"/>
          <w:i/>
          <w:sz w:val="24"/>
          <w:szCs w:val="24"/>
          <w:lang w:eastAsia="ru-RU"/>
        </w:rPr>
      </w:pPr>
      <w:r w:rsidRPr="006F3093">
        <w:rPr>
          <w:rFonts w:ascii="Times New Roman" w:eastAsia="Calibri" w:hAnsi="Times New Roman" w:cs="Times New Roman"/>
          <w:sz w:val="24"/>
          <w:szCs w:val="24"/>
          <w:lang w:eastAsia="ru-RU"/>
        </w:rPr>
        <w:t xml:space="preserve">— уметь определять свою роль в общей работе и оценивать свои результаты </w:t>
      </w:r>
      <w:r w:rsidRPr="006F3093">
        <w:rPr>
          <w:rFonts w:ascii="Times New Roman" w:eastAsia="Calibri" w:hAnsi="Times New Roman" w:cs="Times New Roman"/>
          <w:b/>
          <w:bCs/>
          <w:sz w:val="24"/>
          <w:szCs w:val="24"/>
          <w:lang w:eastAsia="ru-RU"/>
        </w:rPr>
        <w:t xml:space="preserve">      </w:t>
      </w:r>
      <w:r w:rsidRPr="006F3093">
        <w:rPr>
          <w:rFonts w:ascii="Times New Roman" w:eastAsia="Calibri" w:hAnsi="Times New Roman" w:cs="Times New Roman"/>
          <w:bCs/>
          <w:i/>
          <w:sz w:val="24"/>
          <w:szCs w:val="24"/>
          <w:lang w:eastAsia="ru-RU"/>
        </w:rPr>
        <w:t>Познавательные учебные умения:</w:t>
      </w:r>
    </w:p>
    <w:p w:rsidR="006F3093" w:rsidRPr="006F3093" w:rsidRDefault="006F3093" w:rsidP="006F3093">
      <w:pPr>
        <w:tabs>
          <w:tab w:val="left" w:pos="10348"/>
        </w:tabs>
        <w:autoSpaceDN w:val="0"/>
        <w:spacing w:after="0" w:line="240" w:lineRule="auto"/>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прогнозировать содержание книги до чтения, используя информацию из аппарата книги;</w:t>
      </w:r>
    </w:p>
    <w:p w:rsidR="006F3093" w:rsidRPr="006F3093" w:rsidRDefault="006F3093" w:rsidP="006F3093">
      <w:pPr>
        <w:tabs>
          <w:tab w:val="left" w:pos="10348"/>
        </w:tabs>
        <w:autoSpaceDN w:val="0"/>
        <w:spacing w:after="0" w:line="240" w:lineRule="auto"/>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отбирать книги по теме, жанру и авторской принадлежности;</w:t>
      </w:r>
    </w:p>
    <w:p w:rsidR="006F3093" w:rsidRPr="006F3093" w:rsidRDefault="006F3093" w:rsidP="006F3093">
      <w:pPr>
        <w:tabs>
          <w:tab w:val="left" w:pos="10348"/>
        </w:tabs>
        <w:autoSpaceDN w:val="0"/>
        <w:spacing w:after="0" w:line="240" w:lineRule="auto"/>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ориентироваться в мире книг (работа с каталогом, с открытым библиотечным фондом);</w:t>
      </w:r>
    </w:p>
    <w:p w:rsidR="006F3093" w:rsidRPr="006F3093" w:rsidRDefault="006F3093" w:rsidP="006F3093">
      <w:pPr>
        <w:tabs>
          <w:tab w:val="left" w:pos="10348"/>
        </w:tabs>
        <w:autoSpaceDN w:val="0"/>
        <w:spacing w:after="0" w:line="240" w:lineRule="auto"/>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составлять краткие аннотации к прочитанным книгам;</w:t>
      </w:r>
    </w:p>
    <w:p w:rsidR="006F3093" w:rsidRPr="006F3093" w:rsidRDefault="006F3093" w:rsidP="006F3093">
      <w:pPr>
        <w:tabs>
          <w:tab w:val="left" w:pos="10348"/>
        </w:tabs>
        <w:autoSpaceDN w:val="0"/>
        <w:spacing w:after="0" w:line="240" w:lineRule="auto"/>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пользоваться словарями, справочниками, энциклопедиями.</w:t>
      </w:r>
    </w:p>
    <w:p w:rsidR="006F3093" w:rsidRPr="006F3093" w:rsidRDefault="006F3093" w:rsidP="006F3093">
      <w:pPr>
        <w:autoSpaceDN w:val="0"/>
        <w:spacing w:after="0" w:line="240" w:lineRule="auto"/>
        <w:jc w:val="both"/>
        <w:rPr>
          <w:rFonts w:ascii="Times New Roman" w:eastAsia="Calibri" w:hAnsi="Times New Roman" w:cs="Times New Roman"/>
          <w:i/>
          <w:sz w:val="24"/>
          <w:szCs w:val="24"/>
          <w:lang w:eastAsia="ru-RU"/>
        </w:rPr>
      </w:pPr>
      <w:r w:rsidRPr="006F3093">
        <w:rPr>
          <w:rFonts w:ascii="Times New Roman" w:eastAsia="Calibri" w:hAnsi="Times New Roman" w:cs="Times New Roman"/>
          <w:bCs/>
          <w:i/>
          <w:sz w:val="24"/>
          <w:szCs w:val="24"/>
          <w:lang w:eastAsia="ru-RU"/>
        </w:rPr>
        <w:t>Коммуникативные учебные умения:</w:t>
      </w:r>
    </w:p>
    <w:p w:rsidR="006F3093" w:rsidRPr="006F3093" w:rsidRDefault="006F3093" w:rsidP="006F3093">
      <w:pPr>
        <w:autoSpaceDN w:val="0"/>
        <w:spacing w:after="0" w:line="240" w:lineRule="auto"/>
        <w:jc w:val="both"/>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участвовать в беседе о прочитанной книге, выражать своё мнение и аргументировать свою точку зрения;</w:t>
      </w:r>
    </w:p>
    <w:p w:rsidR="006F3093" w:rsidRPr="006F3093" w:rsidRDefault="006F3093" w:rsidP="006F3093">
      <w:pPr>
        <w:autoSpaceDN w:val="0"/>
        <w:spacing w:after="0" w:line="240" w:lineRule="auto"/>
        <w:jc w:val="both"/>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оценивать поведение героев с точки зрения морали, формировать свою этическую позицию;</w:t>
      </w:r>
    </w:p>
    <w:p w:rsidR="006F3093" w:rsidRPr="006F3093" w:rsidRDefault="006F3093" w:rsidP="006F3093">
      <w:pPr>
        <w:autoSpaceDN w:val="0"/>
        <w:spacing w:after="0" w:line="240" w:lineRule="auto"/>
        <w:jc w:val="both"/>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высказывать своё суждение об оформлении и структуре книги;</w:t>
      </w:r>
    </w:p>
    <w:p w:rsidR="006F3093" w:rsidRPr="006F3093" w:rsidRDefault="006F3093" w:rsidP="006F3093">
      <w:pPr>
        <w:autoSpaceDN w:val="0"/>
        <w:spacing w:after="0" w:line="240" w:lineRule="auto"/>
        <w:jc w:val="both"/>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участвовать в конкурсах чтецов и рассказчиков;</w:t>
      </w:r>
    </w:p>
    <w:p w:rsidR="006F3093" w:rsidRPr="006F3093" w:rsidRDefault="006F3093" w:rsidP="006F3093">
      <w:pPr>
        <w:autoSpaceDN w:val="0"/>
        <w:spacing w:after="0" w:line="240" w:lineRule="auto"/>
        <w:jc w:val="both"/>
        <w:rPr>
          <w:rFonts w:ascii="Times New Roman" w:eastAsia="Calibri" w:hAnsi="Times New Roman" w:cs="Times New Roman"/>
          <w:sz w:val="24"/>
          <w:szCs w:val="24"/>
          <w:lang w:eastAsia="ru-RU"/>
        </w:rPr>
      </w:pPr>
      <w:r w:rsidRPr="006F3093">
        <w:rPr>
          <w:rFonts w:ascii="Times New Roman" w:eastAsia="Calibri" w:hAnsi="Times New Roman" w:cs="Times New Roman"/>
          <w:sz w:val="24"/>
          <w:szCs w:val="24"/>
          <w:lang w:eastAsia="ru-RU"/>
        </w:rPr>
        <w:t>— соблюдать правила общения и поведения в школе, библиотеке, дома и т. д.</w:t>
      </w:r>
    </w:p>
    <w:p w:rsidR="002E1D2A" w:rsidRDefault="002E1D2A" w:rsidP="006F3093">
      <w:pPr>
        <w:autoSpaceDN w:val="0"/>
        <w:spacing w:after="0" w:line="240" w:lineRule="auto"/>
        <w:ind w:right="708"/>
        <w:rPr>
          <w:rFonts w:ascii="Times New Roman" w:eastAsia="Times New Roman" w:hAnsi="Times New Roman" w:cs="Times New Roman"/>
          <w:b/>
          <w:bCs/>
          <w:i/>
          <w:sz w:val="24"/>
          <w:szCs w:val="24"/>
          <w:lang w:eastAsia="ru-RU"/>
        </w:rPr>
      </w:pPr>
    </w:p>
    <w:p w:rsidR="006F3093" w:rsidRPr="006F3093" w:rsidRDefault="006F3093" w:rsidP="006F3093">
      <w:pPr>
        <w:autoSpaceDN w:val="0"/>
        <w:spacing w:after="0" w:line="240" w:lineRule="auto"/>
        <w:ind w:right="708"/>
        <w:rPr>
          <w:rFonts w:ascii="Times New Roman" w:eastAsia="Times New Roman" w:hAnsi="Times New Roman" w:cs="Times New Roman"/>
          <w:b/>
          <w:bCs/>
          <w:i/>
          <w:sz w:val="24"/>
          <w:szCs w:val="24"/>
          <w:lang w:eastAsia="ru-RU"/>
        </w:rPr>
      </w:pPr>
      <w:r w:rsidRPr="006F3093">
        <w:rPr>
          <w:rFonts w:ascii="Times New Roman" w:eastAsia="Times New Roman" w:hAnsi="Times New Roman" w:cs="Times New Roman"/>
          <w:b/>
          <w:bCs/>
          <w:i/>
          <w:sz w:val="24"/>
          <w:szCs w:val="24"/>
          <w:lang w:eastAsia="ru-RU"/>
        </w:rPr>
        <w:t>Содержание программы</w:t>
      </w:r>
    </w:p>
    <w:tbl>
      <w:tblPr>
        <w:tblStyle w:val="103"/>
        <w:tblW w:w="10348" w:type="dxa"/>
        <w:tblInd w:w="-714" w:type="dxa"/>
        <w:tblLook w:val="04A0" w:firstRow="1" w:lastRow="0" w:firstColumn="1" w:lastColumn="0" w:noHBand="0" w:noVBand="1"/>
      </w:tblPr>
      <w:tblGrid>
        <w:gridCol w:w="5395"/>
        <w:gridCol w:w="1164"/>
        <w:gridCol w:w="1390"/>
        <w:gridCol w:w="1282"/>
        <w:gridCol w:w="1117"/>
      </w:tblGrid>
      <w:tr w:rsidR="006F3093" w:rsidRPr="006F3093" w:rsidTr="006F3093">
        <w:tc>
          <w:tcPr>
            <w:tcW w:w="10348" w:type="dxa"/>
            <w:gridSpan w:val="5"/>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kern w:val="36"/>
                <w:sz w:val="20"/>
                <w:szCs w:val="20"/>
              </w:rPr>
              <w:t>Модуль «Книголюбы»</w:t>
            </w:r>
          </w:p>
        </w:tc>
      </w:tr>
      <w:tr w:rsidR="006F3093" w:rsidRPr="006F3093" w:rsidTr="006F3093">
        <w:tc>
          <w:tcPr>
            <w:tcW w:w="10348" w:type="dxa"/>
            <w:gridSpan w:val="5"/>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i/>
                <w:sz w:val="20"/>
                <w:szCs w:val="20"/>
              </w:rPr>
            </w:pPr>
            <w:r w:rsidRPr="006F3093">
              <w:rPr>
                <w:rFonts w:ascii="Times New Roman" w:hAnsi="Times New Roman"/>
                <w:i/>
                <w:sz w:val="20"/>
                <w:szCs w:val="20"/>
              </w:rPr>
              <w:t>2-4 классы (34ч)</w:t>
            </w:r>
          </w:p>
        </w:tc>
      </w:tr>
      <w:tr w:rsidR="006F3093" w:rsidRPr="006F3093" w:rsidTr="006F3093">
        <w:tc>
          <w:tcPr>
            <w:tcW w:w="5395" w:type="dxa"/>
            <w:vMerge w:val="restart"/>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i/>
                <w:sz w:val="20"/>
                <w:szCs w:val="20"/>
              </w:rPr>
            </w:pPr>
          </w:p>
        </w:tc>
        <w:tc>
          <w:tcPr>
            <w:tcW w:w="4953" w:type="dxa"/>
            <w:gridSpan w:val="4"/>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i/>
                <w:sz w:val="20"/>
                <w:szCs w:val="20"/>
              </w:rPr>
              <w:t>Время</w:t>
            </w:r>
          </w:p>
        </w:tc>
      </w:tr>
      <w:tr w:rsidR="006F3093" w:rsidRPr="006F3093" w:rsidTr="006F30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093" w:rsidRPr="006F3093" w:rsidRDefault="006F3093" w:rsidP="006F3093">
            <w:pPr>
              <w:rPr>
                <w:rFonts w:ascii="Times New Roman" w:hAnsi="Times New Roman"/>
                <w:i/>
                <w:sz w:val="20"/>
                <w:szCs w:val="20"/>
              </w:rPr>
            </w:pPr>
          </w:p>
        </w:tc>
        <w:tc>
          <w:tcPr>
            <w:tcW w:w="1164"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i/>
                <w:sz w:val="20"/>
                <w:szCs w:val="20"/>
              </w:rPr>
            </w:pPr>
            <w:r w:rsidRPr="006F3093">
              <w:rPr>
                <w:rFonts w:ascii="Times New Roman" w:hAnsi="Times New Roman"/>
                <w:i/>
                <w:sz w:val="20"/>
                <w:szCs w:val="20"/>
              </w:rPr>
              <w:t>За день</w:t>
            </w:r>
          </w:p>
        </w:tc>
        <w:tc>
          <w:tcPr>
            <w:tcW w:w="1390"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i/>
                <w:sz w:val="20"/>
                <w:szCs w:val="20"/>
              </w:rPr>
            </w:pPr>
            <w:r w:rsidRPr="006F3093">
              <w:rPr>
                <w:rFonts w:ascii="Times New Roman" w:hAnsi="Times New Roman"/>
                <w:i/>
                <w:sz w:val="20"/>
                <w:szCs w:val="20"/>
              </w:rPr>
              <w:t>За неделю</w:t>
            </w:r>
          </w:p>
        </w:tc>
        <w:tc>
          <w:tcPr>
            <w:tcW w:w="1282"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i/>
                <w:sz w:val="20"/>
                <w:szCs w:val="20"/>
              </w:rPr>
            </w:pPr>
            <w:r w:rsidRPr="006F3093">
              <w:rPr>
                <w:rFonts w:ascii="Times New Roman" w:hAnsi="Times New Roman"/>
                <w:i/>
                <w:sz w:val="20"/>
                <w:szCs w:val="20"/>
              </w:rPr>
              <w:t>За месяц</w:t>
            </w:r>
          </w:p>
        </w:tc>
        <w:tc>
          <w:tcPr>
            <w:tcW w:w="111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i/>
                <w:sz w:val="20"/>
                <w:szCs w:val="20"/>
              </w:rPr>
            </w:pPr>
            <w:r w:rsidRPr="006F3093">
              <w:rPr>
                <w:rFonts w:ascii="Times New Roman" w:hAnsi="Times New Roman"/>
                <w:i/>
                <w:sz w:val="20"/>
                <w:szCs w:val="20"/>
              </w:rPr>
              <w:t>За год</w:t>
            </w:r>
          </w:p>
        </w:tc>
      </w:tr>
      <w:tr w:rsidR="006F3093" w:rsidRPr="006F3093" w:rsidTr="006F3093">
        <w:tc>
          <w:tcPr>
            <w:tcW w:w="539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Библиотечные уроки</w:t>
            </w:r>
          </w:p>
        </w:tc>
        <w:tc>
          <w:tcPr>
            <w:tcW w:w="1164"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11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9ч</w:t>
            </w:r>
          </w:p>
        </w:tc>
      </w:tr>
      <w:tr w:rsidR="006F3093" w:rsidRPr="006F3093" w:rsidTr="006F3093">
        <w:tc>
          <w:tcPr>
            <w:tcW w:w="539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Уроки внеклассного чтения</w:t>
            </w:r>
          </w:p>
        </w:tc>
        <w:tc>
          <w:tcPr>
            <w:tcW w:w="1164"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11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10 ч</w:t>
            </w:r>
          </w:p>
        </w:tc>
      </w:tr>
      <w:tr w:rsidR="006F3093" w:rsidRPr="006F3093" w:rsidTr="006F3093">
        <w:tc>
          <w:tcPr>
            <w:tcW w:w="539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Конкурсы</w:t>
            </w:r>
          </w:p>
        </w:tc>
        <w:tc>
          <w:tcPr>
            <w:tcW w:w="1164"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11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4ч</w:t>
            </w:r>
          </w:p>
        </w:tc>
      </w:tr>
      <w:tr w:rsidR="006F3093" w:rsidRPr="006F3093" w:rsidTr="006F3093">
        <w:tc>
          <w:tcPr>
            <w:tcW w:w="539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Викторины</w:t>
            </w:r>
          </w:p>
        </w:tc>
        <w:tc>
          <w:tcPr>
            <w:tcW w:w="1164"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11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4ч</w:t>
            </w:r>
          </w:p>
        </w:tc>
      </w:tr>
      <w:tr w:rsidR="006F3093" w:rsidRPr="006F3093" w:rsidTr="006F3093">
        <w:tc>
          <w:tcPr>
            <w:tcW w:w="539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Экскурсии</w:t>
            </w:r>
          </w:p>
        </w:tc>
        <w:tc>
          <w:tcPr>
            <w:tcW w:w="1164"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11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4ч</w:t>
            </w:r>
          </w:p>
        </w:tc>
      </w:tr>
      <w:tr w:rsidR="006F3093" w:rsidRPr="006F3093" w:rsidTr="006F3093">
        <w:tc>
          <w:tcPr>
            <w:tcW w:w="539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Праздники</w:t>
            </w:r>
          </w:p>
        </w:tc>
        <w:tc>
          <w:tcPr>
            <w:tcW w:w="1164"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11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2ч</w:t>
            </w:r>
          </w:p>
        </w:tc>
      </w:tr>
      <w:tr w:rsidR="006F3093" w:rsidRPr="006F3093" w:rsidTr="006F3093">
        <w:tc>
          <w:tcPr>
            <w:tcW w:w="539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Выставка</w:t>
            </w:r>
          </w:p>
        </w:tc>
        <w:tc>
          <w:tcPr>
            <w:tcW w:w="1164"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390"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ind w:left="284" w:right="283"/>
              <w:rPr>
                <w:rFonts w:ascii="Times New Roman" w:hAnsi="Times New Roman"/>
                <w:sz w:val="20"/>
                <w:szCs w:val="20"/>
              </w:rPr>
            </w:pPr>
          </w:p>
        </w:tc>
        <w:tc>
          <w:tcPr>
            <w:tcW w:w="111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left="284" w:right="283"/>
              <w:rPr>
                <w:rFonts w:ascii="Times New Roman" w:hAnsi="Times New Roman"/>
                <w:sz w:val="20"/>
                <w:szCs w:val="20"/>
              </w:rPr>
            </w:pPr>
            <w:r w:rsidRPr="006F3093">
              <w:rPr>
                <w:rFonts w:ascii="Times New Roman" w:hAnsi="Times New Roman"/>
                <w:sz w:val="20"/>
                <w:szCs w:val="20"/>
              </w:rPr>
              <w:t>1ч</w:t>
            </w:r>
          </w:p>
        </w:tc>
      </w:tr>
    </w:tbl>
    <w:p w:rsidR="006F3093" w:rsidRPr="006F3093" w:rsidRDefault="006F3093" w:rsidP="006F3093">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p>
    <w:p w:rsidR="006F3093" w:rsidRPr="006F3093" w:rsidRDefault="002E1D2A" w:rsidP="006F3093">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lastRenderedPageBreak/>
        <w:t>2.4.5</w:t>
      </w:r>
      <w:r w:rsidR="006F3093" w:rsidRPr="006F3093">
        <w:rPr>
          <w:rFonts w:ascii="Times New Roman" w:eastAsia="Times New Roman" w:hAnsi="Times New Roman" w:cs="F"/>
          <w:b/>
          <w:bCs/>
          <w:kern w:val="2"/>
          <w:sz w:val="24"/>
          <w:szCs w:val="24"/>
          <w:u w:val="single"/>
          <w:lang w:eastAsia="ru-RU"/>
        </w:rPr>
        <w:t xml:space="preserve"> Музыкальная капель</w:t>
      </w:r>
    </w:p>
    <w:p w:rsidR="006F3093" w:rsidRPr="006F3093" w:rsidRDefault="006F3093" w:rsidP="006F3093">
      <w:pPr>
        <w:autoSpaceDN w:val="0"/>
        <w:spacing w:after="0" w:line="240" w:lineRule="auto"/>
        <w:ind w:right="-185"/>
        <w:contextualSpacing/>
        <w:rPr>
          <w:rFonts w:ascii="Times New Roman" w:eastAsia="Times New Roman" w:hAnsi="Times New Roman" w:cs="Times New Roman"/>
          <w:b/>
          <w:bCs/>
          <w:i/>
          <w:sz w:val="24"/>
          <w:szCs w:val="24"/>
          <w:lang w:eastAsia="ru-RU"/>
        </w:rPr>
      </w:pPr>
      <w:r w:rsidRPr="006F3093">
        <w:rPr>
          <w:rFonts w:ascii="Times New Roman" w:eastAsia="Times New Roman" w:hAnsi="Times New Roman" w:cs="Times New Roman"/>
          <w:b/>
          <w:bCs/>
          <w:i/>
          <w:sz w:val="24"/>
          <w:szCs w:val="24"/>
          <w:lang w:eastAsia="ru-RU"/>
        </w:rPr>
        <w:t>Планируемые результаты</w:t>
      </w:r>
    </w:p>
    <w:p w:rsidR="006F3093" w:rsidRPr="006F3093" w:rsidRDefault="006F3093" w:rsidP="006F3093">
      <w:pPr>
        <w:autoSpaceDN w:val="0"/>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6F3093">
        <w:rPr>
          <w:rFonts w:ascii="Times New Roman" w:eastAsia="Times New Roman" w:hAnsi="Times New Roman" w:cs="Times New Roman"/>
          <w:b/>
          <w:bCs/>
          <w:i/>
          <w:sz w:val="24"/>
          <w:szCs w:val="24"/>
          <w:u w:val="single"/>
          <w:lang w:eastAsia="ru-RU"/>
        </w:rPr>
        <w:t>Первый год обучения:</w:t>
      </w:r>
    </w:p>
    <w:p w:rsidR="006F3093" w:rsidRPr="006F3093" w:rsidRDefault="006F3093" w:rsidP="00710D3D">
      <w:pPr>
        <w:widowControl w:val="0"/>
        <w:numPr>
          <w:ilvl w:val="0"/>
          <w:numId w:val="43"/>
        </w:numPr>
        <w:tabs>
          <w:tab w:val="clear" w:pos="720"/>
          <w:tab w:val="num" w:pos="360"/>
        </w:tabs>
        <w:suppressAutoHyphens/>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наличие интереса к вокальному искусству; стремление к вокально-творческому самовыражению;</w:t>
      </w:r>
    </w:p>
    <w:p w:rsidR="006F3093" w:rsidRPr="006F3093" w:rsidRDefault="006F3093" w:rsidP="00710D3D">
      <w:pPr>
        <w:widowControl w:val="0"/>
        <w:numPr>
          <w:ilvl w:val="0"/>
          <w:numId w:val="43"/>
        </w:numPr>
        <w:tabs>
          <w:tab w:val="clear" w:pos="720"/>
          <w:tab w:val="num" w:pos="360"/>
        </w:tabs>
        <w:suppressAutoHyphens/>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rsidR="006F3093" w:rsidRPr="006F3093" w:rsidRDefault="006F3093" w:rsidP="002E1D2A">
      <w:pPr>
        <w:tabs>
          <w:tab w:val="num" w:pos="360"/>
        </w:tabs>
        <w:autoSpaceDN w:val="0"/>
        <w:spacing w:before="100" w:beforeAutospacing="1" w:after="100" w:afterAutospacing="1" w:line="240" w:lineRule="auto"/>
        <w:contextualSpacing/>
        <w:jc w:val="both"/>
        <w:rPr>
          <w:rFonts w:ascii="Times New Roman" w:eastAsia="Times New Roman" w:hAnsi="Times New Roman" w:cs="Times New Roman"/>
          <w:b/>
          <w:i/>
          <w:sz w:val="24"/>
          <w:szCs w:val="24"/>
          <w:u w:val="single"/>
          <w:lang w:eastAsia="ru-RU"/>
        </w:rPr>
      </w:pPr>
      <w:r w:rsidRPr="006F3093">
        <w:rPr>
          <w:rFonts w:ascii="Times New Roman" w:eastAsia="Times New Roman" w:hAnsi="Times New Roman" w:cs="Times New Roman"/>
          <w:b/>
          <w:i/>
          <w:sz w:val="24"/>
          <w:szCs w:val="24"/>
          <w:u w:val="single"/>
          <w:lang w:eastAsia="ru-RU"/>
        </w:rPr>
        <w:t>Второй год обучения:</w:t>
      </w:r>
    </w:p>
    <w:p w:rsidR="006F3093" w:rsidRPr="006F3093" w:rsidRDefault="006F3093" w:rsidP="00710D3D">
      <w:pPr>
        <w:widowControl w:val="0"/>
        <w:numPr>
          <w:ilvl w:val="0"/>
          <w:numId w:val="43"/>
        </w:numPr>
        <w:tabs>
          <w:tab w:val="clear" w:pos="720"/>
          <w:tab w:val="num" w:pos="360"/>
        </w:tabs>
        <w:suppressAutoHyphens/>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уметь двигаться под музыку, не бояться сцены, культура поведения на сцене;</w:t>
      </w:r>
    </w:p>
    <w:p w:rsidR="006F3093" w:rsidRPr="006F3093" w:rsidRDefault="006F3093" w:rsidP="00710D3D">
      <w:pPr>
        <w:widowControl w:val="0"/>
        <w:numPr>
          <w:ilvl w:val="0"/>
          <w:numId w:val="43"/>
        </w:numPr>
        <w:tabs>
          <w:tab w:val="clear" w:pos="720"/>
          <w:tab w:val="num" w:pos="360"/>
        </w:tabs>
        <w:suppressAutoHyphens/>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стремление передавать характер песни, правильно распределять дыхание во фразе, уметь делать кульминацию во фразе, усовершенствовать свой голос;</w:t>
      </w:r>
    </w:p>
    <w:p w:rsidR="006F3093" w:rsidRPr="006F3093" w:rsidRDefault="006F3093" w:rsidP="006F3093">
      <w:pPr>
        <w:autoSpaceDN w:val="0"/>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6F3093">
        <w:rPr>
          <w:rFonts w:ascii="Times New Roman" w:eastAsia="Times New Roman" w:hAnsi="Times New Roman" w:cs="Times New Roman"/>
          <w:b/>
          <w:bCs/>
          <w:i/>
          <w:sz w:val="24"/>
          <w:szCs w:val="24"/>
          <w:u w:val="single"/>
          <w:lang w:eastAsia="ru-RU"/>
        </w:rPr>
        <w:t>Третий год обучения:</w:t>
      </w:r>
    </w:p>
    <w:p w:rsidR="006F3093" w:rsidRPr="006F3093" w:rsidRDefault="006F3093" w:rsidP="00710D3D">
      <w:pPr>
        <w:widowControl w:val="0"/>
        <w:numPr>
          <w:ilvl w:val="0"/>
          <w:numId w:val="44"/>
        </w:numPr>
        <w:tabs>
          <w:tab w:val="clear" w:pos="720"/>
          <w:tab w:val="num" w:pos="360"/>
        </w:tabs>
        <w:suppressAutoHyphens/>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наличие повышенного интереса к вокальному искусству и вокальным произведениям, вокально-творческое самовыражение, увеличение сценических выступлений, движения под музыку, навыки ритмической деятельности;</w:t>
      </w:r>
    </w:p>
    <w:p w:rsidR="006F3093" w:rsidRPr="006F3093" w:rsidRDefault="006F3093" w:rsidP="00710D3D">
      <w:pPr>
        <w:widowControl w:val="0"/>
        <w:numPr>
          <w:ilvl w:val="0"/>
          <w:numId w:val="44"/>
        </w:numPr>
        <w:tabs>
          <w:tab w:val="clear" w:pos="720"/>
          <w:tab w:val="num" w:pos="360"/>
        </w:tabs>
        <w:suppressAutoHyphens/>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умение исполнять одноголосные произведения различной сложности, правильное распределение дыхания в длинной фразе, использование цепного дыхания;</w:t>
      </w:r>
    </w:p>
    <w:p w:rsidR="006F3093" w:rsidRPr="006F3093" w:rsidRDefault="006F3093" w:rsidP="00710D3D">
      <w:pPr>
        <w:widowControl w:val="0"/>
        <w:numPr>
          <w:ilvl w:val="0"/>
          <w:numId w:val="44"/>
        </w:numPr>
        <w:tabs>
          <w:tab w:val="clear" w:pos="720"/>
          <w:tab w:val="num" w:pos="360"/>
        </w:tabs>
        <w:suppressAutoHyphens/>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усложнение репертуара, исполнение более сложных ритмических рисунков;</w:t>
      </w:r>
    </w:p>
    <w:p w:rsidR="006F3093" w:rsidRPr="006F3093" w:rsidRDefault="006F3093" w:rsidP="00710D3D">
      <w:pPr>
        <w:widowControl w:val="0"/>
        <w:numPr>
          <w:ilvl w:val="0"/>
          <w:numId w:val="44"/>
        </w:numPr>
        <w:tabs>
          <w:tab w:val="clear" w:pos="720"/>
          <w:tab w:val="num" w:pos="360"/>
        </w:tabs>
        <w:suppressAutoHyphens/>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участие в конкурсах и концертах, умение чувствовать исполняемые произведения, правильно двигаться под музыку и повышать сценическое мастерство.</w:t>
      </w:r>
    </w:p>
    <w:p w:rsidR="006F3093" w:rsidRPr="006F3093" w:rsidRDefault="006F3093" w:rsidP="002E1D2A">
      <w:pPr>
        <w:tabs>
          <w:tab w:val="num" w:pos="360"/>
        </w:tabs>
        <w:autoSpaceDN w:val="0"/>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6F3093">
        <w:rPr>
          <w:rFonts w:ascii="Times New Roman" w:eastAsia="Times New Roman" w:hAnsi="Times New Roman" w:cs="Times New Roman"/>
          <w:b/>
          <w:bCs/>
          <w:i/>
          <w:sz w:val="24"/>
          <w:szCs w:val="24"/>
          <w:u w:val="single"/>
          <w:lang w:eastAsia="ru-RU"/>
        </w:rPr>
        <w:t xml:space="preserve">Четвёртый год обучения: </w:t>
      </w:r>
    </w:p>
    <w:p w:rsidR="006F3093" w:rsidRPr="006F3093" w:rsidRDefault="006F3093" w:rsidP="00710D3D">
      <w:pPr>
        <w:widowControl w:val="0"/>
        <w:numPr>
          <w:ilvl w:val="0"/>
          <w:numId w:val="45"/>
        </w:numPr>
        <w:tabs>
          <w:tab w:val="clear" w:pos="720"/>
          <w:tab w:val="num" w:pos="360"/>
        </w:tabs>
        <w:suppressAutoHyphens/>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проявление навыков вокально-хоровой деятельности (исполнение одно-двухголосных произведений с аккомпанементом);</w:t>
      </w:r>
    </w:p>
    <w:p w:rsidR="006F3093" w:rsidRPr="006F3093" w:rsidRDefault="006F3093" w:rsidP="00710D3D">
      <w:pPr>
        <w:widowControl w:val="0"/>
        <w:numPr>
          <w:ilvl w:val="0"/>
          <w:numId w:val="45"/>
        </w:numPr>
        <w:tabs>
          <w:tab w:val="clear" w:pos="720"/>
          <w:tab w:val="num" w:pos="360"/>
        </w:tabs>
        <w:suppressAutoHyphens/>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участвовать в музыкальных постановках,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w:t>
      </w:r>
    </w:p>
    <w:p w:rsidR="006F3093" w:rsidRPr="006F3093" w:rsidRDefault="006F3093" w:rsidP="002E1D2A">
      <w:pPr>
        <w:tabs>
          <w:tab w:val="num" w:pos="360"/>
        </w:tabs>
        <w:autoSpaceDN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sz w:val="24"/>
          <w:szCs w:val="24"/>
          <w:lang w:eastAsia="ru-RU"/>
        </w:rPr>
        <w:t xml:space="preserve">В результате освоения программного материала,  обучающиеся начальных классов должны </w:t>
      </w:r>
      <w:r w:rsidRPr="006F3093">
        <w:rPr>
          <w:rFonts w:ascii="Times New Roman" w:eastAsia="Times New Roman" w:hAnsi="Times New Roman" w:cs="Times New Roman"/>
          <w:b/>
          <w:sz w:val="24"/>
          <w:szCs w:val="24"/>
          <w:lang w:eastAsia="ru-RU"/>
        </w:rPr>
        <w:t>знать:</w:t>
      </w:r>
    </w:p>
    <w:p w:rsidR="006F3093" w:rsidRPr="006F3093" w:rsidRDefault="006F3093" w:rsidP="00710D3D">
      <w:pPr>
        <w:widowControl w:val="0"/>
        <w:numPr>
          <w:ilvl w:val="0"/>
          <w:numId w:val="46"/>
        </w:numPr>
        <w:tabs>
          <w:tab w:val="num" w:pos="0"/>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 строение артикуляционного аппарата;</w:t>
      </w:r>
    </w:p>
    <w:p w:rsidR="006F3093" w:rsidRPr="006F3093" w:rsidRDefault="006F3093" w:rsidP="00710D3D">
      <w:pPr>
        <w:widowControl w:val="0"/>
        <w:numPr>
          <w:ilvl w:val="0"/>
          <w:numId w:val="46"/>
        </w:numPr>
        <w:tabs>
          <w:tab w:val="num" w:pos="0"/>
        </w:tabs>
        <w:suppressAutoHyphens/>
        <w:autoSpaceDE w:val="0"/>
        <w:autoSpaceDN w:val="0"/>
        <w:adjustRightInd w:val="0"/>
        <w:spacing w:after="0" w:line="240" w:lineRule="auto"/>
        <w:ind w:hanging="72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 особенности и возможности певческого голоса;</w:t>
      </w:r>
    </w:p>
    <w:p w:rsidR="006F3093" w:rsidRPr="006F3093" w:rsidRDefault="006F3093" w:rsidP="00710D3D">
      <w:pPr>
        <w:widowControl w:val="0"/>
        <w:numPr>
          <w:ilvl w:val="0"/>
          <w:numId w:val="46"/>
        </w:numPr>
        <w:tabs>
          <w:tab w:val="num" w:pos="0"/>
        </w:tabs>
        <w:suppressAutoHyphens/>
        <w:autoSpaceDE w:val="0"/>
        <w:autoSpaceDN w:val="0"/>
        <w:adjustRightInd w:val="0"/>
        <w:spacing w:after="0" w:line="240" w:lineRule="auto"/>
        <w:ind w:hanging="72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знать гигиену голоса;</w:t>
      </w:r>
    </w:p>
    <w:p w:rsidR="006F3093" w:rsidRPr="006F3093" w:rsidRDefault="006F3093" w:rsidP="00710D3D">
      <w:pPr>
        <w:widowControl w:val="0"/>
        <w:numPr>
          <w:ilvl w:val="0"/>
          <w:numId w:val="46"/>
        </w:numPr>
        <w:tabs>
          <w:tab w:val="num" w:pos="0"/>
        </w:tabs>
        <w:suppressAutoHyphens/>
        <w:autoSpaceDE w:val="0"/>
        <w:autoSpaceDN w:val="0"/>
        <w:adjustRightInd w:val="0"/>
        <w:spacing w:after="0" w:line="240" w:lineRule="auto"/>
        <w:ind w:hanging="72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виды атаки звука и по требованию педагога петь «мягко, легко, нежно»;</w:t>
      </w:r>
    </w:p>
    <w:p w:rsidR="006F3093" w:rsidRPr="006F3093" w:rsidRDefault="006F3093" w:rsidP="00710D3D">
      <w:pPr>
        <w:widowControl w:val="0"/>
        <w:numPr>
          <w:ilvl w:val="0"/>
          <w:numId w:val="46"/>
        </w:numPr>
        <w:tabs>
          <w:tab w:val="num" w:pos="0"/>
        </w:tabs>
        <w:suppressAutoHyphens/>
        <w:autoSpaceDE w:val="0"/>
        <w:autoSpaceDN w:val="0"/>
        <w:adjustRightInd w:val="0"/>
        <w:spacing w:after="0" w:line="240" w:lineRule="auto"/>
        <w:ind w:hanging="72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  место дикции в исполнительской деятельности;</w:t>
      </w:r>
    </w:p>
    <w:p w:rsidR="006F3093" w:rsidRPr="006F3093" w:rsidRDefault="006F3093" w:rsidP="002E1D2A">
      <w:pPr>
        <w:tabs>
          <w:tab w:val="num" w:pos="0"/>
        </w:tabs>
        <w:autoSpaceDN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sz w:val="24"/>
          <w:szCs w:val="24"/>
          <w:lang w:eastAsia="ru-RU"/>
        </w:rPr>
        <w:t>Обучающиеся должны</w:t>
      </w:r>
      <w:r w:rsidRPr="006F3093">
        <w:rPr>
          <w:rFonts w:ascii="Times New Roman" w:eastAsia="Times New Roman" w:hAnsi="Times New Roman" w:cs="Times New Roman"/>
          <w:b/>
          <w:sz w:val="24"/>
          <w:szCs w:val="24"/>
          <w:lang w:eastAsia="ru-RU"/>
        </w:rPr>
        <w:t xml:space="preserve"> уметь:</w:t>
      </w:r>
    </w:p>
    <w:p w:rsidR="006F3093" w:rsidRPr="006F3093" w:rsidRDefault="006F3093" w:rsidP="00710D3D">
      <w:pPr>
        <w:widowControl w:val="0"/>
        <w:numPr>
          <w:ilvl w:val="0"/>
          <w:numId w:val="46"/>
        </w:numPr>
        <w:tabs>
          <w:tab w:val="num" w:pos="0"/>
        </w:tabs>
        <w:suppressAutoHyphens/>
        <w:autoSpaceDE w:val="0"/>
        <w:autoSpaceDN w:val="0"/>
        <w:adjustRightInd w:val="0"/>
        <w:spacing w:after="0" w:line="240" w:lineRule="auto"/>
        <w:ind w:hanging="72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передавать характер песни, петь выразительно и осмысленно;</w:t>
      </w:r>
    </w:p>
    <w:p w:rsidR="006F3093" w:rsidRPr="006F3093" w:rsidRDefault="006F3093" w:rsidP="00710D3D">
      <w:pPr>
        <w:widowControl w:val="0"/>
        <w:numPr>
          <w:ilvl w:val="0"/>
          <w:numId w:val="46"/>
        </w:numPr>
        <w:suppressAutoHyphens/>
        <w:autoSpaceDE w:val="0"/>
        <w:autoSpaceDN w:val="0"/>
        <w:adjustRightInd w:val="0"/>
        <w:spacing w:after="0" w:line="240" w:lineRule="auto"/>
        <w:ind w:left="709" w:hanging="72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уметь правильно дышать (спокойно, бесшумно, не поднимая плеч);</w:t>
      </w:r>
    </w:p>
    <w:p w:rsidR="006F3093" w:rsidRPr="006F3093" w:rsidRDefault="006F3093" w:rsidP="00710D3D">
      <w:pPr>
        <w:widowControl w:val="0"/>
        <w:numPr>
          <w:ilvl w:val="0"/>
          <w:numId w:val="46"/>
        </w:numPr>
        <w:suppressAutoHyphens/>
        <w:autoSpaceDE w:val="0"/>
        <w:autoSpaceDN w:val="0"/>
        <w:adjustRightInd w:val="0"/>
        <w:spacing w:after="0" w:line="240" w:lineRule="auto"/>
        <w:ind w:left="709" w:hanging="72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уметь петь короткие фразы на едином дыхании;</w:t>
      </w:r>
    </w:p>
    <w:p w:rsidR="006F3093" w:rsidRPr="006F3093" w:rsidRDefault="006F3093" w:rsidP="00710D3D">
      <w:pPr>
        <w:widowControl w:val="0"/>
        <w:numPr>
          <w:ilvl w:val="0"/>
          <w:numId w:val="46"/>
        </w:numPr>
        <w:shd w:val="clear" w:color="auto" w:fill="FFFFFF"/>
        <w:suppressAutoHyphens/>
        <w:autoSpaceDE w:val="0"/>
        <w:autoSpaceDN w:val="0"/>
        <w:adjustRightInd w:val="0"/>
        <w:spacing w:after="0" w:line="240" w:lineRule="auto"/>
        <w:ind w:left="709" w:hanging="72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color w:val="000000"/>
          <w:sz w:val="24"/>
          <w:szCs w:val="24"/>
          <w:lang w:eastAsia="ru-RU"/>
        </w:rPr>
        <w:t>различать песни по жанрам;</w:t>
      </w:r>
    </w:p>
    <w:p w:rsidR="006F3093" w:rsidRPr="006F3093" w:rsidRDefault="006F3093" w:rsidP="00710D3D">
      <w:pPr>
        <w:widowControl w:val="0"/>
        <w:numPr>
          <w:ilvl w:val="0"/>
          <w:numId w:val="46"/>
        </w:numPr>
        <w:suppressAutoHyphens/>
        <w:autoSpaceDE w:val="0"/>
        <w:autoSpaceDN w:val="0"/>
        <w:adjustRightInd w:val="0"/>
        <w:spacing w:after="0" w:line="240" w:lineRule="auto"/>
        <w:ind w:left="709" w:hanging="72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принимать участие в творческой жизни школы.</w:t>
      </w:r>
    </w:p>
    <w:p w:rsidR="006F3093" w:rsidRPr="006F3093" w:rsidRDefault="006F3093" w:rsidP="00710D3D">
      <w:pPr>
        <w:widowControl w:val="0"/>
        <w:numPr>
          <w:ilvl w:val="0"/>
          <w:numId w:val="46"/>
        </w:numPr>
        <w:suppressAutoHyphens/>
        <w:autoSpaceDE w:val="0"/>
        <w:autoSpaceDN w:val="0"/>
        <w:adjustRightInd w:val="0"/>
        <w:spacing w:after="0" w:line="240" w:lineRule="auto"/>
        <w:ind w:left="709" w:hanging="720"/>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color w:val="000000"/>
          <w:sz w:val="24"/>
          <w:szCs w:val="24"/>
          <w:lang w:eastAsia="ru-RU"/>
        </w:rPr>
        <w:t>проявлять исполнительское мастерство на сцепе</w:t>
      </w:r>
    </w:p>
    <w:p w:rsidR="006F3093" w:rsidRPr="006F3093" w:rsidRDefault="006F3093" w:rsidP="006F3093">
      <w:pPr>
        <w:shd w:val="clear" w:color="auto" w:fill="FFFFFF"/>
        <w:autoSpaceDN w:val="0"/>
        <w:spacing w:after="0" w:line="240" w:lineRule="auto"/>
        <w:ind w:left="720"/>
        <w:contextualSpacing/>
        <w:jc w:val="both"/>
        <w:rPr>
          <w:rFonts w:ascii="Times New Roman" w:eastAsia="Times New Roman" w:hAnsi="Times New Roman" w:cs="Times New Roman"/>
          <w:sz w:val="24"/>
          <w:szCs w:val="24"/>
          <w:lang w:eastAsia="ru-RU"/>
        </w:rPr>
      </w:pP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Программа внеурочной деятельности </w:t>
      </w:r>
      <w:r w:rsidRPr="006F3093">
        <w:rPr>
          <w:rFonts w:ascii="Times New Roman" w:eastAsia="Times New Roman" w:hAnsi="Times New Roman" w:cs="Times New Roman"/>
          <w:b/>
          <w:sz w:val="24"/>
          <w:szCs w:val="24"/>
          <w:lang w:eastAsia="ru-RU"/>
        </w:rPr>
        <w:t xml:space="preserve">«Музыкальная капель»  </w:t>
      </w:r>
      <w:r w:rsidRPr="006F3093">
        <w:rPr>
          <w:rFonts w:ascii="Times New Roman" w:eastAsia="Times New Roman" w:hAnsi="Times New Roman" w:cs="Times New Roman"/>
          <w:sz w:val="24"/>
          <w:szCs w:val="24"/>
          <w:lang w:eastAsia="ru-RU"/>
        </w:rPr>
        <w:t xml:space="preserve">способствует формированию личностных, регулятивных, познавательных и коммуникативных учебных действий. </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F3093">
        <w:rPr>
          <w:rFonts w:ascii="Times New Roman" w:eastAsia="Times New Roman" w:hAnsi="Times New Roman" w:cs="Times New Roman"/>
          <w:i/>
          <w:sz w:val="24"/>
          <w:szCs w:val="24"/>
          <w:lang w:eastAsia="ru-RU"/>
        </w:rPr>
        <w:t>Личностные результаты</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675"/>
        <w:gridCol w:w="9101"/>
      </w:tblGrid>
      <w:tr w:rsidR="006F3093" w:rsidRPr="006F3093" w:rsidTr="002E1D2A">
        <w:trPr>
          <w:trHeight w:val="126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tcPr>
          <w:p w:rsidR="006F3093" w:rsidRPr="006F3093" w:rsidRDefault="006F3093" w:rsidP="006F3093">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6F3093">
              <w:rPr>
                <w:rFonts w:ascii="Times New Roman" w:eastAsia="Times New Roman" w:hAnsi="Times New Roman" w:cs="Times New Roman"/>
                <w:b/>
                <w:bCs/>
                <w:sz w:val="24"/>
                <w:szCs w:val="24"/>
              </w:rPr>
              <w:lastRenderedPageBreak/>
              <w:t>Личностные</w:t>
            </w:r>
          </w:p>
          <w:p w:rsidR="006F3093" w:rsidRPr="006F3093" w:rsidRDefault="006F3093" w:rsidP="006F3093">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6F3093" w:rsidRPr="006F3093" w:rsidRDefault="006F3093" w:rsidP="006F3093">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6F3093" w:rsidRPr="006F3093" w:rsidRDefault="006F3093" w:rsidP="006F3093">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6F3093" w:rsidRPr="006F3093" w:rsidRDefault="006F3093" w:rsidP="006F3093">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6F3093" w:rsidRPr="006F3093" w:rsidRDefault="006F3093" w:rsidP="006F3093">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6F3093">
              <w:rPr>
                <w:rFonts w:ascii="Times New Roman" w:eastAsia="Times New Roman" w:hAnsi="Times New Roman" w:cs="Times New Roman"/>
                <w:b/>
                <w:bCs/>
                <w:sz w:val="24"/>
                <w:szCs w:val="24"/>
              </w:rPr>
              <w:t>Личност-</w:t>
            </w:r>
          </w:p>
          <w:p w:rsidR="006F3093" w:rsidRPr="006F3093" w:rsidRDefault="006F3093" w:rsidP="006F3093">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6F3093">
              <w:rPr>
                <w:rFonts w:ascii="Times New Roman" w:eastAsia="Times New Roman" w:hAnsi="Times New Roman" w:cs="Times New Roman"/>
                <w:b/>
                <w:bCs/>
                <w:sz w:val="24"/>
                <w:szCs w:val="24"/>
              </w:rPr>
              <w:t>ные</w:t>
            </w:r>
          </w:p>
        </w:tc>
        <w:tc>
          <w:tcPr>
            <w:tcW w:w="9101" w:type="dxa"/>
            <w:tcBorders>
              <w:top w:val="single" w:sz="4" w:space="0" w:color="000000"/>
              <w:left w:val="single" w:sz="4" w:space="0" w:color="000000"/>
              <w:bottom w:val="single" w:sz="4" w:space="0" w:color="000000"/>
              <w:right w:val="single" w:sz="4" w:space="0" w:color="000000"/>
            </w:tcBorders>
            <w:shd w:val="clear" w:color="auto" w:fill="FFFFFF"/>
            <w:hideMark/>
          </w:tcPr>
          <w:p w:rsidR="006F3093" w:rsidRPr="006F3093" w:rsidRDefault="006F3093" w:rsidP="006F3093">
            <w:pPr>
              <w:autoSpaceDN w:val="0"/>
              <w:spacing w:before="120"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 xml:space="preserve">  1  класс</w:t>
            </w:r>
          </w:p>
          <w:p w:rsidR="006F3093" w:rsidRPr="006F3093" w:rsidRDefault="006F3093" w:rsidP="006F3093">
            <w:pPr>
              <w:autoSpaceDN w:val="0"/>
              <w:spacing w:after="0" w:line="240" w:lineRule="auto"/>
              <w:contextualSpacing/>
              <w:jc w:val="both"/>
              <w:rPr>
                <w:rFonts w:ascii="Times New Roman" w:eastAsia="Times New Roman" w:hAnsi="Times New Roman" w:cs="Times New Roman"/>
                <w:bCs/>
                <w:color w:val="FF0000"/>
                <w:sz w:val="24"/>
                <w:szCs w:val="24"/>
                <w:lang w:eastAsia="ru-RU"/>
              </w:rPr>
            </w:pPr>
            <w:r w:rsidRPr="006F3093">
              <w:rPr>
                <w:rFonts w:ascii="Times New Roman" w:eastAsia="Times New Roman" w:hAnsi="Times New Roman" w:cs="Times New Roman"/>
                <w:sz w:val="24"/>
                <w:szCs w:val="24"/>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вокально-хоровой деятельности.</w:t>
            </w:r>
            <w:r w:rsidRPr="006F3093">
              <w:rPr>
                <w:rFonts w:ascii="Times New Roman" w:eastAsia="Times New Roman" w:hAnsi="Times New Roman" w:cs="Times New Roman"/>
                <w:bCs/>
                <w:color w:val="FF0000"/>
                <w:sz w:val="24"/>
                <w:szCs w:val="24"/>
                <w:lang w:eastAsia="ru-RU"/>
              </w:rPr>
              <w:t xml:space="preserve"> </w:t>
            </w:r>
            <w:r w:rsidRPr="006F3093">
              <w:rPr>
                <w:rFonts w:ascii="Times New Roman" w:eastAsia="Times New Roman" w:hAnsi="Times New Roman" w:cs="Times New Roman"/>
                <w:bCs/>
                <w:sz w:val="24"/>
                <w:szCs w:val="24"/>
                <w:lang w:eastAsia="ru-RU"/>
              </w:rPr>
              <w:t>Наличие эмоциональноценностного отношения к искусству.</w:t>
            </w:r>
          </w:p>
        </w:tc>
      </w:tr>
      <w:tr w:rsidR="006F3093" w:rsidRPr="006F3093" w:rsidTr="002E1D2A">
        <w:trPr>
          <w:trHeight w:val="451"/>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093" w:rsidRPr="006F3093" w:rsidRDefault="006F3093" w:rsidP="006F3093">
            <w:pPr>
              <w:spacing w:after="0" w:line="256" w:lineRule="auto"/>
              <w:rPr>
                <w:rFonts w:ascii="Times New Roman" w:eastAsia="Times New Roman" w:hAnsi="Times New Roman" w:cs="Times New Roman"/>
                <w:b/>
                <w:bCs/>
                <w:sz w:val="24"/>
                <w:szCs w:val="24"/>
              </w:rPr>
            </w:pPr>
          </w:p>
        </w:tc>
        <w:tc>
          <w:tcPr>
            <w:tcW w:w="9101" w:type="dxa"/>
            <w:tcBorders>
              <w:top w:val="single" w:sz="4" w:space="0" w:color="000000"/>
              <w:left w:val="single" w:sz="4" w:space="0" w:color="000000"/>
              <w:bottom w:val="single" w:sz="4" w:space="0" w:color="000000"/>
              <w:right w:val="single" w:sz="4" w:space="0" w:color="000000"/>
            </w:tcBorders>
            <w:shd w:val="clear" w:color="auto" w:fill="FFFFFF"/>
            <w:hideMark/>
          </w:tcPr>
          <w:p w:rsidR="006F3093" w:rsidRPr="006F3093" w:rsidRDefault="006F3093" w:rsidP="006F3093">
            <w:pPr>
              <w:autoSpaceDN w:val="0"/>
              <w:spacing w:before="120"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 xml:space="preserve">  2  класс</w:t>
            </w:r>
          </w:p>
          <w:p w:rsidR="006F3093" w:rsidRPr="006F3093" w:rsidRDefault="006F3093" w:rsidP="006F3093">
            <w:pPr>
              <w:widowControl w:val="0"/>
              <w:shd w:val="clear" w:color="auto" w:fill="FFFFFF"/>
              <w:tabs>
                <w:tab w:val="left" w:pos="331"/>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навыков творческой установки, разностороннее развитие вокально-хорового слуха. </w:t>
            </w:r>
            <w:r w:rsidRPr="006F3093">
              <w:rPr>
                <w:rFonts w:ascii="Times New Roman" w:eastAsia="Times New Roman" w:hAnsi="Times New Roman" w:cs="Times New Roman"/>
                <w:color w:val="0000FF"/>
                <w:sz w:val="24"/>
                <w:szCs w:val="24"/>
                <w:lang w:eastAsia="ru-RU"/>
              </w:rPr>
              <w:t xml:space="preserve"> </w:t>
            </w:r>
          </w:p>
        </w:tc>
      </w:tr>
      <w:tr w:rsidR="006F3093" w:rsidRPr="006F3093" w:rsidTr="002E1D2A">
        <w:trPr>
          <w:trHeight w:val="451"/>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093" w:rsidRPr="006F3093" w:rsidRDefault="006F3093" w:rsidP="006F3093">
            <w:pPr>
              <w:spacing w:after="0" w:line="256" w:lineRule="auto"/>
              <w:rPr>
                <w:rFonts w:ascii="Times New Roman" w:eastAsia="Times New Roman" w:hAnsi="Times New Roman" w:cs="Times New Roman"/>
                <w:b/>
                <w:bCs/>
                <w:sz w:val="24"/>
                <w:szCs w:val="24"/>
              </w:rPr>
            </w:pPr>
          </w:p>
        </w:tc>
        <w:tc>
          <w:tcPr>
            <w:tcW w:w="9101" w:type="dxa"/>
            <w:tcBorders>
              <w:top w:val="single" w:sz="4" w:space="0" w:color="000000"/>
              <w:left w:val="single" w:sz="4" w:space="0" w:color="000000"/>
              <w:bottom w:val="single" w:sz="4" w:space="0" w:color="000000"/>
              <w:right w:val="single" w:sz="4" w:space="0" w:color="000000"/>
            </w:tcBorders>
            <w:shd w:val="clear" w:color="auto" w:fill="FFFFFF"/>
            <w:hideMark/>
          </w:tcPr>
          <w:p w:rsidR="006F3093" w:rsidRPr="006F3093" w:rsidRDefault="006F3093" w:rsidP="006F3093">
            <w:pPr>
              <w:autoSpaceDN w:val="0"/>
              <w:spacing w:before="120"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 xml:space="preserve">  3  класс</w:t>
            </w:r>
          </w:p>
          <w:p w:rsidR="006F3093" w:rsidRPr="006F3093" w:rsidRDefault="006F3093" w:rsidP="006F3093">
            <w:pPr>
              <w:widowControl w:val="0"/>
              <w:shd w:val="clear" w:color="auto" w:fill="FFFFFF"/>
              <w:tabs>
                <w:tab w:val="left" w:pos="331"/>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проявить себя в период обучения как яркую индивидуальность, создать неповторяемый сценический образ. Раскрепощаясь сценически, обладая природным артистизмом, ребенок может мобильно управлять своими эмоциями, преображаться, что способствует развитию души, духовной сущности человека.</w:t>
            </w:r>
          </w:p>
        </w:tc>
      </w:tr>
      <w:tr w:rsidR="006F3093" w:rsidRPr="006F3093" w:rsidTr="002E1D2A">
        <w:trPr>
          <w:trHeight w:val="1693"/>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3093" w:rsidRPr="006F3093" w:rsidRDefault="006F3093" w:rsidP="006F3093">
            <w:pPr>
              <w:spacing w:after="0" w:line="256" w:lineRule="auto"/>
              <w:rPr>
                <w:rFonts w:ascii="Times New Roman" w:eastAsia="Times New Roman" w:hAnsi="Times New Roman" w:cs="Times New Roman"/>
                <w:b/>
                <w:bCs/>
                <w:sz w:val="24"/>
                <w:szCs w:val="24"/>
              </w:rPr>
            </w:pPr>
          </w:p>
        </w:tc>
        <w:tc>
          <w:tcPr>
            <w:tcW w:w="9101" w:type="dxa"/>
            <w:tcBorders>
              <w:top w:val="single" w:sz="4" w:space="0" w:color="000000"/>
              <w:left w:val="single" w:sz="4" w:space="0" w:color="000000"/>
              <w:bottom w:val="single" w:sz="4" w:space="0" w:color="000000"/>
              <w:right w:val="single" w:sz="4" w:space="0" w:color="000000"/>
            </w:tcBorders>
            <w:shd w:val="clear" w:color="auto" w:fill="FFFFFF"/>
          </w:tcPr>
          <w:p w:rsidR="006F3093" w:rsidRPr="006F3093" w:rsidRDefault="006F3093" w:rsidP="006F3093">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sz w:val="24"/>
                <w:szCs w:val="24"/>
                <w:lang w:eastAsia="ru-RU"/>
              </w:rPr>
              <w:t xml:space="preserve"> </w:t>
            </w:r>
            <w:r w:rsidRPr="006F3093">
              <w:rPr>
                <w:rFonts w:ascii="Times New Roman" w:eastAsia="Times New Roman" w:hAnsi="Times New Roman" w:cs="Times New Roman"/>
                <w:b/>
                <w:sz w:val="24"/>
                <w:szCs w:val="24"/>
                <w:lang w:eastAsia="ru-RU"/>
              </w:rPr>
              <w:t>4   класс</w:t>
            </w:r>
          </w:p>
          <w:p w:rsidR="006F3093" w:rsidRPr="006F3093" w:rsidRDefault="006F3093" w:rsidP="006F3093">
            <w:pPr>
              <w:autoSpaceDN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 Знание моральных норм и сформированность морально-этических суждений; способность к оценке своих поступков и действий других людей с точки зрения соблюдения/нарушения моральной нормы. </w:t>
            </w:r>
          </w:p>
          <w:p w:rsidR="006F3093" w:rsidRPr="006F3093" w:rsidRDefault="006F3093" w:rsidP="006F3093">
            <w:pPr>
              <w:autoSpaceDN w:val="0"/>
              <w:spacing w:after="0" w:line="240" w:lineRule="auto"/>
              <w:contextualSpacing/>
              <w:jc w:val="both"/>
              <w:rPr>
                <w:rFonts w:ascii="Times New Roman" w:eastAsia="Times New Roman" w:hAnsi="Times New Roman" w:cs="Times New Roman"/>
                <w:bCs/>
                <w:sz w:val="24"/>
                <w:szCs w:val="24"/>
                <w:lang w:eastAsia="ru-RU"/>
              </w:rPr>
            </w:pPr>
            <w:r w:rsidRPr="006F3093">
              <w:rPr>
                <w:rFonts w:ascii="Times New Roman" w:eastAsia="Times New Roman" w:hAnsi="Times New Roman" w:cs="Times New Roman"/>
                <w:sz w:val="24"/>
                <w:szCs w:val="24"/>
                <w:lang w:eastAsia="ru-RU"/>
              </w:rPr>
              <w:t xml:space="preserve">Развито </w:t>
            </w:r>
            <w:r w:rsidRPr="006F3093">
              <w:rPr>
                <w:rFonts w:ascii="Times New Roman" w:eastAsia="Times New Roman" w:hAnsi="Times New Roman" w:cs="Times New Roman"/>
                <w:color w:val="0000FF"/>
                <w:sz w:val="24"/>
                <w:szCs w:val="24"/>
                <w:lang w:eastAsia="ru-RU"/>
              </w:rPr>
              <w:t xml:space="preserve"> </w:t>
            </w:r>
            <w:r w:rsidRPr="006F3093">
              <w:rPr>
                <w:rFonts w:ascii="Times New Roman" w:eastAsia="Times New Roman" w:hAnsi="Times New Roman" w:cs="Times New Roman"/>
                <w:sz w:val="24"/>
                <w:szCs w:val="24"/>
                <w:lang w:eastAsia="ru-RU"/>
              </w:rPr>
              <w:t xml:space="preserve">чувство коллективизма, потребности и готовности к эстетической творческой деятельности; эстетического вкуса, высоких нравственных качеств. </w:t>
            </w:r>
            <w:r w:rsidRPr="006F3093">
              <w:rPr>
                <w:rFonts w:ascii="Times New Roman" w:eastAsia="Times New Roman" w:hAnsi="Times New Roman" w:cs="Times New Roman"/>
                <w:bCs/>
                <w:color w:val="FF0000"/>
                <w:sz w:val="24"/>
                <w:szCs w:val="24"/>
                <w:lang w:eastAsia="ru-RU"/>
              </w:rPr>
              <w:t xml:space="preserve"> </w:t>
            </w:r>
            <w:r w:rsidRPr="006F3093">
              <w:rPr>
                <w:rFonts w:ascii="Times New Roman" w:eastAsia="Times New Roman" w:hAnsi="Times New Roman" w:cs="Times New Roman"/>
                <w:bCs/>
                <w:sz w:val="24"/>
                <w:szCs w:val="24"/>
                <w:lang w:eastAsia="ru-RU"/>
              </w:rPr>
              <w:t>Реализация творческого потенциала в процессе коллективного или индивидуального пения; позитивная самооценка своих музыкально - творческих возможностей.</w:t>
            </w:r>
          </w:p>
          <w:p w:rsidR="006F3093" w:rsidRPr="006F3093" w:rsidRDefault="006F3093" w:rsidP="006F3093">
            <w:pPr>
              <w:autoSpaceDN w:val="0"/>
              <w:spacing w:after="0" w:line="240" w:lineRule="auto"/>
              <w:contextualSpacing/>
              <w:jc w:val="both"/>
              <w:rPr>
                <w:rFonts w:ascii="Times New Roman" w:eastAsia="Times New Roman" w:hAnsi="Times New Roman" w:cs="Times New Roman"/>
                <w:sz w:val="24"/>
                <w:szCs w:val="24"/>
                <w:lang w:eastAsia="ru-RU"/>
              </w:rPr>
            </w:pPr>
          </w:p>
        </w:tc>
      </w:tr>
    </w:tbl>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Метапредметные результаты.</w:t>
      </w:r>
    </w:p>
    <w:p w:rsidR="006F3093" w:rsidRPr="006F3093" w:rsidRDefault="006F3093" w:rsidP="006F3093">
      <w:pPr>
        <w:widowControl w:val="0"/>
        <w:autoSpaceDE w:val="0"/>
        <w:autoSpaceDN w:val="0"/>
        <w:adjustRightInd w:val="0"/>
        <w:spacing w:before="120" w:after="0" w:line="240" w:lineRule="auto"/>
        <w:ind w:right="113"/>
        <w:contextualSpacing/>
        <w:jc w:val="both"/>
        <w:rPr>
          <w:rFonts w:ascii="Times New Roman" w:eastAsia="Times New Roman" w:hAnsi="Times New Roman" w:cs="Times New Roman"/>
          <w:bCs/>
          <w:sz w:val="24"/>
          <w:szCs w:val="24"/>
        </w:rPr>
      </w:pPr>
      <w:r w:rsidRPr="006F3093">
        <w:rPr>
          <w:rFonts w:ascii="Times New Roman" w:eastAsia="Times New Roman" w:hAnsi="Times New Roman" w:cs="Times New Roman"/>
          <w:b/>
          <w:bCs/>
          <w:sz w:val="24"/>
          <w:szCs w:val="24"/>
        </w:rPr>
        <w:t>Регулятивные</w:t>
      </w:r>
    </w:p>
    <w:p w:rsidR="006F3093" w:rsidRPr="006F3093" w:rsidRDefault="006F3093" w:rsidP="006F3093">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1 класс</w:t>
      </w:r>
    </w:p>
    <w:p w:rsidR="006F3093" w:rsidRPr="006F3093" w:rsidRDefault="006F3093" w:rsidP="006F3093">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w:t>
      </w:r>
    </w:p>
    <w:p w:rsidR="006F3093" w:rsidRPr="006F3093" w:rsidRDefault="006F3093" w:rsidP="006F3093">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6F3093">
        <w:rPr>
          <w:rFonts w:ascii="Times New Roman" w:eastAsia="Times New Roman" w:hAnsi="Times New Roman" w:cs="Times New Roman"/>
          <w:iCs/>
          <w:color w:val="000000"/>
          <w:sz w:val="24"/>
          <w:szCs w:val="24"/>
          <w:lang w:eastAsia="ru-RU"/>
        </w:rPr>
        <w:t>в сотрудничестве с учителем ставить новые учебные задачи;</w:t>
      </w:r>
    </w:p>
    <w:p w:rsidR="006F3093" w:rsidRPr="006F3093" w:rsidRDefault="006F3093" w:rsidP="006F3093">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6F3093">
        <w:rPr>
          <w:rFonts w:ascii="Times New Roman" w:eastAsia="Times New Roman" w:hAnsi="Times New Roman" w:cs="Times New Roman"/>
          <w:sz w:val="24"/>
          <w:szCs w:val="24"/>
          <w:lang w:eastAsia="ru-RU"/>
        </w:rPr>
        <w:t>накопление музыкально-хоровых представлений.</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F3093">
        <w:rPr>
          <w:rFonts w:ascii="Times New Roman" w:eastAsia="Times New Roman" w:hAnsi="Times New Roman" w:cs="Times New Roman"/>
          <w:bCs/>
          <w:sz w:val="24"/>
          <w:szCs w:val="24"/>
          <w:lang w:eastAsia="ru-RU"/>
        </w:rPr>
        <w:t>наблюдение за разнообразными явлениями жизни и искусства в учебной  и внеурочной деятельности.</w:t>
      </w:r>
    </w:p>
    <w:p w:rsidR="006F3093" w:rsidRPr="006F3093" w:rsidRDefault="006F3093" w:rsidP="006F3093">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6F3093">
        <w:rPr>
          <w:rFonts w:ascii="Times New Roman" w:eastAsia="Times New Roman" w:hAnsi="Times New Roman" w:cs="Times New Roman"/>
          <w:b/>
          <w:color w:val="000000"/>
          <w:sz w:val="24"/>
          <w:szCs w:val="24"/>
          <w:lang w:eastAsia="ru-RU"/>
        </w:rPr>
        <w:t>2 класс</w:t>
      </w:r>
    </w:p>
    <w:p w:rsidR="006F3093" w:rsidRPr="006F3093" w:rsidRDefault="006F3093" w:rsidP="006F3093">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color w:val="000000"/>
          <w:sz w:val="24"/>
          <w:szCs w:val="24"/>
          <w:lang w:eastAsia="ru-RU"/>
        </w:rPr>
        <w:t>планировать свое действие в соответствии с поставленной задачей и условиями ее реализации;</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F3093">
        <w:rPr>
          <w:rFonts w:ascii="Times New Roman" w:eastAsia="Times New Roman" w:hAnsi="Times New Roman" w:cs="Times New Roman"/>
          <w:bCs/>
          <w:sz w:val="24"/>
          <w:szCs w:val="24"/>
          <w:lang w:eastAsia="ru-RU"/>
        </w:rPr>
        <w:t>самовыражение ребенка в пении</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6F3093">
        <w:rPr>
          <w:rFonts w:ascii="Times New Roman" w:eastAsia="Times New Roman" w:hAnsi="Times New Roman" w:cs="Times New Roman"/>
          <w:b/>
          <w:color w:val="000000"/>
          <w:sz w:val="24"/>
          <w:szCs w:val="24"/>
          <w:lang w:eastAsia="ru-RU"/>
        </w:rPr>
        <w:t>3 класс</w:t>
      </w:r>
    </w:p>
    <w:p w:rsidR="006F3093" w:rsidRPr="006F3093" w:rsidRDefault="006F3093" w:rsidP="006F3093">
      <w:pPr>
        <w:widowControl w:val="0"/>
        <w:autoSpaceDE w:val="0"/>
        <w:autoSpaceDN w:val="0"/>
        <w:adjustRightInd w:val="0"/>
        <w:spacing w:before="120" w:after="0" w:line="240" w:lineRule="auto"/>
        <w:contextualSpacing/>
        <w:jc w:val="both"/>
        <w:rPr>
          <w:rFonts w:ascii="Times New Roman" w:eastAsia="Times New Roman" w:hAnsi="Times New Roman" w:cs="Times New Roman"/>
          <w:iCs/>
          <w:color w:val="000000"/>
          <w:sz w:val="24"/>
          <w:szCs w:val="24"/>
          <w:lang w:eastAsia="ru-RU"/>
        </w:rPr>
      </w:pPr>
      <w:r w:rsidRPr="006F3093">
        <w:rPr>
          <w:rFonts w:ascii="Times New Roman" w:eastAsia="Times New Roman" w:hAnsi="Times New Roman" w:cs="Times New Roman"/>
          <w:iCs/>
          <w:color w:val="000000"/>
          <w:sz w:val="24"/>
          <w:szCs w:val="24"/>
          <w:lang w:eastAsia="ru-RU"/>
        </w:rPr>
        <w:t>проявлять познавательную инициативу в учебном со</w:t>
      </w:r>
      <w:r w:rsidRPr="006F3093">
        <w:rPr>
          <w:rFonts w:ascii="Times New Roman" w:eastAsia="Times New Roman" w:hAnsi="Times New Roman" w:cs="Times New Roman"/>
          <w:iCs/>
          <w:color w:val="000000"/>
          <w:sz w:val="24"/>
          <w:szCs w:val="24"/>
          <w:lang w:eastAsia="ru-RU"/>
        </w:rPr>
        <w:softHyphen/>
        <w:t>трудничестве;</w:t>
      </w:r>
    </w:p>
    <w:p w:rsidR="006F3093" w:rsidRPr="006F3093" w:rsidRDefault="006F3093" w:rsidP="006F3093">
      <w:pPr>
        <w:widowControl w:val="0"/>
        <w:autoSpaceDE w:val="0"/>
        <w:autoSpaceDN w:val="0"/>
        <w:adjustRightInd w:val="0"/>
        <w:spacing w:before="120" w:after="0" w:line="240" w:lineRule="auto"/>
        <w:contextualSpacing/>
        <w:jc w:val="both"/>
        <w:rPr>
          <w:rFonts w:ascii="Times New Roman" w:eastAsia="Times New Roman" w:hAnsi="Times New Roman" w:cs="Times New Roman"/>
          <w:iCs/>
          <w:color w:val="000000"/>
          <w:sz w:val="24"/>
          <w:szCs w:val="24"/>
          <w:lang w:eastAsia="ru-RU"/>
        </w:rPr>
      </w:pPr>
      <w:r w:rsidRPr="006F3093">
        <w:rPr>
          <w:rFonts w:ascii="Times New Roman" w:eastAsia="Times New Roman" w:hAnsi="Times New Roman" w:cs="Times New Roman"/>
          <w:iCs/>
          <w:color w:val="000000"/>
          <w:sz w:val="24"/>
          <w:szCs w:val="24"/>
          <w:lang w:eastAsia="ru-RU"/>
        </w:rPr>
        <w:t>умение действовать по плану и планировать свою деятельность.</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F3093">
        <w:rPr>
          <w:rFonts w:ascii="Times New Roman" w:eastAsia="Times New Roman" w:hAnsi="Times New Roman" w:cs="Times New Roman"/>
          <w:bCs/>
          <w:sz w:val="24"/>
          <w:szCs w:val="24"/>
          <w:lang w:eastAsia="ru-RU"/>
        </w:rPr>
        <w:t xml:space="preserve">воплощение музыкальных образов при разучивании и исполнении произведений. </w:t>
      </w:r>
    </w:p>
    <w:p w:rsidR="006F3093" w:rsidRPr="006F3093" w:rsidRDefault="006F3093" w:rsidP="006F3093">
      <w:pPr>
        <w:autoSpaceDN w:val="0"/>
        <w:spacing w:before="120" w:after="0" w:line="240" w:lineRule="auto"/>
        <w:contextualSpacing/>
        <w:jc w:val="both"/>
        <w:rPr>
          <w:rFonts w:ascii="Times New Roman" w:eastAsia="Times New Roman" w:hAnsi="Times New Roman" w:cs="Times New Roman"/>
          <w:b/>
          <w:color w:val="000000"/>
          <w:sz w:val="24"/>
          <w:szCs w:val="24"/>
          <w:lang w:eastAsia="ru-RU"/>
        </w:rPr>
      </w:pPr>
      <w:r w:rsidRPr="006F3093">
        <w:rPr>
          <w:rFonts w:ascii="Times New Roman" w:eastAsia="Times New Roman" w:hAnsi="Times New Roman" w:cs="Times New Roman"/>
          <w:b/>
          <w:color w:val="000000"/>
          <w:sz w:val="24"/>
          <w:szCs w:val="24"/>
          <w:lang w:eastAsia="ru-RU"/>
        </w:rPr>
        <w:t>4  класс</w:t>
      </w:r>
    </w:p>
    <w:p w:rsidR="006F3093" w:rsidRPr="006F3093" w:rsidRDefault="006F3093" w:rsidP="006F3093">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6F3093">
        <w:rPr>
          <w:rFonts w:ascii="Times New Roman" w:eastAsia="Times New Roman" w:hAnsi="Times New Roman" w:cs="Times New Roman"/>
          <w:color w:val="000000"/>
          <w:sz w:val="24"/>
          <w:szCs w:val="24"/>
          <w:lang w:eastAsia="ru-RU"/>
        </w:rPr>
        <w:t xml:space="preserve"> </w:t>
      </w:r>
      <w:r w:rsidRPr="006F3093">
        <w:rPr>
          <w:rFonts w:ascii="Times New Roman" w:eastAsia="Times New Roman" w:hAnsi="Times New Roman" w:cs="Times New Roman"/>
          <w:iCs/>
          <w:color w:val="000000"/>
          <w:sz w:val="24"/>
          <w:szCs w:val="24"/>
          <w:lang w:eastAsia="ru-RU"/>
        </w:rPr>
        <w:t>преобразовывать практическую задачу в познаватель</w:t>
      </w:r>
      <w:r w:rsidRPr="006F3093">
        <w:rPr>
          <w:rFonts w:ascii="Times New Roman" w:eastAsia="Times New Roman" w:hAnsi="Times New Roman" w:cs="Times New Roman"/>
          <w:iCs/>
          <w:color w:val="000000"/>
          <w:sz w:val="24"/>
          <w:szCs w:val="24"/>
          <w:lang w:eastAsia="ru-RU"/>
        </w:rPr>
        <w:softHyphen/>
        <w:t>ную;</w:t>
      </w:r>
    </w:p>
    <w:p w:rsidR="006F3093" w:rsidRPr="006F3093" w:rsidRDefault="006F3093" w:rsidP="006F3093">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color w:val="000000"/>
          <w:sz w:val="24"/>
          <w:szCs w:val="24"/>
          <w:lang w:eastAsia="ru-RU"/>
        </w:rPr>
        <w:t xml:space="preserve"> осуществлять итоговый и пошаговый контроль по резуль</w:t>
      </w:r>
      <w:r w:rsidRPr="006F3093">
        <w:rPr>
          <w:rFonts w:ascii="Times New Roman" w:eastAsia="Times New Roman" w:hAnsi="Times New Roman" w:cs="Times New Roman"/>
          <w:color w:val="000000"/>
          <w:sz w:val="24"/>
          <w:szCs w:val="24"/>
          <w:lang w:eastAsia="ru-RU"/>
        </w:rPr>
        <w:softHyphen/>
        <w:t>тату;</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color w:val="000000"/>
          <w:sz w:val="24"/>
          <w:szCs w:val="24"/>
          <w:lang w:eastAsia="ru-RU"/>
        </w:rPr>
        <w:t>целеустремлённость и настойчивость в достижении цели</w:t>
      </w:r>
    </w:p>
    <w:p w:rsidR="006F3093" w:rsidRPr="006F3093" w:rsidRDefault="006F3093" w:rsidP="002E1D2A">
      <w:pPr>
        <w:widowControl w:val="0"/>
        <w:autoSpaceDE w:val="0"/>
        <w:autoSpaceDN w:val="0"/>
        <w:adjustRightInd w:val="0"/>
        <w:spacing w:before="120" w:after="0" w:line="240" w:lineRule="auto"/>
        <w:ind w:right="113"/>
        <w:contextualSpacing/>
        <w:jc w:val="both"/>
        <w:rPr>
          <w:rFonts w:ascii="Times New Roman" w:eastAsia="Times New Roman" w:hAnsi="Times New Roman" w:cs="Times New Roman"/>
          <w:b/>
          <w:bCs/>
          <w:sz w:val="24"/>
          <w:szCs w:val="24"/>
        </w:rPr>
      </w:pPr>
      <w:r w:rsidRPr="006F3093">
        <w:rPr>
          <w:rFonts w:ascii="Times New Roman" w:eastAsia="Times New Roman" w:hAnsi="Times New Roman" w:cs="Times New Roman"/>
          <w:b/>
          <w:bCs/>
          <w:sz w:val="24"/>
          <w:szCs w:val="24"/>
        </w:rPr>
        <w:t>Познавательные</w:t>
      </w:r>
    </w:p>
    <w:p w:rsidR="006F3093" w:rsidRPr="006F3093" w:rsidRDefault="006F3093" w:rsidP="006F3093">
      <w:pPr>
        <w:widowControl w:val="0"/>
        <w:autoSpaceDE w:val="0"/>
        <w:autoSpaceDN w:val="0"/>
        <w:adjustRightInd w:val="0"/>
        <w:spacing w:before="120" w:after="0" w:line="240" w:lineRule="auto"/>
        <w:contextualSpacing/>
        <w:jc w:val="both"/>
        <w:rPr>
          <w:rFonts w:ascii="Times New Roman" w:eastAsia="Times New Roman" w:hAnsi="Times New Roman" w:cs="Times New Roman"/>
          <w:b/>
          <w:color w:val="000000"/>
          <w:sz w:val="24"/>
          <w:szCs w:val="24"/>
          <w:lang w:eastAsia="ru-RU"/>
        </w:rPr>
      </w:pPr>
      <w:r w:rsidRPr="006F3093">
        <w:rPr>
          <w:rFonts w:ascii="Times New Roman" w:eastAsia="Times New Roman" w:hAnsi="Times New Roman" w:cs="Times New Roman"/>
          <w:b/>
          <w:color w:val="000000"/>
          <w:sz w:val="24"/>
          <w:szCs w:val="24"/>
          <w:lang w:eastAsia="ru-RU"/>
        </w:rPr>
        <w:lastRenderedPageBreak/>
        <w:t>1  класс</w:t>
      </w:r>
    </w:p>
    <w:p w:rsidR="006F3093" w:rsidRPr="006F3093" w:rsidRDefault="006F3093" w:rsidP="006F3093">
      <w:pPr>
        <w:widowControl w:val="0"/>
        <w:autoSpaceDE w:val="0"/>
        <w:autoSpaceDN w:val="0"/>
        <w:adjustRightInd w:val="0"/>
        <w:spacing w:before="120" w:after="0" w:line="240" w:lineRule="auto"/>
        <w:contextualSpacing/>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color w:val="000000"/>
          <w:sz w:val="24"/>
          <w:szCs w:val="24"/>
          <w:lang w:eastAsia="ru-RU"/>
        </w:rPr>
        <w:t>навык умения учиться:  решение творческих задач, поиск, анализ и интерпретация  информации с помощью учителя.</w:t>
      </w:r>
    </w:p>
    <w:p w:rsidR="006F3093" w:rsidRPr="006F3093" w:rsidRDefault="006F3093" w:rsidP="006F3093">
      <w:pPr>
        <w:autoSpaceDN w:val="0"/>
        <w:spacing w:before="120" w:after="0" w:line="240" w:lineRule="auto"/>
        <w:contextualSpacing/>
        <w:jc w:val="both"/>
        <w:rPr>
          <w:rFonts w:ascii="Times New Roman" w:eastAsia="Times New Roman" w:hAnsi="Times New Roman" w:cs="Times New Roman"/>
          <w:b/>
          <w:color w:val="000000"/>
          <w:sz w:val="24"/>
          <w:szCs w:val="24"/>
          <w:lang w:eastAsia="ru-RU"/>
        </w:rPr>
      </w:pPr>
      <w:r w:rsidRPr="006F3093">
        <w:rPr>
          <w:rFonts w:ascii="Times New Roman" w:eastAsia="Times New Roman" w:hAnsi="Times New Roman" w:cs="Times New Roman"/>
          <w:b/>
          <w:color w:val="000000"/>
          <w:sz w:val="24"/>
          <w:szCs w:val="24"/>
          <w:lang w:eastAsia="ru-RU"/>
        </w:rPr>
        <w:t>2 класс</w:t>
      </w:r>
    </w:p>
    <w:p w:rsidR="006F3093" w:rsidRPr="006F3093" w:rsidRDefault="006F3093" w:rsidP="006F3093">
      <w:pPr>
        <w:widowControl w:val="0"/>
        <w:autoSpaceDE w:val="0"/>
        <w:autoSpaceDN w:val="0"/>
        <w:adjustRightInd w:val="0"/>
        <w:spacing w:before="120" w:after="0" w:line="240" w:lineRule="auto"/>
        <w:contextualSpacing/>
        <w:jc w:val="both"/>
        <w:rPr>
          <w:rFonts w:ascii="Times New Roman" w:eastAsia="Times New Roman" w:hAnsi="Times New Roman" w:cs="Times New Roman"/>
          <w:bCs/>
          <w:sz w:val="24"/>
          <w:szCs w:val="24"/>
        </w:rPr>
      </w:pPr>
      <w:r w:rsidRPr="006F3093">
        <w:rPr>
          <w:rFonts w:ascii="Times New Roman" w:eastAsia="Times New Roman" w:hAnsi="Times New Roman" w:cs="Times New Roman"/>
          <w:color w:val="000000"/>
          <w:sz w:val="24"/>
          <w:szCs w:val="24"/>
          <w:lang w:eastAsia="ru-RU"/>
        </w:rPr>
        <w:t>добывать необходимые знания и с их помощью проделывать конкретную работу;</w:t>
      </w:r>
    </w:p>
    <w:p w:rsidR="006F3093" w:rsidRPr="006F3093" w:rsidRDefault="006F3093" w:rsidP="006F3093">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color w:val="000000"/>
          <w:sz w:val="24"/>
          <w:szCs w:val="24"/>
          <w:lang w:eastAsia="ru-RU"/>
        </w:rPr>
        <w:t>осуществлять поиск необходимой информации для вы</w:t>
      </w:r>
      <w:r w:rsidRPr="006F3093">
        <w:rPr>
          <w:rFonts w:ascii="Times New Roman" w:eastAsia="Times New Roman" w:hAnsi="Times New Roman" w:cs="Times New Roman"/>
          <w:color w:val="000000"/>
          <w:sz w:val="24"/>
          <w:szCs w:val="24"/>
          <w:lang w:eastAsia="ru-RU"/>
        </w:rPr>
        <w:softHyphen/>
        <w:t>полнения  музыкально-творческих  заданий с использованием учебной литера</w:t>
      </w:r>
      <w:r w:rsidRPr="006F3093">
        <w:rPr>
          <w:rFonts w:ascii="Times New Roman" w:eastAsia="Times New Roman" w:hAnsi="Times New Roman" w:cs="Times New Roman"/>
          <w:color w:val="000000"/>
          <w:sz w:val="24"/>
          <w:szCs w:val="24"/>
          <w:lang w:eastAsia="ru-RU"/>
        </w:rPr>
        <w:softHyphen/>
        <w:t>туры;</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F3093">
        <w:rPr>
          <w:rFonts w:ascii="Times New Roman" w:eastAsia="Times New Roman" w:hAnsi="Times New Roman" w:cs="Times New Roman"/>
          <w:bCs/>
          <w:sz w:val="24"/>
          <w:szCs w:val="24"/>
          <w:lang w:eastAsia="ru-RU"/>
        </w:rPr>
        <w:t>развитое художественное восприятие, умение оценивать произведения разных видов искусств;</w:t>
      </w:r>
    </w:p>
    <w:p w:rsidR="006F3093" w:rsidRPr="006F3093" w:rsidRDefault="006F3093" w:rsidP="006F309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bCs/>
          <w:sz w:val="24"/>
          <w:szCs w:val="24"/>
          <w:lang w:eastAsia="ru-RU"/>
        </w:rPr>
        <w:t>ориентация в культурном многообразии окружающей действительности.</w:t>
      </w:r>
    </w:p>
    <w:p w:rsidR="006F3093" w:rsidRPr="006F3093" w:rsidRDefault="006F3093" w:rsidP="006F309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color w:val="000000"/>
          <w:sz w:val="24"/>
          <w:szCs w:val="24"/>
          <w:lang w:eastAsia="ru-RU"/>
        </w:rPr>
        <w:t>3 класс</w:t>
      </w:r>
    </w:p>
    <w:p w:rsidR="006F3093" w:rsidRPr="006F3093" w:rsidRDefault="006F3093" w:rsidP="006F3093">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color w:val="000000"/>
          <w:sz w:val="24"/>
          <w:szCs w:val="24"/>
          <w:lang w:eastAsia="ru-RU"/>
        </w:rPr>
        <w:t>осуществлять анализ объектов с выделением существен</w:t>
      </w:r>
      <w:r w:rsidRPr="006F3093">
        <w:rPr>
          <w:rFonts w:ascii="Times New Roman" w:eastAsia="Times New Roman" w:hAnsi="Times New Roman" w:cs="Times New Roman"/>
          <w:color w:val="000000"/>
          <w:sz w:val="24"/>
          <w:szCs w:val="24"/>
          <w:lang w:eastAsia="ru-RU"/>
        </w:rPr>
        <w:softHyphen/>
        <w:t>ных и несущественных признаков;</w:t>
      </w:r>
    </w:p>
    <w:p w:rsidR="006F3093" w:rsidRPr="006F3093" w:rsidRDefault="006F3093" w:rsidP="006F3093">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6F3093">
        <w:rPr>
          <w:rFonts w:ascii="Times New Roman" w:eastAsia="Times New Roman" w:hAnsi="Times New Roman" w:cs="Times New Roman"/>
          <w:bCs/>
          <w:sz w:val="24"/>
          <w:szCs w:val="24"/>
        </w:rPr>
        <w:t>осуществлять расширенный поиск информации с использованием ресурсов библиотек и Интернета;</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F3093">
        <w:rPr>
          <w:rFonts w:ascii="Times New Roman" w:eastAsia="Times New Roman" w:hAnsi="Times New Roman" w:cs="Times New Roman"/>
          <w:bCs/>
          <w:sz w:val="24"/>
          <w:szCs w:val="24"/>
          <w:lang w:eastAsia="ru-RU"/>
        </w:rPr>
        <w:t>освоение вокально-хоровых умений и навыков для передачи музыкально-исполнительского замысла, импровизации.</w:t>
      </w:r>
    </w:p>
    <w:p w:rsidR="006F3093" w:rsidRPr="006F3093" w:rsidRDefault="006F3093" w:rsidP="006F3093">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6F3093">
        <w:rPr>
          <w:rFonts w:ascii="Times New Roman" w:eastAsia="Times New Roman" w:hAnsi="Times New Roman" w:cs="Times New Roman"/>
          <w:b/>
          <w:bCs/>
          <w:sz w:val="24"/>
          <w:szCs w:val="24"/>
        </w:rPr>
        <w:t>4класс</w:t>
      </w:r>
    </w:p>
    <w:p w:rsidR="006F3093" w:rsidRPr="006F3093" w:rsidRDefault="006F3093" w:rsidP="006F3093">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умение контролировать и оценивать свои действия, вносить коррективы в их выполнение на основе оценки и учёта характера ошибок, </w:t>
      </w:r>
    </w:p>
    <w:p w:rsidR="006F3093" w:rsidRPr="006F3093" w:rsidRDefault="006F3093" w:rsidP="006F3093">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проявлять инициативу и самостоятельность в обучении; </w:t>
      </w:r>
    </w:p>
    <w:p w:rsidR="006F3093" w:rsidRPr="006F3093" w:rsidRDefault="006F3093" w:rsidP="006F3093">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F3093" w:rsidRPr="006F3093" w:rsidRDefault="006F3093" w:rsidP="006F3093">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6F3093">
        <w:rPr>
          <w:rFonts w:ascii="Times New Roman" w:eastAsia="Times New Roman" w:hAnsi="Times New Roman" w:cs="Times New Roman"/>
          <w:b/>
          <w:bCs/>
          <w:sz w:val="24"/>
          <w:szCs w:val="24"/>
        </w:rPr>
        <w:t>Коммуникативные</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1 класс</w:t>
      </w:r>
    </w:p>
    <w:p w:rsidR="006F3093" w:rsidRPr="006F3093" w:rsidRDefault="006F3093" w:rsidP="006F3093">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color w:val="000000"/>
          <w:sz w:val="24"/>
          <w:szCs w:val="24"/>
          <w:lang w:eastAsia="ru-RU"/>
        </w:rPr>
        <w:t>умение координировать свои усилия с усилиями других; задавать вопросы.</w:t>
      </w:r>
    </w:p>
    <w:p w:rsidR="006F3093" w:rsidRPr="006F3093" w:rsidRDefault="006F3093" w:rsidP="006F3093">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6F3093">
        <w:rPr>
          <w:rFonts w:ascii="Times New Roman" w:eastAsia="Times New Roman" w:hAnsi="Times New Roman" w:cs="Times New Roman"/>
          <w:b/>
          <w:color w:val="000000"/>
          <w:sz w:val="24"/>
          <w:szCs w:val="24"/>
          <w:lang w:eastAsia="ru-RU"/>
        </w:rPr>
        <w:t>2 класс</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 формулировать собственное мнение и позицию;</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F3093">
        <w:rPr>
          <w:rFonts w:ascii="Times New Roman" w:eastAsia="Times New Roman" w:hAnsi="Times New Roman" w:cs="Times New Roman"/>
          <w:sz w:val="24"/>
          <w:szCs w:val="24"/>
          <w:lang w:eastAsia="ru-RU"/>
        </w:rPr>
        <w:t xml:space="preserve">договариваться </w:t>
      </w:r>
      <w:r w:rsidRPr="006F3093">
        <w:rPr>
          <w:rFonts w:ascii="Times New Roman" w:eastAsia="Times New Roman" w:hAnsi="Times New Roman" w:cs="Times New Roman"/>
          <w:bCs/>
          <w:sz w:val="24"/>
          <w:szCs w:val="24"/>
          <w:lang w:eastAsia="ru-RU"/>
        </w:rPr>
        <w:t xml:space="preserve">и </w:t>
      </w:r>
      <w:r w:rsidRPr="006F3093">
        <w:rPr>
          <w:rFonts w:ascii="Times New Roman" w:eastAsia="Times New Roman" w:hAnsi="Times New Roman" w:cs="Times New Roman"/>
          <w:sz w:val="24"/>
          <w:szCs w:val="24"/>
          <w:lang w:eastAsia="ru-RU"/>
        </w:rPr>
        <w:t>приходить к общему решению в совме</w:t>
      </w:r>
      <w:r w:rsidRPr="006F3093">
        <w:rPr>
          <w:rFonts w:ascii="Times New Roman" w:eastAsia="Times New Roman" w:hAnsi="Times New Roman" w:cs="Times New Roman"/>
          <w:sz w:val="24"/>
          <w:szCs w:val="24"/>
          <w:lang w:eastAsia="ru-RU"/>
        </w:rPr>
        <w:softHyphen/>
        <w:t>стной репетиционной деятельности, в том числе в ситуации столкновения инте</w:t>
      </w:r>
      <w:r w:rsidRPr="006F3093">
        <w:rPr>
          <w:rFonts w:ascii="Times New Roman" w:eastAsia="Times New Roman" w:hAnsi="Times New Roman" w:cs="Times New Roman"/>
          <w:sz w:val="24"/>
          <w:szCs w:val="24"/>
          <w:lang w:eastAsia="ru-RU"/>
        </w:rPr>
        <w:softHyphen/>
        <w:t>ресов;</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F3093">
        <w:rPr>
          <w:rFonts w:ascii="Times New Roman" w:eastAsia="Times New Roman" w:hAnsi="Times New Roman" w:cs="Times New Roman"/>
          <w:b/>
          <w:color w:val="000000"/>
          <w:sz w:val="24"/>
          <w:szCs w:val="24"/>
          <w:lang w:eastAsia="ru-RU"/>
        </w:rPr>
        <w:t xml:space="preserve"> 3 класс</w:t>
      </w:r>
    </w:p>
    <w:p w:rsidR="006F3093" w:rsidRPr="006F3093" w:rsidRDefault="006F3093" w:rsidP="006F3093">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iCs/>
          <w:color w:val="000000"/>
          <w:sz w:val="24"/>
          <w:szCs w:val="24"/>
          <w:lang w:eastAsia="ru-RU"/>
        </w:rPr>
        <w:t>учитывать разные мнения и интересы и обосновывать собственную позицию;</w:t>
      </w:r>
    </w:p>
    <w:p w:rsidR="006F3093" w:rsidRPr="006F3093" w:rsidRDefault="006F3093" w:rsidP="006F3093">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F3093" w:rsidRPr="006F3093" w:rsidRDefault="006F3093" w:rsidP="006F3093">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6F3093">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F3093">
        <w:rPr>
          <w:rFonts w:ascii="Times New Roman" w:eastAsia="Times New Roman" w:hAnsi="Times New Roman" w:cs="Times New Roman"/>
          <w:bCs/>
          <w:sz w:val="24"/>
          <w:szCs w:val="24"/>
          <w:lang w:eastAsia="ru-RU"/>
        </w:rPr>
        <w:t>участие в музыкальной жизни класса, школы, города и др.;</w:t>
      </w:r>
    </w:p>
    <w:p w:rsidR="006F3093" w:rsidRPr="006F3093" w:rsidRDefault="006F3093" w:rsidP="006F3093">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b/>
          <w:iCs/>
          <w:color w:val="000000"/>
          <w:sz w:val="24"/>
          <w:szCs w:val="24"/>
          <w:lang w:eastAsia="ru-RU"/>
        </w:rPr>
      </w:pPr>
      <w:r w:rsidRPr="006F3093">
        <w:rPr>
          <w:rFonts w:ascii="Times New Roman" w:eastAsia="Times New Roman" w:hAnsi="Times New Roman" w:cs="Times New Roman"/>
          <w:b/>
          <w:color w:val="000000"/>
          <w:sz w:val="24"/>
          <w:szCs w:val="24"/>
          <w:lang w:eastAsia="ru-RU"/>
        </w:rPr>
        <w:t>4 класс</w:t>
      </w:r>
    </w:p>
    <w:p w:rsidR="006F3093" w:rsidRPr="006F3093" w:rsidRDefault="006F3093" w:rsidP="006F3093">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6F3093">
        <w:rPr>
          <w:rFonts w:ascii="Times New Roman" w:eastAsia="Times New Roman" w:hAnsi="Times New Roman" w:cs="Times New Roman"/>
          <w:iCs/>
          <w:color w:val="000000"/>
          <w:sz w:val="24"/>
          <w:szCs w:val="24"/>
          <w:lang w:eastAsia="ru-RU"/>
        </w:rPr>
        <w:t>продуктивно разрешать конфликты на основе учета интересов и позиций всех его участников;</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6F3093">
        <w:rPr>
          <w:rFonts w:ascii="Times New Roman" w:eastAsia="Times New Roman" w:hAnsi="Times New Roman" w:cs="Times New Roman"/>
          <w:iCs/>
          <w:color w:val="000000"/>
          <w:sz w:val="24"/>
          <w:szCs w:val="24"/>
          <w:lang w:eastAsia="ru-RU"/>
        </w:rPr>
        <w:t>с учетом целей коммуникации достаточно точно, по</w:t>
      </w:r>
      <w:r w:rsidRPr="006F3093">
        <w:rPr>
          <w:rFonts w:ascii="Times New Roman" w:eastAsia="Times New Roman" w:hAnsi="Times New Roman" w:cs="Times New Roman"/>
          <w:iCs/>
          <w:color w:val="000000"/>
          <w:sz w:val="24"/>
          <w:szCs w:val="24"/>
          <w:lang w:eastAsia="ru-RU"/>
        </w:rPr>
        <w:softHyphen/>
        <w:t>следовательно и полно передавать партнеру необходимую ин</w:t>
      </w:r>
      <w:r w:rsidRPr="006F3093">
        <w:rPr>
          <w:rFonts w:ascii="Times New Roman" w:eastAsia="Times New Roman" w:hAnsi="Times New Roman" w:cs="Times New Roman"/>
          <w:iCs/>
          <w:color w:val="000000"/>
          <w:sz w:val="24"/>
          <w:szCs w:val="24"/>
          <w:lang w:eastAsia="ru-RU"/>
        </w:rPr>
        <w:softHyphen/>
        <w:t>формацию как ориентир для построения действия;</w:t>
      </w:r>
      <w:r w:rsidRPr="006F3093">
        <w:rPr>
          <w:rFonts w:ascii="Times New Roman" w:eastAsia="Times New Roman" w:hAnsi="Times New Roman" w:cs="Times New Roman"/>
          <w:bCs/>
          <w:sz w:val="24"/>
          <w:szCs w:val="24"/>
        </w:rPr>
        <w:t xml:space="preserve">  </w:t>
      </w:r>
    </w:p>
    <w:p w:rsidR="006F3093" w:rsidRPr="006F3093" w:rsidRDefault="006F3093" w:rsidP="006F3093">
      <w:pPr>
        <w:autoSpaceDN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умение сотрудничать с педагогом и сверстниками при решении различных музыкально-творческих задач, принимать на себя ответственность за результаты своих действий</w:t>
      </w:r>
    </w:p>
    <w:p w:rsidR="006F3093" w:rsidRPr="006F3093" w:rsidRDefault="006F3093" w:rsidP="006F3093">
      <w:pPr>
        <w:autoSpaceDN w:val="0"/>
        <w:spacing w:after="0" w:line="240" w:lineRule="auto"/>
        <w:ind w:right="708"/>
        <w:rPr>
          <w:rFonts w:ascii="Times New Roman" w:eastAsia="Times New Roman" w:hAnsi="Times New Roman" w:cs="Times New Roman"/>
          <w:i/>
          <w:sz w:val="24"/>
          <w:szCs w:val="24"/>
          <w:lang w:eastAsia="ru-RU"/>
        </w:rPr>
      </w:pPr>
      <w:r w:rsidRPr="006F3093">
        <w:rPr>
          <w:rFonts w:ascii="Times New Roman" w:eastAsia="Times New Roman" w:hAnsi="Times New Roman" w:cs="Times New Roman"/>
          <w:b/>
          <w:bCs/>
          <w:i/>
          <w:sz w:val="24"/>
          <w:szCs w:val="24"/>
          <w:lang w:eastAsia="ru-RU"/>
        </w:rPr>
        <w:t>Содержание программы</w:t>
      </w:r>
    </w:p>
    <w:p w:rsidR="006F3093" w:rsidRPr="006F3093" w:rsidRDefault="006F3093" w:rsidP="006F3093">
      <w:pPr>
        <w:autoSpaceDN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Содержание программы внеурочной деятельности </w:t>
      </w:r>
      <w:r w:rsidRPr="006F3093">
        <w:rPr>
          <w:rFonts w:ascii="Times New Roman" w:eastAsia="Times New Roman" w:hAnsi="Times New Roman" w:cs="Times New Roman"/>
          <w:b/>
          <w:sz w:val="24"/>
          <w:szCs w:val="24"/>
          <w:lang w:eastAsia="ru-RU"/>
        </w:rPr>
        <w:t xml:space="preserve">«Музыкальная капель»  </w:t>
      </w:r>
      <w:r w:rsidRPr="006F3093">
        <w:rPr>
          <w:rFonts w:ascii="Times New Roman" w:eastAsia="Times New Roman" w:hAnsi="Times New Roman" w:cs="Times New Roman"/>
          <w:sz w:val="24"/>
          <w:szCs w:val="24"/>
          <w:lang w:eastAsia="ru-RU"/>
        </w:rPr>
        <w:t>соответствует целям и задачам основной образовательной программы начального общего образования школы.</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Без должной вокально-хоровой подготовки невозможно  привить  любовь к  музыке. Вот почему сегодня со всей остротой встает вопрос об оптимальных связях между урочной и дополнительной музыкальной работой, которая проводится во внеурочной деятельности. </w:t>
      </w:r>
      <w:r w:rsidRPr="006F3093">
        <w:rPr>
          <w:rFonts w:ascii="Times New Roman" w:eastAsia="Times New Roman" w:hAnsi="Times New Roman" w:cs="Times New Roman"/>
          <w:sz w:val="24"/>
          <w:szCs w:val="24"/>
          <w:lang w:eastAsia="ru-RU"/>
        </w:rPr>
        <w:lastRenderedPageBreak/>
        <w:t xml:space="preserve">Программа предусматривает </w:t>
      </w:r>
      <w:r w:rsidRPr="006F3093">
        <w:rPr>
          <w:rFonts w:ascii="Times New Roman" w:eastAsia="Times New Roman" w:hAnsi="Times New Roman" w:cs="Times New Roman"/>
          <w:b/>
          <w:bCs/>
          <w:i/>
          <w:sz w:val="24"/>
          <w:szCs w:val="24"/>
          <w:lang w:eastAsia="ru-RU"/>
        </w:rPr>
        <w:t>межпредметные связи</w:t>
      </w:r>
      <w:r w:rsidRPr="006F3093">
        <w:rPr>
          <w:rFonts w:ascii="Times New Roman" w:eastAsia="Times New Roman" w:hAnsi="Times New Roman" w:cs="Times New Roman"/>
          <w:sz w:val="24"/>
          <w:szCs w:val="24"/>
          <w:lang w:eastAsia="ru-RU"/>
        </w:rPr>
        <w:t xml:space="preserve"> с </w:t>
      </w:r>
      <w:r w:rsidR="00666C00">
        <w:rPr>
          <w:rFonts w:ascii="Times New Roman" w:eastAsia="Times New Roman" w:hAnsi="Times New Roman" w:cs="Times New Roman"/>
          <w:sz w:val="24"/>
          <w:szCs w:val="24"/>
          <w:lang w:eastAsia="ru-RU"/>
        </w:rPr>
        <w:t>музыкой, литературой, ритмикой.</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979"/>
        <w:gridCol w:w="3262"/>
        <w:gridCol w:w="1724"/>
      </w:tblGrid>
      <w:tr w:rsidR="006F3093" w:rsidRPr="006F3093" w:rsidTr="002E1D2A">
        <w:tc>
          <w:tcPr>
            <w:tcW w:w="1703" w:type="dxa"/>
            <w:tcBorders>
              <w:top w:val="single" w:sz="4" w:space="0" w:color="auto"/>
              <w:left w:val="single" w:sz="4" w:space="0" w:color="auto"/>
              <w:bottom w:val="single" w:sz="4" w:space="0" w:color="auto"/>
              <w:right w:val="single" w:sz="4" w:space="0" w:color="auto"/>
            </w:tcBorders>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Связь  с предметом  </w:t>
            </w:r>
            <w:r w:rsidRPr="006F3093">
              <w:rPr>
                <w:rFonts w:ascii="Times New Roman" w:eastAsia="Times New Roman" w:hAnsi="Times New Roman" w:cs="Times New Roman"/>
                <w:b/>
                <w:i/>
                <w:sz w:val="24"/>
                <w:szCs w:val="24"/>
                <w:lang w:eastAsia="ru-RU"/>
              </w:rPr>
              <w:t>музыка</w:t>
            </w:r>
          </w:p>
        </w:tc>
        <w:tc>
          <w:tcPr>
            <w:tcW w:w="3262"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Связь  с предметом </w:t>
            </w:r>
            <w:r w:rsidRPr="006F3093">
              <w:rPr>
                <w:rFonts w:ascii="Times New Roman" w:eastAsia="Times New Roman" w:hAnsi="Times New Roman" w:cs="Times New Roman"/>
                <w:b/>
                <w:i/>
                <w:sz w:val="24"/>
                <w:szCs w:val="24"/>
                <w:lang w:eastAsia="ru-RU"/>
              </w:rPr>
              <w:t>литературное чтение</w:t>
            </w:r>
          </w:p>
        </w:tc>
        <w:tc>
          <w:tcPr>
            <w:tcW w:w="1724"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Связь с внеурочным занятием </w:t>
            </w:r>
            <w:r w:rsidRPr="006F3093">
              <w:rPr>
                <w:rFonts w:ascii="Times New Roman" w:eastAsia="Times New Roman" w:hAnsi="Times New Roman" w:cs="Times New Roman"/>
                <w:b/>
                <w:i/>
                <w:sz w:val="24"/>
                <w:szCs w:val="24"/>
                <w:lang w:eastAsia="ru-RU"/>
              </w:rPr>
              <w:t>ритмика</w:t>
            </w:r>
          </w:p>
        </w:tc>
      </w:tr>
      <w:tr w:rsidR="006F3093" w:rsidRPr="006F3093" w:rsidTr="002E1D2A">
        <w:trPr>
          <w:trHeight w:val="890"/>
        </w:trPr>
        <w:tc>
          <w:tcPr>
            <w:tcW w:w="1703"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Вокально-хоровая работа</w:t>
            </w:r>
          </w:p>
        </w:tc>
        <w:tc>
          <w:tcPr>
            <w:tcW w:w="2979"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Последовательность звуков различной длительности</w:t>
            </w:r>
          </w:p>
        </w:tc>
        <w:tc>
          <w:tcPr>
            <w:tcW w:w="3262"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color w:val="000000"/>
                <w:sz w:val="24"/>
                <w:szCs w:val="24"/>
                <w:lang w:eastAsia="ru-RU"/>
              </w:rPr>
              <w:t>Правильное звукообразование -  формирование гласных; четкое и короткое произношение согласных</w:t>
            </w:r>
          </w:p>
        </w:tc>
        <w:tc>
          <w:tcPr>
            <w:tcW w:w="1724"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Спокойный вдох, правильный выдох     </w:t>
            </w:r>
          </w:p>
        </w:tc>
      </w:tr>
      <w:tr w:rsidR="006F3093" w:rsidRPr="006F3093" w:rsidTr="002E1D2A">
        <w:tc>
          <w:tcPr>
            <w:tcW w:w="1703"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Работа над певческим материалом</w:t>
            </w:r>
          </w:p>
        </w:tc>
        <w:tc>
          <w:tcPr>
            <w:tcW w:w="2979"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Скорость  звучания, последовательность звуков, объединенных  смысловым содержанием, основная тема</w:t>
            </w:r>
          </w:p>
        </w:tc>
        <w:tc>
          <w:tcPr>
            <w:tcW w:w="3262"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Чтение  и разучивание текста песен, соотнесение с ритмом стихотворений</w:t>
            </w:r>
            <w:r w:rsidRPr="006F3093">
              <w:rPr>
                <w:rFonts w:ascii="Times New Roman" w:eastAsia="Times New Roman" w:hAnsi="Times New Roman" w:cs="Times New Roman"/>
                <w:color w:val="000000"/>
                <w:sz w:val="24"/>
                <w:szCs w:val="24"/>
                <w:lang w:eastAsia="ru-RU"/>
              </w:rPr>
              <w:t xml:space="preserve"> </w:t>
            </w:r>
          </w:p>
        </w:tc>
        <w:tc>
          <w:tcPr>
            <w:tcW w:w="1724"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Выполнение движений под музыку, создание двигательных образов,  гармония движений</w:t>
            </w:r>
          </w:p>
        </w:tc>
      </w:tr>
      <w:tr w:rsidR="006F3093" w:rsidRPr="006F3093" w:rsidTr="002E1D2A">
        <w:tc>
          <w:tcPr>
            <w:tcW w:w="1703"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Сценическое искусство</w:t>
            </w:r>
          </w:p>
        </w:tc>
        <w:tc>
          <w:tcPr>
            <w:tcW w:w="2979"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Выразительность, образность</w:t>
            </w:r>
          </w:p>
        </w:tc>
        <w:tc>
          <w:tcPr>
            <w:tcW w:w="3262"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color w:val="000000"/>
                <w:sz w:val="24"/>
                <w:szCs w:val="24"/>
                <w:lang w:eastAsia="ru-RU"/>
              </w:rPr>
              <w:t xml:space="preserve">Дикция и основные правила произношения в пении, </w:t>
            </w:r>
            <w:r w:rsidRPr="006F3093">
              <w:rPr>
                <w:rFonts w:ascii="Times New Roman" w:eastAsia="Times New Roman" w:hAnsi="Times New Roman" w:cs="Times New Roman"/>
                <w:sz w:val="24"/>
                <w:szCs w:val="24"/>
                <w:lang w:eastAsia="ru-RU"/>
              </w:rPr>
              <w:t>литературные образы героев песни</w:t>
            </w:r>
          </w:p>
        </w:tc>
        <w:tc>
          <w:tcPr>
            <w:tcW w:w="1724"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Сценическая импровизация, движение под музыку и ритмическое соответствие исполняемому репертуару, культура поведения на сцене</w:t>
            </w:r>
          </w:p>
        </w:tc>
      </w:tr>
      <w:tr w:rsidR="006F3093" w:rsidRPr="006F3093" w:rsidTr="002E1D2A">
        <w:tc>
          <w:tcPr>
            <w:tcW w:w="1703"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Слушание музыки</w:t>
            </w:r>
          </w:p>
        </w:tc>
        <w:tc>
          <w:tcPr>
            <w:tcW w:w="2979" w:type="dxa"/>
            <w:tcBorders>
              <w:top w:val="single" w:sz="4" w:space="0" w:color="auto"/>
              <w:left w:val="single" w:sz="4" w:space="0" w:color="auto"/>
              <w:bottom w:val="single" w:sz="4" w:space="0" w:color="auto"/>
              <w:right w:val="single" w:sz="4" w:space="0" w:color="auto"/>
            </w:tcBorders>
          </w:tcPr>
          <w:p w:rsidR="006F3093" w:rsidRPr="006F3093" w:rsidRDefault="006F3093" w:rsidP="006F309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color w:val="000000"/>
                <w:sz w:val="24"/>
                <w:szCs w:val="24"/>
                <w:lang w:eastAsia="ru-RU"/>
              </w:rPr>
              <w:t>Введение понятий: вступление, запев, припев, куплет, вариации.</w:t>
            </w:r>
          </w:p>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color w:val="000000"/>
                <w:sz w:val="24"/>
                <w:szCs w:val="24"/>
                <w:lang w:eastAsia="ru-RU"/>
              </w:rPr>
              <w:t>Рассказ о песне как об одном из видов музыкального искусства,  о жизни и</w:t>
            </w:r>
            <w:r w:rsidRPr="006F3093">
              <w:rPr>
                <w:rFonts w:ascii="Times New Roman" w:eastAsia="Times New Roman" w:hAnsi="Times New Roman" w:cs="Times New Roman"/>
                <w:sz w:val="24"/>
                <w:szCs w:val="24"/>
                <w:lang w:eastAsia="ru-RU"/>
              </w:rPr>
              <w:t xml:space="preserve"> </w:t>
            </w:r>
            <w:r w:rsidRPr="006F3093">
              <w:rPr>
                <w:rFonts w:ascii="Times New Roman" w:eastAsia="Times New Roman" w:hAnsi="Times New Roman" w:cs="Times New Roman"/>
                <w:color w:val="000000"/>
                <w:sz w:val="24"/>
                <w:szCs w:val="24"/>
                <w:lang w:eastAsia="ru-RU"/>
              </w:rPr>
              <w:t>деятельности композиторов. Беседа о музыке и тексте песни.</w:t>
            </w:r>
            <w:r w:rsidRPr="006F3093">
              <w:rPr>
                <w:rFonts w:ascii="Times New Roman" w:eastAsia="Times New Roman" w:hAnsi="Times New Roman" w:cs="Times New Roman"/>
                <w:sz w:val="24"/>
                <w:szCs w:val="24"/>
                <w:lang w:eastAsia="ru-RU"/>
              </w:rPr>
              <w:t xml:space="preserve"> </w:t>
            </w:r>
            <w:r w:rsidRPr="006F3093">
              <w:rPr>
                <w:rFonts w:ascii="Times New Roman" w:eastAsia="Times New Roman" w:hAnsi="Times New Roman" w:cs="Times New Roman"/>
                <w:color w:val="000000"/>
                <w:sz w:val="24"/>
                <w:szCs w:val="24"/>
                <w:lang w:eastAsia="ru-RU"/>
              </w:rPr>
              <w:t>Народная песня. Раскрытие ее значения, как выразительницы исторического прошлого нашего</w:t>
            </w:r>
            <w:r w:rsidRPr="006F3093">
              <w:rPr>
                <w:rFonts w:ascii="Times New Roman" w:eastAsia="Times New Roman" w:hAnsi="Times New Roman" w:cs="Times New Roman"/>
                <w:sz w:val="24"/>
                <w:szCs w:val="24"/>
                <w:lang w:eastAsia="ru-RU"/>
              </w:rPr>
              <w:t xml:space="preserve"> </w:t>
            </w:r>
            <w:r w:rsidRPr="006F3093">
              <w:rPr>
                <w:rFonts w:ascii="Times New Roman" w:eastAsia="Times New Roman" w:hAnsi="Times New Roman" w:cs="Times New Roman"/>
                <w:color w:val="000000"/>
                <w:sz w:val="24"/>
                <w:szCs w:val="24"/>
                <w:lang w:eastAsia="ru-RU"/>
              </w:rPr>
              <w:t>народа.</w:t>
            </w:r>
          </w:p>
        </w:tc>
        <w:tc>
          <w:tcPr>
            <w:tcW w:w="1724" w:type="dxa"/>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Пластическое выражение темы и содержания</w:t>
            </w:r>
          </w:p>
        </w:tc>
      </w:tr>
    </w:tbl>
    <w:p w:rsidR="006F3093" w:rsidRPr="006F3093" w:rsidRDefault="006F3093" w:rsidP="006F3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093" w:rsidRPr="006F3093" w:rsidRDefault="006F3093" w:rsidP="006F3093">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sidRPr="006F3093">
        <w:rPr>
          <w:rFonts w:ascii="Times New Roman" w:eastAsia="Times New Roman" w:hAnsi="Times New Roman" w:cs="F"/>
          <w:b/>
          <w:bCs/>
          <w:kern w:val="2"/>
          <w:sz w:val="24"/>
          <w:szCs w:val="24"/>
          <w:u w:val="single"/>
          <w:lang w:eastAsia="ru-RU"/>
        </w:rPr>
        <w:t>2.4.</w:t>
      </w:r>
      <w:r w:rsidR="002E1D2A">
        <w:rPr>
          <w:rFonts w:ascii="Times New Roman" w:eastAsia="Times New Roman" w:hAnsi="Times New Roman" w:cs="F"/>
          <w:b/>
          <w:bCs/>
          <w:kern w:val="2"/>
          <w:sz w:val="24"/>
          <w:szCs w:val="24"/>
          <w:u w:val="single"/>
          <w:lang w:eastAsia="ru-RU"/>
        </w:rPr>
        <w:t>6</w:t>
      </w:r>
      <w:r w:rsidRPr="006F3093">
        <w:rPr>
          <w:rFonts w:ascii="Times New Roman" w:eastAsia="Times New Roman" w:hAnsi="Times New Roman" w:cs="F"/>
          <w:b/>
          <w:bCs/>
          <w:kern w:val="2"/>
          <w:sz w:val="24"/>
          <w:szCs w:val="24"/>
          <w:u w:val="single"/>
          <w:lang w:eastAsia="ru-RU"/>
        </w:rPr>
        <w:t xml:space="preserve"> Школа ораторского мастерства</w:t>
      </w:r>
    </w:p>
    <w:p w:rsidR="006F3093" w:rsidRPr="006F3093" w:rsidRDefault="006F3093" w:rsidP="006F3093">
      <w:pPr>
        <w:autoSpaceDE w:val="0"/>
        <w:autoSpaceDN w:val="0"/>
        <w:adjustRightInd w:val="0"/>
        <w:spacing w:after="0" w:line="240" w:lineRule="auto"/>
        <w:ind w:right="708"/>
        <w:rPr>
          <w:rFonts w:ascii="Times New Roman" w:eastAsia="Calibri" w:hAnsi="Times New Roman" w:cs="Times New Roman"/>
          <w:b/>
          <w:bCs/>
          <w:i/>
          <w:color w:val="000000"/>
          <w:sz w:val="24"/>
          <w:szCs w:val="24"/>
        </w:rPr>
      </w:pPr>
      <w:r w:rsidRPr="006F3093">
        <w:rPr>
          <w:rFonts w:ascii="Times New Roman" w:eastAsia="Calibri" w:hAnsi="Times New Roman" w:cs="Times New Roman"/>
          <w:b/>
          <w:bCs/>
          <w:i/>
          <w:color w:val="000000"/>
          <w:sz w:val="24"/>
          <w:szCs w:val="24"/>
        </w:rPr>
        <w:t xml:space="preserve">Результаты освоения курса внеурочной деятельности (ФГОС) </w:t>
      </w:r>
    </w:p>
    <w:p w:rsidR="006F3093" w:rsidRPr="006F3093" w:rsidRDefault="006F3093" w:rsidP="006F3093">
      <w:pPr>
        <w:autoSpaceDE w:val="0"/>
        <w:autoSpaceDN w:val="0"/>
        <w:adjustRightInd w:val="0"/>
        <w:spacing w:after="0" w:line="240" w:lineRule="auto"/>
        <w:ind w:right="-38"/>
        <w:jc w:val="both"/>
        <w:rPr>
          <w:rFonts w:ascii="Times New Roman" w:eastAsia="Calibri" w:hAnsi="Times New Roman" w:cs="Times New Roman"/>
          <w:color w:val="000000"/>
          <w:sz w:val="24"/>
          <w:szCs w:val="24"/>
        </w:rPr>
      </w:pPr>
      <w:r w:rsidRPr="006F3093">
        <w:rPr>
          <w:rFonts w:ascii="Times New Roman" w:eastAsia="Times New Roman" w:hAnsi="Times New Roman" w:cs="Times New Roman"/>
          <w:bCs/>
          <w:i/>
          <w:color w:val="000000"/>
          <w:sz w:val="24"/>
          <w:szCs w:val="24"/>
          <w:u w:val="single"/>
          <w:lang w:eastAsia="ru-RU"/>
        </w:rPr>
        <w:t>Личностные, метапредметные и предметные результаты</w:t>
      </w:r>
      <w:r w:rsidRPr="006F3093">
        <w:rPr>
          <w:rFonts w:ascii="Times New Roman" w:eastAsia="Times New Roman" w:hAnsi="Times New Roman" w:cs="Times New Roman"/>
          <w:b/>
          <w:bCs/>
          <w:color w:val="000000"/>
          <w:sz w:val="24"/>
          <w:szCs w:val="24"/>
          <w:lang w:eastAsia="ru-RU"/>
        </w:rPr>
        <w:t xml:space="preserve"> </w:t>
      </w:r>
      <w:r w:rsidRPr="006F3093">
        <w:rPr>
          <w:rFonts w:ascii="Times New Roman" w:eastAsia="Times New Roman" w:hAnsi="Times New Roman" w:cs="Times New Roman"/>
          <w:color w:val="000000"/>
          <w:sz w:val="24"/>
          <w:szCs w:val="24"/>
          <w:lang w:eastAsia="ru-RU"/>
        </w:rPr>
        <w:t>освоения программы факультатива.</w:t>
      </w:r>
    </w:p>
    <w:p w:rsidR="006F3093" w:rsidRPr="006F3093" w:rsidRDefault="006F3093" w:rsidP="00710D3D">
      <w:pPr>
        <w:widowControl w:val="0"/>
        <w:numPr>
          <w:ilvl w:val="1"/>
          <w:numId w:val="42"/>
        </w:numPr>
        <w:suppressAutoHyphens/>
        <w:autoSpaceDN w:val="0"/>
        <w:spacing w:after="0" w:line="240" w:lineRule="auto"/>
        <w:ind w:left="6" w:right="-38" w:hanging="6"/>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результате освоения программы факультатива «</w:t>
      </w:r>
      <w:r w:rsidRPr="006F3093">
        <w:rPr>
          <w:rFonts w:ascii="Times New Roman" w:eastAsia="Calibri" w:hAnsi="Times New Roman" w:cs="Times New Roman"/>
          <w:sz w:val="24"/>
          <w:szCs w:val="24"/>
        </w:rPr>
        <w:t>Удивительный мир слов</w:t>
      </w:r>
      <w:r w:rsidRPr="006F3093">
        <w:rPr>
          <w:rFonts w:ascii="Times New Roman" w:eastAsia="Times New Roman" w:hAnsi="Times New Roman" w:cs="Times New Roman"/>
          <w:sz w:val="24"/>
          <w:szCs w:val="24"/>
          <w:lang w:eastAsia="ru-RU"/>
        </w:rPr>
        <w:t xml:space="preserve">» формируются следующие </w:t>
      </w:r>
      <w:r w:rsidRPr="006F3093">
        <w:rPr>
          <w:rFonts w:ascii="Times New Roman" w:eastAsia="Times New Roman" w:hAnsi="Times New Roman" w:cs="Times New Roman"/>
          <w:b/>
          <w:bCs/>
          <w:sz w:val="24"/>
          <w:szCs w:val="24"/>
          <w:lang w:eastAsia="ru-RU"/>
        </w:rPr>
        <w:t>предметные</w:t>
      </w:r>
      <w:r w:rsidRPr="006F3093">
        <w:rPr>
          <w:rFonts w:ascii="Times New Roman" w:eastAsia="Times New Roman" w:hAnsi="Times New Roman" w:cs="Times New Roman"/>
          <w:color w:val="FF0000"/>
          <w:sz w:val="24"/>
          <w:szCs w:val="24"/>
          <w:lang w:eastAsia="ru-RU"/>
        </w:rPr>
        <w:t xml:space="preserve"> </w:t>
      </w:r>
      <w:r w:rsidRPr="006F3093">
        <w:rPr>
          <w:rFonts w:ascii="Times New Roman" w:eastAsia="Times New Roman" w:hAnsi="Times New Roman" w:cs="Times New Roman"/>
          <w:sz w:val="24"/>
          <w:szCs w:val="24"/>
          <w:lang w:eastAsia="ru-RU"/>
        </w:rPr>
        <w:t>умения, соответствующие требованиям федерального государственного образовательного стандарта начального общего образования:</w:t>
      </w:r>
    </w:p>
    <w:p w:rsidR="006F3093" w:rsidRPr="006F3093" w:rsidRDefault="006F3093" w:rsidP="006F3093">
      <w:pPr>
        <w:autoSpaceDN w:val="0"/>
        <w:spacing w:after="0" w:line="276" w:lineRule="auto"/>
        <w:jc w:val="both"/>
        <w:rPr>
          <w:rFonts w:ascii="Calibri" w:eastAsia="Calibri" w:hAnsi="Calibri" w:cs="Times New Roman"/>
          <w:i/>
          <w:sz w:val="24"/>
          <w:szCs w:val="24"/>
        </w:rPr>
      </w:pPr>
      <w:r w:rsidRPr="006F3093">
        <w:rPr>
          <w:rFonts w:ascii="Times New Roman" w:eastAsia="Times New Roman" w:hAnsi="Times New Roman" w:cs="Times New Roman"/>
          <w:bCs/>
          <w:i/>
          <w:iCs/>
          <w:sz w:val="24"/>
          <w:szCs w:val="24"/>
        </w:rPr>
        <w:t>Личностные результаты</w:t>
      </w:r>
      <w:r w:rsidRPr="006F3093">
        <w:rPr>
          <w:rFonts w:ascii="Times New Roman" w:eastAsia="Times New Roman" w:hAnsi="Times New Roman" w:cs="Times New Roman"/>
          <w:i/>
          <w:iCs/>
          <w:sz w:val="24"/>
          <w:szCs w:val="24"/>
        </w:rPr>
        <w:t>:</w:t>
      </w:r>
    </w:p>
    <w:p w:rsidR="006F3093" w:rsidRPr="006F3093" w:rsidRDefault="006F3093" w:rsidP="006F3093">
      <w:pPr>
        <w:autoSpaceDN w:val="0"/>
        <w:spacing w:after="0" w:line="3" w:lineRule="exact"/>
        <w:jc w:val="both"/>
        <w:rPr>
          <w:rFonts w:ascii="Calibri" w:eastAsia="Calibri" w:hAnsi="Calibri" w:cs="Times New Roman"/>
          <w:sz w:val="24"/>
          <w:szCs w:val="24"/>
        </w:rPr>
      </w:pPr>
    </w:p>
    <w:p w:rsidR="006F3093" w:rsidRPr="006F3093" w:rsidRDefault="006F3093" w:rsidP="00710D3D">
      <w:pPr>
        <w:widowControl w:val="0"/>
        <w:numPr>
          <w:ilvl w:val="0"/>
          <w:numId w:val="47"/>
        </w:numPr>
        <w:tabs>
          <w:tab w:val="left" w:pos="0"/>
        </w:tabs>
        <w:suppressAutoHyphens/>
        <w:autoSpaceDN w:val="0"/>
        <w:spacing w:after="0" w:line="240" w:lineRule="auto"/>
        <w:jc w:val="both"/>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осознавать </w:t>
      </w:r>
      <w:r w:rsidRPr="006F3093">
        <w:rPr>
          <w:rFonts w:ascii="Times New Roman" w:eastAsia="Times New Roman" w:hAnsi="Times New Roman" w:cs="Times New Roman"/>
          <w:sz w:val="24"/>
          <w:szCs w:val="24"/>
        </w:rPr>
        <w:t>роль языка и речи в жизни людей;</w:t>
      </w:r>
    </w:p>
    <w:p w:rsidR="006F3093" w:rsidRPr="006F3093" w:rsidRDefault="006F3093" w:rsidP="00710D3D">
      <w:pPr>
        <w:widowControl w:val="0"/>
        <w:numPr>
          <w:ilvl w:val="0"/>
          <w:numId w:val="47"/>
        </w:numPr>
        <w:tabs>
          <w:tab w:val="left" w:pos="0"/>
        </w:tabs>
        <w:suppressAutoHyphens/>
        <w:autoSpaceDN w:val="0"/>
        <w:spacing w:after="0" w:line="240" w:lineRule="auto"/>
        <w:jc w:val="both"/>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эмоционально «проживать» </w:t>
      </w:r>
      <w:r w:rsidRPr="006F3093">
        <w:rPr>
          <w:rFonts w:ascii="Times New Roman" w:eastAsia="Times New Roman" w:hAnsi="Times New Roman" w:cs="Times New Roman"/>
          <w:sz w:val="24"/>
          <w:szCs w:val="24"/>
        </w:rPr>
        <w:t>текст, выражать свои эмоции;</w:t>
      </w:r>
    </w:p>
    <w:p w:rsidR="006F3093" w:rsidRPr="006F3093" w:rsidRDefault="006F3093" w:rsidP="00710D3D">
      <w:pPr>
        <w:widowControl w:val="0"/>
        <w:numPr>
          <w:ilvl w:val="0"/>
          <w:numId w:val="47"/>
        </w:numPr>
        <w:tabs>
          <w:tab w:val="left" w:pos="0"/>
        </w:tabs>
        <w:suppressAutoHyphens/>
        <w:autoSpaceDN w:val="0"/>
        <w:spacing w:after="0" w:line="240" w:lineRule="auto"/>
        <w:jc w:val="both"/>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понимать </w:t>
      </w:r>
      <w:r w:rsidRPr="006F3093">
        <w:rPr>
          <w:rFonts w:ascii="Times New Roman" w:eastAsia="Times New Roman" w:hAnsi="Times New Roman" w:cs="Times New Roman"/>
          <w:sz w:val="24"/>
          <w:szCs w:val="24"/>
        </w:rPr>
        <w:t>эмоции других людей, сочувствовать, сопереживать;</w:t>
      </w:r>
    </w:p>
    <w:p w:rsidR="006F3093" w:rsidRPr="006F3093" w:rsidRDefault="006F3093" w:rsidP="00710D3D">
      <w:pPr>
        <w:widowControl w:val="0"/>
        <w:numPr>
          <w:ilvl w:val="0"/>
          <w:numId w:val="47"/>
        </w:numPr>
        <w:tabs>
          <w:tab w:val="left" w:pos="0"/>
        </w:tabs>
        <w:suppressAutoHyphens/>
        <w:autoSpaceDN w:val="0"/>
        <w:spacing w:after="0" w:line="237" w:lineRule="auto"/>
        <w:ind w:right="60"/>
        <w:jc w:val="both"/>
        <w:rPr>
          <w:rFonts w:ascii="Calibri" w:eastAsia="Times New Roman" w:hAnsi="Calibri" w:cs="Times New Roman"/>
          <w:sz w:val="24"/>
          <w:szCs w:val="24"/>
        </w:rPr>
      </w:pPr>
      <w:r w:rsidRPr="006F3093">
        <w:rPr>
          <w:rFonts w:ascii="Times New Roman" w:eastAsia="Times New Roman" w:hAnsi="Times New Roman" w:cs="Times New Roman"/>
          <w:iCs/>
          <w:sz w:val="24"/>
          <w:szCs w:val="24"/>
        </w:rPr>
        <w:lastRenderedPageBreak/>
        <w:t xml:space="preserve">обращать внимание </w:t>
      </w:r>
      <w:r w:rsidRPr="006F3093">
        <w:rPr>
          <w:rFonts w:ascii="Times New Roman" w:eastAsia="Times New Roman" w:hAnsi="Times New Roman" w:cs="Times New Roman"/>
          <w:sz w:val="24"/>
          <w:szCs w:val="24"/>
        </w:rPr>
        <w:t>на особенности устных и письменных высказываний</w:t>
      </w:r>
      <w:r w:rsidRPr="006F3093">
        <w:rPr>
          <w:rFonts w:ascii="Times New Roman" w:eastAsia="Times New Roman" w:hAnsi="Times New Roman" w:cs="Times New Roman"/>
          <w:iCs/>
          <w:sz w:val="24"/>
          <w:szCs w:val="24"/>
        </w:rPr>
        <w:t xml:space="preserve"> </w:t>
      </w:r>
      <w:r w:rsidRPr="006F3093">
        <w:rPr>
          <w:rFonts w:ascii="Times New Roman" w:eastAsia="Times New Roman" w:hAnsi="Times New Roman" w:cs="Times New Roman"/>
          <w:sz w:val="24"/>
          <w:szCs w:val="24"/>
        </w:rPr>
        <w:t>других людей (интонацию, темп, тон речи; выбор слов и знаков препинания: точка или многоточие, точка или восклицательный знак).</w:t>
      </w:r>
    </w:p>
    <w:p w:rsidR="006F3093" w:rsidRPr="006F3093" w:rsidRDefault="006F3093" w:rsidP="00323A17">
      <w:pPr>
        <w:tabs>
          <w:tab w:val="left" w:pos="0"/>
        </w:tabs>
        <w:autoSpaceDN w:val="0"/>
        <w:spacing w:after="0" w:line="237" w:lineRule="auto"/>
        <w:ind w:right="60"/>
        <w:jc w:val="both"/>
        <w:rPr>
          <w:rFonts w:ascii="Calibri" w:eastAsia="Times New Roman" w:hAnsi="Calibri" w:cs="Times New Roman"/>
          <w:i/>
          <w:sz w:val="24"/>
          <w:szCs w:val="24"/>
        </w:rPr>
      </w:pPr>
      <w:r w:rsidRPr="006F3093">
        <w:rPr>
          <w:rFonts w:ascii="Times New Roman" w:eastAsia="Times New Roman" w:hAnsi="Times New Roman" w:cs="Times New Roman"/>
          <w:bCs/>
          <w:i/>
          <w:iCs/>
          <w:sz w:val="24"/>
          <w:szCs w:val="24"/>
        </w:rPr>
        <w:t>Метапредметные результаты:</w:t>
      </w:r>
    </w:p>
    <w:p w:rsidR="006F3093" w:rsidRPr="006F3093" w:rsidRDefault="006F3093" w:rsidP="006F3093">
      <w:pPr>
        <w:autoSpaceDN w:val="0"/>
        <w:spacing w:after="0" w:line="3" w:lineRule="exact"/>
        <w:ind w:right="708"/>
        <w:rPr>
          <w:rFonts w:ascii="Times New Roman" w:eastAsia="Times New Roman" w:hAnsi="Times New Roman" w:cs="Times New Roman"/>
          <w:i/>
          <w:sz w:val="24"/>
          <w:szCs w:val="24"/>
          <w:lang w:eastAsia="ru-RU"/>
        </w:rPr>
      </w:pPr>
    </w:p>
    <w:p w:rsidR="006F3093" w:rsidRPr="006F3093" w:rsidRDefault="006F3093" w:rsidP="006F3093">
      <w:pPr>
        <w:autoSpaceDN w:val="0"/>
        <w:spacing w:after="0" w:line="240" w:lineRule="auto"/>
        <w:ind w:left="6" w:right="708"/>
        <w:jc w:val="both"/>
        <w:rPr>
          <w:rFonts w:ascii="Times New Roman" w:eastAsia="Times New Roman" w:hAnsi="Times New Roman" w:cs="Times New Roman"/>
          <w:i/>
          <w:sz w:val="24"/>
          <w:szCs w:val="24"/>
          <w:lang w:eastAsia="ru-RU"/>
        </w:rPr>
      </w:pPr>
      <w:r w:rsidRPr="006F3093">
        <w:rPr>
          <w:rFonts w:ascii="Times New Roman" w:eastAsia="Times New Roman" w:hAnsi="Times New Roman" w:cs="Times New Roman"/>
          <w:bCs/>
          <w:i/>
          <w:sz w:val="24"/>
          <w:szCs w:val="24"/>
          <w:lang w:eastAsia="ru-RU"/>
        </w:rPr>
        <w:t>Регулятивные умения:</w:t>
      </w:r>
    </w:p>
    <w:p w:rsidR="006F3093" w:rsidRPr="006F3093" w:rsidRDefault="006F3093" w:rsidP="00710D3D">
      <w:pPr>
        <w:widowControl w:val="0"/>
        <w:numPr>
          <w:ilvl w:val="1"/>
          <w:numId w:val="47"/>
        </w:numPr>
        <w:tabs>
          <w:tab w:val="left" w:pos="584"/>
        </w:tabs>
        <w:suppressAutoHyphens/>
        <w:autoSpaceDN w:val="0"/>
        <w:spacing w:after="0" w:line="240" w:lineRule="auto"/>
        <w:jc w:val="both"/>
        <w:rPr>
          <w:rFonts w:ascii="Calibri" w:eastAsia="Times New Roman" w:hAnsi="Calibri" w:cs="Times New Roman"/>
          <w:sz w:val="24"/>
          <w:szCs w:val="24"/>
        </w:rPr>
      </w:pPr>
      <w:r w:rsidRPr="006F3093">
        <w:rPr>
          <w:rFonts w:ascii="Times New Roman" w:eastAsia="Times New Roman" w:hAnsi="Times New Roman" w:cs="Times New Roman"/>
          <w:sz w:val="24"/>
          <w:szCs w:val="24"/>
        </w:rPr>
        <w:t xml:space="preserve">самостоятельно </w:t>
      </w:r>
      <w:r w:rsidRPr="006F3093">
        <w:rPr>
          <w:rFonts w:ascii="Times New Roman" w:eastAsia="Times New Roman" w:hAnsi="Times New Roman" w:cs="Times New Roman"/>
          <w:iCs/>
          <w:sz w:val="24"/>
          <w:szCs w:val="24"/>
        </w:rPr>
        <w:t>формулировать</w:t>
      </w:r>
      <w:r w:rsidRPr="006F3093">
        <w:rPr>
          <w:rFonts w:ascii="Times New Roman" w:eastAsia="Times New Roman" w:hAnsi="Times New Roman" w:cs="Times New Roman"/>
          <w:sz w:val="24"/>
          <w:szCs w:val="24"/>
        </w:rPr>
        <w:t xml:space="preserve"> тему и цели занятия;</w:t>
      </w:r>
    </w:p>
    <w:p w:rsidR="006F3093" w:rsidRPr="006F3093" w:rsidRDefault="006F3093" w:rsidP="00710D3D">
      <w:pPr>
        <w:widowControl w:val="0"/>
        <w:numPr>
          <w:ilvl w:val="1"/>
          <w:numId w:val="47"/>
        </w:numPr>
        <w:tabs>
          <w:tab w:val="left" w:pos="584"/>
        </w:tabs>
        <w:suppressAutoHyphens/>
        <w:autoSpaceDN w:val="0"/>
        <w:spacing w:after="0" w:line="240" w:lineRule="auto"/>
        <w:jc w:val="both"/>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составлять план </w:t>
      </w:r>
      <w:r w:rsidRPr="006F3093">
        <w:rPr>
          <w:rFonts w:ascii="Times New Roman" w:eastAsia="Times New Roman" w:hAnsi="Times New Roman" w:cs="Times New Roman"/>
          <w:sz w:val="24"/>
          <w:szCs w:val="24"/>
        </w:rPr>
        <w:t>решения учебной проблемы совместно с учителем;</w:t>
      </w:r>
    </w:p>
    <w:p w:rsidR="006F3093" w:rsidRPr="006F3093" w:rsidRDefault="006F3093" w:rsidP="00710D3D">
      <w:pPr>
        <w:widowControl w:val="0"/>
        <w:numPr>
          <w:ilvl w:val="1"/>
          <w:numId w:val="47"/>
        </w:numPr>
        <w:tabs>
          <w:tab w:val="left" w:pos="594"/>
        </w:tabs>
        <w:suppressAutoHyphens/>
        <w:autoSpaceDN w:val="0"/>
        <w:spacing w:after="0" w:line="240" w:lineRule="auto"/>
        <w:ind w:right="480"/>
        <w:jc w:val="both"/>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работать </w:t>
      </w:r>
      <w:r w:rsidRPr="006F3093">
        <w:rPr>
          <w:rFonts w:ascii="Times New Roman" w:eastAsia="Times New Roman" w:hAnsi="Times New Roman" w:cs="Times New Roman"/>
          <w:sz w:val="24"/>
          <w:szCs w:val="24"/>
        </w:rPr>
        <w:t>по плану, сверяя свои действия с целью,</w:t>
      </w:r>
      <w:r w:rsidRPr="006F3093">
        <w:rPr>
          <w:rFonts w:ascii="Times New Roman" w:eastAsia="Times New Roman" w:hAnsi="Times New Roman" w:cs="Times New Roman"/>
          <w:iCs/>
          <w:sz w:val="24"/>
          <w:szCs w:val="24"/>
        </w:rPr>
        <w:t xml:space="preserve"> корректировать </w:t>
      </w:r>
      <w:r w:rsidRPr="006F3093">
        <w:rPr>
          <w:rFonts w:ascii="Times New Roman" w:eastAsia="Times New Roman" w:hAnsi="Times New Roman" w:cs="Times New Roman"/>
          <w:sz w:val="24"/>
          <w:szCs w:val="24"/>
        </w:rPr>
        <w:t>свою</w:t>
      </w:r>
      <w:r w:rsidRPr="006F3093">
        <w:rPr>
          <w:rFonts w:ascii="Times New Roman" w:eastAsia="Times New Roman" w:hAnsi="Times New Roman" w:cs="Times New Roman"/>
          <w:iCs/>
          <w:sz w:val="24"/>
          <w:szCs w:val="24"/>
        </w:rPr>
        <w:t xml:space="preserve"> </w:t>
      </w:r>
      <w:r w:rsidRPr="006F3093">
        <w:rPr>
          <w:rFonts w:ascii="Times New Roman" w:eastAsia="Times New Roman" w:hAnsi="Times New Roman" w:cs="Times New Roman"/>
          <w:sz w:val="24"/>
          <w:szCs w:val="24"/>
        </w:rPr>
        <w:t>деятельность;</w:t>
      </w:r>
    </w:p>
    <w:p w:rsidR="006F3093" w:rsidRPr="006F3093" w:rsidRDefault="006F3093" w:rsidP="00710D3D">
      <w:pPr>
        <w:widowControl w:val="0"/>
        <w:numPr>
          <w:ilvl w:val="1"/>
          <w:numId w:val="47"/>
        </w:numPr>
        <w:tabs>
          <w:tab w:val="left" w:pos="590"/>
        </w:tabs>
        <w:suppressAutoHyphens/>
        <w:autoSpaceDN w:val="0"/>
        <w:spacing w:after="0" w:line="244" w:lineRule="auto"/>
        <w:ind w:right="300"/>
        <w:jc w:val="both"/>
        <w:rPr>
          <w:rFonts w:ascii="Calibri" w:eastAsia="Times New Roman" w:hAnsi="Calibri" w:cs="Times New Roman"/>
          <w:sz w:val="24"/>
          <w:szCs w:val="24"/>
        </w:rPr>
      </w:pPr>
      <w:r w:rsidRPr="006F3093">
        <w:rPr>
          <w:rFonts w:ascii="Times New Roman" w:eastAsia="Times New Roman" w:hAnsi="Times New Roman" w:cs="Times New Roman"/>
          <w:sz w:val="24"/>
          <w:szCs w:val="24"/>
        </w:rPr>
        <w:t xml:space="preserve">в диалоге с учителем вырабатывать критерии оценки и </w:t>
      </w:r>
      <w:r w:rsidRPr="006F3093">
        <w:rPr>
          <w:rFonts w:ascii="Times New Roman" w:eastAsia="Times New Roman" w:hAnsi="Times New Roman" w:cs="Times New Roman"/>
          <w:iCs/>
          <w:sz w:val="24"/>
          <w:szCs w:val="24"/>
        </w:rPr>
        <w:t>определять</w:t>
      </w:r>
      <w:r w:rsidRPr="006F3093">
        <w:rPr>
          <w:rFonts w:ascii="Times New Roman" w:eastAsia="Times New Roman" w:hAnsi="Times New Roman" w:cs="Times New Roman"/>
          <w:sz w:val="24"/>
          <w:szCs w:val="24"/>
        </w:rPr>
        <w:t xml:space="preserve"> степень успешности своей работы и работы других в соответствии с этими критериями.</w:t>
      </w:r>
    </w:p>
    <w:p w:rsidR="006F3093" w:rsidRPr="006F3093" w:rsidRDefault="006F3093" w:rsidP="006F3093">
      <w:pPr>
        <w:tabs>
          <w:tab w:val="left" w:pos="10348"/>
        </w:tabs>
        <w:autoSpaceDN w:val="0"/>
        <w:spacing w:after="0" w:line="276" w:lineRule="auto"/>
        <w:rPr>
          <w:rFonts w:ascii="Times New Roman" w:eastAsia="Calibri" w:hAnsi="Times New Roman" w:cs="Times New Roman"/>
          <w:sz w:val="24"/>
          <w:szCs w:val="24"/>
          <w:lang w:eastAsia="ru-RU"/>
        </w:rPr>
      </w:pPr>
      <w:r w:rsidRPr="006F3093">
        <w:rPr>
          <w:rFonts w:ascii="Times New Roman" w:eastAsia="Calibri" w:hAnsi="Times New Roman" w:cs="Times New Roman"/>
          <w:b/>
          <w:bCs/>
          <w:sz w:val="24"/>
          <w:szCs w:val="24"/>
          <w:lang w:eastAsia="ru-RU"/>
        </w:rPr>
        <w:t>Познавательные учебные умения:</w:t>
      </w:r>
    </w:p>
    <w:p w:rsidR="006F3093" w:rsidRPr="006F3093" w:rsidRDefault="006F3093" w:rsidP="00710D3D">
      <w:pPr>
        <w:widowControl w:val="0"/>
        <w:numPr>
          <w:ilvl w:val="1"/>
          <w:numId w:val="48"/>
        </w:numPr>
        <w:tabs>
          <w:tab w:val="left" w:pos="142"/>
        </w:tabs>
        <w:suppressAutoHyphens/>
        <w:autoSpaceDN w:val="0"/>
        <w:spacing w:after="0" w:line="240" w:lineRule="auto"/>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находить ответы </w:t>
      </w:r>
      <w:r w:rsidRPr="006F3093">
        <w:rPr>
          <w:rFonts w:ascii="Times New Roman" w:eastAsia="Times New Roman" w:hAnsi="Times New Roman" w:cs="Times New Roman"/>
          <w:sz w:val="24"/>
          <w:szCs w:val="24"/>
        </w:rPr>
        <w:t>на вопросы в тексте, иллюстрациях;</w:t>
      </w:r>
    </w:p>
    <w:p w:rsidR="006F3093" w:rsidRPr="006F3093" w:rsidRDefault="006F3093" w:rsidP="00323A17">
      <w:pPr>
        <w:tabs>
          <w:tab w:val="left" w:pos="142"/>
        </w:tabs>
        <w:autoSpaceDN w:val="0"/>
        <w:spacing w:after="0" w:line="4" w:lineRule="exact"/>
        <w:rPr>
          <w:rFonts w:ascii="Calibri" w:eastAsia="Times New Roman" w:hAnsi="Calibri" w:cs="Times New Roman"/>
          <w:sz w:val="24"/>
          <w:szCs w:val="24"/>
        </w:rPr>
      </w:pPr>
    </w:p>
    <w:p w:rsidR="006F3093" w:rsidRPr="006F3093" w:rsidRDefault="006F3093" w:rsidP="00710D3D">
      <w:pPr>
        <w:widowControl w:val="0"/>
        <w:numPr>
          <w:ilvl w:val="1"/>
          <w:numId w:val="48"/>
        </w:numPr>
        <w:tabs>
          <w:tab w:val="left" w:pos="142"/>
        </w:tabs>
        <w:suppressAutoHyphens/>
        <w:autoSpaceDN w:val="0"/>
        <w:spacing w:after="0" w:line="235" w:lineRule="auto"/>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делать выводы </w:t>
      </w:r>
      <w:r w:rsidRPr="006F3093">
        <w:rPr>
          <w:rFonts w:ascii="Times New Roman" w:eastAsia="Times New Roman" w:hAnsi="Times New Roman" w:cs="Times New Roman"/>
          <w:sz w:val="24"/>
          <w:szCs w:val="24"/>
        </w:rPr>
        <w:t>в результате совместной работы класса и учителя;</w:t>
      </w:r>
    </w:p>
    <w:p w:rsidR="006F3093" w:rsidRPr="006F3093" w:rsidRDefault="006F3093" w:rsidP="00710D3D">
      <w:pPr>
        <w:widowControl w:val="0"/>
        <w:numPr>
          <w:ilvl w:val="1"/>
          <w:numId w:val="48"/>
        </w:numPr>
        <w:tabs>
          <w:tab w:val="left" w:pos="142"/>
        </w:tabs>
        <w:suppressAutoHyphens/>
        <w:autoSpaceDN w:val="0"/>
        <w:spacing w:after="0" w:line="237" w:lineRule="auto"/>
        <w:ind w:right="1140"/>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преобразовывать </w:t>
      </w:r>
      <w:r w:rsidRPr="006F3093">
        <w:rPr>
          <w:rFonts w:ascii="Times New Roman" w:eastAsia="Times New Roman" w:hAnsi="Times New Roman" w:cs="Times New Roman"/>
          <w:sz w:val="24"/>
          <w:szCs w:val="24"/>
        </w:rPr>
        <w:t>информацию из одной формы в другую: подробно</w:t>
      </w:r>
      <w:r w:rsidRPr="006F3093">
        <w:rPr>
          <w:rFonts w:ascii="Times New Roman" w:eastAsia="Times New Roman" w:hAnsi="Times New Roman" w:cs="Times New Roman"/>
          <w:iCs/>
          <w:sz w:val="24"/>
          <w:szCs w:val="24"/>
        </w:rPr>
        <w:t xml:space="preserve"> пересказывать </w:t>
      </w:r>
      <w:r w:rsidRPr="006F3093">
        <w:rPr>
          <w:rFonts w:ascii="Times New Roman" w:eastAsia="Times New Roman" w:hAnsi="Times New Roman" w:cs="Times New Roman"/>
          <w:sz w:val="24"/>
          <w:szCs w:val="24"/>
        </w:rPr>
        <w:t>небольшие тексты.</w:t>
      </w:r>
    </w:p>
    <w:p w:rsidR="006F3093" w:rsidRPr="006F3093" w:rsidRDefault="006F3093" w:rsidP="00323A17">
      <w:pPr>
        <w:tabs>
          <w:tab w:val="left" w:pos="142"/>
        </w:tabs>
        <w:autoSpaceDN w:val="0"/>
        <w:spacing w:after="0" w:line="276" w:lineRule="auto"/>
        <w:jc w:val="both"/>
        <w:rPr>
          <w:rFonts w:ascii="Times New Roman" w:eastAsia="Calibri" w:hAnsi="Times New Roman" w:cs="Times New Roman"/>
          <w:sz w:val="24"/>
          <w:szCs w:val="24"/>
          <w:lang w:eastAsia="ru-RU"/>
        </w:rPr>
      </w:pPr>
      <w:r w:rsidRPr="006F3093">
        <w:rPr>
          <w:rFonts w:ascii="Times New Roman" w:eastAsia="Calibri" w:hAnsi="Times New Roman" w:cs="Times New Roman"/>
          <w:b/>
          <w:bCs/>
          <w:sz w:val="24"/>
          <w:szCs w:val="24"/>
          <w:lang w:eastAsia="ru-RU"/>
        </w:rPr>
        <w:t>Коммуникативные учебные умения:</w:t>
      </w:r>
    </w:p>
    <w:p w:rsidR="006F3093" w:rsidRPr="006F3093" w:rsidRDefault="006F3093" w:rsidP="00710D3D">
      <w:pPr>
        <w:widowControl w:val="0"/>
        <w:numPr>
          <w:ilvl w:val="1"/>
          <w:numId w:val="48"/>
        </w:numPr>
        <w:tabs>
          <w:tab w:val="left" w:pos="142"/>
        </w:tabs>
        <w:suppressAutoHyphens/>
        <w:autoSpaceDN w:val="0"/>
        <w:spacing w:after="0" w:line="240" w:lineRule="auto"/>
        <w:ind w:left="4" w:right="20" w:hanging="4"/>
        <w:jc w:val="both"/>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оформлять </w:t>
      </w:r>
      <w:r w:rsidRPr="006F3093">
        <w:rPr>
          <w:rFonts w:ascii="Times New Roman" w:eastAsia="Times New Roman" w:hAnsi="Times New Roman" w:cs="Times New Roman"/>
          <w:sz w:val="24"/>
          <w:szCs w:val="24"/>
        </w:rPr>
        <w:t>свои мысли в устной и письменной форме (на уровне</w:t>
      </w:r>
      <w:r w:rsidRPr="006F3093">
        <w:rPr>
          <w:rFonts w:ascii="Times New Roman" w:eastAsia="Times New Roman" w:hAnsi="Times New Roman" w:cs="Times New Roman"/>
          <w:iCs/>
          <w:sz w:val="24"/>
          <w:szCs w:val="24"/>
        </w:rPr>
        <w:t xml:space="preserve"> </w:t>
      </w:r>
      <w:r w:rsidRPr="006F3093">
        <w:rPr>
          <w:rFonts w:ascii="Times New Roman" w:eastAsia="Times New Roman" w:hAnsi="Times New Roman" w:cs="Times New Roman"/>
          <w:sz w:val="24"/>
          <w:szCs w:val="24"/>
        </w:rPr>
        <w:t xml:space="preserve">предложения или небольшого текста); </w:t>
      </w:r>
    </w:p>
    <w:p w:rsidR="006F3093" w:rsidRPr="006F3093" w:rsidRDefault="006F3093" w:rsidP="00710D3D">
      <w:pPr>
        <w:widowControl w:val="0"/>
        <w:numPr>
          <w:ilvl w:val="1"/>
          <w:numId w:val="48"/>
        </w:numPr>
        <w:tabs>
          <w:tab w:val="left" w:pos="142"/>
        </w:tabs>
        <w:suppressAutoHyphens/>
        <w:autoSpaceDN w:val="0"/>
        <w:spacing w:after="0" w:line="240" w:lineRule="auto"/>
        <w:ind w:left="4" w:right="20" w:hanging="4"/>
        <w:jc w:val="both"/>
        <w:rPr>
          <w:rFonts w:ascii="Calibri" w:eastAsia="Times New Roman" w:hAnsi="Calibri" w:cs="Times New Roman"/>
          <w:sz w:val="24"/>
          <w:szCs w:val="24"/>
        </w:rPr>
      </w:pPr>
      <w:r w:rsidRPr="006F3093">
        <w:rPr>
          <w:rFonts w:ascii="Times New Roman" w:eastAsia="Times New Roman" w:hAnsi="Times New Roman" w:cs="Times New Roman"/>
          <w:sz w:val="24"/>
          <w:szCs w:val="24"/>
        </w:rPr>
        <w:t xml:space="preserve">пользоваться приёмами слушания: фиксировать тему (заголовок), ключевые слова; </w:t>
      </w:r>
    </w:p>
    <w:p w:rsidR="006F3093" w:rsidRPr="006F3093" w:rsidRDefault="006F3093" w:rsidP="00710D3D">
      <w:pPr>
        <w:widowControl w:val="0"/>
        <w:numPr>
          <w:ilvl w:val="1"/>
          <w:numId w:val="48"/>
        </w:numPr>
        <w:tabs>
          <w:tab w:val="left" w:pos="142"/>
        </w:tabs>
        <w:suppressAutoHyphens/>
        <w:autoSpaceDN w:val="0"/>
        <w:spacing w:after="0" w:line="240" w:lineRule="auto"/>
        <w:ind w:left="4" w:right="20" w:hanging="4"/>
        <w:jc w:val="both"/>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учиться задавать вопросы; выразительно читать </w:t>
      </w:r>
      <w:r w:rsidRPr="006F3093">
        <w:rPr>
          <w:rFonts w:ascii="Times New Roman" w:eastAsia="Times New Roman" w:hAnsi="Times New Roman" w:cs="Times New Roman"/>
          <w:sz w:val="24"/>
          <w:szCs w:val="24"/>
        </w:rPr>
        <w:t>и</w:t>
      </w:r>
      <w:r w:rsidRPr="006F3093">
        <w:rPr>
          <w:rFonts w:ascii="Times New Roman" w:eastAsia="Times New Roman" w:hAnsi="Times New Roman" w:cs="Times New Roman"/>
          <w:iCs/>
          <w:sz w:val="24"/>
          <w:szCs w:val="24"/>
        </w:rPr>
        <w:t xml:space="preserve"> пересказывать </w:t>
      </w:r>
      <w:r w:rsidRPr="006F3093">
        <w:rPr>
          <w:rFonts w:ascii="Times New Roman" w:eastAsia="Times New Roman" w:hAnsi="Times New Roman" w:cs="Times New Roman"/>
          <w:sz w:val="24"/>
          <w:szCs w:val="24"/>
        </w:rPr>
        <w:t>текст;</w:t>
      </w:r>
      <w:r w:rsidRPr="006F3093">
        <w:rPr>
          <w:rFonts w:ascii="Times New Roman" w:eastAsia="Times New Roman" w:hAnsi="Times New Roman" w:cs="Times New Roman"/>
          <w:iCs/>
          <w:sz w:val="24"/>
          <w:szCs w:val="24"/>
        </w:rPr>
        <w:t xml:space="preserve"> </w:t>
      </w:r>
    </w:p>
    <w:p w:rsidR="006F3093" w:rsidRPr="006F3093" w:rsidRDefault="006F3093" w:rsidP="00710D3D">
      <w:pPr>
        <w:widowControl w:val="0"/>
        <w:numPr>
          <w:ilvl w:val="1"/>
          <w:numId w:val="48"/>
        </w:numPr>
        <w:tabs>
          <w:tab w:val="left" w:pos="142"/>
        </w:tabs>
        <w:suppressAutoHyphens/>
        <w:autoSpaceDN w:val="0"/>
        <w:spacing w:after="0" w:line="240" w:lineRule="auto"/>
        <w:ind w:left="4" w:right="20" w:hanging="4"/>
        <w:jc w:val="both"/>
        <w:rPr>
          <w:rFonts w:ascii="Calibri" w:eastAsia="Times New Roman" w:hAnsi="Calibri" w:cs="Times New Roman"/>
          <w:sz w:val="24"/>
          <w:szCs w:val="24"/>
        </w:rPr>
      </w:pPr>
      <w:r w:rsidRPr="006F3093">
        <w:rPr>
          <w:rFonts w:ascii="Times New Roman" w:eastAsia="Times New Roman" w:hAnsi="Times New Roman" w:cs="Times New Roman"/>
          <w:sz w:val="24"/>
          <w:szCs w:val="24"/>
        </w:rPr>
        <w:t>владеть монологической и диалогической формами речи;</w:t>
      </w:r>
    </w:p>
    <w:p w:rsidR="006F3093" w:rsidRPr="006F3093" w:rsidRDefault="006F3093" w:rsidP="00710D3D">
      <w:pPr>
        <w:widowControl w:val="0"/>
        <w:numPr>
          <w:ilvl w:val="1"/>
          <w:numId w:val="48"/>
        </w:numPr>
        <w:tabs>
          <w:tab w:val="left" w:pos="142"/>
        </w:tabs>
        <w:suppressAutoHyphens/>
        <w:autoSpaceDN w:val="0"/>
        <w:spacing w:after="0" w:line="240" w:lineRule="auto"/>
        <w:ind w:left="584" w:hanging="584"/>
        <w:jc w:val="both"/>
        <w:rPr>
          <w:rFonts w:ascii="Calibri" w:eastAsia="Times New Roman" w:hAnsi="Calibri" w:cs="Times New Roman"/>
          <w:sz w:val="24"/>
          <w:szCs w:val="24"/>
        </w:rPr>
      </w:pPr>
      <w:r w:rsidRPr="006F3093">
        <w:rPr>
          <w:rFonts w:ascii="Times New Roman" w:eastAsia="Times New Roman" w:hAnsi="Times New Roman" w:cs="Times New Roman"/>
          <w:iCs/>
          <w:sz w:val="24"/>
          <w:szCs w:val="24"/>
        </w:rPr>
        <w:t xml:space="preserve">слушать </w:t>
      </w:r>
      <w:r w:rsidRPr="006F3093">
        <w:rPr>
          <w:rFonts w:ascii="Times New Roman" w:eastAsia="Times New Roman" w:hAnsi="Times New Roman" w:cs="Times New Roman"/>
          <w:sz w:val="24"/>
          <w:szCs w:val="24"/>
        </w:rPr>
        <w:t>и</w:t>
      </w:r>
      <w:r w:rsidRPr="006F3093">
        <w:rPr>
          <w:rFonts w:ascii="Times New Roman" w:eastAsia="Times New Roman" w:hAnsi="Times New Roman" w:cs="Times New Roman"/>
          <w:iCs/>
          <w:sz w:val="24"/>
          <w:szCs w:val="24"/>
        </w:rPr>
        <w:t xml:space="preserve"> слышать </w:t>
      </w:r>
      <w:r w:rsidRPr="006F3093">
        <w:rPr>
          <w:rFonts w:ascii="Times New Roman" w:eastAsia="Times New Roman" w:hAnsi="Times New Roman" w:cs="Times New Roman"/>
          <w:sz w:val="24"/>
          <w:szCs w:val="24"/>
        </w:rPr>
        <w:t xml:space="preserve">других,  </w:t>
      </w:r>
      <w:r w:rsidRPr="006F3093">
        <w:rPr>
          <w:rFonts w:ascii="Times New Roman" w:eastAsia="Times New Roman" w:hAnsi="Times New Roman" w:cs="Times New Roman"/>
          <w:iCs/>
          <w:sz w:val="24"/>
          <w:szCs w:val="24"/>
        </w:rPr>
        <w:t xml:space="preserve">высказывать </w:t>
      </w:r>
      <w:r w:rsidRPr="006F3093">
        <w:rPr>
          <w:rFonts w:ascii="Times New Roman" w:eastAsia="Times New Roman" w:hAnsi="Times New Roman" w:cs="Times New Roman"/>
          <w:sz w:val="24"/>
          <w:szCs w:val="24"/>
        </w:rPr>
        <w:t>и</w:t>
      </w:r>
      <w:r w:rsidRPr="006F3093">
        <w:rPr>
          <w:rFonts w:ascii="Times New Roman" w:eastAsia="Times New Roman" w:hAnsi="Times New Roman" w:cs="Times New Roman"/>
          <w:iCs/>
          <w:sz w:val="24"/>
          <w:szCs w:val="24"/>
        </w:rPr>
        <w:t xml:space="preserve"> обосновывать </w:t>
      </w:r>
      <w:r w:rsidRPr="006F3093">
        <w:rPr>
          <w:rFonts w:ascii="Times New Roman" w:eastAsia="Times New Roman" w:hAnsi="Times New Roman" w:cs="Times New Roman"/>
          <w:sz w:val="24"/>
          <w:szCs w:val="24"/>
        </w:rPr>
        <w:t>свою точку зрения,</w:t>
      </w:r>
    </w:p>
    <w:p w:rsidR="006F3093" w:rsidRPr="006F3093" w:rsidRDefault="006F3093" w:rsidP="00323A17">
      <w:pPr>
        <w:tabs>
          <w:tab w:val="left" w:pos="142"/>
        </w:tabs>
        <w:autoSpaceDN w:val="0"/>
        <w:spacing w:after="0" w:line="240" w:lineRule="auto"/>
        <w:ind w:left="426" w:right="20" w:hanging="426"/>
        <w:jc w:val="both"/>
        <w:rPr>
          <w:rFonts w:ascii="Calibri" w:eastAsia="Times New Roman" w:hAnsi="Calibri" w:cs="Times New Roman"/>
          <w:sz w:val="24"/>
          <w:szCs w:val="24"/>
        </w:rPr>
      </w:pPr>
      <w:r w:rsidRPr="006F3093">
        <w:rPr>
          <w:rFonts w:ascii="Times New Roman" w:eastAsia="Times New Roman" w:hAnsi="Times New Roman" w:cs="Times New Roman"/>
          <w:sz w:val="24"/>
          <w:szCs w:val="24"/>
        </w:rPr>
        <w:t>принимать иную и быть</w:t>
      </w:r>
      <w:r w:rsidRPr="006F3093">
        <w:rPr>
          <w:rFonts w:ascii="Times New Roman" w:eastAsia="Times New Roman" w:hAnsi="Times New Roman" w:cs="Times New Roman"/>
          <w:iCs/>
          <w:sz w:val="24"/>
          <w:szCs w:val="24"/>
        </w:rPr>
        <w:t xml:space="preserve"> </w:t>
      </w:r>
      <w:r w:rsidRPr="006F3093">
        <w:rPr>
          <w:rFonts w:ascii="Times New Roman" w:eastAsia="Times New Roman" w:hAnsi="Times New Roman" w:cs="Times New Roman"/>
          <w:sz w:val="24"/>
          <w:szCs w:val="24"/>
        </w:rPr>
        <w:t xml:space="preserve">готовым корректировать свою; </w:t>
      </w:r>
    </w:p>
    <w:p w:rsidR="00666C00" w:rsidRPr="00323A17" w:rsidRDefault="006F3093" w:rsidP="00710D3D">
      <w:pPr>
        <w:widowControl w:val="0"/>
        <w:numPr>
          <w:ilvl w:val="1"/>
          <w:numId w:val="48"/>
        </w:numPr>
        <w:tabs>
          <w:tab w:val="left" w:pos="142"/>
        </w:tabs>
        <w:suppressAutoHyphens/>
        <w:autoSpaceDN w:val="0"/>
        <w:spacing w:after="0" w:line="237" w:lineRule="auto"/>
        <w:ind w:left="4" w:right="340" w:hanging="4"/>
        <w:jc w:val="both"/>
        <w:rPr>
          <w:rFonts w:ascii="Calibri" w:eastAsia="Times New Roman" w:hAnsi="Calibri" w:cs="Times New Roman"/>
          <w:sz w:val="24"/>
          <w:szCs w:val="24"/>
        </w:rPr>
      </w:pPr>
      <w:r w:rsidRPr="006F3093">
        <w:rPr>
          <w:rFonts w:ascii="Times New Roman" w:eastAsia="Times New Roman" w:hAnsi="Times New Roman" w:cs="Times New Roman"/>
          <w:iCs/>
          <w:sz w:val="24"/>
          <w:szCs w:val="24"/>
        </w:rPr>
        <w:t>учиться работать в паре, группе</w:t>
      </w:r>
      <w:r w:rsidRPr="006F3093">
        <w:rPr>
          <w:rFonts w:ascii="Times New Roman" w:eastAsia="Times New Roman" w:hAnsi="Times New Roman" w:cs="Times New Roman"/>
          <w:sz w:val="24"/>
          <w:szCs w:val="24"/>
        </w:rPr>
        <w:t xml:space="preserve">; </w:t>
      </w:r>
      <w:r w:rsidRPr="006F3093">
        <w:rPr>
          <w:rFonts w:ascii="Times New Roman" w:eastAsia="Times New Roman" w:hAnsi="Times New Roman" w:cs="Times New Roman"/>
          <w:iCs/>
          <w:sz w:val="24"/>
          <w:szCs w:val="24"/>
        </w:rPr>
        <w:t>договариваться</w:t>
      </w:r>
      <w:r w:rsidRPr="006F3093">
        <w:rPr>
          <w:rFonts w:ascii="Times New Roman" w:eastAsia="Times New Roman" w:hAnsi="Times New Roman" w:cs="Times New Roman"/>
          <w:sz w:val="24"/>
          <w:szCs w:val="24"/>
        </w:rPr>
        <w:t xml:space="preserve"> и приходить к общему решению в совместной деятельности; выполнять различные роли (лидера, исполнителя). </w:t>
      </w:r>
    </w:p>
    <w:p w:rsidR="006F3093" w:rsidRPr="006F3093" w:rsidRDefault="006F3093" w:rsidP="006F3093">
      <w:pPr>
        <w:autoSpaceDN w:val="0"/>
        <w:spacing w:after="0" w:line="240" w:lineRule="auto"/>
        <w:ind w:right="708"/>
        <w:rPr>
          <w:rFonts w:ascii="Times New Roman" w:eastAsia="Times New Roman" w:hAnsi="Times New Roman" w:cs="Times New Roman"/>
          <w:b/>
          <w:bCs/>
          <w:i/>
          <w:sz w:val="24"/>
          <w:szCs w:val="24"/>
          <w:lang w:eastAsia="ru-RU"/>
        </w:rPr>
      </w:pPr>
      <w:r w:rsidRPr="006F3093">
        <w:rPr>
          <w:rFonts w:ascii="Times New Roman" w:eastAsia="Times New Roman" w:hAnsi="Times New Roman" w:cs="Times New Roman"/>
          <w:b/>
          <w:bCs/>
          <w:i/>
          <w:sz w:val="24"/>
          <w:szCs w:val="24"/>
          <w:lang w:eastAsia="ru-RU"/>
        </w:rPr>
        <w:t>Содержание программы</w:t>
      </w:r>
    </w:p>
    <w:tbl>
      <w:tblPr>
        <w:tblStyle w:val="260"/>
        <w:tblW w:w="9752" w:type="dxa"/>
        <w:tblInd w:w="-5" w:type="dxa"/>
        <w:tblLook w:val="04A0" w:firstRow="1" w:lastRow="0" w:firstColumn="1" w:lastColumn="0" w:noHBand="0" w:noVBand="1"/>
      </w:tblPr>
      <w:tblGrid>
        <w:gridCol w:w="4962"/>
        <w:gridCol w:w="992"/>
        <w:gridCol w:w="1276"/>
        <w:gridCol w:w="1275"/>
        <w:gridCol w:w="1247"/>
      </w:tblGrid>
      <w:tr w:rsidR="006F3093" w:rsidRPr="006F3093" w:rsidTr="006F3093">
        <w:tc>
          <w:tcPr>
            <w:tcW w:w="9752" w:type="dxa"/>
            <w:gridSpan w:val="5"/>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ind w:right="24"/>
              <w:jc w:val="center"/>
              <w:rPr>
                <w:rFonts w:ascii="Times New Roman" w:hAnsi="Times New Roman"/>
                <w:b/>
                <w:bCs/>
                <w:kern w:val="36"/>
                <w:sz w:val="20"/>
                <w:szCs w:val="20"/>
              </w:rPr>
            </w:pPr>
            <w:r w:rsidRPr="006F3093">
              <w:rPr>
                <w:rFonts w:ascii="Times New Roman" w:hAnsi="Times New Roman"/>
                <w:b/>
                <w:bCs/>
                <w:kern w:val="36"/>
                <w:sz w:val="20"/>
                <w:szCs w:val="20"/>
              </w:rPr>
              <w:t>Модуль «Школа ораторского мастерства»</w:t>
            </w:r>
          </w:p>
          <w:p w:rsidR="006F3093" w:rsidRPr="006F3093" w:rsidRDefault="006F3093" w:rsidP="006F3093">
            <w:pPr>
              <w:autoSpaceDN w:val="0"/>
              <w:spacing w:line="276" w:lineRule="auto"/>
              <w:jc w:val="center"/>
              <w:rPr>
                <w:rFonts w:ascii="Times New Roman" w:hAnsi="Times New Roman"/>
                <w:b/>
                <w:sz w:val="20"/>
                <w:szCs w:val="20"/>
              </w:rPr>
            </w:pPr>
          </w:p>
        </w:tc>
      </w:tr>
      <w:tr w:rsidR="006F3093" w:rsidRPr="006F3093" w:rsidTr="006F3093">
        <w:tc>
          <w:tcPr>
            <w:tcW w:w="9752" w:type="dxa"/>
            <w:gridSpan w:val="5"/>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ind w:right="24"/>
              <w:jc w:val="center"/>
              <w:rPr>
                <w:rFonts w:ascii="Times New Roman" w:hAnsi="Times New Roman"/>
                <w:b/>
                <w:i/>
                <w:sz w:val="20"/>
                <w:szCs w:val="20"/>
              </w:rPr>
            </w:pPr>
            <w:r w:rsidRPr="006F3093">
              <w:rPr>
                <w:rFonts w:ascii="Times New Roman" w:hAnsi="Times New Roman"/>
                <w:b/>
                <w:i/>
                <w:sz w:val="20"/>
                <w:szCs w:val="20"/>
              </w:rPr>
              <w:t>2-4 классы (34ч)</w:t>
            </w:r>
          </w:p>
        </w:tc>
      </w:tr>
      <w:tr w:rsidR="006F3093" w:rsidRPr="006F3093" w:rsidTr="006F3093">
        <w:tc>
          <w:tcPr>
            <w:tcW w:w="4962" w:type="dxa"/>
            <w:vMerge w:val="restart"/>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b/>
                <w:i/>
                <w:sz w:val="20"/>
                <w:szCs w:val="20"/>
              </w:rPr>
            </w:pPr>
          </w:p>
        </w:tc>
        <w:tc>
          <w:tcPr>
            <w:tcW w:w="4790" w:type="dxa"/>
            <w:gridSpan w:val="4"/>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b/>
                <w:i/>
                <w:sz w:val="20"/>
                <w:szCs w:val="20"/>
              </w:rPr>
              <w:t>Время</w:t>
            </w:r>
          </w:p>
        </w:tc>
      </w:tr>
      <w:tr w:rsidR="006F3093" w:rsidRPr="006F3093" w:rsidTr="006F30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093" w:rsidRPr="006F3093" w:rsidRDefault="006F3093" w:rsidP="006F3093">
            <w:pPr>
              <w:rPr>
                <w:rFonts w:ascii="Times New Roman" w:hAnsi="Times New Roman"/>
                <w:b/>
                <w:i/>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день</w:t>
            </w:r>
          </w:p>
        </w:tc>
        <w:tc>
          <w:tcPr>
            <w:tcW w:w="127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неделю</w:t>
            </w:r>
          </w:p>
        </w:tc>
        <w:tc>
          <w:tcPr>
            <w:tcW w:w="127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месяц</w:t>
            </w: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i/>
                <w:sz w:val="20"/>
                <w:szCs w:val="20"/>
              </w:rPr>
            </w:pPr>
            <w:r w:rsidRPr="006F3093">
              <w:rPr>
                <w:rFonts w:ascii="Times New Roman" w:hAnsi="Times New Roman"/>
                <w:i/>
                <w:sz w:val="20"/>
                <w:szCs w:val="20"/>
              </w:rPr>
              <w:t>За год</w:t>
            </w:r>
          </w:p>
        </w:tc>
      </w:tr>
      <w:tr w:rsidR="006F3093" w:rsidRPr="006F3093" w:rsidTr="006F3093">
        <w:tc>
          <w:tcPr>
            <w:tcW w:w="4962"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Практическая и игровая деятельность</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2</w:t>
            </w: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16ч</w:t>
            </w:r>
          </w:p>
        </w:tc>
      </w:tr>
      <w:tr w:rsidR="006F3093" w:rsidRPr="006F3093" w:rsidTr="006F3093">
        <w:tc>
          <w:tcPr>
            <w:tcW w:w="4962"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Уроки общения (круглый стол)</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2 ч</w:t>
            </w:r>
          </w:p>
        </w:tc>
      </w:tr>
      <w:tr w:rsidR="006F3093" w:rsidRPr="006F3093" w:rsidTr="006F3093">
        <w:tc>
          <w:tcPr>
            <w:tcW w:w="4962"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Проектная деятельность</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1</w:t>
            </w: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8ч</w:t>
            </w:r>
          </w:p>
        </w:tc>
      </w:tr>
      <w:tr w:rsidR="006F3093" w:rsidRPr="006F3093" w:rsidTr="006F3093">
        <w:tc>
          <w:tcPr>
            <w:tcW w:w="4962"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Мини-исследования</w:t>
            </w:r>
          </w:p>
        </w:tc>
        <w:tc>
          <w:tcPr>
            <w:tcW w:w="992"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autoSpaceDN w:val="0"/>
              <w:spacing w:line="276"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1</w:t>
            </w:r>
          </w:p>
        </w:tc>
        <w:tc>
          <w:tcPr>
            <w:tcW w:w="124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autoSpaceDN w:val="0"/>
              <w:spacing w:line="276" w:lineRule="auto"/>
              <w:jc w:val="center"/>
              <w:rPr>
                <w:rFonts w:ascii="Times New Roman" w:hAnsi="Times New Roman"/>
                <w:sz w:val="20"/>
                <w:szCs w:val="20"/>
              </w:rPr>
            </w:pPr>
            <w:r w:rsidRPr="006F3093">
              <w:rPr>
                <w:rFonts w:ascii="Times New Roman" w:hAnsi="Times New Roman"/>
                <w:sz w:val="20"/>
                <w:szCs w:val="20"/>
              </w:rPr>
              <w:t>8ч</w:t>
            </w:r>
          </w:p>
        </w:tc>
      </w:tr>
    </w:tbl>
    <w:p w:rsidR="006F3093" w:rsidRDefault="006F3093" w:rsidP="006F3093">
      <w:pPr>
        <w:autoSpaceDN w:val="0"/>
        <w:spacing w:after="0" w:line="240" w:lineRule="auto"/>
        <w:ind w:right="708"/>
        <w:jc w:val="center"/>
        <w:rPr>
          <w:rFonts w:ascii="Times New Roman" w:eastAsia="Times New Roman" w:hAnsi="Times New Roman" w:cs="Times New Roman"/>
          <w:b/>
          <w:bCs/>
          <w:sz w:val="24"/>
          <w:szCs w:val="24"/>
          <w:lang w:eastAsia="ru-RU"/>
        </w:rPr>
      </w:pPr>
    </w:p>
    <w:p w:rsidR="00547569" w:rsidRPr="00547569" w:rsidRDefault="002E1D2A" w:rsidP="00547569">
      <w:pPr>
        <w:tabs>
          <w:tab w:val="left" w:pos="8505"/>
        </w:tabs>
        <w:spacing w:after="0" w:line="240" w:lineRule="auto"/>
        <w:ind w:right="-1"/>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2.4.7</w:t>
      </w:r>
      <w:r w:rsidR="00547569" w:rsidRPr="00547569">
        <w:rPr>
          <w:rFonts w:ascii="Times New Roman" w:eastAsia="Times New Roman" w:hAnsi="Times New Roman" w:cs="Times New Roman"/>
          <w:b/>
          <w:bCs/>
          <w:sz w:val="24"/>
          <w:szCs w:val="24"/>
          <w:u w:val="single"/>
          <w:lang w:eastAsia="ru-RU"/>
        </w:rPr>
        <w:t xml:space="preserve"> Я – гражданин России</w:t>
      </w:r>
    </w:p>
    <w:p w:rsidR="00547569" w:rsidRPr="00547569" w:rsidRDefault="00547569" w:rsidP="00547569">
      <w:pPr>
        <w:spacing w:after="0" w:line="240" w:lineRule="auto"/>
        <w:rPr>
          <w:rFonts w:ascii="Times New Roman" w:eastAsia="Times New Roman" w:hAnsi="Times New Roman" w:cs="Times New Roman"/>
          <w:b/>
          <w:i/>
          <w:sz w:val="24"/>
          <w:szCs w:val="24"/>
          <w:lang w:eastAsia="ru-RU"/>
        </w:rPr>
      </w:pPr>
      <w:r w:rsidRPr="00547569">
        <w:rPr>
          <w:rFonts w:ascii="Times New Roman" w:eastAsia="Times New Roman" w:hAnsi="Times New Roman" w:cs="Times New Roman"/>
          <w:b/>
          <w:i/>
          <w:sz w:val="24"/>
          <w:szCs w:val="24"/>
          <w:lang w:eastAsia="ru-RU"/>
        </w:rPr>
        <w:t>Планируемые результаты результаты:</w:t>
      </w:r>
    </w:p>
    <w:p w:rsidR="00547569" w:rsidRPr="00547569" w:rsidRDefault="00547569" w:rsidP="00547569">
      <w:pPr>
        <w:spacing w:after="0" w:line="240" w:lineRule="auto"/>
        <w:rPr>
          <w:rFonts w:ascii="Times New Roman" w:eastAsia="Times New Roman" w:hAnsi="Times New Roman" w:cs="Times New Roman"/>
          <w:i/>
          <w:sz w:val="24"/>
          <w:szCs w:val="24"/>
          <w:u w:val="single"/>
          <w:lang w:eastAsia="ru-RU"/>
        </w:rPr>
      </w:pPr>
      <w:r w:rsidRPr="00547569">
        <w:rPr>
          <w:rFonts w:ascii="Times New Roman" w:eastAsia="Times New Roman" w:hAnsi="Times New Roman" w:cs="Times New Roman"/>
          <w:i/>
          <w:sz w:val="24"/>
          <w:szCs w:val="24"/>
          <w:u w:val="single"/>
          <w:lang w:eastAsia="ru-RU"/>
        </w:rPr>
        <w:t>1 класс</w:t>
      </w:r>
    </w:p>
    <w:p w:rsidR="00547569" w:rsidRPr="00547569" w:rsidRDefault="00547569" w:rsidP="00710D3D">
      <w:pPr>
        <w:widowControl w:val="0"/>
        <w:numPr>
          <w:ilvl w:val="0"/>
          <w:numId w:val="135"/>
        </w:numPr>
        <w:tabs>
          <w:tab w:val="clear" w:pos="72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высокий уровень самосознания;</w:t>
      </w:r>
    </w:p>
    <w:p w:rsidR="00547569" w:rsidRPr="00547569" w:rsidRDefault="00547569" w:rsidP="00710D3D">
      <w:pPr>
        <w:widowControl w:val="0"/>
        <w:numPr>
          <w:ilvl w:val="0"/>
          <w:numId w:val="135"/>
        </w:numPr>
        <w:tabs>
          <w:tab w:val="clear" w:pos="72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самодисциплина;</w:t>
      </w:r>
    </w:p>
    <w:p w:rsidR="00547569" w:rsidRPr="00547569" w:rsidRDefault="00547569" w:rsidP="00710D3D">
      <w:pPr>
        <w:widowControl w:val="0"/>
        <w:numPr>
          <w:ilvl w:val="0"/>
          <w:numId w:val="135"/>
        </w:numPr>
        <w:tabs>
          <w:tab w:val="clear" w:pos="72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 xml:space="preserve">понимание обучающимися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 </w:t>
      </w:r>
    </w:p>
    <w:p w:rsidR="00547569" w:rsidRPr="00547569" w:rsidRDefault="00547569" w:rsidP="00710D3D">
      <w:pPr>
        <w:widowControl w:val="0"/>
        <w:numPr>
          <w:ilvl w:val="0"/>
          <w:numId w:val="135"/>
        </w:numPr>
        <w:tabs>
          <w:tab w:val="clear" w:pos="72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сформировано представление о том, что настоящий мужчина обладает умом, решительностью, смелостью, благородством;</w:t>
      </w:r>
    </w:p>
    <w:p w:rsidR="00547569" w:rsidRPr="00547569" w:rsidRDefault="00547569" w:rsidP="00710D3D">
      <w:pPr>
        <w:widowControl w:val="0"/>
        <w:numPr>
          <w:ilvl w:val="0"/>
          <w:numId w:val="135"/>
        </w:numPr>
        <w:tabs>
          <w:tab w:val="clear" w:pos="72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сформировано представление о том, что настоящая женщина отличается добротой, вниманием к людям, любовью к детям, умением прощать;</w:t>
      </w:r>
    </w:p>
    <w:p w:rsidR="00547569" w:rsidRPr="00547569" w:rsidRDefault="00547569" w:rsidP="00710D3D">
      <w:pPr>
        <w:widowControl w:val="0"/>
        <w:numPr>
          <w:ilvl w:val="0"/>
          <w:numId w:val="135"/>
        </w:numPr>
        <w:tabs>
          <w:tab w:val="clear" w:pos="72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сформировано представление о том, что настоящий сын и дочь, не создают конфликтов, умеют держать данное слово, заботятся о своей семье.</w:t>
      </w:r>
    </w:p>
    <w:p w:rsidR="00547569" w:rsidRPr="00547569" w:rsidRDefault="00547569" w:rsidP="00710D3D">
      <w:pPr>
        <w:widowControl w:val="0"/>
        <w:numPr>
          <w:ilvl w:val="0"/>
          <w:numId w:val="135"/>
        </w:numPr>
        <w:tabs>
          <w:tab w:val="clear" w:pos="72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lastRenderedPageBreak/>
        <w:t>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w:t>
      </w:r>
    </w:p>
    <w:p w:rsidR="00547569" w:rsidRPr="00547569" w:rsidRDefault="00547569" w:rsidP="00547569">
      <w:pPr>
        <w:spacing w:after="0" w:line="240" w:lineRule="auto"/>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Осознание учеником роли знаний в жизни человека, овладение этикой взаимоотношений «ученик – учитель», «ученик – ученики», выполнение распорядка работы школы и возложенных на обучающегося обязанностей, умение пользоваться правами ученика, выполнение роли хозяина в школе, поддерживающего обстановку доброжелательности и радости общения, уважения друг к другу.</w:t>
      </w:r>
    </w:p>
    <w:p w:rsidR="00547569" w:rsidRPr="00547569" w:rsidRDefault="00547569" w:rsidP="00547569">
      <w:pPr>
        <w:spacing w:after="0" w:line="240" w:lineRule="auto"/>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Убежденность обучающихся в том, что настоящий гражданин любит и гордится своей Родиной, изучает её историко-культурное наследие, верен своему гражданскому   долгу и готов к защите Отечества.</w:t>
      </w:r>
    </w:p>
    <w:p w:rsidR="00547569" w:rsidRPr="00547569" w:rsidRDefault="00547569" w:rsidP="00547569">
      <w:pPr>
        <w:spacing w:after="0" w:line="240" w:lineRule="auto"/>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Обучающиеся должны серьезно задуматься над своим существованием на планете Земля и над тем, как её  сохранить. Настоящий гражданин любит и бережет природу, занимает активную позицию в борьбе за сохранение мира на Земле.</w:t>
      </w:r>
    </w:p>
    <w:p w:rsidR="00547569" w:rsidRPr="00547569" w:rsidRDefault="00547569" w:rsidP="00547569">
      <w:pPr>
        <w:spacing w:after="0" w:line="240" w:lineRule="auto"/>
        <w:rPr>
          <w:rFonts w:ascii="Times New Roman" w:eastAsia="Times New Roman" w:hAnsi="Times New Roman" w:cs="Times New Roman"/>
          <w:b/>
          <w:i/>
          <w:sz w:val="24"/>
          <w:szCs w:val="24"/>
          <w:u w:val="single"/>
          <w:lang w:eastAsia="ru-RU"/>
        </w:rPr>
      </w:pPr>
      <w:r w:rsidRPr="00547569">
        <w:rPr>
          <w:rFonts w:ascii="Times New Roman" w:eastAsia="Times New Roman" w:hAnsi="Times New Roman" w:cs="Times New Roman"/>
          <w:b/>
          <w:i/>
          <w:sz w:val="24"/>
          <w:szCs w:val="24"/>
          <w:u w:val="single"/>
          <w:lang w:eastAsia="ru-RU"/>
        </w:rPr>
        <w:t>Планируемые  результаты:</w:t>
      </w:r>
    </w:p>
    <w:p w:rsidR="00547569" w:rsidRPr="00547569" w:rsidRDefault="00547569" w:rsidP="00547569">
      <w:pPr>
        <w:spacing w:after="0" w:line="240" w:lineRule="auto"/>
        <w:rPr>
          <w:rFonts w:ascii="Times New Roman" w:eastAsia="Times New Roman" w:hAnsi="Times New Roman" w:cs="Times New Roman"/>
          <w:i/>
          <w:sz w:val="24"/>
          <w:szCs w:val="24"/>
          <w:lang w:eastAsia="ru-RU"/>
        </w:rPr>
      </w:pPr>
      <w:r w:rsidRPr="00547569">
        <w:rPr>
          <w:rFonts w:ascii="Times New Roman" w:eastAsia="Times New Roman" w:hAnsi="Times New Roman" w:cs="Times New Roman"/>
          <w:i/>
          <w:sz w:val="24"/>
          <w:szCs w:val="24"/>
          <w:u w:val="single"/>
          <w:lang w:eastAsia="ru-RU"/>
        </w:rPr>
        <w:t>2 класс</w:t>
      </w:r>
    </w:p>
    <w:p w:rsidR="00547569" w:rsidRPr="00547569" w:rsidRDefault="00547569" w:rsidP="00710D3D">
      <w:pPr>
        <w:widowControl w:val="0"/>
        <w:numPr>
          <w:ilvl w:val="0"/>
          <w:numId w:val="135"/>
        </w:numPr>
        <w:tabs>
          <w:tab w:val="clear" w:pos="720"/>
          <w:tab w:val="num" w:pos="36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высокий уровень самосознания;</w:t>
      </w:r>
    </w:p>
    <w:p w:rsidR="00547569" w:rsidRPr="00547569" w:rsidRDefault="00547569" w:rsidP="00710D3D">
      <w:pPr>
        <w:widowControl w:val="0"/>
        <w:numPr>
          <w:ilvl w:val="0"/>
          <w:numId w:val="135"/>
        </w:numPr>
        <w:tabs>
          <w:tab w:val="clear" w:pos="720"/>
          <w:tab w:val="num" w:pos="36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самодисциплина;</w:t>
      </w:r>
    </w:p>
    <w:p w:rsidR="00547569" w:rsidRPr="00547569" w:rsidRDefault="00547569" w:rsidP="00710D3D">
      <w:pPr>
        <w:widowControl w:val="0"/>
        <w:numPr>
          <w:ilvl w:val="0"/>
          <w:numId w:val="135"/>
        </w:numPr>
        <w:tabs>
          <w:tab w:val="clear" w:pos="720"/>
          <w:tab w:val="num" w:pos="36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 xml:space="preserve">понимание обучающимися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 </w:t>
      </w:r>
    </w:p>
    <w:p w:rsidR="00547569" w:rsidRPr="00547569" w:rsidRDefault="00547569" w:rsidP="00710D3D">
      <w:pPr>
        <w:widowControl w:val="0"/>
        <w:numPr>
          <w:ilvl w:val="0"/>
          <w:numId w:val="135"/>
        </w:numPr>
        <w:tabs>
          <w:tab w:val="clear" w:pos="720"/>
          <w:tab w:val="num" w:pos="36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сформировано представление о том, что настоящий мужчина обладает умом, решительностью, смелостью, благородством;</w:t>
      </w:r>
    </w:p>
    <w:p w:rsidR="00547569" w:rsidRPr="00547569" w:rsidRDefault="00547569" w:rsidP="00710D3D">
      <w:pPr>
        <w:widowControl w:val="0"/>
        <w:numPr>
          <w:ilvl w:val="0"/>
          <w:numId w:val="135"/>
        </w:numPr>
        <w:tabs>
          <w:tab w:val="clear" w:pos="720"/>
          <w:tab w:val="num" w:pos="36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сформировано представление о том, что настоящая женщина отличается добротой, вниманием к людям, любовью к детям, умением прощать;</w:t>
      </w:r>
    </w:p>
    <w:p w:rsidR="00547569" w:rsidRPr="00547569" w:rsidRDefault="00547569" w:rsidP="00710D3D">
      <w:pPr>
        <w:widowControl w:val="0"/>
        <w:numPr>
          <w:ilvl w:val="0"/>
          <w:numId w:val="135"/>
        </w:numPr>
        <w:tabs>
          <w:tab w:val="clear" w:pos="720"/>
          <w:tab w:val="num" w:pos="36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сформировано представление о том, что настоящий сын и дочь, не создают конфликтов, умеют держать данное слово, заботятся о своей семье.</w:t>
      </w:r>
    </w:p>
    <w:p w:rsidR="00547569" w:rsidRPr="00547569" w:rsidRDefault="00547569" w:rsidP="00710D3D">
      <w:pPr>
        <w:widowControl w:val="0"/>
        <w:numPr>
          <w:ilvl w:val="0"/>
          <w:numId w:val="135"/>
        </w:numPr>
        <w:tabs>
          <w:tab w:val="clear" w:pos="720"/>
          <w:tab w:val="num" w:pos="360"/>
        </w:tabs>
        <w:suppressAutoHyphens/>
        <w:spacing w:after="0" w:line="240" w:lineRule="auto"/>
        <w:ind w:left="0" w:firstLine="0"/>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w:t>
      </w:r>
    </w:p>
    <w:p w:rsidR="00547569" w:rsidRPr="00547569" w:rsidRDefault="00547569" w:rsidP="00547569">
      <w:pPr>
        <w:widowControl w:val="0"/>
        <w:suppressAutoHyphens/>
        <w:spacing w:after="200" w:line="240" w:lineRule="auto"/>
        <w:rPr>
          <w:rFonts w:ascii="Times New Roman" w:eastAsia="Lucida Sans Unicode" w:hAnsi="Times New Roman" w:cs="Times New Roman"/>
          <w:b/>
          <w:i/>
          <w:kern w:val="2"/>
          <w:sz w:val="24"/>
          <w:szCs w:val="24"/>
          <w:u w:val="single"/>
          <w:lang w:eastAsia="ar-SA"/>
        </w:rPr>
      </w:pPr>
      <w:r w:rsidRPr="00547569">
        <w:rPr>
          <w:rFonts w:ascii="Times New Roman" w:eastAsia="Lucida Sans Unicode" w:hAnsi="Times New Roman" w:cs="Times New Roman"/>
          <w:b/>
          <w:i/>
          <w:kern w:val="2"/>
          <w:sz w:val="24"/>
          <w:szCs w:val="24"/>
          <w:u w:val="single"/>
          <w:lang w:eastAsia="ar-SA"/>
        </w:rPr>
        <w:t>Планируемые  результаты:</w:t>
      </w:r>
    </w:p>
    <w:p w:rsidR="00547569" w:rsidRPr="00547569" w:rsidRDefault="00547569" w:rsidP="00547569">
      <w:pPr>
        <w:widowControl w:val="0"/>
        <w:suppressAutoHyphens/>
        <w:spacing w:after="200" w:line="240" w:lineRule="auto"/>
        <w:rPr>
          <w:rFonts w:ascii="Times New Roman" w:eastAsia="Lucida Sans Unicode" w:hAnsi="Times New Roman" w:cs="Times New Roman"/>
          <w:i/>
          <w:kern w:val="2"/>
          <w:sz w:val="24"/>
          <w:szCs w:val="24"/>
          <w:lang w:eastAsia="ar-SA"/>
        </w:rPr>
      </w:pPr>
      <w:r w:rsidRPr="00547569">
        <w:rPr>
          <w:rFonts w:ascii="Times New Roman" w:eastAsia="Lucida Sans Unicode" w:hAnsi="Times New Roman" w:cs="Times New Roman"/>
          <w:i/>
          <w:kern w:val="2"/>
          <w:sz w:val="24"/>
          <w:szCs w:val="24"/>
          <w:u w:val="single"/>
          <w:lang w:eastAsia="ar-SA"/>
        </w:rPr>
        <w:t>3 класс</w:t>
      </w:r>
    </w:p>
    <w:p w:rsidR="00547569" w:rsidRPr="00547569" w:rsidRDefault="00547569" w:rsidP="00710D3D">
      <w:pPr>
        <w:widowControl w:val="0"/>
        <w:numPr>
          <w:ilvl w:val="0"/>
          <w:numId w:val="135"/>
        </w:numPr>
        <w:tabs>
          <w:tab w:val="clear" w:pos="720"/>
          <w:tab w:val="num" w:pos="284"/>
        </w:tabs>
        <w:suppressAutoHyphens/>
        <w:spacing w:after="0" w:line="240" w:lineRule="auto"/>
        <w:ind w:hanging="720"/>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высокий уровень самосознания;</w:t>
      </w:r>
    </w:p>
    <w:p w:rsidR="00547569" w:rsidRPr="00547569" w:rsidRDefault="00547569" w:rsidP="00710D3D">
      <w:pPr>
        <w:widowControl w:val="0"/>
        <w:numPr>
          <w:ilvl w:val="0"/>
          <w:numId w:val="135"/>
        </w:numPr>
        <w:tabs>
          <w:tab w:val="clear" w:pos="720"/>
          <w:tab w:val="num" w:pos="284"/>
        </w:tabs>
        <w:suppressAutoHyphens/>
        <w:spacing w:after="0" w:line="240" w:lineRule="auto"/>
        <w:ind w:hanging="720"/>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самодисциплина;</w:t>
      </w:r>
    </w:p>
    <w:p w:rsidR="00547569" w:rsidRPr="00547569" w:rsidRDefault="00547569" w:rsidP="00710D3D">
      <w:pPr>
        <w:widowControl w:val="0"/>
        <w:numPr>
          <w:ilvl w:val="0"/>
          <w:numId w:val="135"/>
        </w:numPr>
        <w:tabs>
          <w:tab w:val="clear" w:pos="720"/>
          <w:tab w:val="num" w:pos="284"/>
        </w:tabs>
        <w:suppressAutoHyphens/>
        <w:spacing w:after="0" w:line="240" w:lineRule="auto"/>
        <w:ind w:left="0" w:firstLine="0"/>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 xml:space="preserve">понимание обучающимися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 </w:t>
      </w:r>
    </w:p>
    <w:p w:rsidR="00547569" w:rsidRPr="00547569" w:rsidRDefault="00547569" w:rsidP="00710D3D">
      <w:pPr>
        <w:widowControl w:val="0"/>
        <w:numPr>
          <w:ilvl w:val="0"/>
          <w:numId w:val="135"/>
        </w:numPr>
        <w:tabs>
          <w:tab w:val="clear" w:pos="720"/>
          <w:tab w:val="num" w:pos="284"/>
        </w:tabs>
        <w:suppressAutoHyphens/>
        <w:spacing w:after="0" w:line="240" w:lineRule="auto"/>
        <w:ind w:left="0" w:firstLine="0"/>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сформировано представление о том, что настоящий мужчина обладает умом, решительностью, смелостью, благородством;</w:t>
      </w:r>
    </w:p>
    <w:p w:rsidR="00547569" w:rsidRPr="00547569" w:rsidRDefault="00547569" w:rsidP="00710D3D">
      <w:pPr>
        <w:widowControl w:val="0"/>
        <w:numPr>
          <w:ilvl w:val="0"/>
          <w:numId w:val="135"/>
        </w:numPr>
        <w:tabs>
          <w:tab w:val="clear" w:pos="720"/>
          <w:tab w:val="num" w:pos="284"/>
        </w:tabs>
        <w:suppressAutoHyphens/>
        <w:spacing w:after="0" w:line="240" w:lineRule="auto"/>
        <w:ind w:left="0" w:firstLine="0"/>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сформировано представление о том, что настоящая женщина отличается добротой, вниманием к людям, любовью к детям, умением прощать;</w:t>
      </w:r>
    </w:p>
    <w:p w:rsidR="00547569" w:rsidRPr="00547569" w:rsidRDefault="00547569" w:rsidP="00710D3D">
      <w:pPr>
        <w:widowControl w:val="0"/>
        <w:numPr>
          <w:ilvl w:val="0"/>
          <w:numId w:val="135"/>
        </w:numPr>
        <w:tabs>
          <w:tab w:val="clear" w:pos="720"/>
          <w:tab w:val="num" w:pos="284"/>
        </w:tabs>
        <w:suppressAutoHyphens/>
        <w:spacing w:after="0" w:line="240" w:lineRule="auto"/>
        <w:ind w:left="0" w:firstLine="0"/>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сформировано представление о том, что настоящий сын и дочь, не создают конфликтов, умеют держать данное слово, заботятся о своей семье.</w:t>
      </w:r>
    </w:p>
    <w:p w:rsidR="00547569" w:rsidRPr="00547569" w:rsidRDefault="00547569" w:rsidP="00710D3D">
      <w:pPr>
        <w:widowControl w:val="0"/>
        <w:numPr>
          <w:ilvl w:val="0"/>
          <w:numId w:val="135"/>
        </w:numPr>
        <w:tabs>
          <w:tab w:val="clear" w:pos="720"/>
          <w:tab w:val="num" w:pos="284"/>
        </w:tabs>
        <w:suppressAutoHyphens/>
        <w:spacing w:after="0" w:line="240" w:lineRule="auto"/>
        <w:ind w:left="0" w:firstLine="0"/>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w:t>
      </w:r>
    </w:p>
    <w:p w:rsidR="00547569" w:rsidRPr="00547569" w:rsidRDefault="00547569" w:rsidP="00547569">
      <w:pPr>
        <w:widowControl w:val="0"/>
        <w:suppressAutoHyphens/>
        <w:spacing w:after="200" w:line="240" w:lineRule="auto"/>
        <w:rPr>
          <w:rFonts w:ascii="Times New Roman" w:eastAsia="Lucida Sans Unicode" w:hAnsi="Times New Roman" w:cs="F"/>
          <w:b/>
          <w:i/>
          <w:kern w:val="2"/>
          <w:sz w:val="24"/>
          <w:szCs w:val="24"/>
          <w:lang w:eastAsia="ar-SA"/>
        </w:rPr>
      </w:pPr>
      <w:r w:rsidRPr="00547569">
        <w:rPr>
          <w:rFonts w:ascii="Times New Roman" w:eastAsia="Lucida Sans Unicode" w:hAnsi="Times New Roman" w:cs="F"/>
          <w:b/>
          <w:i/>
          <w:kern w:val="2"/>
          <w:sz w:val="24"/>
          <w:szCs w:val="24"/>
          <w:lang w:eastAsia="ar-SA"/>
        </w:rPr>
        <w:t>Планируемые  результаты:</w:t>
      </w:r>
    </w:p>
    <w:p w:rsidR="00547569" w:rsidRPr="00547569" w:rsidRDefault="00547569" w:rsidP="00547569">
      <w:pPr>
        <w:widowControl w:val="0"/>
        <w:suppressAutoHyphens/>
        <w:spacing w:after="200" w:line="240" w:lineRule="auto"/>
        <w:rPr>
          <w:rFonts w:ascii="Times New Roman" w:eastAsia="Lucida Sans Unicode" w:hAnsi="Times New Roman" w:cs="F"/>
          <w:b/>
          <w:i/>
          <w:kern w:val="2"/>
          <w:sz w:val="24"/>
          <w:szCs w:val="24"/>
          <w:lang w:eastAsia="ar-SA"/>
        </w:rPr>
      </w:pPr>
      <w:r w:rsidRPr="00547569">
        <w:rPr>
          <w:rFonts w:ascii="Times New Roman" w:eastAsia="Lucida Sans Unicode" w:hAnsi="Times New Roman" w:cs="F"/>
          <w:i/>
          <w:kern w:val="2"/>
          <w:sz w:val="24"/>
          <w:szCs w:val="24"/>
          <w:u w:val="single"/>
          <w:lang w:eastAsia="ar-SA"/>
        </w:rPr>
        <w:t>4 класс</w:t>
      </w:r>
    </w:p>
    <w:p w:rsidR="00547569" w:rsidRPr="00547569" w:rsidRDefault="00547569" w:rsidP="00547569">
      <w:pPr>
        <w:widowControl w:val="0"/>
        <w:suppressAutoHyphens/>
        <w:spacing w:after="200" w:line="240" w:lineRule="auto"/>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u w:val="single"/>
          <w:lang w:eastAsia="ar-SA"/>
        </w:rPr>
        <w:t xml:space="preserve">В конце четвёртого года обучения </w:t>
      </w:r>
      <w:r w:rsidRPr="00547569">
        <w:rPr>
          <w:rFonts w:ascii="Times New Roman" w:eastAsia="Lucida Sans Unicode" w:hAnsi="Times New Roman" w:cs="Times New Roman"/>
          <w:kern w:val="2"/>
          <w:sz w:val="24"/>
          <w:szCs w:val="24"/>
          <w:lang w:eastAsia="ar-SA"/>
        </w:rPr>
        <w:t xml:space="preserve">обучающиеся должны владеть общеучебными умениями (наблюдения, слушания, чтения; классификации и обобщения; самопроверки и самоконтроля; логичности, доказательности суждений, умозаключений, выводов. Знать значения ключевых </w:t>
      </w:r>
      <w:r w:rsidRPr="00547569">
        <w:rPr>
          <w:rFonts w:ascii="Times New Roman" w:eastAsia="Lucida Sans Unicode" w:hAnsi="Times New Roman" w:cs="Times New Roman"/>
          <w:kern w:val="2"/>
          <w:sz w:val="24"/>
          <w:szCs w:val="24"/>
          <w:lang w:eastAsia="ar-SA"/>
        </w:rPr>
        <w:lastRenderedPageBreak/>
        <w:t>слов: государство, гражданин России, гражданин мира. Государственные символы. Искусство, культура. Знание поворотных моментов в истории государства и наиболее значимых событий материальной и духовной культуры страны. Уметь использовать источники изучения прошлого для приобретения первоначальных историко-краеведческих знаний; ориентироваться в периодах нашей истории, в конкретных датах; пользоваться картой, рассказывать о родной стране, различать и сравнивать элементарные этические и эстетические понятия (добро и зло, трудолюбие и леность, красиво и некрасиво).</w:t>
      </w:r>
    </w:p>
    <w:p w:rsidR="00547569" w:rsidRPr="00547569" w:rsidRDefault="00547569" w:rsidP="00547569">
      <w:pPr>
        <w:spacing w:after="0" w:line="240" w:lineRule="auto"/>
        <w:jc w:val="both"/>
        <w:rPr>
          <w:rFonts w:ascii="Times New Roman" w:eastAsia="Times New Roman" w:hAnsi="Times New Roman" w:cs="Times New Roman"/>
          <w:b/>
          <w:sz w:val="24"/>
          <w:szCs w:val="24"/>
          <w:lang w:eastAsia="ru-RU"/>
        </w:rPr>
      </w:pPr>
      <w:r w:rsidRPr="00547569">
        <w:rPr>
          <w:rFonts w:ascii="Times New Roman" w:eastAsia="Times New Roman" w:hAnsi="Times New Roman" w:cs="Times New Roman"/>
          <w:b/>
          <w:sz w:val="24"/>
          <w:szCs w:val="24"/>
          <w:lang w:eastAsia="ru-RU"/>
        </w:rPr>
        <w:t>Содержание</w:t>
      </w:r>
    </w:p>
    <w:p w:rsidR="00547569" w:rsidRPr="00547569" w:rsidRDefault="00547569" w:rsidP="00547569">
      <w:pPr>
        <w:spacing w:after="0" w:line="240" w:lineRule="auto"/>
        <w:jc w:val="both"/>
        <w:rPr>
          <w:rFonts w:ascii="Times New Roman" w:eastAsia="Times New Roman" w:hAnsi="Times New Roman" w:cs="Times New Roman"/>
          <w:b/>
          <w:i/>
          <w:sz w:val="24"/>
          <w:szCs w:val="24"/>
          <w:u w:val="single"/>
          <w:lang w:eastAsia="ru-RU"/>
        </w:rPr>
      </w:pPr>
      <w:r w:rsidRPr="00547569">
        <w:rPr>
          <w:rFonts w:ascii="Times New Roman" w:eastAsia="Times New Roman" w:hAnsi="Times New Roman" w:cs="Times New Roman"/>
          <w:b/>
          <w:i/>
          <w:sz w:val="24"/>
          <w:szCs w:val="24"/>
          <w:u w:val="single"/>
          <w:lang w:eastAsia="ru-RU"/>
        </w:rPr>
        <w:t>Первый год обучения</w:t>
      </w:r>
    </w:p>
    <w:p w:rsidR="00547569" w:rsidRPr="00547569" w:rsidRDefault="00547569" w:rsidP="00547569">
      <w:pPr>
        <w:spacing w:after="0" w:line="240" w:lineRule="auto"/>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(33 часа, из расчёта 1 час в неделю).</w:t>
      </w:r>
    </w:p>
    <w:p w:rsidR="00547569" w:rsidRPr="00547569" w:rsidRDefault="00547569" w:rsidP="00710D3D">
      <w:pPr>
        <w:widowControl w:val="0"/>
        <w:numPr>
          <w:ilvl w:val="0"/>
          <w:numId w:val="136"/>
        </w:numPr>
        <w:tabs>
          <w:tab w:val="clear" w:pos="720"/>
        </w:tabs>
        <w:suppressAutoHyphens/>
        <w:spacing w:after="0" w:line="240" w:lineRule="auto"/>
        <w:ind w:left="0" w:firstLine="142"/>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«Я и школа». (3 часа)  Знакомство с режимом работы школы. Правила поведения в школе на переменах, уроках, подготовка рабочего места. Правила поведения в столовой, на спортивной площадке, на лестнице. Общение со сверстниками, уважение друг к другу. Правила обращения к учителю. Права и обязанности школьника младших классов. Школьные друзья. Кого называют друзьями.</w:t>
      </w:r>
    </w:p>
    <w:p w:rsidR="00547569" w:rsidRPr="00547569" w:rsidRDefault="00547569" w:rsidP="00710D3D">
      <w:pPr>
        <w:widowControl w:val="0"/>
        <w:numPr>
          <w:ilvl w:val="0"/>
          <w:numId w:val="136"/>
        </w:numPr>
        <w:tabs>
          <w:tab w:val="clear" w:pos="720"/>
        </w:tabs>
        <w:suppressAutoHyphens/>
        <w:spacing w:after="0" w:line="240" w:lineRule="auto"/>
        <w:ind w:left="0" w:firstLine="142"/>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«Я и здоровый образ жизни». (3 часа)  Режим дня первоклассника. Гигиена школьника, правила личной гигиены. Правила здорового питания, полезные продукты. Правила поведения на дорогах и улицах, на игровых площадках.</w:t>
      </w:r>
    </w:p>
    <w:p w:rsidR="00547569" w:rsidRPr="00547569" w:rsidRDefault="00547569" w:rsidP="00710D3D">
      <w:pPr>
        <w:widowControl w:val="0"/>
        <w:numPr>
          <w:ilvl w:val="0"/>
          <w:numId w:val="136"/>
        </w:numPr>
        <w:tabs>
          <w:tab w:val="clear" w:pos="720"/>
        </w:tabs>
        <w:suppressAutoHyphens/>
        <w:spacing w:after="0" w:line="240" w:lineRule="auto"/>
        <w:ind w:left="0" w:firstLine="142"/>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 xml:space="preserve">«Я и семья».  (3 часа) Что такое семья. Взаимоотношения в семье. Уважение старших. Обязанности в семье. Как я помогаю маме. </w:t>
      </w:r>
    </w:p>
    <w:p w:rsidR="00547569" w:rsidRPr="00547569" w:rsidRDefault="00547569" w:rsidP="00710D3D">
      <w:pPr>
        <w:widowControl w:val="0"/>
        <w:numPr>
          <w:ilvl w:val="0"/>
          <w:numId w:val="136"/>
        </w:numPr>
        <w:tabs>
          <w:tab w:val="clear" w:pos="720"/>
        </w:tabs>
        <w:suppressAutoHyphens/>
        <w:spacing w:after="0" w:line="240" w:lineRule="auto"/>
        <w:ind w:left="0" w:firstLine="142"/>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«Я и моя малая Родина». (4 часа) Город, в котором я живу. Улицы родного города; улица, на которой находится школа. Памятники родного города. Достопримечательности.</w:t>
      </w:r>
    </w:p>
    <w:p w:rsidR="00547569" w:rsidRPr="00547569" w:rsidRDefault="00547569" w:rsidP="00710D3D">
      <w:pPr>
        <w:widowControl w:val="0"/>
        <w:numPr>
          <w:ilvl w:val="0"/>
          <w:numId w:val="136"/>
        </w:numPr>
        <w:tabs>
          <w:tab w:val="clear" w:pos="720"/>
        </w:tabs>
        <w:suppressAutoHyphens/>
        <w:spacing w:after="0" w:line="240" w:lineRule="auto"/>
        <w:ind w:left="0" w:firstLine="142"/>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«Я и природа». (4 часа) Почему надо бережно относиться к природе. Как человек относится к природе. О братьях наших меньших.  Сезонные изменения в природе. Составление загадок о природе и явлениях.</w:t>
      </w:r>
    </w:p>
    <w:p w:rsidR="00547569" w:rsidRPr="00547569" w:rsidRDefault="00547569" w:rsidP="00710D3D">
      <w:pPr>
        <w:widowControl w:val="0"/>
        <w:numPr>
          <w:ilvl w:val="0"/>
          <w:numId w:val="136"/>
        </w:numPr>
        <w:tabs>
          <w:tab w:val="clear" w:pos="720"/>
        </w:tabs>
        <w:suppressAutoHyphens/>
        <w:spacing w:after="0" w:line="240" w:lineRule="auto"/>
        <w:ind w:left="0" w:firstLine="142"/>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 xml:space="preserve">«Я и Отечество». (4 часа) Что такое отечество. Страна, в которой я живу. Символы государства. Кто управляет государством и для чего это нужно. </w:t>
      </w:r>
    </w:p>
    <w:p w:rsidR="00547569" w:rsidRPr="00547569" w:rsidRDefault="00547569" w:rsidP="00710D3D">
      <w:pPr>
        <w:widowControl w:val="0"/>
        <w:numPr>
          <w:ilvl w:val="0"/>
          <w:numId w:val="136"/>
        </w:numPr>
        <w:tabs>
          <w:tab w:val="clear" w:pos="720"/>
        </w:tabs>
        <w:suppressAutoHyphens/>
        <w:spacing w:after="0" w:line="240" w:lineRule="auto"/>
        <w:ind w:left="0" w:firstLine="142"/>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 xml:space="preserve">«Я и искусство». (4 часа) Знакомство с произведениями известных русских художников и композиторов. </w:t>
      </w:r>
    </w:p>
    <w:p w:rsidR="00547569" w:rsidRPr="00547569" w:rsidRDefault="00547569" w:rsidP="00710D3D">
      <w:pPr>
        <w:widowControl w:val="0"/>
        <w:numPr>
          <w:ilvl w:val="0"/>
          <w:numId w:val="136"/>
        </w:numPr>
        <w:tabs>
          <w:tab w:val="clear" w:pos="720"/>
        </w:tabs>
        <w:suppressAutoHyphens/>
        <w:spacing w:after="0" w:line="240" w:lineRule="auto"/>
        <w:ind w:left="0" w:firstLine="142"/>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«Я и труд». (4 часа) Для чего люди трудятся. Трудится ли ученик, учась в школе. Мои обязанности в школе и дома.</w:t>
      </w:r>
    </w:p>
    <w:p w:rsidR="00547569" w:rsidRPr="00547569" w:rsidRDefault="00547569" w:rsidP="00710D3D">
      <w:pPr>
        <w:widowControl w:val="0"/>
        <w:numPr>
          <w:ilvl w:val="0"/>
          <w:numId w:val="136"/>
        </w:numPr>
        <w:tabs>
          <w:tab w:val="clear" w:pos="720"/>
        </w:tabs>
        <w:suppressAutoHyphens/>
        <w:spacing w:after="0" w:line="240" w:lineRule="auto"/>
        <w:ind w:left="0" w:firstLine="142"/>
        <w:jc w:val="both"/>
        <w:rPr>
          <w:rFonts w:ascii="Times New Roman" w:eastAsia="Times New Roman" w:hAnsi="Times New Roman" w:cs="Times New Roman"/>
          <w:sz w:val="24"/>
          <w:szCs w:val="24"/>
          <w:lang w:eastAsia="ru-RU"/>
        </w:rPr>
      </w:pPr>
      <w:r w:rsidRPr="00547569">
        <w:rPr>
          <w:rFonts w:ascii="Times New Roman" w:eastAsia="Times New Roman" w:hAnsi="Times New Roman" w:cs="Times New Roman"/>
          <w:sz w:val="24"/>
          <w:szCs w:val="24"/>
          <w:lang w:eastAsia="ru-RU"/>
        </w:rPr>
        <w:t xml:space="preserve">«Я хочу всё знать». (4 часа) «Я и Закон».  Знакомство детей с законами государства. Законопослушные граждане – хорошо или плохо. Законы для детей и родителей. Что такое выборы и для чего они нужны.  </w:t>
      </w:r>
    </w:p>
    <w:p w:rsidR="00547569" w:rsidRPr="00547569" w:rsidRDefault="00547569" w:rsidP="00547569">
      <w:pPr>
        <w:widowControl w:val="0"/>
        <w:suppressAutoHyphens/>
        <w:spacing w:after="200" w:line="240" w:lineRule="auto"/>
        <w:rPr>
          <w:rFonts w:ascii="Times New Roman" w:eastAsia="Lucida Sans Unicode" w:hAnsi="Times New Roman" w:cs="Times New Roman"/>
          <w:b/>
          <w:i/>
          <w:kern w:val="2"/>
          <w:sz w:val="24"/>
          <w:szCs w:val="24"/>
          <w:u w:val="single"/>
          <w:lang w:eastAsia="ar-SA"/>
        </w:rPr>
      </w:pPr>
      <w:r w:rsidRPr="00547569">
        <w:rPr>
          <w:rFonts w:ascii="Times New Roman" w:eastAsia="Lucida Sans Unicode" w:hAnsi="Times New Roman" w:cs="Times New Roman"/>
          <w:b/>
          <w:i/>
          <w:kern w:val="2"/>
          <w:sz w:val="24"/>
          <w:szCs w:val="24"/>
          <w:u w:val="single"/>
          <w:lang w:eastAsia="ar-SA"/>
        </w:rPr>
        <w:t>Второй год обучения</w:t>
      </w:r>
    </w:p>
    <w:p w:rsidR="00547569" w:rsidRPr="00547569" w:rsidRDefault="00547569" w:rsidP="00547569">
      <w:pPr>
        <w:widowControl w:val="0"/>
        <w:suppressAutoHyphens/>
        <w:spacing w:after="200" w:line="240" w:lineRule="auto"/>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(34 часа, из расчёта 1 час в неделю).</w:t>
      </w:r>
    </w:p>
    <w:p w:rsidR="00547569" w:rsidRPr="00547569" w:rsidRDefault="00547569" w:rsidP="00710D3D">
      <w:pPr>
        <w:widowControl w:val="0"/>
        <w:numPr>
          <w:ilvl w:val="0"/>
          <w:numId w:val="137"/>
        </w:numPr>
        <w:tabs>
          <w:tab w:val="num" w:pos="360"/>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«Я и семья».  (4 часа) Для чего семья нужна каждому человеку. Семья – ячейка общества. Почему не у всех детей есть семья. Как отдыхают члены семьи в выходной день.</w:t>
      </w:r>
    </w:p>
    <w:p w:rsidR="00547569" w:rsidRPr="00547569" w:rsidRDefault="00547569" w:rsidP="00710D3D">
      <w:pPr>
        <w:widowControl w:val="0"/>
        <w:numPr>
          <w:ilvl w:val="0"/>
          <w:numId w:val="137"/>
        </w:numPr>
        <w:tabs>
          <w:tab w:val="num" w:pos="360"/>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«Я и природа». (4 часа)  Культура поведения в природе. Значение всего живого для человека.  Заповедная природа. Заповедники – что это такое и для чего они нужны.</w:t>
      </w:r>
    </w:p>
    <w:p w:rsidR="00547569" w:rsidRPr="00547569" w:rsidRDefault="00547569" w:rsidP="00710D3D">
      <w:pPr>
        <w:widowControl w:val="0"/>
        <w:numPr>
          <w:ilvl w:val="0"/>
          <w:numId w:val="137"/>
        </w:numPr>
        <w:tabs>
          <w:tab w:val="num" w:pos="360"/>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«Я и Отечество».  (4 часа) Что я могу сделать для своей Родины сейчас. Россия – многонациональное государство. Толерантность что это такое.</w:t>
      </w:r>
    </w:p>
    <w:p w:rsidR="00547569" w:rsidRPr="00547569" w:rsidRDefault="00547569" w:rsidP="00710D3D">
      <w:pPr>
        <w:widowControl w:val="0"/>
        <w:numPr>
          <w:ilvl w:val="0"/>
          <w:numId w:val="137"/>
        </w:numPr>
        <w:tabs>
          <w:tab w:val="num" w:pos="360"/>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 xml:space="preserve">«Я и здоровый образ жизни».  (4 часа) Здоровье, как сохранить его. Здоровые граждане – сильное государство.  Как уберечь своё здоровье. Закаливание и прогулки на свежем воздухе. Для чего нужно заниматься спортом. </w:t>
      </w:r>
    </w:p>
    <w:p w:rsidR="00547569" w:rsidRPr="00547569" w:rsidRDefault="00547569" w:rsidP="00710D3D">
      <w:pPr>
        <w:widowControl w:val="0"/>
        <w:numPr>
          <w:ilvl w:val="0"/>
          <w:numId w:val="137"/>
        </w:numPr>
        <w:tabs>
          <w:tab w:val="num" w:pos="360"/>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«Я и искусство».   (4 часа) Что такое искусство. Литература народов России: сказки, пословицы, мифы…  Знакомство с картинами известных художников и музыкальными произведениями.</w:t>
      </w:r>
    </w:p>
    <w:p w:rsidR="00547569" w:rsidRPr="00547569" w:rsidRDefault="00547569" w:rsidP="00710D3D">
      <w:pPr>
        <w:widowControl w:val="0"/>
        <w:numPr>
          <w:ilvl w:val="0"/>
          <w:numId w:val="137"/>
        </w:numPr>
        <w:tabs>
          <w:tab w:val="num" w:pos="360"/>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 xml:space="preserve">«Я и труд».  (4 часа) Труд моих родителей. Профессии родителей, бабушек, дедушек. </w:t>
      </w:r>
      <w:r w:rsidRPr="00547569">
        <w:rPr>
          <w:rFonts w:ascii="Times New Roman" w:eastAsia="Lucida Sans Unicode" w:hAnsi="Times New Roman" w:cs="Times New Roman"/>
          <w:kern w:val="2"/>
          <w:sz w:val="24"/>
          <w:szCs w:val="24"/>
          <w:lang w:eastAsia="ar-SA"/>
        </w:rPr>
        <w:lastRenderedPageBreak/>
        <w:t>Обязательно ли нужно трудиться. Должна ли профессия нравиться человеку.</w:t>
      </w:r>
    </w:p>
    <w:p w:rsidR="00547569" w:rsidRPr="00547569" w:rsidRDefault="00547569" w:rsidP="00710D3D">
      <w:pPr>
        <w:widowControl w:val="0"/>
        <w:numPr>
          <w:ilvl w:val="0"/>
          <w:numId w:val="137"/>
        </w:numPr>
        <w:tabs>
          <w:tab w:val="num" w:pos="360"/>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 xml:space="preserve">«Я и друзья».  (3 часа) Сколько у человека может быть друзей. Сколько может продлиться дружба. Какого друга называют верным, что такое верность. Правила вежливого общения. Важно ли при общении следить за мимикой и жестами. </w:t>
      </w:r>
    </w:p>
    <w:p w:rsidR="00547569" w:rsidRPr="00547569" w:rsidRDefault="00547569" w:rsidP="00710D3D">
      <w:pPr>
        <w:widowControl w:val="0"/>
        <w:numPr>
          <w:ilvl w:val="0"/>
          <w:numId w:val="137"/>
        </w:numPr>
        <w:tabs>
          <w:tab w:val="num" w:pos="360"/>
        </w:tabs>
        <w:suppressAutoHyphens/>
        <w:spacing w:after="0" w:line="240" w:lineRule="auto"/>
        <w:ind w:left="0" w:firstLine="0"/>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«Я хочу всё знать». (3 часа) Представление о вере, духовности, религиозной жизни человека.</w:t>
      </w:r>
    </w:p>
    <w:p w:rsidR="00547569" w:rsidRPr="00547569" w:rsidRDefault="00547569" w:rsidP="00710D3D">
      <w:pPr>
        <w:widowControl w:val="0"/>
        <w:numPr>
          <w:ilvl w:val="0"/>
          <w:numId w:val="137"/>
        </w:numPr>
        <w:tabs>
          <w:tab w:val="num" w:pos="360"/>
        </w:tabs>
        <w:suppressAutoHyphens/>
        <w:spacing w:after="0" w:line="240" w:lineRule="auto"/>
        <w:ind w:left="0" w:firstLine="0"/>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 xml:space="preserve">«Я и закон».  (4 часа) Основной закон РФ – «Конституция». Кто придумывает законы и для чего. Кто такие депутаты, как ими становятся. </w:t>
      </w:r>
    </w:p>
    <w:p w:rsidR="00547569" w:rsidRPr="00547569" w:rsidRDefault="00547569" w:rsidP="00323A17">
      <w:pPr>
        <w:spacing w:after="0" w:line="240" w:lineRule="auto"/>
        <w:ind w:left="142"/>
        <w:rPr>
          <w:rFonts w:ascii="Times New Roman" w:eastAsia="Lucida Sans Unicode" w:hAnsi="Times New Roman" w:cs="Times New Roman"/>
          <w:kern w:val="2"/>
          <w:sz w:val="24"/>
          <w:szCs w:val="24"/>
          <w:lang w:eastAsia="ar-SA"/>
        </w:rPr>
      </w:pPr>
    </w:p>
    <w:p w:rsidR="00547569" w:rsidRPr="00547569" w:rsidRDefault="00547569" w:rsidP="00547569">
      <w:pPr>
        <w:widowControl w:val="0"/>
        <w:suppressAutoHyphens/>
        <w:spacing w:after="200" w:line="240" w:lineRule="auto"/>
        <w:rPr>
          <w:rFonts w:ascii="Times New Roman" w:eastAsia="Lucida Sans Unicode" w:hAnsi="Times New Roman" w:cs="Times New Roman"/>
          <w:b/>
          <w:i/>
          <w:kern w:val="2"/>
          <w:sz w:val="24"/>
          <w:szCs w:val="24"/>
          <w:u w:val="single"/>
          <w:lang w:eastAsia="ar-SA"/>
        </w:rPr>
      </w:pPr>
      <w:r w:rsidRPr="00547569">
        <w:rPr>
          <w:rFonts w:ascii="Times New Roman" w:eastAsia="Lucida Sans Unicode" w:hAnsi="Times New Roman" w:cs="Times New Roman"/>
          <w:b/>
          <w:i/>
          <w:kern w:val="2"/>
          <w:sz w:val="24"/>
          <w:szCs w:val="24"/>
          <w:u w:val="single"/>
          <w:lang w:eastAsia="ar-SA"/>
        </w:rPr>
        <w:t>Третий  год обучения</w:t>
      </w:r>
    </w:p>
    <w:p w:rsidR="00547569" w:rsidRPr="00547569" w:rsidRDefault="00547569" w:rsidP="00547569">
      <w:pPr>
        <w:widowControl w:val="0"/>
        <w:suppressAutoHyphens/>
        <w:spacing w:after="200" w:line="240" w:lineRule="auto"/>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(34 часа, из расчёта 1 час в неделю).</w:t>
      </w:r>
    </w:p>
    <w:p w:rsidR="00547569" w:rsidRPr="00547569" w:rsidRDefault="00547569" w:rsidP="00710D3D">
      <w:pPr>
        <w:widowControl w:val="0"/>
        <w:numPr>
          <w:ilvl w:val="0"/>
          <w:numId w:val="138"/>
        </w:numPr>
        <w:suppressAutoHyphens/>
        <w:spacing w:after="0" w:line="240" w:lineRule="auto"/>
        <w:ind w:left="0" w:firstLine="142"/>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«Я живу в России».  (8 часов)  Современная карта России. Москва – столица России. Россия – многонациональное государство. Народы России (расы, языки, религия, разность традиций, обычаев – на отдельных примерах), наши праздники (общероссийские, национальные, региональные – на отдельных примерах). Права и обязанности граждан России, ребёнка – младшего школьника (на отдельных примерах).</w:t>
      </w:r>
    </w:p>
    <w:p w:rsidR="00547569" w:rsidRPr="00547569" w:rsidRDefault="00547569" w:rsidP="00710D3D">
      <w:pPr>
        <w:widowControl w:val="0"/>
        <w:numPr>
          <w:ilvl w:val="0"/>
          <w:numId w:val="138"/>
        </w:numPr>
        <w:suppressAutoHyphens/>
        <w:spacing w:after="0" w:line="240" w:lineRule="auto"/>
        <w:ind w:left="0" w:firstLine="142"/>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«Без прошлого нет настоящего и будущего». (8 часов) Человек – самое необычное существо на Земле. Связь настоящего с прошлым. Представления о происхождении мира, становлении человека (научная и религиозно-мифологическая версии).  Представления древних славян, древних греков, библейские представления.</w:t>
      </w:r>
    </w:p>
    <w:p w:rsidR="00547569" w:rsidRPr="00547569" w:rsidRDefault="00547569" w:rsidP="00710D3D">
      <w:pPr>
        <w:widowControl w:val="0"/>
        <w:numPr>
          <w:ilvl w:val="0"/>
          <w:numId w:val="138"/>
        </w:numPr>
        <w:suppressAutoHyphens/>
        <w:spacing w:after="0" w:line="240" w:lineRule="auto"/>
        <w:ind w:left="0" w:firstLine="142"/>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«Как далёкая Россия становится близкой». (7 часов) Как воскресить прошлое. Археология. Этнография. Топонимика. Имена и фамилии. Письменность. Время и пространство в истории (хронология, историческая карта).</w:t>
      </w:r>
    </w:p>
    <w:p w:rsidR="00547569" w:rsidRPr="00547569" w:rsidRDefault="00547569" w:rsidP="00710D3D">
      <w:pPr>
        <w:widowControl w:val="0"/>
        <w:numPr>
          <w:ilvl w:val="0"/>
          <w:numId w:val="138"/>
        </w:numPr>
        <w:suppressAutoHyphens/>
        <w:spacing w:after="0" w:line="240" w:lineRule="auto"/>
        <w:ind w:left="0" w:firstLine="142"/>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«Россия и мир». (10 часов) Россия и другие страны мира (историческая карта мира). Земля – наш общий дом.  «Чудеса света» (искусство, наука, культура – на примере России и ряда других стран). Общечеловеческие проблемы (сохранение мира и здоровья, экологическое сознание), их прогнозирование и преодоление с использованием опыта, уроков истории. Международное сотрудничество.</w:t>
      </w:r>
    </w:p>
    <w:p w:rsidR="00547569" w:rsidRPr="00547569" w:rsidRDefault="00547569" w:rsidP="00710D3D">
      <w:pPr>
        <w:widowControl w:val="0"/>
        <w:numPr>
          <w:ilvl w:val="0"/>
          <w:numId w:val="138"/>
        </w:numPr>
        <w:suppressAutoHyphens/>
        <w:spacing w:after="0" w:line="240" w:lineRule="auto"/>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Заключение (1 час).</w:t>
      </w:r>
    </w:p>
    <w:p w:rsidR="00547569" w:rsidRPr="00547569" w:rsidRDefault="00547569" w:rsidP="00547569">
      <w:pPr>
        <w:spacing w:after="0" w:line="240" w:lineRule="auto"/>
        <w:ind w:left="720"/>
        <w:jc w:val="both"/>
        <w:rPr>
          <w:rFonts w:ascii="Times New Roman" w:eastAsia="Lucida Sans Unicode" w:hAnsi="Times New Roman" w:cs="Times New Roman"/>
          <w:kern w:val="2"/>
          <w:sz w:val="24"/>
          <w:szCs w:val="24"/>
          <w:lang w:eastAsia="ar-SA"/>
        </w:rPr>
      </w:pPr>
    </w:p>
    <w:p w:rsidR="00547569" w:rsidRPr="00547569" w:rsidRDefault="00547569" w:rsidP="00547569">
      <w:pPr>
        <w:widowControl w:val="0"/>
        <w:suppressAutoHyphens/>
        <w:spacing w:after="200" w:line="240" w:lineRule="auto"/>
        <w:rPr>
          <w:rFonts w:ascii="Times New Roman" w:eastAsia="Lucida Sans Unicode" w:hAnsi="Times New Roman" w:cs="Times New Roman"/>
          <w:b/>
          <w:i/>
          <w:kern w:val="2"/>
          <w:sz w:val="24"/>
          <w:szCs w:val="24"/>
          <w:u w:val="single"/>
          <w:lang w:eastAsia="ar-SA"/>
        </w:rPr>
      </w:pPr>
      <w:r w:rsidRPr="00547569">
        <w:rPr>
          <w:rFonts w:ascii="Times New Roman" w:eastAsia="Lucida Sans Unicode" w:hAnsi="Times New Roman" w:cs="Times New Roman"/>
          <w:b/>
          <w:i/>
          <w:kern w:val="2"/>
          <w:sz w:val="24"/>
          <w:szCs w:val="24"/>
          <w:u w:val="single"/>
          <w:lang w:eastAsia="ar-SA"/>
        </w:rPr>
        <w:t>Четвёртый  год обучения</w:t>
      </w:r>
    </w:p>
    <w:p w:rsidR="00547569" w:rsidRPr="00547569" w:rsidRDefault="00547569" w:rsidP="00547569">
      <w:pPr>
        <w:widowControl w:val="0"/>
        <w:suppressAutoHyphens/>
        <w:spacing w:after="200" w:line="240" w:lineRule="auto"/>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(34 часа, из расчёта 1 час в неделю).</w:t>
      </w:r>
    </w:p>
    <w:p w:rsidR="00547569" w:rsidRPr="00547569" w:rsidRDefault="00547569" w:rsidP="00710D3D">
      <w:pPr>
        <w:widowControl w:val="0"/>
        <w:numPr>
          <w:ilvl w:val="0"/>
          <w:numId w:val="139"/>
        </w:numPr>
        <w:tabs>
          <w:tab w:val="num" w:pos="284"/>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«Введение». От прошлого к будущему. Зачем мне история? (1 час)</w:t>
      </w:r>
    </w:p>
    <w:p w:rsidR="00547569" w:rsidRPr="00547569" w:rsidRDefault="00547569" w:rsidP="00710D3D">
      <w:pPr>
        <w:widowControl w:val="0"/>
        <w:numPr>
          <w:ilvl w:val="0"/>
          <w:numId w:val="139"/>
        </w:numPr>
        <w:tabs>
          <w:tab w:val="num" w:pos="284"/>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«Древняя Русь». (7 часов) Восточные славяне и их соседи. Образование Древнерусского государства. Крещение Руси, Киевская Русь, Владимир Мономах, Ярослав Мудрый. Основание Москвы, Юрий Долгорукий. Культура древности, родной край в древности (в отдельных примерах). Монголо-татарское нашествие. Борьба против Монголо-татар. Новгородская Русь и Александр Невский. Невская битва и битва на Чудском озере. Объединение русских земель вокруг Москвы. Куликовская битва. Дмитрий Донской.</w:t>
      </w:r>
    </w:p>
    <w:p w:rsidR="00547569" w:rsidRPr="00547569" w:rsidRDefault="00547569" w:rsidP="00710D3D">
      <w:pPr>
        <w:widowControl w:val="0"/>
        <w:numPr>
          <w:ilvl w:val="0"/>
          <w:numId w:val="139"/>
        </w:numPr>
        <w:tabs>
          <w:tab w:val="num" w:pos="284"/>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 xml:space="preserve">«Московское государство».  (6 часов) Первый русский царь Иван Грозный. Расширение границ государства. Жизнь и быт людей. Первопечатник Иван Фёдоров. «Смутные времена». Защита отечества от иноземных захватчиков в начале XVII века. Минин и Пожарский. Иван Сусанин. Степан Разин. Жизнь, быт и культура России в XVII веке. </w:t>
      </w:r>
    </w:p>
    <w:p w:rsidR="00547569" w:rsidRPr="00547569" w:rsidRDefault="00547569" w:rsidP="00710D3D">
      <w:pPr>
        <w:widowControl w:val="0"/>
        <w:numPr>
          <w:ilvl w:val="0"/>
          <w:numId w:val="139"/>
        </w:numPr>
        <w:tabs>
          <w:tab w:val="num" w:pos="284"/>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 xml:space="preserve">«Российская империя». (5 часов) Пётр </w:t>
      </w:r>
      <w:r w:rsidRPr="00547569">
        <w:rPr>
          <w:rFonts w:ascii="Times New Roman" w:eastAsia="Lucida Sans Unicode" w:hAnsi="Times New Roman" w:cs="Times New Roman"/>
          <w:kern w:val="2"/>
          <w:sz w:val="24"/>
          <w:szCs w:val="24"/>
          <w:lang w:val="en-US" w:eastAsia="ar-SA"/>
        </w:rPr>
        <w:t>I</w:t>
      </w:r>
      <w:r w:rsidRPr="00547569">
        <w:rPr>
          <w:rFonts w:ascii="Times New Roman" w:eastAsia="Lucida Sans Unicode" w:hAnsi="Times New Roman" w:cs="Times New Roman"/>
          <w:kern w:val="2"/>
          <w:sz w:val="24"/>
          <w:szCs w:val="24"/>
          <w:lang w:eastAsia="ar-SA"/>
        </w:rPr>
        <w:t xml:space="preserve"> и преобразования в России (в армии, на флоте, в образовании, в быту). Новая столица России. Полтавская битва. Послепетровская Россия. Екатерина  II. М. Ломоносов. А. Суворов. Культура России.</w:t>
      </w:r>
    </w:p>
    <w:p w:rsidR="00547569" w:rsidRPr="00547569" w:rsidRDefault="00547569" w:rsidP="00710D3D">
      <w:pPr>
        <w:widowControl w:val="0"/>
        <w:numPr>
          <w:ilvl w:val="0"/>
          <w:numId w:val="139"/>
        </w:numPr>
        <w:tabs>
          <w:tab w:val="num" w:pos="284"/>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«Х</w:t>
      </w:r>
      <w:r w:rsidRPr="00547569">
        <w:rPr>
          <w:rFonts w:ascii="Times New Roman" w:eastAsia="Lucida Sans Unicode" w:hAnsi="Times New Roman" w:cs="Times New Roman"/>
          <w:kern w:val="2"/>
          <w:sz w:val="24"/>
          <w:szCs w:val="24"/>
          <w:lang w:val="en-US" w:eastAsia="ar-SA"/>
        </w:rPr>
        <w:t>I</w:t>
      </w:r>
      <w:r w:rsidRPr="00547569">
        <w:rPr>
          <w:rFonts w:ascii="Times New Roman" w:eastAsia="Lucida Sans Unicode" w:hAnsi="Times New Roman" w:cs="Times New Roman"/>
          <w:kern w:val="2"/>
          <w:sz w:val="24"/>
          <w:szCs w:val="24"/>
          <w:lang w:eastAsia="ar-SA"/>
        </w:rPr>
        <w:t>Х век России». (5 часов) Отечественная война 1812 года. Бородинское сражение. М. Кутузов, Николай 1 и декабристы. Российская империя во второй половине Х</w:t>
      </w:r>
      <w:r w:rsidRPr="00547569">
        <w:rPr>
          <w:rFonts w:ascii="Times New Roman" w:eastAsia="Lucida Sans Unicode" w:hAnsi="Times New Roman" w:cs="Times New Roman"/>
          <w:kern w:val="2"/>
          <w:sz w:val="24"/>
          <w:szCs w:val="24"/>
          <w:lang w:val="en-US" w:eastAsia="ar-SA"/>
        </w:rPr>
        <w:t>I</w:t>
      </w:r>
      <w:r w:rsidRPr="00547569">
        <w:rPr>
          <w:rFonts w:ascii="Times New Roman" w:eastAsia="Lucida Sans Unicode" w:hAnsi="Times New Roman" w:cs="Times New Roman"/>
          <w:kern w:val="2"/>
          <w:sz w:val="24"/>
          <w:szCs w:val="24"/>
          <w:lang w:eastAsia="ar-SA"/>
        </w:rPr>
        <w:t xml:space="preserve">Х века. Отмена </w:t>
      </w:r>
      <w:r w:rsidRPr="00547569">
        <w:rPr>
          <w:rFonts w:ascii="Times New Roman" w:eastAsia="Lucida Sans Unicode" w:hAnsi="Times New Roman" w:cs="Times New Roman"/>
          <w:kern w:val="2"/>
          <w:sz w:val="24"/>
          <w:szCs w:val="24"/>
          <w:lang w:eastAsia="ar-SA"/>
        </w:rPr>
        <w:lastRenderedPageBreak/>
        <w:t>крепостного права. Жизнь и быт. Культура России.</w:t>
      </w:r>
    </w:p>
    <w:p w:rsidR="00547569" w:rsidRPr="00547569" w:rsidRDefault="00547569" w:rsidP="00710D3D">
      <w:pPr>
        <w:widowControl w:val="0"/>
        <w:numPr>
          <w:ilvl w:val="0"/>
          <w:numId w:val="139"/>
        </w:numPr>
        <w:tabs>
          <w:tab w:val="num" w:pos="284"/>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«ХХ – ХХ</w:t>
      </w:r>
      <w:r w:rsidRPr="00547569">
        <w:rPr>
          <w:rFonts w:ascii="Times New Roman" w:eastAsia="Lucida Sans Unicode" w:hAnsi="Times New Roman" w:cs="Times New Roman"/>
          <w:kern w:val="2"/>
          <w:sz w:val="24"/>
          <w:szCs w:val="24"/>
          <w:lang w:val="en-US" w:eastAsia="ar-SA"/>
        </w:rPr>
        <w:t>I</w:t>
      </w:r>
      <w:r w:rsidRPr="00547569">
        <w:rPr>
          <w:rFonts w:ascii="Times New Roman" w:eastAsia="Lucida Sans Unicode" w:hAnsi="Times New Roman" w:cs="Times New Roman"/>
          <w:kern w:val="2"/>
          <w:sz w:val="24"/>
          <w:szCs w:val="24"/>
          <w:lang w:eastAsia="ar-SA"/>
        </w:rPr>
        <w:t xml:space="preserve"> век. История и современность».  (9 часов) Конец Российской империи. Падение царской власти. Октябрьская революция. Гражданская война. Образование СССР. Великая Отечественная война. Города-герои. Герои фронта и тыла. Послевоенное становление хозяйства страны. Достижения науки и техники. Освоение космического пространства. Культура России. Новая Россия – государственное устройство (Российская Федерация, президент, правительство, Федеральное собрание). Государственные символы (герб, гимн, флаг).</w:t>
      </w:r>
    </w:p>
    <w:p w:rsidR="002265E3" w:rsidRDefault="00547569" w:rsidP="00710D3D">
      <w:pPr>
        <w:widowControl w:val="0"/>
        <w:numPr>
          <w:ilvl w:val="0"/>
          <w:numId w:val="139"/>
        </w:numPr>
        <w:tabs>
          <w:tab w:val="num" w:pos="284"/>
        </w:tabs>
        <w:suppressAutoHyphens/>
        <w:spacing w:after="0" w:line="240" w:lineRule="auto"/>
        <w:ind w:left="0" w:firstLine="0"/>
        <w:jc w:val="both"/>
        <w:rPr>
          <w:rFonts w:ascii="Times New Roman" w:eastAsia="Lucida Sans Unicode" w:hAnsi="Times New Roman" w:cs="Times New Roman"/>
          <w:kern w:val="2"/>
          <w:sz w:val="24"/>
          <w:szCs w:val="24"/>
          <w:lang w:eastAsia="ar-SA"/>
        </w:rPr>
      </w:pPr>
      <w:r w:rsidRPr="00547569">
        <w:rPr>
          <w:rFonts w:ascii="Times New Roman" w:eastAsia="Lucida Sans Unicode" w:hAnsi="Times New Roman" w:cs="Times New Roman"/>
          <w:kern w:val="2"/>
          <w:sz w:val="24"/>
          <w:szCs w:val="24"/>
          <w:lang w:eastAsia="ar-SA"/>
        </w:rPr>
        <w:t>«Заключение». (1 час)</w:t>
      </w:r>
    </w:p>
    <w:p w:rsidR="004C1F00" w:rsidRDefault="004C1F00" w:rsidP="004C1F00">
      <w:pPr>
        <w:widowControl w:val="0"/>
        <w:suppressAutoHyphens/>
        <w:spacing w:after="0" w:line="240" w:lineRule="auto"/>
        <w:jc w:val="both"/>
        <w:rPr>
          <w:rFonts w:ascii="Times New Roman" w:eastAsia="Lucida Sans Unicode" w:hAnsi="Times New Roman" w:cs="Times New Roman"/>
          <w:kern w:val="2"/>
          <w:sz w:val="24"/>
          <w:szCs w:val="24"/>
          <w:lang w:eastAsia="ar-SA"/>
        </w:rPr>
      </w:pPr>
    </w:p>
    <w:p w:rsidR="004C1F00" w:rsidRDefault="004C1F00" w:rsidP="004C1F00">
      <w:pPr>
        <w:widowControl w:val="0"/>
        <w:suppressAutoHyphens/>
        <w:spacing w:after="0" w:line="240" w:lineRule="auto"/>
        <w:jc w:val="both"/>
        <w:rPr>
          <w:rFonts w:ascii="Times New Roman" w:eastAsia="Lucida Sans Unicode" w:hAnsi="Times New Roman" w:cs="Times New Roman"/>
          <w:kern w:val="2"/>
          <w:sz w:val="24"/>
          <w:szCs w:val="24"/>
          <w:lang w:eastAsia="ar-SA"/>
        </w:rPr>
      </w:pPr>
    </w:p>
    <w:p w:rsidR="004C1F00" w:rsidRPr="002265E3" w:rsidRDefault="004C1F00" w:rsidP="004C1F00">
      <w:pPr>
        <w:widowControl w:val="0"/>
        <w:suppressAutoHyphens/>
        <w:spacing w:after="0" w:line="240" w:lineRule="auto"/>
        <w:jc w:val="both"/>
        <w:rPr>
          <w:rFonts w:ascii="Times New Roman" w:eastAsia="Lucida Sans Unicode" w:hAnsi="Times New Roman" w:cs="Times New Roman"/>
          <w:kern w:val="2"/>
          <w:sz w:val="24"/>
          <w:szCs w:val="24"/>
          <w:lang w:eastAsia="ar-SA"/>
        </w:rPr>
      </w:pP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2.5 ПРОГРАММА ДУХОВНО-НРАВСТВЕННОГО РАЗВИТИЯ,</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color w:val="00000A"/>
          <w:kern w:val="2"/>
          <w:sz w:val="24"/>
          <w:szCs w:val="24"/>
        </w:rPr>
        <w:t>ВОСПИТАНИЯ ОБУЧАЮЩИХСЯ С ЗПР ПРИ ПОЛУЧЕНИИ</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color w:val="00000A"/>
          <w:kern w:val="2"/>
          <w:sz w:val="24"/>
          <w:szCs w:val="24"/>
        </w:rPr>
        <w:t>НАЧАЛЬНОГО ОБЩЕГО ОБРАЗОВАНИЯ</w:t>
      </w:r>
    </w:p>
    <w:p w:rsidR="006F3093" w:rsidRPr="006F3093" w:rsidRDefault="006F3093" w:rsidP="006F3093">
      <w:pPr>
        <w:widowControl w:val="0"/>
        <w:tabs>
          <w:tab w:val="left" w:pos="24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Программа духовно-нравственного развития призвана направлять образовательную деятельность на воспитание обучающихся с ЗПР в духе любви к</w:t>
      </w:r>
      <w:bookmarkStart w:id="39" w:name="page303"/>
      <w:bookmarkEnd w:id="39"/>
      <w:r w:rsidRPr="006F3093">
        <w:rPr>
          <w:rFonts w:ascii="Times New Roman" w:eastAsia="Times New Roman" w:hAnsi="Times New Roman" w:cs="Times New Roman"/>
          <w:color w:val="00000A"/>
          <w:kern w:val="2"/>
          <w:sz w:val="24"/>
          <w:szCs w:val="24"/>
        </w:rPr>
        <w:t xml:space="preserve"> Родине, уважения к культурно-историческому наследию своего народа и своей страны, на формирование основ социально ответственного поведения.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Программа должна предусматривать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Целью духовно-нравственного развития и воспитания обучающихся с ЗПР </w:t>
      </w:r>
      <w:r w:rsidRPr="006F3093">
        <w:rPr>
          <w:rFonts w:ascii="Times New Roman" w:eastAsia="Times New Roman" w:hAnsi="Times New Roman" w:cs="Times New Roman"/>
          <w:color w:val="00000A"/>
          <w:kern w:val="2"/>
          <w:sz w:val="24"/>
          <w:szCs w:val="24"/>
        </w:rPr>
        <w:t xml:space="preserve">на уровне начального общего образования является </w:t>
      </w:r>
      <w:r w:rsidRPr="006F3093">
        <w:rPr>
          <w:rFonts w:ascii="Times New Roman" w:eastAsia="Times New Roman" w:hAnsi="Times New Roman" w:cs="Times New Roman"/>
          <w:b/>
          <w:bCs/>
          <w:i/>
          <w:iCs/>
          <w:color w:val="00000A"/>
          <w:kern w:val="2"/>
          <w:sz w:val="24"/>
          <w:szCs w:val="24"/>
        </w:rPr>
        <w:t>социально-педагогическая</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поддержка </w:t>
      </w:r>
      <w:r w:rsidRPr="006F3093">
        <w:rPr>
          <w:rFonts w:ascii="Times New Roman" w:eastAsia="Times New Roman" w:hAnsi="Times New Roman" w:cs="Times New Roman"/>
          <w:color w:val="00000A"/>
          <w:kern w:val="2"/>
          <w:sz w:val="24"/>
          <w:szCs w:val="24"/>
        </w:rPr>
        <w:t>и приобщение обучающихся к базовым национальным ценностям</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российского общества, общечеловеческим ценностям в контексте формирования у них нравственных чувств, нравственного сознания и поведения.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Задачи духовно-нравственного развития обучающихся с ЗПР в </w:t>
      </w:r>
      <w:r w:rsidRPr="006F3093">
        <w:rPr>
          <w:rFonts w:ascii="Times New Roman" w:eastAsia="Times New Roman" w:hAnsi="Times New Roman" w:cs="Times New Roman"/>
          <w:b/>
          <w:bCs/>
          <w:i/>
          <w:iCs/>
          <w:color w:val="00000A"/>
          <w:kern w:val="2"/>
          <w:sz w:val="24"/>
          <w:szCs w:val="24"/>
        </w:rPr>
        <w:t>области формирования личностной культуры:</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F3093" w:rsidRPr="006F3093" w:rsidRDefault="006F3093" w:rsidP="00710D3D">
      <w:pPr>
        <w:widowControl w:val="0"/>
        <w:numPr>
          <w:ilvl w:val="0"/>
          <w:numId w:val="49"/>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F3093" w:rsidRPr="006F3093" w:rsidRDefault="006F3093" w:rsidP="00710D3D">
      <w:pPr>
        <w:widowControl w:val="0"/>
        <w:numPr>
          <w:ilvl w:val="0"/>
          <w:numId w:val="49"/>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в сознании школьников нравственного смысла учения; </w:t>
      </w:r>
    </w:p>
    <w:p w:rsidR="006F3093" w:rsidRPr="006F3093" w:rsidRDefault="006F3093" w:rsidP="00710D3D">
      <w:pPr>
        <w:widowControl w:val="0"/>
        <w:numPr>
          <w:ilvl w:val="0"/>
          <w:numId w:val="50"/>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основ морали — осознанной обучающимся необходимости определённого поведения, обусловленного принятыми в представлениями о добре и зле, должном и недопустимом; </w:t>
      </w:r>
      <w:bookmarkStart w:id="40" w:name="page305"/>
      <w:bookmarkEnd w:id="40"/>
    </w:p>
    <w:p w:rsidR="006F3093" w:rsidRPr="006F3093" w:rsidRDefault="006F3093" w:rsidP="00710D3D">
      <w:pPr>
        <w:widowControl w:val="0"/>
        <w:numPr>
          <w:ilvl w:val="0"/>
          <w:numId w:val="50"/>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представлений о базовых национальных, этнических и духовных традициях; </w:t>
      </w:r>
    </w:p>
    <w:p w:rsidR="006F3093" w:rsidRPr="006F3093" w:rsidRDefault="006F3093" w:rsidP="00710D3D">
      <w:pPr>
        <w:widowControl w:val="0"/>
        <w:numPr>
          <w:ilvl w:val="0"/>
          <w:numId w:val="50"/>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эстетических потребностей, ценностей и чувств; </w:t>
      </w:r>
    </w:p>
    <w:p w:rsidR="006F3093" w:rsidRPr="006F3093" w:rsidRDefault="006F3093" w:rsidP="00710D3D">
      <w:pPr>
        <w:widowControl w:val="0"/>
        <w:numPr>
          <w:ilvl w:val="0"/>
          <w:numId w:val="50"/>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критичности к собственным намерениям, мыслям и поступкам; </w:t>
      </w:r>
    </w:p>
    <w:p w:rsidR="006F3093" w:rsidRPr="006F3093" w:rsidRDefault="006F3093" w:rsidP="00710D3D">
      <w:pPr>
        <w:widowControl w:val="0"/>
        <w:numPr>
          <w:ilvl w:val="0"/>
          <w:numId w:val="50"/>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развитие трудолюбия, способности к преодолению трудностей, настойчивости в достижении результата.</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в области формирования социальной культуры:</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softHyphen/>
        <w:t xml:space="preserve">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6F3093" w:rsidRPr="006F3093" w:rsidRDefault="006F3093" w:rsidP="00710D3D">
      <w:pPr>
        <w:widowControl w:val="0"/>
        <w:numPr>
          <w:ilvl w:val="0"/>
          <w:numId w:val="51"/>
        </w:numPr>
        <w:tabs>
          <w:tab w:val="clear" w:pos="720"/>
          <w:tab w:val="num" w:pos="142"/>
          <w:tab w:val="num" w:pos="108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6F3093" w:rsidRPr="006F3093" w:rsidRDefault="006F3093" w:rsidP="00710D3D">
      <w:pPr>
        <w:widowControl w:val="0"/>
        <w:numPr>
          <w:ilvl w:val="0"/>
          <w:numId w:val="51"/>
        </w:numPr>
        <w:tabs>
          <w:tab w:val="clear" w:pos="720"/>
          <w:tab w:val="num" w:pos="142"/>
          <w:tab w:val="num" w:pos="1080"/>
        </w:tabs>
        <w:suppressAutoHyphens/>
        <w:overflowPunct w:val="0"/>
        <w:autoSpaceDE w:val="0"/>
        <w:autoSpaceDN w:val="0"/>
        <w:adjustRightInd w:val="0"/>
        <w:spacing w:after="0" w:line="240" w:lineRule="auto"/>
        <w:ind w:left="142" w:right="20"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воспитание положительного отношения к своему национальному языку и культуре; </w:t>
      </w:r>
    </w:p>
    <w:p w:rsidR="006F3093" w:rsidRPr="006F3093" w:rsidRDefault="006F3093" w:rsidP="00710D3D">
      <w:pPr>
        <w:widowControl w:val="0"/>
        <w:numPr>
          <w:ilvl w:val="0"/>
          <w:numId w:val="51"/>
        </w:numPr>
        <w:tabs>
          <w:tab w:val="clear" w:pos="720"/>
          <w:tab w:val="num" w:pos="142"/>
          <w:tab w:val="num" w:pos="108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патриотизма и чувства причастности к коллективным делам; </w:t>
      </w:r>
    </w:p>
    <w:p w:rsidR="006F3093" w:rsidRPr="006F3093" w:rsidRDefault="006F3093" w:rsidP="00710D3D">
      <w:pPr>
        <w:widowControl w:val="0"/>
        <w:numPr>
          <w:ilvl w:val="0"/>
          <w:numId w:val="51"/>
        </w:numPr>
        <w:tabs>
          <w:tab w:val="num" w:pos="142"/>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6F3093" w:rsidRPr="006F3093" w:rsidRDefault="006F3093" w:rsidP="00710D3D">
      <w:pPr>
        <w:widowControl w:val="0"/>
        <w:numPr>
          <w:ilvl w:val="0"/>
          <w:numId w:val="52"/>
        </w:numPr>
        <w:tabs>
          <w:tab w:val="num" w:pos="142"/>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укрепление доверия к другим людям; </w:t>
      </w:r>
    </w:p>
    <w:p w:rsidR="006F3093" w:rsidRPr="006F3093" w:rsidRDefault="006F3093" w:rsidP="00710D3D">
      <w:pPr>
        <w:widowControl w:val="0"/>
        <w:numPr>
          <w:ilvl w:val="0"/>
          <w:numId w:val="52"/>
        </w:numPr>
        <w:tabs>
          <w:tab w:val="num" w:pos="142"/>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развитие доброжелательности и эмоциональной отзывчивости, понимания других людей и сопереживания им; </w:t>
      </w:r>
    </w:p>
    <w:p w:rsidR="006F3093" w:rsidRPr="006F3093" w:rsidRDefault="006F3093" w:rsidP="00710D3D">
      <w:pPr>
        <w:widowControl w:val="0"/>
        <w:numPr>
          <w:ilvl w:val="0"/>
          <w:numId w:val="52"/>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6F3093" w:rsidRPr="006F3093" w:rsidRDefault="006F3093" w:rsidP="00710D3D">
      <w:pPr>
        <w:widowControl w:val="0"/>
        <w:numPr>
          <w:ilvl w:val="0"/>
          <w:numId w:val="52"/>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6F3093" w:rsidRPr="006F3093" w:rsidRDefault="006F3093" w:rsidP="006F3093">
      <w:pPr>
        <w:widowControl w:val="0"/>
        <w:tabs>
          <w:tab w:val="num" w:pos="1080"/>
        </w:tabs>
        <w:suppressAutoHyphens/>
        <w:autoSpaceDE w:val="0"/>
        <w:autoSpaceDN w:val="0"/>
        <w:adjustRightInd w:val="0"/>
        <w:spacing w:after="0" w:line="240" w:lineRule="auto"/>
        <w:ind w:hanging="11"/>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b/>
          <w:bCs/>
          <w:i/>
          <w:iCs/>
          <w:color w:val="00000A"/>
          <w:kern w:val="2"/>
          <w:sz w:val="24"/>
          <w:szCs w:val="24"/>
        </w:rPr>
        <w:t>В области формирования семейной культуры:</w:t>
      </w:r>
      <w:bookmarkStart w:id="41" w:name="page307"/>
      <w:bookmarkEnd w:id="41"/>
    </w:p>
    <w:p w:rsidR="006F3093" w:rsidRPr="006F3093" w:rsidRDefault="006F3093" w:rsidP="00710D3D">
      <w:pPr>
        <w:widowControl w:val="0"/>
        <w:numPr>
          <w:ilvl w:val="0"/>
          <w:numId w:val="53"/>
        </w:numPr>
        <w:tabs>
          <w:tab w:val="num" w:pos="142"/>
        </w:tabs>
        <w:suppressAutoHyphens/>
        <w:overflowPunct w:val="0"/>
        <w:autoSpaceDE w:val="0"/>
        <w:autoSpaceDN w:val="0"/>
        <w:adjustRightInd w:val="0"/>
        <w:spacing w:after="0" w:line="240" w:lineRule="auto"/>
        <w:ind w:hanging="291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формирование отношения к семье как основе российского общества</w:t>
      </w:r>
    </w:p>
    <w:p w:rsidR="006F3093" w:rsidRPr="006F3093" w:rsidRDefault="006F3093" w:rsidP="00710D3D">
      <w:pPr>
        <w:widowControl w:val="0"/>
        <w:numPr>
          <w:ilvl w:val="0"/>
          <w:numId w:val="53"/>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формирование  у  обучающихся  уважительного  отношения  к  родителям, осознанного, заботливого отношения к старшим и младшим;</w:t>
      </w:r>
    </w:p>
    <w:p w:rsidR="006F3093" w:rsidRPr="006F3093" w:rsidRDefault="006F3093" w:rsidP="00710D3D">
      <w:pPr>
        <w:widowControl w:val="0"/>
        <w:numPr>
          <w:ilvl w:val="0"/>
          <w:numId w:val="54"/>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формирование представления о семейных ценностях, гендерных семейных ролях и уважения к ним;</w:t>
      </w:r>
    </w:p>
    <w:p w:rsidR="006F3093" w:rsidRPr="006F3093" w:rsidRDefault="006F3093" w:rsidP="00710D3D">
      <w:pPr>
        <w:widowControl w:val="0"/>
        <w:numPr>
          <w:ilvl w:val="0"/>
          <w:numId w:val="54"/>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знакомство обучающихся с культурно-историческими и этническими традициями российской семьи.</w:t>
      </w:r>
    </w:p>
    <w:p w:rsidR="006F3093" w:rsidRPr="006F3093" w:rsidRDefault="006F3093" w:rsidP="00323A17">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Программа обеспечивает:</w:t>
      </w:r>
    </w:p>
    <w:p w:rsidR="006F3093" w:rsidRPr="006F3093" w:rsidRDefault="006F3093" w:rsidP="00710D3D">
      <w:pPr>
        <w:widowControl w:val="0"/>
        <w:numPr>
          <w:ilvl w:val="0"/>
          <w:numId w:val="55"/>
        </w:numPr>
        <w:tabs>
          <w:tab w:val="clear" w:pos="720"/>
          <w:tab w:val="num" w:pos="284"/>
        </w:tabs>
        <w:suppressAutoHyphens/>
        <w:overflowPunct w:val="0"/>
        <w:autoSpaceDE w:val="0"/>
        <w:autoSpaceDN w:val="0"/>
        <w:adjustRightInd w:val="0"/>
        <w:spacing w:after="0" w:line="240" w:lineRule="auto"/>
        <w:ind w:left="0" w:hanging="1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w:t>
      </w:r>
    </w:p>
    <w:p w:rsidR="006F3093" w:rsidRPr="006F3093" w:rsidRDefault="006F3093" w:rsidP="00710D3D">
      <w:pPr>
        <w:widowControl w:val="0"/>
        <w:numPr>
          <w:ilvl w:val="0"/>
          <w:numId w:val="55"/>
        </w:numPr>
        <w:tabs>
          <w:tab w:val="clear" w:pos="720"/>
          <w:tab w:val="num" w:pos="284"/>
          <w:tab w:val="num" w:pos="1080"/>
        </w:tabs>
        <w:suppressAutoHyphens/>
        <w:overflowPunct w:val="0"/>
        <w:autoSpaceDE w:val="0"/>
        <w:autoSpaceDN w:val="0"/>
        <w:adjustRightInd w:val="0"/>
        <w:spacing w:after="0" w:line="240" w:lineRule="auto"/>
        <w:ind w:left="0" w:hanging="1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F3093" w:rsidRPr="006F3093" w:rsidRDefault="006F3093" w:rsidP="00323A17">
      <w:pPr>
        <w:widowControl w:val="0"/>
        <w:suppressAutoHyphens/>
        <w:overflowPunct w:val="0"/>
        <w:autoSpaceDE w:val="0"/>
        <w:autoSpaceDN w:val="0"/>
        <w:adjustRightInd w:val="0"/>
        <w:spacing w:after="0" w:line="240" w:lineRule="auto"/>
        <w:ind w:hanging="1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Реализация программы проходит в единстве урочной и внеурочной деятельности, в совместной педагогической работе школы, семьи и других институтов общества.</w:t>
      </w:r>
    </w:p>
    <w:p w:rsidR="006F3093" w:rsidRPr="006F3093" w:rsidRDefault="006F3093" w:rsidP="00323A17">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Программа духовно-нравственного развития реал</w:t>
      </w:r>
      <w:r w:rsidR="00323A17">
        <w:rPr>
          <w:rFonts w:ascii="Times New Roman" w:eastAsia="Times New Roman" w:hAnsi="Times New Roman" w:cs="Times New Roman"/>
          <w:b/>
          <w:bCs/>
          <w:color w:val="00000A"/>
          <w:kern w:val="2"/>
          <w:sz w:val="24"/>
          <w:szCs w:val="24"/>
        </w:rPr>
        <w:t xml:space="preserve">изуется на основе программы ООП </w:t>
      </w:r>
      <w:r w:rsidRPr="006F3093">
        <w:rPr>
          <w:rFonts w:ascii="Times New Roman" w:eastAsia="Times New Roman" w:hAnsi="Times New Roman" w:cs="Times New Roman"/>
          <w:b/>
          <w:bCs/>
          <w:color w:val="00000A"/>
          <w:kern w:val="2"/>
          <w:sz w:val="24"/>
          <w:szCs w:val="24"/>
        </w:rPr>
        <w:t>НОО с учетом специфики образовательных потребностей обучающихся с задержкой психического развития.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Модель организации работы по духовно-нравственному развитию,</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color w:val="00000A"/>
          <w:kern w:val="2"/>
          <w:sz w:val="24"/>
          <w:szCs w:val="24"/>
        </w:rPr>
        <w:t>воспитанию и социализации обучающихся с ЗПР</w:t>
      </w:r>
    </w:p>
    <w:p w:rsidR="006F3093" w:rsidRPr="006F3093" w:rsidRDefault="006F3093" w:rsidP="00323A17">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Организация работы по духовно-нравственному  развитию,  воспитанию  и социализа</w:t>
      </w:r>
      <w:r w:rsidR="00323A17">
        <w:rPr>
          <w:rFonts w:ascii="Times New Roman" w:eastAsia="Times New Roman" w:hAnsi="Times New Roman" w:cs="Times New Roman"/>
          <w:color w:val="00000A"/>
          <w:kern w:val="2"/>
          <w:sz w:val="24"/>
          <w:szCs w:val="24"/>
        </w:rPr>
        <w:t>ции</w:t>
      </w:r>
      <w:r w:rsidRPr="006F3093">
        <w:rPr>
          <w:rFonts w:ascii="Times New Roman" w:eastAsia="Times New Roman" w:hAnsi="Times New Roman" w:cs="Times New Roman"/>
          <w:color w:val="00000A"/>
          <w:kern w:val="2"/>
          <w:sz w:val="24"/>
          <w:szCs w:val="24"/>
        </w:rPr>
        <w:tab/>
        <w:t xml:space="preserve">обучающихся связана с необходимостью выработки </w:t>
      </w:r>
      <w:r w:rsidRPr="006F3093">
        <w:rPr>
          <w:rFonts w:ascii="Times New Roman" w:eastAsia="Times New Roman" w:hAnsi="Times New Roman" w:cs="Times New Roman"/>
          <w:b/>
          <w:bCs/>
          <w:i/>
          <w:iCs/>
          <w:color w:val="00000A"/>
          <w:kern w:val="2"/>
          <w:sz w:val="24"/>
          <w:szCs w:val="24"/>
        </w:rPr>
        <w:t>единой стратегии</w:t>
      </w:r>
      <w:r w:rsidRPr="006F3093">
        <w:rPr>
          <w:rFonts w:ascii="Times New Roman" w:eastAsia="Times New Roman" w:hAnsi="Times New Roman" w:cs="Times New Roman"/>
          <w:color w:val="00000A"/>
          <w:kern w:val="2"/>
          <w:sz w:val="24"/>
          <w:szCs w:val="24"/>
        </w:rPr>
        <w:tab/>
      </w:r>
      <w:r w:rsidRPr="006F3093">
        <w:rPr>
          <w:rFonts w:ascii="Times New Roman" w:eastAsia="Times New Roman" w:hAnsi="Times New Roman" w:cs="Times New Roman"/>
          <w:b/>
          <w:bCs/>
          <w:i/>
          <w:iCs/>
          <w:color w:val="00000A"/>
          <w:kern w:val="2"/>
          <w:sz w:val="24"/>
          <w:szCs w:val="24"/>
        </w:rPr>
        <w:t>взаимодействия участников образовательной деятельности, реализуемой на следующих уровнях:</w:t>
      </w:r>
    </w:p>
    <w:p w:rsidR="006F3093" w:rsidRPr="006F3093" w:rsidRDefault="006F3093" w:rsidP="00710D3D">
      <w:pPr>
        <w:widowControl w:val="0"/>
        <w:numPr>
          <w:ilvl w:val="0"/>
          <w:numId w:val="56"/>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научно-методологическом (уровень согласованного единства базовых педагогических принципов и подходов к воспитанию); </w:t>
      </w:r>
    </w:p>
    <w:p w:rsidR="006F3093" w:rsidRPr="006F3093" w:rsidRDefault="006F3093" w:rsidP="00710D3D">
      <w:pPr>
        <w:widowControl w:val="0"/>
        <w:numPr>
          <w:ilvl w:val="0"/>
          <w:numId w:val="56"/>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программно-методическом (уровень разработки системного комплекса воспитательных программ, устранения «разрывов» в обучении и </w:t>
      </w:r>
      <w:bookmarkStart w:id="42" w:name="page309"/>
      <w:bookmarkEnd w:id="42"/>
      <w:r w:rsidRPr="006F3093">
        <w:rPr>
          <w:rFonts w:ascii="Times New Roman" w:eastAsia="Times New Roman" w:hAnsi="Times New Roman" w:cs="Times New Roman"/>
          <w:color w:val="00000A"/>
          <w:kern w:val="2"/>
          <w:sz w:val="24"/>
          <w:szCs w:val="24"/>
        </w:rPr>
        <w:t>воспитании, интеграции ценностного   содержания воспитания в образовательную деятельность);</w:t>
      </w:r>
    </w:p>
    <w:p w:rsidR="006F3093" w:rsidRPr="006F3093" w:rsidRDefault="006F3093" w:rsidP="00710D3D">
      <w:pPr>
        <w:widowControl w:val="0"/>
        <w:numPr>
          <w:ilvl w:val="0"/>
          <w:numId w:val="57"/>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Данная модель взаимодействия базируется на сочетании двух принципов структурного взаимодействия: </w:t>
      </w:r>
      <w:r w:rsidRPr="006F3093">
        <w:rPr>
          <w:rFonts w:ascii="Times New Roman" w:eastAsia="Times New Roman" w:hAnsi="Times New Roman" w:cs="Times New Roman"/>
          <w:b/>
          <w:bCs/>
          <w:i/>
          <w:iCs/>
          <w:color w:val="00000A"/>
          <w:kern w:val="2"/>
          <w:sz w:val="24"/>
          <w:szCs w:val="24"/>
        </w:rPr>
        <w:t>иерархического и сетевого.</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Иерархический принцип </w:t>
      </w:r>
      <w:r w:rsidRPr="006F3093">
        <w:rPr>
          <w:rFonts w:ascii="Times New Roman" w:eastAsia="Times New Roman" w:hAnsi="Times New Roman" w:cs="Times New Roman"/>
          <w:color w:val="00000A"/>
          <w:kern w:val="2"/>
          <w:sz w:val="24"/>
          <w:szCs w:val="24"/>
        </w:rPr>
        <w:t>обеспечивает концептуальную соподчиненность</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lastRenderedPageBreak/>
        <w:t xml:space="preserve">Практическое взаимодействие </w:t>
      </w:r>
      <w:r w:rsidRPr="006F3093">
        <w:rPr>
          <w:rFonts w:ascii="Times New Roman" w:eastAsia="Times New Roman" w:hAnsi="Times New Roman" w:cs="Times New Roman"/>
          <w:color w:val="00000A"/>
          <w:kern w:val="2"/>
          <w:sz w:val="24"/>
          <w:szCs w:val="24"/>
        </w:rPr>
        <w:t>осуществляется</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по сетевому принципу,</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где</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Главными принципами межличностного педагогического общения в контексте реализации </w:t>
      </w:r>
      <w:r w:rsidRPr="006F3093">
        <w:rPr>
          <w:rFonts w:ascii="Times New Roman" w:eastAsia="Times New Roman" w:hAnsi="Times New Roman" w:cs="Times New Roman"/>
          <w:b/>
          <w:bCs/>
          <w:i/>
          <w:iCs/>
          <w:color w:val="00000A"/>
          <w:kern w:val="2"/>
          <w:sz w:val="24"/>
          <w:szCs w:val="24"/>
        </w:rPr>
        <w:t>модели сетевого взаимодействия</w:t>
      </w:r>
      <w:r w:rsidRPr="006F3093">
        <w:rPr>
          <w:rFonts w:ascii="Times New Roman" w:eastAsia="Times New Roman" w:hAnsi="Times New Roman" w:cs="Times New Roman"/>
          <w:color w:val="00000A"/>
          <w:kern w:val="2"/>
          <w:sz w:val="24"/>
          <w:szCs w:val="24"/>
        </w:rPr>
        <w:t xml:space="preserve">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процессе  реализации  модели  </w:t>
      </w:r>
      <w:r w:rsidRPr="006F3093">
        <w:rPr>
          <w:rFonts w:ascii="Times New Roman" w:eastAsia="Times New Roman" w:hAnsi="Times New Roman" w:cs="Times New Roman"/>
          <w:b/>
          <w:bCs/>
          <w:i/>
          <w:iCs/>
          <w:color w:val="00000A"/>
          <w:kern w:val="2"/>
          <w:sz w:val="24"/>
          <w:szCs w:val="24"/>
        </w:rPr>
        <w:t xml:space="preserve">организации  сетевого  взаимодействия участников  образовательной  деятельности  </w:t>
      </w:r>
      <w:r w:rsidRPr="006F3093">
        <w:rPr>
          <w:rFonts w:ascii="Times New Roman" w:eastAsia="Times New Roman" w:hAnsi="Times New Roman" w:cs="Times New Roman"/>
          <w:color w:val="00000A"/>
          <w:kern w:val="2"/>
          <w:sz w:val="24"/>
          <w:szCs w:val="24"/>
        </w:rPr>
        <w:t xml:space="preserve">постепенно  начинают  рождаться новые формы творческой самоорганизации детско-родительских коллективов в виде </w:t>
      </w:r>
      <w:bookmarkStart w:id="43" w:name="page311"/>
      <w:bookmarkEnd w:id="43"/>
      <w:r w:rsidRPr="006F3093">
        <w:rPr>
          <w:rFonts w:ascii="Times New Roman" w:eastAsia="Times New Roman" w:hAnsi="Times New Roman" w:cs="Times New Roman"/>
          <w:b/>
          <w:bCs/>
          <w:i/>
          <w:iCs/>
          <w:color w:val="00000A"/>
          <w:kern w:val="2"/>
          <w:sz w:val="24"/>
          <w:szCs w:val="24"/>
        </w:rPr>
        <w:t xml:space="preserve">сетевых  органов  самоуправления  </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советы  детско-родительских  активов</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Главное отличие советов детско-родительских активов от других форм самоуправления состоит в том, что их формирование происходит </w:t>
      </w:r>
      <w:r w:rsidRPr="006F3093">
        <w:rPr>
          <w:rFonts w:ascii="Times New Roman" w:eastAsia="Times New Roman" w:hAnsi="Times New Roman" w:cs="Times New Roman"/>
          <w:b/>
          <w:bCs/>
          <w:i/>
          <w:iCs/>
          <w:color w:val="00000A"/>
          <w:kern w:val="2"/>
          <w:sz w:val="24"/>
          <w:szCs w:val="24"/>
        </w:rPr>
        <w:t>не на стихийной</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основе, </w:t>
      </w:r>
      <w:r w:rsidRPr="006F3093">
        <w:rPr>
          <w:rFonts w:ascii="Times New Roman" w:eastAsia="Times New Roman" w:hAnsi="Times New Roman" w:cs="Times New Roman"/>
          <w:color w:val="00000A"/>
          <w:kern w:val="2"/>
          <w:sz w:val="24"/>
          <w:szCs w:val="24"/>
        </w:rPr>
        <w:t>а</w:t>
      </w:r>
      <w:r w:rsidRPr="006F3093">
        <w:rPr>
          <w:rFonts w:ascii="Times New Roman" w:eastAsia="Times New Roman" w:hAnsi="Times New Roman" w:cs="Times New Roman"/>
          <w:b/>
          <w:bCs/>
          <w:i/>
          <w:iCs/>
          <w:color w:val="00000A"/>
          <w:kern w:val="2"/>
          <w:sz w:val="24"/>
          <w:szCs w:val="24"/>
        </w:rPr>
        <w:t xml:space="preserve"> в процессе совместной реализации системного комплекса воспитательных программ духовно-нравственной и социокультурной направленности</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предполагающих активное присоединение семей воспитанников к</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образовательной деятельности, что способствует созданию эффективной системы общественного участия в управлении развитием образовательной организации.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Представляя  собой,  устойчивое  ядро  детско-родительского  коллектива  класса (группы), советы детско-родительских активов выполняют </w:t>
      </w:r>
      <w:r w:rsidRPr="006F3093">
        <w:rPr>
          <w:rFonts w:ascii="Times New Roman" w:eastAsia="Times New Roman" w:hAnsi="Times New Roman" w:cs="Times New Roman"/>
          <w:b/>
          <w:bCs/>
          <w:i/>
          <w:iCs/>
          <w:color w:val="00000A"/>
          <w:kern w:val="2"/>
          <w:sz w:val="24"/>
          <w:szCs w:val="24"/>
        </w:rPr>
        <w:t>функцию сетевых</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субъектов системы общественного управления </w:t>
      </w:r>
      <w:r w:rsidRPr="006F3093">
        <w:rPr>
          <w:rFonts w:ascii="Times New Roman" w:eastAsia="Times New Roman" w:hAnsi="Times New Roman" w:cs="Times New Roman"/>
          <w:color w:val="00000A"/>
          <w:kern w:val="2"/>
          <w:sz w:val="24"/>
          <w:szCs w:val="24"/>
        </w:rPr>
        <w:t>образовательной деятельностью в</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школе.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Принципы и особенности организации воспитания и социализации младших школьников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Содержание программы предполагает уход от набора мероприятий по разным направлениям школьной деятельности к формированию </w:t>
      </w:r>
      <w:r w:rsidRPr="006F3093">
        <w:rPr>
          <w:rFonts w:ascii="Times New Roman" w:eastAsia="Times New Roman" w:hAnsi="Times New Roman" w:cs="Times New Roman"/>
          <w:b/>
          <w:bCs/>
          <w:i/>
          <w:iCs/>
          <w:color w:val="00000A"/>
          <w:kern w:val="2"/>
          <w:sz w:val="24"/>
          <w:szCs w:val="24"/>
        </w:rPr>
        <w:t>уклада школьной жизни</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Для его построения необходимо интегрировать основные виды деятельности ребенка: </w:t>
      </w:r>
      <w:r w:rsidRPr="006F3093">
        <w:rPr>
          <w:rFonts w:ascii="Times New Roman" w:eastAsia="Times New Roman" w:hAnsi="Times New Roman" w:cs="Times New Roman"/>
          <w:b/>
          <w:bCs/>
          <w:i/>
          <w:iCs/>
          <w:color w:val="00000A"/>
          <w:kern w:val="2"/>
          <w:sz w:val="24"/>
          <w:szCs w:val="24"/>
        </w:rPr>
        <w:t>урочную,</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внеурочную,</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семейную,</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общественную,</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трудовую,</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досуговую</w:t>
      </w:r>
      <w:r w:rsidRPr="006F3093">
        <w:rPr>
          <w:rFonts w:ascii="Times New Roman" w:eastAsia="Times New Roman" w:hAnsi="Times New Roman" w:cs="Times New Roman"/>
          <w:color w:val="00000A"/>
          <w:kern w:val="2"/>
          <w:sz w:val="24"/>
          <w:szCs w:val="24"/>
        </w:rPr>
        <w:t xml:space="preserve"> – в системе базовых нравственных ценностей с учетом следующих принципов:</w:t>
      </w:r>
    </w:p>
    <w:p w:rsidR="006F3093" w:rsidRPr="006F3093" w:rsidRDefault="006F3093" w:rsidP="00710D3D">
      <w:pPr>
        <w:widowControl w:val="0"/>
        <w:numPr>
          <w:ilvl w:val="0"/>
          <w:numId w:val="58"/>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принцип ориентации на идеал; он способствует единению всех субъектов школьной жизни; </w:t>
      </w:r>
    </w:p>
    <w:p w:rsidR="006F3093" w:rsidRPr="006F3093" w:rsidRDefault="006F3093" w:rsidP="00710D3D">
      <w:pPr>
        <w:widowControl w:val="0"/>
        <w:numPr>
          <w:ilvl w:val="1"/>
          <w:numId w:val="59"/>
        </w:numPr>
        <w:tabs>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аксиологический  принцип;  он  позволяет  отобрать  общечеловеческие духовно-нравственные ценности;</w:t>
      </w:r>
      <w:bookmarkStart w:id="44" w:name="page313"/>
      <w:bookmarkEnd w:id="44"/>
    </w:p>
    <w:p w:rsidR="006F3093" w:rsidRPr="006F3093" w:rsidRDefault="006F3093" w:rsidP="00710D3D">
      <w:pPr>
        <w:widowControl w:val="0"/>
        <w:numPr>
          <w:ilvl w:val="1"/>
          <w:numId w:val="59"/>
        </w:numPr>
        <w:tabs>
          <w:tab w:val="num" w:pos="142"/>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принцип амплификации предоставляет младшему школьнику возможность для свободной, спонтанной активности, свободного общения, творчества и игры; </w:t>
      </w:r>
    </w:p>
    <w:p w:rsidR="006F3093" w:rsidRPr="006F3093" w:rsidRDefault="006F3093" w:rsidP="00710D3D">
      <w:pPr>
        <w:widowControl w:val="0"/>
        <w:numPr>
          <w:ilvl w:val="1"/>
          <w:numId w:val="59"/>
        </w:numPr>
        <w:tabs>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принцип следования нравственному примеру; этот принцип является ведущим в социальном опыте ребенка; </w:t>
      </w:r>
    </w:p>
    <w:p w:rsidR="006F3093" w:rsidRPr="006F3093" w:rsidRDefault="006F3093" w:rsidP="00710D3D">
      <w:pPr>
        <w:widowControl w:val="0"/>
        <w:numPr>
          <w:ilvl w:val="1"/>
          <w:numId w:val="59"/>
        </w:numPr>
        <w:tabs>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принцип идентификации; выбор образа, подражание, отождествление себя с идеалом – характерные черты детства; </w:t>
      </w:r>
    </w:p>
    <w:p w:rsidR="006F3093" w:rsidRPr="006F3093" w:rsidRDefault="006F3093" w:rsidP="00710D3D">
      <w:pPr>
        <w:widowControl w:val="0"/>
        <w:numPr>
          <w:ilvl w:val="1"/>
          <w:numId w:val="59"/>
        </w:numPr>
        <w:tabs>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принцип диалогического общения; </w:t>
      </w:r>
    </w:p>
    <w:p w:rsidR="006F3093" w:rsidRPr="006F3093" w:rsidRDefault="006F3093" w:rsidP="00710D3D">
      <w:pPr>
        <w:widowControl w:val="0"/>
        <w:numPr>
          <w:ilvl w:val="1"/>
          <w:numId w:val="59"/>
        </w:numPr>
        <w:tabs>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принцип полисубъектности воспитания; ценности формируются в многоплановой деятельности – информационной, игровой, коммуникативной, социальной; </w:t>
      </w:r>
    </w:p>
    <w:p w:rsidR="006F3093" w:rsidRPr="006F3093" w:rsidRDefault="006F3093" w:rsidP="00710D3D">
      <w:pPr>
        <w:widowControl w:val="0"/>
        <w:numPr>
          <w:ilvl w:val="1"/>
          <w:numId w:val="59"/>
        </w:numPr>
        <w:tabs>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 </w:t>
      </w:r>
    </w:p>
    <w:p w:rsidR="006F3093" w:rsidRPr="006F3093" w:rsidRDefault="00486638" w:rsidP="00486638">
      <w:pPr>
        <w:widowControl w:val="0"/>
        <w:tabs>
          <w:tab w:val="num" w:pos="1080"/>
        </w:tabs>
        <w:suppressAutoHyphens/>
        <w:overflowPunct w:val="0"/>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Pr>
          <w:rFonts w:ascii="Times New Roman" w:eastAsia="Times New Roman" w:hAnsi="Times New Roman" w:cs="Times New Roman"/>
          <w:b/>
          <w:bCs/>
          <w:color w:val="00000A"/>
          <w:kern w:val="2"/>
          <w:sz w:val="24"/>
          <w:szCs w:val="24"/>
        </w:rPr>
        <w:t>1)</w:t>
      </w:r>
      <w:r w:rsidR="006F3093" w:rsidRPr="006F3093">
        <w:rPr>
          <w:rFonts w:ascii="Times New Roman" w:eastAsia="Times New Roman" w:hAnsi="Times New Roman" w:cs="Times New Roman"/>
          <w:b/>
          <w:bCs/>
          <w:color w:val="00000A"/>
          <w:kern w:val="2"/>
          <w:sz w:val="24"/>
          <w:szCs w:val="24"/>
        </w:rPr>
        <w:t xml:space="preserve">Принцип ориентации на идеал.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w:t>
      </w:r>
      <w:r w:rsidRPr="006F3093">
        <w:rPr>
          <w:rFonts w:ascii="Times New Roman" w:eastAsia="Times New Roman" w:hAnsi="Times New Roman" w:cs="Times New Roman"/>
          <w:b/>
          <w:bCs/>
          <w:i/>
          <w:iCs/>
          <w:color w:val="00000A"/>
          <w:kern w:val="2"/>
          <w:sz w:val="24"/>
          <w:szCs w:val="24"/>
        </w:rPr>
        <w:t xml:space="preserve">единство уклада школьной </w:t>
      </w:r>
      <w:r w:rsidRPr="006F3093">
        <w:rPr>
          <w:rFonts w:ascii="Times New Roman" w:eastAsia="Times New Roman" w:hAnsi="Times New Roman" w:cs="Times New Roman"/>
          <w:color w:val="00000A"/>
          <w:kern w:val="2"/>
          <w:sz w:val="24"/>
          <w:szCs w:val="24"/>
        </w:rPr>
        <w:t>придают ему нравственные измерения, обеспечивают возможность согласования деятельности различных субъектов воспитания и социализации.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b/>
          <w:bCs/>
          <w:color w:val="00000A"/>
          <w:kern w:val="2"/>
          <w:sz w:val="24"/>
          <w:szCs w:val="24"/>
        </w:rPr>
        <w:t>2) Аксиологический принцип</w:t>
      </w:r>
      <w:r w:rsidRPr="006F3093">
        <w:rPr>
          <w:rFonts w:ascii="Times New Roman" w:eastAsia="Times New Roman" w:hAnsi="Times New Roman" w:cs="Times New Roman"/>
          <w:b/>
          <w:bCs/>
          <w:i/>
          <w:iCs/>
          <w:color w:val="00000A"/>
          <w:kern w:val="2"/>
          <w:sz w:val="24"/>
          <w:szCs w:val="24"/>
        </w:rPr>
        <w:t>.</w:t>
      </w:r>
      <w:bookmarkStart w:id="45" w:name="page315"/>
      <w:bookmarkEnd w:id="45"/>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w:t>
      </w:r>
      <w:r w:rsidRPr="006F3093">
        <w:rPr>
          <w:rFonts w:ascii="Times New Roman" w:eastAsia="Times New Roman" w:hAnsi="Times New Roman" w:cs="Times New Roman"/>
          <w:b/>
          <w:bCs/>
          <w:i/>
          <w:iCs/>
          <w:color w:val="00000A"/>
          <w:kern w:val="2"/>
          <w:sz w:val="24"/>
          <w:szCs w:val="24"/>
        </w:rPr>
        <w:t>нравственного уклада школьной жизни</w:t>
      </w:r>
      <w:r w:rsidRPr="006F3093">
        <w:rPr>
          <w:rFonts w:ascii="Times New Roman" w:eastAsia="Times New Roman" w:hAnsi="Times New Roman" w:cs="Times New Roman"/>
          <w:color w:val="00000A"/>
          <w:kern w:val="2"/>
          <w:sz w:val="24"/>
          <w:szCs w:val="24"/>
        </w:rPr>
        <w:t xml:space="preserve"> начинается с определения той системы ценностей, которая лежит в основе воспитательной деятельности, раскрывается в его содержании и сознательное усвоение которой обучающимися осуществляется в процессе их духовно-нравственного развития.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3) Принцип амплификации</w:t>
      </w:r>
    </w:p>
    <w:p w:rsidR="006F3093" w:rsidRPr="006F3093" w:rsidRDefault="006F3093" w:rsidP="006F3093">
      <w:pPr>
        <w:widowControl w:val="0"/>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Принцип амплификации </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признание уникальности и качественного</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6F3093" w:rsidRPr="006F3093" w:rsidRDefault="006F3093" w:rsidP="006F3093">
      <w:pPr>
        <w:widowControl w:val="0"/>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4) Принцип следования нравственному примеру.</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w:t>
      </w:r>
      <w:bookmarkStart w:id="46" w:name="page317"/>
      <w:bookmarkEnd w:id="46"/>
      <w:r w:rsidRPr="006F3093">
        <w:rPr>
          <w:rFonts w:ascii="Times New Roman" w:eastAsia="Times New Roman" w:hAnsi="Times New Roman" w:cs="Times New Roman"/>
          <w:color w:val="00000A"/>
          <w:kern w:val="2"/>
          <w:sz w:val="24"/>
          <w:szCs w:val="24"/>
        </w:rPr>
        <w:t xml:space="preserve">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w:t>
      </w:r>
      <w:r w:rsidRPr="006F3093">
        <w:rPr>
          <w:rFonts w:ascii="Times New Roman" w:eastAsia="Times New Roman" w:hAnsi="Times New Roman" w:cs="Times New Roman"/>
          <w:color w:val="00000A"/>
          <w:kern w:val="2"/>
          <w:sz w:val="24"/>
          <w:szCs w:val="24"/>
        </w:rPr>
        <w:lastRenderedPageBreak/>
        <w:t>учителя.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5) Принцип идентификации (персонификации).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6) Принцип диалогического общения.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w:t>
      </w:r>
      <w:bookmarkStart w:id="47" w:name="page319"/>
      <w:bookmarkEnd w:id="47"/>
      <w:r w:rsidRPr="006F3093">
        <w:rPr>
          <w:rFonts w:ascii="Times New Roman" w:eastAsia="Times New Roman" w:hAnsi="Times New Roman" w:cs="Times New Roman"/>
          <w:color w:val="00000A"/>
          <w:kern w:val="2"/>
          <w:sz w:val="24"/>
          <w:szCs w:val="24"/>
        </w:rPr>
        <w:t>это  не  должно  приводить  к  отношению  к  ребенку  как  к  «низшему»  субъекту.</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7) Принцип полисубъектности воспитания.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8) Принцип системно-деятельностной организации воспитания</w:t>
      </w:r>
      <w:r w:rsidRPr="006F3093">
        <w:rPr>
          <w:rFonts w:ascii="Times New Roman" w:eastAsia="Times New Roman" w:hAnsi="Times New Roman" w:cs="Times New Roman"/>
          <w:b/>
          <w:bCs/>
          <w:i/>
          <w:iCs/>
          <w:color w:val="00000A"/>
          <w:kern w:val="2"/>
          <w:sz w:val="24"/>
          <w:szCs w:val="24"/>
        </w:rPr>
        <w:t>.</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Воспитание, направленное на духовно-нравственное развитие обучающихся и поддерживаемое всем </w:t>
      </w:r>
      <w:r w:rsidRPr="006F3093">
        <w:rPr>
          <w:rFonts w:ascii="Times New Roman" w:eastAsia="Times New Roman" w:hAnsi="Times New Roman" w:cs="Times New Roman"/>
          <w:b/>
          <w:bCs/>
          <w:i/>
          <w:iCs/>
          <w:color w:val="00000A"/>
          <w:kern w:val="2"/>
          <w:sz w:val="24"/>
          <w:szCs w:val="24"/>
        </w:rPr>
        <w:t>укладом школьной жизни</w:t>
      </w:r>
      <w:r w:rsidRPr="006F3093">
        <w:rPr>
          <w:rFonts w:ascii="Times New Roman" w:eastAsia="Times New Roman" w:hAnsi="Times New Roman" w:cs="Times New Roman"/>
          <w:color w:val="00000A"/>
          <w:kern w:val="2"/>
          <w:sz w:val="24"/>
          <w:szCs w:val="24"/>
        </w:rPr>
        <w:t>, включает в себя организацию учебной, внеучебной, общественно значимой деятельности младших школьников.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6F3093" w:rsidRPr="006F3093" w:rsidRDefault="006F3093" w:rsidP="006F3093">
      <w:pPr>
        <w:widowControl w:val="0"/>
        <w:tabs>
          <w:tab w:val="num" w:pos="19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vertAlign w:val="superscript"/>
        </w:rPr>
        <w:sym w:font="Times New Roman" w:char="F02D"/>
      </w:r>
      <w:r w:rsidRPr="006F3093">
        <w:rPr>
          <w:rFonts w:ascii="Times New Roman" w:eastAsia="Times New Roman" w:hAnsi="Times New Roman" w:cs="Times New Roman"/>
          <w:color w:val="00000A"/>
          <w:kern w:val="2"/>
          <w:sz w:val="24"/>
          <w:szCs w:val="24"/>
          <w:vertAlign w:val="superscript"/>
        </w:rPr>
        <w:sym w:font="Times New Roman" w:char="F020"/>
      </w:r>
      <w:r w:rsidRPr="006F3093">
        <w:rPr>
          <w:rFonts w:ascii="Times New Roman" w:eastAsia="Times New Roman" w:hAnsi="Times New Roman" w:cs="Times New Roman"/>
          <w:color w:val="00000A"/>
          <w:kern w:val="2"/>
          <w:sz w:val="24"/>
          <w:szCs w:val="24"/>
        </w:rPr>
        <w:t xml:space="preserve">общеобразовательных дисциплин; </w:t>
      </w:r>
      <w:bookmarkStart w:id="48" w:name="page321"/>
      <w:bookmarkEnd w:id="48"/>
    </w:p>
    <w:p w:rsidR="006F3093" w:rsidRPr="006F3093" w:rsidRDefault="006F3093" w:rsidP="006F3093">
      <w:pPr>
        <w:widowControl w:val="0"/>
        <w:tabs>
          <w:tab w:val="num" w:pos="19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 роизведений искусства; </w:t>
      </w:r>
    </w:p>
    <w:p w:rsidR="006F3093" w:rsidRPr="006F3093" w:rsidRDefault="006F3093" w:rsidP="006F3093">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 периодической литературы, публикаций, радио- и телепередач, отражающих современную </w:t>
      </w:r>
      <w:r w:rsidRPr="006F3093">
        <w:rPr>
          <w:rFonts w:ascii="Times New Roman" w:eastAsia="Times New Roman" w:hAnsi="Times New Roman" w:cs="Times New Roman"/>
          <w:color w:val="00000A"/>
          <w:kern w:val="2"/>
          <w:sz w:val="24"/>
          <w:szCs w:val="24"/>
        </w:rPr>
        <w:lastRenderedPageBreak/>
        <w:t xml:space="preserve">жизнь; </w:t>
      </w:r>
    </w:p>
    <w:p w:rsidR="006F3093" w:rsidRPr="006F3093" w:rsidRDefault="006F3093" w:rsidP="006F3093">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 духовной культуры и фольклора народов России; </w:t>
      </w:r>
    </w:p>
    <w:p w:rsidR="006F3093" w:rsidRPr="006F3093" w:rsidRDefault="006F3093" w:rsidP="006F3093">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 истории, традиций и современной жизни своей Родины, своего края, своей семьи; </w:t>
      </w:r>
    </w:p>
    <w:p w:rsidR="006F3093" w:rsidRPr="006F3093" w:rsidRDefault="006F3093" w:rsidP="006F3093">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 жизненного опыта своих родителей (законных представителей) и прародителей; </w:t>
      </w:r>
    </w:p>
    <w:p w:rsidR="006F3093" w:rsidRPr="006F3093" w:rsidRDefault="006F3093" w:rsidP="006F3093">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6F3093" w:rsidRPr="006F3093" w:rsidRDefault="006F3093" w:rsidP="006F3093">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 других источников информации и научного знания.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Решение этих задач предполагает, что при разработке содержания образования в нем гармонично сочетаются специальные и культурологические знания, отражающие многонациональный характер российского народа.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w:t>
      </w:r>
      <w:r w:rsidRPr="006F3093">
        <w:rPr>
          <w:rFonts w:ascii="Times New Roman" w:eastAsia="Times New Roman" w:hAnsi="Times New Roman" w:cs="Times New Roman"/>
          <w:b/>
          <w:bCs/>
          <w:i/>
          <w:iCs/>
          <w:color w:val="00000A"/>
          <w:kern w:val="2"/>
          <w:sz w:val="24"/>
          <w:szCs w:val="24"/>
        </w:rPr>
        <w:t>всего уклада школьной жизни.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w:t>
      </w:r>
      <w:r w:rsidRPr="006F3093">
        <w:rPr>
          <w:rFonts w:ascii="Times New Roman" w:eastAsia="Times New Roman" w:hAnsi="Times New Roman" w:cs="Times New Roman"/>
          <w:b/>
          <w:bCs/>
          <w:i/>
          <w:iCs/>
          <w:color w:val="00000A"/>
          <w:kern w:val="2"/>
          <w:sz w:val="24"/>
          <w:szCs w:val="24"/>
        </w:rPr>
        <w:t>весь уклад школьной жизни</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всю многоплановую деятельность обучающегося как</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Перечисленные принципы определяют </w:t>
      </w:r>
      <w:r w:rsidRPr="006F3093">
        <w:rPr>
          <w:rFonts w:ascii="Times New Roman" w:eastAsia="Times New Roman" w:hAnsi="Times New Roman" w:cs="Times New Roman"/>
          <w:b/>
          <w:bCs/>
          <w:i/>
          <w:iCs/>
          <w:color w:val="00000A"/>
          <w:kern w:val="2"/>
          <w:sz w:val="24"/>
          <w:szCs w:val="24"/>
        </w:rPr>
        <w:t>концептуальную основу уклада</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школьной жизни. </w:t>
      </w:r>
      <w:r w:rsidRPr="006F3093">
        <w:rPr>
          <w:rFonts w:ascii="Times New Roman" w:eastAsia="Times New Roman" w:hAnsi="Times New Roman" w:cs="Times New Roman"/>
          <w:color w:val="00000A"/>
          <w:kern w:val="2"/>
          <w:sz w:val="24"/>
          <w:szCs w:val="24"/>
        </w:rPr>
        <w:t>Сам по себе этот уклад формален.</w:t>
      </w:r>
      <w:r w:rsidRPr="006F3093">
        <w:rPr>
          <w:rFonts w:ascii="Times New Roman" w:eastAsia="Times New Roman" w:hAnsi="Times New Roman" w:cs="Times New Roman"/>
          <w:b/>
          <w:bCs/>
          <w:i/>
          <w:iCs/>
          <w:color w:val="00000A"/>
          <w:kern w:val="2"/>
          <w:sz w:val="24"/>
          <w:szCs w:val="24"/>
        </w:rPr>
        <w:t xml:space="preserve"> Придает ему жизненную, социальную, культурную, нравственную силу педагог.</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Обучающийся  испытывает  большое  доверие  к  учителю.  Для  него  слова учителя,  поступки,  ценности  и  оценки  имеют  нравственное  значение.  Именно </w:t>
      </w:r>
      <w:bookmarkStart w:id="49" w:name="page323"/>
      <w:bookmarkEnd w:id="49"/>
      <w:r w:rsidRPr="006F3093">
        <w:rPr>
          <w:rFonts w:ascii="Times New Roman" w:eastAsia="Times New Roman" w:hAnsi="Times New Roman" w:cs="Times New Roman"/>
          <w:color w:val="00000A"/>
          <w:kern w:val="2"/>
          <w:sz w:val="24"/>
          <w:szCs w:val="24"/>
        </w:rPr>
        <w:t>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Необходимо обеспечивать </w:t>
      </w:r>
      <w:r w:rsidRPr="006F3093">
        <w:rPr>
          <w:rFonts w:ascii="Times New Roman" w:eastAsia="Times New Roman" w:hAnsi="Times New Roman" w:cs="Times New Roman"/>
          <w:b/>
          <w:bCs/>
          <w:i/>
          <w:iCs/>
          <w:color w:val="00000A"/>
          <w:kern w:val="2"/>
          <w:sz w:val="24"/>
          <w:szCs w:val="24"/>
        </w:rPr>
        <w:t>наполнение всего уклада жизни обучающегося множеством примеров нравственного поведения</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которые широко представлены</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w:t>
      </w:r>
      <w:r w:rsidRPr="006F3093">
        <w:rPr>
          <w:rFonts w:ascii="Times New Roman" w:eastAsia="Times New Roman" w:hAnsi="Times New Roman" w:cs="Times New Roman"/>
          <w:color w:val="00000A"/>
          <w:kern w:val="2"/>
          <w:sz w:val="24"/>
          <w:szCs w:val="24"/>
        </w:rPr>
        <w:t>идентичности ученика,</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гражданина, человека.  Основа  уклада  МАОУ СОШ № 94  –  традиция, в свою очередь, опирающаяся на значимые события, привычные отношения в коллективе. Именно уклад школьной жизни конституирует школу как самостоятельный психолого-социально-педагогический феномен, дает возможность ему выступить </w:t>
      </w:r>
      <w:r w:rsidRPr="006F3093">
        <w:rPr>
          <w:rFonts w:ascii="Times New Roman" w:eastAsia="Times New Roman" w:hAnsi="Times New Roman" w:cs="Times New Roman"/>
          <w:color w:val="00000A"/>
          <w:kern w:val="2"/>
          <w:sz w:val="24"/>
          <w:szCs w:val="24"/>
        </w:rPr>
        <w:lastRenderedPageBreak/>
        <w:t>координатором воспитательных влияний на обучающихся.</w:t>
      </w:r>
      <w:bookmarkStart w:id="50" w:name="page325"/>
      <w:bookmarkEnd w:id="50"/>
      <w:r w:rsidRPr="006F3093">
        <w:rPr>
          <w:rFonts w:ascii="Times New Roman" w:eastAsia="Times New Roman" w:hAnsi="Times New Roman" w:cs="Times New Roman"/>
          <w:color w:val="00000A"/>
          <w:kern w:val="2"/>
          <w:sz w:val="24"/>
          <w:szCs w:val="24"/>
        </w:rPr>
        <w:t xml:space="preserve"> 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6F3093" w:rsidRPr="006F3093" w:rsidRDefault="006F3093" w:rsidP="006F3093">
      <w:pPr>
        <w:widowControl w:val="0"/>
        <w:tabs>
          <w:tab w:val="left" w:pos="20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Важным условием духовно-нравственного развития и полноценного социального созревания </w:t>
      </w:r>
      <w:r w:rsidRPr="006F3093">
        <w:rPr>
          <w:rFonts w:ascii="Times New Roman" w:eastAsia="Times New Roman" w:hAnsi="Times New Roman" w:cs="Times New Roman"/>
          <w:color w:val="00000A"/>
          <w:kern w:val="2"/>
          <w:sz w:val="24"/>
          <w:szCs w:val="24"/>
        </w:rPr>
        <w:t>является</w:t>
      </w:r>
      <w:r w:rsidRPr="006F3093">
        <w:rPr>
          <w:rFonts w:ascii="Times New Roman" w:eastAsia="Times New Roman" w:hAnsi="Times New Roman" w:cs="Times New Roman"/>
          <w:b/>
          <w:bCs/>
          <w:i/>
          <w:iCs/>
          <w:color w:val="00000A"/>
          <w:kern w:val="2"/>
          <w:sz w:val="24"/>
          <w:szCs w:val="24"/>
        </w:rPr>
        <w:t xml:space="preserve"> соблюдение равновесия </w:t>
      </w:r>
      <w:r w:rsidRPr="006F3093">
        <w:rPr>
          <w:rFonts w:ascii="Times New Roman" w:eastAsia="Times New Roman" w:hAnsi="Times New Roman" w:cs="Times New Roman"/>
          <w:color w:val="00000A"/>
          <w:kern w:val="2"/>
          <w:sz w:val="24"/>
          <w:szCs w:val="24"/>
        </w:rPr>
        <w:t>между</w:t>
      </w:r>
      <w:r w:rsidRPr="006F3093">
        <w:rPr>
          <w:rFonts w:ascii="Times New Roman" w:eastAsia="Times New Roman" w:hAnsi="Times New Roman" w:cs="Times New Roman"/>
          <w:b/>
          <w:bCs/>
          <w:i/>
          <w:iCs/>
          <w:color w:val="00000A"/>
          <w:kern w:val="2"/>
          <w:sz w:val="24"/>
          <w:szCs w:val="24"/>
        </w:rPr>
        <w:t xml:space="preserve"> самоценностью детства и своевременной социализацией. </w:t>
      </w:r>
      <w:r w:rsidRPr="006F3093">
        <w:rPr>
          <w:rFonts w:ascii="Times New Roman" w:eastAsia="Times New Roman" w:hAnsi="Times New Roman" w:cs="Times New Roman"/>
          <w:color w:val="00000A"/>
          <w:kern w:val="2"/>
          <w:sz w:val="24"/>
          <w:szCs w:val="24"/>
        </w:rPr>
        <w:t>Первое раскрывает для человека его</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6F3093" w:rsidRPr="006F3093" w:rsidRDefault="006F3093" w:rsidP="006F309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bCs/>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Планируемые результаты</w:t>
      </w:r>
    </w:p>
    <w:p w:rsidR="006F3093" w:rsidRPr="006F3093" w:rsidRDefault="006F3093" w:rsidP="006F3093">
      <w:pPr>
        <w:widowControl w:val="0"/>
        <w:tabs>
          <w:tab w:val="left" w:pos="19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6F3093" w:rsidRPr="006F3093" w:rsidRDefault="006F3093" w:rsidP="006F3093">
      <w:pPr>
        <w:widowControl w:val="0"/>
        <w:tabs>
          <w:tab w:val="left" w:pos="11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bookmarkStart w:id="51" w:name="page327"/>
      <w:bookmarkEnd w:id="51"/>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Воспитательные результаты распределены по трем уровням.</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Первый уровень результатов </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приобретение обучающимися социальных</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Второй уровень результатов </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получение обучающимися опыта</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Третий уровень результатов </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получение обучающимся начального опыта</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w:t>
      </w:r>
      <w:r w:rsidRPr="006F3093">
        <w:rPr>
          <w:rFonts w:ascii="Times New Roman" w:eastAsia="Times New Roman" w:hAnsi="Times New Roman" w:cs="Times New Roman"/>
          <w:color w:val="00000A"/>
          <w:kern w:val="2"/>
          <w:sz w:val="24"/>
          <w:szCs w:val="24"/>
        </w:rPr>
        <w:lastRenderedPageBreak/>
        <w:t>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bookmarkStart w:id="52" w:name="page329"/>
      <w:bookmarkEnd w:id="52"/>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С переходом от одного уровня результатов к другому существенно возрастают воспитательные эффекты:</w:t>
      </w:r>
    </w:p>
    <w:p w:rsidR="006F3093" w:rsidRPr="006F3093" w:rsidRDefault="006F3093" w:rsidP="00710D3D">
      <w:pPr>
        <w:widowControl w:val="0"/>
        <w:numPr>
          <w:ilvl w:val="0"/>
          <w:numId w:val="60"/>
        </w:numPr>
        <w:tabs>
          <w:tab w:val="clear" w:pos="720"/>
          <w:tab w:val="num" w:pos="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6F3093" w:rsidRPr="006F3093" w:rsidRDefault="006F3093" w:rsidP="00710D3D">
      <w:pPr>
        <w:widowControl w:val="0"/>
        <w:numPr>
          <w:ilvl w:val="1"/>
          <w:numId w:val="60"/>
        </w:numPr>
        <w:tabs>
          <w:tab w:val="num" w:pos="0"/>
          <w:tab w:val="num" w:pos="426"/>
          <w:tab w:val="num"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6F3093" w:rsidRPr="006F3093" w:rsidRDefault="006F3093" w:rsidP="00710D3D">
      <w:pPr>
        <w:widowControl w:val="0"/>
        <w:numPr>
          <w:ilvl w:val="0"/>
          <w:numId w:val="60"/>
        </w:numPr>
        <w:tabs>
          <w:tab w:val="clear" w:pos="720"/>
          <w:tab w:val="num" w:pos="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Несмотря на это разделение уровней результатов возможно только в теории, на уровне целей, а в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Педагоги школы в практической деятельности используют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Педагогический коллектив школы применяет </w:t>
      </w:r>
      <w:r w:rsidRPr="006F3093">
        <w:rPr>
          <w:rFonts w:ascii="Times New Roman" w:eastAsia="Times New Roman" w:hAnsi="Times New Roman" w:cs="Times New Roman"/>
          <w:b/>
          <w:bCs/>
          <w:i/>
          <w:iCs/>
          <w:color w:val="00000A"/>
          <w:kern w:val="2"/>
          <w:sz w:val="24"/>
          <w:szCs w:val="24"/>
        </w:rPr>
        <w:t xml:space="preserve">комплексное решение воспитательных задач </w:t>
      </w:r>
      <w:r w:rsidRPr="006F3093">
        <w:rPr>
          <w:rFonts w:ascii="Times New Roman" w:eastAsia="Times New Roman" w:hAnsi="Times New Roman" w:cs="Times New Roman"/>
          <w:color w:val="00000A"/>
          <w:kern w:val="2"/>
          <w:sz w:val="24"/>
          <w:szCs w:val="24"/>
        </w:rPr>
        <w:t>за счет того,</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что участие</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bookmarkStart w:id="53" w:name="page331"/>
      <w:bookmarkEnd w:id="53"/>
      <w:r w:rsidRPr="006F3093">
        <w:rPr>
          <w:rFonts w:ascii="Times New Roman" w:eastAsia="Times New Roman" w:hAnsi="Times New Roman" w:cs="Times New Roman"/>
          <w:color w:val="00000A"/>
          <w:kern w:val="2"/>
          <w:sz w:val="24"/>
          <w:szCs w:val="24"/>
        </w:rPr>
        <w:t xml:space="preserve"> Переход от одного уровня воспитательных результатов к другому осуществляется последовательно и постепенно.</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предусматриваются и достигаются обучающимися следующие воспитательные результаты.</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Гражданско-патриотическое воспитание:</w:t>
      </w:r>
    </w:p>
    <w:p w:rsidR="006F3093" w:rsidRPr="006F3093" w:rsidRDefault="006F3093" w:rsidP="00486638">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color w:val="00000A"/>
          <w:kern w:val="2"/>
          <w:sz w:val="24"/>
          <w:szCs w:val="24"/>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F3093" w:rsidRPr="006F3093" w:rsidRDefault="006F3093" w:rsidP="00486638">
      <w:pPr>
        <w:widowControl w:val="0"/>
        <w:tabs>
          <w:tab w:val="left" w:pos="567"/>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6F3093" w:rsidRPr="006F3093" w:rsidRDefault="006F3093" w:rsidP="00486638">
      <w:pPr>
        <w:widowControl w:val="0"/>
        <w:tabs>
          <w:tab w:val="left" w:pos="567"/>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первоначальный опыт ролевого взаимодействия и реализации гражданской, патриотической позиции;</w:t>
      </w:r>
    </w:p>
    <w:p w:rsidR="006F3093" w:rsidRPr="006F3093" w:rsidRDefault="006F3093" w:rsidP="00486638">
      <w:pPr>
        <w:widowControl w:val="0"/>
        <w:tabs>
          <w:tab w:val="left" w:pos="567"/>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 первоначальный опыт межкультурной коммуникации с детьми и взрослыми – представителями разных народов России; </w:t>
      </w:r>
    </w:p>
    <w:p w:rsidR="006F3093" w:rsidRPr="006F3093" w:rsidRDefault="006F3093" w:rsidP="00486638">
      <w:pPr>
        <w:widowControl w:val="0"/>
        <w:tabs>
          <w:tab w:val="left" w:pos="567"/>
        </w:tabs>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уважительное отношение к воинскому прошлому и настоящему нашей страны, уважение к защитникам Родины.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Нравственное и духовное воспитание:</w:t>
      </w:r>
    </w:p>
    <w:p w:rsidR="006F3093" w:rsidRPr="006F3093" w:rsidRDefault="006F3093" w:rsidP="00486638">
      <w:pPr>
        <w:widowControl w:val="0"/>
        <w:tabs>
          <w:tab w:val="num" w:pos="426"/>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color w:val="00000A"/>
          <w:kern w:val="2"/>
          <w:sz w:val="24"/>
          <w:szCs w:val="24"/>
        </w:rPr>
        <w:tab/>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w:t>
      </w:r>
      <w:bookmarkStart w:id="54" w:name="page333"/>
      <w:bookmarkEnd w:id="54"/>
      <w:r w:rsidRPr="006F3093">
        <w:rPr>
          <w:rFonts w:ascii="Times New Roman" w:eastAsia="Times New Roman" w:hAnsi="Times New Roman" w:cs="Times New Roman"/>
          <w:color w:val="00000A"/>
          <w:kern w:val="2"/>
          <w:sz w:val="24"/>
          <w:szCs w:val="24"/>
        </w:rPr>
        <w:t>нормах  взаимоотношений  в  семье,  между  поколениями,  этносами,  носителями разных убеждений, представителями различных социальных групп;</w:t>
      </w:r>
    </w:p>
    <w:p w:rsidR="006F3093" w:rsidRPr="006F3093" w:rsidRDefault="006F3093" w:rsidP="00486638">
      <w:pPr>
        <w:widowControl w:val="0"/>
        <w:tabs>
          <w:tab w:val="num" w:pos="426"/>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6F3093" w:rsidRPr="006F3093" w:rsidRDefault="006F3093" w:rsidP="00486638">
      <w:pPr>
        <w:widowControl w:val="0"/>
        <w:tabs>
          <w:tab w:val="num" w:pos="426"/>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уважительное отношение к традиционным религиям народов России; </w:t>
      </w:r>
    </w:p>
    <w:p w:rsidR="006F3093" w:rsidRPr="006F3093" w:rsidRDefault="006F3093" w:rsidP="00486638">
      <w:pPr>
        <w:widowControl w:val="0"/>
        <w:tabs>
          <w:tab w:val="num" w:pos="426"/>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неравнодушие к жизненным проблемам других людей, сочувствие к человеку, находящемуся в трудной ситуации; </w:t>
      </w:r>
    </w:p>
    <w:p w:rsidR="006F3093" w:rsidRPr="006F3093" w:rsidRDefault="006F3093" w:rsidP="00486638">
      <w:pPr>
        <w:widowControl w:val="0"/>
        <w:tabs>
          <w:tab w:val="num" w:pos="426"/>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F3093" w:rsidRPr="006F3093" w:rsidRDefault="006F3093" w:rsidP="00486638">
      <w:pPr>
        <w:widowControl w:val="0"/>
        <w:tabs>
          <w:tab w:val="num" w:pos="426"/>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уважительное отношение к родителям (законным представителям), к старшим, заботливое отношение к младшим; </w:t>
      </w:r>
    </w:p>
    <w:p w:rsidR="006F3093" w:rsidRPr="006F3093" w:rsidRDefault="006F3093" w:rsidP="00486638">
      <w:pPr>
        <w:widowControl w:val="0"/>
        <w:tabs>
          <w:tab w:val="num" w:pos="426"/>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знание традиций своей семьи и образовательной организации, бережное отношение к ним.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Воспитание положительного отношения к труду и творчеству:</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ценностное отношение к труду и творчеству, человеку труда, трудовым достижениям России и человечества, трудолюбие;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ценностное и творческое отношение к учебному труду, понимание важности образования для жизни человека;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элементарные представления о различных профессиях;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первоначальные навыки трудового, творческого сотрудничества со сверстниками, старшими детьми и взрослыми;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осознание приоритета нравственных основ труда, творчества, создания нового;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первоначальный опыт участия в различных видах общественно полезной и личностно значимой деятельности;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осознание важности самореализации в социальном творчестве, познавательной и практической, общественно полезной деятельности;</w:t>
      </w:r>
      <w:bookmarkStart w:id="55" w:name="page335"/>
      <w:bookmarkEnd w:id="55"/>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color w:val="00000A"/>
          <w:kern w:val="2"/>
          <w:sz w:val="24"/>
          <w:szCs w:val="24"/>
        </w:rPr>
        <w:tab/>
        <w:t>умения и навыки самообслуживания в школе и дома.</w:t>
      </w:r>
    </w:p>
    <w:p w:rsidR="006F3093" w:rsidRPr="006F3093" w:rsidRDefault="006F3093" w:rsidP="0048663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Интеллектуальное воспитание:</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элементарные навыки учебно-исследовательской работы;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элементарные представления об этике интеллектуальной деятельности. </w:t>
      </w:r>
    </w:p>
    <w:p w:rsidR="006F3093" w:rsidRPr="006F3093" w:rsidRDefault="006F3093" w:rsidP="0048663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Здоровьесберегающее воспитание</w:t>
      </w:r>
      <w:r w:rsidRPr="006F3093">
        <w:rPr>
          <w:rFonts w:ascii="Times New Roman" w:eastAsia="Times New Roman" w:hAnsi="Times New Roman" w:cs="Times New Roman"/>
          <w:color w:val="00000A"/>
          <w:kern w:val="2"/>
          <w:sz w:val="24"/>
          <w:szCs w:val="24"/>
        </w:rPr>
        <w:t>:</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элементарный опыт пропаганды здорового образа жизни;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элементарный опыт организации здорового образа жизни;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представление  о  возможном  негативном  влиянии  компьютерных  игр, телевидения, рекламы на здоровье человека;</w:t>
      </w:r>
    </w:p>
    <w:p w:rsidR="006F3093" w:rsidRPr="006F3093" w:rsidRDefault="006F3093" w:rsidP="00486638">
      <w:pPr>
        <w:widowControl w:val="0"/>
        <w:tabs>
          <w:tab w:val="num"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w:t>
      </w:r>
      <w:r w:rsidRPr="006F3093">
        <w:rPr>
          <w:rFonts w:ascii="Times New Roman" w:eastAsia="Times New Roman" w:hAnsi="Times New Roman" w:cs="Times New Roman"/>
          <w:color w:val="00000A"/>
          <w:kern w:val="2"/>
          <w:sz w:val="24"/>
          <w:szCs w:val="24"/>
        </w:rPr>
        <w:tab/>
        <w:t>представление о негативном влиянии психоактивных веществ, алкоголя, табакокурения на здоровье человека;</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регулярные занятия физической культурой и спортом и осознанное к ним отношение.</w:t>
      </w:r>
    </w:p>
    <w:p w:rsidR="006F3093" w:rsidRPr="006F3093" w:rsidRDefault="006F3093" w:rsidP="0048663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Социокультурное и медиакультурное воспитание:</w:t>
      </w:r>
    </w:p>
    <w:p w:rsidR="006F3093" w:rsidRPr="006F3093" w:rsidRDefault="006F3093" w:rsidP="00486638">
      <w:pPr>
        <w:widowControl w:val="0"/>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первоначальное представление о значении понятий «миролюбие», «гражданское согласие», «социальное партнерство»;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элементарный опыт, межкультурного, межнационального, межконфессионального сотрудничества, диалогического общения;</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первичный опыт социального партнерства и диалога поколений;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первичные навыки использования информационной среды для организации межкультурного сотрудничества.</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Культуротворческое и эстетическое воспитание:</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умения видеть красоту в окружающем мире;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первоначальные умения видеть красоту в поведении, поступках людей; </w:t>
      </w:r>
    </w:p>
    <w:p w:rsidR="006F3093" w:rsidRPr="006F3093" w:rsidRDefault="006F3093" w:rsidP="00486638">
      <w:pPr>
        <w:widowControl w:val="0"/>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элементарные представления об эстетических и художественных ценностях отечественной культуры;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первоначальный опыт эмоционального постижения народного творчества, этнокультурных традиций, фольклора народов России;</w:t>
      </w:r>
    </w:p>
    <w:p w:rsidR="006F3093" w:rsidRPr="006F3093" w:rsidRDefault="006F3093" w:rsidP="00486638">
      <w:pPr>
        <w:widowControl w:val="0"/>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F3093" w:rsidRPr="006F3093" w:rsidRDefault="006F3093" w:rsidP="00486638">
      <w:pPr>
        <w:widowControl w:val="0"/>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понимание важности реализации эстетических ценностей в пространстве образовательной организации и семьи, в быту, в стиле одежды. </w:t>
      </w:r>
    </w:p>
    <w:p w:rsidR="006F3093" w:rsidRPr="006F3093" w:rsidRDefault="006F3093" w:rsidP="0048663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Правовое воспитание и культура безопасности:</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первоначальные представления о правах, свободах и обязанностях человека;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первоначальные умения отвечать за свои поступки, достигать общественного согласия по вопросам школьной жизни;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элементарный опыт ответственного социального поведения, реализации прав школьника;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первоначальный опыт общественного школьного самоуправления;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первоначальные представления о правилах безопасного поведения в школе, </w:t>
      </w:r>
    </w:p>
    <w:p w:rsidR="006F3093" w:rsidRPr="006F3093" w:rsidRDefault="006F3093" w:rsidP="0048663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семье, на улице, общественных местах.</w:t>
      </w:r>
      <w:bookmarkStart w:id="56" w:name="page339"/>
      <w:bookmarkEnd w:id="56"/>
    </w:p>
    <w:p w:rsidR="006F3093" w:rsidRPr="006F3093" w:rsidRDefault="006F3093" w:rsidP="0048663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Воспитание семейных ценностей:</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элементарные представления о семье как социальном институте, о роли семьи в жизни человека;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опыт позитивного взаимодействия в семье в рамках школьно-семейных программ и проектов.</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Формирование коммуникативной культуры</w:t>
      </w:r>
    </w:p>
    <w:p w:rsidR="006F3093" w:rsidRPr="006F3093" w:rsidRDefault="006F3093" w:rsidP="00486638">
      <w:pPr>
        <w:widowControl w:val="0"/>
        <w:tabs>
          <w:tab w:val="num"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color w:val="00000A"/>
          <w:kern w:val="2"/>
          <w:sz w:val="24"/>
          <w:szCs w:val="24"/>
        </w:rPr>
        <w:tab/>
        <w:t>первоначальные представления о значении общения для жизни человека, развития личности, успешной учебы;</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знание правил эффективного, бесконфликтного, безопасного общения в классе, школе, семье, со сверстниками, старшими;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элементарные основы риторической компетентности;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элементарный опыт участия в развитии школьных средств массовой информации;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первоначальные представления о безопасном общении в интернете, о современных технологиях коммуникации;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  первоначальные представления о ценности и возможностях родного языка, </w:t>
      </w:r>
    </w:p>
    <w:p w:rsidR="006F3093" w:rsidRPr="006F3093" w:rsidRDefault="006F3093" w:rsidP="0048663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 истории родного языка, его особенностях и месте в мире;</w:t>
      </w:r>
    </w:p>
    <w:p w:rsidR="006F3093" w:rsidRPr="006F3093" w:rsidRDefault="006F3093" w:rsidP="00486638">
      <w:pPr>
        <w:widowControl w:val="0"/>
        <w:tabs>
          <w:tab w:val="num"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color w:val="00000A"/>
          <w:kern w:val="2"/>
          <w:sz w:val="24"/>
          <w:szCs w:val="24"/>
        </w:rPr>
        <w:tab/>
        <w:t>элементарные навыки межкультурной коммуникации.</w:t>
      </w:r>
    </w:p>
    <w:p w:rsidR="006F3093" w:rsidRPr="006F3093" w:rsidRDefault="006F3093" w:rsidP="0048663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Экологическое воспитание:</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ценностное отношение к природе;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элементарные представления об экокультурных ценностях, о законодательстве в области защиты окружающей среды;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первоначальный опыт эстетического, эмоционально-нравственного отношения к природе;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первоначальный опыт участия в природоохранной деятельности в школе, </w:t>
      </w:r>
    </w:p>
    <w:p w:rsidR="006F3093" w:rsidRPr="006F3093" w:rsidRDefault="006F3093" w:rsidP="0048663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 пришкольном участке, по месту жительства.</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Необходимо  отметить,  что  </w:t>
      </w:r>
      <w:r w:rsidRPr="006F3093">
        <w:rPr>
          <w:rFonts w:ascii="Times New Roman" w:eastAsia="Times New Roman" w:hAnsi="Times New Roman" w:cs="Times New Roman"/>
          <w:b/>
          <w:bCs/>
          <w:i/>
          <w:iCs/>
          <w:color w:val="00000A"/>
          <w:kern w:val="2"/>
          <w:sz w:val="24"/>
          <w:szCs w:val="24"/>
        </w:rPr>
        <w:t xml:space="preserve">результаты  индивидуальных  достижений  и особенности личностного развития </w:t>
      </w:r>
      <w:r w:rsidRPr="006F3093">
        <w:rPr>
          <w:rFonts w:ascii="Times New Roman" w:eastAsia="Times New Roman" w:hAnsi="Times New Roman" w:cs="Times New Roman"/>
          <w:color w:val="00000A"/>
          <w:kern w:val="2"/>
          <w:sz w:val="24"/>
          <w:szCs w:val="24"/>
        </w:rPr>
        <w:t>обучающихся с ЗПР</w:t>
      </w:r>
      <w:r w:rsidRPr="006F3093">
        <w:rPr>
          <w:rFonts w:ascii="Times New Roman" w:eastAsia="Times New Roman" w:hAnsi="Times New Roman" w:cs="Times New Roman"/>
          <w:b/>
          <w:bCs/>
          <w:i/>
          <w:iCs/>
          <w:color w:val="00000A"/>
          <w:kern w:val="2"/>
          <w:sz w:val="24"/>
          <w:szCs w:val="24"/>
        </w:rPr>
        <w:t xml:space="preserve"> не подлежат итоговой оценке качества освоения АОП НОО</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в полном соответствии с требованиями</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ФГОС начального общего образования. </w:t>
      </w:r>
      <w:r w:rsidRPr="006F3093">
        <w:rPr>
          <w:rFonts w:ascii="Times New Roman" w:eastAsia="Times New Roman" w:hAnsi="Times New Roman" w:cs="Times New Roman"/>
          <w:b/>
          <w:bCs/>
          <w:i/>
          <w:iCs/>
          <w:color w:val="00000A"/>
          <w:kern w:val="2"/>
          <w:sz w:val="24"/>
          <w:szCs w:val="24"/>
        </w:rPr>
        <w:t>Обобщенная оценка личностных</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 xml:space="preserve">результатов </w:t>
      </w:r>
      <w:r w:rsidRPr="006F3093">
        <w:rPr>
          <w:rFonts w:ascii="Times New Roman" w:eastAsia="Times New Roman" w:hAnsi="Times New Roman" w:cs="Times New Roman"/>
          <w:color w:val="00000A"/>
          <w:kern w:val="2"/>
          <w:sz w:val="24"/>
          <w:szCs w:val="24"/>
        </w:rPr>
        <w:t>обучающихся,</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в рамках оценки эффективности реализуемой МАОУ</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СОШ № 94 программы воспитания и социализации, </w:t>
      </w:r>
      <w:r w:rsidRPr="006F3093">
        <w:rPr>
          <w:rFonts w:ascii="Times New Roman" w:eastAsia="Times New Roman" w:hAnsi="Times New Roman" w:cs="Times New Roman"/>
          <w:b/>
          <w:bCs/>
          <w:i/>
          <w:iCs/>
          <w:color w:val="00000A"/>
          <w:kern w:val="2"/>
          <w:sz w:val="24"/>
          <w:szCs w:val="24"/>
        </w:rPr>
        <w:t>осуществляется в ходе</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мониторинговых исследований</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полностью отвечающих этическим принципам</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Для расширения возможностей реализации программы воспитания и социализации обучающихся с ЗПР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6F3093" w:rsidRPr="006F3093" w:rsidRDefault="006F3093" w:rsidP="006F3093">
      <w:pPr>
        <w:widowControl w:val="0"/>
        <w:tabs>
          <w:tab w:val="left" w:pos="25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Показатели оценки организационных, ресурсных и психолого-педагогических условий осуществления воспитания младших школьников в школе:</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Документационное обеспечение воспитательной деятельности в начальной школе: наличие нормативных локальных актов школы,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bookmarkStart w:id="57" w:name="page357"/>
      <w:bookmarkEnd w:id="57"/>
      <w:r w:rsidRPr="006F3093">
        <w:rPr>
          <w:rFonts w:ascii="Times New Roman" w:eastAsia="Times New Roman" w:hAnsi="Times New Roman" w:cs="Times New Roman"/>
          <w:color w:val="00000A"/>
          <w:kern w:val="2"/>
          <w:sz w:val="24"/>
          <w:szCs w:val="24"/>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МАОУ СОШ № 94;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w:t>
      </w:r>
    </w:p>
    <w:p w:rsidR="006F3093" w:rsidRPr="006F3093" w:rsidRDefault="006F3093" w:rsidP="00710D3D">
      <w:pPr>
        <w:widowControl w:val="0"/>
        <w:numPr>
          <w:ilvl w:val="1"/>
          <w:numId w:val="61"/>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w:t>
      </w:r>
      <w:r w:rsidRPr="006F3093">
        <w:rPr>
          <w:rFonts w:ascii="Times New Roman" w:eastAsia="Times New Roman" w:hAnsi="Times New Roman" w:cs="Times New Roman"/>
          <w:color w:val="00000A"/>
          <w:kern w:val="2"/>
          <w:sz w:val="24"/>
          <w:szCs w:val="24"/>
        </w:rPr>
        <w:lastRenderedPageBreak/>
        <w:t xml:space="preserve">и задачами, установленными в плановой документации МАОУ СОШ № 94; информационно-техническая оснащенность воспитательной работы в соответствии с целями и задачами, установленными в плановой документации МАОУ СОШ № 94: уровень обеспеченности школы компьютеpной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 </w:t>
      </w:r>
    </w:p>
    <w:p w:rsidR="006F3093" w:rsidRPr="006F3093" w:rsidRDefault="006F3093" w:rsidP="006F3093">
      <w:pPr>
        <w:widowControl w:val="0"/>
        <w:tabs>
          <w:tab w:val="num" w:pos="100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документации МАОУ СОШ № 94;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МАОУ СОШ № 94 в </w:t>
      </w:r>
      <w:bookmarkStart w:id="58" w:name="page359"/>
      <w:bookmarkEnd w:id="58"/>
      <w:r w:rsidRPr="006F3093">
        <w:rPr>
          <w:rFonts w:ascii="Times New Roman" w:eastAsia="Times New Roman" w:hAnsi="Times New Roman" w:cs="Times New Roman"/>
          <w:color w:val="00000A"/>
          <w:kern w:val="2"/>
          <w:sz w:val="24"/>
          <w:szCs w:val="24"/>
        </w:rPr>
        <w:t>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МАОУ СОШ № 94 планов воспитательной деятельности; наличие в МАОУ СОШ № 94 органов ученического самоуправления.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5. Кадровое обеспечение воспитательной деятельности в начальной школе: наличие в МАОУ СОШ № 94 города Тюмени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МАОУ СОШ № 94 города Тюмени в организации воспитательной деятельности.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6. Использование в МАОУ СОШ № 94 города Тюмени форм организации внеурочной деятельности в соответствии с содержанием, целями и задачами основных направлений воспитательной деятельности в начальной школе: наличие в школе кружков, секций и других форм организации внеурочной деятельности, по своему содержанию, целям и задачам, соответствующим обеспечению:</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б) общеинтеллектуального развития обучающихся, воспитанников (развития умственной деятельности и основ систематизации знаний);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достижение психологической защищенности </w:t>
      </w:r>
      <w:bookmarkStart w:id="59" w:name="page361"/>
      <w:bookmarkEnd w:id="59"/>
      <w:r w:rsidRPr="006F3093">
        <w:rPr>
          <w:rFonts w:ascii="Times New Roman" w:eastAsia="Times New Roman" w:hAnsi="Times New Roman" w:cs="Times New Roman"/>
          <w:color w:val="00000A"/>
          <w:kern w:val="2"/>
          <w:sz w:val="24"/>
          <w:szCs w:val="24"/>
        </w:rPr>
        <w:t>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w:t>
      </w:r>
      <w:r w:rsidRPr="006F3093">
        <w:rPr>
          <w:rFonts w:ascii="Times New Roman" w:eastAsia="Times New Roman" w:hAnsi="Times New Roman" w:cs="Times New Roman"/>
          <w:color w:val="00000A"/>
          <w:kern w:val="2"/>
          <w:sz w:val="24"/>
          <w:szCs w:val="24"/>
        </w:rPr>
        <w:lastRenderedPageBreak/>
        <w:t>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МАОУ СОШ № 94 города Тюмени 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 разнообразие форм внеклассной работы в МАОУ СОШ № 94 города Тюмени с приоритетом форм, обеспечивающих:</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а) неформальное общение учащихся между собой и с педагогическими работниками;</w:t>
      </w:r>
    </w:p>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б) самовыражение и самоутверждение учащегося в коллективе сверстников;</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w:t>
      </w:r>
      <w:bookmarkStart w:id="60" w:name="page363"/>
      <w:bookmarkEnd w:id="60"/>
      <w:r w:rsidRPr="006F3093">
        <w:rPr>
          <w:rFonts w:ascii="Times New Roman" w:eastAsia="Times New Roman" w:hAnsi="Times New Roman" w:cs="Times New Roman"/>
          <w:color w:val="00000A"/>
          <w:kern w:val="2"/>
          <w:sz w:val="24"/>
          <w:szCs w:val="24"/>
        </w:rPr>
        <w:t>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9. Обеспечение взаимодействия педагогического коллектива школы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МАОУ СОШ № 94 города Тюмени с родителями обучающихся при решении задач воспитательной деятельности; выраженность ориентации администрации МАОУ СОШ № 94 города Тюмени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b/>
          <w:bCs/>
          <w:caps/>
          <w:color w:val="00000A"/>
          <w:kern w:val="24"/>
          <w:sz w:val="24"/>
          <w:szCs w:val="24"/>
        </w:rPr>
      </w:pPr>
      <w:r w:rsidRPr="006F3093">
        <w:rPr>
          <w:rFonts w:ascii="Times New Roman" w:eastAsia="Times New Roman" w:hAnsi="Times New Roman" w:cs="Times New Roman"/>
          <w:b/>
          <w:bCs/>
          <w:color w:val="00000A"/>
          <w:kern w:val="2"/>
          <w:sz w:val="24"/>
          <w:szCs w:val="24"/>
        </w:rPr>
        <w:t xml:space="preserve">2.6 </w:t>
      </w:r>
      <w:r w:rsidRPr="006F3093">
        <w:rPr>
          <w:rFonts w:ascii="Times New Roman" w:eastAsia="Times New Roman" w:hAnsi="Times New Roman" w:cs="Times New Roman"/>
          <w:b/>
          <w:bCs/>
          <w:caps/>
          <w:color w:val="00000A"/>
          <w:kern w:val="24"/>
          <w:sz w:val="24"/>
          <w:szCs w:val="24"/>
        </w:rPr>
        <w:t>Программа формирования экологической культуры, здорового и безопасного образа жизни</w:t>
      </w:r>
    </w:p>
    <w:p w:rsidR="006F3093" w:rsidRPr="006F3093" w:rsidRDefault="006F3093" w:rsidP="006F309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aps/>
          <w:color w:val="00000A"/>
          <w:kern w:val="24"/>
          <w:sz w:val="24"/>
          <w:szCs w:val="24"/>
        </w:rPr>
      </w:pP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color w:val="00000A"/>
          <w:kern w:val="2"/>
          <w:sz w:val="24"/>
          <w:szCs w:val="24"/>
        </w:rPr>
        <w:t>Программа формирования экологической культуры, здорового и безопасного образа жизни в соответствии с определением ФГОС НОО</w:t>
      </w:r>
      <w:r w:rsidRPr="006F3093">
        <w:rPr>
          <w:rFonts w:ascii="Times New Roman" w:eastAsia="Times New Roman" w:hAnsi="Times New Roman" w:cs="Times New Roman"/>
          <w:color w:val="00000A"/>
          <w:kern w:val="2"/>
          <w:sz w:val="24"/>
          <w:szCs w:val="24"/>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с ЗПР повышать свою экологическую грамотность, действовать предусмотрительно, осознанно придерживаться </w:t>
      </w:r>
      <w:bookmarkStart w:id="61" w:name="page365"/>
      <w:bookmarkEnd w:id="61"/>
      <w:r w:rsidRPr="006F3093">
        <w:rPr>
          <w:rFonts w:ascii="Times New Roman" w:eastAsia="Times New Roman" w:hAnsi="Times New Roman" w:cs="Times New Roman"/>
          <w:color w:val="00000A"/>
          <w:kern w:val="2"/>
          <w:sz w:val="24"/>
          <w:szCs w:val="24"/>
        </w:rPr>
        <w:t>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w:t>
      </w:r>
      <w:r w:rsidRPr="006F3093">
        <w:rPr>
          <w:rFonts w:ascii="Times New Roman" w:eastAsia="Times New Roman" w:hAnsi="Times New Roman" w:cs="Times New Roman"/>
          <w:b/>
          <w:color w:val="00000A"/>
          <w:kern w:val="2"/>
          <w:sz w:val="24"/>
          <w:szCs w:val="24"/>
        </w:rPr>
        <w:t>оказывающих существенное влияние на состояние здоровья детей</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  неблагоприятные экологические, социальные и экономические условия; </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6F3093" w:rsidRPr="006F3093" w:rsidRDefault="006F3093" w:rsidP="006F3093">
      <w:pPr>
        <w:widowControl w:val="0"/>
        <w:tabs>
          <w:tab w:val="num" w:pos="1060"/>
        </w:tabs>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color w:val="00000A"/>
          <w:kern w:val="2"/>
          <w:sz w:val="24"/>
          <w:szCs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F3093" w:rsidRPr="006F3093" w:rsidRDefault="006F3093" w:rsidP="006F3093">
      <w:pPr>
        <w:widowControl w:val="0"/>
        <w:tabs>
          <w:tab w:val="num"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Цель программы: </w:t>
      </w:r>
      <w:r w:rsidRPr="006F3093">
        <w:rPr>
          <w:rFonts w:ascii="Times New Roman" w:eastAsia="Times New Roman" w:hAnsi="Times New Roman" w:cs="Times New Roman"/>
          <w:color w:val="00000A"/>
          <w:kern w:val="2"/>
          <w:sz w:val="24"/>
          <w:szCs w:val="24"/>
        </w:rPr>
        <w:t>совместная работа всех субъектов образовательного процесса,</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Задачи программы:</w:t>
      </w:r>
    </w:p>
    <w:p w:rsidR="006F3093" w:rsidRPr="006F3093" w:rsidRDefault="006F3093" w:rsidP="006F3093">
      <w:pPr>
        <w:widowControl w:val="0"/>
        <w:suppressAutoHyphens/>
        <w:autoSpaceDE w:val="0"/>
        <w:autoSpaceDN w:val="0"/>
        <w:adjustRightInd w:val="0"/>
        <w:spacing w:after="0" w:line="53" w:lineRule="exact"/>
        <w:rPr>
          <w:rFonts w:ascii="Times New Roman" w:eastAsia="Times New Roman" w:hAnsi="Times New Roman" w:cs="Times New Roman"/>
          <w:color w:val="00000A"/>
          <w:kern w:val="2"/>
          <w:sz w:val="24"/>
          <w:szCs w:val="24"/>
        </w:rPr>
      </w:pPr>
    </w:p>
    <w:p w:rsidR="006F3093" w:rsidRPr="006F3093" w:rsidRDefault="006F3093" w:rsidP="006F309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6F3093" w:rsidRPr="006F3093" w:rsidRDefault="006F3093" w:rsidP="006F309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сформировать познавательный интерес и бережное отношение к природе; </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научить детей с ЗПР осознанно выбирать поступки, поведение, позволяющие сохранять и укреплять здоровье; </w:t>
      </w:r>
    </w:p>
    <w:p w:rsidR="006F3093" w:rsidRPr="006F3093" w:rsidRDefault="006F3093" w:rsidP="006F3093">
      <w:pPr>
        <w:widowControl w:val="0"/>
        <w:suppressAutoHyphens/>
        <w:overflowPunct w:val="0"/>
        <w:autoSpaceDE w:val="0"/>
        <w:autoSpaceDN w:val="0"/>
        <w:adjustRightInd w:val="0"/>
        <w:spacing w:after="0" w:line="240" w:lineRule="auto"/>
        <w:ind w:right="20"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научить выполнять правила личной гигиены и развить готовность на основе еѐ использования самостоятельно поддерживать своё здоровье; </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сформировать представление о правильном (здоровом) питании, его режиме, структуре, полезных продуктах; </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сформировать представление о рациональной организации режима дня, учѐбы и отдыха, двигательной активности, научить ребѐнка с ЗПР составлять, анализировать и контролировать свой режим дня; </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обучить элементарным навыкам эмоциональной разгрузки (релаксации);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сформировать навыки позитивного коммуникативного общения; </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сформировать представление об основных компонентах культуры здоровья и здорового образа жизни; </w:t>
      </w:r>
    </w:p>
    <w:p w:rsidR="006F3093" w:rsidRPr="006F3093" w:rsidRDefault="006F3093" w:rsidP="006F3093">
      <w:pPr>
        <w:widowControl w:val="0"/>
        <w:tabs>
          <w:tab w:val="num"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сформировать умения безопасного поведения в окружающей среде и простейшие умения поведения в экстремальных (чрезвычайных) ситуациях.</w:t>
      </w:r>
    </w:p>
    <w:p w:rsidR="006F3093" w:rsidRPr="006F3093" w:rsidRDefault="006F3093" w:rsidP="006F3093">
      <w:pPr>
        <w:widowControl w:val="0"/>
        <w:tabs>
          <w:tab w:val="num"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самостоятельная работа школьников, способствующая:</w:t>
      </w:r>
    </w:p>
    <w:p w:rsidR="006F3093" w:rsidRPr="006F3093" w:rsidRDefault="006F3093" w:rsidP="00710D3D">
      <w:pPr>
        <w:widowControl w:val="0"/>
        <w:numPr>
          <w:ilvl w:val="0"/>
          <w:numId w:val="62"/>
        </w:numPr>
        <w:tabs>
          <w:tab w:val="num" w:pos="142"/>
          <w:tab w:val="num" w:pos="108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активной и успешной социализации ребёнка в школе; </w:t>
      </w:r>
    </w:p>
    <w:p w:rsidR="006F3093" w:rsidRPr="006F3093" w:rsidRDefault="006F3093" w:rsidP="00710D3D">
      <w:pPr>
        <w:widowControl w:val="0"/>
        <w:numPr>
          <w:ilvl w:val="0"/>
          <w:numId w:val="62"/>
        </w:numPr>
        <w:tabs>
          <w:tab w:val="num" w:pos="142"/>
          <w:tab w:val="num" w:pos="108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формированию способов и вариантов рациональной организации режима дня и двигательной активности, питания, правил личной гигиены; </w:t>
      </w:r>
    </w:p>
    <w:p w:rsidR="006F3093" w:rsidRPr="006F3093" w:rsidRDefault="006F3093" w:rsidP="00710D3D">
      <w:pPr>
        <w:widowControl w:val="0"/>
        <w:numPr>
          <w:ilvl w:val="0"/>
          <w:numId w:val="62"/>
        </w:numPr>
        <w:tabs>
          <w:tab w:val="num" w:pos="142"/>
          <w:tab w:val="num" w:pos="108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развивающая способность понимать своё состояние. </w:t>
      </w:r>
    </w:p>
    <w:p w:rsidR="006F3093" w:rsidRPr="006F3093" w:rsidRDefault="006F3093" w:rsidP="004C1F00">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w:t>
      </w:r>
      <w:bookmarkStart w:id="62" w:name="page367"/>
      <w:bookmarkEnd w:id="62"/>
      <w:r w:rsidRPr="006F3093">
        <w:rPr>
          <w:rFonts w:ascii="Times New Roman" w:eastAsia="Times New Roman" w:hAnsi="Times New Roman" w:cs="Times New Roman"/>
          <w:color w:val="00000A"/>
          <w:kern w:val="2"/>
          <w:sz w:val="24"/>
          <w:szCs w:val="24"/>
        </w:rPr>
        <w:t>ежедневной жизни ребёнка в семье и школе.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Программа формирования экологической культуры, здорового и безопасного образа жизни </w:t>
      </w:r>
      <w:r w:rsidRPr="006F3093">
        <w:rPr>
          <w:rFonts w:ascii="Times New Roman" w:eastAsia="Times New Roman" w:hAnsi="Times New Roman" w:cs="Times New Roman"/>
          <w:i/>
          <w:iCs/>
          <w:color w:val="00000A"/>
          <w:kern w:val="2"/>
          <w:sz w:val="24"/>
          <w:szCs w:val="24"/>
        </w:rPr>
        <w:t>обеспечивает:</w:t>
      </w:r>
      <w:r w:rsidRPr="006F3093">
        <w:rPr>
          <w:rFonts w:ascii="Times New Roman" w:eastAsia="Times New Roman" w:hAnsi="Times New Roman" w:cs="Times New Roman"/>
          <w:color w:val="00000A"/>
          <w:kern w:val="2"/>
          <w:sz w:val="24"/>
          <w:szCs w:val="24"/>
        </w:rPr>
        <w:t xml:space="preserve"> </w:t>
      </w:r>
    </w:p>
    <w:p w:rsidR="006F3093" w:rsidRPr="006F3093" w:rsidRDefault="006F3093" w:rsidP="00710D3D">
      <w:pPr>
        <w:widowControl w:val="0"/>
        <w:numPr>
          <w:ilvl w:val="0"/>
          <w:numId w:val="6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формирование познавательного интереса и бережного отношения к природе;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формирование установок на использование здорового питания; </w:t>
      </w:r>
    </w:p>
    <w:p w:rsidR="006F3093" w:rsidRPr="006F3093" w:rsidRDefault="006F3093" w:rsidP="006F3093">
      <w:pPr>
        <w:widowControl w:val="0"/>
        <w:tabs>
          <w:tab w:val="num" w:pos="17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использование оптимальных двигательных режимов для обучающихся с ЗПР учетом их возрастных, психофизических особенностей, развитие потребности в занятиях физической культурой и спортом;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63" w:name="page167"/>
      <w:bookmarkEnd w:id="63"/>
      <w:r w:rsidRPr="006F3093">
        <w:rPr>
          <w:rFonts w:ascii="Times New Roman" w:eastAsia="Times New Roman" w:hAnsi="Times New Roman" w:cs="Times New Roman"/>
          <w:color w:val="00000A"/>
          <w:kern w:val="2"/>
          <w:sz w:val="24"/>
          <w:szCs w:val="24"/>
        </w:rPr>
        <w:t xml:space="preserve">–  соблюдение здоровьесозидающих режимов дня; </w:t>
      </w:r>
    </w:p>
    <w:p w:rsidR="006F3093" w:rsidRPr="006F3093" w:rsidRDefault="006F3093" w:rsidP="006F3093">
      <w:pPr>
        <w:widowControl w:val="0"/>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формирование негативного отношения к факторам риска здоровью обучающихся; </w:t>
      </w:r>
    </w:p>
    <w:p w:rsidR="006F3093" w:rsidRPr="006F3093" w:rsidRDefault="006F3093" w:rsidP="006F3093">
      <w:pPr>
        <w:widowControl w:val="0"/>
        <w:suppressAutoHyphens/>
        <w:overflowPunct w:val="0"/>
        <w:autoSpaceDE w:val="0"/>
        <w:autoSpaceDN w:val="0"/>
        <w:adjustRightInd w:val="0"/>
        <w:spacing w:after="0" w:line="240" w:lineRule="auto"/>
        <w:ind w:right="80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становление умений противостояния вовлечению в табакокурение, употребление алкоголя, наркотических и сильнодействующих веществ; </w:t>
      </w:r>
    </w:p>
    <w:p w:rsidR="006F3093" w:rsidRPr="006F3093" w:rsidRDefault="006F3093" w:rsidP="006F3093">
      <w:pPr>
        <w:widowControl w:val="0"/>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F3093" w:rsidRPr="006F3093" w:rsidRDefault="006F3093" w:rsidP="006F3093">
      <w:pPr>
        <w:widowControl w:val="0"/>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6F3093" w:rsidRPr="006F3093" w:rsidRDefault="006F3093" w:rsidP="006F3093">
      <w:pPr>
        <w:widowControl w:val="0"/>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6F3093">
        <w:rPr>
          <w:rFonts w:ascii="Times New Roman" w:eastAsia="Times New Roman" w:hAnsi="Times New Roman" w:cs="Times New Roman"/>
          <w:b/>
          <w:bCs/>
          <w:i/>
          <w:iCs/>
          <w:color w:val="00000A"/>
          <w:kern w:val="2"/>
          <w:sz w:val="24"/>
          <w:szCs w:val="24"/>
        </w:rPr>
        <w:t>направлениям:</w:t>
      </w:r>
    </w:p>
    <w:p w:rsidR="006F3093" w:rsidRPr="006F3093" w:rsidRDefault="006F3093" w:rsidP="00710D3D">
      <w:pPr>
        <w:widowControl w:val="0"/>
        <w:numPr>
          <w:ilvl w:val="1"/>
          <w:numId w:val="64"/>
        </w:numPr>
        <w:tabs>
          <w:tab w:val="clear" w:pos="1440"/>
          <w:tab w:val="num" w:pos="426"/>
          <w:tab w:val="num" w:pos="768"/>
        </w:tabs>
        <w:suppressAutoHyphens/>
        <w:overflowPunct w:val="0"/>
        <w:autoSpaceDE w:val="0"/>
        <w:autoSpaceDN w:val="0"/>
        <w:adjustRightInd w:val="0"/>
        <w:spacing w:after="0" w:line="240" w:lineRule="auto"/>
        <w:ind w:left="0" w:right="66"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6F3093" w:rsidRPr="006F3093" w:rsidRDefault="006F3093" w:rsidP="00710D3D">
      <w:pPr>
        <w:widowControl w:val="0"/>
        <w:numPr>
          <w:ilvl w:val="1"/>
          <w:numId w:val="64"/>
        </w:numPr>
        <w:tabs>
          <w:tab w:val="clear" w:pos="1440"/>
          <w:tab w:val="num" w:pos="426"/>
          <w:tab w:val="num" w:pos="768"/>
        </w:tabs>
        <w:suppressAutoHyphens/>
        <w:overflowPunct w:val="0"/>
        <w:autoSpaceDE w:val="0"/>
        <w:autoSpaceDN w:val="0"/>
        <w:adjustRightInd w:val="0"/>
        <w:spacing w:after="0" w:line="240" w:lineRule="auto"/>
        <w:ind w:left="0" w:right="66"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6F3093" w:rsidRPr="006F3093" w:rsidRDefault="006F3093" w:rsidP="004C1F00">
      <w:pPr>
        <w:widowControl w:val="0"/>
        <w:overflowPunct w:val="0"/>
        <w:autoSpaceDE w:val="0"/>
        <w:autoSpaceDN w:val="0"/>
        <w:adjustRightInd w:val="0"/>
        <w:spacing w:after="0" w:line="240" w:lineRule="auto"/>
        <w:ind w:right="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 </w:t>
      </w:r>
    </w:p>
    <w:p w:rsidR="006F3093" w:rsidRPr="006F3093" w:rsidRDefault="006F3093" w:rsidP="004C1F00">
      <w:pPr>
        <w:widowControl w:val="0"/>
        <w:overflowPunct w:val="0"/>
        <w:autoSpaceDE w:val="0"/>
        <w:autoSpaceDN w:val="0"/>
        <w:adjustRightInd w:val="0"/>
        <w:spacing w:after="0" w:line="240" w:lineRule="auto"/>
        <w:ind w:right="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6F3093" w:rsidRPr="006F3093" w:rsidRDefault="006F3093" w:rsidP="004C1F00">
      <w:pPr>
        <w:widowControl w:val="0"/>
        <w:tabs>
          <w:tab w:val="num" w:pos="233"/>
          <w:tab w:val="left" w:pos="9214"/>
        </w:tabs>
        <w:overflowPunct w:val="0"/>
        <w:autoSpaceDE w:val="0"/>
        <w:autoSpaceDN w:val="0"/>
        <w:adjustRightInd w:val="0"/>
        <w:spacing w:after="0" w:line="240" w:lineRule="auto"/>
        <w:ind w:right="4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3"/>
          <w:szCs w:val="23"/>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w:t>
      </w:r>
      <w:r w:rsidRPr="006F3093">
        <w:rPr>
          <w:rFonts w:ascii="Times New Roman" w:eastAsia="Times New Roman" w:hAnsi="Times New Roman" w:cs="Times New Roman"/>
          <w:color w:val="00000A"/>
          <w:kern w:val="2"/>
          <w:sz w:val="24"/>
          <w:szCs w:val="24"/>
        </w:rPr>
        <w:t xml:space="preserve">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6F3093" w:rsidRPr="006F3093" w:rsidRDefault="006F3093" w:rsidP="004C1F00">
      <w:pPr>
        <w:widowControl w:val="0"/>
        <w:tabs>
          <w:tab w:val="left" w:pos="9214"/>
        </w:tabs>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Организация работы ОУ по формированию экологической культуры, здорового и </w:t>
      </w:r>
      <w:r w:rsidRPr="006F3093">
        <w:rPr>
          <w:rFonts w:ascii="Times New Roman" w:eastAsia="Times New Roman" w:hAnsi="Times New Roman" w:cs="Times New Roman"/>
          <w:color w:val="00000A"/>
          <w:kern w:val="2"/>
          <w:sz w:val="24"/>
          <w:szCs w:val="24"/>
        </w:rPr>
        <w:lastRenderedPageBreak/>
        <w:t xml:space="preserve">безопасного образа жизни включает: </w:t>
      </w:r>
    </w:p>
    <w:p w:rsidR="006F3093" w:rsidRPr="006F3093" w:rsidRDefault="006F3093" w:rsidP="004C1F00">
      <w:pPr>
        <w:widowControl w:val="0"/>
        <w:tabs>
          <w:tab w:val="left" w:pos="9214"/>
        </w:tabs>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организацию режима дня детей с ЗПР, их нагрузкам, питанию, физкультурно-оздоровительной работе; </w:t>
      </w:r>
    </w:p>
    <w:p w:rsidR="006F3093" w:rsidRPr="006F3093" w:rsidRDefault="006F3093" w:rsidP="004C1F00">
      <w:pPr>
        <w:widowControl w:val="0"/>
        <w:tabs>
          <w:tab w:val="left" w:pos="9214"/>
        </w:tabs>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организацию просветительской работы с обучающимися с ЗПР и родителями. </w:t>
      </w:r>
    </w:p>
    <w:p w:rsidR="006F3093" w:rsidRPr="006F3093" w:rsidRDefault="006F3093" w:rsidP="004C1F00">
      <w:pPr>
        <w:widowControl w:val="0"/>
        <w:tabs>
          <w:tab w:val="left" w:pos="9214"/>
        </w:tabs>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1. Организация режима дня обучающихся с ЗПР, их нагрузка, питание, физкультурно-оздоровительная работа.</w:t>
      </w:r>
    </w:p>
    <w:p w:rsidR="006F3093" w:rsidRPr="006F3093" w:rsidRDefault="006F3093" w:rsidP="004C1F00">
      <w:pPr>
        <w:widowControl w:val="0"/>
        <w:tabs>
          <w:tab w:val="left" w:pos="9214"/>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При поступлении в МАОУ СОШ № 94 города Тюмени дети могут  иметь те или иные отклонения в состоянии здоровья, отстают в физическом развитии, поэтому организация образовательной деятельности в гимназии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МАОУ СОШ №94 города Тюмени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35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минут, кроме того, предусмотрена 1 большая перемена (40 минут) с прогулкой на свежем воздухе. Во второй половине дня дети находятся в группе продленного дня. Воспитатели организуют разнообразный досуг, подготовку и выполнение домашнего задания, творческую, спортивную и трудовую деятельность учащихся. В школе отрегулирован режим питания. Обучающиеся, воспитанники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Контроль за качеством питания возложен на медицинскую сестру.</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2. Организация просветительской работы в </w:t>
      </w:r>
      <w:r w:rsidRPr="006F3093">
        <w:rPr>
          <w:rFonts w:ascii="Times New Roman" w:eastAsia="Times New Roman" w:hAnsi="Times New Roman" w:cs="Times New Roman"/>
          <w:b/>
          <w:i/>
          <w:color w:val="00000A"/>
          <w:kern w:val="2"/>
          <w:sz w:val="24"/>
          <w:szCs w:val="24"/>
        </w:rPr>
        <w:t>МАОУ СОШ № 94</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i/>
          <w:iCs/>
          <w:color w:val="00000A"/>
          <w:kern w:val="2"/>
          <w:sz w:val="24"/>
          <w:szCs w:val="24"/>
        </w:rPr>
        <w:t>с обучающимися с ЗПР предусматривает разные формы занятий:</w:t>
      </w:r>
    </w:p>
    <w:p w:rsidR="006F3093" w:rsidRPr="006F3093" w:rsidRDefault="006F3093" w:rsidP="00710D3D">
      <w:pPr>
        <w:widowControl w:val="0"/>
        <w:numPr>
          <w:ilvl w:val="0"/>
          <w:numId w:val="65"/>
        </w:numPr>
        <w:tabs>
          <w:tab w:val="num" w:pos="86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проведение часов здоровья; </w:t>
      </w:r>
    </w:p>
    <w:p w:rsidR="006F3093" w:rsidRPr="006F3093" w:rsidRDefault="006F3093" w:rsidP="00710D3D">
      <w:pPr>
        <w:widowControl w:val="0"/>
        <w:numPr>
          <w:ilvl w:val="0"/>
          <w:numId w:val="65"/>
        </w:numPr>
        <w:tabs>
          <w:tab w:val="num" w:pos="86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факультативных занятий; </w:t>
      </w:r>
    </w:p>
    <w:p w:rsidR="006F3093" w:rsidRPr="006F3093" w:rsidRDefault="006F3093" w:rsidP="00710D3D">
      <w:pPr>
        <w:widowControl w:val="0"/>
        <w:numPr>
          <w:ilvl w:val="0"/>
          <w:numId w:val="65"/>
        </w:numPr>
        <w:tabs>
          <w:tab w:val="num" w:pos="86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классных часов; </w:t>
      </w:r>
    </w:p>
    <w:p w:rsidR="006F3093" w:rsidRPr="006F3093" w:rsidRDefault="006F3093" w:rsidP="00710D3D">
      <w:pPr>
        <w:widowControl w:val="0"/>
        <w:numPr>
          <w:ilvl w:val="0"/>
          <w:numId w:val="65"/>
        </w:numPr>
        <w:tabs>
          <w:tab w:val="num" w:pos="86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занятий в кружках; </w:t>
      </w:r>
    </w:p>
    <w:p w:rsidR="006F3093" w:rsidRPr="006F3093" w:rsidRDefault="006F3093" w:rsidP="00710D3D">
      <w:pPr>
        <w:widowControl w:val="0"/>
        <w:numPr>
          <w:ilvl w:val="0"/>
          <w:numId w:val="65"/>
        </w:numPr>
        <w:tabs>
          <w:tab w:val="num" w:pos="857"/>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проведение досуговых мероприятий: конкурсов, праздников, викторин, экскурсий, акций и т. п.; </w:t>
      </w:r>
    </w:p>
    <w:p w:rsidR="006F3093" w:rsidRPr="006F3093" w:rsidRDefault="006F3093" w:rsidP="00710D3D">
      <w:pPr>
        <w:widowControl w:val="0"/>
        <w:numPr>
          <w:ilvl w:val="0"/>
          <w:numId w:val="65"/>
        </w:numPr>
        <w:tabs>
          <w:tab w:val="num" w:pos="86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организацию дней здоровья. </w:t>
      </w:r>
    </w:p>
    <w:p w:rsidR="006F3093" w:rsidRPr="006F3093" w:rsidRDefault="006F3093" w:rsidP="006F3093">
      <w:pPr>
        <w:widowControl w:val="0"/>
        <w:tabs>
          <w:tab w:val="left" w:pos="23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3. Организация просветительской работы с родителями (законными представителями).</w:t>
      </w:r>
    </w:p>
    <w:p w:rsidR="006F3093" w:rsidRPr="006F3093" w:rsidRDefault="006F3093" w:rsidP="00710D3D">
      <w:pPr>
        <w:widowControl w:val="0"/>
        <w:numPr>
          <w:ilvl w:val="0"/>
          <w:numId w:val="66"/>
        </w:numPr>
        <w:tabs>
          <w:tab w:val="num" w:pos="943"/>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лекции, семинары, консультации по различным вопросам роста и развития ребѐнка, его здоровья, факторам, положительно и отрицательно влияющим на здоровье детей и т. п.; </w:t>
      </w:r>
    </w:p>
    <w:p w:rsidR="006F3093" w:rsidRPr="006F3093" w:rsidRDefault="006F3093" w:rsidP="00710D3D">
      <w:pPr>
        <w:widowControl w:val="0"/>
        <w:numPr>
          <w:ilvl w:val="0"/>
          <w:numId w:val="66"/>
        </w:numPr>
        <w:tabs>
          <w:tab w:val="num" w:pos="1099"/>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4. Просветительско-воспитательная работа с обучающимися с ЗПР, направленная на формирование ценности здоровья и здорового образа жизни.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Она включает:</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6F3093" w:rsidRPr="006F3093" w:rsidRDefault="006F3093" w:rsidP="00710D3D">
      <w:pPr>
        <w:widowControl w:val="0"/>
        <w:numPr>
          <w:ilvl w:val="0"/>
          <w:numId w:val="67"/>
        </w:numPr>
        <w:tabs>
          <w:tab w:val="clear" w:pos="720"/>
          <w:tab w:val="num" w:pos="142"/>
        </w:tabs>
        <w:suppressAutoHyphens/>
        <w:overflowPunct w:val="0"/>
        <w:autoSpaceDE w:val="0"/>
        <w:autoSpaceDN w:val="0"/>
        <w:adjustRightInd w:val="0"/>
        <w:spacing w:after="0" w:line="240" w:lineRule="auto"/>
        <w:ind w:left="0" w:right="34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лекции, беседы, консультации по проблемам сохранения и укрепления здоровья, профилактике вредных привычек, об основах экологической культуры; </w:t>
      </w:r>
    </w:p>
    <w:p w:rsidR="006F3093" w:rsidRPr="006F3093" w:rsidRDefault="006F3093" w:rsidP="00710D3D">
      <w:pPr>
        <w:widowControl w:val="0"/>
        <w:numPr>
          <w:ilvl w:val="0"/>
          <w:numId w:val="67"/>
        </w:numPr>
        <w:tabs>
          <w:tab w:val="clear" w:pos="720"/>
          <w:tab w:val="num" w:pos="142"/>
        </w:tabs>
        <w:suppressAutoHyphens/>
        <w:overflowPunct w:val="0"/>
        <w:autoSpaceDE w:val="0"/>
        <w:autoSpaceDN w:val="0"/>
        <w:adjustRightInd w:val="0"/>
        <w:spacing w:after="0" w:line="240" w:lineRule="auto"/>
        <w:ind w:left="0" w:right="34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проведение дней здоровья, конкурсов, праздников и других активных мероприятий, </w:t>
      </w:r>
      <w:r w:rsidRPr="006F3093">
        <w:rPr>
          <w:rFonts w:ascii="Times New Roman" w:eastAsia="Times New Roman" w:hAnsi="Times New Roman" w:cs="Times New Roman"/>
          <w:color w:val="00000A"/>
          <w:kern w:val="2"/>
          <w:sz w:val="24"/>
          <w:szCs w:val="24"/>
        </w:rPr>
        <w:lastRenderedPageBreak/>
        <w:t xml:space="preserve">направленных на пропаганду здорового образа жизни; </w:t>
      </w:r>
    </w:p>
    <w:p w:rsidR="006F3093" w:rsidRPr="006F3093" w:rsidRDefault="006F3093" w:rsidP="00710D3D">
      <w:pPr>
        <w:widowControl w:val="0"/>
        <w:numPr>
          <w:ilvl w:val="0"/>
          <w:numId w:val="67"/>
        </w:numPr>
        <w:tabs>
          <w:tab w:val="clear" w:pos="720"/>
          <w:tab w:val="num" w:pos="142"/>
        </w:tabs>
        <w:suppressAutoHyphens/>
        <w:overflowPunct w:val="0"/>
        <w:autoSpaceDE w:val="0"/>
        <w:autoSpaceDN w:val="0"/>
        <w:adjustRightInd w:val="0"/>
        <w:spacing w:after="0" w:line="240" w:lineRule="auto"/>
        <w:ind w:left="0" w:right="34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создание в школе совета по здоровью, включающего представителей администрации, медицинского работника, учащихся старших классов, родителей (законных представителей), представителей детских физкультурно-оздоровительных клубов.</w:t>
      </w:r>
    </w:p>
    <w:p w:rsidR="006F3093" w:rsidRPr="006F3093" w:rsidRDefault="006F3093" w:rsidP="006F3093">
      <w:pPr>
        <w:widowControl w:val="0"/>
        <w:suppressAutoHyphens/>
        <w:overflowPunct w:val="0"/>
        <w:autoSpaceDE w:val="0"/>
        <w:autoSpaceDN w:val="0"/>
        <w:adjustRightInd w:val="0"/>
        <w:spacing w:after="0" w:line="240" w:lineRule="auto"/>
        <w:ind w:right="3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5. Просветительская и методическая работа с педагогами</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специалистами и</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проведение соответствующих лекций, семинаров, круглых столов и т. п.;</w:t>
      </w:r>
    </w:p>
    <w:p w:rsidR="006F3093" w:rsidRPr="006F3093" w:rsidRDefault="006F3093" w:rsidP="00710D3D">
      <w:pPr>
        <w:widowControl w:val="0"/>
        <w:numPr>
          <w:ilvl w:val="0"/>
          <w:numId w:val="68"/>
        </w:numPr>
        <w:tabs>
          <w:tab w:val="clear" w:pos="720"/>
          <w:tab w:val="num" w:pos="0"/>
          <w:tab w:val="num" w:pos="426"/>
        </w:tabs>
        <w:suppressAutoHyphens/>
        <w:overflowPunct w:val="0"/>
        <w:autoSpaceDE w:val="0"/>
        <w:autoSpaceDN w:val="0"/>
        <w:adjustRightInd w:val="0"/>
        <w:spacing w:after="0" w:line="240" w:lineRule="auto"/>
        <w:ind w:left="0" w:right="34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приобретение для педагогов, специалистов необходимой научно-методической литературы; </w:t>
      </w:r>
    </w:p>
    <w:p w:rsidR="006F3093" w:rsidRPr="006F3093" w:rsidRDefault="006F3093" w:rsidP="00710D3D">
      <w:pPr>
        <w:widowControl w:val="0"/>
        <w:numPr>
          <w:ilvl w:val="0"/>
          <w:numId w:val="68"/>
        </w:numPr>
        <w:tabs>
          <w:tab w:val="clear" w:pos="720"/>
          <w:tab w:val="num" w:pos="0"/>
          <w:tab w:val="num" w:pos="426"/>
        </w:tabs>
        <w:suppressAutoHyphens/>
        <w:overflowPunct w:val="0"/>
        <w:autoSpaceDE w:val="0"/>
        <w:autoSpaceDN w:val="0"/>
        <w:adjustRightInd w:val="0"/>
        <w:spacing w:after="0" w:line="240" w:lineRule="auto"/>
        <w:ind w:left="0" w:right="34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6F3093" w:rsidRPr="006F3093" w:rsidRDefault="006F3093" w:rsidP="006F3093">
      <w:pPr>
        <w:widowControl w:val="0"/>
        <w:suppressAutoHyphens/>
        <w:overflowPunct w:val="0"/>
        <w:autoSpaceDE w:val="0"/>
        <w:autoSpaceDN w:val="0"/>
        <w:adjustRightInd w:val="0"/>
        <w:spacing w:after="0" w:line="240" w:lineRule="auto"/>
        <w:ind w:right="3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 </w:t>
      </w:r>
    </w:p>
    <w:p w:rsidR="006F3093" w:rsidRPr="006F3093" w:rsidRDefault="006F3093" w:rsidP="006F3093">
      <w:pPr>
        <w:widowControl w:val="0"/>
        <w:suppressAutoHyphens/>
        <w:overflowPunct w:val="0"/>
        <w:autoSpaceDE w:val="0"/>
        <w:autoSpaceDN w:val="0"/>
        <w:adjustRightInd w:val="0"/>
        <w:spacing w:after="0" w:line="240" w:lineRule="auto"/>
        <w:ind w:right="40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Структура формирования экологической культуры, здорового и безопасного образа жизни.</w:t>
      </w:r>
    </w:p>
    <w:p w:rsidR="006F3093" w:rsidRPr="006F3093" w:rsidRDefault="006F3093" w:rsidP="00710D3D">
      <w:pPr>
        <w:widowControl w:val="0"/>
        <w:numPr>
          <w:ilvl w:val="0"/>
          <w:numId w:val="69"/>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Здоровьеберегающая инфраструктура. </w:t>
      </w:r>
    </w:p>
    <w:p w:rsidR="006F3093" w:rsidRPr="006F3093" w:rsidRDefault="006F3093" w:rsidP="00710D3D">
      <w:pPr>
        <w:widowControl w:val="0"/>
        <w:numPr>
          <w:ilvl w:val="0"/>
          <w:numId w:val="69"/>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Рациональная организация урочной и внеурочной деятельности обучающихся с ЗПР. </w:t>
      </w:r>
    </w:p>
    <w:p w:rsidR="006F3093" w:rsidRPr="006F3093" w:rsidRDefault="006F3093" w:rsidP="00710D3D">
      <w:pPr>
        <w:widowControl w:val="0"/>
        <w:numPr>
          <w:ilvl w:val="0"/>
          <w:numId w:val="69"/>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Эффективная организация физкультурно-оздоровительной работы. </w:t>
      </w:r>
    </w:p>
    <w:p w:rsidR="006F3093" w:rsidRPr="006F3093" w:rsidRDefault="006F3093" w:rsidP="00710D3D">
      <w:pPr>
        <w:widowControl w:val="0"/>
        <w:numPr>
          <w:ilvl w:val="0"/>
          <w:numId w:val="69"/>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Реализация дополнительных образовательных программ. </w:t>
      </w:r>
    </w:p>
    <w:p w:rsidR="006F3093" w:rsidRPr="006F3093" w:rsidRDefault="006F3093" w:rsidP="00710D3D">
      <w:pPr>
        <w:widowControl w:val="0"/>
        <w:numPr>
          <w:ilvl w:val="0"/>
          <w:numId w:val="69"/>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Просветительская работа с родителями (законными представителями).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Содержание программы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u w:val="single"/>
        </w:rPr>
        <w:t>1блок</w:t>
      </w:r>
      <w:r w:rsidRPr="006F3093">
        <w:rPr>
          <w:rFonts w:ascii="Times New Roman" w:eastAsia="Times New Roman" w:hAnsi="Times New Roman" w:cs="Times New Roman"/>
          <w:b/>
          <w:bCs/>
          <w:color w:val="00000A"/>
          <w:kern w:val="2"/>
          <w:sz w:val="24"/>
          <w:szCs w:val="24"/>
        </w:rPr>
        <w:t xml:space="preserve">. Здоровьесберегающая инфраструктура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Задача: </w:t>
      </w:r>
      <w:r w:rsidRPr="006F3093">
        <w:rPr>
          <w:rFonts w:ascii="Times New Roman" w:eastAsia="Times New Roman" w:hAnsi="Times New Roman" w:cs="Times New Roman"/>
          <w:color w:val="00000A"/>
          <w:kern w:val="2"/>
          <w:sz w:val="24"/>
          <w:szCs w:val="24"/>
        </w:rPr>
        <w:t>создание условий для реализации программы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Эффективность реализации этого блока зависит </w:t>
      </w:r>
      <w:r w:rsidRPr="006F3093">
        <w:rPr>
          <w:rFonts w:ascii="Times New Roman" w:eastAsia="Times New Roman" w:hAnsi="Times New Roman" w:cs="Times New Roman"/>
          <w:color w:val="00000A"/>
          <w:kern w:val="2"/>
          <w:sz w:val="24"/>
          <w:szCs w:val="24"/>
        </w:rPr>
        <w:t>от деятельности</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администрации образовательной организации.</w:t>
      </w:r>
    </w:p>
    <w:p w:rsidR="006F3093" w:rsidRPr="006F3093" w:rsidRDefault="006F3093" w:rsidP="006F3093">
      <w:pPr>
        <w:widowControl w:val="0"/>
        <w:suppressAutoHyphens/>
        <w:overflowPunct w:val="0"/>
        <w:autoSpaceDE w:val="0"/>
        <w:autoSpaceDN w:val="0"/>
        <w:adjustRightInd w:val="0"/>
        <w:spacing w:after="0" w:line="211" w:lineRule="auto"/>
        <w:jc w:val="both"/>
        <w:rPr>
          <w:rFonts w:ascii="Times New Roman" w:eastAsia="Times New Roman" w:hAnsi="Times New Roman" w:cs="Times New Roman"/>
          <w:color w:val="00000A"/>
          <w:kern w:val="2"/>
          <w:sz w:val="24"/>
          <w:szCs w:val="24"/>
        </w:rPr>
      </w:pPr>
    </w:p>
    <w:tbl>
      <w:tblPr>
        <w:tblW w:w="10200" w:type="dxa"/>
        <w:tblInd w:w="-274" w:type="dxa"/>
        <w:tblLayout w:type="fixed"/>
        <w:tblCellMar>
          <w:left w:w="0" w:type="dxa"/>
          <w:right w:w="0" w:type="dxa"/>
        </w:tblCellMar>
        <w:tblLook w:val="04A0" w:firstRow="1" w:lastRow="0" w:firstColumn="1" w:lastColumn="0" w:noHBand="0" w:noVBand="1"/>
      </w:tblPr>
      <w:tblGrid>
        <w:gridCol w:w="560"/>
        <w:gridCol w:w="3118"/>
        <w:gridCol w:w="2718"/>
        <w:gridCol w:w="3804"/>
      </w:tblGrid>
      <w:tr w:rsidR="006F3093" w:rsidRPr="006F3093" w:rsidTr="006F3093">
        <w:trPr>
          <w:trHeight w:val="1094"/>
        </w:trPr>
        <w:tc>
          <w:tcPr>
            <w:tcW w:w="560" w:type="dxa"/>
            <w:tcBorders>
              <w:top w:val="single" w:sz="8"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w:t>
            </w:r>
          </w:p>
        </w:tc>
        <w:tc>
          <w:tcPr>
            <w:tcW w:w="3120" w:type="dxa"/>
            <w:tcBorders>
              <w:top w:val="single" w:sz="8"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Деятельность</w:t>
            </w:r>
          </w:p>
        </w:tc>
        <w:tc>
          <w:tcPr>
            <w:tcW w:w="2720" w:type="dxa"/>
            <w:tcBorders>
              <w:top w:val="single" w:sz="8"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Состав сотрудников здоровьесберегающей инфраструктуры</w:t>
            </w:r>
          </w:p>
        </w:tc>
        <w:tc>
          <w:tcPr>
            <w:tcW w:w="3807" w:type="dxa"/>
            <w:tcBorders>
              <w:top w:val="single" w:sz="8"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Планируемый результат</w:t>
            </w:r>
          </w:p>
        </w:tc>
      </w:tr>
      <w:tr w:rsidR="006F3093" w:rsidRPr="006F3093" w:rsidTr="006F3093">
        <w:trPr>
          <w:trHeight w:val="799"/>
        </w:trPr>
        <w:tc>
          <w:tcPr>
            <w:tcW w:w="560"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200" w:line="258" w:lineRule="exact"/>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color w:val="00000A"/>
                <w:kern w:val="2"/>
                <w:sz w:val="24"/>
                <w:szCs w:val="24"/>
              </w:rPr>
              <w:t>1.</w:t>
            </w:r>
          </w:p>
        </w:tc>
        <w:tc>
          <w:tcPr>
            <w:tcW w:w="3120"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color w:val="00000A"/>
                <w:kern w:val="2"/>
                <w:sz w:val="24"/>
                <w:szCs w:val="24"/>
              </w:rPr>
              <w:t>Осуществляет контроль за реализацию этого блока</w:t>
            </w:r>
          </w:p>
        </w:tc>
        <w:tc>
          <w:tcPr>
            <w:tcW w:w="2720"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Директор МАОУ</w:t>
            </w:r>
          </w:p>
          <w:p w:rsidR="006F3093" w:rsidRPr="006F3093" w:rsidRDefault="006F3093" w:rsidP="006F3093">
            <w:pPr>
              <w:widowControl w:val="0"/>
              <w:suppressAutoHyphens/>
              <w:autoSpaceDE w:val="0"/>
              <w:autoSpaceDN w:val="0"/>
              <w:adjustRightInd w:val="0"/>
              <w:spacing w:after="200" w:line="276" w:lineRule="auto"/>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color w:val="00000A"/>
                <w:kern w:val="2"/>
                <w:sz w:val="24"/>
                <w:szCs w:val="24"/>
              </w:rPr>
              <w:t xml:space="preserve">СОШ № 94 города Тюмени </w:t>
            </w:r>
          </w:p>
        </w:tc>
        <w:tc>
          <w:tcPr>
            <w:tcW w:w="3807"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color w:val="00000A"/>
                <w:kern w:val="2"/>
                <w:sz w:val="24"/>
                <w:szCs w:val="24"/>
              </w:rPr>
              <w:t>Создание условий: кадровое обеспечения, материально-техническое, финансовое</w:t>
            </w:r>
          </w:p>
        </w:tc>
      </w:tr>
      <w:tr w:rsidR="006F3093" w:rsidRPr="006F3093" w:rsidTr="006F3093">
        <w:trPr>
          <w:trHeight w:val="799"/>
        </w:trPr>
        <w:tc>
          <w:tcPr>
            <w:tcW w:w="560"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w:t>
            </w:r>
          </w:p>
        </w:tc>
        <w:tc>
          <w:tcPr>
            <w:tcW w:w="3120"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Осуществляет контроль за санитарно-гигиеническим состоянием всех помещений ОУ. Организует работу по соблюдению требований пожарной безопасности. Создает условий для функционирования столовой, </w:t>
            </w:r>
            <w:r w:rsidRPr="006F3093">
              <w:rPr>
                <w:rFonts w:ascii="Times New Roman" w:eastAsia="Times New Roman" w:hAnsi="Times New Roman" w:cs="Times New Roman"/>
                <w:color w:val="00000A"/>
                <w:kern w:val="2"/>
                <w:sz w:val="24"/>
                <w:szCs w:val="24"/>
              </w:rPr>
              <w:lastRenderedPageBreak/>
              <w:t>спортивного зала, медицинского кабинета.</w:t>
            </w:r>
          </w:p>
        </w:tc>
        <w:tc>
          <w:tcPr>
            <w:tcW w:w="2720"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Заместитель директора по  хозяйственной части</w:t>
            </w:r>
          </w:p>
        </w:tc>
        <w:tc>
          <w:tcPr>
            <w:tcW w:w="3807"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w:t>
            </w:r>
            <w:r w:rsidRPr="006F3093">
              <w:rPr>
                <w:rFonts w:ascii="Times New Roman" w:eastAsia="Times New Roman" w:hAnsi="Times New Roman" w:cs="Times New Roman"/>
                <w:color w:val="00000A"/>
                <w:kern w:val="2"/>
                <w:sz w:val="24"/>
                <w:szCs w:val="24"/>
              </w:rPr>
              <w:lastRenderedPageBreak/>
              <w:t>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инвентарѐм.</w:t>
            </w:r>
          </w:p>
        </w:tc>
      </w:tr>
    </w:tbl>
    <w:p w:rsidR="006F3093" w:rsidRPr="006F3093" w:rsidRDefault="006F3093" w:rsidP="006F3093">
      <w:pPr>
        <w:widowControl w:val="0"/>
        <w:suppressAutoHyphens/>
        <w:autoSpaceDE w:val="0"/>
        <w:autoSpaceDN w:val="0"/>
        <w:adjustRightInd w:val="0"/>
        <w:spacing w:after="0" w:line="20" w:lineRule="exact"/>
        <w:jc w:val="both"/>
        <w:rPr>
          <w:rFonts w:ascii="Times New Roman" w:eastAsia="Times New Roman" w:hAnsi="Times New Roman" w:cs="Times New Roman"/>
          <w:color w:val="00000A"/>
          <w:kern w:val="2"/>
          <w:sz w:val="24"/>
          <w:szCs w:val="24"/>
        </w:rPr>
      </w:pPr>
      <w:r w:rsidRPr="006F3093">
        <w:rPr>
          <w:rFonts w:ascii="Calibri" w:eastAsia="Calibri" w:hAnsi="Calibri" w:cs="Times New Roman"/>
          <w:noProof/>
          <w:lang w:eastAsia="ru-RU"/>
        </w:rPr>
        <w:lastRenderedPageBreak/>
        <mc:AlternateContent>
          <mc:Choice Requires="wps">
            <w:drawing>
              <wp:anchor distT="0" distB="0" distL="114300" distR="114300" simplePos="0" relativeHeight="251663360" behindDoc="0" locked="0" layoutInCell="0" allowOverlap="1" wp14:anchorId="6F1C9701" wp14:editId="36D9E638">
                <wp:simplePos x="0" y="0"/>
                <wp:positionH relativeFrom="column">
                  <wp:posOffset>6221095</wp:posOffset>
                </wp:positionH>
                <wp:positionV relativeFrom="paragraph">
                  <wp:posOffset>-219075</wp:posOffset>
                </wp:positionV>
                <wp:extent cx="12700" cy="12700"/>
                <wp:effectExtent l="0" t="0" r="0"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2AC7" id="Rectangle 11" o:spid="_x0000_s1026" style="position:absolute;margin-left:489.85pt;margin-top:-17.25pt;width:1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" o:allowincell="f" fillcolor="black" stroked="f"/>
            </w:pict>
          </mc:Fallback>
        </mc:AlternateContent>
      </w:r>
    </w:p>
    <w:p w:rsidR="006F3093" w:rsidRPr="006F3093" w:rsidRDefault="006F3093" w:rsidP="006F3093">
      <w:pPr>
        <w:spacing w:after="0" w:line="240" w:lineRule="auto"/>
        <w:rPr>
          <w:rFonts w:ascii="Times New Roman" w:eastAsia="Times New Roman" w:hAnsi="Times New Roman" w:cs="Times New Roman"/>
          <w:color w:val="00000A"/>
          <w:kern w:val="2"/>
          <w:sz w:val="24"/>
          <w:szCs w:val="24"/>
        </w:rPr>
        <w:sectPr w:rsidR="006F3093" w:rsidRPr="006F3093" w:rsidSect="00893FC9">
          <w:footerReference w:type="default" r:id="rId16"/>
          <w:pgSz w:w="11906" w:h="16838"/>
          <w:pgMar w:top="1181" w:right="500" w:bottom="716" w:left="1701" w:header="720" w:footer="720" w:gutter="0"/>
          <w:cols w:space="720"/>
        </w:sectPr>
      </w:pPr>
    </w:p>
    <w:tbl>
      <w:tblPr>
        <w:tblW w:w="10500" w:type="dxa"/>
        <w:tblInd w:w="-557" w:type="dxa"/>
        <w:tblLayout w:type="fixed"/>
        <w:tblCellMar>
          <w:left w:w="0" w:type="dxa"/>
          <w:right w:w="0" w:type="dxa"/>
        </w:tblCellMar>
        <w:tblLook w:val="04A0" w:firstRow="1" w:lastRow="0" w:firstColumn="1" w:lastColumn="0" w:noHBand="0" w:noVBand="1"/>
      </w:tblPr>
      <w:tblGrid>
        <w:gridCol w:w="568"/>
        <w:gridCol w:w="3545"/>
        <w:gridCol w:w="2721"/>
        <w:gridCol w:w="3666"/>
      </w:tblGrid>
      <w:tr w:rsidR="006F3093" w:rsidRPr="006F3093" w:rsidTr="006F3093">
        <w:trPr>
          <w:trHeight w:val="3541"/>
        </w:trPr>
        <w:tc>
          <w:tcPr>
            <w:tcW w:w="567"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200" w:line="261" w:lineRule="exact"/>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3.</w:t>
            </w:r>
          </w:p>
        </w:tc>
        <w:tc>
          <w:tcPr>
            <w:tcW w:w="3544"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Организуют работу по индивидуальным программам</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Начального общего образования для детей с ЗПР Разрабатывают построение учебного процесса в соответствии с гигиеническими нормами. Контролируют реализацию ФГОС для детей с ЗПР и учебных программ с учетом Индивидуализации обучения (учѐт индивидуальных особенностей развития: темпа развития и темпа деятельности).</w:t>
            </w:r>
          </w:p>
        </w:tc>
        <w:tc>
          <w:tcPr>
            <w:tcW w:w="2720"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Заместитель директора по УВР</w:t>
            </w:r>
          </w:p>
        </w:tc>
        <w:tc>
          <w:tcPr>
            <w:tcW w:w="3665"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Приведение учебно-воспитательного процесса в соответствие состоянию здоровья и физических возможностей обучающихся и учителей, организующих процесс обучения детей с ЗПР. Наличие условий сохранения и укрепления здоровья как важнейшего фактора развития личности.</w:t>
            </w:r>
          </w:p>
        </w:tc>
      </w:tr>
      <w:tr w:rsidR="006F3093" w:rsidRPr="006F3093" w:rsidTr="006F3093">
        <w:trPr>
          <w:trHeight w:val="1650"/>
        </w:trPr>
        <w:tc>
          <w:tcPr>
            <w:tcW w:w="567"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2"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4.</w:t>
            </w:r>
          </w:p>
        </w:tc>
        <w:tc>
          <w:tcPr>
            <w:tcW w:w="3544"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2"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Организует воспитательную работу, направленную на формирование у обучающихся с ЗПР ЗОЖ, на развитие мотивации ЗОЖ.</w:t>
            </w:r>
          </w:p>
        </w:tc>
        <w:tc>
          <w:tcPr>
            <w:tcW w:w="272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2"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Заместитель директора по ВР</w:t>
            </w:r>
          </w:p>
        </w:tc>
        <w:tc>
          <w:tcPr>
            <w:tcW w:w="3665"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2"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6F3093" w:rsidRPr="006F3093" w:rsidTr="006F3093">
        <w:trPr>
          <w:trHeight w:val="2410"/>
        </w:trPr>
        <w:tc>
          <w:tcPr>
            <w:tcW w:w="567"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5.</w:t>
            </w:r>
          </w:p>
        </w:tc>
        <w:tc>
          <w:tcPr>
            <w:tcW w:w="3544"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Изучают передовой опыт в области здоровье сбережения.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Проводят коррекцию и контроль процесса формирования здорового образа жизни обучающихся с ЗПР и педагогов. Разрабатывают рекомендации по просвещению обучающихся учителей и родителей.</w:t>
            </w:r>
          </w:p>
        </w:tc>
        <w:tc>
          <w:tcPr>
            <w:tcW w:w="272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Руководители методических объединений, классные руководители, воспитатели</w:t>
            </w:r>
          </w:p>
        </w:tc>
        <w:tc>
          <w:tcPr>
            <w:tcW w:w="3665"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Повышение грамотности учителей; наличие готовности у педагогов к работе с учениками и родителями</w:t>
            </w:r>
          </w:p>
        </w:tc>
      </w:tr>
      <w:tr w:rsidR="006F3093" w:rsidRPr="006F3093" w:rsidTr="006F3093">
        <w:trPr>
          <w:trHeight w:val="2360"/>
        </w:trPr>
        <w:tc>
          <w:tcPr>
            <w:tcW w:w="567"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6.</w:t>
            </w:r>
          </w:p>
        </w:tc>
        <w:tc>
          <w:tcPr>
            <w:tcW w:w="3544"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72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Классный руководитель, воспитатель, учитель физкультуры</w:t>
            </w:r>
          </w:p>
        </w:tc>
        <w:tc>
          <w:tcPr>
            <w:tcW w:w="3665"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Формирование у обучающихся с   ЗПР потребности ЗОЖ; формирование здоровой целостной личности</w:t>
            </w:r>
          </w:p>
        </w:tc>
      </w:tr>
      <w:tr w:rsidR="006F3093" w:rsidRPr="006F3093" w:rsidTr="006F3093">
        <w:trPr>
          <w:trHeight w:val="3025"/>
        </w:trPr>
        <w:tc>
          <w:tcPr>
            <w:tcW w:w="567"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7.</w:t>
            </w:r>
          </w:p>
        </w:tc>
        <w:tc>
          <w:tcPr>
            <w:tcW w:w="3544"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Обеспечивает проведение медицинских осмотров. Организует санитарно-гигиенический и противоэпидемический режимы:  - ведет наблюдение за детьми с ЗПР; -выполняет профилактические работы по предупреждению заболеваемости; - обучает гигиеническим навыкам участников образовательной деятельности</w:t>
            </w:r>
          </w:p>
        </w:tc>
        <w:tc>
          <w:tcPr>
            <w:tcW w:w="272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Медицинский работник</w:t>
            </w:r>
          </w:p>
        </w:tc>
        <w:tc>
          <w:tcPr>
            <w:tcW w:w="3665"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Формирование представления об   основных компонентах культуры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Здоровья и здорового образа жизни; формирование потребности ребѐнка с ЗПР безбоязненного обращения к врачу по любым вопросам состояния здоровья</w:t>
            </w:r>
          </w:p>
        </w:tc>
      </w:tr>
      <w:tr w:rsidR="006F3093" w:rsidRPr="006F3093" w:rsidTr="006F3093">
        <w:trPr>
          <w:trHeight w:val="1858"/>
        </w:trPr>
        <w:tc>
          <w:tcPr>
            <w:tcW w:w="567"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8.</w:t>
            </w:r>
          </w:p>
        </w:tc>
        <w:tc>
          <w:tcPr>
            <w:tcW w:w="3544"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Организует комплексное изучение личности ребенка с ЗПР. Обеспечивает выработку Коллективных рекомендаций для учителей, родителей по дальнейшей тактике работы с  данными детьми</w:t>
            </w:r>
          </w:p>
        </w:tc>
        <w:tc>
          <w:tcPr>
            <w:tcW w:w="272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Председатель ПМПк</w:t>
            </w:r>
          </w:p>
        </w:tc>
        <w:tc>
          <w:tcPr>
            <w:tcW w:w="3665"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Обеспечение условий для обучения детей с ЗПР, испытывающими трудности в обучении, отклонениями в поведении</w:t>
            </w:r>
          </w:p>
        </w:tc>
      </w:tr>
      <w:tr w:rsidR="006F3093" w:rsidRPr="006F3093" w:rsidTr="006F3093">
        <w:trPr>
          <w:trHeight w:val="1858"/>
        </w:trPr>
        <w:tc>
          <w:tcPr>
            <w:tcW w:w="567"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9.</w:t>
            </w:r>
          </w:p>
        </w:tc>
        <w:tc>
          <w:tcPr>
            <w:tcW w:w="3544"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Способствует формированию благоприятного психологического климата в коллективе: - занимается профилактикой детской дезадаптации – пропагандирует и поддерживает здоровые отношения в семье</w:t>
            </w:r>
          </w:p>
        </w:tc>
        <w:tc>
          <w:tcPr>
            <w:tcW w:w="272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Педагог – психолог, социальный педагог</w:t>
            </w:r>
          </w:p>
        </w:tc>
        <w:tc>
          <w:tcPr>
            <w:tcW w:w="3665"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Создание благоприятного психо-эмоционального фона: 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6F3093" w:rsidRPr="006F3093" w:rsidTr="006F3093">
        <w:trPr>
          <w:trHeight w:val="1162"/>
        </w:trPr>
        <w:tc>
          <w:tcPr>
            <w:tcW w:w="567"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10.</w:t>
            </w:r>
          </w:p>
        </w:tc>
        <w:tc>
          <w:tcPr>
            <w:tcW w:w="3544"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Осуществляет коррекцию речевых нарушений у детей. Способствует социальной адаптации детей логопатов</w:t>
            </w:r>
          </w:p>
        </w:tc>
        <w:tc>
          <w:tcPr>
            <w:tcW w:w="272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Учитель - логопед</w:t>
            </w:r>
          </w:p>
        </w:tc>
        <w:tc>
          <w:tcPr>
            <w:tcW w:w="3665"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Снижение речевых нарушений; социальная адаптация детей логопатов</w:t>
            </w:r>
          </w:p>
        </w:tc>
      </w:tr>
    </w:tbl>
    <w:p w:rsidR="006F3093" w:rsidRPr="006F3093" w:rsidRDefault="006F3093" w:rsidP="006F3093">
      <w:pPr>
        <w:widowControl w:val="0"/>
        <w:suppressAutoHyphens/>
        <w:autoSpaceDE w:val="0"/>
        <w:autoSpaceDN w:val="0"/>
        <w:adjustRightInd w:val="0"/>
        <w:spacing w:after="0" w:line="20" w:lineRule="exact"/>
        <w:jc w:val="both"/>
        <w:rPr>
          <w:rFonts w:ascii="Times New Roman" w:eastAsia="Times New Roman" w:hAnsi="Times New Roman" w:cs="Times New Roman"/>
          <w:color w:val="00000A"/>
          <w:kern w:val="2"/>
          <w:sz w:val="24"/>
          <w:szCs w:val="24"/>
        </w:rPr>
      </w:pPr>
      <w:r w:rsidRPr="006F3093">
        <w:rPr>
          <w:rFonts w:ascii="Calibri" w:eastAsia="Calibri" w:hAnsi="Calibri" w:cs="Times New Roman"/>
          <w:noProof/>
          <w:lang w:eastAsia="ru-RU"/>
        </w:rPr>
        <mc:AlternateContent>
          <mc:Choice Requires="wps">
            <w:drawing>
              <wp:anchor distT="0" distB="0" distL="114300" distR="114300" simplePos="0" relativeHeight="251664384" behindDoc="0" locked="0" layoutInCell="0" allowOverlap="1" wp14:anchorId="6061B8B3" wp14:editId="1FF79A60">
                <wp:simplePos x="0" y="0"/>
                <wp:positionH relativeFrom="column">
                  <wp:posOffset>6221095</wp:posOffset>
                </wp:positionH>
                <wp:positionV relativeFrom="paragraph">
                  <wp:posOffset>-199390</wp:posOffset>
                </wp:positionV>
                <wp:extent cx="12700" cy="127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5B092" id="Rectangle 12" o:spid="_x0000_s1026" style="position:absolute;margin-left:489.85pt;margin-top:-15.7pt;width:1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GW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" o:allowincell="f" fillcolor="black" stroked="f"/>
            </w:pict>
          </mc:Fallback>
        </mc:AlternateConten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b/>
          <w:bCs/>
          <w:color w:val="00000A"/>
          <w:kern w:val="2"/>
          <w:sz w:val="24"/>
          <w:szCs w:val="24"/>
          <w:u w:val="single"/>
        </w:rPr>
      </w:pP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u w:val="single"/>
        </w:rPr>
        <w:t>2</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b/>
          <w:bCs/>
          <w:color w:val="00000A"/>
          <w:kern w:val="2"/>
          <w:sz w:val="24"/>
          <w:szCs w:val="24"/>
          <w:u w:val="single"/>
        </w:rPr>
        <w:t>блок</w:t>
      </w:r>
      <w:r w:rsidRPr="006F3093">
        <w:rPr>
          <w:rFonts w:ascii="Times New Roman" w:eastAsia="Times New Roman" w:hAnsi="Times New Roman" w:cs="Times New Roman"/>
          <w:b/>
          <w:bCs/>
          <w:color w:val="00000A"/>
          <w:kern w:val="2"/>
          <w:sz w:val="24"/>
          <w:szCs w:val="24"/>
        </w:rPr>
        <w:t>. Рациональная организация урочной и внеурочной деятельности обучающихся.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Задача: </w:t>
      </w:r>
      <w:r w:rsidRPr="006F3093">
        <w:rPr>
          <w:rFonts w:ascii="Times New Roman" w:eastAsia="Times New Roman" w:hAnsi="Times New Roman" w:cs="Times New Roman"/>
          <w:color w:val="00000A"/>
          <w:kern w:val="2"/>
          <w:sz w:val="24"/>
          <w:szCs w:val="24"/>
        </w:rPr>
        <w:t>повышение эффективности учебного процесса,</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снижение при этом</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чрезмерного функционального напряжения и утомления, создание условий для снятия перегрузки, нормального чередования труда и отдыха.</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Планируемый результат:</w:t>
      </w:r>
    </w:p>
    <w:p w:rsidR="006F3093" w:rsidRPr="006F3093" w:rsidRDefault="006F3093" w:rsidP="00710D3D">
      <w:pPr>
        <w:widowControl w:val="0"/>
        <w:numPr>
          <w:ilvl w:val="0"/>
          <w:numId w:val="70"/>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соблюдение гигиенических норм и требований к организации и объѐму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 </w:t>
      </w:r>
    </w:p>
    <w:p w:rsidR="006F3093" w:rsidRPr="006F3093" w:rsidRDefault="006F3093" w:rsidP="00710D3D">
      <w:pPr>
        <w:widowControl w:val="0"/>
        <w:numPr>
          <w:ilvl w:val="0"/>
          <w:numId w:val="70"/>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6F3093" w:rsidRPr="006F3093" w:rsidRDefault="006F3093" w:rsidP="00710D3D">
      <w:pPr>
        <w:widowControl w:val="0"/>
        <w:numPr>
          <w:ilvl w:val="0"/>
          <w:numId w:val="70"/>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индивидуализация обучения (учѐт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6F3093" w:rsidRPr="006F3093" w:rsidRDefault="006F3093" w:rsidP="006F3093">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b/>
          <w:bCs/>
          <w:color w:val="00000A"/>
          <w:kern w:val="2"/>
          <w:sz w:val="24"/>
          <w:szCs w:val="24"/>
        </w:rPr>
      </w:pP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Эффективность реализации 2 блока зависит от деятельности всех субъектов образовательного процесса.</w:t>
      </w:r>
    </w:p>
    <w:p w:rsidR="006F3093" w:rsidRPr="006F3093" w:rsidRDefault="006F3093" w:rsidP="006F3093">
      <w:pPr>
        <w:widowControl w:val="0"/>
        <w:suppressAutoHyphens/>
        <w:autoSpaceDE w:val="0"/>
        <w:autoSpaceDN w:val="0"/>
        <w:adjustRightInd w:val="0"/>
        <w:spacing w:after="0" w:line="263" w:lineRule="exact"/>
        <w:jc w:val="both"/>
        <w:rPr>
          <w:rFonts w:ascii="Times New Roman" w:eastAsia="Times New Roman" w:hAnsi="Times New Roman" w:cs="Times New Roman"/>
          <w:color w:val="00000A"/>
          <w:kern w:val="2"/>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300"/>
        <w:gridCol w:w="7700"/>
      </w:tblGrid>
      <w:tr w:rsidR="006F3093" w:rsidRPr="006F3093" w:rsidTr="006F3093">
        <w:trPr>
          <w:trHeight w:val="576"/>
        </w:trPr>
        <w:tc>
          <w:tcPr>
            <w:tcW w:w="2300" w:type="dxa"/>
            <w:tcBorders>
              <w:top w:val="single" w:sz="8"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Урочная и внеурочная деятельность</w:t>
            </w:r>
          </w:p>
        </w:tc>
      </w:tr>
      <w:tr w:rsidR="006F3093" w:rsidRPr="006F3093" w:rsidTr="006F3093">
        <w:trPr>
          <w:trHeight w:val="4681"/>
        </w:trPr>
        <w:tc>
          <w:tcPr>
            <w:tcW w:w="230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1.Организация режима школьной жизни</w:t>
            </w:r>
          </w:p>
        </w:tc>
        <w:tc>
          <w:tcPr>
            <w:tcW w:w="770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i/>
                <w:color w:val="00000A"/>
                <w:kern w:val="2"/>
                <w:sz w:val="24"/>
                <w:szCs w:val="24"/>
              </w:rPr>
              <w:t>1. Снятие физических нагрузок через</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пятидневный режим обучения во всех классах с соблюдением требований к максимальному объему учебной нагрузки;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«ступенчатый режим» постепенного наращивания учебного процесса: в сентябре-декабре в1-х классах: 35-минутный урок в течение 1 четверти, 35-минутный урок – во 2 четверти и 40-минутный во 2 полугодии; во 2-4 классах – 40-минутный с 1 сентября;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ежедневная 1 большая перемена (40 минут) с прогулкой;</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рациональный объем домашних заданий: 2 классы до 1 часа, в 3-4 классах до 1,5 часов, отсутствие домашних заданий в 1 классе;</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-составление расписания с учетом динамики умственной работоспособности в течение дня и недели.</w:t>
            </w:r>
          </w:p>
        </w:tc>
      </w:tr>
      <w:tr w:rsidR="006F3093" w:rsidRPr="006F3093" w:rsidTr="006F3093">
        <w:trPr>
          <w:trHeight w:val="899"/>
        </w:trPr>
        <w:tc>
          <w:tcPr>
            <w:tcW w:w="2300"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2"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2.Создание предметно-пространственной среды</w:t>
            </w:r>
          </w:p>
        </w:tc>
        <w:tc>
          <w:tcPr>
            <w:tcW w:w="7700"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7"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1.Отдельный блок для начальной школы.</w:t>
            </w:r>
          </w:p>
          <w:p w:rsidR="006F3093" w:rsidRPr="006F3093" w:rsidRDefault="006F3093" w:rsidP="006F3093">
            <w:pPr>
              <w:widowControl w:val="0"/>
              <w:suppressAutoHyphens/>
              <w:autoSpaceDE w:val="0"/>
              <w:autoSpaceDN w:val="0"/>
              <w:adjustRightInd w:val="0"/>
              <w:spacing w:after="0" w:line="27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Для каждого класса отведена учебная комната с зоной отдыха везде. Физкультурный зал и кабинет для занятий ритмикой.</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2.Обеспечение обучающихся с ЗПР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3.Парты в классных комнатах располагаются так, чтобы можно было организовать фронтальную, групповую и парную работу обучающихся на уроке.</w:t>
            </w:r>
          </w:p>
          <w:p w:rsidR="006F3093" w:rsidRPr="006F3093" w:rsidRDefault="006F3093" w:rsidP="006F3093">
            <w:pPr>
              <w:widowControl w:val="0"/>
              <w:suppressAutoHyphens/>
              <w:autoSpaceDE w:val="0"/>
              <w:autoSpaceDN w:val="0"/>
              <w:adjustRightInd w:val="0"/>
              <w:spacing w:after="0" w:line="275"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4.Учебники и дидактические пособия хранятся в школе.</w:t>
            </w:r>
          </w:p>
        </w:tc>
      </w:tr>
      <w:tr w:rsidR="006F3093" w:rsidRPr="006F3093" w:rsidTr="006F3093">
        <w:trPr>
          <w:trHeight w:val="4942"/>
        </w:trPr>
        <w:tc>
          <w:tcPr>
            <w:tcW w:w="2300"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Calibri" w:eastAsia="Calibri" w:hAnsi="Calibri" w:cs="Times New Roman"/>
                <w:noProof/>
                <w:lang w:eastAsia="ru-RU"/>
              </w:rPr>
              <mc:AlternateContent>
                <mc:Choice Requires="wps">
                  <w:drawing>
                    <wp:anchor distT="0" distB="0" distL="114300" distR="114300" simplePos="0" relativeHeight="251665408" behindDoc="0" locked="0" layoutInCell="0" allowOverlap="1" wp14:anchorId="78EA0533" wp14:editId="44D67BCD">
                      <wp:simplePos x="0" y="0"/>
                      <wp:positionH relativeFrom="column">
                        <wp:posOffset>6337935</wp:posOffset>
                      </wp:positionH>
                      <wp:positionV relativeFrom="paragraph">
                        <wp:posOffset>-334645</wp:posOffset>
                      </wp:positionV>
                      <wp:extent cx="12700" cy="12065"/>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118CD" id="Rectangle 13" o:spid="_x0000_s1026" style="position:absolute;margin-left:499.05pt;margin-top:-26.35pt;width:1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qodg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" o:allowincell="f" fillcolor="black" stroked="f"/>
                  </w:pict>
                </mc:Fallback>
              </mc:AlternateContent>
            </w:r>
            <w:r w:rsidRPr="006F3093">
              <w:rPr>
                <w:rFonts w:ascii="Times New Roman" w:eastAsia="Times New Roman" w:hAnsi="Times New Roman" w:cs="Times New Roman"/>
                <w:color w:val="00000A"/>
                <w:kern w:val="2"/>
                <w:sz w:val="24"/>
                <w:szCs w:val="24"/>
              </w:rPr>
              <w:t>3. Организация учебно-познавательной деятельности</w:t>
            </w:r>
          </w:p>
        </w:tc>
        <w:tc>
          <w:tcPr>
            <w:tcW w:w="7700"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Использование в учебном процессе здоровьесберегающих технологий:</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-технологии личностно-орентированного обучения;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Корректировка учебных планов и программ:</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введение внеурочной деятельности, спортивно-оздоровительного направления;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реализация планов индивидуального обучения для детей с ЗПР.</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3. Безотметочное обучение в 1- 2-х классах</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4. Применение ИКТ с учетом требований СанПиН.</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5.Специфика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физкультура, изобразительное искусство, музыка.</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6. Реализация 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w:t>
            </w:r>
          </w:p>
        </w:tc>
      </w:tr>
    </w:tbl>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u w:val="single"/>
        </w:rPr>
        <w:t>3</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b/>
          <w:bCs/>
          <w:color w:val="00000A"/>
          <w:kern w:val="2"/>
          <w:sz w:val="24"/>
          <w:szCs w:val="24"/>
          <w:u w:val="single"/>
        </w:rPr>
        <w:t>блок</w:t>
      </w:r>
      <w:r w:rsidRPr="006F3093">
        <w:rPr>
          <w:rFonts w:ascii="Times New Roman" w:eastAsia="Times New Roman" w:hAnsi="Times New Roman" w:cs="Times New Roman"/>
          <w:b/>
          <w:bCs/>
          <w:color w:val="00000A"/>
          <w:kern w:val="2"/>
          <w:sz w:val="24"/>
          <w:szCs w:val="24"/>
        </w:rPr>
        <w:t xml:space="preserve">. Организация физкультурно-оздоровительной работы Задача: </w:t>
      </w:r>
      <w:r w:rsidRPr="006F3093">
        <w:rPr>
          <w:rFonts w:ascii="Times New Roman" w:eastAsia="Times New Roman" w:hAnsi="Times New Roman" w:cs="Times New Roman"/>
          <w:color w:val="00000A"/>
          <w:kern w:val="2"/>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w:t>
      </w:r>
      <w:r w:rsidRPr="006F3093">
        <w:rPr>
          <w:rFonts w:ascii="Times New Roman" w:eastAsia="Times New Roman" w:hAnsi="Times New Roman" w:cs="Times New Roman"/>
          <w:color w:val="00000A"/>
          <w:kern w:val="2"/>
          <w:sz w:val="24"/>
          <w:szCs w:val="24"/>
        </w:rPr>
        <w:lastRenderedPageBreak/>
        <w:t>формирование культуры здоровья.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Планируемый результат:</w:t>
      </w:r>
    </w:p>
    <w:p w:rsidR="006F3093" w:rsidRPr="006F3093" w:rsidRDefault="006F3093" w:rsidP="00710D3D">
      <w:pPr>
        <w:widowControl w:val="0"/>
        <w:numPr>
          <w:ilvl w:val="0"/>
          <w:numId w:val="71"/>
        </w:numPr>
        <w:tabs>
          <w:tab w:val="clear" w:pos="720"/>
          <w:tab w:val="num" w:pos="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эффективная работа с обучающимися с ЗПР всех групп здоровья (на уроках физкультуры, в секциях, на прогулках); </w:t>
      </w:r>
    </w:p>
    <w:p w:rsidR="006F3093" w:rsidRPr="006F3093" w:rsidRDefault="006F3093" w:rsidP="00710D3D">
      <w:pPr>
        <w:widowControl w:val="0"/>
        <w:numPr>
          <w:ilvl w:val="0"/>
          <w:numId w:val="71"/>
        </w:numPr>
        <w:tabs>
          <w:tab w:val="clear" w:pos="720"/>
          <w:tab w:val="num" w:pos="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рациональная организация уроков физической культуры и занятий активно-двигательного характера на ступени начального общего образования; </w:t>
      </w:r>
    </w:p>
    <w:p w:rsidR="006F3093" w:rsidRPr="006F3093" w:rsidRDefault="006F3093" w:rsidP="00710D3D">
      <w:pPr>
        <w:widowControl w:val="0"/>
        <w:numPr>
          <w:ilvl w:val="0"/>
          <w:numId w:val="71"/>
        </w:numPr>
        <w:tabs>
          <w:tab w:val="clear" w:pos="720"/>
          <w:tab w:val="num" w:pos="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физкультминутки на уроках, способствующих эмоциональной разгрузке и повышению двигательной активности; </w:t>
      </w:r>
    </w:p>
    <w:p w:rsidR="006F3093" w:rsidRPr="006F3093" w:rsidRDefault="006F3093" w:rsidP="00710D3D">
      <w:pPr>
        <w:widowControl w:val="0"/>
        <w:numPr>
          <w:ilvl w:val="0"/>
          <w:numId w:val="71"/>
        </w:numPr>
        <w:tabs>
          <w:tab w:val="clear" w:pos="720"/>
          <w:tab w:val="num" w:pos="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организация работы спортивных секций и создание условий для их эффективного функционирования; </w:t>
      </w:r>
    </w:p>
    <w:p w:rsidR="006F3093" w:rsidRPr="006F3093" w:rsidRDefault="006F3093" w:rsidP="00710D3D">
      <w:pPr>
        <w:widowControl w:val="0"/>
        <w:numPr>
          <w:ilvl w:val="0"/>
          <w:numId w:val="71"/>
        </w:numPr>
        <w:tabs>
          <w:tab w:val="clear" w:pos="720"/>
          <w:tab w:val="num" w:pos="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регулярное проведение спортивно-оздоровительных мероприятий, коррекционных занятий (дней спорта, соревнований, подвижных игр и т. п.).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Реализация этого блока зависит </w:t>
      </w:r>
      <w:r w:rsidRPr="006F3093">
        <w:rPr>
          <w:rFonts w:ascii="Times New Roman" w:eastAsia="Times New Roman" w:hAnsi="Times New Roman" w:cs="Times New Roman"/>
          <w:color w:val="00000A"/>
          <w:kern w:val="2"/>
          <w:sz w:val="24"/>
          <w:szCs w:val="24"/>
        </w:rPr>
        <w:t>от всех субъектов образовательного процесса.</w:t>
      </w:r>
      <w:r w:rsidRPr="006F3093">
        <w:rPr>
          <w:rFonts w:ascii="Times New Roman" w:eastAsia="Times New Roman" w:hAnsi="Times New Roman" w:cs="Times New Roman"/>
          <w:b/>
          <w:bCs/>
          <w:color w:val="00000A"/>
          <w:kern w:val="2"/>
          <w:sz w:val="24"/>
          <w:szCs w:val="24"/>
        </w:rPr>
        <w:t xml:space="preserve"> </w:t>
      </w:r>
    </w:p>
    <w:p w:rsidR="006F3093" w:rsidRPr="006F3093" w:rsidRDefault="006F3093" w:rsidP="006F3093">
      <w:pPr>
        <w:widowControl w:val="0"/>
        <w:suppressAutoHyphens/>
        <w:autoSpaceDE w:val="0"/>
        <w:autoSpaceDN w:val="0"/>
        <w:adjustRightInd w:val="0"/>
        <w:spacing w:after="0" w:line="266" w:lineRule="exact"/>
        <w:jc w:val="both"/>
        <w:rPr>
          <w:rFonts w:ascii="Times New Roman" w:eastAsia="Times New Roman" w:hAnsi="Times New Roman" w:cs="Times New Roman"/>
          <w:color w:val="00000A"/>
          <w:kern w:val="2"/>
          <w:sz w:val="24"/>
          <w:szCs w:val="24"/>
        </w:rPr>
      </w:pPr>
    </w:p>
    <w:tbl>
      <w:tblPr>
        <w:tblW w:w="0" w:type="auto"/>
        <w:tblInd w:w="170" w:type="dxa"/>
        <w:tblLayout w:type="fixed"/>
        <w:tblCellMar>
          <w:left w:w="0" w:type="dxa"/>
          <w:right w:w="0" w:type="dxa"/>
        </w:tblCellMar>
        <w:tblLook w:val="04A0" w:firstRow="1" w:lastRow="0" w:firstColumn="1" w:lastColumn="0" w:noHBand="0" w:noVBand="1"/>
      </w:tblPr>
      <w:tblGrid>
        <w:gridCol w:w="1920"/>
        <w:gridCol w:w="7700"/>
      </w:tblGrid>
      <w:tr w:rsidR="006F3093" w:rsidRPr="006F3093" w:rsidTr="006F3093">
        <w:trPr>
          <w:trHeight w:val="679"/>
        </w:trPr>
        <w:tc>
          <w:tcPr>
            <w:tcW w:w="1920" w:type="dxa"/>
            <w:tcBorders>
              <w:top w:val="single" w:sz="8"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Урочная и внеурочная деятельность</w:t>
            </w:r>
          </w:p>
        </w:tc>
      </w:tr>
      <w:tr w:rsidR="006F3093" w:rsidRPr="006F3093" w:rsidTr="006F3093">
        <w:trPr>
          <w:trHeight w:val="2402"/>
        </w:trPr>
        <w:tc>
          <w:tcPr>
            <w:tcW w:w="1920" w:type="dxa"/>
            <w:tcBorders>
              <w:top w:val="nil"/>
              <w:left w:val="single" w:sz="8" w:space="0" w:color="auto"/>
              <w:bottom w:val="nil"/>
              <w:right w:val="single" w:sz="8" w:space="0" w:color="auto"/>
            </w:tcBorders>
            <w:hideMark/>
          </w:tcPr>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Организация оздоровительно-профилактической работы</w:t>
            </w:r>
          </w:p>
        </w:tc>
        <w:tc>
          <w:tcPr>
            <w:tcW w:w="7700" w:type="dxa"/>
            <w:tcBorders>
              <w:top w:val="nil"/>
              <w:left w:val="nil"/>
              <w:bottom w:val="nil"/>
              <w:right w:val="single" w:sz="8" w:space="0" w:color="auto"/>
            </w:tcBorders>
            <w:hideMark/>
          </w:tcPr>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1. Медико-педагогическая диагностика состояния здоровья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Cs/>
                <w:color w:val="00000A"/>
                <w:kern w:val="2"/>
                <w:sz w:val="24"/>
                <w:szCs w:val="24"/>
              </w:rPr>
              <w:t>• медицинский осмотр детей с ЗПР, врачами-специалистами (педиатром</w:t>
            </w:r>
            <w:r w:rsidRPr="006F3093">
              <w:rPr>
                <w:rFonts w:ascii="Times New Roman" w:eastAsia="Times New Roman" w:hAnsi="Times New Roman" w:cs="Times New Roman"/>
                <w:color w:val="00000A"/>
                <w:kern w:val="2"/>
                <w:sz w:val="24"/>
                <w:szCs w:val="24"/>
              </w:rPr>
              <w:t>, окулистом, отоларингологом, хирургом, неврологом);</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мониторинг состояния здоровья, заболеваемости с целью</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выявления наиболее часто болеющих детей с ЗПР; определение</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причин заболеваемости с целью проведения более эффективной</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коррекционной и профилактических работ;</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диагностика  устной  и  письменной  речи  (мониторинг речевого</w:t>
            </w:r>
          </w:p>
          <w:p w:rsidR="006F3093" w:rsidRPr="006F3093" w:rsidRDefault="006F3093" w:rsidP="006F3093">
            <w:pPr>
              <w:widowControl w:val="0"/>
              <w:suppressAutoHyphens/>
              <w:autoSpaceDE w:val="0"/>
              <w:autoSpaceDN w:val="0"/>
              <w:adjustRightInd w:val="0"/>
              <w:spacing w:after="200" w:line="276"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развития</w:t>
            </w:r>
          </w:p>
        </w:tc>
      </w:tr>
      <w:tr w:rsidR="006F3093" w:rsidRPr="006F3093" w:rsidTr="006F3093">
        <w:trPr>
          <w:trHeight w:val="2184"/>
        </w:trPr>
        <w:tc>
          <w:tcPr>
            <w:tcW w:w="1920" w:type="dxa"/>
            <w:tcBorders>
              <w:top w:val="nil"/>
              <w:left w:val="single" w:sz="8" w:space="0" w:color="auto"/>
              <w:bottom w:val="nil"/>
              <w:right w:val="single" w:sz="8" w:space="0" w:color="auto"/>
            </w:tcBorders>
          </w:tcPr>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p>
        </w:tc>
        <w:tc>
          <w:tcPr>
            <w:tcW w:w="770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4" w:lineRule="exact"/>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2. Профилактическая работа по предупреждению заболеваний:</w:t>
            </w:r>
          </w:p>
          <w:p w:rsidR="006F3093" w:rsidRPr="006F3093" w:rsidRDefault="006F3093" w:rsidP="006F3093">
            <w:pPr>
              <w:widowControl w:val="0"/>
              <w:suppressAutoHyphens/>
              <w:autoSpaceDE w:val="0"/>
              <w:autoSpaceDN w:val="0"/>
              <w:adjustRightInd w:val="0"/>
              <w:spacing w:after="0" w:line="270" w:lineRule="exact"/>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проведение плановых прививок медработником школы (в т.ч. вакцинация против гриппа, клещевого энцефалита);</w:t>
            </w:r>
          </w:p>
          <w:p w:rsidR="006F3093" w:rsidRPr="006F3093" w:rsidRDefault="006F3093" w:rsidP="006F3093">
            <w:pPr>
              <w:widowControl w:val="0"/>
              <w:suppressAutoHyphens/>
              <w:autoSpaceDE w:val="0"/>
              <w:autoSpaceDN w:val="0"/>
              <w:adjustRightInd w:val="0"/>
              <w:spacing w:after="0" w:line="270" w:lineRule="exact"/>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профилактика простудных заболеваний;</w:t>
            </w:r>
          </w:p>
          <w:p w:rsidR="006F3093" w:rsidRPr="006F3093" w:rsidRDefault="006F3093" w:rsidP="006F3093">
            <w:pPr>
              <w:widowControl w:val="0"/>
              <w:suppressAutoHyphens/>
              <w:autoSpaceDE w:val="0"/>
              <w:autoSpaceDN w:val="0"/>
              <w:adjustRightInd w:val="0"/>
              <w:spacing w:after="0" w:line="270" w:lineRule="exact"/>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создание в школе условий для соблюдения санитарно-гигиенических навыков: мытья рук, переодевания сменной обуви и т.д.;</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соблюдение  санитарно-гигиенического  противоэпидемического</w:t>
            </w:r>
          </w:p>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color w:val="00000A"/>
                <w:w w:val="99"/>
                <w:kern w:val="2"/>
                <w:sz w:val="24"/>
                <w:szCs w:val="24"/>
              </w:rPr>
            </w:pPr>
            <w:r w:rsidRPr="006F3093">
              <w:rPr>
                <w:rFonts w:ascii="Times New Roman" w:eastAsia="Times New Roman" w:hAnsi="Times New Roman" w:cs="Times New Roman"/>
                <w:color w:val="00000A"/>
                <w:kern w:val="2"/>
                <w:sz w:val="24"/>
                <w:szCs w:val="24"/>
              </w:rPr>
              <w:t>режима.</w:t>
            </w:r>
          </w:p>
        </w:tc>
      </w:tr>
    </w:tbl>
    <w:p w:rsidR="006F3093" w:rsidRPr="006F3093" w:rsidRDefault="006F3093" w:rsidP="006F3093">
      <w:pPr>
        <w:widowControl w:val="0"/>
        <w:suppressAutoHyphens/>
        <w:autoSpaceDE w:val="0"/>
        <w:autoSpaceDN w:val="0"/>
        <w:adjustRightInd w:val="0"/>
        <w:spacing w:after="0" w:line="20" w:lineRule="exact"/>
        <w:jc w:val="both"/>
        <w:rPr>
          <w:rFonts w:ascii="Times New Roman" w:eastAsia="Times New Roman" w:hAnsi="Times New Roman" w:cs="Times New Roman"/>
          <w:color w:val="00000A"/>
          <w:kern w:val="2"/>
          <w:sz w:val="24"/>
          <w:szCs w:val="24"/>
        </w:rPr>
      </w:pPr>
      <w:r w:rsidRPr="006F3093">
        <w:rPr>
          <w:rFonts w:ascii="Calibri" w:eastAsia="Calibri" w:hAnsi="Calibri" w:cs="Times New Roman"/>
          <w:noProof/>
          <w:lang w:eastAsia="ru-RU"/>
        </w:rPr>
        <mc:AlternateContent>
          <mc:Choice Requires="wps">
            <w:drawing>
              <wp:anchor distT="0" distB="0" distL="114300" distR="114300" simplePos="0" relativeHeight="251666432" behindDoc="0" locked="0" layoutInCell="0" allowOverlap="1" wp14:anchorId="73582E21" wp14:editId="18EE8CD8">
                <wp:simplePos x="0" y="0"/>
                <wp:positionH relativeFrom="column">
                  <wp:posOffset>6195060</wp:posOffset>
                </wp:positionH>
                <wp:positionV relativeFrom="paragraph">
                  <wp:posOffset>-293370</wp:posOffset>
                </wp:positionV>
                <wp:extent cx="12065" cy="12065"/>
                <wp:effectExtent l="0" t="0" r="0"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F47DB" id="Rectangle 14" o:spid="_x0000_s1026" style="position:absolute;margin-left:487.8pt;margin-top:-23.1pt;width:.9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EA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" o:allowincell="f" fillcolor="black" stroked="f"/>
            </w:pict>
          </mc:Fallback>
        </mc:AlternateContent>
      </w:r>
    </w:p>
    <w:p w:rsidR="006F3093" w:rsidRPr="006F3093" w:rsidRDefault="006F3093" w:rsidP="006F3093">
      <w:pPr>
        <w:spacing w:after="0" w:line="240" w:lineRule="auto"/>
        <w:rPr>
          <w:rFonts w:ascii="Times New Roman" w:eastAsia="Times New Roman" w:hAnsi="Times New Roman" w:cs="Times New Roman"/>
          <w:color w:val="00000A"/>
          <w:kern w:val="2"/>
          <w:sz w:val="24"/>
          <w:szCs w:val="24"/>
        </w:rPr>
        <w:sectPr w:rsidR="006F3093" w:rsidRPr="006F3093">
          <w:pgSz w:w="11906" w:h="16838"/>
          <w:pgMar w:top="1112" w:right="480" w:bottom="716" w:left="142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900"/>
        <w:gridCol w:w="7720"/>
      </w:tblGrid>
      <w:tr w:rsidR="006F3093" w:rsidRPr="006F3093" w:rsidTr="006F3093">
        <w:trPr>
          <w:trHeight w:val="3041"/>
        </w:trPr>
        <w:tc>
          <w:tcPr>
            <w:tcW w:w="1900" w:type="dxa"/>
            <w:vMerge w:val="restart"/>
            <w:tcBorders>
              <w:top w:val="nil"/>
              <w:left w:val="single" w:sz="4" w:space="0" w:color="auto"/>
              <w:bottom w:val="single" w:sz="4" w:space="0" w:color="auto"/>
              <w:right w:val="single" w:sz="4" w:space="0" w:color="auto"/>
            </w:tcBorders>
            <w:hideMark/>
          </w:tcPr>
          <w:p w:rsidR="006F3093" w:rsidRPr="006F3093" w:rsidRDefault="006F3093" w:rsidP="006F3093">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4. Организация оздоровительно-профилактической работы</w:t>
            </w:r>
          </w:p>
        </w:tc>
        <w:tc>
          <w:tcPr>
            <w:tcW w:w="7720" w:type="dxa"/>
            <w:tcBorders>
              <w:top w:val="nil"/>
              <w:left w:val="single" w:sz="4" w:space="0" w:color="auto"/>
              <w:bottom w:val="single" w:sz="4" w:space="0" w:color="auto"/>
              <w:right w:val="single" w:sz="4" w:space="0" w:color="auto"/>
            </w:tcBorders>
            <w:hideMark/>
          </w:tcPr>
          <w:p w:rsidR="006F3093" w:rsidRPr="006F3093" w:rsidRDefault="006F3093" w:rsidP="006F3093">
            <w:pPr>
              <w:widowControl w:val="0"/>
              <w:suppressAutoHyphens/>
              <w:autoSpaceDE w:val="0"/>
              <w:autoSpaceDN w:val="0"/>
              <w:adjustRightInd w:val="0"/>
              <w:spacing w:after="0" w:line="266"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3. Максимальное обеспечение двигательной активности детей:</w:t>
            </w:r>
          </w:p>
          <w:p w:rsidR="006F3093" w:rsidRPr="006F3093" w:rsidRDefault="006F3093" w:rsidP="006F3093">
            <w:pPr>
              <w:widowControl w:val="0"/>
              <w:suppressAutoHyphens/>
              <w:autoSpaceDE w:val="0"/>
              <w:autoSpaceDN w:val="0"/>
              <w:adjustRightInd w:val="0"/>
              <w:spacing w:after="0" w:line="27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согласно письму МО РФ «Об организации обучения в первом классе четырехлетней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опорно-двигательного аппарата.</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подвижные игры на переменах; ежедневные прогулки;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внеклассные спортивные мероприятия;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школьные спортивные секции.</w:t>
            </w:r>
          </w:p>
        </w:tc>
      </w:tr>
      <w:tr w:rsidR="006F3093" w:rsidRPr="006F3093" w:rsidTr="006F3093">
        <w:trPr>
          <w:trHeight w:val="5483"/>
        </w:trPr>
        <w:tc>
          <w:tcPr>
            <w:tcW w:w="9620" w:type="dxa"/>
            <w:vMerge/>
            <w:tcBorders>
              <w:top w:val="nil"/>
              <w:left w:val="single" w:sz="4" w:space="0" w:color="auto"/>
              <w:bottom w:val="single" w:sz="4" w:space="0" w:color="auto"/>
              <w:right w:val="single" w:sz="4"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color w:val="00000A"/>
                <w:kern w:val="2"/>
                <w:sz w:val="24"/>
                <w:szCs w:val="24"/>
              </w:rPr>
            </w:pPr>
          </w:p>
        </w:tc>
        <w:tc>
          <w:tcPr>
            <w:tcW w:w="7720" w:type="dxa"/>
            <w:tcBorders>
              <w:top w:val="nil"/>
              <w:left w:val="single" w:sz="4" w:space="0" w:color="auto"/>
              <w:bottom w:val="single" w:sz="4" w:space="0" w:color="auto"/>
              <w:right w:val="single" w:sz="4" w:space="0" w:color="auto"/>
            </w:tcBorders>
            <w:hideMark/>
          </w:tcPr>
          <w:p w:rsidR="006F3093" w:rsidRPr="006F3093" w:rsidRDefault="006F3093" w:rsidP="006F3093">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4. Организация рационального питания предусматривает</w:t>
            </w:r>
            <w:r w:rsidRPr="006F3093">
              <w:rPr>
                <w:rFonts w:ascii="Times New Roman" w:eastAsia="Times New Roman" w:hAnsi="Times New Roman" w:cs="Times New Roman"/>
                <w:color w:val="00000A"/>
                <w:kern w:val="2"/>
                <w:sz w:val="24"/>
                <w:szCs w:val="24"/>
              </w:rPr>
              <w:t>:</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назначение ответственного за организацию питания;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выполнение требований СанПиН к организации питания в общеобразовательных учреждениях;</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соблюдение основных принципов рационального питания: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соответствие энергетической ценности рациона возрастным физиологическим потребностям детей с ЗПР (учет необходимой потребности в энергии детей младшего школьного возраста);</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сбалансированность рациона питания детей по содержанию белков, жиров и углеводов для максимального их усвоения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sz w:val="24"/>
                <w:szCs w:val="24"/>
              </w:rPr>
              <w:t>• 100%-ный охват обучающихся начальной школы горячим питанием;</w:t>
            </w:r>
          </w:p>
        </w:tc>
      </w:tr>
      <w:tr w:rsidR="006F3093" w:rsidRPr="006F3093" w:rsidTr="006F3093">
        <w:trPr>
          <w:trHeight w:val="356"/>
        </w:trPr>
        <w:tc>
          <w:tcPr>
            <w:tcW w:w="9620" w:type="dxa"/>
            <w:gridSpan w:val="2"/>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5</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color w:val="00000A"/>
                <w:kern w:val="2"/>
                <w:sz w:val="24"/>
                <w:szCs w:val="24"/>
              </w:rPr>
              <w:t xml:space="preserve"> Работа психолого-педагогической и медико-социальной службы </w:t>
            </w:r>
            <w:r w:rsidRPr="006F3093">
              <w:rPr>
                <w:rFonts w:ascii="Times New Roman" w:eastAsia="Times New Roman" w:hAnsi="Times New Roman" w:cs="Times New Roman"/>
                <w:color w:val="00000A"/>
                <w:kern w:val="2"/>
                <w:sz w:val="24"/>
                <w:szCs w:val="24"/>
              </w:rPr>
              <w:t>организация  работы  ППМС по психолого-медико-педагогическому сопровождению обучающихся с ЗПР, трудностями в обучении и отклонениями в поведении.</w:t>
            </w:r>
          </w:p>
        </w:tc>
      </w:tr>
      <w:tr w:rsidR="006F3093" w:rsidRPr="006F3093" w:rsidTr="006F3093">
        <w:trPr>
          <w:trHeight w:val="356"/>
        </w:trPr>
        <w:tc>
          <w:tcPr>
            <w:tcW w:w="9620" w:type="dxa"/>
            <w:gridSpan w:val="2"/>
            <w:tcBorders>
              <w:top w:val="single" w:sz="4" w:space="0" w:color="auto"/>
              <w:left w:val="single" w:sz="4" w:space="0" w:color="auto"/>
              <w:bottom w:val="single" w:sz="4" w:space="0" w:color="auto"/>
              <w:right w:val="single" w:sz="4" w:space="0" w:color="auto"/>
            </w:tcBorders>
            <w:hideMark/>
          </w:tcPr>
          <w:p w:rsidR="006F3093" w:rsidRPr="006F3093" w:rsidRDefault="006F3093" w:rsidP="006F3093">
            <w:pPr>
              <w:widowControl w:val="0"/>
              <w:suppressAutoHyphens/>
              <w:overflowPunct w:val="0"/>
              <w:autoSpaceDE w:val="0"/>
              <w:autoSpaceDN w:val="0"/>
              <w:adjustRightInd w:val="0"/>
              <w:spacing w:after="0" w:line="218" w:lineRule="auto"/>
              <w:jc w:val="both"/>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 xml:space="preserve">6. Работа логопедической службы </w:t>
            </w:r>
            <w:r w:rsidRPr="006F3093">
              <w:rPr>
                <w:rFonts w:ascii="Times New Roman" w:eastAsia="Times New Roman" w:hAnsi="Times New Roman" w:cs="Times New Roman"/>
                <w:color w:val="00000A"/>
                <w:kern w:val="2"/>
                <w:sz w:val="24"/>
                <w:szCs w:val="24"/>
              </w:rPr>
              <w:t>по рабочим программам для</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групповых и индивидуальных занятий «Коррекционно-развивающее обучение обучающихся с нарушениями чтения и письма».</w:t>
            </w:r>
          </w:p>
        </w:tc>
      </w:tr>
    </w:tbl>
    <w:p w:rsidR="006F3093" w:rsidRPr="006F3093" w:rsidRDefault="006F3093" w:rsidP="006F3093">
      <w:pPr>
        <w:widowControl w:val="0"/>
        <w:suppressAutoHyphens/>
        <w:autoSpaceDE w:val="0"/>
        <w:autoSpaceDN w:val="0"/>
        <w:adjustRightInd w:val="0"/>
        <w:spacing w:after="0" w:line="10" w:lineRule="exact"/>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overflowPunct w:val="0"/>
        <w:autoSpaceDE w:val="0"/>
        <w:autoSpaceDN w:val="0"/>
        <w:adjustRightInd w:val="0"/>
        <w:spacing w:after="0" w:line="206" w:lineRule="auto"/>
        <w:jc w:val="both"/>
        <w:rPr>
          <w:rFonts w:ascii="Times New Roman" w:eastAsia="Times New Roman" w:hAnsi="Times New Roman" w:cs="Times New Roman"/>
          <w:b/>
          <w:bCs/>
          <w:color w:val="00000A"/>
          <w:kern w:val="2"/>
          <w:sz w:val="24"/>
          <w:szCs w:val="24"/>
          <w:u w:val="single"/>
        </w:rPr>
      </w:pP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u w:val="single"/>
        </w:rPr>
        <w:t>4.</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b/>
          <w:bCs/>
          <w:color w:val="00000A"/>
          <w:kern w:val="2"/>
          <w:sz w:val="24"/>
          <w:szCs w:val="24"/>
          <w:u w:val="single"/>
        </w:rPr>
        <w:t>блок</w:t>
      </w:r>
      <w:r w:rsidRPr="006F3093">
        <w:rPr>
          <w:rFonts w:ascii="Times New Roman" w:eastAsia="Times New Roman" w:hAnsi="Times New Roman" w:cs="Times New Roman"/>
          <w:b/>
          <w:bCs/>
          <w:color w:val="00000A"/>
          <w:kern w:val="2"/>
          <w:sz w:val="24"/>
          <w:szCs w:val="24"/>
        </w:rPr>
        <w:t xml:space="preserve"> Реализация дополнительных образовательных программ Задача: </w:t>
      </w:r>
      <w:r w:rsidRPr="006F3093">
        <w:rPr>
          <w:rFonts w:ascii="Times New Roman" w:eastAsia="Times New Roman" w:hAnsi="Times New Roman" w:cs="Times New Roman"/>
          <w:color w:val="00000A"/>
          <w:kern w:val="2"/>
          <w:sz w:val="24"/>
          <w:szCs w:val="24"/>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включѐнных в учебный процесс.</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Планируемый результат:</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Реализация этого блока зависит </w:t>
      </w:r>
      <w:r w:rsidRPr="006F3093">
        <w:rPr>
          <w:rFonts w:ascii="Times New Roman" w:eastAsia="Times New Roman" w:hAnsi="Times New Roman" w:cs="Times New Roman"/>
          <w:color w:val="00000A"/>
          <w:kern w:val="2"/>
          <w:sz w:val="24"/>
          <w:szCs w:val="24"/>
        </w:rPr>
        <w:t>от администрации гимназии,</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учителей</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начальных классов, педагогов - психологов.</w:t>
      </w:r>
    </w:p>
    <w:p w:rsidR="006F3093" w:rsidRPr="006F3093" w:rsidRDefault="006F3093" w:rsidP="006F3093">
      <w:pPr>
        <w:widowControl w:val="0"/>
        <w:suppressAutoHyphens/>
        <w:autoSpaceDE w:val="0"/>
        <w:autoSpaceDN w:val="0"/>
        <w:adjustRightInd w:val="0"/>
        <w:spacing w:after="0" w:line="268" w:lineRule="exact"/>
        <w:jc w:val="both"/>
        <w:rPr>
          <w:rFonts w:ascii="Times New Roman" w:eastAsia="Times New Roman" w:hAnsi="Times New Roman" w:cs="Times New Roman"/>
          <w:color w:val="00000A"/>
          <w:kern w:val="2"/>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920"/>
        <w:gridCol w:w="7700"/>
      </w:tblGrid>
      <w:tr w:rsidR="006F3093" w:rsidRPr="006F3093" w:rsidTr="006F3093">
        <w:trPr>
          <w:trHeight w:val="668"/>
        </w:trPr>
        <w:tc>
          <w:tcPr>
            <w:tcW w:w="1920" w:type="dxa"/>
            <w:tcBorders>
              <w:top w:val="single" w:sz="8"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Урочная и внеурочная деятельность</w:t>
            </w:r>
          </w:p>
        </w:tc>
      </w:tr>
      <w:tr w:rsidR="006F3093" w:rsidRPr="006F3093" w:rsidTr="006F3093">
        <w:trPr>
          <w:trHeight w:val="1052"/>
        </w:trPr>
        <w:tc>
          <w:tcPr>
            <w:tcW w:w="1920" w:type="dxa"/>
            <w:vMerge w:val="restart"/>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59"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Внедрение программ, направленных на формирование </w:t>
            </w:r>
            <w:r w:rsidRPr="006F3093">
              <w:rPr>
                <w:rFonts w:ascii="Times New Roman" w:eastAsia="Times New Roman" w:hAnsi="Times New Roman" w:cs="Times New Roman"/>
                <w:color w:val="00000A"/>
                <w:kern w:val="2"/>
                <w:sz w:val="24"/>
                <w:szCs w:val="24"/>
              </w:rPr>
              <w:lastRenderedPageBreak/>
              <w:t>экологической культуры, ценности здоровья и ЗОЖ</w:t>
            </w:r>
          </w:p>
        </w:tc>
        <w:tc>
          <w:tcPr>
            <w:tcW w:w="7700"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59"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Работа психолога школы по коррекционно-развивающей программе по адаптации первоклассников к школе.</w:t>
            </w:r>
          </w:p>
        </w:tc>
      </w:tr>
      <w:tr w:rsidR="006F3093" w:rsidRPr="006F3093" w:rsidTr="006F3093">
        <w:trPr>
          <w:trHeight w:val="542"/>
        </w:trPr>
        <w:tc>
          <w:tcPr>
            <w:tcW w:w="1920" w:type="dxa"/>
            <w:vMerge/>
            <w:tcBorders>
              <w:top w:val="nil"/>
              <w:left w:val="single" w:sz="8" w:space="0" w:color="auto"/>
              <w:bottom w:val="single" w:sz="4" w:space="0" w:color="auto"/>
              <w:right w:val="single" w:sz="8" w:space="0" w:color="auto"/>
            </w:tcBorders>
            <w:vAlign w:val="center"/>
            <w:hideMark/>
          </w:tcPr>
          <w:p w:rsidR="006F3093" w:rsidRPr="006F3093" w:rsidRDefault="006F3093" w:rsidP="006F3093">
            <w:pPr>
              <w:spacing w:after="0" w:line="256" w:lineRule="auto"/>
              <w:rPr>
                <w:rFonts w:ascii="Times New Roman" w:eastAsia="Times New Roman" w:hAnsi="Times New Roman" w:cs="Times New Roman"/>
                <w:color w:val="00000A"/>
                <w:kern w:val="2"/>
                <w:sz w:val="24"/>
                <w:szCs w:val="24"/>
              </w:rPr>
            </w:pPr>
          </w:p>
        </w:tc>
        <w:tc>
          <w:tcPr>
            <w:tcW w:w="770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4"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Работа по программам внеурочной деятельности </w:t>
            </w:r>
          </w:p>
        </w:tc>
      </w:tr>
    </w:tbl>
    <w:p w:rsidR="006F3093" w:rsidRPr="006F3093" w:rsidRDefault="006F3093" w:rsidP="006F3093">
      <w:pPr>
        <w:widowControl w:val="0"/>
        <w:suppressAutoHyphens/>
        <w:autoSpaceDE w:val="0"/>
        <w:autoSpaceDN w:val="0"/>
        <w:adjustRightInd w:val="0"/>
        <w:spacing w:after="0" w:line="270" w:lineRule="exact"/>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Формы организации занятий:</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проведение часов здоровья; </w:t>
      </w:r>
    </w:p>
    <w:p w:rsidR="006F3093" w:rsidRPr="006F3093" w:rsidRDefault="006F3093" w:rsidP="00710D3D">
      <w:pPr>
        <w:widowControl w:val="0"/>
        <w:numPr>
          <w:ilvl w:val="0"/>
          <w:numId w:val="72"/>
        </w:numPr>
        <w:tabs>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занятия по курсам внеурочной деятельности; </w:t>
      </w:r>
      <w:r w:rsidRPr="006F3093">
        <w:rPr>
          <w:rFonts w:ascii="Times New Roman" w:eastAsia="Times New Roman" w:hAnsi="Times New Roman" w:cs="Times New Roman"/>
          <w:color w:val="00000A"/>
          <w:kern w:val="2"/>
          <w:sz w:val="24"/>
          <w:szCs w:val="24"/>
        </w:rPr>
        <w:sym w:font="Times New Roman" w:char="F02D"/>
      </w:r>
      <w:r w:rsidRPr="006F3093">
        <w:rPr>
          <w:rFonts w:ascii="Times New Roman" w:eastAsia="Times New Roman" w:hAnsi="Times New Roman" w:cs="Times New Roman"/>
          <w:color w:val="00000A"/>
          <w:kern w:val="2"/>
          <w:sz w:val="24"/>
          <w:szCs w:val="24"/>
        </w:rPr>
        <w:t xml:space="preserve"> проведение классных часов; </w:t>
      </w:r>
    </w:p>
    <w:p w:rsidR="006F3093" w:rsidRPr="006F3093" w:rsidRDefault="006F3093" w:rsidP="00710D3D">
      <w:pPr>
        <w:widowControl w:val="0"/>
        <w:numPr>
          <w:ilvl w:val="0"/>
          <w:numId w:val="72"/>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занятия в кружках; проведение досуговых мероприятий: конкурсов, праздников, викторин, экскурсий, природоведческих акций и т. п. </w:t>
      </w:r>
    </w:p>
    <w:p w:rsidR="006F3093" w:rsidRPr="006F3093" w:rsidRDefault="006F3093" w:rsidP="00486638">
      <w:pPr>
        <w:widowControl w:val="0"/>
        <w:tabs>
          <w:tab w:val="num" w:pos="0"/>
          <w:tab w:val="num" w:pos="142"/>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u w:val="single"/>
        </w:rPr>
        <w:t>5.</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b/>
          <w:bCs/>
          <w:color w:val="00000A"/>
          <w:kern w:val="2"/>
          <w:sz w:val="24"/>
          <w:szCs w:val="24"/>
          <w:u w:val="single"/>
        </w:rPr>
        <w:t>блок</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color w:val="00000A"/>
          <w:kern w:val="2"/>
          <w:sz w:val="24"/>
          <w:szCs w:val="24"/>
        </w:rPr>
        <w:t xml:space="preserve"> Просветительская работа с родителями </w:t>
      </w:r>
      <w:r w:rsidRPr="006F3093">
        <w:rPr>
          <w:rFonts w:ascii="Times New Roman" w:eastAsia="Times New Roman" w:hAnsi="Times New Roman" w:cs="Times New Roman"/>
          <w:color w:val="00000A"/>
          <w:kern w:val="2"/>
          <w:sz w:val="24"/>
          <w:szCs w:val="24"/>
        </w:rPr>
        <w:t xml:space="preserve">(законными представителями) </w:t>
      </w:r>
      <w:r w:rsidRPr="006F3093">
        <w:rPr>
          <w:rFonts w:ascii="Times New Roman" w:eastAsia="Times New Roman" w:hAnsi="Times New Roman" w:cs="Times New Roman"/>
          <w:b/>
          <w:bCs/>
          <w:color w:val="00000A"/>
          <w:kern w:val="2"/>
          <w:sz w:val="24"/>
          <w:szCs w:val="24"/>
        </w:rPr>
        <w:t>Задачи</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организовать  педагогическое просвещение родителей</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Планируемый результат:</w:t>
      </w:r>
    </w:p>
    <w:p w:rsidR="006F3093" w:rsidRPr="006F3093" w:rsidRDefault="006F3093" w:rsidP="00710D3D">
      <w:pPr>
        <w:widowControl w:val="0"/>
        <w:numPr>
          <w:ilvl w:val="0"/>
          <w:numId w:val="73"/>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общественного мнения родителей, ориентированного на здоровый образ жизни; </w:t>
      </w:r>
    </w:p>
    <w:p w:rsidR="006F3093" w:rsidRPr="006F3093" w:rsidRDefault="006F3093" w:rsidP="00710D3D">
      <w:pPr>
        <w:widowControl w:val="0"/>
        <w:numPr>
          <w:ilvl w:val="0"/>
          <w:numId w:val="73"/>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Реализация этого блока зависит от всех субъектов образовательного процесса.</w:t>
      </w:r>
    </w:p>
    <w:p w:rsidR="006F3093" w:rsidRPr="006F3093" w:rsidRDefault="006F3093" w:rsidP="006F3093">
      <w:pPr>
        <w:widowControl w:val="0"/>
        <w:suppressAutoHyphens/>
        <w:autoSpaceDE w:val="0"/>
        <w:autoSpaceDN w:val="0"/>
        <w:adjustRightInd w:val="0"/>
        <w:spacing w:after="0" w:line="266" w:lineRule="exact"/>
        <w:jc w:val="both"/>
        <w:rPr>
          <w:rFonts w:ascii="Times New Roman" w:eastAsia="Times New Roman" w:hAnsi="Times New Roman" w:cs="Times New Roman"/>
          <w:color w:val="00000A"/>
          <w:kern w:val="2"/>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920"/>
        <w:gridCol w:w="7700"/>
      </w:tblGrid>
      <w:tr w:rsidR="006F3093" w:rsidRPr="006F3093" w:rsidTr="006F3093">
        <w:trPr>
          <w:trHeight w:val="679"/>
        </w:trPr>
        <w:tc>
          <w:tcPr>
            <w:tcW w:w="1920" w:type="dxa"/>
            <w:tcBorders>
              <w:top w:val="single" w:sz="8"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Урочная и внеурочная деятельность</w:t>
            </w:r>
          </w:p>
        </w:tc>
      </w:tr>
      <w:tr w:rsidR="006F3093" w:rsidRPr="006F3093" w:rsidTr="006F3093">
        <w:trPr>
          <w:trHeight w:val="1878"/>
        </w:trPr>
        <w:tc>
          <w:tcPr>
            <w:tcW w:w="192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1.Родительский всеобуч: просвещение через литературу, размещение информации на сайте школы, сменных стендах</w:t>
            </w:r>
          </w:p>
        </w:tc>
        <w:tc>
          <w:tcPr>
            <w:tcW w:w="770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Обсуждение с родителями вопросов здоровьесбережения в семье и гимназии, знакомство родителей с задачами и итогами работы школы в данном направлении на родительских собраниях, лекториях.</w:t>
            </w:r>
          </w:p>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p w:rsidR="006F3093" w:rsidRPr="006F3093" w:rsidRDefault="006F3093" w:rsidP="006F3093">
            <w:pPr>
              <w:widowControl w:val="0"/>
              <w:suppressAutoHyphens/>
              <w:autoSpaceDE w:val="0"/>
              <w:autoSpaceDN w:val="0"/>
              <w:adjustRightInd w:val="0"/>
              <w:spacing w:after="0" w:line="260" w:lineRule="exact"/>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Книжные выставки в библиотеке школы по вопросам семейного   воспитания, индивидуальные консультации по подбору литературы.</w:t>
            </w:r>
          </w:p>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Реализация цикла бесед для родителей</w:t>
            </w:r>
          </w:p>
        </w:tc>
      </w:tr>
      <w:tr w:rsidR="006F3093" w:rsidRPr="006F3093" w:rsidTr="006F3093">
        <w:trPr>
          <w:trHeight w:val="1785"/>
        </w:trPr>
        <w:tc>
          <w:tcPr>
            <w:tcW w:w="1920"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55" w:lineRule="exact"/>
              <w:rPr>
                <w:rFonts w:ascii="Times New Roman" w:eastAsia="Times New Roman" w:hAnsi="Times New Roman" w:cs="Times New Roman"/>
                <w:color w:val="00000A"/>
                <w:kern w:val="2"/>
                <w:sz w:val="24"/>
                <w:szCs w:val="24"/>
              </w:rPr>
            </w:pPr>
            <w:r w:rsidRPr="006F3093">
              <w:rPr>
                <w:rFonts w:ascii="Calibri" w:eastAsia="Calibri" w:hAnsi="Calibri" w:cs="Times New Roman"/>
                <w:noProof/>
                <w:lang w:eastAsia="ru-RU"/>
              </w:rPr>
              <mc:AlternateContent>
                <mc:Choice Requires="wps">
                  <w:drawing>
                    <wp:anchor distT="0" distB="0" distL="114300" distR="114300" simplePos="0" relativeHeight="251667456" behindDoc="0" locked="0" layoutInCell="0" allowOverlap="1" wp14:anchorId="129E00D4" wp14:editId="52928DFF">
                      <wp:simplePos x="0" y="0"/>
                      <wp:positionH relativeFrom="column">
                        <wp:posOffset>6093460</wp:posOffset>
                      </wp:positionH>
                      <wp:positionV relativeFrom="paragraph">
                        <wp:posOffset>-333375</wp:posOffset>
                      </wp:positionV>
                      <wp:extent cx="12065" cy="1270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7AAF" id="Rectangle 15" o:spid="_x0000_s1026" style="position:absolute;margin-left:479.8pt;margin-top:-26.25pt;width:.9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HRdgIAAPo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" o:allowincell="f" fillcolor="black" stroked="f"/>
                  </w:pict>
                </mc:Fallback>
              </mc:AlternateContent>
            </w:r>
            <w:r w:rsidRPr="006F3093">
              <w:rPr>
                <w:rFonts w:ascii="Times New Roman" w:eastAsia="Times New Roman" w:hAnsi="Times New Roman" w:cs="Times New Roman"/>
                <w:color w:val="00000A"/>
                <w:kern w:val="2"/>
                <w:sz w:val="24"/>
                <w:szCs w:val="24"/>
              </w:rPr>
              <w:t>2.Просвещение через совместную работу педагогов и родителей</w:t>
            </w:r>
          </w:p>
        </w:tc>
        <w:tc>
          <w:tcPr>
            <w:tcW w:w="7700" w:type="dxa"/>
            <w:tcBorders>
              <w:top w:val="single" w:sz="4"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55"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u w:val="single"/>
        </w:rPr>
        <w:t>6.</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b/>
          <w:bCs/>
          <w:color w:val="00000A"/>
          <w:kern w:val="2"/>
          <w:sz w:val="24"/>
          <w:szCs w:val="24"/>
          <w:u w:val="single"/>
        </w:rPr>
        <w:t>блок</w:t>
      </w:r>
      <w:r w:rsidRPr="006F3093">
        <w:rPr>
          <w:rFonts w:ascii="Times New Roman" w:eastAsia="Times New Roman" w:hAnsi="Times New Roman" w:cs="Times New Roman"/>
          <w:b/>
          <w:bCs/>
          <w:color w:val="00000A"/>
          <w:kern w:val="2"/>
          <w:sz w:val="24"/>
          <w:szCs w:val="24"/>
        </w:rPr>
        <w:t>. Управление реализацией программы формирования здорового и безопасного образа жизни.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Задача: </w:t>
      </w:r>
      <w:r w:rsidRPr="006F3093">
        <w:rPr>
          <w:rFonts w:ascii="Times New Roman" w:eastAsia="Times New Roman" w:hAnsi="Times New Roman" w:cs="Times New Roman"/>
          <w:color w:val="00000A"/>
          <w:kern w:val="2"/>
          <w:sz w:val="24"/>
          <w:szCs w:val="24"/>
        </w:rPr>
        <w:t>контроль реализации программы формирования культуры здорового и</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безопасного образа жизни, повышение качества учебной деятельности и воспитательного процесса, взаимодействия с родителями, педагогами.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Планируемый результат</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выявление имеющихся отклонений в реализации</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программы формирования культуры здорового и безопасного образа жизни.</w:t>
      </w:r>
    </w:p>
    <w:p w:rsid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Реализация этого блока зависит </w:t>
      </w:r>
      <w:r w:rsidRPr="006F3093">
        <w:rPr>
          <w:rFonts w:ascii="Times New Roman" w:eastAsia="Times New Roman" w:hAnsi="Times New Roman" w:cs="Times New Roman"/>
          <w:color w:val="00000A"/>
          <w:kern w:val="2"/>
          <w:sz w:val="24"/>
          <w:szCs w:val="24"/>
        </w:rPr>
        <w:t>от администрации школы</w:t>
      </w:r>
    </w:p>
    <w:p w:rsidR="00486638" w:rsidRDefault="00486638"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p>
    <w:p w:rsidR="00486638" w:rsidRPr="006F3093" w:rsidRDefault="00486638"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3348"/>
        <w:gridCol w:w="4070"/>
      </w:tblGrid>
      <w:tr w:rsidR="006F3093" w:rsidRPr="006F3093" w:rsidTr="00486638">
        <w:tc>
          <w:tcPr>
            <w:tcW w:w="2358" w:type="dxa"/>
            <w:tcBorders>
              <w:top w:val="single" w:sz="4" w:space="0" w:color="000000"/>
              <w:left w:val="single" w:sz="4" w:space="0" w:color="000000"/>
              <w:bottom w:val="single" w:sz="4" w:space="0" w:color="000000"/>
              <w:right w:val="single" w:sz="4" w:space="0" w:color="000000"/>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lastRenderedPageBreak/>
              <w:t>Направления деятельности</w:t>
            </w:r>
          </w:p>
        </w:tc>
        <w:tc>
          <w:tcPr>
            <w:tcW w:w="7418" w:type="dxa"/>
            <w:gridSpan w:val="2"/>
            <w:tcBorders>
              <w:top w:val="single" w:sz="4" w:space="0" w:color="000000"/>
              <w:left w:val="single" w:sz="4" w:space="0" w:color="000000"/>
              <w:bottom w:val="single" w:sz="4" w:space="0" w:color="000000"/>
              <w:right w:val="single" w:sz="4" w:space="0" w:color="000000"/>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Урочная и внеурочная деятельность</w:t>
            </w:r>
          </w:p>
        </w:tc>
      </w:tr>
      <w:tr w:rsidR="006F3093" w:rsidRPr="006F3093" w:rsidTr="00486638">
        <w:tc>
          <w:tcPr>
            <w:tcW w:w="2358"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1. Изучение и контроль за реализацией программы в учебно-воспитательном процессе </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Утверждение планов работы в рамках программы (План мероприятий по технике безопасности, правилам дорожного движения, план внеклассных мероприятий).</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Создание материально-технической базы.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3. Контроль за эффективностью использования оборудованных площадок, залов в целях сохранения здоровья обучающихся.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4. Контроль за режимом работы специалистов службы сопровождения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5. Контроль за соблюдением санитарно-гигиенических норм в обеспечении образовательной деятельности.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6. Проверка соответствия нормам и утверждение расписания школьных занятий.</w:t>
            </w:r>
          </w:p>
          <w:p w:rsidR="006F3093" w:rsidRPr="006F3093" w:rsidRDefault="006F3093" w:rsidP="006F3093">
            <w:pPr>
              <w:widowControl w:val="0"/>
              <w:overflowPunct w:val="0"/>
              <w:autoSpaceDE w:val="0"/>
              <w:autoSpaceDN w:val="0"/>
              <w:adjustRightInd w:val="0"/>
              <w:spacing w:after="0" w:line="240" w:lineRule="auto"/>
              <w:ind w:left="34"/>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7. Контроль за качеством горячего питания обучающихся с ЗПР. </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8. Контроль за повышением квалификации специалистов</w:t>
            </w:r>
          </w:p>
        </w:tc>
      </w:tr>
      <w:tr w:rsidR="006F3093" w:rsidRPr="006F3093" w:rsidTr="00486638">
        <w:tc>
          <w:tcPr>
            <w:tcW w:w="2358"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Изучение и контроль взаимодействия с родителями</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Информирование родителей о направления работы в рамках программы (родительские собрания, сайт школы)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Знакомство с нормативно-правовой базой.</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3. Организация тематических родительских собраний с привлечением специалистов школы. </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4. Совместное родительское собрание с администрацией школы по проблеме здоровьсбережения</w:t>
            </w:r>
          </w:p>
        </w:tc>
      </w:tr>
      <w:tr w:rsidR="006F3093" w:rsidRPr="006F3093" w:rsidTr="00486638">
        <w:tc>
          <w:tcPr>
            <w:tcW w:w="2358"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3. Управление повышением профессионального мастерства</w:t>
            </w:r>
          </w:p>
        </w:tc>
        <w:tc>
          <w:tcPr>
            <w:tcW w:w="7418" w:type="dxa"/>
            <w:gridSpan w:val="2"/>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Заседание педагогического совета о согласовании программы.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Теоретические семинары, семинары-практикумы, педагогические советы, МО учителей, связанные с организацией работы по формированию здорового образа жизни и сохранению здоровьесберегающей среды в стенах школы.</w:t>
            </w:r>
          </w:p>
        </w:tc>
      </w:tr>
      <w:tr w:rsidR="006F3093" w:rsidRPr="006F3093" w:rsidTr="00486638">
        <w:tc>
          <w:tcPr>
            <w:tcW w:w="2358" w:type="dxa"/>
            <w:vMerge w:val="restart"/>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4. Диагностика эффективности реализации программы</w:t>
            </w:r>
          </w:p>
        </w:tc>
        <w:tc>
          <w:tcPr>
            <w:tcW w:w="3348" w:type="dxa"/>
            <w:tcBorders>
              <w:top w:val="single" w:sz="4" w:space="0" w:color="000000"/>
              <w:left w:val="single" w:sz="4" w:space="0" w:color="000000"/>
              <w:bottom w:val="single" w:sz="4" w:space="0" w:color="000000"/>
              <w:right w:val="single" w:sz="4"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Критерии</w:t>
            </w:r>
          </w:p>
        </w:tc>
        <w:tc>
          <w:tcPr>
            <w:tcW w:w="4070" w:type="dxa"/>
            <w:tcBorders>
              <w:top w:val="single" w:sz="4" w:space="0" w:color="000000"/>
              <w:left w:val="single" w:sz="4" w:space="0" w:color="auto"/>
              <w:bottom w:val="single" w:sz="4" w:space="0" w:color="000000"/>
              <w:right w:val="single" w:sz="4" w:space="0" w:color="000000"/>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Показатели</w:t>
            </w:r>
          </w:p>
        </w:tc>
      </w:tr>
      <w:tr w:rsidR="006F3093" w:rsidRPr="006F3093" w:rsidTr="004866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093" w:rsidRPr="006F3093" w:rsidRDefault="006F3093" w:rsidP="006F3093">
            <w:pPr>
              <w:spacing w:after="0" w:line="256" w:lineRule="auto"/>
              <w:rPr>
                <w:rFonts w:ascii="Times New Roman" w:eastAsia="Times New Roman" w:hAnsi="Times New Roman" w:cs="Times New Roman"/>
                <w:color w:val="00000A"/>
                <w:kern w:val="2"/>
                <w:sz w:val="24"/>
                <w:szCs w:val="24"/>
              </w:rPr>
            </w:pPr>
          </w:p>
        </w:tc>
        <w:tc>
          <w:tcPr>
            <w:tcW w:w="3348" w:type="dxa"/>
            <w:tcBorders>
              <w:top w:val="single" w:sz="4" w:space="0" w:color="000000"/>
              <w:left w:val="single" w:sz="4" w:space="0" w:color="000000"/>
              <w:bottom w:val="nil"/>
              <w:right w:val="single" w:sz="4" w:space="0" w:color="auto"/>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Сформированность физического потенциала.</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Сформированность нравственного потенциала личности выпускника.</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3. Удовлетворенность обучающихся с ЗПР школьной жизнью.</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4. Осмысление обучающимися с ЗПР содержания проведенных мероприятий по здороьесбережению.</w:t>
            </w:r>
          </w:p>
        </w:tc>
        <w:tc>
          <w:tcPr>
            <w:tcW w:w="4070" w:type="dxa"/>
            <w:tcBorders>
              <w:top w:val="single" w:sz="4" w:space="0" w:color="000000"/>
              <w:left w:val="single" w:sz="4" w:space="0" w:color="auto"/>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1. Состояние здоровья обучающихся с ЗПР по итогам углубленного медицинского осмотра.</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2. Развитость физических качеств (уровень обученности по физической культуре).</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3. Осознание значимости ЗОЖ в сохранении здоровья (по итогам анкетирования).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4. Уровень удовлетворенности обучающихся с ЗПР школьной жизнью.</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5. Уровни эмоционально-психологического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6. Уровень осмысления обучающимися с ЗПР содержания проведенных мероприятий (на основе анкетирования).</w:t>
            </w:r>
          </w:p>
        </w:tc>
      </w:tr>
    </w:tbl>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Calibri" w:eastAsia="Calibri" w:hAnsi="Calibri" w:cs="Times New Roman"/>
          <w:noProof/>
          <w:lang w:eastAsia="ru-RU"/>
        </w:rPr>
        <w:lastRenderedPageBreak/>
        <mc:AlternateContent>
          <mc:Choice Requires="wps">
            <w:drawing>
              <wp:anchor distT="0" distB="0" distL="114300" distR="114300" simplePos="0" relativeHeight="251668480" behindDoc="0" locked="0" layoutInCell="0" allowOverlap="1" wp14:anchorId="5B5E4654" wp14:editId="4ABCE46C">
                <wp:simplePos x="0" y="0"/>
                <wp:positionH relativeFrom="column">
                  <wp:posOffset>6075045</wp:posOffset>
                </wp:positionH>
                <wp:positionV relativeFrom="paragraph">
                  <wp:posOffset>-334645</wp:posOffset>
                </wp:positionV>
                <wp:extent cx="12065" cy="12065"/>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1BCA6" id="Rectangle 16" o:spid="_x0000_s1026" style="position:absolute;margin-left:478.35pt;margin-top:-26.35pt;width:.95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" o:allowincell="f" fillcolor="black" stroked="f"/>
            </w:pict>
          </mc:Fallback>
        </mc:AlternateContent>
      </w:r>
      <w:r w:rsidRPr="006F3093">
        <w:rPr>
          <w:rFonts w:ascii="Times New Roman" w:eastAsia="Times New Roman" w:hAnsi="Times New Roman" w:cs="Times New Roman"/>
          <w:color w:val="00000A"/>
          <w:kern w:val="2"/>
          <w:sz w:val="24"/>
          <w:szCs w:val="24"/>
        </w:rPr>
        <w:t>При выборе стратегии реализации настоящей программы педагогический коллектив учитывает психологические и психофизиологические характеристики обучающихся с ЗПР, опираться на зону актуального развития.</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Формирование культуры здорового и безопасного образа жизни обучающихся с ЗПР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МАОУ СОШ № 94, включая её инфраструктуру:</w:t>
      </w:r>
    </w:p>
    <w:p w:rsidR="006F3093" w:rsidRPr="006F3093" w:rsidRDefault="006F3093" w:rsidP="00710D3D">
      <w:pPr>
        <w:widowControl w:val="0"/>
        <w:numPr>
          <w:ilvl w:val="0"/>
          <w:numId w:val="74"/>
        </w:numPr>
        <w:tabs>
          <w:tab w:val="num" w:pos="0"/>
          <w:tab w:val="num" w:pos="1087"/>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создание благоприятного психологического климата; </w:t>
      </w:r>
    </w:p>
    <w:p w:rsidR="006F3093" w:rsidRPr="006F3093" w:rsidRDefault="006F3093" w:rsidP="00710D3D">
      <w:pPr>
        <w:widowControl w:val="0"/>
        <w:numPr>
          <w:ilvl w:val="0"/>
          <w:numId w:val="74"/>
        </w:numPr>
        <w:tabs>
          <w:tab w:val="num" w:pos="0"/>
          <w:tab w:val="num" w:pos="1087"/>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обеспечение рациональной организации учебной деятельности; </w:t>
      </w:r>
    </w:p>
    <w:p w:rsidR="006F3093" w:rsidRPr="006F3093" w:rsidRDefault="006F3093" w:rsidP="00710D3D">
      <w:pPr>
        <w:widowControl w:val="0"/>
        <w:numPr>
          <w:ilvl w:val="0"/>
          <w:numId w:val="74"/>
        </w:numPr>
        <w:tabs>
          <w:tab w:val="num" w:pos="0"/>
          <w:tab w:val="num" w:pos="1087"/>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эффективной физкультурно-оздоровительной работы; </w:t>
      </w:r>
    </w:p>
    <w:p w:rsidR="006F3093" w:rsidRPr="006F3093" w:rsidRDefault="006F3093" w:rsidP="00710D3D">
      <w:pPr>
        <w:widowControl w:val="0"/>
        <w:numPr>
          <w:ilvl w:val="0"/>
          <w:numId w:val="74"/>
        </w:numPr>
        <w:tabs>
          <w:tab w:val="num" w:pos="0"/>
          <w:tab w:val="num" w:pos="1087"/>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организации рационального питания.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Одним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Cs/>
          <w:color w:val="00000A"/>
          <w:kern w:val="2"/>
          <w:sz w:val="24"/>
          <w:szCs w:val="24"/>
        </w:rPr>
        <w:t>Программа формирования экологической культуры, здорового и безопасного образа жизни реализуется в соответствии ООП НОО МАОУ СОШ № 94 города Тюмени с учетом специфики образовательных потребностей обучающихся с задержкой психического развития.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Планируемые результаты Программы формирования культуры здорового и безопасного образа жизни</w:t>
      </w:r>
    </w:p>
    <w:p w:rsidR="006F3093" w:rsidRPr="006F3093" w:rsidRDefault="006F3093" w:rsidP="00710D3D">
      <w:pPr>
        <w:widowControl w:val="0"/>
        <w:numPr>
          <w:ilvl w:val="1"/>
          <w:numId w:val="75"/>
        </w:numPr>
        <w:tabs>
          <w:tab w:val="clear" w:pos="1440"/>
          <w:tab w:val="num" w:pos="284"/>
        </w:tabs>
        <w:suppressAutoHyphens/>
        <w:overflowPunct w:val="0"/>
        <w:autoSpaceDE w:val="0"/>
        <w:autoSpaceDN w:val="0"/>
        <w:adjustRightInd w:val="0"/>
        <w:spacing w:after="0" w:line="240" w:lineRule="auto"/>
        <w:ind w:hanging="14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улучшение здоровья участников образовательной деятельности; </w:t>
      </w:r>
    </w:p>
    <w:p w:rsidR="006F3093" w:rsidRPr="006F3093" w:rsidRDefault="006F3093" w:rsidP="00710D3D">
      <w:pPr>
        <w:widowControl w:val="0"/>
        <w:numPr>
          <w:ilvl w:val="1"/>
          <w:numId w:val="75"/>
        </w:numPr>
        <w:tabs>
          <w:tab w:val="clear" w:pos="1440"/>
          <w:tab w:val="num" w:pos="284"/>
        </w:tabs>
        <w:suppressAutoHyphens/>
        <w:overflowPunct w:val="0"/>
        <w:autoSpaceDE w:val="0"/>
        <w:autoSpaceDN w:val="0"/>
        <w:adjustRightInd w:val="0"/>
        <w:spacing w:after="0" w:line="240" w:lineRule="auto"/>
        <w:ind w:hanging="14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стабильность показателей физического и психического здоровья детей; </w:t>
      </w:r>
    </w:p>
    <w:p w:rsidR="006F3093" w:rsidRPr="006F3093" w:rsidRDefault="006F3093" w:rsidP="00710D3D">
      <w:pPr>
        <w:widowControl w:val="0"/>
        <w:numPr>
          <w:ilvl w:val="1"/>
          <w:numId w:val="75"/>
        </w:numPr>
        <w:tabs>
          <w:tab w:val="clear" w:pos="1440"/>
          <w:tab w:val="num" w:pos="284"/>
        </w:tabs>
        <w:suppressAutoHyphens/>
        <w:overflowPunct w:val="0"/>
        <w:autoSpaceDE w:val="0"/>
        <w:autoSpaceDN w:val="0"/>
        <w:adjustRightInd w:val="0"/>
        <w:spacing w:after="0" w:line="240" w:lineRule="auto"/>
        <w:ind w:hanging="14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сокращение количества уроков, пропущенных по болезни; </w:t>
      </w:r>
    </w:p>
    <w:p w:rsidR="006F3093" w:rsidRPr="006F3093" w:rsidRDefault="006F3093" w:rsidP="00710D3D">
      <w:pPr>
        <w:widowControl w:val="0"/>
        <w:numPr>
          <w:ilvl w:val="1"/>
          <w:numId w:val="75"/>
        </w:numPr>
        <w:tabs>
          <w:tab w:val="clear" w:pos="1440"/>
          <w:tab w:val="num" w:pos="284"/>
        </w:tabs>
        <w:suppressAutoHyphens/>
        <w:overflowPunct w:val="0"/>
        <w:autoSpaceDE w:val="0"/>
        <w:autoSpaceDN w:val="0"/>
        <w:adjustRightInd w:val="0"/>
        <w:spacing w:after="0" w:line="240" w:lineRule="auto"/>
        <w:ind w:hanging="14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потребности к ведению здорового образа жизни; </w:t>
      </w:r>
    </w:p>
    <w:p w:rsidR="006F3093" w:rsidRPr="006F3093" w:rsidRDefault="006F3093" w:rsidP="00710D3D">
      <w:pPr>
        <w:widowControl w:val="0"/>
        <w:numPr>
          <w:ilvl w:val="1"/>
          <w:numId w:val="75"/>
        </w:numPr>
        <w:tabs>
          <w:tab w:val="clear" w:pos="1440"/>
          <w:tab w:val="num" w:pos="284"/>
        </w:tabs>
        <w:suppressAutoHyphens/>
        <w:overflowPunct w:val="0"/>
        <w:autoSpaceDE w:val="0"/>
        <w:autoSpaceDN w:val="0"/>
        <w:adjustRightInd w:val="0"/>
        <w:spacing w:after="0" w:line="240" w:lineRule="auto"/>
        <w:ind w:hanging="14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установки на использование здорового питания; </w:t>
      </w:r>
    </w:p>
    <w:p w:rsidR="006F3093" w:rsidRPr="006F3093" w:rsidRDefault="006F3093" w:rsidP="00710D3D">
      <w:pPr>
        <w:widowControl w:val="0"/>
        <w:numPr>
          <w:ilvl w:val="0"/>
          <w:numId w:val="76"/>
        </w:numPr>
        <w:tabs>
          <w:tab w:val="clear" w:pos="720"/>
          <w:tab w:val="num" w:pos="284"/>
          <w:tab w:val="num" w:pos="851"/>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изменение у всех субъектов образовательной деятельности отношения 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bookmarkStart w:id="64" w:name="page371"/>
      <w:bookmarkEnd w:id="64"/>
    </w:p>
    <w:p w:rsidR="006F3093" w:rsidRPr="006F3093" w:rsidRDefault="006F3093" w:rsidP="00710D3D">
      <w:pPr>
        <w:widowControl w:val="0"/>
        <w:numPr>
          <w:ilvl w:val="0"/>
          <w:numId w:val="76"/>
        </w:numPr>
        <w:tabs>
          <w:tab w:val="clear" w:pos="720"/>
          <w:tab w:val="num" w:pos="284"/>
          <w:tab w:val="num" w:pos="851"/>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активизация интереса детей к занятиям физической культурой; </w:t>
      </w:r>
    </w:p>
    <w:p w:rsidR="006F3093" w:rsidRPr="006F3093" w:rsidRDefault="006F3093" w:rsidP="00710D3D">
      <w:pPr>
        <w:widowControl w:val="0"/>
        <w:numPr>
          <w:ilvl w:val="0"/>
          <w:numId w:val="76"/>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увеличение оптимальных двигательных режимов школьников с учетом их возрастных, психических возможностей; </w:t>
      </w:r>
    </w:p>
    <w:p w:rsidR="006F3093" w:rsidRPr="006F3093" w:rsidRDefault="006F3093" w:rsidP="00710D3D">
      <w:pPr>
        <w:widowControl w:val="0"/>
        <w:numPr>
          <w:ilvl w:val="0"/>
          <w:numId w:val="76"/>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включение в план работы МАОУ СОШ № 94 города Тюмени регулярного проведения недель здоровья (1 раз в четверть); </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способность выпускника начальной школы соблюдать правила здорового образа жизни. </w:t>
      </w:r>
    </w:p>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sz w:val="24"/>
          <w:szCs w:val="24"/>
        </w:rPr>
      </w:pPr>
    </w:p>
    <w:p w:rsidR="006F3093" w:rsidRPr="00486638" w:rsidRDefault="006F3093" w:rsidP="00486638">
      <w:pPr>
        <w:widowControl w:val="0"/>
        <w:suppressAutoHyphens/>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 xml:space="preserve">2.7 ПРОГРАММА КОРРЕКЦИОННОЙ </w:t>
      </w:r>
      <w:r w:rsidR="00486638">
        <w:rPr>
          <w:rFonts w:ascii="Times New Roman" w:eastAsia="Times New Roman" w:hAnsi="Times New Roman" w:cs="Times New Roman"/>
          <w:b/>
          <w:bCs/>
          <w:color w:val="00000A"/>
          <w:kern w:val="2"/>
          <w:sz w:val="24"/>
          <w:szCs w:val="24"/>
        </w:rPr>
        <w:t>РАБОТЫ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Основные положения.</w:t>
      </w:r>
    </w:p>
    <w:p w:rsidR="006F3093" w:rsidRPr="006F3093" w:rsidRDefault="006F3093" w:rsidP="006F3093">
      <w:pPr>
        <w:widowControl w:val="0"/>
        <w:suppressAutoHyphens/>
        <w:overflowPunct w:val="0"/>
        <w:autoSpaceDE w:val="0"/>
        <w:autoSpaceDN w:val="0"/>
        <w:adjustRightInd w:val="0"/>
        <w:spacing w:after="0" w:line="240" w:lineRule="auto"/>
        <w:ind w:right="1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F3093" w:rsidRPr="006F3093" w:rsidRDefault="006F3093" w:rsidP="006F3093">
      <w:pPr>
        <w:widowControl w:val="0"/>
        <w:suppressAutoHyphens/>
        <w:overflowPunct w:val="0"/>
        <w:autoSpaceDE w:val="0"/>
        <w:autoSpaceDN w:val="0"/>
        <w:adjustRightInd w:val="0"/>
        <w:spacing w:after="0" w:line="240" w:lineRule="auto"/>
        <w:ind w:right="16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Программа коррекционной работы в соответствии с требованиями ФГОС НОО обучающихся с ОВЗ представляет собой </w:t>
      </w:r>
      <w:r w:rsidRPr="006F3093">
        <w:rPr>
          <w:rFonts w:ascii="Times New Roman" w:eastAsia="Times New Roman" w:hAnsi="Times New Roman" w:cs="Times New Roman"/>
          <w:i/>
          <w:iCs/>
          <w:color w:val="00000A"/>
          <w:kern w:val="2"/>
          <w:sz w:val="24"/>
          <w:szCs w:val="24"/>
        </w:rPr>
        <w:t>систему комплексной помощи</w:t>
      </w:r>
      <w:r w:rsidRPr="006F3093">
        <w:rPr>
          <w:rFonts w:ascii="Times New Roman" w:eastAsia="Times New Roman" w:hAnsi="Times New Roman" w:cs="Times New Roman"/>
          <w:color w:val="00000A"/>
          <w:kern w:val="2"/>
          <w:sz w:val="24"/>
          <w:szCs w:val="24"/>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i/>
          <w:iCs/>
          <w:color w:val="00000A"/>
          <w:kern w:val="2"/>
          <w:sz w:val="24"/>
          <w:szCs w:val="24"/>
        </w:rPr>
        <w:t>Программа коррекционной работы обеспечивает</w:t>
      </w:r>
      <w:r w:rsidRPr="006F3093">
        <w:rPr>
          <w:rFonts w:ascii="Times New Roman" w:eastAsia="Times New Roman" w:hAnsi="Times New Roman" w:cs="Times New Roman"/>
          <w:i/>
          <w:iCs/>
          <w:color w:val="00000A"/>
          <w:kern w:val="2"/>
          <w:sz w:val="24"/>
          <w:szCs w:val="24"/>
        </w:rPr>
        <w:t>:</w:t>
      </w:r>
    </w:p>
    <w:p w:rsidR="006F3093" w:rsidRPr="006F3093" w:rsidRDefault="006F3093" w:rsidP="00486638">
      <w:pPr>
        <w:widowControl w:val="0"/>
        <w:suppressAutoHyphens/>
        <w:overflowPunct w:val="0"/>
        <w:autoSpaceDE w:val="0"/>
        <w:autoSpaceDN w:val="0"/>
        <w:adjustRightInd w:val="0"/>
        <w:spacing w:after="0" w:line="240" w:lineRule="auto"/>
        <w:ind w:right="4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6F3093" w:rsidRPr="006F3093" w:rsidRDefault="006F3093" w:rsidP="00710D3D">
      <w:pPr>
        <w:widowControl w:val="0"/>
        <w:numPr>
          <w:ilvl w:val="0"/>
          <w:numId w:val="77"/>
        </w:numPr>
        <w:tabs>
          <w:tab w:val="clear" w:pos="720"/>
          <w:tab w:val="num" w:pos="0"/>
          <w:tab w:val="num" w:pos="142"/>
          <w:tab w:val="num" w:pos="19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создание адекватных условий для реализации особых образовательных потребностей </w:t>
      </w:r>
      <w:r w:rsidRPr="006F3093">
        <w:rPr>
          <w:rFonts w:ascii="Times New Roman" w:eastAsia="Times New Roman" w:hAnsi="Times New Roman" w:cs="Times New Roman"/>
          <w:color w:val="00000A"/>
          <w:kern w:val="2"/>
          <w:sz w:val="24"/>
          <w:szCs w:val="24"/>
        </w:rPr>
        <w:lastRenderedPageBreak/>
        <w:t xml:space="preserve">обучающихся с ЗПР; </w:t>
      </w:r>
    </w:p>
    <w:p w:rsidR="006F3093" w:rsidRPr="006F3093" w:rsidRDefault="006F3093" w:rsidP="00710D3D">
      <w:pPr>
        <w:widowControl w:val="0"/>
        <w:numPr>
          <w:ilvl w:val="0"/>
          <w:numId w:val="77"/>
        </w:numPr>
        <w:tabs>
          <w:tab w:val="clear" w:pos="720"/>
          <w:tab w:val="num" w:pos="0"/>
          <w:tab w:val="num" w:pos="142"/>
        </w:tabs>
        <w:suppressAutoHyphens/>
        <w:overflowPunct w:val="0"/>
        <w:autoSpaceDE w:val="0"/>
        <w:autoSpaceDN w:val="0"/>
        <w:adjustRightInd w:val="0"/>
        <w:spacing w:after="0" w:line="240" w:lineRule="auto"/>
        <w:ind w:left="0" w:right="14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6F3093" w:rsidRPr="006F3093" w:rsidRDefault="006F3093" w:rsidP="00710D3D">
      <w:pPr>
        <w:widowControl w:val="0"/>
        <w:numPr>
          <w:ilvl w:val="0"/>
          <w:numId w:val="77"/>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6F3093" w:rsidRPr="006F3093" w:rsidRDefault="006F3093" w:rsidP="00710D3D">
      <w:pPr>
        <w:widowControl w:val="0"/>
        <w:numPr>
          <w:ilvl w:val="0"/>
          <w:numId w:val="77"/>
        </w:numPr>
        <w:tabs>
          <w:tab w:val="clear" w:pos="720"/>
          <w:tab w:val="num" w:pos="0"/>
          <w:tab w:val="num" w:pos="142"/>
          <w:tab w:val="num" w:pos="19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оказание помощи в освоении обучающимися с ЗПР АООП НОО и их интеграции в гимназии; </w:t>
      </w:r>
    </w:p>
    <w:p w:rsidR="006F3093" w:rsidRPr="006F3093" w:rsidRDefault="006F3093" w:rsidP="00710D3D">
      <w:pPr>
        <w:widowControl w:val="0"/>
        <w:numPr>
          <w:ilvl w:val="0"/>
          <w:numId w:val="77"/>
        </w:numPr>
        <w:tabs>
          <w:tab w:val="clear" w:pos="720"/>
          <w:tab w:val="num" w:pos="0"/>
          <w:tab w:val="num" w:pos="142"/>
        </w:tabs>
        <w:suppressAutoHyphens/>
        <w:overflowPunct w:val="0"/>
        <w:autoSpaceDE w:val="0"/>
        <w:autoSpaceDN w:val="0"/>
        <w:adjustRightInd w:val="0"/>
        <w:spacing w:after="0" w:line="240" w:lineRule="auto"/>
        <w:ind w:left="0" w:right="58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6F3093" w:rsidRPr="006F3093" w:rsidRDefault="006F3093" w:rsidP="00710D3D">
      <w:pPr>
        <w:widowControl w:val="0"/>
        <w:numPr>
          <w:ilvl w:val="0"/>
          <w:numId w:val="77"/>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оказание родителям (законным представителям) обучающихся с ЗПР консультативной и методической помощи по медицинским, социальным, </w:t>
      </w:r>
    </w:p>
    <w:p w:rsidR="006F3093" w:rsidRPr="006F3093" w:rsidRDefault="006F3093" w:rsidP="00710D3D">
      <w:pPr>
        <w:widowControl w:val="0"/>
        <w:numPr>
          <w:ilvl w:val="0"/>
          <w:numId w:val="77"/>
        </w:numPr>
        <w:tabs>
          <w:tab w:val="num" w:pos="0"/>
        </w:tabs>
        <w:suppressAutoHyphens/>
        <w:overflowPunct w:val="0"/>
        <w:autoSpaceDE w:val="0"/>
        <w:autoSpaceDN w:val="0"/>
        <w:adjustRightInd w:val="0"/>
        <w:spacing w:after="0" w:line="240" w:lineRule="auto"/>
        <w:ind w:hanging="86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правовым и другим вопросам, связанным с их воспитанием и обучением. </w:t>
      </w:r>
    </w:p>
    <w:p w:rsidR="006F3093" w:rsidRPr="006F3093" w:rsidRDefault="006F3093" w:rsidP="006F3093">
      <w:pPr>
        <w:widowControl w:val="0"/>
        <w:suppressAutoHyphens/>
        <w:overflowPunct w:val="0"/>
        <w:autoSpaceDE w:val="0"/>
        <w:autoSpaceDN w:val="0"/>
        <w:adjustRightInd w:val="0"/>
        <w:spacing w:after="0" w:line="240" w:lineRule="auto"/>
        <w:ind w:right="1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w:t>
      </w:r>
      <w:r w:rsidRPr="006F3093">
        <w:rPr>
          <w:rFonts w:ascii="Times New Roman" w:eastAsia="Times New Roman" w:hAnsi="Times New Roman" w:cs="Times New Roman"/>
          <w:b/>
          <w:bCs/>
          <w:i/>
          <w:iCs/>
          <w:color w:val="00000A"/>
          <w:kern w:val="2"/>
          <w:sz w:val="24"/>
          <w:szCs w:val="24"/>
        </w:rPr>
        <w:t>на основе рекомендаций ПМПК, индивидуальной программы реабилитации и абилитации.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Целью программы коррекционной работы в соответствии с требованиями ФГОС НОО обучающихся с ОВЗ </w:t>
      </w:r>
      <w:r w:rsidRPr="006F3093">
        <w:rPr>
          <w:rFonts w:ascii="Times New Roman" w:eastAsia="Times New Roman" w:hAnsi="Times New Roman" w:cs="Times New Roman"/>
          <w:color w:val="00000A"/>
          <w:kern w:val="2"/>
          <w:sz w:val="24"/>
          <w:szCs w:val="24"/>
        </w:rPr>
        <w:t>выступает создание системы комплексной помощи</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обучающимся с ЗПР в освоении АОП НОО, коррекция недостатков в физическом и (или) психическом и речевом развитии обучающихся, их социальная адаптация.</w:t>
      </w:r>
    </w:p>
    <w:p w:rsidR="006F3093" w:rsidRPr="006F3093" w:rsidRDefault="006F3093" w:rsidP="006F3093">
      <w:pPr>
        <w:widowControl w:val="0"/>
        <w:tabs>
          <w:tab w:val="left" w:pos="27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rsidR="006F3093" w:rsidRPr="006F3093" w:rsidRDefault="006F3093" w:rsidP="006F3093">
      <w:pPr>
        <w:widowControl w:val="0"/>
        <w:tabs>
          <w:tab w:val="left" w:pos="26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Программа коррекционной работы может предусматривать </w:t>
      </w:r>
      <w:r w:rsidRPr="006F3093">
        <w:rPr>
          <w:rFonts w:ascii="Times New Roman" w:eastAsia="Times New Roman" w:hAnsi="Times New Roman" w:cs="Times New Roman"/>
          <w:b/>
          <w:bCs/>
          <w:i/>
          <w:iCs/>
          <w:color w:val="00000A"/>
          <w:kern w:val="2"/>
          <w:sz w:val="24"/>
          <w:szCs w:val="24"/>
        </w:rPr>
        <w:t>индивидуализацию специального сопровождения обучающегося с ЗПР.</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Коррекционная работа осуществляется в ходе всей учебной деятельности, при изучении предметов учебного плана и на специальных коррекционно-развивающих </w:t>
      </w:r>
      <w:bookmarkStart w:id="65" w:name="page373"/>
      <w:bookmarkEnd w:id="65"/>
      <w:r w:rsidRPr="006F3093">
        <w:rPr>
          <w:rFonts w:ascii="Times New Roman" w:eastAsia="Times New Roman" w:hAnsi="Times New Roman" w:cs="Times New Roman"/>
          <w:color w:val="00000A"/>
          <w:kern w:val="2"/>
          <w:sz w:val="24"/>
          <w:szCs w:val="24"/>
        </w:rPr>
        <w:t>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НОО в целом.</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соответствии с требованиями ФГОС начального общего образования обучающихся с ЗПР </w:t>
      </w:r>
      <w:r w:rsidRPr="006F3093">
        <w:rPr>
          <w:rFonts w:ascii="Times New Roman" w:eastAsia="Times New Roman" w:hAnsi="Times New Roman" w:cs="Times New Roman"/>
          <w:b/>
          <w:bCs/>
          <w:i/>
          <w:iCs/>
          <w:color w:val="00000A"/>
          <w:kern w:val="2"/>
          <w:sz w:val="24"/>
          <w:szCs w:val="24"/>
        </w:rPr>
        <w:t>целью программы коррекционной работы</w:t>
      </w:r>
      <w:r w:rsidRPr="006F3093">
        <w:rPr>
          <w:rFonts w:ascii="Times New Roman" w:eastAsia="Times New Roman" w:hAnsi="Times New Roman" w:cs="Times New Roman"/>
          <w:color w:val="00000A"/>
          <w:kern w:val="2"/>
          <w:sz w:val="24"/>
          <w:szCs w:val="24"/>
        </w:rPr>
        <w:t xml:space="preserve"> является создание системы комплексного психолого-медико-педагогического сопровождения процесса освоения АОП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Программа коррекционной работы содержит:</w:t>
      </w:r>
    </w:p>
    <w:p w:rsidR="006F3093" w:rsidRPr="006F3093" w:rsidRDefault="006F3093" w:rsidP="00710D3D">
      <w:pPr>
        <w:widowControl w:val="0"/>
        <w:numPr>
          <w:ilvl w:val="0"/>
          <w:numId w:val="78"/>
        </w:numPr>
        <w:tabs>
          <w:tab w:val="clear" w:pos="720"/>
          <w:tab w:val="num" w:pos="0"/>
          <w:tab w:val="num" w:pos="284"/>
          <w:tab w:val="num" w:pos="3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АОП НОО; </w:t>
      </w:r>
    </w:p>
    <w:p w:rsidR="006F3093" w:rsidRPr="006F3093" w:rsidRDefault="006F3093" w:rsidP="00710D3D">
      <w:pPr>
        <w:widowControl w:val="0"/>
        <w:numPr>
          <w:ilvl w:val="0"/>
          <w:numId w:val="78"/>
        </w:numPr>
        <w:tabs>
          <w:tab w:val="clear" w:pos="720"/>
          <w:tab w:val="num" w:pos="0"/>
          <w:tab w:val="num" w:pos="284"/>
          <w:tab w:val="num" w:pos="3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систему комплексного психолого-медико-педагогического и социального сопровождения обучающихся с ЗПР в условиях образовательной деятельности,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АОП НОО, корректировку коррекционных мероприятий;</w:t>
      </w:r>
    </w:p>
    <w:p w:rsidR="006F3093" w:rsidRPr="006F3093" w:rsidRDefault="006F3093" w:rsidP="006F3093">
      <w:pPr>
        <w:widowControl w:val="0"/>
        <w:tabs>
          <w:tab w:val="num" w:pos="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softHyphen/>
        <w:t xml:space="preserve">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планируемые результаты коррекционной работы.</w:t>
      </w:r>
    </w:p>
    <w:p w:rsidR="006F3093" w:rsidRPr="006F3093" w:rsidRDefault="006F3093" w:rsidP="006F3093">
      <w:pPr>
        <w:widowControl w:val="0"/>
        <w:tabs>
          <w:tab w:val="left" w:pos="2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Программа коррекционной работы включает в себя взаимосвязанные направления, отражающие её основное содержание: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6F3093" w:rsidRPr="006F3093" w:rsidRDefault="006F3093" w:rsidP="006F3093">
      <w:pPr>
        <w:widowControl w:val="0"/>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консультативная работа, обеспечивающая непрерывность специального сопровождения обучающихся с ЗПР и их семей по вопросам реализации </w:t>
      </w:r>
      <w:bookmarkStart w:id="66" w:name="page377"/>
      <w:bookmarkEnd w:id="66"/>
      <w:r w:rsidRPr="006F3093">
        <w:rPr>
          <w:rFonts w:ascii="Times New Roman" w:eastAsia="Times New Roman" w:hAnsi="Times New Roman" w:cs="Times New Roman"/>
          <w:color w:val="00000A"/>
          <w:kern w:val="2"/>
          <w:sz w:val="24"/>
          <w:szCs w:val="24"/>
        </w:rPr>
        <w:t>дифференцированных  психолого-педагогических  условий  обучения,  воспитания, коррекции, развития и социализации;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F3093" w:rsidRPr="006F3093" w:rsidRDefault="006F3093" w:rsidP="006F3093">
      <w:pPr>
        <w:widowControl w:val="0"/>
        <w:tabs>
          <w:tab w:val="num" w:pos="24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Программа коррекционной работы основывается  на следующих принципах:</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Принцип учета индивидуальных особенностей. </w:t>
      </w:r>
      <w:r w:rsidRPr="006F3093">
        <w:rPr>
          <w:rFonts w:ascii="Times New Roman" w:eastAsia="Times New Roman" w:hAnsi="Times New Roman" w:cs="Times New Roman"/>
          <w:color w:val="00000A"/>
          <w:kern w:val="2"/>
          <w:sz w:val="24"/>
          <w:szCs w:val="24"/>
        </w:rPr>
        <w:t>Всем детям определенного</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возраста свойственно иметь индивидуальные (отличительные) особенности.</w:t>
      </w:r>
    </w:p>
    <w:p w:rsidR="006F3093" w:rsidRPr="006F3093" w:rsidRDefault="006F3093" w:rsidP="006F3093">
      <w:pPr>
        <w:widowControl w:val="0"/>
        <w:tabs>
          <w:tab w:val="left" w:pos="24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Принцип деятельностного подхода </w:t>
      </w:r>
      <w:r w:rsidRPr="006F3093">
        <w:rPr>
          <w:rFonts w:ascii="Times New Roman" w:eastAsia="Times New Roman" w:hAnsi="Times New Roman" w:cs="Times New Roman"/>
          <w:color w:val="00000A"/>
          <w:kern w:val="2"/>
          <w:sz w:val="24"/>
          <w:szCs w:val="24"/>
        </w:rPr>
        <w:t>Данный принцип задает направление</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коррекционной работы через организацию соответствующих видов деятельности ребенка.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Принцип нормативности развития </w:t>
      </w:r>
      <w:r w:rsidRPr="006F3093">
        <w:rPr>
          <w:rFonts w:ascii="Times New Roman" w:eastAsia="Times New Roman" w:hAnsi="Times New Roman" w:cs="Times New Roman"/>
          <w:color w:val="00000A"/>
          <w:kern w:val="2"/>
          <w:sz w:val="24"/>
          <w:szCs w:val="24"/>
        </w:rPr>
        <w:t>(Р.В.</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Овчарова).</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Этот принцип</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Принцип педагогической экологии (</w:t>
      </w:r>
      <w:r w:rsidRPr="006F3093">
        <w:rPr>
          <w:rFonts w:ascii="Times New Roman" w:eastAsia="Times New Roman" w:hAnsi="Times New Roman" w:cs="Times New Roman"/>
          <w:color w:val="00000A"/>
          <w:kern w:val="2"/>
          <w:sz w:val="24"/>
          <w:szCs w:val="24"/>
        </w:rPr>
        <w:t>Р.В.</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Овчарова)</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заключается в том,</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что</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w:t>
      </w:r>
      <w:bookmarkStart w:id="67" w:name="page379"/>
      <w:bookmarkEnd w:id="67"/>
      <w:r w:rsidRPr="006F3093">
        <w:rPr>
          <w:rFonts w:ascii="Times New Roman" w:eastAsia="Times New Roman" w:hAnsi="Times New Roman" w:cs="Times New Roman"/>
          <w:color w:val="00000A"/>
          <w:kern w:val="2"/>
          <w:sz w:val="24"/>
          <w:szCs w:val="24"/>
        </w:rPr>
        <w:t>нем</w:t>
      </w:r>
      <w:r w:rsidRPr="006F3093">
        <w:rPr>
          <w:rFonts w:ascii="Times New Roman" w:eastAsia="Times New Roman" w:hAnsi="Times New Roman" w:cs="Times New Roman"/>
          <w:color w:val="00000A"/>
          <w:kern w:val="2"/>
          <w:sz w:val="24"/>
          <w:szCs w:val="24"/>
        </w:rPr>
        <w:tab/>
        <w:t>сильных  или  слабых  сторон,  на  педагогическом  оптимизме  и  доверии, глубокой любви и эмпатии, уважении его личности, прав и свобод.</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lastRenderedPageBreak/>
        <w:t>Основными направлениями в коррекционной работе являются:</w:t>
      </w:r>
    </w:p>
    <w:p w:rsidR="006F3093" w:rsidRPr="006F3093" w:rsidRDefault="006F3093" w:rsidP="00710D3D">
      <w:pPr>
        <w:widowControl w:val="0"/>
        <w:numPr>
          <w:ilvl w:val="0"/>
          <w:numId w:val="79"/>
        </w:numPr>
        <w:tabs>
          <w:tab w:val="clear" w:pos="720"/>
          <w:tab w:val="num" w:pos="284"/>
          <w:tab w:val="num"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коррекционная помощь в овладении базовым содержанием обучения; </w:t>
      </w:r>
    </w:p>
    <w:p w:rsidR="006F3093" w:rsidRPr="006F3093" w:rsidRDefault="006F3093" w:rsidP="00710D3D">
      <w:pPr>
        <w:widowControl w:val="0"/>
        <w:numPr>
          <w:ilvl w:val="0"/>
          <w:numId w:val="79"/>
        </w:numPr>
        <w:tabs>
          <w:tab w:val="clear" w:pos="720"/>
          <w:tab w:val="num" w:pos="284"/>
          <w:tab w:val="num"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развитие эмоционально-личностной сферы и коррекция ее недостатков; </w:t>
      </w:r>
    </w:p>
    <w:p w:rsidR="006F3093" w:rsidRPr="006F3093" w:rsidRDefault="006F3093" w:rsidP="00710D3D">
      <w:pPr>
        <w:widowControl w:val="0"/>
        <w:numPr>
          <w:ilvl w:val="0"/>
          <w:numId w:val="79"/>
        </w:numPr>
        <w:tabs>
          <w:tab w:val="clear" w:pos="720"/>
          <w:tab w:val="num" w:pos="284"/>
          <w:tab w:val="num"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развитие познавательной деятельности и целенаправленное формирование высших психических функций; </w:t>
      </w:r>
    </w:p>
    <w:p w:rsidR="006F3093" w:rsidRPr="006F3093" w:rsidRDefault="006F3093" w:rsidP="00710D3D">
      <w:pPr>
        <w:widowControl w:val="0"/>
        <w:numPr>
          <w:ilvl w:val="0"/>
          <w:numId w:val="79"/>
        </w:numPr>
        <w:tabs>
          <w:tab w:val="clear" w:pos="720"/>
          <w:tab w:val="num" w:pos="284"/>
          <w:tab w:val="num"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развитие зрительно-моторной координации; </w:t>
      </w:r>
    </w:p>
    <w:p w:rsidR="006F3093" w:rsidRPr="006F3093" w:rsidRDefault="006F3093" w:rsidP="00710D3D">
      <w:pPr>
        <w:widowControl w:val="0"/>
        <w:numPr>
          <w:ilvl w:val="0"/>
          <w:numId w:val="79"/>
        </w:numPr>
        <w:tabs>
          <w:tab w:val="clear" w:pos="720"/>
          <w:tab w:val="num" w:pos="284"/>
          <w:tab w:val="num"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формирование произвольной регуляции деятельности и поведения; </w:t>
      </w:r>
    </w:p>
    <w:p w:rsidR="006F3093" w:rsidRPr="006F3093" w:rsidRDefault="006F3093" w:rsidP="00710D3D">
      <w:pPr>
        <w:widowControl w:val="0"/>
        <w:numPr>
          <w:ilvl w:val="0"/>
          <w:numId w:val="79"/>
        </w:numPr>
        <w:tabs>
          <w:tab w:val="clear" w:pos="720"/>
          <w:tab w:val="num" w:pos="284"/>
          <w:tab w:val="num"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vertAlign w:val="superscript"/>
        </w:rPr>
      </w:pPr>
      <w:r w:rsidRPr="006F3093">
        <w:rPr>
          <w:rFonts w:ascii="Times New Roman" w:eastAsia="Times New Roman" w:hAnsi="Times New Roman" w:cs="Times New Roman"/>
          <w:color w:val="00000A"/>
          <w:kern w:val="2"/>
          <w:sz w:val="24"/>
          <w:szCs w:val="24"/>
        </w:rPr>
        <w:t xml:space="preserve">коррекция нарушений устной и письменной речи; </w:t>
      </w:r>
    </w:p>
    <w:p w:rsidR="006F3093" w:rsidRPr="006F3093" w:rsidRDefault="006F3093" w:rsidP="00710D3D">
      <w:pPr>
        <w:widowControl w:val="0"/>
        <w:numPr>
          <w:ilvl w:val="0"/>
          <w:numId w:val="79"/>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обеспечение ребенку успеха в различных видах деятельности с целью предупреждения негативного отношения к учёбе, ситуации школьн</w:t>
      </w:r>
      <w:r w:rsidR="00486638">
        <w:rPr>
          <w:rFonts w:ascii="Times New Roman" w:eastAsia="Times New Roman" w:hAnsi="Times New Roman" w:cs="Times New Roman"/>
          <w:color w:val="00000A"/>
          <w:kern w:val="2"/>
          <w:sz w:val="24"/>
          <w:szCs w:val="24"/>
        </w:rPr>
        <w:t xml:space="preserve">ого обучения в целом, повышения </w:t>
      </w:r>
      <w:r w:rsidRPr="006F3093">
        <w:rPr>
          <w:rFonts w:ascii="Times New Roman" w:eastAsia="Times New Roman" w:hAnsi="Times New Roman" w:cs="Times New Roman"/>
          <w:color w:val="00000A"/>
          <w:kern w:val="2"/>
          <w:sz w:val="24"/>
          <w:szCs w:val="24"/>
        </w:rPr>
        <w:t xml:space="preserve">мотивации к школьному обучению.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 возникновении трудностей в освоении обучающимся с ЗПР содержания АОП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w:t>
      </w:r>
      <w:bookmarkStart w:id="68" w:name="page381"/>
      <w:bookmarkEnd w:id="68"/>
      <w:r w:rsidRPr="006F3093">
        <w:rPr>
          <w:rFonts w:ascii="Times New Roman" w:eastAsia="Times New Roman" w:hAnsi="Times New Roman" w:cs="Times New Roman"/>
          <w:color w:val="00000A"/>
          <w:kern w:val="2"/>
          <w:sz w:val="24"/>
          <w:szCs w:val="24"/>
        </w:rPr>
        <w:t>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Основными механизмами реализации программы коррекционной работы являются:</w:t>
      </w:r>
    </w:p>
    <w:p w:rsidR="006F3093" w:rsidRPr="006F3093" w:rsidRDefault="006F3093" w:rsidP="0048663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оптимально выстроенное взаимодействие специалистов МАОУ СОШ № 94 города Тюмени, обеспечивающее системное сопровождение обучающихся специалистами различного профиля;</w:t>
      </w:r>
    </w:p>
    <w:p w:rsidR="006F3093" w:rsidRPr="006F3093" w:rsidRDefault="006F3093" w:rsidP="0048663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oftHyphen/>
        <w:t xml:space="preserve"> социальное партнёрство, предполагающее профессиональное взаимодействие МАОУ СОШ № 94 города Тюмени с внешними ресурсами (организациями различных ведомств, общественными организациями и другими институтами общества).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Психолого-педагогическое сопровождение обучающихся с ЗПР осуществляют специалисты</w:t>
      </w:r>
      <w:r w:rsidRPr="006F3093">
        <w:rPr>
          <w:rFonts w:ascii="Times New Roman" w:eastAsia="Times New Roman" w:hAnsi="Times New Roman" w:cs="Times New Roman"/>
          <w:color w:val="FF0000"/>
          <w:kern w:val="2"/>
          <w:sz w:val="24"/>
          <w:szCs w:val="24"/>
        </w:rPr>
        <w:t>:</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kern w:val="2"/>
          <w:sz w:val="24"/>
          <w:szCs w:val="24"/>
        </w:rPr>
        <w:t>логопед, педагог-психолог, социальный педагог, педагог начальной школы. При необходимости</w:t>
      </w:r>
      <w:r w:rsidRPr="006F3093">
        <w:rPr>
          <w:rFonts w:ascii="Times New Roman" w:eastAsia="Times New Roman" w:hAnsi="Times New Roman" w:cs="Times New Roman"/>
          <w:color w:val="00000A"/>
          <w:kern w:val="2"/>
          <w:sz w:val="24"/>
          <w:szCs w:val="24"/>
        </w:rPr>
        <w:t xml:space="preserve"> Программу</w:t>
      </w:r>
      <w:r w:rsidRPr="006F3093">
        <w:rPr>
          <w:rFonts w:ascii="Times New Roman" w:eastAsia="Times New Roman" w:hAnsi="Times New Roman" w:cs="Times New Roman"/>
          <w:color w:val="FF0000"/>
          <w:kern w:val="2"/>
          <w:sz w:val="24"/>
          <w:szCs w:val="24"/>
        </w:rPr>
        <w:t xml:space="preserve"> </w:t>
      </w:r>
      <w:r w:rsidRPr="006F3093">
        <w:rPr>
          <w:rFonts w:ascii="Times New Roman" w:eastAsia="Times New Roman" w:hAnsi="Times New Roman" w:cs="Times New Roman"/>
          <w:color w:val="00000A"/>
          <w:kern w:val="2"/>
          <w:sz w:val="24"/>
          <w:szCs w:val="24"/>
        </w:rPr>
        <w:t>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Программа коррекционной работы предусматривает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Содержание и формы коррекционной работы учителя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Содержание и формы коррекционной работы учителя: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наблюдение за учениками во время учебной и внеурочной деятельности (ежедневно);</w:t>
      </w:r>
    </w:p>
    <w:p w:rsidR="006F3093" w:rsidRPr="006F3093" w:rsidRDefault="006F3093" w:rsidP="006F3093">
      <w:pPr>
        <w:widowControl w:val="0"/>
        <w:tabs>
          <w:tab w:val="num" w:pos="943"/>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поддержание постоянной связи с учителями-предметниками, психологом, медицинским работником, администрацией МАОУ СОШ № 94 города Тюмени, родителями;</w:t>
      </w:r>
      <w:bookmarkStart w:id="69" w:name="page383"/>
      <w:bookmarkEnd w:id="69"/>
    </w:p>
    <w:p w:rsidR="006F3093" w:rsidRPr="006F3093" w:rsidRDefault="006F3093" w:rsidP="006F3093">
      <w:pPr>
        <w:widowControl w:val="0"/>
        <w:tabs>
          <w:tab w:val="num" w:pos="280"/>
          <w:tab w:val="num" w:pos="943"/>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результаты учебы, основные виды трудностей при обучении ребенка; </w:t>
      </w:r>
    </w:p>
    <w:p w:rsidR="006F3093" w:rsidRPr="006F3093" w:rsidRDefault="006F3093" w:rsidP="00710D3D">
      <w:pPr>
        <w:widowControl w:val="0"/>
        <w:numPr>
          <w:ilvl w:val="1"/>
          <w:numId w:val="80"/>
        </w:numPr>
        <w:tabs>
          <w:tab w:val="num" w:pos="0"/>
          <w:tab w:val="num" w:pos="284"/>
        </w:tabs>
        <w:suppressAutoHyphens/>
        <w:overflowPunct w:val="0"/>
        <w:autoSpaceDE w:val="0"/>
        <w:autoSpaceDN w:val="0"/>
        <w:adjustRightInd w:val="0"/>
        <w:spacing w:after="0" w:line="240" w:lineRule="auto"/>
        <w:ind w:left="0" w:right="4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6F3093" w:rsidRPr="006F3093" w:rsidRDefault="006F3093" w:rsidP="00710D3D">
      <w:pPr>
        <w:widowControl w:val="0"/>
        <w:numPr>
          <w:ilvl w:val="1"/>
          <w:numId w:val="80"/>
        </w:numPr>
        <w:tabs>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контроль успеваемости и поведения учащихся в классе; </w:t>
      </w:r>
    </w:p>
    <w:p w:rsidR="006F3093" w:rsidRPr="006F3093" w:rsidRDefault="006F3093" w:rsidP="00710D3D">
      <w:pPr>
        <w:widowControl w:val="0"/>
        <w:numPr>
          <w:ilvl w:val="1"/>
          <w:numId w:val="80"/>
        </w:numPr>
        <w:tabs>
          <w:tab w:val="num" w:pos="0"/>
          <w:tab w:val="num" w:pos="284"/>
          <w:tab w:val="num" w:pos="1003"/>
        </w:tabs>
        <w:suppressAutoHyphens/>
        <w:overflowPunct w:val="0"/>
        <w:autoSpaceDE w:val="0"/>
        <w:autoSpaceDN w:val="0"/>
        <w:adjustRightInd w:val="0"/>
        <w:spacing w:after="0" w:line="240" w:lineRule="auto"/>
        <w:ind w:left="0" w:right="4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такого микроклимата в классе, который способствовал бы тому, чтобы </w:t>
      </w:r>
      <w:r w:rsidRPr="006F3093">
        <w:rPr>
          <w:rFonts w:ascii="Times New Roman" w:eastAsia="Times New Roman" w:hAnsi="Times New Roman" w:cs="Times New Roman"/>
          <w:color w:val="00000A"/>
          <w:kern w:val="2"/>
          <w:sz w:val="24"/>
          <w:szCs w:val="24"/>
        </w:rPr>
        <w:lastRenderedPageBreak/>
        <w:t xml:space="preserve">каждый учащийся с ЗПР чувствовал себя комфортно; </w:t>
      </w:r>
    </w:p>
    <w:p w:rsidR="006F3093" w:rsidRPr="006F3093" w:rsidRDefault="006F3093" w:rsidP="00710D3D">
      <w:pPr>
        <w:widowControl w:val="0"/>
        <w:numPr>
          <w:ilvl w:val="1"/>
          <w:numId w:val="80"/>
        </w:numPr>
        <w:tabs>
          <w:tab w:val="num" w:pos="0"/>
          <w:tab w:val="num" w:pos="284"/>
        </w:tabs>
        <w:suppressAutoHyphens/>
        <w:overflowPunct w:val="0"/>
        <w:autoSpaceDE w:val="0"/>
        <w:autoSpaceDN w:val="0"/>
        <w:adjustRightInd w:val="0"/>
        <w:spacing w:after="0" w:line="240" w:lineRule="auto"/>
        <w:ind w:left="0" w:right="4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ведение документации (психолого-педагогические дневники наблюдения за учащимися и др.); </w:t>
      </w:r>
    </w:p>
    <w:p w:rsidR="006F3093" w:rsidRPr="006F3093" w:rsidRDefault="006F3093" w:rsidP="00710D3D">
      <w:pPr>
        <w:widowControl w:val="0"/>
        <w:numPr>
          <w:ilvl w:val="1"/>
          <w:numId w:val="80"/>
        </w:numPr>
        <w:tabs>
          <w:tab w:val="num" w:pos="0"/>
          <w:tab w:val="num" w:pos="284"/>
        </w:tabs>
        <w:suppressAutoHyphens/>
        <w:overflowPunct w:val="0"/>
        <w:autoSpaceDE w:val="0"/>
        <w:autoSpaceDN w:val="0"/>
        <w:adjustRightInd w:val="0"/>
        <w:spacing w:after="0" w:line="240" w:lineRule="auto"/>
        <w:ind w:left="0" w:right="4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организация внеурочной деятельности, направленной на развитие познавательных интересов учащихся, их общее развитие.</w:t>
      </w:r>
    </w:p>
    <w:p w:rsidR="006F3093" w:rsidRPr="006F3093" w:rsidRDefault="006F3093" w:rsidP="00062F8C">
      <w:pPr>
        <w:widowControl w:val="0"/>
        <w:tabs>
          <w:tab w:val="num" w:pos="0"/>
          <w:tab w:val="num" w:pos="284"/>
        </w:tabs>
        <w:overflowPunct w:val="0"/>
        <w:autoSpaceDE w:val="0"/>
        <w:autoSpaceDN w:val="0"/>
        <w:adjustRightInd w:val="0"/>
        <w:spacing w:after="0" w:line="240" w:lineRule="auto"/>
        <w:ind w:left="142" w:right="40" w:hanging="142"/>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План реализации программы</w:t>
      </w:r>
    </w:p>
    <w:p w:rsidR="006F3093" w:rsidRPr="006F3093" w:rsidRDefault="006F3093" w:rsidP="00062F8C">
      <w:pPr>
        <w:widowControl w:val="0"/>
        <w:suppressAutoHyphens/>
        <w:overflowPunct w:val="0"/>
        <w:autoSpaceDE w:val="0"/>
        <w:autoSpaceDN w:val="0"/>
        <w:adjustRightInd w:val="0"/>
        <w:spacing w:after="0" w:line="240" w:lineRule="auto"/>
        <w:ind w:right="1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F3093" w:rsidRPr="006F3093" w:rsidRDefault="006F3093" w:rsidP="006F3093">
      <w:pPr>
        <w:widowControl w:val="0"/>
        <w:suppressAutoHyphens/>
        <w:autoSpaceDE w:val="0"/>
        <w:autoSpaceDN w:val="0"/>
        <w:adjustRightInd w:val="0"/>
        <w:spacing w:after="0" w:line="266" w:lineRule="exact"/>
        <w:rPr>
          <w:rFonts w:ascii="Times New Roman" w:eastAsia="Times New Roman" w:hAnsi="Times New Roman" w:cs="Times New Roman"/>
          <w:color w:val="00000A"/>
          <w:kern w:val="2"/>
          <w:sz w:val="24"/>
          <w:szCs w:val="24"/>
        </w:rPr>
      </w:pPr>
    </w:p>
    <w:tbl>
      <w:tblPr>
        <w:tblW w:w="9645" w:type="dxa"/>
        <w:tblInd w:w="10" w:type="dxa"/>
        <w:tblLayout w:type="fixed"/>
        <w:tblCellMar>
          <w:left w:w="0" w:type="dxa"/>
          <w:right w:w="0" w:type="dxa"/>
        </w:tblCellMar>
        <w:tblLook w:val="04A0" w:firstRow="1" w:lastRow="0" w:firstColumn="1" w:lastColumn="0" w:noHBand="0" w:noVBand="1"/>
      </w:tblPr>
      <w:tblGrid>
        <w:gridCol w:w="4681"/>
        <w:gridCol w:w="142"/>
        <w:gridCol w:w="4783"/>
        <w:gridCol w:w="39"/>
      </w:tblGrid>
      <w:tr w:rsidR="006F3093" w:rsidRPr="006F3093" w:rsidTr="006F3093">
        <w:trPr>
          <w:gridAfter w:val="1"/>
          <w:wAfter w:w="39" w:type="dxa"/>
          <w:trHeight w:val="283"/>
        </w:trPr>
        <w:tc>
          <w:tcPr>
            <w:tcW w:w="4820" w:type="dxa"/>
            <w:gridSpan w:val="2"/>
            <w:tcBorders>
              <w:top w:val="single" w:sz="8" w:space="0" w:color="auto"/>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Содержание работы</w:t>
            </w:r>
          </w:p>
        </w:tc>
        <w:tc>
          <w:tcPr>
            <w:tcW w:w="4780" w:type="dxa"/>
            <w:tcBorders>
              <w:top w:val="single" w:sz="8" w:space="0" w:color="auto"/>
              <w:left w:val="nil"/>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Организационная деятельность</w:t>
            </w:r>
          </w:p>
        </w:tc>
      </w:tr>
      <w:tr w:rsidR="006F3093" w:rsidRPr="006F3093" w:rsidTr="006F3093">
        <w:trPr>
          <w:gridAfter w:val="1"/>
          <w:wAfter w:w="39" w:type="dxa"/>
          <w:trHeight w:val="266"/>
        </w:trPr>
        <w:tc>
          <w:tcPr>
            <w:tcW w:w="9600" w:type="dxa"/>
            <w:gridSpan w:val="3"/>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I этап. Подготовительный</w:t>
            </w:r>
          </w:p>
        </w:tc>
      </w:tr>
      <w:tr w:rsidR="006F3093" w:rsidRPr="006F3093" w:rsidTr="006F3093">
        <w:trPr>
          <w:gridAfter w:val="1"/>
          <w:wAfter w:w="39" w:type="dxa"/>
          <w:trHeight w:val="3118"/>
        </w:trPr>
        <w:tc>
          <w:tcPr>
            <w:tcW w:w="4820" w:type="dxa"/>
            <w:gridSpan w:val="2"/>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подбор методов изучения личности</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подбор методик изучения психологических особенностей</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подбор методик для определения уровня обученности,  обучаемости, воспитанности, воспитуемости </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подбор методик изучения семьи обучающихся</w:t>
            </w:r>
          </w:p>
          <w:p w:rsidR="006F3093" w:rsidRPr="006F3093" w:rsidRDefault="006F3093" w:rsidP="006F3093">
            <w:pPr>
              <w:widowControl w:val="0"/>
              <w:suppressAutoHyphens/>
              <w:autoSpaceDE w:val="0"/>
              <w:autoSpaceDN w:val="0"/>
              <w:adjustRightInd w:val="0"/>
              <w:spacing w:after="0" w:line="276"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методическая и практическая подготовка педагогических кадров</w:t>
            </w:r>
          </w:p>
        </w:tc>
        <w:tc>
          <w:tcPr>
            <w:tcW w:w="478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изучение состояние вопроса</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предварительное планирование</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разработка и отбор оптимального содержания, методов и форм предстоящей деятельности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обеспечение условий предстоящей деятельности</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подбор людей и распределение конкретных участников работы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постановка задач перед исполнителями и создание настроя на работу</w:t>
            </w:r>
          </w:p>
        </w:tc>
      </w:tr>
      <w:tr w:rsidR="006F3093" w:rsidRPr="006F3093" w:rsidTr="006F3093">
        <w:trPr>
          <w:gridAfter w:val="1"/>
          <w:wAfter w:w="39" w:type="dxa"/>
          <w:trHeight w:val="266"/>
        </w:trPr>
        <w:tc>
          <w:tcPr>
            <w:tcW w:w="9600" w:type="dxa"/>
            <w:gridSpan w:val="3"/>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3"/>
                <w:szCs w:val="23"/>
              </w:rPr>
            </w:pPr>
            <w:r w:rsidRPr="006F3093">
              <w:rPr>
                <w:rFonts w:ascii="Times New Roman" w:eastAsia="Times New Roman" w:hAnsi="Times New Roman" w:cs="Times New Roman"/>
                <w:b/>
                <w:bCs/>
                <w:color w:val="00000A"/>
                <w:kern w:val="2"/>
                <w:sz w:val="24"/>
                <w:szCs w:val="24"/>
              </w:rPr>
              <w:t>II этап. Сбор информации (начало учебного года)</w:t>
            </w:r>
          </w:p>
        </w:tc>
      </w:tr>
      <w:tr w:rsidR="006F3093" w:rsidRPr="006F3093" w:rsidTr="006F3093">
        <w:trPr>
          <w:gridAfter w:val="1"/>
          <w:wAfter w:w="39" w:type="dxa"/>
          <w:trHeight w:val="2004"/>
        </w:trPr>
        <w:tc>
          <w:tcPr>
            <w:tcW w:w="4820" w:type="dxa"/>
            <w:gridSpan w:val="2"/>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проведение бесед, тестирования, анкетирования, экспертных оценок, наблюдения, логопедического обследования</w:t>
            </w:r>
          </w:p>
          <w:p w:rsidR="006F3093" w:rsidRPr="006F3093" w:rsidRDefault="006F3093" w:rsidP="006F3093">
            <w:pPr>
              <w:widowControl w:val="0"/>
              <w:suppressAutoHyphens/>
              <w:autoSpaceDE w:val="0"/>
              <w:autoSpaceDN w:val="0"/>
              <w:adjustRightInd w:val="0"/>
              <w:spacing w:after="0" w:line="278"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изучение личных дел учащихся </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изучение листа здоровья учащихся</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консультация врачей и других специалистов</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посещение семей учащихся</w:t>
            </w:r>
          </w:p>
        </w:tc>
        <w:tc>
          <w:tcPr>
            <w:tcW w:w="478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консультативная помощь в процессе сбора информации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контроль за сбором информации на входе в коррекционно-развивающую деятельность</w:t>
            </w:r>
          </w:p>
        </w:tc>
      </w:tr>
      <w:tr w:rsidR="006F3093" w:rsidRPr="006F3093" w:rsidTr="006F3093">
        <w:trPr>
          <w:gridAfter w:val="1"/>
          <w:wAfter w:w="39" w:type="dxa"/>
          <w:trHeight w:val="375"/>
        </w:trPr>
        <w:tc>
          <w:tcPr>
            <w:tcW w:w="9600" w:type="dxa"/>
            <w:gridSpan w:val="3"/>
            <w:tcBorders>
              <w:top w:val="nil"/>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63" w:lineRule="exact"/>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III этап. Систематизация потока информации (начало учебного года)</w:t>
            </w:r>
          </w:p>
          <w:p w:rsidR="006F3093" w:rsidRPr="006F3093" w:rsidRDefault="006F3093" w:rsidP="006F3093">
            <w:pPr>
              <w:widowControl w:val="0"/>
              <w:suppressAutoHyphens/>
              <w:autoSpaceDE w:val="0"/>
              <w:autoSpaceDN w:val="0"/>
              <w:adjustRightInd w:val="0"/>
              <w:spacing w:after="200" w:line="276"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Консилиум (первичный)</w:t>
            </w:r>
          </w:p>
        </w:tc>
      </w:tr>
      <w:tr w:rsidR="006F3093" w:rsidRPr="006F3093" w:rsidTr="006F3093">
        <w:trPr>
          <w:gridAfter w:val="1"/>
          <w:wAfter w:w="39" w:type="dxa"/>
          <w:trHeight w:val="2835"/>
        </w:trPr>
        <w:tc>
          <w:tcPr>
            <w:tcW w:w="4820" w:type="dxa"/>
            <w:gridSpan w:val="2"/>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уточнение полученной информации</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определение особенностей развития учащегося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выработка рекомендаций по организации образовательной и воспитательной деятельности.</w:t>
            </w:r>
          </w:p>
        </w:tc>
        <w:tc>
          <w:tcPr>
            <w:tcW w:w="4780" w:type="dxa"/>
            <w:tcBorders>
              <w:top w:val="single" w:sz="4"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анализ результатов психолого-педагогического обследования на входе в коррекционно-развивающую работу</w:t>
            </w:r>
          </w:p>
          <w:p w:rsidR="006F3093" w:rsidRPr="006F3093" w:rsidRDefault="006F3093" w:rsidP="006F3093">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анализ состояния здоровья обучающихся</w:t>
            </w:r>
          </w:p>
          <w:p w:rsidR="006F3093" w:rsidRPr="006F3093" w:rsidRDefault="006F3093" w:rsidP="006F3093">
            <w:pPr>
              <w:widowControl w:val="0"/>
              <w:suppressAutoHyphens/>
              <w:autoSpaceDE w:val="0"/>
              <w:autoSpaceDN w:val="0"/>
              <w:adjustRightInd w:val="0"/>
              <w:spacing w:after="0" w:line="276"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планирование коррекционно-развивающей деятельности</w:t>
            </w:r>
          </w:p>
        </w:tc>
      </w:tr>
      <w:tr w:rsidR="006F3093" w:rsidRPr="006F3093" w:rsidTr="006F3093">
        <w:trPr>
          <w:gridAfter w:val="1"/>
          <w:wAfter w:w="39" w:type="dxa"/>
          <w:trHeight w:val="268"/>
        </w:trPr>
        <w:tc>
          <w:tcPr>
            <w:tcW w:w="9600" w:type="dxa"/>
            <w:gridSpan w:val="3"/>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64" w:lineRule="exact"/>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IV этап. Проведение коррекционно-развивающей деятельности</w:t>
            </w:r>
          </w:p>
        </w:tc>
      </w:tr>
      <w:tr w:rsidR="006F3093" w:rsidRPr="006F3093" w:rsidTr="006F3093">
        <w:trPr>
          <w:gridAfter w:val="1"/>
          <w:wAfter w:w="39" w:type="dxa"/>
          <w:trHeight w:val="1848"/>
        </w:trPr>
        <w:tc>
          <w:tcPr>
            <w:tcW w:w="4820" w:type="dxa"/>
            <w:gridSpan w:val="2"/>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включение коррекционно-</w:t>
            </w:r>
            <w:r w:rsidRPr="006F3093">
              <w:rPr>
                <w:rFonts w:ascii="Times New Roman" w:eastAsia="Times New Roman" w:hAnsi="Times New Roman" w:cs="Times New Roman"/>
                <w:color w:val="00000A"/>
                <w:w w:val="98"/>
                <w:kern w:val="2"/>
                <w:sz w:val="24"/>
                <w:szCs w:val="24"/>
              </w:rPr>
              <w:t xml:space="preserve">развивающих </w:t>
            </w:r>
            <w:r w:rsidRPr="006F3093">
              <w:rPr>
                <w:rFonts w:ascii="Times New Roman" w:eastAsia="Times New Roman" w:hAnsi="Times New Roman" w:cs="Times New Roman"/>
                <w:color w:val="00000A"/>
                <w:kern w:val="2"/>
                <w:sz w:val="24"/>
                <w:szCs w:val="24"/>
              </w:rPr>
              <w:t>целей в учебно-воспитательное планирование, привлечение к работе других специалистов</w:t>
            </w:r>
          </w:p>
          <w:p w:rsidR="006F3093" w:rsidRPr="006F3093" w:rsidRDefault="006F3093" w:rsidP="006F3093">
            <w:pPr>
              <w:widowControl w:val="0"/>
              <w:suppressAutoHyphens/>
              <w:autoSpaceDE w:val="0"/>
              <w:autoSpaceDN w:val="0"/>
              <w:adjustRightInd w:val="0"/>
              <w:spacing w:after="0" w:line="240" w:lineRule="auto"/>
              <w:ind w:left="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проведение занятий психологом, логопедами, педагогами </w:t>
            </w:r>
          </w:p>
          <w:p w:rsidR="006F3093" w:rsidRPr="006F3093" w:rsidRDefault="006F3093" w:rsidP="006F3093">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работа с родителями</w:t>
            </w:r>
          </w:p>
        </w:tc>
        <w:tc>
          <w:tcPr>
            <w:tcW w:w="4780" w:type="dxa"/>
            <w:tcBorders>
              <w:top w:val="nil"/>
              <w:left w:val="single" w:sz="8" w:space="0" w:color="auto"/>
              <w:bottom w:val="nil"/>
              <w:right w:val="single" w:sz="8" w:space="0" w:color="auto"/>
            </w:tcBorders>
            <w:hideMark/>
          </w:tcPr>
          <w:p w:rsidR="006F3093" w:rsidRPr="006F3093" w:rsidRDefault="006F3093" w:rsidP="006F3093">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помощь в процессе реализации коррекционно-развивающей работы</w:t>
            </w:r>
          </w:p>
          <w:p w:rsidR="006F3093" w:rsidRPr="006F3093" w:rsidRDefault="006F3093" w:rsidP="006F3093">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контроль  за проведением коррекционно-развивающей работы</w:t>
            </w:r>
          </w:p>
        </w:tc>
      </w:tr>
      <w:tr w:rsidR="006F3093" w:rsidRPr="006F3093" w:rsidTr="006F3093">
        <w:trPr>
          <w:gridAfter w:val="1"/>
          <w:wAfter w:w="39" w:type="dxa"/>
          <w:trHeight w:val="267"/>
        </w:trPr>
        <w:tc>
          <w:tcPr>
            <w:tcW w:w="9600" w:type="dxa"/>
            <w:gridSpan w:val="3"/>
            <w:tcBorders>
              <w:top w:val="nil"/>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77" w:lineRule="exact"/>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V этап. Сбор информации (конец учебного года)</w:t>
            </w:r>
          </w:p>
        </w:tc>
      </w:tr>
      <w:tr w:rsidR="006F3093" w:rsidRPr="006F3093" w:rsidTr="006F3093">
        <w:trPr>
          <w:trHeight w:val="1152"/>
        </w:trPr>
        <w:tc>
          <w:tcPr>
            <w:tcW w:w="4820" w:type="dxa"/>
            <w:gridSpan w:val="2"/>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проведение бесед, тестирования, анкетирования, экспертных оценок, наблюдения, логопедического обследования</w:t>
            </w:r>
          </w:p>
        </w:tc>
        <w:tc>
          <w:tcPr>
            <w:tcW w:w="4819" w:type="dxa"/>
            <w:gridSpan w:val="2"/>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консультативная помощь в процессе сбора информации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контроль за сбором информации на выходе в коррекционно-развивающую деятельность</w:t>
            </w:r>
          </w:p>
        </w:tc>
      </w:tr>
      <w:tr w:rsidR="006F3093" w:rsidRPr="006F3093" w:rsidTr="006F3093">
        <w:trPr>
          <w:trHeight w:val="450"/>
        </w:trPr>
        <w:tc>
          <w:tcPr>
            <w:tcW w:w="9639" w:type="dxa"/>
            <w:gridSpan w:val="4"/>
            <w:tcBorders>
              <w:top w:val="nil"/>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64" w:lineRule="exact"/>
              <w:ind w:right="700"/>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VI этап. Систематизация потока информации (конец учебного года)</w:t>
            </w:r>
          </w:p>
          <w:p w:rsidR="006F3093" w:rsidRPr="006F3093" w:rsidRDefault="006F3093" w:rsidP="006F3093">
            <w:pPr>
              <w:widowControl w:val="0"/>
              <w:suppressAutoHyphens/>
              <w:autoSpaceDE w:val="0"/>
              <w:autoSpaceDN w:val="0"/>
              <w:adjustRightInd w:val="0"/>
              <w:spacing w:after="200" w:line="276"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Консилиум (плановый)</w:t>
            </w:r>
          </w:p>
        </w:tc>
      </w:tr>
      <w:tr w:rsidR="006F3093" w:rsidRPr="006F3093" w:rsidTr="006F3093">
        <w:trPr>
          <w:trHeight w:val="1441"/>
        </w:trPr>
        <w:tc>
          <w:tcPr>
            <w:tcW w:w="4678"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уточнение полученной информации</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оценка динамики развития:</w:t>
            </w:r>
          </w:p>
          <w:p w:rsidR="006F3093" w:rsidRPr="006F3093" w:rsidRDefault="006F3093" w:rsidP="006F3093">
            <w:pPr>
              <w:widowControl w:val="0"/>
              <w:suppressAutoHyphens/>
              <w:autoSpaceDE w:val="0"/>
              <w:autoSpaceDN w:val="0"/>
              <w:adjustRightInd w:val="0"/>
              <w:spacing w:after="0" w:line="274"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результат – завершение работы;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w w:val="99"/>
                <w:kern w:val="2"/>
                <w:sz w:val="24"/>
                <w:szCs w:val="24"/>
              </w:rPr>
              <w:t xml:space="preserve">«-» </w:t>
            </w:r>
            <w:r w:rsidRPr="006F3093">
              <w:rPr>
                <w:rFonts w:ascii="Times New Roman" w:eastAsia="Times New Roman" w:hAnsi="Times New Roman" w:cs="Times New Roman"/>
                <w:color w:val="00000A"/>
                <w:w w:val="95"/>
                <w:kern w:val="2"/>
                <w:sz w:val="24"/>
                <w:szCs w:val="24"/>
              </w:rPr>
              <w:t xml:space="preserve">результат </w:t>
            </w:r>
            <w:r w:rsidRPr="006F3093">
              <w:rPr>
                <w:rFonts w:ascii="Times New Roman" w:eastAsia="Times New Roman" w:hAnsi="Times New Roman" w:cs="Times New Roman"/>
                <w:color w:val="00000A"/>
                <w:kern w:val="2"/>
                <w:sz w:val="24"/>
                <w:szCs w:val="24"/>
              </w:rPr>
              <w:t>– корректировка деятельности, возврат на II – VI этап</w:t>
            </w:r>
          </w:p>
        </w:tc>
        <w:tc>
          <w:tcPr>
            <w:tcW w:w="4961" w:type="dxa"/>
            <w:gridSpan w:val="3"/>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анализ хода и результатов коррекционно-развивающей работы</w:t>
            </w:r>
          </w:p>
          <w:p w:rsidR="006F3093" w:rsidRPr="006F3093" w:rsidRDefault="006F3093" w:rsidP="006F3093">
            <w:pPr>
              <w:widowControl w:val="0"/>
              <w:suppressAutoHyphens/>
              <w:autoSpaceDE w:val="0"/>
              <w:autoSpaceDN w:val="0"/>
              <w:adjustRightInd w:val="0"/>
              <w:spacing w:after="0" w:line="278"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подведение итогов</w:t>
            </w:r>
          </w:p>
        </w:tc>
      </w:tr>
      <w:tr w:rsidR="006F3093" w:rsidRPr="006F3093" w:rsidTr="006F3093">
        <w:trPr>
          <w:trHeight w:val="475"/>
        </w:trPr>
        <w:tc>
          <w:tcPr>
            <w:tcW w:w="9639" w:type="dxa"/>
            <w:gridSpan w:val="4"/>
            <w:tcBorders>
              <w:top w:val="nil"/>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64" w:lineRule="exact"/>
              <w:ind w:right="1020"/>
              <w:jc w:val="center"/>
              <w:rPr>
                <w:rFonts w:ascii="Times New Roman" w:eastAsia="Times New Roman" w:hAnsi="Times New Roman" w:cs="Times New Roman"/>
                <w:b/>
                <w:bCs/>
                <w:color w:val="00000A"/>
                <w:kern w:val="2"/>
                <w:sz w:val="24"/>
                <w:szCs w:val="24"/>
              </w:rPr>
            </w:pPr>
            <w:r w:rsidRPr="006F3093">
              <w:rPr>
                <w:rFonts w:ascii="Times New Roman" w:eastAsia="Times New Roman" w:hAnsi="Times New Roman" w:cs="Times New Roman"/>
                <w:b/>
                <w:bCs/>
                <w:color w:val="00000A"/>
                <w:kern w:val="2"/>
                <w:sz w:val="24"/>
                <w:szCs w:val="24"/>
              </w:rPr>
              <w:t>VII этап. Завершение работы (при положительных результатах).</w:t>
            </w:r>
          </w:p>
          <w:p w:rsidR="006F3093" w:rsidRPr="006F3093" w:rsidRDefault="006F3093" w:rsidP="006F3093">
            <w:pPr>
              <w:widowControl w:val="0"/>
              <w:suppressAutoHyphens/>
              <w:autoSpaceDE w:val="0"/>
              <w:autoSpaceDN w:val="0"/>
              <w:adjustRightInd w:val="0"/>
              <w:spacing w:after="200" w:line="276" w:lineRule="auto"/>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Консилиум (заключительный).</w:t>
            </w:r>
          </w:p>
        </w:tc>
      </w:tr>
      <w:tr w:rsidR="006F3093" w:rsidRPr="006F3093" w:rsidTr="006F3093">
        <w:trPr>
          <w:trHeight w:val="1768"/>
        </w:trPr>
        <w:tc>
          <w:tcPr>
            <w:tcW w:w="4678"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отбор оптимальных  форм,  методов, средств, способов, приемов взаимодействия педагогов с учащимися, родителями</w:t>
            </w:r>
          </w:p>
          <w:p w:rsidR="006F3093" w:rsidRPr="006F3093" w:rsidRDefault="006F3093" w:rsidP="006F3093">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 xml:space="preserve">повышение профессиональной подготовки педагогов </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перспективное планирование</w:t>
            </w:r>
          </w:p>
        </w:tc>
        <w:tc>
          <w:tcPr>
            <w:tcW w:w="4961" w:type="dxa"/>
            <w:gridSpan w:val="3"/>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обобщение опыта работы</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подведение итогов</w:t>
            </w:r>
          </w:p>
          <w:p w:rsidR="006F3093" w:rsidRPr="006F3093" w:rsidRDefault="006F3093" w:rsidP="006F3093">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sym w:font="Times New Roman" w:char="F020"/>
            </w:r>
            <w:r w:rsidRPr="006F3093">
              <w:rPr>
                <w:rFonts w:ascii="Times New Roman" w:eastAsia="Times New Roman" w:hAnsi="Times New Roman" w:cs="Times New Roman"/>
                <w:color w:val="00000A"/>
                <w:kern w:val="2"/>
                <w:sz w:val="24"/>
                <w:szCs w:val="24"/>
              </w:rPr>
              <w:t>планирование дальнейшей коррекционной работы</w:t>
            </w:r>
          </w:p>
        </w:tc>
      </w:tr>
    </w:tbl>
    <w:p w:rsidR="006F3093" w:rsidRPr="006F3093" w:rsidRDefault="006F3093" w:rsidP="006F3093">
      <w:pPr>
        <w:widowControl w:val="0"/>
        <w:overflowPunct w:val="0"/>
        <w:autoSpaceDE w:val="0"/>
        <w:autoSpaceDN w:val="0"/>
        <w:adjustRightInd w:val="0"/>
        <w:spacing w:after="0" w:line="240" w:lineRule="auto"/>
        <w:ind w:left="567" w:right="40"/>
        <w:jc w:val="center"/>
        <w:rPr>
          <w:rFonts w:ascii="Times New Roman" w:eastAsia="Times New Roman" w:hAnsi="Times New Roman" w:cs="Times New Roman"/>
          <w:color w:val="00000A"/>
          <w:kern w:val="2"/>
          <w:sz w:val="24"/>
          <w:szCs w:val="24"/>
        </w:rPr>
      </w:pPr>
    </w:p>
    <w:p w:rsidR="006F3093" w:rsidRPr="006F3093" w:rsidRDefault="006F3093" w:rsidP="006F3093">
      <w:pPr>
        <w:widowControl w:val="0"/>
        <w:overflowPunct w:val="0"/>
        <w:autoSpaceDE w:val="0"/>
        <w:autoSpaceDN w:val="0"/>
        <w:adjustRightInd w:val="0"/>
        <w:spacing w:after="0" w:line="240" w:lineRule="auto"/>
        <w:ind w:right="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Коррекционная работа с обучающимися с ЗПР осуществляется в ходе всей образовательной деятельности: </w:t>
      </w:r>
    </w:p>
    <w:p w:rsidR="006F3093" w:rsidRPr="006F3093" w:rsidRDefault="006F3093" w:rsidP="00062F8C">
      <w:pPr>
        <w:widowControl w:val="0"/>
        <w:overflowPunct w:val="0"/>
        <w:autoSpaceDE w:val="0"/>
        <w:autoSpaceDN w:val="0"/>
        <w:adjustRightInd w:val="0"/>
        <w:spacing w:after="0" w:line="240" w:lineRule="auto"/>
        <w:ind w:right="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через содержание, организацию образовательной деятельности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6F3093" w:rsidRPr="006F3093" w:rsidRDefault="006F3093" w:rsidP="00062F8C">
      <w:pPr>
        <w:widowControl w:val="0"/>
        <w:overflowPunct w:val="0"/>
        <w:autoSpaceDE w:val="0"/>
        <w:autoSpaceDN w:val="0"/>
        <w:adjustRightInd w:val="0"/>
        <w:spacing w:after="0" w:line="240" w:lineRule="auto"/>
        <w:ind w:right="1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6F3093" w:rsidRPr="006F3093" w:rsidRDefault="006F3093" w:rsidP="00062F8C">
      <w:pPr>
        <w:widowControl w:val="0"/>
        <w:overflowPunct w:val="0"/>
        <w:autoSpaceDE w:val="0"/>
        <w:autoSpaceDN w:val="0"/>
        <w:adjustRightInd w:val="0"/>
        <w:spacing w:after="0" w:line="240" w:lineRule="auto"/>
        <w:ind w:right="1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в рамках психологического и социально-педагогического сопровождения обучающихся. </w:t>
      </w:r>
    </w:p>
    <w:p w:rsidR="006F3093" w:rsidRPr="006F3093" w:rsidRDefault="006F3093" w:rsidP="006F3093">
      <w:pPr>
        <w:widowControl w:val="0"/>
        <w:suppressAutoHyphens/>
        <w:overflowPunct w:val="0"/>
        <w:autoSpaceDE w:val="0"/>
        <w:autoSpaceDN w:val="0"/>
        <w:adjustRightInd w:val="0"/>
        <w:spacing w:after="0" w:line="240" w:lineRule="auto"/>
        <w:ind w:right="1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Основными направлениями в коррекционной работе являются</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коррекционная</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учѐбе, ситуации школьного обучения в целом, повышения мотивации к школьному обучению.</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Программа коррекционной работы </w:t>
      </w:r>
      <w:r w:rsidRPr="006F3093">
        <w:rPr>
          <w:rFonts w:ascii="Times New Roman" w:eastAsia="Times New Roman" w:hAnsi="Times New Roman" w:cs="Times New Roman"/>
          <w:color w:val="00000A"/>
          <w:kern w:val="2"/>
          <w:sz w:val="24"/>
          <w:szCs w:val="24"/>
        </w:rPr>
        <w:t>начального общего образования обучающихся</w:t>
      </w:r>
      <w:r w:rsidRPr="006F3093">
        <w:rPr>
          <w:rFonts w:ascii="Times New Roman" w:eastAsia="Times New Roman" w:hAnsi="Times New Roman" w:cs="Times New Roman"/>
          <w:b/>
          <w:bCs/>
          <w:i/>
          <w:iCs/>
          <w:color w:val="00000A"/>
          <w:kern w:val="2"/>
          <w:sz w:val="24"/>
          <w:szCs w:val="24"/>
        </w:rPr>
        <w:t xml:space="preserve"> </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ЗПР </w:t>
      </w:r>
      <w:r w:rsidRPr="006F3093">
        <w:rPr>
          <w:rFonts w:ascii="Times New Roman" w:eastAsia="Times New Roman" w:hAnsi="Times New Roman" w:cs="Times New Roman"/>
          <w:b/>
          <w:bCs/>
          <w:i/>
          <w:iCs/>
          <w:color w:val="00000A"/>
          <w:kern w:val="2"/>
          <w:sz w:val="24"/>
          <w:szCs w:val="24"/>
        </w:rPr>
        <w:t>включает  в себя взаимосвязанные  направления</w:t>
      </w:r>
      <w:r w:rsidRPr="006F3093">
        <w:rPr>
          <w:rFonts w:ascii="Times New Roman" w:eastAsia="Times New Roman" w:hAnsi="Times New Roman" w:cs="Times New Roman"/>
          <w:color w:val="00000A"/>
          <w:kern w:val="2"/>
          <w:sz w:val="24"/>
          <w:szCs w:val="24"/>
        </w:rPr>
        <w:t>, отражающие ее основное содержание:</w:t>
      </w:r>
    </w:p>
    <w:p w:rsidR="006F3093" w:rsidRPr="006F3093" w:rsidRDefault="006F3093" w:rsidP="006F3093">
      <w:pPr>
        <w:widowControl w:val="0"/>
        <w:tabs>
          <w:tab w:val="num" w:pos="213"/>
          <w:tab w:val="num" w:pos="1400"/>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lastRenderedPageBreak/>
        <w:t xml:space="preserve">1. Диагностическая работа </w:t>
      </w:r>
      <w:r w:rsidRPr="006F3093">
        <w:rPr>
          <w:rFonts w:ascii="Times New Roman" w:eastAsia="Times New Roman" w:hAnsi="Times New Roman" w:cs="Times New Roman"/>
          <w:i/>
          <w:iCs/>
          <w:color w:val="00000A"/>
          <w:kern w:val="2"/>
          <w:sz w:val="24"/>
          <w:szCs w:val="24"/>
        </w:rPr>
        <w:t>-</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обеспечивает выявление особенностей развития</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6F3093" w:rsidRPr="006F3093" w:rsidRDefault="006F3093" w:rsidP="00710D3D">
      <w:pPr>
        <w:widowControl w:val="0"/>
        <w:numPr>
          <w:ilvl w:val="0"/>
          <w:numId w:val="8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психолого-педагогического и медицинского обследования с целью выявления их особых образовательных потребностей: </w:t>
      </w:r>
    </w:p>
    <w:p w:rsidR="006F3093" w:rsidRPr="006F3093" w:rsidRDefault="006F3093" w:rsidP="00710D3D">
      <w:pPr>
        <w:widowControl w:val="0"/>
        <w:numPr>
          <w:ilvl w:val="2"/>
          <w:numId w:val="81"/>
        </w:numPr>
        <w:tabs>
          <w:tab w:val="num" w:pos="0"/>
          <w:tab w:val="num" w:pos="56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6F3093" w:rsidRPr="006F3093" w:rsidRDefault="006F3093" w:rsidP="00710D3D">
      <w:pPr>
        <w:widowControl w:val="0"/>
        <w:numPr>
          <w:ilvl w:val="2"/>
          <w:numId w:val="81"/>
        </w:numPr>
        <w:tabs>
          <w:tab w:val="num" w:pos="0"/>
          <w:tab w:val="num" w:pos="56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развития эмоционально-волевой сферы и личностных особенностей обучающихся; </w:t>
      </w:r>
    </w:p>
    <w:p w:rsidR="006F3093" w:rsidRPr="006F3093" w:rsidRDefault="006F3093" w:rsidP="00710D3D">
      <w:pPr>
        <w:widowControl w:val="0"/>
        <w:numPr>
          <w:ilvl w:val="2"/>
          <w:numId w:val="81"/>
        </w:numPr>
        <w:tabs>
          <w:tab w:val="num" w:pos="0"/>
          <w:tab w:val="num" w:pos="426"/>
        </w:tabs>
        <w:suppressAutoHyphens/>
        <w:overflowPunct w:val="0"/>
        <w:autoSpaceDE w:val="0"/>
        <w:autoSpaceDN w:val="0"/>
        <w:adjustRightInd w:val="0"/>
        <w:spacing w:after="0" w:line="240" w:lineRule="auto"/>
        <w:ind w:left="0" w:right="2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определение социальной ситуации развития и условий семейного воспитания обучающегося; </w:t>
      </w:r>
    </w:p>
    <w:p w:rsidR="006F3093" w:rsidRPr="006F3093" w:rsidRDefault="006F3093" w:rsidP="00710D3D">
      <w:pPr>
        <w:widowControl w:val="0"/>
        <w:numPr>
          <w:ilvl w:val="0"/>
          <w:numId w:val="8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мониторинга динамики развития обучающихся, их успешности в освоении АООП НОО; </w:t>
      </w:r>
    </w:p>
    <w:p w:rsidR="006F3093" w:rsidRPr="006F3093" w:rsidRDefault="006F3093" w:rsidP="00710D3D">
      <w:pPr>
        <w:widowControl w:val="0"/>
        <w:numPr>
          <w:ilvl w:val="0"/>
          <w:numId w:val="8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анализа результатов обследования с целью проектирования и корректировки коррекционных мероприятий. </w:t>
      </w:r>
    </w:p>
    <w:p w:rsidR="006F3093" w:rsidRPr="006F3093" w:rsidRDefault="006F3093" w:rsidP="00710D3D">
      <w:pPr>
        <w:widowControl w:val="0"/>
        <w:numPr>
          <w:ilvl w:val="1"/>
          <w:numId w:val="81"/>
        </w:numPr>
        <w:tabs>
          <w:tab w:val="num" w:pos="960"/>
        </w:tabs>
        <w:suppressAutoHyphens/>
        <w:overflowPunct w:val="0"/>
        <w:autoSpaceDE w:val="0"/>
        <w:autoSpaceDN w:val="0"/>
        <w:adjustRightInd w:val="0"/>
        <w:spacing w:after="0" w:line="240" w:lineRule="auto"/>
        <w:ind w:hanging="1440"/>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Коррекционно-развивающая работа включает: </w:t>
      </w:r>
    </w:p>
    <w:p w:rsidR="006F3093" w:rsidRPr="006F3093" w:rsidRDefault="006F3093" w:rsidP="00710D3D">
      <w:pPr>
        <w:widowControl w:val="0"/>
        <w:numPr>
          <w:ilvl w:val="2"/>
          <w:numId w:val="81"/>
        </w:numPr>
        <w:tabs>
          <w:tab w:val="clear"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составление индивидуальной программы психологического сопровождения обучающегося (совместно с педагогами); </w:t>
      </w:r>
    </w:p>
    <w:p w:rsidR="006F3093" w:rsidRPr="006F3093" w:rsidRDefault="006F3093" w:rsidP="00710D3D">
      <w:pPr>
        <w:widowControl w:val="0"/>
        <w:numPr>
          <w:ilvl w:val="2"/>
          <w:numId w:val="81"/>
        </w:numPr>
        <w:tabs>
          <w:tab w:val="clear" w:pos="2160"/>
        </w:tabs>
        <w:suppressAutoHyphens/>
        <w:overflowPunct w:val="0"/>
        <w:autoSpaceDE w:val="0"/>
        <w:autoSpaceDN w:val="0"/>
        <w:adjustRightInd w:val="0"/>
        <w:spacing w:after="0" w:line="240" w:lineRule="auto"/>
        <w:ind w:left="0" w:right="2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в классе психологического климата комфортного для всех обучающихся; </w:t>
      </w:r>
    </w:p>
    <w:p w:rsidR="006F3093" w:rsidRPr="006F3093" w:rsidRDefault="006F3093" w:rsidP="00710D3D">
      <w:pPr>
        <w:widowControl w:val="0"/>
        <w:numPr>
          <w:ilvl w:val="2"/>
          <w:numId w:val="81"/>
        </w:numPr>
        <w:tabs>
          <w:tab w:val="clear"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6F3093" w:rsidRPr="006F3093" w:rsidRDefault="006F3093" w:rsidP="00710D3D">
      <w:pPr>
        <w:widowControl w:val="0"/>
        <w:numPr>
          <w:ilvl w:val="2"/>
          <w:numId w:val="81"/>
        </w:numPr>
        <w:tabs>
          <w:tab w:val="clear"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разработку оптимальных для развития обучающихся с ЗПР групповых и индивидуальных коррекционных программ (методик, методов и приѐмов обучения) в соответствии с их особыми образовательными потребностями; </w:t>
      </w:r>
    </w:p>
    <w:p w:rsidR="006F3093" w:rsidRPr="006F3093" w:rsidRDefault="006F3093" w:rsidP="00710D3D">
      <w:pPr>
        <w:widowControl w:val="0"/>
        <w:numPr>
          <w:ilvl w:val="2"/>
          <w:numId w:val="81"/>
        </w:numPr>
        <w:tabs>
          <w:tab w:val="clear"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6F3093" w:rsidRPr="006F3093" w:rsidRDefault="006F3093" w:rsidP="00710D3D">
      <w:pPr>
        <w:widowControl w:val="0"/>
        <w:numPr>
          <w:ilvl w:val="2"/>
          <w:numId w:val="81"/>
        </w:numPr>
        <w:tabs>
          <w:tab w:val="clear" w:pos="2160"/>
        </w:tabs>
        <w:suppressAutoHyphens/>
        <w:overflowPunct w:val="0"/>
        <w:autoSpaceDE w:val="0"/>
        <w:autoSpaceDN w:val="0"/>
        <w:adjustRightInd w:val="0"/>
        <w:spacing w:after="0" w:line="240" w:lineRule="auto"/>
        <w:ind w:left="0" w:right="2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развитие эмоционально-волевой и личностной сферы обучающегося и коррекцию его поведения; </w:t>
      </w:r>
    </w:p>
    <w:p w:rsidR="006F3093" w:rsidRPr="006F3093" w:rsidRDefault="006F3093" w:rsidP="00710D3D">
      <w:pPr>
        <w:widowControl w:val="0"/>
        <w:numPr>
          <w:ilvl w:val="2"/>
          <w:numId w:val="81"/>
        </w:numPr>
        <w:tabs>
          <w:tab w:val="clear"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социальное сопровождение обучающегося в случае неблагоприятных условий жизни при психотравмирующих обстоятельствах. </w:t>
      </w:r>
    </w:p>
    <w:p w:rsidR="006F3093" w:rsidRPr="006F3093" w:rsidRDefault="006F3093" w:rsidP="00710D3D">
      <w:pPr>
        <w:widowControl w:val="0"/>
        <w:numPr>
          <w:ilvl w:val="1"/>
          <w:numId w:val="81"/>
        </w:numPr>
        <w:tabs>
          <w:tab w:val="clear" w:pos="144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Консультативная работа </w:t>
      </w:r>
      <w:r w:rsidRPr="006F3093">
        <w:rPr>
          <w:rFonts w:ascii="Times New Roman" w:eastAsia="Times New Roman" w:hAnsi="Times New Roman" w:cs="Times New Roman"/>
          <w:color w:val="00000A"/>
          <w:kern w:val="2"/>
          <w:sz w:val="24"/>
          <w:szCs w:val="24"/>
        </w:rPr>
        <w:t>обеспечивает непрерывность специального</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Консультативная работа включает:</w:t>
      </w:r>
    </w:p>
    <w:p w:rsidR="006F3093" w:rsidRPr="006F3093" w:rsidRDefault="006F3093" w:rsidP="00710D3D">
      <w:pPr>
        <w:widowControl w:val="0"/>
        <w:numPr>
          <w:ilvl w:val="1"/>
          <w:numId w:val="82"/>
        </w:numPr>
        <w:tabs>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6F3093" w:rsidRPr="006F3093" w:rsidRDefault="006F3093" w:rsidP="00710D3D">
      <w:pPr>
        <w:widowControl w:val="0"/>
        <w:numPr>
          <w:ilvl w:val="1"/>
          <w:numId w:val="82"/>
        </w:numPr>
        <w:tabs>
          <w:tab w:val="num" w:pos="0"/>
          <w:tab w:val="num" w:pos="426"/>
          <w:tab w:val="num" w:pos="1068"/>
        </w:tabs>
        <w:suppressAutoHyphens/>
        <w:overflowPunct w:val="0"/>
        <w:autoSpaceDE w:val="0"/>
        <w:autoSpaceDN w:val="0"/>
        <w:adjustRightInd w:val="0"/>
        <w:spacing w:after="0" w:line="240" w:lineRule="auto"/>
        <w:ind w:left="284"/>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6F3093" w:rsidRPr="006F3093" w:rsidRDefault="006F3093" w:rsidP="00710D3D">
      <w:pPr>
        <w:widowControl w:val="0"/>
        <w:numPr>
          <w:ilvl w:val="0"/>
          <w:numId w:val="82"/>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Информационно-просветительская работа </w:t>
      </w:r>
      <w:r w:rsidRPr="006F3093">
        <w:rPr>
          <w:rFonts w:ascii="Times New Roman" w:eastAsia="Times New Roman" w:hAnsi="Times New Roman" w:cs="Times New Roman"/>
          <w:color w:val="00000A"/>
          <w:kern w:val="2"/>
          <w:sz w:val="24"/>
          <w:szCs w:val="24"/>
        </w:rPr>
        <w:t>предполагает осуществление</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6F3093" w:rsidRPr="006F3093" w:rsidRDefault="006F3093" w:rsidP="00710D3D">
      <w:pPr>
        <w:widowControl w:val="0"/>
        <w:numPr>
          <w:ilvl w:val="1"/>
          <w:numId w:val="83"/>
        </w:numPr>
        <w:tabs>
          <w:tab w:val="num" w:pos="0"/>
          <w:tab w:val="num" w:pos="284"/>
          <w:tab w:val="num" w:pos="1068"/>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6F3093" w:rsidRPr="006F3093" w:rsidRDefault="006F3093" w:rsidP="00710D3D">
      <w:pPr>
        <w:widowControl w:val="0"/>
        <w:numPr>
          <w:ilvl w:val="1"/>
          <w:numId w:val="83"/>
        </w:numPr>
        <w:tabs>
          <w:tab w:val="num" w:pos="0"/>
          <w:tab w:val="num" w:pos="284"/>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оформление информационных стендов, печатных и других материалов; </w:t>
      </w:r>
    </w:p>
    <w:p w:rsidR="006F3093" w:rsidRPr="006F3093" w:rsidRDefault="006F3093" w:rsidP="00710D3D">
      <w:pPr>
        <w:widowControl w:val="0"/>
        <w:numPr>
          <w:ilvl w:val="1"/>
          <w:numId w:val="83"/>
        </w:numPr>
        <w:tabs>
          <w:tab w:val="num" w:pos="0"/>
          <w:tab w:val="num" w:pos="284"/>
          <w:tab w:val="num" w:pos="1068"/>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психологическое просвещение педагогов с целью повышения их психологической компетентности; </w:t>
      </w:r>
    </w:p>
    <w:p w:rsidR="006F3093" w:rsidRPr="006F3093" w:rsidRDefault="006F3093" w:rsidP="00710D3D">
      <w:pPr>
        <w:widowControl w:val="0"/>
        <w:numPr>
          <w:ilvl w:val="1"/>
          <w:numId w:val="83"/>
        </w:numPr>
        <w:tabs>
          <w:tab w:val="num" w:pos="0"/>
          <w:tab w:val="num" w:pos="284"/>
          <w:tab w:val="num" w:pos="1068"/>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xml:space="preserve">психологическое просвещение родителей с целью формирования у них элементарной психолого-психологической компетентности. </w:t>
      </w:r>
    </w:p>
    <w:p w:rsidR="006F3093" w:rsidRPr="006F3093" w:rsidRDefault="006F3093" w:rsidP="006F3093">
      <w:pPr>
        <w:widowControl w:val="0"/>
        <w:tabs>
          <w:tab w:val="num" w:pos="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еѐ основное содержание.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Характеристика содержания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 xml:space="preserve">Диагностическая работа включает: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своевременное выявление детей, нуждающихся в специализированной помощи;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раннюю (с первых дней пребывания ребѐнка в образовательном учреждении) диагностику отклонений в развитии и анализ причин трудностей адаптации;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комплексный сбор сведений о ребѐнке на основании диагностической информации от специалистов разного профиля;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изучение развития эмоционально-волевой сферы и личностных особенностей обучающихся;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изучение социальной ситуации развития и условий семейного воспитания ребѐнка;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изучение адаптивных возможностей и уровня социализации ребѐнка с ограниченными возможностями здоровья;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системный разносторонний контроль специалистов за уровнем и динамикой развития ребѐнка;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анализ успешности коррекционно-развивающей работы. </w:t>
      </w:r>
    </w:p>
    <w:p w:rsidR="006F3093" w:rsidRPr="006F3093" w:rsidRDefault="006F3093" w:rsidP="00062F8C">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Коррекционно-развивающая работа включает:</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коррекцию и развитие высших психических функций;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развитие эмоционально-волевой и личностной сфер ребѐнка и психокоррекцию его поведения;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социальную защиту ребѐнка в случаях неблагоприятных условий жизни при психотравмирующих обстоятельствах.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 xml:space="preserve">Консультативная работа включает: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консультирование специалистами педагогов по выбору индивидуально-ориентированных методов и приѐмов работы с обучающимся с ограниченными возможностями здоровья;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 xml:space="preserve">Информационно-просветительская работа предусматривает: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образовательной деятельности и сопровождения детей с ограниченными возможностями </w:t>
      </w:r>
      <w:r w:rsidRPr="006F3093">
        <w:rPr>
          <w:rFonts w:ascii="Times New Roman" w:eastAsia="Times New Roman" w:hAnsi="Times New Roman" w:cs="Times New Roman"/>
          <w:color w:val="00000A"/>
          <w:kern w:val="2"/>
          <w:sz w:val="24"/>
          <w:szCs w:val="24"/>
        </w:rPr>
        <w:lastRenderedPageBreak/>
        <w:t>здоровья;</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Этапы реализации программы: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F3093" w:rsidRPr="006F3093" w:rsidRDefault="006F3093" w:rsidP="00710D3D">
      <w:pPr>
        <w:widowControl w:val="0"/>
        <w:numPr>
          <w:ilvl w:val="0"/>
          <w:numId w:val="84"/>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i/>
          <w:iCs/>
          <w:color w:val="00000A"/>
          <w:kern w:val="2"/>
          <w:sz w:val="24"/>
          <w:szCs w:val="24"/>
        </w:rPr>
      </w:pPr>
      <w:r w:rsidRPr="006F3093">
        <w:rPr>
          <w:rFonts w:ascii="Times New Roman" w:eastAsia="Times New Roman" w:hAnsi="Times New Roman" w:cs="Times New Roman"/>
          <w:i/>
          <w:iCs/>
          <w:color w:val="00000A"/>
          <w:kern w:val="2"/>
          <w:sz w:val="24"/>
          <w:szCs w:val="24"/>
        </w:rPr>
        <w:t xml:space="preserve">Этап сбора и анализа информации </w:t>
      </w:r>
      <w:r w:rsidRPr="006F3093">
        <w:rPr>
          <w:rFonts w:ascii="Times New Roman" w:eastAsia="Times New Roman" w:hAnsi="Times New Roman" w:cs="Times New Roman"/>
          <w:color w:val="00000A"/>
          <w:kern w:val="2"/>
          <w:sz w:val="24"/>
          <w:szCs w:val="24"/>
        </w:rPr>
        <w:t>(информационно-аналитическая</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6F3093" w:rsidRPr="006F3093" w:rsidRDefault="006F3093" w:rsidP="00710D3D">
      <w:pPr>
        <w:widowControl w:val="0"/>
        <w:numPr>
          <w:ilvl w:val="0"/>
          <w:numId w:val="84"/>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i/>
          <w:iCs/>
          <w:color w:val="00000A"/>
          <w:kern w:val="2"/>
          <w:sz w:val="24"/>
          <w:szCs w:val="24"/>
        </w:rPr>
      </w:pPr>
      <w:r w:rsidRPr="006F3093">
        <w:rPr>
          <w:rFonts w:ascii="Times New Roman" w:eastAsia="Times New Roman" w:hAnsi="Times New Roman" w:cs="Times New Roman"/>
          <w:i/>
          <w:iCs/>
          <w:color w:val="00000A"/>
          <w:kern w:val="2"/>
          <w:sz w:val="24"/>
          <w:szCs w:val="24"/>
        </w:rPr>
        <w:t xml:space="preserve">Этап планирования, организации, координации </w:t>
      </w:r>
      <w:r w:rsidRPr="006F3093">
        <w:rPr>
          <w:rFonts w:ascii="Times New Roman" w:eastAsia="Times New Roman" w:hAnsi="Times New Roman" w:cs="Times New Roman"/>
          <w:color w:val="00000A"/>
          <w:kern w:val="2"/>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6F3093" w:rsidRPr="006F3093" w:rsidRDefault="006F3093" w:rsidP="00710D3D">
      <w:pPr>
        <w:widowControl w:val="0"/>
        <w:numPr>
          <w:ilvl w:val="0"/>
          <w:numId w:val="84"/>
        </w:numPr>
        <w:tabs>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i/>
          <w:iCs/>
          <w:color w:val="00000A"/>
          <w:kern w:val="2"/>
          <w:sz w:val="24"/>
          <w:szCs w:val="24"/>
        </w:rPr>
      </w:pPr>
      <w:r w:rsidRPr="006F3093">
        <w:rPr>
          <w:rFonts w:ascii="Times New Roman" w:eastAsia="Times New Roman" w:hAnsi="Times New Roman" w:cs="Times New Roman"/>
          <w:i/>
          <w:iCs/>
          <w:color w:val="00000A"/>
          <w:kern w:val="2"/>
          <w:sz w:val="24"/>
          <w:szCs w:val="24"/>
        </w:rPr>
        <w:t xml:space="preserve">Этап  диагностики  коррекционно-развивающей  образовательной  среды </w:t>
      </w:r>
    </w:p>
    <w:p w:rsidR="006F3093" w:rsidRPr="006F3093" w:rsidRDefault="006F3093" w:rsidP="006F3093">
      <w:pPr>
        <w:widowControl w:val="0"/>
        <w:tabs>
          <w:tab w:val="num" w:pos="0"/>
          <w:tab w:val="num" w:pos="142"/>
        </w:tabs>
        <w:suppressAutoHyphens/>
        <w:overflowPunct w:val="0"/>
        <w:autoSpaceDE w:val="0"/>
        <w:autoSpaceDN w:val="0"/>
        <w:adjustRightInd w:val="0"/>
        <w:spacing w:after="0" w:line="240" w:lineRule="auto"/>
        <w:jc w:val="both"/>
        <w:rPr>
          <w:rFonts w:ascii="Times New Roman" w:eastAsia="Times New Roman" w:hAnsi="Times New Roman" w:cs="Times New Roman"/>
          <w:i/>
          <w:iCs/>
          <w:color w:val="00000A"/>
          <w:kern w:val="2"/>
          <w:sz w:val="24"/>
          <w:szCs w:val="24"/>
        </w:rPr>
      </w:pPr>
      <w:r w:rsidRPr="006F3093">
        <w:rPr>
          <w:rFonts w:ascii="Times New Roman" w:eastAsia="Times New Roman" w:hAnsi="Times New Roman" w:cs="Times New Roman"/>
          <w:color w:val="00000A"/>
          <w:kern w:val="2"/>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 </w:t>
      </w:r>
    </w:p>
    <w:p w:rsidR="006F3093" w:rsidRPr="006F3093" w:rsidRDefault="006F3093" w:rsidP="00710D3D">
      <w:pPr>
        <w:widowControl w:val="0"/>
        <w:numPr>
          <w:ilvl w:val="0"/>
          <w:numId w:val="84"/>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i/>
          <w:iCs/>
          <w:color w:val="00000A"/>
          <w:kern w:val="2"/>
          <w:sz w:val="24"/>
          <w:szCs w:val="24"/>
        </w:rPr>
      </w:pPr>
      <w:r w:rsidRPr="006F3093">
        <w:rPr>
          <w:rFonts w:ascii="Times New Roman" w:eastAsia="Times New Roman" w:hAnsi="Times New Roman" w:cs="Times New Roman"/>
          <w:i/>
          <w:iCs/>
          <w:color w:val="00000A"/>
          <w:kern w:val="2"/>
          <w:sz w:val="24"/>
          <w:szCs w:val="24"/>
        </w:rPr>
        <w:t xml:space="preserve">Этап регуляции и корректировки </w:t>
      </w:r>
      <w:r w:rsidRPr="006F3093">
        <w:rPr>
          <w:rFonts w:ascii="Times New Roman" w:eastAsia="Times New Roman" w:hAnsi="Times New Roman" w:cs="Times New Roman"/>
          <w:color w:val="00000A"/>
          <w:kern w:val="2"/>
          <w:sz w:val="24"/>
          <w:szCs w:val="24"/>
        </w:rPr>
        <w:t>(регулятивно-корректировочная</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 xml:space="preserve">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приѐмов работы.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Механизм реализации программы: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Одним из основных механизмов реализации коррекционной работы является оптимально выстроенное </w:t>
      </w:r>
      <w:r w:rsidRPr="006F3093">
        <w:rPr>
          <w:rFonts w:ascii="Times New Roman" w:eastAsia="Times New Roman" w:hAnsi="Times New Roman" w:cs="Times New Roman"/>
          <w:i/>
          <w:iCs/>
          <w:color w:val="00000A"/>
          <w:kern w:val="2"/>
          <w:sz w:val="24"/>
          <w:szCs w:val="24"/>
        </w:rPr>
        <w:t>взаимодействие специалистов образовательного</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i/>
          <w:iCs/>
          <w:color w:val="00000A"/>
          <w:kern w:val="2"/>
          <w:sz w:val="24"/>
          <w:szCs w:val="24"/>
        </w:rPr>
        <w:t>учреждения</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обеспечивающее системное сопровождение детей с ограниченными</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возможностями здоровья специалистами различного профиля в образовательной деятельности. Такое взаимодействие включает:</w:t>
      </w:r>
    </w:p>
    <w:p w:rsidR="006F3093" w:rsidRPr="006F3093" w:rsidRDefault="006F3093" w:rsidP="00062F8C">
      <w:pPr>
        <w:widowControl w:val="0"/>
        <w:suppressAutoHyphens/>
        <w:overflowPunct w:val="0"/>
        <w:autoSpaceDE w:val="0"/>
        <w:autoSpaceDN w:val="0"/>
        <w:adjustRightInd w:val="0"/>
        <w:spacing w:after="0" w:line="240" w:lineRule="auto"/>
        <w:ind w:right="18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комплексность в определении и решении проблем ребѐнка, предоставлении ему квалифицированной помощи специалистов разного профиля;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многоаспектный анализ личностного и познавательного развития ребѐнка; </w:t>
      </w:r>
    </w:p>
    <w:p w:rsidR="006F3093" w:rsidRPr="006F3093" w:rsidRDefault="006F3093" w:rsidP="00062F8C">
      <w:pPr>
        <w:widowControl w:val="0"/>
        <w:suppressAutoHyphens/>
        <w:overflowPunct w:val="0"/>
        <w:autoSpaceDE w:val="0"/>
        <w:autoSpaceDN w:val="0"/>
        <w:adjustRightInd w:val="0"/>
        <w:spacing w:after="0" w:line="240" w:lineRule="auto"/>
        <w:ind w:right="16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 </w:t>
      </w:r>
    </w:p>
    <w:p w:rsidR="006F3093" w:rsidRPr="006F3093" w:rsidRDefault="006F3093" w:rsidP="006F3093">
      <w:pPr>
        <w:widowControl w:val="0"/>
        <w:suppressAutoHyphens/>
        <w:overflowPunct w:val="0"/>
        <w:autoSpaceDE w:val="0"/>
        <w:autoSpaceDN w:val="0"/>
        <w:adjustRightInd w:val="0"/>
        <w:spacing w:after="0" w:line="240" w:lineRule="auto"/>
        <w:ind w:right="16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ребѐнка. Наиболее распространѐнные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6F3093" w:rsidRPr="006F3093" w:rsidRDefault="006F3093" w:rsidP="006F3093">
      <w:pPr>
        <w:widowControl w:val="0"/>
        <w:suppressAutoHyphens/>
        <w:overflowPunct w:val="0"/>
        <w:autoSpaceDE w:val="0"/>
        <w:autoSpaceDN w:val="0"/>
        <w:adjustRightInd w:val="0"/>
        <w:spacing w:after="0" w:line="240" w:lineRule="auto"/>
        <w:ind w:right="16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качестве ещѐ одного механизма реализации коррекционной работы следует обозначить </w:t>
      </w:r>
      <w:r w:rsidRPr="006F3093">
        <w:rPr>
          <w:rFonts w:ascii="Times New Roman" w:eastAsia="Times New Roman" w:hAnsi="Times New Roman" w:cs="Times New Roman"/>
          <w:i/>
          <w:iCs/>
          <w:color w:val="00000A"/>
          <w:kern w:val="2"/>
          <w:sz w:val="24"/>
          <w:szCs w:val="24"/>
        </w:rPr>
        <w:t>социальное</w:t>
      </w:r>
      <w:r w:rsidRPr="006F3093">
        <w:rPr>
          <w:rFonts w:ascii="Times New Roman" w:eastAsia="Times New Roman" w:hAnsi="Times New Roman" w:cs="Times New Roman"/>
          <w:color w:val="00000A"/>
          <w:kern w:val="2"/>
          <w:sz w:val="24"/>
          <w:szCs w:val="24"/>
        </w:rPr>
        <w:t xml:space="preserve"> партнѐрство, которое предполагает профессиональное взаимодействие гимназии с внешними ресурсами (организациями различных ведомств, общественными организациями и другими институтами общества).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lastRenderedPageBreak/>
        <w:t xml:space="preserve">Социальное партнѐрство включает: </w:t>
      </w:r>
    </w:p>
    <w:p w:rsidR="006F3093" w:rsidRPr="006F3093" w:rsidRDefault="006F3093" w:rsidP="00062F8C">
      <w:pPr>
        <w:widowControl w:val="0"/>
        <w:suppressAutoHyphens/>
        <w:overflowPunct w:val="0"/>
        <w:autoSpaceDE w:val="0"/>
        <w:autoSpaceDN w:val="0"/>
        <w:adjustRightInd w:val="0"/>
        <w:spacing w:after="0" w:line="240" w:lineRule="auto"/>
        <w:ind w:right="16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6F3093" w:rsidRPr="006F3093" w:rsidRDefault="006F3093" w:rsidP="00062F8C">
      <w:pPr>
        <w:widowControl w:val="0"/>
        <w:suppressAutoHyphens/>
        <w:overflowPunct w:val="0"/>
        <w:autoSpaceDE w:val="0"/>
        <w:autoSpaceDN w:val="0"/>
        <w:adjustRightInd w:val="0"/>
        <w:spacing w:after="0" w:line="240" w:lineRule="auto"/>
        <w:ind w:right="16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сотрудничество с родительской общественностью;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детская поликлиника; и т.д.</w:t>
      </w:r>
    </w:p>
    <w:p w:rsidR="006F3093" w:rsidRPr="006F3093" w:rsidRDefault="006F3093" w:rsidP="006F3093">
      <w:pPr>
        <w:widowControl w:val="0"/>
        <w:suppressAutoHyphens/>
        <w:overflowPunct w:val="0"/>
        <w:autoSpaceDE w:val="0"/>
        <w:autoSpaceDN w:val="0"/>
        <w:adjustRightInd w:val="0"/>
        <w:spacing w:after="0" w:line="218" w:lineRule="auto"/>
        <w:ind w:right="11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Психолого-педагогическое сопровождение учащихся с ограниченными возможностями здоровья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Логопедическое сопровождение </w:t>
      </w:r>
      <w:r w:rsidRPr="006F3093">
        <w:rPr>
          <w:rFonts w:ascii="Times New Roman" w:eastAsia="Times New Roman" w:hAnsi="Times New Roman" w:cs="Times New Roman"/>
          <w:color w:val="00000A"/>
          <w:kern w:val="2"/>
          <w:sz w:val="24"/>
          <w:szCs w:val="24"/>
        </w:rPr>
        <w:t>направлено на предупреждение и</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 xml:space="preserve">Цель </w:t>
      </w:r>
      <w:r w:rsidRPr="006F3093">
        <w:rPr>
          <w:rFonts w:ascii="Times New Roman" w:eastAsia="Times New Roman" w:hAnsi="Times New Roman" w:cs="Times New Roman"/>
          <w:color w:val="00000A"/>
          <w:kern w:val="2"/>
          <w:sz w:val="24"/>
          <w:szCs w:val="24"/>
        </w:rPr>
        <w:t>логопедической работы</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комплексное воздействие на все стороны</w:t>
      </w:r>
      <w:r w:rsidRPr="006F3093">
        <w:rPr>
          <w:rFonts w:ascii="Times New Roman" w:eastAsia="Times New Roman" w:hAnsi="Times New Roman" w:cs="Times New Roman"/>
          <w:i/>
          <w:iCs/>
          <w:color w:val="00000A"/>
          <w:kern w:val="2"/>
          <w:sz w:val="24"/>
          <w:szCs w:val="24"/>
        </w:rPr>
        <w:t xml:space="preserve"> </w:t>
      </w:r>
      <w:r w:rsidRPr="006F3093">
        <w:rPr>
          <w:rFonts w:ascii="Times New Roman" w:eastAsia="Times New Roman" w:hAnsi="Times New Roman" w:cs="Times New Roman"/>
          <w:color w:val="00000A"/>
          <w:kern w:val="2"/>
          <w:sz w:val="24"/>
          <w:szCs w:val="24"/>
        </w:rPr>
        <w:t>устной и письменной речи у учащихся младших классов.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Логопедическая работа в МАОУ СОШ № 94 города Тюмени направлена на решение следующих </w:t>
      </w:r>
      <w:r w:rsidRPr="006F3093">
        <w:rPr>
          <w:rFonts w:ascii="Times New Roman" w:eastAsia="Times New Roman" w:hAnsi="Times New Roman" w:cs="Times New Roman"/>
          <w:i/>
          <w:iCs/>
          <w:color w:val="00000A"/>
          <w:kern w:val="2"/>
          <w:sz w:val="24"/>
          <w:szCs w:val="24"/>
        </w:rPr>
        <w:t>задач:</w:t>
      </w:r>
    </w:p>
    <w:p w:rsidR="006F3093" w:rsidRPr="006F3093" w:rsidRDefault="006F3093" w:rsidP="00710D3D">
      <w:pPr>
        <w:widowControl w:val="0"/>
        <w:numPr>
          <w:ilvl w:val="0"/>
          <w:numId w:val="85"/>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Совершенствование у учащихся слухового и зрительного внимания, слуховой и зрительной памяти, мышления. </w:t>
      </w:r>
    </w:p>
    <w:p w:rsidR="006F3093" w:rsidRPr="006F3093" w:rsidRDefault="006F3093" w:rsidP="00710D3D">
      <w:pPr>
        <w:widowControl w:val="0"/>
        <w:numPr>
          <w:ilvl w:val="0"/>
          <w:numId w:val="85"/>
        </w:numPr>
        <w:tabs>
          <w:tab w:val="clear" w:pos="720"/>
          <w:tab w:val="num" w:pos="0"/>
          <w:tab w:val="num" w:pos="142"/>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Развитие фонематического восприятия. </w:t>
      </w:r>
    </w:p>
    <w:p w:rsidR="006F3093" w:rsidRPr="006F3093" w:rsidRDefault="006F3093" w:rsidP="00710D3D">
      <w:pPr>
        <w:widowControl w:val="0"/>
        <w:numPr>
          <w:ilvl w:val="0"/>
          <w:numId w:val="85"/>
        </w:numPr>
        <w:tabs>
          <w:tab w:val="clear" w:pos="720"/>
          <w:tab w:val="num" w:pos="0"/>
          <w:tab w:val="num" w:pos="142"/>
          <w:tab w:val="num" w:pos="284"/>
          <w:tab w:val="num" w:pos="101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Развитие процессов слухового и зрительного гнозиса, дифференциация артикуляторно и акустически сходных фонем. </w:t>
      </w:r>
    </w:p>
    <w:p w:rsidR="006F3093" w:rsidRPr="006F3093" w:rsidRDefault="006F3093" w:rsidP="00710D3D">
      <w:pPr>
        <w:widowControl w:val="0"/>
        <w:numPr>
          <w:ilvl w:val="0"/>
          <w:numId w:val="85"/>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Закрепление четкой связи между звуком и буквой. </w:t>
      </w:r>
    </w:p>
    <w:p w:rsidR="006F3093" w:rsidRPr="006F3093" w:rsidRDefault="006F3093" w:rsidP="00710D3D">
      <w:pPr>
        <w:widowControl w:val="0"/>
        <w:numPr>
          <w:ilvl w:val="0"/>
          <w:numId w:val="85"/>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Развитие процессов фонематического анализа и синтеза. </w:t>
      </w:r>
    </w:p>
    <w:p w:rsidR="006F3093" w:rsidRPr="006F3093" w:rsidRDefault="006F3093" w:rsidP="00710D3D">
      <w:pPr>
        <w:widowControl w:val="0"/>
        <w:numPr>
          <w:ilvl w:val="0"/>
          <w:numId w:val="86"/>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Развитие процессов языкового анализа и синтеза на всех уровнях (слог, слово, предложение, текст). </w:t>
      </w:r>
    </w:p>
    <w:p w:rsidR="006F3093" w:rsidRPr="006F3093" w:rsidRDefault="006F3093" w:rsidP="00710D3D">
      <w:pPr>
        <w:widowControl w:val="0"/>
        <w:numPr>
          <w:ilvl w:val="0"/>
          <w:numId w:val="86"/>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Развитие процессов зрительного гнозиса, дфферениация оптически сходных фонем. </w:t>
      </w:r>
    </w:p>
    <w:p w:rsidR="006F3093" w:rsidRPr="006F3093" w:rsidRDefault="006F3093" w:rsidP="00710D3D">
      <w:pPr>
        <w:widowControl w:val="0"/>
        <w:numPr>
          <w:ilvl w:val="0"/>
          <w:numId w:val="86"/>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Обогащение лексического запаса. </w:t>
      </w:r>
    </w:p>
    <w:p w:rsidR="006F3093" w:rsidRPr="006F3093" w:rsidRDefault="006F3093" w:rsidP="00710D3D">
      <w:pPr>
        <w:widowControl w:val="0"/>
        <w:numPr>
          <w:ilvl w:val="0"/>
          <w:numId w:val="86"/>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Развитие грамматического строя речи. </w:t>
      </w:r>
    </w:p>
    <w:p w:rsidR="006F3093" w:rsidRPr="006F3093" w:rsidRDefault="006F3093" w:rsidP="00710D3D">
      <w:pPr>
        <w:widowControl w:val="0"/>
        <w:numPr>
          <w:ilvl w:val="0"/>
          <w:numId w:val="86"/>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Развитие связной речи. </w:t>
      </w:r>
    </w:p>
    <w:p w:rsidR="006F3093" w:rsidRPr="006F3093" w:rsidRDefault="006F3093" w:rsidP="00710D3D">
      <w:pPr>
        <w:widowControl w:val="0"/>
        <w:numPr>
          <w:ilvl w:val="0"/>
          <w:numId w:val="86"/>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Развитие мелкой и ручной моторики. </w:t>
      </w:r>
    </w:p>
    <w:p w:rsidR="006F3093" w:rsidRPr="006F3093" w:rsidRDefault="006F3093" w:rsidP="00710D3D">
      <w:pPr>
        <w:widowControl w:val="0"/>
        <w:numPr>
          <w:ilvl w:val="0"/>
          <w:numId w:val="86"/>
        </w:numPr>
        <w:tabs>
          <w:tab w:val="clear" w:pos="72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Развитие навыков само и взаимоконтроля, умение работать в коллективе. С 1 по 15 сентября и 10 по 25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конце каждого полугодия со 2 по 4 класс исследуется техника чтения учащихся.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Психологическое сопровождение учащихся</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b/>
          <w:bCs/>
          <w:color w:val="00000A"/>
          <w:kern w:val="2"/>
          <w:sz w:val="24"/>
          <w:szCs w:val="24"/>
        </w:rPr>
        <w:t>с ограниченными возможностями здоровья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Цель психологического  сопровождения </w:t>
      </w:r>
      <w:r w:rsidRPr="006F3093">
        <w:rPr>
          <w:rFonts w:ascii="Times New Roman" w:eastAsia="Times New Roman" w:hAnsi="Times New Roman" w:cs="Times New Roman"/>
          <w:color w:val="00000A"/>
          <w:kern w:val="2"/>
          <w:sz w:val="24"/>
          <w:szCs w:val="24"/>
        </w:rPr>
        <w:t>учащихся начальной школы</w:t>
      </w:r>
      <w:r w:rsidRPr="006F3093">
        <w:rPr>
          <w:rFonts w:ascii="Times New Roman" w:eastAsia="Times New Roman" w:hAnsi="Times New Roman" w:cs="Times New Roman"/>
          <w:b/>
          <w:bCs/>
          <w:color w:val="00000A"/>
          <w:kern w:val="2"/>
          <w:sz w:val="24"/>
          <w:szCs w:val="24"/>
        </w:rPr>
        <w:t xml:space="preserve"> </w:t>
      </w:r>
      <w:r w:rsidRPr="006F3093">
        <w:rPr>
          <w:rFonts w:ascii="Times New Roman" w:eastAsia="Times New Roman" w:hAnsi="Times New Roman" w:cs="Times New Roman"/>
          <w:color w:val="00000A"/>
          <w:kern w:val="2"/>
          <w:sz w:val="24"/>
          <w:szCs w:val="24"/>
        </w:rPr>
        <w:t>- сохранение и поддержание психологического здоровья учащихся.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Задачи:</w:t>
      </w:r>
    </w:p>
    <w:p w:rsidR="006F3093" w:rsidRPr="006F3093" w:rsidRDefault="006F3093" w:rsidP="00710D3D">
      <w:pPr>
        <w:widowControl w:val="0"/>
        <w:numPr>
          <w:ilvl w:val="0"/>
          <w:numId w:val="87"/>
        </w:numPr>
        <w:tabs>
          <w:tab w:val="num" w:pos="0"/>
          <w:tab w:val="num" w:pos="284"/>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профилактика проблем, cвязанных с адаптацией; </w:t>
      </w:r>
    </w:p>
    <w:p w:rsidR="006F3093" w:rsidRPr="006F3093" w:rsidRDefault="006F3093" w:rsidP="00710D3D">
      <w:pPr>
        <w:widowControl w:val="0"/>
        <w:numPr>
          <w:ilvl w:val="0"/>
          <w:numId w:val="87"/>
        </w:numPr>
        <w:tabs>
          <w:tab w:val="num" w:pos="0"/>
          <w:tab w:val="num" w:pos="284"/>
          <w:tab w:val="num" w:pos="977"/>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содействие полноценному интеллектуальному и эмоциональному развитию детей и подростков на протяжении обучения в школе; </w:t>
      </w:r>
    </w:p>
    <w:p w:rsidR="006F3093" w:rsidRPr="006F3093" w:rsidRDefault="006F3093" w:rsidP="00710D3D">
      <w:pPr>
        <w:widowControl w:val="0"/>
        <w:numPr>
          <w:ilvl w:val="0"/>
          <w:numId w:val="87"/>
        </w:numPr>
        <w:tabs>
          <w:tab w:val="num" w:pos="0"/>
          <w:tab w:val="num" w:pos="284"/>
          <w:tab w:val="num" w:pos="108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психологического здоровья учащихся; </w:t>
      </w:r>
    </w:p>
    <w:p w:rsidR="006F3093" w:rsidRPr="006F3093" w:rsidRDefault="006F3093" w:rsidP="00710D3D">
      <w:pPr>
        <w:widowControl w:val="0"/>
        <w:numPr>
          <w:ilvl w:val="0"/>
          <w:numId w:val="87"/>
        </w:numPr>
        <w:tabs>
          <w:tab w:val="num" w:pos="0"/>
          <w:tab w:val="num" w:pos="284"/>
          <w:tab w:val="num" w:pos="108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организация психологической помощи. </w:t>
      </w:r>
    </w:p>
    <w:p w:rsid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062F8C" w:rsidRDefault="00062F8C"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062F8C" w:rsidRDefault="00062F8C"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062F8C" w:rsidRDefault="00062F8C"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062F8C" w:rsidRPr="006F3093" w:rsidRDefault="00062F8C"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Основные направления деятельности педагога-психолога начальной школы</w:t>
      </w:r>
    </w:p>
    <w:tbl>
      <w:tblPr>
        <w:tblW w:w="9645" w:type="dxa"/>
        <w:tblInd w:w="-10" w:type="dxa"/>
        <w:tblLayout w:type="fixed"/>
        <w:tblCellMar>
          <w:left w:w="0" w:type="dxa"/>
          <w:right w:w="0" w:type="dxa"/>
        </w:tblCellMar>
        <w:tblLook w:val="04A0" w:firstRow="1" w:lastRow="0" w:firstColumn="1" w:lastColumn="0" w:noHBand="0" w:noVBand="1"/>
      </w:tblPr>
      <w:tblGrid>
        <w:gridCol w:w="6832"/>
        <w:gridCol w:w="2813"/>
      </w:tblGrid>
      <w:tr w:rsidR="006F3093" w:rsidRPr="006F3093" w:rsidTr="006F3093">
        <w:trPr>
          <w:trHeight w:val="281"/>
        </w:trPr>
        <w:tc>
          <w:tcPr>
            <w:tcW w:w="6828" w:type="dxa"/>
            <w:tcBorders>
              <w:top w:val="single" w:sz="8" w:space="0" w:color="auto"/>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Направление</w:t>
            </w:r>
          </w:p>
        </w:tc>
        <w:tc>
          <w:tcPr>
            <w:tcW w:w="2811" w:type="dxa"/>
            <w:tcBorders>
              <w:top w:val="single" w:sz="8" w:space="0" w:color="auto"/>
              <w:left w:val="nil"/>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Сроки</w:t>
            </w:r>
          </w:p>
        </w:tc>
      </w:tr>
      <w:tr w:rsidR="006F3093" w:rsidRPr="006F3093" w:rsidTr="006F3093">
        <w:trPr>
          <w:trHeight w:val="268"/>
        </w:trPr>
        <w:tc>
          <w:tcPr>
            <w:tcW w:w="9639" w:type="dxa"/>
            <w:gridSpan w:val="2"/>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Профилактическое</w:t>
            </w:r>
          </w:p>
        </w:tc>
      </w:tr>
      <w:tr w:rsidR="006F3093" w:rsidRPr="006F3093" w:rsidTr="006F3093">
        <w:trPr>
          <w:trHeight w:val="550"/>
        </w:trPr>
        <w:tc>
          <w:tcPr>
            <w:tcW w:w="6828"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Занятия по профилактике и коррекции адаптации у первоклассников</w:t>
            </w:r>
          </w:p>
        </w:tc>
        <w:tc>
          <w:tcPr>
            <w:tcW w:w="2811"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Сентябрь-декабрь</w:t>
            </w:r>
          </w:p>
        </w:tc>
      </w:tr>
      <w:tr w:rsidR="006F3093" w:rsidRPr="006F3093" w:rsidTr="006F3093">
        <w:trPr>
          <w:trHeight w:val="835"/>
        </w:trPr>
        <w:tc>
          <w:tcPr>
            <w:tcW w:w="6828"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Занятия по профилактике трудностей при получении общего образования следующего  уровня</w:t>
            </w:r>
          </w:p>
        </w:tc>
        <w:tc>
          <w:tcPr>
            <w:tcW w:w="2811"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Январь-апрель</w:t>
            </w:r>
          </w:p>
        </w:tc>
      </w:tr>
      <w:tr w:rsidR="006F3093" w:rsidRPr="006F3093" w:rsidTr="006F3093">
        <w:trPr>
          <w:trHeight w:val="263"/>
        </w:trPr>
        <w:tc>
          <w:tcPr>
            <w:tcW w:w="9639" w:type="dxa"/>
            <w:gridSpan w:val="2"/>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Диагностическое</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Отбор в школу</w:t>
            </w:r>
          </w:p>
        </w:tc>
        <w:tc>
          <w:tcPr>
            <w:tcW w:w="2811" w:type="dxa"/>
            <w:tcBorders>
              <w:top w:val="nil"/>
              <w:left w:val="nil"/>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течение года</w:t>
            </w:r>
          </w:p>
        </w:tc>
      </w:tr>
      <w:tr w:rsidR="006F3093" w:rsidRPr="006F3093" w:rsidTr="006F3093">
        <w:trPr>
          <w:trHeight w:val="488"/>
        </w:trPr>
        <w:tc>
          <w:tcPr>
            <w:tcW w:w="6828"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Определение уровня готовности к школьному обучению</w:t>
            </w:r>
          </w:p>
        </w:tc>
        <w:tc>
          <w:tcPr>
            <w:tcW w:w="2811"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Сентябрь</w:t>
            </w:r>
          </w:p>
        </w:tc>
      </w:tr>
      <w:tr w:rsidR="006F3093" w:rsidRPr="006F3093" w:rsidTr="006F3093">
        <w:trPr>
          <w:trHeight w:val="550"/>
        </w:trPr>
        <w:tc>
          <w:tcPr>
            <w:tcW w:w="6828"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Изучение социально-психологической адаптации к школе</w:t>
            </w:r>
          </w:p>
        </w:tc>
        <w:tc>
          <w:tcPr>
            <w:tcW w:w="2811"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Октябрь</w:t>
            </w:r>
          </w:p>
        </w:tc>
      </w:tr>
      <w:tr w:rsidR="006F3093" w:rsidRPr="006F3093" w:rsidTr="006F3093">
        <w:trPr>
          <w:trHeight w:val="357"/>
        </w:trPr>
        <w:tc>
          <w:tcPr>
            <w:tcW w:w="6828"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Наблюдение за протеканием процесса адаптации</w:t>
            </w:r>
          </w:p>
        </w:tc>
        <w:tc>
          <w:tcPr>
            <w:tcW w:w="2811"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Сентябрь-октябрь</w:t>
            </w:r>
          </w:p>
        </w:tc>
      </w:tr>
      <w:tr w:rsidR="006F3093" w:rsidRPr="006F3093" w:rsidTr="006F3093">
        <w:trPr>
          <w:trHeight w:val="839"/>
        </w:trPr>
        <w:tc>
          <w:tcPr>
            <w:tcW w:w="6828"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Определение интеллектуальной и эмоциональной готовности при получении общего образования следующего  уровня</w:t>
            </w:r>
          </w:p>
        </w:tc>
        <w:tc>
          <w:tcPr>
            <w:tcW w:w="2811"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Декабрь</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Определение психологического климата в классе (социометрия)</w:t>
            </w:r>
          </w:p>
        </w:tc>
        <w:tc>
          <w:tcPr>
            <w:tcW w:w="2811" w:type="dxa"/>
            <w:tcBorders>
              <w:top w:val="nil"/>
              <w:left w:val="nil"/>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Декабрь</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vAlign w:val="bottom"/>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Определение самооценки</w:t>
            </w:r>
          </w:p>
        </w:tc>
        <w:tc>
          <w:tcPr>
            <w:tcW w:w="2811" w:type="dxa"/>
            <w:tcBorders>
              <w:top w:val="nil"/>
              <w:left w:val="nil"/>
              <w:bottom w:val="single" w:sz="8" w:space="0" w:color="auto"/>
              <w:right w:val="single" w:sz="8" w:space="0" w:color="auto"/>
            </w:tcBorders>
            <w:vAlign w:val="bottom"/>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Декабрь</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Работа по запросам педагогов и администрации</w:t>
            </w:r>
          </w:p>
        </w:tc>
        <w:tc>
          <w:tcPr>
            <w:tcW w:w="2811" w:type="dxa"/>
            <w:tcBorders>
              <w:top w:val="nil"/>
              <w:left w:val="nil"/>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течение года</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изучение эмоционального состояния педагогов для определения профессионального выгорания;</w:t>
            </w:r>
          </w:p>
        </w:tc>
        <w:tc>
          <w:tcPr>
            <w:tcW w:w="2811" w:type="dxa"/>
            <w:tcBorders>
              <w:top w:val="nil"/>
              <w:left w:val="nil"/>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течение года</w:t>
            </w:r>
          </w:p>
        </w:tc>
      </w:tr>
      <w:tr w:rsidR="006F3093" w:rsidRPr="006F3093" w:rsidTr="006F3093">
        <w:trPr>
          <w:trHeight w:val="266"/>
        </w:trPr>
        <w:tc>
          <w:tcPr>
            <w:tcW w:w="9639" w:type="dxa"/>
            <w:gridSpan w:val="2"/>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color w:val="00000A"/>
                <w:kern w:val="2"/>
                <w:sz w:val="24"/>
                <w:szCs w:val="24"/>
              </w:rPr>
              <w:t>Коррекционно-развивающее</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Занятия по развитию познавательных процессов</w:t>
            </w:r>
          </w:p>
        </w:tc>
        <w:tc>
          <w:tcPr>
            <w:tcW w:w="2811" w:type="dxa"/>
            <w:tcBorders>
              <w:top w:val="nil"/>
              <w:left w:val="nil"/>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течение года</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Занятия по развитию сплоченности, взаимопонимания в коллективе</w:t>
            </w:r>
          </w:p>
        </w:tc>
        <w:tc>
          <w:tcPr>
            <w:tcW w:w="2811" w:type="dxa"/>
            <w:tcBorders>
              <w:top w:val="nil"/>
              <w:left w:val="nil"/>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течение года</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Занятия по коррекции поведения с «трудными» детьми</w:t>
            </w:r>
          </w:p>
        </w:tc>
        <w:tc>
          <w:tcPr>
            <w:tcW w:w="2811" w:type="dxa"/>
            <w:tcBorders>
              <w:top w:val="nil"/>
              <w:left w:val="nil"/>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течение года</w:t>
            </w:r>
          </w:p>
        </w:tc>
      </w:tr>
      <w:tr w:rsidR="006F3093" w:rsidRPr="006F3093" w:rsidTr="006F3093">
        <w:trPr>
          <w:trHeight w:val="266"/>
        </w:trPr>
        <w:tc>
          <w:tcPr>
            <w:tcW w:w="9639" w:type="dxa"/>
            <w:gridSpan w:val="2"/>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color w:val="00000A"/>
                <w:kern w:val="2"/>
                <w:sz w:val="24"/>
                <w:szCs w:val="24"/>
              </w:rPr>
              <w:t>Консультативное</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Консультации для учащихся, родителей, педагогов</w:t>
            </w:r>
          </w:p>
        </w:tc>
        <w:tc>
          <w:tcPr>
            <w:tcW w:w="2811" w:type="dxa"/>
            <w:tcBorders>
              <w:top w:val="nil"/>
              <w:left w:val="nil"/>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течение года</w:t>
            </w:r>
          </w:p>
        </w:tc>
      </w:tr>
      <w:tr w:rsidR="006F3093" w:rsidRPr="006F3093" w:rsidTr="006F3093">
        <w:trPr>
          <w:trHeight w:val="266"/>
        </w:trPr>
        <w:tc>
          <w:tcPr>
            <w:tcW w:w="9639" w:type="dxa"/>
            <w:gridSpan w:val="2"/>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color w:val="00000A"/>
                <w:kern w:val="2"/>
                <w:sz w:val="24"/>
                <w:szCs w:val="24"/>
              </w:rPr>
              <w:t>Просветительское</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Выступление на  родительских собраниях</w:t>
            </w:r>
          </w:p>
        </w:tc>
        <w:tc>
          <w:tcPr>
            <w:tcW w:w="2811" w:type="dxa"/>
            <w:tcBorders>
              <w:top w:val="nil"/>
              <w:left w:val="nil"/>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течение года</w:t>
            </w:r>
          </w:p>
        </w:tc>
      </w:tr>
      <w:tr w:rsidR="006F3093" w:rsidRPr="006F3093" w:rsidTr="006F3093">
        <w:trPr>
          <w:trHeight w:val="266"/>
        </w:trPr>
        <w:tc>
          <w:tcPr>
            <w:tcW w:w="6828" w:type="dxa"/>
            <w:tcBorders>
              <w:top w:val="nil"/>
              <w:left w:val="single" w:sz="8" w:space="0" w:color="auto"/>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оформление информационных листов</w:t>
            </w:r>
          </w:p>
        </w:tc>
        <w:tc>
          <w:tcPr>
            <w:tcW w:w="2811" w:type="dxa"/>
            <w:tcBorders>
              <w:top w:val="nil"/>
              <w:left w:val="nil"/>
              <w:bottom w:val="single" w:sz="8"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течение года</w:t>
            </w:r>
          </w:p>
        </w:tc>
      </w:tr>
    </w:tbl>
    <w:p w:rsidR="006F3093" w:rsidRPr="006F3093" w:rsidRDefault="006F3093" w:rsidP="006F309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Сопровождение учащихся</w:t>
      </w:r>
    </w:p>
    <w:p w:rsidR="006F3093" w:rsidRPr="006F3093" w:rsidRDefault="006F3093" w:rsidP="006F309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с ограниченными возможностями здоровья</w:t>
      </w:r>
    </w:p>
    <w:p w:rsidR="006F3093" w:rsidRPr="006F3093" w:rsidRDefault="006F3093" w:rsidP="006F309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социальным педагогом</w:t>
      </w:r>
    </w:p>
    <w:p w:rsidR="006F3093" w:rsidRPr="006F3093" w:rsidRDefault="006F3093" w:rsidP="006F3093">
      <w:pPr>
        <w:widowControl w:val="0"/>
        <w:tabs>
          <w:tab w:val="left" w:pos="15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Целью работы социально-психологического сопровождения является </w:t>
      </w:r>
      <w:r w:rsidRPr="006F3093">
        <w:rPr>
          <w:rFonts w:ascii="Times New Roman" w:eastAsia="Times New Roman" w:hAnsi="Times New Roman" w:cs="Times New Roman"/>
          <w:color w:val="00000A"/>
          <w:kern w:val="2"/>
          <w:sz w:val="24"/>
          <w:szCs w:val="24"/>
        </w:rPr>
        <w:t>обеспечение социально-психологической и педагогической поддержки дезадаптированных детей.</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Задачи</w:t>
      </w:r>
      <w:r w:rsidRPr="006F3093">
        <w:rPr>
          <w:rFonts w:ascii="Times New Roman" w:eastAsia="Times New Roman" w:hAnsi="Times New Roman" w:cs="Times New Roman"/>
          <w:color w:val="00000A"/>
          <w:kern w:val="2"/>
          <w:sz w:val="24"/>
          <w:szCs w:val="24"/>
        </w:rPr>
        <w:t>:</w:t>
      </w:r>
    </w:p>
    <w:p w:rsidR="006F3093" w:rsidRPr="006F3093" w:rsidRDefault="006F3093" w:rsidP="00710D3D">
      <w:pPr>
        <w:widowControl w:val="0"/>
        <w:numPr>
          <w:ilvl w:val="0"/>
          <w:numId w:val="88"/>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создание условий для совершенствования возможностей обучающегося и его окружения в решении трудных жизненных ситуаций; </w:t>
      </w:r>
    </w:p>
    <w:p w:rsidR="006F3093" w:rsidRPr="006F3093" w:rsidRDefault="006F3093" w:rsidP="00710D3D">
      <w:pPr>
        <w:widowControl w:val="0"/>
        <w:numPr>
          <w:ilvl w:val="0"/>
          <w:numId w:val="88"/>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создание условий для обеспечения соблюдения прав и законных интересов несовершеннолетних; </w:t>
      </w:r>
    </w:p>
    <w:p w:rsidR="006F3093" w:rsidRPr="006F3093" w:rsidRDefault="006F3093" w:rsidP="00710D3D">
      <w:pPr>
        <w:widowControl w:val="0"/>
        <w:numPr>
          <w:ilvl w:val="0"/>
          <w:numId w:val="88"/>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реализация необходимых мер по воспитанию и развитию учащихся и получению ими основного общего образования; </w:t>
      </w:r>
    </w:p>
    <w:p w:rsidR="006F3093" w:rsidRPr="006F3093" w:rsidRDefault="006F3093" w:rsidP="00710D3D">
      <w:pPr>
        <w:widowControl w:val="0"/>
        <w:numPr>
          <w:ilvl w:val="0"/>
          <w:numId w:val="88"/>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привлечение учащихся в общедоступные школьные и внешкольные кружки и спортивные секции, а также включение их в социально-полезную деятельность в </w:t>
      </w:r>
      <w:r w:rsidRPr="006F3093">
        <w:rPr>
          <w:rFonts w:ascii="Times New Roman" w:eastAsia="Times New Roman" w:hAnsi="Times New Roman" w:cs="Times New Roman"/>
          <w:color w:val="00000A"/>
          <w:kern w:val="2"/>
          <w:sz w:val="24"/>
          <w:szCs w:val="24"/>
        </w:rPr>
        <w:lastRenderedPageBreak/>
        <w:t xml:space="preserve">соответствии с их потребностями, интересами и возможностями; </w:t>
      </w:r>
    </w:p>
    <w:p w:rsidR="006F3093" w:rsidRPr="006F3093" w:rsidRDefault="006F3093" w:rsidP="00710D3D">
      <w:pPr>
        <w:widowControl w:val="0"/>
        <w:numPr>
          <w:ilvl w:val="0"/>
          <w:numId w:val="88"/>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разрешение конфликтных ситуаций, толерантного отношения к окружающим; формирование законопослушного поведения несовершеннолетних;</w:t>
      </w:r>
    </w:p>
    <w:p w:rsidR="006F3093" w:rsidRPr="006F3093" w:rsidRDefault="006F3093" w:rsidP="00710D3D">
      <w:pPr>
        <w:widowControl w:val="0"/>
        <w:numPr>
          <w:ilvl w:val="0"/>
          <w:numId w:val="89"/>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координация усилий педагогического коллектива для восстановления социального статуса учащихся, преодоления комплекса неполноценности; </w:t>
      </w:r>
    </w:p>
    <w:p w:rsidR="006F3093" w:rsidRPr="006F3093" w:rsidRDefault="006F3093" w:rsidP="00710D3D">
      <w:pPr>
        <w:widowControl w:val="0"/>
        <w:numPr>
          <w:ilvl w:val="0"/>
          <w:numId w:val="89"/>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проведение мероприятий на сохранение и укрепление здоровья школьников; </w:t>
      </w:r>
    </w:p>
    <w:p w:rsidR="006F3093" w:rsidRPr="006F3093" w:rsidRDefault="006F3093" w:rsidP="00710D3D">
      <w:pPr>
        <w:widowControl w:val="0"/>
        <w:numPr>
          <w:ilvl w:val="0"/>
          <w:numId w:val="89"/>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6F3093" w:rsidRPr="006F3093" w:rsidRDefault="006F3093" w:rsidP="00710D3D">
      <w:pPr>
        <w:widowControl w:val="0"/>
        <w:numPr>
          <w:ilvl w:val="0"/>
          <w:numId w:val="89"/>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защита и охрана прав детей во взаимодействии с представителями социальных институтов. </w:t>
      </w:r>
    </w:p>
    <w:p w:rsidR="006F3093" w:rsidRPr="006F3093" w:rsidRDefault="006F3093" w:rsidP="00710D3D">
      <w:pPr>
        <w:widowControl w:val="0"/>
        <w:numPr>
          <w:ilvl w:val="0"/>
          <w:numId w:val="89"/>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Методы работы социального педагога:</w:t>
      </w:r>
    </w:p>
    <w:p w:rsidR="006F3093" w:rsidRPr="006F3093" w:rsidRDefault="006F3093" w:rsidP="00710D3D">
      <w:pPr>
        <w:widowControl w:val="0"/>
        <w:numPr>
          <w:ilvl w:val="0"/>
          <w:numId w:val="90"/>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наблюдение в учебной и внеурочной деятельности; </w:t>
      </w:r>
    </w:p>
    <w:p w:rsidR="006F3093" w:rsidRPr="006F3093" w:rsidRDefault="006F3093" w:rsidP="00710D3D">
      <w:pPr>
        <w:widowControl w:val="0"/>
        <w:numPr>
          <w:ilvl w:val="0"/>
          <w:numId w:val="90"/>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изучение документации вновь прибывших учащихся; </w:t>
      </w:r>
    </w:p>
    <w:p w:rsidR="006F3093" w:rsidRPr="006F3093" w:rsidRDefault="006F3093" w:rsidP="00710D3D">
      <w:pPr>
        <w:widowControl w:val="0"/>
        <w:numPr>
          <w:ilvl w:val="0"/>
          <w:numId w:val="90"/>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диагностика личностных особенностей учащихся, семейной ситуации; </w:t>
      </w:r>
    </w:p>
    <w:p w:rsidR="006F3093" w:rsidRPr="006F3093" w:rsidRDefault="006F3093" w:rsidP="00710D3D">
      <w:pPr>
        <w:widowControl w:val="0"/>
        <w:numPr>
          <w:ilvl w:val="0"/>
          <w:numId w:val="90"/>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изучение сферы потребностей и интересов учащихся с целью вовлечения их в общедоступные школьные и внешкольные кружки и спортивные секции; </w:t>
      </w:r>
    </w:p>
    <w:p w:rsidR="006F3093" w:rsidRPr="006F3093" w:rsidRDefault="006F3093" w:rsidP="00710D3D">
      <w:pPr>
        <w:widowControl w:val="0"/>
        <w:numPr>
          <w:ilvl w:val="0"/>
          <w:numId w:val="90"/>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коррекция личностной сферы и поведения учащихся, консультирование педагогов и родителей; </w:t>
      </w:r>
    </w:p>
    <w:p w:rsidR="006F3093" w:rsidRPr="006F3093" w:rsidRDefault="006F3093" w:rsidP="00710D3D">
      <w:pPr>
        <w:widowControl w:val="0"/>
        <w:numPr>
          <w:ilvl w:val="0"/>
          <w:numId w:val="90"/>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индивидуальная и групповая профилактическая работа с учащимися и родителями, оказавшимися в трудной жизненной ситуации; </w:t>
      </w:r>
    </w:p>
    <w:p w:rsidR="006F3093" w:rsidRPr="006F3093" w:rsidRDefault="006F3093" w:rsidP="006F3093">
      <w:pPr>
        <w:widowControl w:val="0"/>
        <w:tabs>
          <w:tab w:val="num" w:pos="7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План работы социального педагога:</w:t>
      </w:r>
    </w:p>
    <w:p w:rsidR="006F3093" w:rsidRPr="006F3093" w:rsidRDefault="006F3093" w:rsidP="00710D3D">
      <w:pPr>
        <w:widowControl w:val="0"/>
        <w:numPr>
          <w:ilvl w:val="0"/>
          <w:numId w:val="9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индивидуальная работа со школьниками; </w:t>
      </w:r>
    </w:p>
    <w:p w:rsidR="006F3093" w:rsidRPr="006F3093" w:rsidRDefault="006F3093" w:rsidP="00710D3D">
      <w:pPr>
        <w:widowControl w:val="0"/>
        <w:numPr>
          <w:ilvl w:val="0"/>
          <w:numId w:val="9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организация коллективной деятельности и общения; </w:t>
      </w:r>
    </w:p>
    <w:p w:rsidR="006F3093" w:rsidRPr="006F3093" w:rsidRDefault="006F3093" w:rsidP="00710D3D">
      <w:pPr>
        <w:widowControl w:val="0"/>
        <w:numPr>
          <w:ilvl w:val="0"/>
          <w:numId w:val="9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организация воспитывающей среды; </w:t>
      </w:r>
    </w:p>
    <w:p w:rsidR="006F3093" w:rsidRPr="006F3093" w:rsidRDefault="006F3093" w:rsidP="00710D3D">
      <w:pPr>
        <w:widowControl w:val="0"/>
        <w:numPr>
          <w:ilvl w:val="0"/>
          <w:numId w:val="9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организация повседневного школьного быта учащихся; </w:t>
      </w:r>
    </w:p>
    <w:p w:rsidR="006F3093" w:rsidRPr="006F3093" w:rsidRDefault="006F3093" w:rsidP="00710D3D">
      <w:pPr>
        <w:widowControl w:val="0"/>
        <w:numPr>
          <w:ilvl w:val="0"/>
          <w:numId w:val="9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координация действий по помощи в развитии личности школьника; </w:t>
      </w:r>
    </w:p>
    <w:p w:rsidR="006F3093" w:rsidRPr="006F3093" w:rsidRDefault="006F3093" w:rsidP="00710D3D">
      <w:pPr>
        <w:widowControl w:val="0"/>
        <w:numPr>
          <w:ilvl w:val="0"/>
          <w:numId w:val="9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в сотрудничестве с другими педагогами, родителями, внешкольными педагогами.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Основное содержание работы социального педагога:</w:t>
      </w:r>
    </w:p>
    <w:p w:rsidR="006F3093" w:rsidRPr="006F3093" w:rsidRDefault="006F3093" w:rsidP="00710D3D">
      <w:pPr>
        <w:widowControl w:val="0"/>
        <w:numPr>
          <w:ilvl w:val="0"/>
          <w:numId w:val="92"/>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i/>
          <w:iCs/>
          <w:color w:val="00000A"/>
          <w:kern w:val="2"/>
          <w:sz w:val="24"/>
          <w:szCs w:val="24"/>
        </w:rPr>
        <w:t>Работа с отдельными школьниками</w:t>
      </w:r>
      <w:r w:rsidRPr="006F3093">
        <w:rPr>
          <w:rFonts w:ascii="Times New Roman" w:eastAsia="Times New Roman" w:hAnsi="Times New Roman" w:cs="Times New Roman"/>
          <w:color w:val="00000A"/>
          <w:kern w:val="2"/>
          <w:sz w:val="24"/>
          <w:szCs w:val="24"/>
        </w:rPr>
        <w:t>;</w:t>
      </w:r>
      <w:r w:rsidRPr="006F3093">
        <w:rPr>
          <w:rFonts w:ascii="Times New Roman" w:eastAsia="Times New Roman" w:hAnsi="Times New Roman" w:cs="Times New Roman"/>
          <w:i/>
          <w:iCs/>
          <w:color w:val="00000A"/>
          <w:kern w:val="2"/>
          <w:sz w:val="24"/>
          <w:szCs w:val="24"/>
        </w:rPr>
        <w:t xml:space="preserve"> </w:t>
      </w:r>
    </w:p>
    <w:p w:rsidR="006F3093" w:rsidRPr="006F3093" w:rsidRDefault="006F3093" w:rsidP="00710D3D">
      <w:pPr>
        <w:widowControl w:val="0"/>
        <w:numPr>
          <w:ilvl w:val="0"/>
          <w:numId w:val="9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6F3093" w:rsidRPr="006F3093" w:rsidRDefault="006F3093" w:rsidP="00710D3D">
      <w:pPr>
        <w:widowControl w:val="0"/>
        <w:numPr>
          <w:ilvl w:val="0"/>
          <w:numId w:val="9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помощь в социализации школьников через стимулирование и организацию их участия в кружках, клубах, секциях; </w:t>
      </w:r>
    </w:p>
    <w:p w:rsidR="006F3093" w:rsidRPr="006F3093" w:rsidRDefault="006F3093" w:rsidP="00710D3D">
      <w:pPr>
        <w:widowControl w:val="0"/>
        <w:numPr>
          <w:ilvl w:val="0"/>
          <w:numId w:val="9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непосредственное общение со школьниками; </w:t>
      </w:r>
    </w:p>
    <w:p w:rsidR="006F3093" w:rsidRPr="006F3093" w:rsidRDefault="006F3093" w:rsidP="00710D3D">
      <w:pPr>
        <w:widowControl w:val="0"/>
        <w:numPr>
          <w:ilvl w:val="0"/>
          <w:numId w:val="9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помощь школьников в преодолении учебных трудностей, проблем в учебной работе; </w:t>
      </w:r>
    </w:p>
    <w:p w:rsidR="006F3093" w:rsidRPr="006F3093" w:rsidRDefault="006F3093" w:rsidP="00710D3D">
      <w:pPr>
        <w:widowControl w:val="0"/>
        <w:numPr>
          <w:ilvl w:val="0"/>
          <w:numId w:val="9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координация информационных интересов школьника (чтение, кино, видео). </w:t>
      </w:r>
    </w:p>
    <w:p w:rsidR="006F3093" w:rsidRPr="006F3093" w:rsidRDefault="006F3093" w:rsidP="00710D3D">
      <w:pPr>
        <w:widowControl w:val="0"/>
        <w:numPr>
          <w:ilvl w:val="0"/>
          <w:numId w:val="9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i/>
          <w:iCs/>
          <w:color w:val="00000A"/>
          <w:kern w:val="2"/>
          <w:sz w:val="24"/>
          <w:szCs w:val="24"/>
        </w:rPr>
        <w:t xml:space="preserve">Работа с классными руководителями: </w:t>
      </w:r>
    </w:p>
    <w:p w:rsidR="006F3093" w:rsidRPr="006F3093" w:rsidRDefault="006F3093" w:rsidP="00710D3D">
      <w:pPr>
        <w:widowControl w:val="0"/>
        <w:numPr>
          <w:ilvl w:val="0"/>
          <w:numId w:val="95"/>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организация творческих и коллективных совместных дел школьников; </w:t>
      </w:r>
    </w:p>
    <w:p w:rsidR="006F3093" w:rsidRPr="006F3093" w:rsidRDefault="006F3093" w:rsidP="00710D3D">
      <w:pPr>
        <w:widowControl w:val="0"/>
        <w:numPr>
          <w:ilvl w:val="0"/>
          <w:numId w:val="96"/>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bookmarkStart w:id="70" w:name="page209"/>
      <w:bookmarkEnd w:id="70"/>
      <w:r w:rsidRPr="006F3093">
        <w:rPr>
          <w:rFonts w:ascii="Times New Roman" w:eastAsia="Times New Roman" w:hAnsi="Times New Roman" w:cs="Times New Roman"/>
          <w:color w:val="00000A"/>
          <w:kern w:val="2"/>
          <w:sz w:val="24"/>
          <w:szCs w:val="24"/>
        </w:rPr>
        <w:t xml:space="preserve">воспитание культуры общения школьника через специально организованные занятия; </w:t>
      </w:r>
    </w:p>
    <w:p w:rsidR="006F3093" w:rsidRPr="006F3093" w:rsidRDefault="006F3093" w:rsidP="00710D3D">
      <w:pPr>
        <w:widowControl w:val="0"/>
        <w:numPr>
          <w:ilvl w:val="0"/>
          <w:numId w:val="96"/>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организация развивающих коллективных мероприятий, экскурсий, посещение театра, концертов, выставок и пр.; </w:t>
      </w:r>
    </w:p>
    <w:p w:rsidR="006F3093" w:rsidRPr="006F3093" w:rsidRDefault="006F3093" w:rsidP="00710D3D">
      <w:pPr>
        <w:widowControl w:val="0"/>
        <w:numPr>
          <w:ilvl w:val="0"/>
          <w:numId w:val="96"/>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lastRenderedPageBreak/>
        <w:t xml:space="preserve">выработка общественного мнения коллектива через групповые дискуссии, обсуждение дел, проблем и ситуаций классной жизни.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i/>
          <w:iCs/>
          <w:color w:val="00000A"/>
          <w:kern w:val="2"/>
          <w:sz w:val="24"/>
          <w:szCs w:val="24"/>
        </w:rPr>
        <w:t xml:space="preserve">  Организация воспитывающей среды и повседневного школьного быта:</w:t>
      </w:r>
    </w:p>
    <w:p w:rsidR="006F3093" w:rsidRPr="006F3093" w:rsidRDefault="006F3093" w:rsidP="00710D3D">
      <w:pPr>
        <w:widowControl w:val="0"/>
        <w:numPr>
          <w:ilvl w:val="0"/>
          <w:numId w:val="97"/>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выработка совместно с ребятами правил (законов) общения в классном и школьном коллективе и вне его; </w:t>
      </w:r>
    </w:p>
    <w:p w:rsidR="006F3093" w:rsidRPr="006F3093" w:rsidRDefault="006F3093" w:rsidP="00710D3D">
      <w:pPr>
        <w:widowControl w:val="0"/>
        <w:numPr>
          <w:ilvl w:val="0"/>
          <w:numId w:val="97"/>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совместно с родителями и школьниками эстетизация среды классного коллектива; </w:t>
      </w:r>
    </w:p>
    <w:p w:rsidR="006F3093" w:rsidRPr="006F3093" w:rsidRDefault="006F3093" w:rsidP="00710D3D">
      <w:pPr>
        <w:widowControl w:val="0"/>
        <w:numPr>
          <w:ilvl w:val="0"/>
          <w:numId w:val="97"/>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организация самообслуживания, текущих трудовых дел, дежурства.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Овладение навыками адаптации учащихся с ограниченными возможностями здоровья и детьми-инвалидами к социуму</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 уроках с использованием учебно-методического комплекса «Планета знаний»,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Курсы «Изобразительное искусство, «Музыка» знакомят школьника с миром прекрасного.</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Психолого-педагогическое сопровождение школьников с ограниченными возможностями здоровья, детей-инвалидов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Заместитель директора по учебно-воспитательной работе, руководитель методического объединения учителей начальных классов курирует работу по реализации программы; руководит работой школьного психолого-медико-педагогического консилиума (ПМПк </w:t>
      </w:r>
      <w:r w:rsidRPr="006F3093">
        <w:rPr>
          <w:rFonts w:ascii="Times New Roman" w:eastAsia="Times New Roman" w:hAnsi="Times New Roman" w:cs="Times New Roman"/>
          <w:i/>
          <w:iCs/>
          <w:color w:val="00000A"/>
          <w:kern w:val="2"/>
          <w:sz w:val="24"/>
          <w:szCs w:val="24"/>
        </w:rPr>
        <w:t>-</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i/>
          <w:iCs/>
          <w:color w:val="00000A"/>
          <w:kern w:val="2"/>
          <w:sz w:val="24"/>
          <w:szCs w:val="24"/>
        </w:rPr>
        <w:t>см.</w:t>
      </w:r>
      <w:r w:rsidRPr="006F3093">
        <w:rPr>
          <w:rFonts w:ascii="Times New Roman" w:eastAsia="Times New Roman" w:hAnsi="Times New Roman" w:cs="Times New Roman"/>
          <w:color w:val="00000A"/>
          <w:kern w:val="2"/>
          <w:sz w:val="24"/>
          <w:szCs w:val="24"/>
        </w:rPr>
        <w:t xml:space="preserve"> </w:t>
      </w:r>
      <w:r w:rsidRPr="006F3093">
        <w:rPr>
          <w:rFonts w:ascii="Times New Roman" w:eastAsia="Times New Roman" w:hAnsi="Times New Roman" w:cs="Times New Roman"/>
          <w:i/>
          <w:iCs/>
          <w:color w:val="00000A"/>
          <w:kern w:val="2"/>
          <w:sz w:val="24"/>
          <w:szCs w:val="24"/>
        </w:rPr>
        <w:t>Положение о школьном консилиуме</w:t>
      </w:r>
      <w:r w:rsidRPr="006F3093">
        <w:rPr>
          <w:rFonts w:ascii="Times New Roman" w:eastAsia="Times New Roman" w:hAnsi="Times New Roman" w:cs="Times New Roman"/>
          <w:color w:val="00000A"/>
          <w:kern w:val="2"/>
          <w:sz w:val="24"/>
          <w:szCs w:val="24"/>
        </w:rPr>
        <w:t>); взаимодействует с лечебными</w:t>
      </w:r>
      <w:r w:rsidRPr="006F3093">
        <w:rPr>
          <w:rFonts w:ascii="Times New Roman" w:eastAsia="Times New Roman" w:hAnsi="Times New Roman" w:cs="Times New Roman"/>
          <w:color w:val="00000A"/>
          <w:kern w:val="2"/>
          <w:sz w:val="24"/>
          <w:szCs w:val="24"/>
        </w:rPr>
        <w:tab/>
        <w:t>учреждениями, специалистами районной комиссии по делам</w:t>
      </w:r>
      <w:bookmarkStart w:id="71" w:name="page211"/>
      <w:bookmarkEnd w:id="71"/>
      <w:r w:rsidRPr="006F3093">
        <w:rPr>
          <w:rFonts w:ascii="Times New Roman" w:eastAsia="Times New Roman" w:hAnsi="Times New Roman" w:cs="Times New Roman"/>
          <w:color w:val="00000A"/>
          <w:kern w:val="2"/>
          <w:sz w:val="24"/>
          <w:szCs w:val="24"/>
        </w:rPr>
        <w:t xml:space="preserve">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 xml:space="preserve">Классный руководитель </w:t>
      </w:r>
      <w:r w:rsidRPr="006F3093">
        <w:rPr>
          <w:rFonts w:ascii="Times New Roman" w:eastAsia="Times New Roman" w:hAnsi="Times New Roman" w:cs="Times New Roman"/>
          <w:color w:val="00000A"/>
          <w:kern w:val="2"/>
          <w:sz w:val="24"/>
          <w:szCs w:val="24"/>
        </w:rPr>
        <w:t>является связующим звеном в комплексной группе</w:t>
      </w:r>
      <w:r w:rsidRPr="006F3093">
        <w:rPr>
          <w:rFonts w:ascii="Times New Roman" w:eastAsia="Times New Roman" w:hAnsi="Times New Roman" w:cs="Times New Roman"/>
          <w:b/>
          <w:bCs/>
          <w:i/>
          <w:iCs/>
          <w:color w:val="00000A"/>
          <w:kern w:val="2"/>
          <w:sz w:val="24"/>
          <w:szCs w:val="24"/>
        </w:rPr>
        <w:t xml:space="preserve"> </w:t>
      </w:r>
      <w:r w:rsidRPr="006F3093">
        <w:rPr>
          <w:rFonts w:ascii="Times New Roman" w:eastAsia="Times New Roman" w:hAnsi="Times New Roman" w:cs="Times New Roman"/>
          <w:color w:val="00000A"/>
          <w:kern w:val="2"/>
          <w:sz w:val="24"/>
          <w:szCs w:val="24"/>
        </w:rPr>
        <w:t>специалистов по организации коррекционной работы с учащимися: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-делает первичный запрос специалистам и дает первичную информацию о ребенке; -осуществляет индивидуальную коррекционную работу (педагогическое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сопровождение); -консультативная помощь семье в вопросах коррекционно-развивающего</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воспитания и обучения; -изучает жизнедеятельность ребенка вне школы;</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-взаимодействие с семьями обучающихся воспитанников.</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lastRenderedPageBreak/>
        <w:t>Психолог:</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-изучает личность учащегося и коллектива класса; -анализирует адаптацию ребенка в среде; -выявляет учащихся, не адаптированных к процессу обучения;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-изучает взаимоотношения младших школьников с взрослыми и сверстниками; - подбирает пакет диагностических методик для организации профилактической 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коррекционной работы; -выявляет и развивает интересы, склонности и способности школьников;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-осуществляет психологическую поддержку нуждающихся в ней подростков; -осуществляет консультативную помощь семье в вопросах коррекционно-</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развивающего воспитания и обучения; -осуществляет профилактическую и коррекционную работу с учащимися.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Учитель-логопед</w:t>
      </w:r>
    </w:p>
    <w:p w:rsidR="006F3093" w:rsidRPr="006F3093" w:rsidRDefault="006F3093" w:rsidP="00710D3D">
      <w:pPr>
        <w:widowControl w:val="0"/>
        <w:numPr>
          <w:ilvl w:val="0"/>
          <w:numId w:val="98"/>
        </w:numPr>
        <w:tabs>
          <w:tab w:val="clear" w:pos="720"/>
          <w:tab w:val="num" w:pos="0"/>
          <w:tab w:val="num" w:pos="360"/>
          <w:tab w:val="num" w:pos="118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исследует речевое развитие учащихся; </w:t>
      </w:r>
    </w:p>
    <w:p w:rsidR="006F3093" w:rsidRPr="006F3093" w:rsidRDefault="006F3093" w:rsidP="00710D3D">
      <w:pPr>
        <w:widowControl w:val="0"/>
        <w:numPr>
          <w:ilvl w:val="0"/>
          <w:numId w:val="98"/>
        </w:numPr>
        <w:tabs>
          <w:tab w:val="clear" w:pos="720"/>
          <w:tab w:val="num" w:pos="0"/>
          <w:tab w:val="num" w:pos="360"/>
          <w:tab w:val="num" w:pos="118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организует логопедическое сопровождение учащихся. </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Школьный врач</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-исследует физическое и психическое здоровье учащихся; -проводит систематический диспансерный осмотр учащихся; -организует помощь учащимся, имеющим проблемы со здоровьем;</w:t>
      </w:r>
    </w:p>
    <w:p w:rsidR="006F3093" w:rsidRPr="006F3093" w:rsidRDefault="006F3093" w:rsidP="00062F8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-разрабатывает рекомендации педагогам по организации работы с детьми, имеющими различные заболевания;</w:t>
      </w:r>
    </w:p>
    <w:p w:rsidR="006F3093" w:rsidRPr="006F3093" w:rsidRDefault="006F3093" w:rsidP="00062F8C">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-взаимодействует с лечебными учреждениями.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b/>
          <w:bCs/>
          <w:i/>
          <w:iCs/>
          <w:color w:val="00000A"/>
          <w:kern w:val="2"/>
          <w:sz w:val="24"/>
          <w:szCs w:val="24"/>
        </w:rPr>
      </w:pPr>
      <w:r w:rsidRPr="006F3093">
        <w:rPr>
          <w:rFonts w:ascii="Times New Roman" w:eastAsia="Times New Roman" w:hAnsi="Times New Roman" w:cs="Times New Roman"/>
          <w:b/>
          <w:bCs/>
          <w:i/>
          <w:iCs/>
          <w:color w:val="00000A"/>
          <w:kern w:val="2"/>
          <w:sz w:val="24"/>
          <w:szCs w:val="24"/>
        </w:rPr>
        <w:t>Содержание деятельности специалистов образовательного учреждения:</w:t>
      </w:r>
    </w:p>
    <w:p w:rsidR="006F3093" w:rsidRPr="006F3093" w:rsidRDefault="006F3093" w:rsidP="006F3093">
      <w:pPr>
        <w:widowControl w:val="0"/>
        <w:suppressAutoHyphens/>
        <w:autoSpaceDE w:val="0"/>
        <w:autoSpaceDN w:val="0"/>
        <w:adjustRightInd w:val="0"/>
        <w:spacing w:after="0" w:line="240" w:lineRule="auto"/>
        <w:ind w:left="140"/>
        <w:jc w:val="center"/>
        <w:rPr>
          <w:rFonts w:ascii="Times New Roman" w:eastAsia="Times New Roman" w:hAnsi="Times New Roman" w:cs="Times New Roman"/>
          <w:b/>
          <w:bCs/>
          <w:i/>
          <w:iCs/>
          <w:color w:val="00000A"/>
          <w:kern w:val="2"/>
          <w:sz w:val="24"/>
          <w:szCs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9"/>
        <w:gridCol w:w="6226"/>
      </w:tblGrid>
      <w:tr w:rsidR="006F3093" w:rsidRPr="006F3093" w:rsidTr="006F3093">
        <w:tc>
          <w:tcPr>
            <w:tcW w:w="308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Субъекты реализации коррекционной работы с школе</w:t>
            </w:r>
          </w:p>
        </w:tc>
        <w:tc>
          <w:tcPr>
            <w:tcW w:w="6520"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Содержание деятельности специалистов</w:t>
            </w:r>
          </w:p>
        </w:tc>
      </w:tr>
      <w:tr w:rsidR="006F3093" w:rsidRPr="006F3093" w:rsidTr="006F3093">
        <w:tc>
          <w:tcPr>
            <w:tcW w:w="308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Председатель ПМПк</w:t>
            </w:r>
          </w:p>
        </w:tc>
        <w:tc>
          <w:tcPr>
            <w:tcW w:w="6520"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курирует работу по реализации программы;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руководит работой ПМПк;</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взаимодействует с ПМПК;</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осуществляет просветительскую деятельность с родителями</w:t>
            </w:r>
          </w:p>
        </w:tc>
      </w:tr>
      <w:tr w:rsidR="006F3093" w:rsidRPr="006F3093" w:rsidTr="006F3093">
        <w:tc>
          <w:tcPr>
            <w:tcW w:w="308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Учитель (классный руководитель)</w:t>
            </w:r>
          </w:p>
        </w:tc>
        <w:tc>
          <w:tcPr>
            <w:tcW w:w="6520"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является связующим звеном с комплексной группе специалистов по организации коррекционной работы с учащимися;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делает первичный запрос специалистам и дает первичную информацию о ребенке;</w:t>
            </w:r>
          </w:p>
          <w:p w:rsidR="006F3093" w:rsidRPr="006F3093" w:rsidRDefault="006F3093" w:rsidP="006F3093">
            <w:pPr>
              <w:widowControl w:val="0"/>
              <w:overflowPunct w:val="0"/>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осуществляет индивидуальную коррекционную работу (педагогическое сопровождение);</w:t>
            </w:r>
          </w:p>
          <w:p w:rsidR="006F3093" w:rsidRPr="006F3093" w:rsidRDefault="006F3093" w:rsidP="00710D3D">
            <w:pPr>
              <w:widowControl w:val="0"/>
              <w:numPr>
                <w:ilvl w:val="0"/>
                <w:numId w:val="99"/>
              </w:numPr>
              <w:tabs>
                <w:tab w:val="num" w:pos="142"/>
              </w:tabs>
              <w:suppressAutoHyphens/>
              <w:overflowPunct w:val="0"/>
              <w:autoSpaceDE w:val="0"/>
              <w:autoSpaceDN w:val="0"/>
              <w:adjustRightInd w:val="0"/>
              <w:spacing w:after="0" w:line="211" w:lineRule="auto"/>
              <w:ind w:right="700" w:firstLine="1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консультативная помощь семье в вопросах коррекционно-развивающего воспитания и обучения </w:t>
            </w:r>
          </w:p>
        </w:tc>
      </w:tr>
      <w:tr w:rsidR="006F3093" w:rsidRPr="006F3093" w:rsidTr="006F3093">
        <w:tc>
          <w:tcPr>
            <w:tcW w:w="308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Социальный педагог</w:t>
            </w:r>
          </w:p>
        </w:tc>
        <w:tc>
          <w:tcPr>
            <w:tcW w:w="6520"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изучает жизнедеятельность ребенка вне школы;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осуществляет профилактическую и коррекционную работу с учащимися;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взаимодействие с семьей обучающихся, с лечебными учреждениями</w:t>
            </w:r>
          </w:p>
        </w:tc>
      </w:tr>
      <w:tr w:rsidR="006F3093" w:rsidRPr="006F3093" w:rsidTr="006F3093">
        <w:tc>
          <w:tcPr>
            <w:tcW w:w="308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Психолог</w:t>
            </w:r>
          </w:p>
        </w:tc>
        <w:tc>
          <w:tcPr>
            <w:tcW w:w="6520"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изучает личность учащегося и коллектива класса;</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анализирует адаптацию ребенка в образовательной среде;</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выявляет дезадаптированных учащихся;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изучает взаимоотношения младших школьников со взрослыми и сверстниками;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 подбирает пакет диагностических методик для организации профилактической и коррекционной работы;</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выявляет и развивает интересы, склонности и способности школьников;</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осуществляет психологическую поддержку нуждающихся в ней подростков;</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консультативная помощь семье в вопросах коррекционно-развивающего воспитания и обучения</w:t>
            </w:r>
          </w:p>
        </w:tc>
      </w:tr>
      <w:tr w:rsidR="006F3093" w:rsidRPr="006F3093" w:rsidTr="006F3093">
        <w:tc>
          <w:tcPr>
            <w:tcW w:w="308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Учитель-логопед</w:t>
            </w:r>
          </w:p>
        </w:tc>
        <w:tc>
          <w:tcPr>
            <w:tcW w:w="6520"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исследует речевое развитие учащихся;</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организует логопедическое сопровождение</w:t>
            </w:r>
          </w:p>
        </w:tc>
      </w:tr>
      <w:tr w:rsidR="006F3093" w:rsidRPr="006F3093" w:rsidTr="006F3093">
        <w:tc>
          <w:tcPr>
            <w:tcW w:w="3087"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Медицинский работник</w:t>
            </w:r>
          </w:p>
        </w:tc>
        <w:tc>
          <w:tcPr>
            <w:tcW w:w="6520"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изучает медицинскую документацию обучающихся, историю развития ребенка;</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выявляет уровень физического и психического здоровья обучающихся;</w:t>
            </w:r>
          </w:p>
          <w:p w:rsidR="006F3093" w:rsidRPr="006F3093" w:rsidRDefault="006F3093" w:rsidP="006F3093">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взаимодействует с лечебными учреждениями; </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участвует в заседаниях ПМПк;</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консультирует родителей по вопросам профилактики заболеваний;</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консультирует педагогов по вопросам организации режимных моментов с учетом индивидуальных особенностей обучающихся</w:t>
            </w:r>
          </w:p>
        </w:tc>
      </w:tr>
    </w:tbl>
    <w:p w:rsidR="006F3093" w:rsidRPr="006F3093" w:rsidRDefault="006F3093" w:rsidP="006F3093">
      <w:pPr>
        <w:widowControl w:val="0"/>
        <w:suppressAutoHyphens/>
        <w:autoSpaceDE w:val="0"/>
        <w:autoSpaceDN w:val="0"/>
        <w:adjustRightInd w:val="0"/>
        <w:spacing w:after="0" w:line="195" w:lineRule="exact"/>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overflowPunct w:val="0"/>
        <w:autoSpaceDE w:val="0"/>
        <w:autoSpaceDN w:val="0"/>
        <w:adjustRightInd w:val="0"/>
        <w:spacing w:after="0" w:line="228" w:lineRule="auto"/>
        <w:ind w:right="-33"/>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МАОУ СОШ № 94,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6F3093" w:rsidRPr="006F3093" w:rsidRDefault="006F3093" w:rsidP="006F3093">
      <w:pPr>
        <w:widowControl w:val="0"/>
        <w:suppressAutoHyphens/>
        <w:autoSpaceDE w:val="0"/>
        <w:autoSpaceDN w:val="0"/>
        <w:adjustRightInd w:val="0"/>
        <w:spacing w:after="0" w:line="4" w:lineRule="exact"/>
        <w:ind w:right="-33" w:firstLine="567"/>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ind w:right="-33"/>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Взаимодействие специалистов МАОУ СОШ  № 94  города Тюмени предусматривает:</w:t>
      </w:r>
    </w:p>
    <w:p w:rsidR="006F3093" w:rsidRPr="006F3093" w:rsidRDefault="006F3093" w:rsidP="006F3093">
      <w:pPr>
        <w:widowControl w:val="0"/>
        <w:overflowPunct w:val="0"/>
        <w:autoSpaceDE w:val="0"/>
        <w:autoSpaceDN w:val="0"/>
        <w:adjustRightInd w:val="0"/>
        <w:spacing w:after="0" w:line="240" w:lineRule="auto"/>
        <w:ind w:right="-33"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многоаспектный анализ психофизического развития обучающего с ЗПР; </w:t>
      </w:r>
    </w:p>
    <w:p w:rsidR="006F3093" w:rsidRPr="006F3093" w:rsidRDefault="006F3093" w:rsidP="006F3093">
      <w:pPr>
        <w:widowControl w:val="0"/>
        <w:overflowPunct w:val="0"/>
        <w:autoSpaceDE w:val="0"/>
        <w:autoSpaceDN w:val="0"/>
        <w:adjustRightInd w:val="0"/>
        <w:spacing w:after="0" w:line="240" w:lineRule="auto"/>
        <w:ind w:right="-33"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6F3093" w:rsidRPr="006F3093" w:rsidRDefault="006F3093" w:rsidP="006F3093">
      <w:pPr>
        <w:widowControl w:val="0"/>
        <w:suppressAutoHyphens/>
        <w:autoSpaceDE w:val="0"/>
        <w:autoSpaceDN w:val="0"/>
        <w:adjustRightInd w:val="0"/>
        <w:spacing w:after="0" w:line="281" w:lineRule="exact"/>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ind w:left="180"/>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i/>
          <w:iCs/>
          <w:color w:val="00000A"/>
          <w:kern w:val="2"/>
          <w:sz w:val="24"/>
          <w:szCs w:val="24"/>
        </w:rPr>
        <w:t>Взаимодействие специалистов МАОУ СОШ № 94 города Тюмени:</w:t>
      </w:r>
    </w:p>
    <w:p w:rsidR="006F3093" w:rsidRPr="006F3093" w:rsidRDefault="006F3093" w:rsidP="006F3093">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2560"/>
        <w:gridCol w:w="2380"/>
        <w:gridCol w:w="2400"/>
      </w:tblGrid>
      <w:tr w:rsidR="006F3093" w:rsidRPr="006F3093" w:rsidTr="006F3093">
        <w:trPr>
          <w:trHeight w:val="420"/>
        </w:trPr>
        <w:tc>
          <w:tcPr>
            <w:tcW w:w="2260" w:type="dxa"/>
            <w:tcBorders>
              <w:top w:val="single" w:sz="8" w:space="0" w:color="auto"/>
              <w:left w:val="single" w:sz="8" w:space="0" w:color="auto"/>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120"/>
              <w:jc w:val="center"/>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Мероприятия</w:t>
            </w:r>
          </w:p>
        </w:tc>
        <w:tc>
          <w:tcPr>
            <w:tcW w:w="2560" w:type="dxa"/>
            <w:tcBorders>
              <w:top w:val="single" w:sz="8"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100"/>
              <w:jc w:val="center"/>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Специалисты</w:t>
            </w:r>
          </w:p>
        </w:tc>
        <w:tc>
          <w:tcPr>
            <w:tcW w:w="2380" w:type="dxa"/>
            <w:tcBorders>
              <w:top w:val="single" w:sz="8"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80"/>
              <w:jc w:val="center"/>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Форма работы</w:t>
            </w:r>
          </w:p>
        </w:tc>
        <w:tc>
          <w:tcPr>
            <w:tcW w:w="2400" w:type="dxa"/>
            <w:tcBorders>
              <w:top w:val="single" w:sz="8" w:space="0" w:color="auto"/>
              <w:left w:val="nil"/>
              <w:bottom w:val="single" w:sz="4"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ind w:left="100"/>
              <w:jc w:val="center"/>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Планируемый результат</w:t>
            </w:r>
          </w:p>
        </w:tc>
      </w:tr>
      <w:tr w:rsidR="006F3093" w:rsidRPr="006F3093" w:rsidTr="006F3093">
        <w:trPr>
          <w:trHeight w:val="268"/>
        </w:trPr>
        <w:tc>
          <w:tcPr>
            <w:tcW w:w="9600" w:type="dxa"/>
            <w:gridSpan w:val="4"/>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3"/>
                <w:szCs w:val="23"/>
              </w:rPr>
            </w:pPr>
            <w:r w:rsidRPr="006F3093">
              <w:rPr>
                <w:rFonts w:ascii="Times New Roman" w:eastAsia="Times New Roman" w:hAnsi="Times New Roman" w:cs="Times New Roman"/>
                <w:color w:val="00000A"/>
                <w:kern w:val="2"/>
                <w:sz w:val="24"/>
                <w:szCs w:val="24"/>
              </w:rPr>
              <w:t>Диагностическая работа</w:t>
            </w:r>
          </w:p>
        </w:tc>
      </w:tr>
      <w:tr w:rsidR="006F3093" w:rsidRPr="006F3093" w:rsidTr="006F3093">
        <w:trPr>
          <w:trHeight w:val="2475"/>
        </w:trPr>
        <w:tc>
          <w:tcPr>
            <w:tcW w:w="226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Входящая психолого-медико-педагогическая диагностика</w:t>
            </w:r>
          </w:p>
        </w:tc>
        <w:tc>
          <w:tcPr>
            <w:tcW w:w="256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председатель ПМПк, учитель, педагог-психолог, учитель-логопед, мед. Работник, соц. педагог</w:t>
            </w:r>
          </w:p>
        </w:tc>
        <w:tc>
          <w:tcPr>
            <w:tcW w:w="238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Анализ документов ПМПК и медицинских карт; проведение входных диагностик.</w:t>
            </w:r>
          </w:p>
        </w:tc>
        <w:tc>
          <w:tcPr>
            <w:tcW w:w="240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Выявление причин и характера затруднений в освоении учащимися АООП НОО для детей с ОВЗ (ЗПР). Планирование коррекционной работы.</w:t>
            </w:r>
          </w:p>
        </w:tc>
      </w:tr>
      <w:tr w:rsidR="006F3093" w:rsidRPr="006F3093" w:rsidTr="006F3093">
        <w:trPr>
          <w:trHeight w:val="266"/>
        </w:trPr>
        <w:tc>
          <w:tcPr>
            <w:tcW w:w="9600" w:type="dxa"/>
            <w:gridSpan w:val="4"/>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3"/>
                <w:szCs w:val="23"/>
              </w:rPr>
            </w:pPr>
            <w:r w:rsidRPr="006F3093">
              <w:rPr>
                <w:rFonts w:ascii="Times New Roman" w:eastAsia="Times New Roman" w:hAnsi="Times New Roman" w:cs="Times New Roman"/>
                <w:color w:val="00000A"/>
                <w:kern w:val="2"/>
                <w:sz w:val="24"/>
                <w:szCs w:val="24"/>
              </w:rPr>
              <w:t>Коррекционно-развивающая деятельность</w:t>
            </w:r>
          </w:p>
        </w:tc>
      </w:tr>
      <w:tr w:rsidR="006F3093" w:rsidRPr="006F3093" w:rsidTr="006F3093">
        <w:trPr>
          <w:trHeight w:val="3960"/>
        </w:trPr>
        <w:tc>
          <w:tcPr>
            <w:tcW w:w="226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Выбор оптимальных для развития ребѐнка с ЗПР методик, методов и приѐмов коррекционно-развивающего обучения</w:t>
            </w:r>
          </w:p>
        </w:tc>
        <w:tc>
          <w:tcPr>
            <w:tcW w:w="256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председатель ПМПк</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педагог-психолог</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учитель-логопед</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учитель ритмики</w:t>
            </w:r>
          </w:p>
          <w:p w:rsidR="006F3093" w:rsidRPr="006F3093" w:rsidRDefault="006F3093" w:rsidP="006F3093">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соц. педагог</w:t>
            </w:r>
          </w:p>
        </w:tc>
        <w:tc>
          <w:tcPr>
            <w:tcW w:w="238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Приказы, протоколы ПМПк, рабочие программы, планы коррекционных занятий</w:t>
            </w:r>
          </w:p>
        </w:tc>
        <w:tc>
          <w:tcPr>
            <w:tcW w:w="240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учащихся с ЗПР</w:t>
            </w:r>
          </w:p>
        </w:tc>
      </w:tr>
      <w:tr w:rsidR="006F3093" w:rsidRPr="006F3093" w:rsidTr="006F3093">
        <w:trPr>
          <w:trHeight w:val="3585"/>
        </w:trPr>
        <w:tc>
          <w:tcPr>
            <w:tcW w:w="2260" w:type="dxa"/>
            <w:tcBorders>
              <w:top w:val="single" w:sz="8"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60" w:type="dxa"/>
            <w:tcBorders>
              <w:top w:val="single" w:sz="8"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-Педагог-психолог</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-Учитель-логопед</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-Социальный педагог</w:t>
            </w:r>
          </w:p>
          <w:p w:rsidR="006F3093" w:rsidRPr="006F3093" w:rsidRDefault="006F3093" w:rsidP="006F3093">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-Учитель ритмики</w:t>
            </w:r>
          </w:p>
        </w:tc>
        <w:tc>
          <w:tcPr>
            <w:tcW w:w="2380" w:type="dxa"/>
            <w:tcBorders>
              <w:top w:val="single" w:sz="8" w:space="0" w:color="auto"/>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Заседания ПМПк; индивидуальные и групповые корекционно-развивающие занятия</w:t>
            </w:r>
          </w:p>
        </w:tc>
        <w:tc>
          <w:tcPr>
            <w:tcW w:w="2400" w:type="dxa"/>
            <w:tcBorders>
              <w:top w:val="single" w:sz="8" w:space="0" w:color="auto"/>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Выполнение рекомендаций ПМПК, ПМПк; Реализация и корректировка рабочих программ, индивидуальных планов коррекционно-развивающей работы</w:t>
            </w:r>
          </w:p>
        </w:tc>
      </w:tr>
      <w:tr w:rsidR="006F3093" w:rsidRPr="006F3093" w:rsidTr="006F3093">
        <w:trPr>
          <w:trHeight w:val="5160"/>
        </w:trPr>
        <w:tc>
          <w:tcPr>
            <w:tcW w:w="226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Системное воздействие на учебно-познавательную деятельность учащихся с ЗПР в ходе образовательного процесса</w:t>
            </w:r>
          </w:p>
        </w:tc>
        <w:tc>
          <w:tcPr>
            <w:tcW w:w="256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-Председатель ПМПк</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-Педагог-психолог</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-Учитель-логопед</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-Соц.педагог</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-Учитель (классный</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руководитель)</w:t>
            </w:r>
          </w:p>
        </w:tc>
        <w:tc>
          <w:tcPr>
            <w:tcW w:w="238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Мониторинг развития учащихся; План мероприятий по сохранению и укреплению здоровья обучающихся с ЗПР; Реализация программы формирования культуры здорового и безопасного образа жизни как части АООП НОО для детей с ЗПР в соответствии с ФГОС</w:t>
            </w:r>
          </w:p>
        </w:tc>
        <w:tc>
          <w:tcPr>
            <w:tcW w:w="240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r w:rsidR="006F3093" w:rsidRPr="006F3093" w:rsidTr="006F3093">
        <w:trPr>
          <w:trHeight w:val="2520"/>
        </w:trPr>
        <w:tc>
          <w:tcPr>
            <w:tcW w:w="226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Развитие эмоционально-волевой и личностной сферы ребенка и психокоррекция его поведения</w:t>
            </w:r>
          </w:p>
        </w:tc>
        <w:tc>
          <w:tcPr>
            <w:tcW w:w="256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Педагог-психолог;</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Учитель-логопед;</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Социальный педагог;</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Классный</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руководитель;</w:t>
            </w:r>
          </w:p>
        </w:tc>
        <w:tc>
          <w:tcPr>
            <w:tcW w:w="238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Программа курсов внеурочной деятельности; План работы с родителями; План воспитательной работы с учащимся</w:t>
            </w:r>
          </w:p>
        </w:tc>
        <w:tc>
          <w:tcPr>
            <w:tcW w:w="240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6F3093" w:rsidRPr="006F3093" w:rsidTr="006F3093">
        <w:trPr>
          <w:trHeight w:val="840"/>
        </w:trPr>
        <w:tc>
          <w:tcPr>
            <w:tcW w:w="2260" w:type="dxa"/>
            <w:tcBorders>
              <w:top w:val="nil"/>
              <w:left w:val="single" w:sz="8" w:space="0" w:color="auto"/>
              <w:bottom w:val="nil"/>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Социальная защита ребенка в случаях неблагоприятных условий жизни</w:t>
            </w:r>
          </w:p>
        </w:tc>
        <w:tc>
          <w:tcPr>
            <w:tcW w:w="2560" w:type="dxa"/>
            <w:tcBorders>
              <w:top w:val="nil"/>
              <w:left w:val="nil"/>
              <w:bottom w:val="nil"/>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-соц.педагог;</w:t>
            </w:r>
          </w:p>
          <w:p w:rsidR="006F3093" w:rsidRPr="006F3093" w:rsidRDefault="006F3093" w:rsidP="006F3093">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sz w:val="24"/>
                <w:szCs w:val="24"/>
              </w:rPr>
              <w:t>-учитель</w:t>
            </w:r>
          </w:p>
        </w:tc>
        <w:tc>
          <w:tcPr>
            <w:tcW w:w="2380" w:type="dxa"/>
            <w:tcBorders>
              <w:top w:val="nil"/>
              <w:left w:val="single" w:sz="8" w:space="0" w:color="auto"/>
              <w:bottom w:val="nil"/>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400" w:type="dxa"/>
            <w:tcBorders>
              <w:top w:val="nil"/>
              <w:left w:val="nil"/>
              <w:bottom w:val="nil"/>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6F3093" w:rsidRPr="006F3093" w:rsidTr="006F3093">
        <w:trPr>
          <w:trHeight w:val="266"/>
        </w:trPr>
        <w:tc>
          <w:tcPr>
            <w:tcW w:w="9600" w:type="dxa"/>
            <w:gridSpan w:val="4"/>
            <w:tcBorders>
              <w:top w:val="single" w:sz="4" w:space="0" w:color="auto"/>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3"/>
                <w:szCs w:val="23"/>
              </w:rPr>
            </w:pPr>
            <w:r w:rsidRPr="006F3093">
              <w:rPr>
                <w:rFonts w:ascii="Times New Roman" w:eastAsia="Times New Roman" w:hAnsi="Times New Roman" w:cs="Times New Roman"/>
                <w:color w:val="00000A"/>
                <w:kern w:val="2"/>
                <w:sz w:val="24"/>
                <w:szCs w:val="24"/>
              </w:rPr>
              <w:t>Консультативная деятельность</w:t>
            </w:r>
          </w:p>
        </w:tc>
      </w:tr>
      <w:tr w:rsidR="006F3093" w:rsidRPr="006F3093" w:rsidTr="006F3093">
        <w:trPr>
          <w:trHeight w:val="2460"/>
        </w:trPr>
        <w:tc>
          <w:tcPr>
            <w:tcW w:w="226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Консультативная помощь учителям и воспитателям в организации коррекционно-развивающего процесса обучающихся с ЗПР</w:t>
            </w:r>
          </w:p>
        </w:tc>
        <w:tc>
          <w:tcPr>
            <w:tcW w:w="256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Председатель ПМПк</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педагог-психолог</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учитель-логопед</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учитель</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соц. педагог</w:t>
            </w:r>
          </w:p>
          <w:p w:rsidR="006F3093" w:rsidRPr="006F3093" w:rsidRDefault="006F3093" w:rsidP="006F3093">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мед. работник</w:t>
            </w:r>
          </w:p>
        </w:tc>
        <w:tc>
          <w:tcPr>
            <w:tcW w:w="238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заседания ПМПк – педагогические советы </w:t>
            </w:r>
          </w:p>
          <w:p w:rsidR="006F3093" w:rsidRPr="006F3093" w:rsidRDefault="006F3093" w:rsidP="006F3093">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семинары</w:t>
            </w:r>
          </w:p>
          <w:p w:rsidR="006F3093" w:rsidRPr="006F3093" w:rsidRDefault="006F3093" w:rsidP="006F3093">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индивидуальные и</w:t>
            </w:r>
          </w:p>
          <w:p w:rsidR="006F3093" w:rsidRPr="006F3093" w:rsidRDefault="006F3093" w:rsidP="006F3093">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Групповые консультации специалистов для педагогов</w:t>
            </w:r>
          </w:p>
        </w:tc>
        <w:tc>
          <w:tcPr>
            <w:tcW w:w="240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Выработка совместных рекомендаций по направлениям работы с обучающимися с ЗПР. Создание условий для освоения АООП НОО ОВЗ.</w:t>
            </w:r>
          </w:p>
        </w:tc>
      </w:tr>
      <w:tr w:rsidR="006F3093" w:rsidRPr="006F3093" w:rsidTr="006F3093">
        <w:trPr>
          <w:trHeight w:val="2175"/>
        </w:trPr>
        <w:tc>
          <w:tcPr>
            <w:tcW w:w="226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Консультативная помощь семье в вопросах воспитания и обучения ребенка с ЗПР</w:t>
            </w:r>
          </w:p>
        </w:tc>
        <w:tc>
          <w:tcPr>
            <w:tcW w:w="256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председатель ПМПк</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педагог-психолог</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учитель-логопед</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соц. педагог</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-классный руководитель</w:t>
            </w:r>
          </w:p>
          <w:p w:rsidR="006F3093" w:rsidRPr="006F3093" w:rsidRDefault="006F3093" w:rsidP="006F3093">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врач-психиатр</w:t>
            </w:r>
          </w:p>
        </w:tc>
        <w:tc>
          <w:tcPr>
            <w:tcW w:w="238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собрания </w:t>
            </w:r>
          </w:p>
          <w:p w:rsidR="006F3093" w:rsidRPr="006F3093" w:rsidRDefault="006F3093" w:rsidP="006F3093">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консультации</w:t>
            </w:r>
          </w:p>
          <w:p w:rsidR="006F3093" w:rsidRPr="006F3093" w:rsidRDefault="006F3093" w:rsidP="006F3093">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индивидуальная работа</w:t>
            </w:r>
          </w:p>
          <w:p w:rsidR="006F3093" w:rsidRPr="006F3093" w:rsidRDefault="006F3093" w:rsidP="006F3093">
            <w:pPr>
              <w:widowControl w:val="0"/>
              <w:suppressAutoHyphens/>
              <w:autoSpaceDE w:val="0"/>
              <w:autoSpaceDN w:val="0"/>
              <w:adjustRightInd w:val="0"/>
              <w:spacing w:after="200" w:line="276"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круглые столы</w:t>
            </w:r>
          </w:p>
        </w:tc>
        <w:tc>
          <w:tcPr>
            <w:tcW w:w="240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Выработка совместных рекомендаций по направлениям работы с обучающимися с ЗПР. Создание условий для освоения АООП НОО ОВЗ.</w:t>
            </w:r>
          </w:p>
        </w:tc>
      </w:tr>
      <w:tr w:rsidR="006F3093" w:rsidRPr="006F3093" w:rsidTr="006F3093">
        <w:trPr>
          <w:trHeight w:val="266"/>
        </w:trPr>
        <w:tc>
          <w:tcPr>
            <w:tcW w:w="9600" w:type="dxa"/>
            <w:gridSpan w:val="4"/>
            <w:tcBorders>
              <w:top w:val="nil"/>
              <w:left w:val="single" w:sz="8" w:space="0" w:color="auto"/>
              <w:bottom w:val="single" w:sz="8" w:space="0" w:color="auto"/>
              <w:right w:val="single" w:sz="8" w:space="0" w:color="auto"/>
            </w:tcBorders>
            <w:vAlign w:val="center"/>
            <w:hideMark/>
          </w:tcPr>
          <w:p w:rsidR="006F3093" w:rsidRPr="006F3093" w:rsidRDefault="006F3093" w:rsidP="006F3093">
            <w:pPr>
              <w:widowControl w:val="0"/>
              <w:suppressAutoHyphens/>
              <w:autoSpaceDE w:val="0"/>
              <w:autoSpaceDN w:val="0"/>
              <w:adjustRightInd w:val="0"/>
              <w:spacing w:after="0" w:line="260" w:lineRule="exact"/>
              <w:ind w:right="2140"/>
              <w:jc w:val="center"/>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Информационно-просветительская деятельность</w:t>
            </w:r>
          </w:p>
        </w:tc>
      </w:tr>
      <w:tr w:rsidR="006F3093" w:rsidRPr="006F3093" w:rsidTr="006F3093">
        <w:trPr>
          <w:trHeight w:val="2625"/>
        </w:trPr>
        <w:tc>
          <w:tcPr>
            <w:tcW w:w="2260" w:type="dxa"/>
            <w:tcBorders>
              <w:top w:val="nil"/>
              <w:left w:val="single" w:sz="8" w:space="0" w:color="auto"/>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Просветительская деятельность по разъяснению индивидуальных особенностей детей с ЗПР</w:t>
            </w:r>
          </w:p>
        </w:tc>
        <w:tc>
          <w:tcPr>
            <w:tcW w:w="256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председатель ПМПк</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педагог-психолог</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учитель-логопед</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учитель</w:t>
            </w:r>
          </w:p>
          <w:p w:rsidR="006F3093" w:rsidRPr="006F3093" w:rsidRDefault="006F3093" w:rsidP="006F3093">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соц. педагог</w:t>
            </w:r>
          </w:p>
          <w:p w:rsidR="006F3093" w:rsidRPr="006F3093" w:rsidRDefault="006F3093" w:rsidP="006F3093">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врач</w:t>
            </w:r>
          </w:p>
        </w:tc>
        <w:tc>
          <w:tcPr>
            <w:tcW w:w="238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лекции</w:t>
            </w:r>
          </w:p>
          <w:p w:rsidR="006F3093" w:rsidRPr="006F3093" w:rsidRDefault="006F3093" w:rsidP="006F3093">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беседы</w:t>
            </w:r>
          </w:p>
          <w:p w:rsidR="006F3093" w:rsidRPr="006F3093" w:rsidRDefault="006F3093" w:rsidP="006F3093">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круглые столы</w:t>
            </w:r>
          </w:p>
          <w:p w:rsidR="006F3093" w:rsidRPr="006F3093" w:rsidRDefault="006F3093" w:rsidP="006F3093">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тренинги</w:t>
            </w:r>
          </w:p>
          <w:p w:rsidR="006F3093" w:rsidRPr="006F3093" w:rsidRDefault="006F3093" w:rsidP="006F3093">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памятки, буклеты</w:t>
            </w:r>
          </w:p>
          <w:p w:rsidR="006F3093" w:rsidRPr="006F3093" w:rsidRDefault="006F3093" w:rsidP="006F3093">
            <w:pPr>
              <w:widowControl w:val="0"/>
              <w:suppressAutoHyphens/>
              <w:autoSpaceDE w:val="0"/>
              <w:autoSpaceDN w:val="0"/>
              <w:adjustRightInd w:val="0"/>
              <w:spacing w:after="200" w:line="276" w:lineRule="auto"/>
              <w:ind w:left="8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сайт школы</w:t>
            </w:r>
          </w:p>
        </w:tc>
        <w:tc>
          <w:tcPr>
            <w:tcW w:w="2400" w:type="dxa"/>
            <w:tcBorders>
              <w:top w:val="nil"/>
              <w:left w:val="nil"/>
              <w:bottom w:val="single" w:sz="4" w:space="0" w:color="auto"/>
              <w:right w:val="single" w:sz="8" w:space="0" w:color="auto"/>
            </w:tcBorders>
            <w:hideMark/>
          </w:tcPr>
          <w:p w:rsidR="006F3093" w:rsidRPr="006F3093" w:rsidRDefault="006F3093" w:rsidP="006F3093">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iCs/>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Совместная деятельность:</w:t>
      </w:r>
    </w:p>
    <w:p w:rsidR="006F3093" w:rsidRPr="006F3093" w:rsidRDefault="006F3093" w:rsidP="00710D3D">
      <w:pPr>
        <w:widowControl w:val="0"/>
        <w:numPr>
          <w:ilvl w:val="0"/>
          <w:numId w:val="100"/>
        </w:numPr>
        <w:tabs>
          <w:tab w:val="clear" w:pos="720"/>
          <w:tab w:val="num" w:pos="142"/>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Отслеживание динамики развития каждого ребенка. </w:t>
      </w:r>
    </w:p>
    <w:p w:rsidR="006F3093" w:rsidRPr="006F3093" w:rsidRDefault="006F3093" w:rsidP="00710D3D">
      <w:pPr>
        <w:widowControl w:val="0"/>
        <w:numPr>
          <w:ilvl w:val="1"/>
          <w:numId w:val="100"/>
        </w:numPr>
        <w:tabs>
          <w:tab w:val="clear" w:pos="1440"/>
          <w:tab w:val="num" w:pos="284"/>
          <w:tab w:val="num" w:pos="1080"/>
          <w:tab w:val="num" w:pos="1276"/>
        </w:tabs>
        <w:suppressAutoHyphens/>
        <w:overflowPunct w:val="0"/>
        <w:autoSpaceDE w:val="0"/>
        <w:autoSpaceDN w:val="0"/>
        <w:adjustRightInd w:val="0"/>
        <w:spacing w:after="0" w:line="240" w:lineRule="auto"/>
        <w:ind w:left="1276" w:hanging="144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Ведение «Дневника психолого-педагогических  наблюдений». </w:t>
      </w:r>
    </w:p>
    <w:bookmarkEnd w:id="34"/>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Calibri" w:eastAsia="Calibri" w:hAnsi="Calibri" w:cs="Times New Roman"/>
          <w:noProof/>
          <w:lang w:eastAsia="ru-RU"/>
        </w:rPr>
        <mc:AlternateContent>
          <mc:Choice Requires="wps">
            <w:drawing>
              <wp:anchor distT="0" distB="0" distL="114300" distR="114300" simplePos="0" relativeHeight="251669504" behindDoc="0" locked="0" layoutInCell="0" allowOverlap="1" wp14:anchorId="4B93F041" wp14:editId="0574D278">
                <wp:simplePos x="0" y="0"/>
                <wp:positionH relativeFrom="column">
                  <wp:posOffset>6931660</wp:posOffset>
                </wp:positionH>
                <wp:positionV relativeFrom="paragraph">
                  <wp:posOffset>-1419225</wp:posOffset>
                </wp:positionV>
                <wp:extent cx="0" cy="4298315"/>
                <wp:effectExtent l="0" t="0" r="19050" b="2603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272F" id="Line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8pt,-111.75pt" to="545.8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NSEgIAACo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" o:allowincell="f" strokeweight=".48pt"/>
            </w:pict>
          </mc:Fallback>
        </mc:AlternateContent>
      </w:r>
      <w:bookmarkStart w:id="72" w:name="_Toc415833120"/>
      <w:r w:rsidRPr="006F3093">
        <w:rPr>
          <w:rFonts w:ascii="Calibri" w:eastAsia="Calibri" w:hAnsi="Calibri" w:cs="Times New Roman"/>
          <w:noProof/>
          <w:lang w:eastAsia="ru-RU"/>
        </w:rPr>
        <mc:AlternateContent>
          <mc:Choice Requires="wps">
            <w:drawing>
              <wp:anchor distT="0" distB="0" distL="114300" distR="114300" simplePos="0" relativeHeight="251670528" behindDoc="0" locked="0" layoutInCell="0" allowOverlap="1" wp14:anchorId="6DBB0BCD" wp14:editId="3BC098E1">
                <wp:simplePos x="0" y="0"/>
                <wp:positionH relativeFrom="column">
                  <wp:posOffset>8202930</wp:posOffset>
                </wp:positionH>
                <wp:positionV relativeFrom="paragraph">
                  <wp:posOffset>-1419225</wp:posOffset>
                </wp:positionV>
                <wp:extent cx="0" cy="4298315"/>
                <wp:effectExtent l="0" t="0" r="19050" b="2603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89AE"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9pt,-111.75pt" to="645.9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SDEQ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" o:allowincell="f" strokeweight=".48pt"/>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71552" behindDoc="0" locked="0" layoutInCell="0" allowOverlap="1" wp14:anchorId="66B5CEAC" wp14:editId="67C67BA4">
                <wp:simplePos x="0" y="0"/>
                <wp:positionH relativeFrom="column">
                  <wp:posOffset>8619490</wp:posOffset>
                </wp:positionH>
                <wp:positionV relativeFrom="paragraph">
                  <wp:posOffset>-1419225</wp:posOffset>
                </wp:positionV>
                <wp:extent cx="0" cy="4298315"/>
                <wp:effectExtent l="0" t="0" r="19050" b="2603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EC2B" id="Line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7pt,-111.75pt" to="678.7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PGEgIAACo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" o:allowincell="f" strokeweight=".48pt"/>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72576" behindDoc="0" locked="0" layoutInCell="0" allowOverlap="1" wp14:anchorId="448236A4" wp14:editId="52771947">
                <wp:simplePos x="0" y="0"/>
                <wp:positionH relativeFrom="column">
                  <wp:posOffset>7347585</wp:posOffset>
                </wp:positionH>
                <wp:positionV relativeFrom="paragraph">
                  <wp:posOffset>-1419225</wp:posOffset>
                </wp:positionV>
                <wp:extent cx="0" cy="4298315"/>
                <wp:effectExtent l="0" t="0" r="19050" b="26035"/>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96B2" id="Line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111.75pt" to="578.5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" o:allowincell="f" strokeweight=".48pt"/>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73600" behindDoc="0" locked="0" layoutInCell="0" allowOverlap="1" wp14:anchorId="3E11A19E" wp14:editId="457208A9">
                <wp:simplePos x="0" y="0"/>
                <wp:positionH relativeFrom="column">
                  <wp:posOffset>7765415</wp:posOffset>
                </wp:positionH>
                <wp:positionV relativeFrom="paragraph">
                  <wp:posOffset>-1419225</wp:posOffset>
                </wp:positionV>
                <wp:extent cx="0" cy="4298315"/>
                <wp:effectExtent l="0" t="0" r="19050" b="2603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11D53"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11.75pt" to="611.4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" o:allowincell="f" strokeweight=".48pt"/>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74624" behindDoc="0" locked="0" layoutInCell="0" allowOverlap="1" wp14:anchorId="42C30234" wp14:editId="4E385151">
                <wp:simplePos x="0" y="0"/>
                <wp:positionH relativeFrom="column">
                  <wp:posOffset>9035415</wp:posOffset>
                </wp:positionH>
                <wp:positionV relativeFrom="paragraph">
                  <wp:posOffset>-1419225</wp:posOffset>
                </wp:positionV>
                <wp:extent cx="0" cy="4298315"/>
                <wp:effectExtent l="0" t="0" r="19050" b="2603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97D64" id="Line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45pt,-111.75pt" to="711.4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lWEgIAACo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" o:allowincell="f" strokeweight=".16931mm"/>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75648" behindDoc="0" locked="0" layoutInCell="0" allowOverlap="1" wp14:anchorId="619474C1" wp14:editId="174FF246">
                <wp:simplePos x="0" y="0"/>
                <wp:positionH relativeFrom="column">
                  <wp:posOffset>9452610</wp:posOffset>
                </wp:positionH>
                <wp:positionV relativeFrom="paragraph">
                  <wp:posOffset>-1419225</wp:posOffset>
                </wp:positionV>
                <wp:extent cx="0" cy="4298315"/>
                <wp:effectExtent l="0" t="0" r="19050" b="2603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DB82" id="Line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3pt,-111.75pt" to="744.3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eV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" o:allowincell="f" strokeweight=".16931mm"/>
            </w:pict>
          </mc:Fallback>
        </mc:AlternateContent>
      </w:r>
      <w:r w:rsidRPr="006F3093">
        <w:rPr>
          <w:rFonts w:ascii="Times New Roman" w:eastAsia="Times New Roman" w:hAnsi="Times New Roman" w:cs="Times New Roman"/>
          <w:b/>
          <w:bCs/>
          <w:color w:val="00000A"/>
          <w:kern w:val="2"/>
          <w:sz w:val="24"/>
          <w:szCs w:val="24"/>
        </w:rPr>
        <w:t>Комплекс условий коррекционной работы включает:</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1) Психолого-педагогическое обеспечение:</w:t>
      </w:r>
    </w:p>
    <w:p w:rsidR="006F3093" w:rsidRPr="006F3093" w:rsidRDefault="006F3093" w:rsidP="00710D3D">
      <w:pPr>
        <w:widowControl w:val="0"/>
        <w:numPr>
          <w:ilvl w:val="0"/>
          <w:numId w:val="101"/>
        </w:numPr>
        <w:tabs>
          <w:tab w:val="clear" w:pos="720"/>
          <w:tab w:val="num" w:pos="0"/>
          <w:tab w:val="num" w:pos="142"/>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обеспечение дифференцированных условий в соответствии с рекомендациями работы с детьми с ЗПР. В школе учебные занятия проходят в две смены. Основной формой организации учебной деятельности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(2-разовое питание). Во второй половине дня для учащихся 1-4 классов проводятся: занятия в кружках и секциях, индивидуальные и групповые коррекционно-развивающие занятия, осуществляемые учителями, учителями-логопедами,  педагогом-психологом, внеклассные  мероприятия,  занятия внеурочной деятельности, 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6F3093" w:rsidRPr="006F3093" w:rsidRDefault="006F3093" w:rsidP="00710D3D">
      <w:pPr>
        <w:widowControl w:val="0"/>
        <w:numPr>
          <w:ilvl w:val="0"/>
          <w:numId w:val="101"/>
        </w:numPr>
        <w:tabs>
          <w:tab w:val="clear" w:pos="720"/>
          <w:tab w:val="num" w:pos="0"/>
          <w:tab w:val="num" w:pos="142"/>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6F3093" w:rsidRPr="006F3093" w:rsidRDefault="006F3093" w:rsidP="00710D3D">
      <w:pPr>
        <w:widowControl w:val="0"/>
        <w:numPr>
          <w:ilvl w:val="0"/>
          <w:numId w:val="102"/>
        </w:numPr>
        <w:tabs>
          <w:tab w:val="num" w:pos="284"/>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составление расписания с учетом уровня работоспособности обучающихся, </w:t>
      </w:r>
    </w:p>
    <w:p w:rsidR="006F3093" w:rsidRPr="006F3093" w:rsidRDefault="006F3093" w:rsidP="00710D3D">
      <w:pPr>
        <w:widowControl w:val="0"/>
        <w:numPr>
          <w:ilvl w:val="0"/>
          <w:numId w:val="102"/>
        </w:numPr>
        <w:tabs>
          <w:tab w:val="num" w:pos="284"/>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организация дневного сна, </w:t>
      </w:r>
    </w:p>
    <w:p w:rsidR="006F3093" w:rsidRPr="006F3093" w:rsidRDefault="006F3093" w:rsidP="00710D3D">
      <w:pPr>
        <w:widowControl w:val="0"/>
        <w:numPr>
          <w:ilvl w:val="0"/>
          <w:numId w:val="102"/>
        </w:numPr>
        <w:tabs>
          <w:tab w:val="num" w:pos="284"/>
          <w:tab w:val="num"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организация динамических пауз во время образовательного процесса, соблюдение режимных моментов, </w:t>
      </w:r>
    </w:p>
    <w:p w:rsidR="006F3093" w:rsidRPr="006F3093" w:rsidRDefault="006F3093" w:rsidP="00710D3D">
      <w:pPr>
        <w:widowControl w:val="0"/>
        <w:numPr>
          <w:ilvl w:val="0"/>
          <w:numId w:val="102"/>
        </w:numPr>
        <w:tabs>
          <w:tab w:val="num" w:pos="284"/>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проведение индивидуальных коррекционных занятий во второй половине учебного дня;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sym w:font="Times New Roman" w:char="F0B7"/>
      </w:r>
      <w:r w:rsidRPr="006F3093">
        <w:rPr>
          <w:rFonts w:ascii="Times New Roman" w:eastAsia="Times New Roman" w:hAnsi="Times New Roman" w:cs="Times New Roman"/>
          <w:color w:val="00000A"/>
          <w:kern w:val="2"/>
          <w:sz w:val="24"/>
          <w:szCs w:val="24"/>
        </w:rPr>
        <w:t xml:space="preserve"> спортивные мероприятия, работа кружков и секций спортивно-оздоровительного направления.</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color w:val="00000A"/>
          <w:kern w:val="2"/>
          <w:sz w:val="24"/>
          <w:szCs w:val="24"/>
        </w:rPr>
        <w:t>2) Программно-методическое</w:t>
      </w:r>
      <w:r w:rsidRPr="006F3093">
        <w:rPr>
          <w:rFonts w:ascii="Times New Roman" w:eastAsia="Times New Roman" w:hAnsi="Times New Roman" w:cs="Times New Roman"/>
          <w:i/>
          <w:iCs/>
          <w:color w:val="00000A"/>
          <w:kern w:val="2"/>
          <w:sz w:val="24"/>
          <w:szCs w:val="24"/>
        </w:rPr>
        <w:t xml:space="preserve"> обеспечение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учителя-логопеда, учителя-дефектолога.</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3) Кадровое обеспечение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Образовательное учреждение обеспечено специалистами: учителя-логопеды — 2 человека, педагог-психолог - 1 человек, социальный педагог —2 человека. В рамках сетевого взаимодействия школьная медсестра — 1 человек.</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4) Материально-техническое обеспечение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73" w:name="page227"/>
      <w:bookmarkEnd w:id="73"/>
      <w:r w:rsidRPr="006F3093">
        <w:rPr>
          <w:rFonts w:ascii="Times New Roman" w:eastAsia="Times New Roman" w:hAnsi="Times New Roman" w:cs="Times New Roman"/>
          <w:color w:val="00000A"/>
          <w:kern w:val="2"/>
          <w:sz w:val="24"/>
          <w:szCs w:val="24"/>
        </w:rPr>
        <w:t>Создана материально-техническая база, позволяющая обеспечить адаптивную коррекционно-развивающую среду гимназии:</w:t>
      </w:r>
    </w:p>
    <w:p w:rsidR="006F3093" w:rsidRPr="006F3093" w:rsidRDefault="006F3093" w:rsidP="00710D3D">
      <w:pPr>
        <w:widowControl w:val="0"/>
        <w:numPr>
          <w:ilvl w:val="0"/>
          <w:numId w:val="103"/>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кабинет педагога-психолога; </w:t>
      </w:r>
    </w:p>
    <w:p w:rsidR="006F3093" w:rsidRPr="006F3093" w:rsidRDefault="006F3093" w:rsidP="00710D3D">
      <w:pPr>
        <w:widowControl w:val="0"/>
        <w:numPr>
          <w:ilvl w:val="0"/>
          <w:numId w:val="103"/>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медицинский, прививочный и стоматологический кабинеты; </w:t>
      </w:r>
    </w:p>
    <w:p w:rsidR="006F3093" w:rsidRPr="006F3093" w:rsidRDefault="006F3093" w:rsidP="00710D3D">
      <w:pPr>
        <w:widowControl w:val="0"/>
        <w:numPr>
          <w:ilvl w:val="0"/>
          <w:numId w:val="103"/>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библиотечно- информационный центр; </w:t>
      </w:r>
    </w:p>
    <w:p w:rsidR="006F3093" w:rsidRPr="006F3093" w:rsidRDefault="006F3093" w:rsidP="00710D3D">
      <w:pPr>
        <w:widowControl w:val="0"/>
        <w:numPr>
          <w:ilvl w:val="0"/>
          <w:numId w:val="103"/>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столовая; </w:t>
      </w:r>
    </w:p>
    <w:p w:rsidR="006F3093" w:rsidRPr="006F3093" w:rsidRDefault="006F3093" w:rsidP="00710D3D">
      <w:pPr>
        <w:widowControl w:val="0"/>
        <w:numPr>
          <w:ilvl w:val="0"/>
          <w:numId w:val="103"/>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спортивный зал, спортивные площадки.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lastRenderedPageBreak/>
        <w:t xml:space="preserve">5) Информационное обеспечение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 школы есть внешний ресурс - официальный сайт. Сайт активно используется для привлечения родителей к интересам детей, общей организации образовательной деятельности.</w:t>
      </w:r>
    </w:p>
    <w:p w:rsidR="006F3093" w:rsidRPr="006F3093" w:rsidRDefault="006F3093" w:rsidP="006F309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Удовлетворение специальных образовательных потребностей детей с задержкой психического развития:</w:t>
      </w:r>
    </w:p>
    <w:p w:rsidR="006F3093" w:rsidRPr="006F3093" w:rsidRDefault="006F3093" w:rsidP="00710D3D">
      <w:pPr>
        <w:widowControl w:val="0"/>
        <w:numPr>
          <w:ilvl w:val="0"/>
          <w:numId w:val="104"/>
        </w:numPr>
        <w:tabs>
          <w:tab w:val="clear" w:pos="720"/>
          <w:tab w:val="num" w:pos="142"/>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успешно адаптируется  в гимназии; </w:t>
      </w:r>
    </w:p>
    <w:p w:rsidR="006F3093" w:rsidRPr="006F3093" w:rsidRDefault="006F3093" w:rsidP="00710D3D">
      <w:pPr>
        <w:widowControl w:val="0"/>
        <w:numPr>
          <w:ilvl w:val="0"/>
          <w:numId w:val="105"/>
        </w:numPr>
        <w:tabs>
          <w:tab w:val="clear" w:pos="720"/>
          <w:tab w:val="num" w:pos="142"/>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проявляет познавательную активность; </w:t>
      </w:r>
    </w:p>
    <w:p w:rsidR="006F3093" w:rsidRPr="006F3093" w:rsidRDefault="006F3093" w:rsidP="00710D3D">
      <w:pPr>
        <w:widowControl w:val="0"/>
        <w:numPr>
          <w:ilvl w:val="0"/>
          <w:numId w:val="105"/>
        </w:numPr>
        <w:tabs>
          <w:tab w:val="clear" w:pos="720"/>
          <w:tab w:val="num" w:pos="142"/>
          <w:tab w:val="num" w:pos="851"/>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умеет выражать свое эмоциональное состояние, прилагать волевые усилия к решению поставленных задач; </w:t>
      </w:r>
    </w:p>
    <w:p w:rsidR="006F3093" w:rsidRPr="006F3093" w:rsidRDefault="006F3093" w:rsidP="00710D3D">
      <w:pPr>
        <w:widowControl w:val="0"/>
        <w:numPr>
          <w:ilvl w:val="0"/>
          <w:numId w:val="105"/>
        </w:numPr>
        <w:tabs>
          <w:tab w:val="clear" w:pos="720"/>
          <w:tab w:val="num" w:pos="142"/>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имеет сформированную учебную мотивацию; </w:t>
      </w:r>
    </w:p>
    <w:p w:rsidR="006F3093" w:rsidRPr="006F3093" w:rsidRDefault="006F3093" w:rsidP="00710D3D">
      <w:pPr>
        <w:widowControl w:val="0"/>
        <w:numPr>
          <w:ilvl w:val="0"/>
          <w:numId w:val="105"/>
        </w:numPr>
        <w:tabs>
          <w:tab w:val="clear" w:pos="720"/>
          <w:tab w:val="num" w:pos="142"/>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ориентируется на моральные нормы и их выполнение; </w:t>
      </w:r>
    </w:p>
    <w:p w:rsidR="006F3093" w:rsidRPr="006F3093" w:rsidRDefault="006F3093" w:rsidP="00710D3D">
      <w:pPr>
        <w:widowControl w:val="0"/>
        <w:numPr>
          <w:ilvl w:val="0"/>
          <w:numId w:val="105"/>
        </w:numPr>
        <w:tabs>
          <w:tab w:val="clear" w:pos="720"/>
          <w:tab w:val="num" w:pos="142"/>
          <w:tab w:val="num" w:pos="851"/>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организует  и  осуществляет  сотрудничество с участниками  образовательной деятельности. </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 xml:space="preserve">Коррекция негативных тенденций развития учащихся: </w:t>
      </w:r>
    </w:p>
    <w:p w:rsidR="006F3093" w:rsidRPr="006F3093" w:rsidRDefault="006F3093" w:rsidP="00ED64A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19"/>
          <w:szCs w:val="19"/>
        </w:rPr>
        <w:sym w:font="Times New Roman" w:char="F0B7"/>
      </w:r>
      <w:r w:rsidRPr="006F3093">
        <w:rPr>
          <w:rFonts w:ascii="Times New Roman" w:eastAsia="Times New Roman" w:hAnsi="Times New Roman" w:cs="Times New Roman"/>
          <w:color w:val="00000A"/>
          <w:kern w:val="2"/>
          <w:sz w:val="24"/>
          <w:szCs w:val="24"/>
        </w:rPr>
        <w:t xml:space="preserve"> дифференцирует информацию различной модальности; </w:t>
      </w:r>
      <w:r w:rsidRPr="006F3093">
        <w:rPr>
          <w:rFonts w:ascii="Times New Roman" w:eastAsia="Times New Roman" w:hAnsi="Times New Roman" w:cs="Times New Roman"/>
          <w:color w:val="00000A"/>
          <w:kern w:val="2"/>
          <w:sz w:val="19"/>
          <w:szCs w:val="19"/>
        </w:rPr>
        <w:sym w:font="Times New Roman" w:char="F0B7"/>
      </w:r>
      <w:r w:rsidRPr="006F3093">
        <w:rPr>
          <w:rFonts w:ascii="Times New Roman" w:eastAsia="Times New Roman" w:hAnsi="Times New Roman" w:cs="Times New Roman"/>
          <w:color w:val="00000A"/>
          <w:kern w:val="2"/>
          <w:sz w:val="24"/>
          <w:szCs w:val="24"/>
        </w:rPr>
        <w:t xml:space="preserve"> соотносит предметы в соответствии с их свойствами; </w:t>
      </w:r>
    </w:p>
    <w:p w:rsidR="006F3093" w:rsidRPr="006F3093" w:rsidRDefault="006F3093" w:rsidP="00ED64A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19"/>
          <w:szCs w:val="19"/>
        </w:rPr>
        <w:sym w:font="Times New Roman" w:char="F0B7"/>
      </w:r>
      <w:r w:rsidRPr="006F3093">
        <w:rPr>
          <w:rFonts w:ascii="Times New Roman" w:eastAsia="Times New Roman" w:hAnsi="Times New Roman" w:cs="Times New Roman"/>
          <w:color w:val="00000A"/>
          <w:kern w:val="2"/>
          <w:sz w:val="24"/>
          <w:szCs w:val="24"/>
        </w:rPr>
        <w:t xml:space="preserve"> ориентируется в пространственных и временных представлениях; </w:t>
      </w:r>
      <w:r w:rsidRPr="006F3093">
        <w:rPr>
          <w:rFonts w:ascii="Times New Roman" w:eastAsia="Times New Roman" w:hAnsi="Times New Roman" w:cs="Times New Roman"/>
          <w:color w:val="00000A"/>
          <w:kern w:val="2"/>
          <w:sz w:val="19"/>
          <w:szCs w:val="19"/>
        </w:rPr>
        <w:sym w:font="Times New Roman" w:char="F0B7"/>
      </w:r>
      <w:r w:rsidRPr="006F3093">
        <w:rPr>
          <w:rFonts w:ascii="Times New Roman" w:eastAsia="Times New Roman" w:hAnsi="Times New Roman" w:cs="Times New Roman"/>
          <w:color w:val="00000A"/>
          <w:kern w:val="2"/>
          <w:sz w:val="24"/>
          <w:szCs w:val="24"/>
        </w:rPr>
        <w:t xml:space="preserve"> владеет приемами запоминания, сохранения и воспроизведения информации; </w:t>
      </w:r>
    </w:p>
    <w:p w:rsidR="006F3093" w:rsidRPr="006F3093" w:rsidRDefault="006F3093" w:rsidP="00ED64A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19"/>
          <w:szCs w:val="19"/>
        </w:rPr>
        <w:sym w:font="Times New Roman" w:char="F0B7"/>
      </w:r>
      <w:r w:rsidRPr="006F3093">
        <w:rPr>
          <w:rFonts w:ascii="Times New Roman" w:eastAsia="Times New Roman" w:hAnsi="Times New Roman" w:cs="Times New Roman"/>
          <w:color w:val="00000A"/>
          <w:kern w:val="2"/>
          <w:sz w:val="24"/>
          <w:szCs w:val="24"/>
        </w:rPr>
        <w:t xml:space="preserve"> выполняет основные  мыслительные  операции  (анализ,  синтез,  обобщение, сравнение, классификация);</w:t>
      </w:r>
    </w:p>
    <w:p w:rsidR="006F3093" w:rsidRPr="006F3093" w:rsidRDefault="006F3093" w:rsidP="00710D3D">
      <w:pPr>
        <w:widowControl w:val="0"/>
        <w:numPr>
          <w:ilvl w:val="0"/>
          <w:numId w:val="106"/>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адекватно относится к учебно-воспитательному процессу; </w:t>
      </w:r>
    </w:p>
    <w:p w:rsidR="006F3093" w:rsidRPr="006F3093" w:rsidRDefault="006F3093" w:rsidP="00710D3D">
      <w:pPr>
        <w:widowControl w:val="0"/>
        <w:numPr>
          <w:ilvl w:val="0"/>
          <w:numId w:val="106"/>
        </w:numPr>
        <w:tabs>
          <w:tab w:val="clear" w:pos="720"/>
          <w:tab w:val="num" w:pos="0"/>
          <w:tab w:val="num" w:pos="284"/>
          <w:tab w:val="num" w:pos="150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работает по алгоритму, в соответствии с установленными правилами; </w:t>
      </w:r>
    </w:p>
    <w:p w:rsidR="006F3093" w:rsidRPr="006F3093" w:rsidRDefault="006F3093" w:rsidP="00710D3D">
      <w:pPr>
        <w:widowControl w:val="0"/>
        <w:numPr>
          <w:ilvl w:val="0"/>
          <w:numId w:val="106"/>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контролирует  свою деятельность; </w:t>
      </w:r>
    </w:p>
    <w:p w:rsidR="006F3093" w:rsidRPr="006F3093" w:rsidRDefault="006F3093" w:rsidP="00710D3D">
      <w:pPr>
        <w:widowControl w:val="0"/>
        <w:numPr>
          <w:ilvl w:val="0"/>
          <w:numId w:val="106"/>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адекватно принимает оценку взрослого и сверстника; </w:t>
      </w:r>
    </w:p>
    <w:p w:rsidR="006F3093" w:rsidRPr="006F3093" w:rsidRDefault="006F3093" w:rsidP="00710D3D">
      <w:pPr>
        <w:widowControl w:val="0"/>
        <w:numPr>
          <w:ilvl w:val="0"/>
          <w:numId w:val="106"/>
        </w:numPr>
        <w:tabs>
          <w:tab w:val="clear" w:pos="720"/>
          <w:tab w:val="num" w:pos="0"/>
          <w:tab w:val="num" w:pos="284"/>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понимает собственные эмоции и чувства, а также эмоции и чувства других людей; </w:t>
      </w:r>
    </w:p>
    <w:p w:rsidR="006F3093" w:rsidRPr="006F3093" w:rsidRDefault="006F3093" w:rsidP="00710D3D">
      <w:pPr>
        <w:widowControl w:val="0"/>
        <w:numPr>
          <w:ilvl w:val="0"/>
          <w:numId w:val="106"/>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контролирует свои эмоции, владеет навыками саморегуляции и самоконтроля; </w:t>
      </w:r>
    </w:p>
    <w:p w:rsidR="006F3093" w:rsidRPr="006F3093" w:rsidRDefault="006F3093" w:rsidP="00710D3D">
      <w:pPr>
        <w:widowControl w:val="0"/>
        <w:numPr>
          <w:ilvl w:val="0"/>
          <w:numId w:val="106"/>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владеет навыками партнерского и группового сотрудничества; </w:t>
      </w:r>
    </w:p>
    <w:p w:rsidR="006F3093" w:rsidRPr="006F3093" w:rsidRDefault="006F3093" w:rsidP="00710D3D">
      <w:pPr>
        <w:widowControl w:val="0"/>
        <w:numPr>
          <w:ilvl w:val="0"/>
          <w:numId w:val="106"/>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строит монологическое высказывание, владеет диалогической формой речи; </w:t>
      </w:r>
    </w:p>
    <w:p w:rsidR="006F3093" w:rsidRPr="006F3093" w:rsidRDefault="006F3093" w:rsidP="00710D3D">
      <w:pPr>
        <w:widowControl w:val="0"/>
        <w:numPr>
          <w:ilvl w:val="0"/>
          <w:numId w:val="106"/>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использует навыки невербального взаимодействия; </w:t>
      </w:r>
    </w:p>
    <w:p w:rsidR="006F3093" w:rsidRPr="006F3093" w:rsidRDefault="006F3093" w:rsidP="00710D3D">
      <w:pPr>
        <w:widowControl w:val="0"/>
        <w:numPr>
          <w:ilvl w:val="0"/>
          <w:numId w:val="106"/>
        </w:numPr>
        <w:tabs>
          <w:tab w:val="clear" w:pos="720"/>
          <w:tab w:val="num" w:pos="284"/>
          <w:tab w:val="num" w:pos="851"/>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выражает свои мысли и чувства в зависимости от ситуации, пользуется формами речевого этикета; </w:t>
      </w:r>
    </w:p>
    <w:p w:rsidR="006F3093" w:rsidRPr="006F3093" w:rsidRDefault="006F3093" w:rsidP="00710D3D">
      <w:pPr>
        <w:widowControl w:val="0"/>
        <w:numPr>
          <w:ilvl w:val="0"/>
          <w:numId w:val="107"/>
        </w:numPr>
        <w:tabs>
          <w:tab w:val="clear" w:pos="720"/>
          <w:tab w:val="num" w:pos="284"/>
          <w:tab w:val="num" w:pos="851"/>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использует речевые средства для эффективного решения разнообразных коммуникативных задач. </w:t>
      </w:r>
    </w:p>
    <w:p w:rsidR="006F3093" w:rsidRPr="006F3093" w:rsidRDefault="006F3093" w:rsidP="006F3093">
      <w:pPr>
        <w:widowControl w:val="0"/>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b/>
          <w:bCs/>
          <w:color w:val="00000A"/>
          <w:kern w:val="2"/>
          <w:sz w:val="24"/>
          <w:szCs w:val="24"/>
        </w:rPr>
        <w:t xml:space="preserve">Развитие речи, коррекция нарушений речи: </w:t>
      </w:r>
    </w:p>
    <w:p w:rsidR="006F3093" w:rsidRPr="006F3093" w:rsidRDefault="006F3093" w:rsidP="00710D3D">
      <w:pPr>
        <w:widowControl w:val="0"/>
        <w:numPr>
          <w:ilvl w:val="0"/>
          <w:numId w:val="107"/>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правильно произносит и умеет дифференцировать все звуки речи; </w:t>
      </w:r>
    </w:p>
    <w:p w:rsidR="006F3093" w:rsidRPr="006F3093" w:rsidRDefault="006F3093" w:rsidP="00710D3D">
      <w:pPr>
        <w:widowControl w:val="0"/>
        <w:numPr>
          <w:ilvl w:val="0"/>
          <w:numId w:val="107"/>
        </w:numPr>
        <w:tabs>
          <w:tab w:val="clear" w:pos="720"/>
          <w:tab w:val="num" w:pos="284"/>
          <w:tab w:val="num" w:pos="851"/>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владеет представлениями о звуковом составе слова и выполняет все виды языкового анализа; </w:t>
      </w:r>
    </w:p>
    <w:p w:rsidR="006F3093" w:rsidRPr="006F3093" w:rsidRDefault="006F3093" w:rsidP="00710D3D">
      <w:pPr>
        <w:widowControl w:val="0"/>
        <w:numPr>
          <w:ilvl w:val="0"/>
          <w:numId w:val="107"/>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19"/>
          <w:szCs w:val="19"/>
        </w:rPr>
      </w:pPr>
      <w:r w:rsidRPr="006F3093">
        <w:rPr>
          <w:rFonts w:ascii="Times New Roman" w:eastAsia="Times New Roman" w:hAnsi="Times New Roman" w:cs="Times New Roman"/>
          <w:color w:val="00000A"/>
          <w:kern w:val="2"/>
          <w:sz w:val="23"/>
          <w:szCs w:val="23"/>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6F3093" w:rsidRPr="006F3093" w:rsidRDefault="006F3093" w:rsidP="00710D3D">
      <w:pPr>
        <w:widowControl w:val="0"/>
        <w:numPr>
          <w:ilvl w:val="0"/>
          <w:numId w:val="107"/>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правильно пользуется грамматическими категориями; </w:t>
      </w:r>
    </w:p>
    <w:p w:rsidR="006F3093" w:rsidRPr="006F3093" w:rsidRDefault="006F3093" w:rsidP="00710D3D">
      <w:pPr>
        <w:widowControl w:val="0"/>
        <w:numPr>
          <w:ilvl w:val="0"/>
          <w:numId w:val="107"/>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правильно пишет текст по слуху без дисграфических ошибок, соблюдает пунктуацию; </w:t>
      </w:r>
    </w:p>
    <w:p w:rsidR="006F3093" w:rsidRPr="006F3093" w:rsidRDefault="006F3093" w:rsidP="00710D3D">
      <w:pPr>
        <w:widowControl w:val="0"/>
        <w:numPr>
          <w:ilvl w:val="0"/>
          <w:numId w:val="107"/>
        </w:numPr>
        <w:tabs>
          <w:tab w:val="clear" w:pos="720"/>
          <w:tab w:val="num" w:pos="142"/>
        </w:tabs>
        <w:suppressAutoHyphens/>
        <w:overflowPunct w:val="0"/>
        <w:autoSpaceDE w:val="0"/>
        <w:autoSpaceDN w:val="0"/>
        <w:adjustRightInd w:val="0"/>
        <w:spacing w:after="0" w:line="240" w:lineRule="auto"/>
        <w:ind w:left="426" w:hanging="426"/>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t xml:space="preserve">правильно читает текст целыми словами, пересказывает его и делает выводы по тексту; </w:t>
      </w:r>
    </w:p>
    <w:p w:rsidR="006F3093" w:rsidRPr="006F3093" w:rsidRDefault="006F3093" w:rsidP="00710D3D">
      <w:pPr>
        <w:widowControl w:val="0"/>
        <w:numPr>
          <w:ilvl w:val="0"/>
          <w:numId w:val="107"/>
        </w:numPr>
        <w:tabs>
          <w:tab w:val="clear" w:pos="720"/>
          <w:tab w:val="num" w:pos="284"/>
          <w:tab w:val="num" w:pos="851"/>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0"/>
          <w:szCs w:val="20"/>
        </w:rPr>
      </w:pPr>
      <w:r w:rsidRPr="006F3093">
        <w:rPr>
          <w:rFonts w:ascii="Times New Roman" w:eastAsia="Times New Roman" w:hAnsi="Times New Roman" w:cs="Times New Roman"/>
          <w:color w:val="00000A"/>
          <w:kern w:val="2"/>
          <w:sz w:val="24"/>
          <w:szCs w:val="24"/>
        </w:rPr>
        <w:lastRenderedPageBreak/>
        <w:t xml:space="preserve">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 </w:t>
      </w:r>
    </w:p>
    <w:p w:rsidR="006F3093" w:rsidRPr="006F3093" w:rsidRDefault="006F3093" w:rsidP="00ED64AA">
      <w:pPr>
        <w:widowControl w:val="0"/>
        <w:tabs>
          <w:tab w:val="num" w:pos="284"/>
        </w:tabs>
        <w:suppressAutoHyphens/>
        <w:autoSpaceDE w:val="0"/>
        <w:autoSpaceDN w:val="0"/>
        <w:adjustRightInd w:val="0"/>
        <w:spacing w:after="0" w:line="240" w:lineRule="auto"/>
        <w:ind w:left="142" w:hanging="142"/>
        <w:jc w:val="both"/>
        <w:rPr>
          <w:rFonts w:ascii="Times New Roman" w:eastAsia="Times New Roman" w:hAnsi="Times New Roman" w:cs="Times New Roman"/>
          <w:b/>
          <w:bCs/>
          <w:color w:val="00000A"/>
          <w:kern w:val="2"/>
          <w:sz w:val="28"/>
          <w:szCs w:val="28"/>
        </w:rPr>
      </w:pPr>
    </w:p>
    <w:p w:rsidR="006F3093" w:rsidRPr="006F3093" w:rsidRDefault="006F3093" w:rsidP="006F3093">
      <w:pPr>
        <w:tabs>
          <w:tab w:val="left" w:pos="0"/>
          <w:tab w:val="right" w:leader="dot" w:pos="9639"/>
        </w:tabs>
        <w:suppressAutoHyphens/>
        <w:autoSpaceDN w:val="0"/>
        <w:spacing w:before="240" w:after="120" w:line="240" w:lineRule="auto"/>
        <w:outlineLvl w:val="1"/>
        <w:rPr>
          <w:rFonts w:ascii="Times New Roman" w:eastAsia="Times New Roman" w:hAnsi="Times New Roman" w:cs="Times New Roman"/>
          <w:b/>
          <w:color w:val="00000A"/>
          <w:kern w:val="2"/>
          <w:sz w:val="24"/>
          <w:szCs w:val="24"/>
        </w:rPr>
      </w:pPr>
      <w:r w:rsidRPr="006F3093">
        <w:rPr>
          <w:rFonts w:ascii="Times New Roman" w:eastAsia="Times New Roman" w:hAnsi="Times New Roman" w:cs="Times New Roman"/>
          <w:b/>
          <w:color w:val="00000A"/>
          <w:kern w:val="2"/>
          <w:sz w:val="24"/>
          <w:szCs w:val="24"/>
        </w:rPr>
        <w:t>3. Организационный раздел</w:t>
      </w:r>
      <w:bookmarkEnd w:id="72"/>
    </w:p>
    <w:p w:rsidR="006F3093" w:rsidRPr="006F3093" w:rsidRDefault="006F3093" w:rsidP="006F3093">
      <w:pPr>
        <w:tabs>
          <w:tab w:val="left" w:pos="0"/>
          <w:tab w:val="right" w:leader="dot" w:pos="9639"/>
        </w:tabs>
        <w:suppressAutoHyphens/>
        <w:autoSpaceDN w:val="0"/>
        <w:spacing w:before="120" w:after="120" w:line="240" w:lineRule="auto"/>
        <w:outlineLvl w:val="2"/>
        <w:rPr>
          <w:rFonts w:ascii="Times New Roman" w:eastAsia="Times New Roman" w:hAnsi="Times New Roman" w:cs="Times New Roman"/>
          <w:kern w:val="2"/>
          <w:sz w:val="24"/>
          <w:szCs w:val="24"/>
        </w:rPr>
      </w:pPr>
      <w:bookmarkStart w:id="74" w:name="_Toc415833121"/>
      <w:r w:rsidRPr="006F3093">
        <w:rPr>
          <w:rFonts w:ascii="Times New Roman" w:eastAsia="Times New Roman" w:hAnsi="Times New Roman" w:cs="Times New Roman"/>
          <w:b/>
          <w:kern w:val="2"/>
          <w:sz w:val="24"/>
          <w:szCs w:val="24"/>
        </w:rPr>
        <w:t>3.1. Учебный план</w:t>
      </w:r>
      <w:bookmarkEnd w:id="74"/>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bookmarkStart w:id="75" w:name="_Toc415833122"/>
      <w:r w:rsidRPr="006F3093">
        <w:rPr>
          <w:rFonts w:ascii="Times New Roman" w:eastAsia="Times New Roman" w:hAnsi="Times New Roman" w:cs="Times New Roman"/>
          <w:color w:val="00000A"/>
          <w:kern w:val="2"/>
          <w:sz w:val="24"/>
          <w:szCs w:val="24"/>
        </w:rPr>
        <w:t>Учебный план начального общего образования муниципального автономного общеобразовательного учреждения срядняя общеобразовательная школа № 67 разработан на основании ФГОС для детей с ОВЗ и следующих нормативных документов:</w:t>
      </w:r>
    </w:p>
    <w:p w:rsidR="006F3093" w:rsidRPr="006F3093" w:rsidRDefault="006F3093" w:rsidP="006F3093">
      <w:pPr>
        <w:widowControl w:val="0"/>
        <w:tabs>
          <w:tab w:val="num" w:pos="28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федеральный закон «Об образовании в Российской Федерации» от 29декабря </w:t>
      </w:r>
      <w:smartTag w:uri="urn:schemas-microsoft-com:office:smarttags" w:element="metricconverter">
        <w:smartTagPr>
          <w:attr w:name="ProductID" w:val="2012 г"/>
        </w:smartTagPr>
        <w:r w:rsidRPr="006F3093">
          <w:rPr>
            <w:rFonts w:ascii="Times New Roman" w:eastAsia="Times New Roman" w:hAnsi="Times New Roman" w:cs="Times New Roman"/>
            <w:color w:val="00000A"/>
            <w:kern w:val="2"/>
            <w:sz w:val="24"/>
            <w:szCs w:val="24"/>
          </w:rPr>
          <w:t>2012 г</w:t>
        </w:r>
      </w:smartTag>
      <w:r w:rsidRPr="006F3093">
        <w:rPr>
          <w:rFonts w:ascii="Times New Roman" w:eastAsia="Times New Roman" w:hAnsi="Times New Roman" w:cs="Times New Roman"/>
          <w:color w:val="00000A"/>
          <w:kern w:val="2"/>
          <w:sz w:val="24"/>
          <w:szCs w:val="24"/>
        </w:rPr>
        <w:t xml:space="preserve">. 273-ФЗ (с изменениями); </w:t>
      </w:r>
    </w:p>
    <w:p w:rsidR="006F3093" w:rsidRPr="006F3093" w:rsidRDefault="006F3093" w:rsidP="00710D3D">
      <w:pPr>
        <w:widowControl w:val="0"/>
        <w:numPr>
          <w:ilvl w:val="0"/>
          <w:numId w:val="108"/>
        </w:numPr>
        <w:tabs>
          <w:tab w:val="num" w:pos="431"/>
          <w:tab w:val="num" w:pos="58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приказ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6F3093" w:rsidRPr="006F3093" w:rsidRDefault="006F3093" w:rsidP="00710D3D">
      <w:pPr>
        <w:widowControl w:val="0"/>
        <w:numPr>
          <w:ilvl w:val="1"/>
          <w:numId w:val="108"/>
        </w:numPr>
        <w:tabs>
          <w:tab w:val="num" w:pos="54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федеральные перечни учебников, рекомендованные (допущенные) к использованию в образовательной деятельности в образовательных организациях, реализующих образовательные программы общего образования и имеющих государственную аккредитацию, на 2016/2017 учебный год (утверждены приказом Министерства образования</w:t>
      </w:r>
    </w:p>
    <w:p w:rsidR="006F3093" w:rsidRPr="006F3093" w:rsidRDefault="006F3093" w:rsidP="00710D3D">
      <w:pPr>
        <w:widowControl w:val="0"/>
        <w:numPr>
          <w:ilvl w:val="1"/>
          <w:numId w:val="109"/>
        </w:numPr>
        <w:tabs>
          <w:tab w:val="num" w:pos="18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науки Российской Федерации от 31 марта </w:t>
      </w:r>
      <w:smartTag w:uri="urn:schemas-microsoft-com:office:smarttags" w:element="metricconverter">
        <w:smartTagPr>
          <w:attr w:name="ProductID" w:val="2014 г"/>
        </w:smartTagPr>
        <w:r w:rsidRPr="006F3093">
          <w:rPr>
            <w:rFonts w:ascii="Times New Roman" w:eastAsia="Times New Roman" w:hAnsi="Times New Roman" w:cs="Times New Roman"/>
            <w:color w:val="00000A"/>
            <w:kern w:val="2"/>
            <w:sz w:val="24"/>
            <w:szCs w:val="24"/>
          </w:rPr>
          <w:t>2014 г</w:t>
        </w:r>
      </w:smartTag>
      <w:r w:rsidRPr="006F3093">
        <w:rPr>
          <w:rFonts w:ascii="Times New Roman" w:eastAsia="Times New Roman" w:hAnsi="Times New Roman" w:cs="Times New Roman"/>
          <w:color w:val="00000A"/>
          <w:kern w:val="2"/>
          <w:sz w:val="24"/>
          <w:szCs w:val="24"/>
        </w:rPr>
        <w:t xml:space="preserve">. № 253); </w:t>
      </w:r>
    </w:p>
    <w:p w:rsidR="006F3093" w:rsidRPr="006F3093" w:rsidRDefault="006F3093" w:rsidP="00710D3D">
      <w:pPr>
        <w:widowControl w:val="0"/>
        <w:numPr>
          <w:ilvl w:val="1"/>
          <w:numId w:val="109"/>
        </w:numPr>
        <w:tabs>
          <w:tab w:val="num" w:pos="18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Приказ Министерства образования и науки Российской Федерации № 38 от 26 января </w:t>
      </w:r>
      <w:smartTag w:uri="urn:schemas-microsoft-com:office:smarttags" w:element="metricconverter">
        <w:smartTagPr>
          <w:attr w:name="ProductID" w:val="2016 г"/>
        </w:smartTagPr>
        <w:r w:rsidRPr="006F3093">
          <w:rPr>
            <w:rFonts w:ascii="Times New Roman" w:eastAsia="Times New Roman" w:hAnsi="Times New Roman" w:cs="Times New Roman"/>
            <w:color w:val="00000A"/>
            <w:kern w:val="2"/>
            <w:sz w:val="24"/>
            <w:szCs w:val="24"/>
          </w:rPr>
          <w:t>2016 г</w:t>
        </w:r>
      </w:smartTag>
      <w:r w:rsidRPr="006F3093">
        <w:rPr>
          <w:rFonts w:ascii="Times New Roman" w:eastAsia="Times New Roman" w:hAnsi="Times New Roman" w:cs="Times New Roman"/>
          <w:color w:val="00000A"/>
          <w:kern w:val="2"/>
          <w:sz w:val="24"/>
          <w:szCs w:val="24"/>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6F3093">
          <w:rPr>
            <w:rFonts w:ascii="Times New Roman" w:eastAsia="Times New Roman" w:hAnsi="Times New Roman" w:cs="Times New Roman"/>
            <w:color w:val="00000A"/>
            <w:kern w:val="2"/>
            <w:sz w:val="24"/>
            <w:szCs w:val="24"/>
          </w:rPr>
          <w:t>2014 г</w:t>
        </w:r>
      </w:smartTag>
      <w:r w:rsidRPr="006F3093">
        <w:rPr>
          <w:rFonts w:ascii="Times New Roman" w:eastAsia="Times New Roman" w:hAnsi="Times New Roman" w:cs="Times New Roman"/>
          <w:color w:val="00000A"/>
          <w:kern w:val="2"/>
          <w:sz w:val="24"/>
          <w:szCs w:val="24"/>
        </w:rPr>
        <w:t xml:space="preserve">. № 253"; </w:t>
      </w:r>
    </w:p>
    <w:p w:rsidR="006F3093" w:rsidRPr="006F3093" w:rsidRDefault="006F3093" w:rsidP="00710D3D">
      <w:pPr>
        <w:widowControl w:val="0"/>
        <w:numPr>
          <w:ilvl w:val="2"/>
          <w:numId w:val="109"/>
        </w:numPr>
        <w:tabs>
          <w:tab w:val="num" w:pos="796"/>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7"/>
          <w:szCs w:val="27"/>
        </w:rPr>
      </w:pPr>
      <w:r w:rsidRPr="006F3093">
        <w:rPr>
          <w:rFonts w:ascii="Times New Roman" w:eastAsia="Times New Roman" w:hAnsi="Times New Roman" w:cs="Times New Roman"/>
          <w:color w:val="00000A"/>
          <w:kern w:val="2"/>
          <w:sz w:val="23"/>
          <w:szCs w:val="23"/>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w:t>
      </w:r>
      <w:smartTag w:uri="urn:schemas-microsoft-com:office:smarttags" w:element="metricconverter">
        <w:smartTagPr>
          <w:attr w:name="ProductID" w:val="2015 г"/>
        </w:smartTagPr>
        <w:r w:rsidRPr="006F3093">
          <w:rPr>
            <w:rFonts w:ascii="Times New Roman" w:eastAsia="Times New Roman" w:hAnsi="Times New Roman" w:cs="Times New Roman"/>
            <w:color w:val="00000A"/>
            <w:kern w:val="2"/>
            <w:sz w:val="23"/>
            <w:szCs w:val="23"/>
          </w:rPr>
          <w:t>2015 г</w:t>
        </w:r>
      </w:smartTag>
      <w:r w:rsidRPr="006F3093">
        <w:rPr>
          <w:rFonts w:ascii="Times New Roman" w:eastAsia="Times New Roman" w:hAnsi="Times New Roman" w:cs="Times New Roman"/>
          <w:color w:val="00000A"/>
          <w:kern w:val="2"/>
          <w:sz w:val="23"/>
          <w:szCs w:val="23"/>
        </w:rPr>
        <w:t xml:space="preserve">. № </w:t>
      </w:r>
      <w:r w:rsidRPr="006F3093">
        <w:rPr>
          <w:rFonts w:ascii="Times New Roman" w:eastAsia="Times New Roman" w:hAnsi="Times New Roman" w:cs="Times New Roman"/>
          <w:color w:val="00000A"/>
          <w:kern w:val="2"/>
          <w:sz w:val="24"/>
          <w:szCs w:val="24"/>
        </w:rPr>
        <w:t xml:space="preserve">26); </w:t>
      </w:r>
    </w:p>
    <w:p w:rsidR="006F3093" w:rsidRPr="006F3093" w:rsidRDefault="006F3093" w:rsidP="00710D3D">
      <w:pPr>
        <w:widowControl w:val="0"/>
        <w:numPr>
          <w:ilvl w:val="1"/>
          <w:numId w:val="109"/>
        </w:numPr>
        <w:tabs>
          <w:tab w:val="num" w:pos="72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локальных  актов школы. </w:t>
      </w:r>
    </w:p>
    <w:p w:rsidR="006F3093" w:rsidRPr="006F3093" w:rsidRDefault="006F3093" w:rsidP="00ED64AA">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Учебный план является основным механизмом реализации АООП НОО обучающихся  с ЗПР.</w:t>
      </w:r>
    </w:p>
    <w:p w:rsidR="006F3093" w:rsidRPr="006F3093" w:rsidRDefault="006F3093" w:rsidP="00ED64AA">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6F3093" w:rsidRPr="006F3093" w:rsidRDefault="006F3093" w:rsidP="00ED64AA">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3"/>
          <w:szCs w:val="23"/>
        </w:rPr>
        <w:t xml:space="preserve">Учебный план состоит из двух частей – обязательной части (80%) и части, формируемой участниками образовательного процесса (20%). В обязательной части учебного плана полностью реализуется федеральный компонент государственного образовательного </w:t>
      </w:r>
      <w:r w:rsidRPr="006F3093">
        <w:rPr>
          <w:rFonts w:ascii="Times New Roman" w:eastAsia="Times New Roman" w:hAnsi="Times New Roman" w:cs="Times New Roman"/>
          <w:color w:val="00000A"/>
          <w:kern w:val="2"/>
          <w:sz w:val="24"/>
          <w:szCs w:val="24"/>
        </w:rPr>
        <w:t>стандарта для детей с ОВЗ (ЗПР).</w:t>
      </w:r>
    </w:p>
    <w:p w:rsidR="006F3093" w:rsidRPr="006F3093" w:rsidRDefault="006F3093" w:rsidP="00ED64AA">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6F3093" w:rsidRPr="006F3093" w:rsidRDefault="006F3093" w:rsidP="00ED64AA">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Обязательная часть учебного плана отражает содержание образования, которое </w:t>
      </w:r>
      <w:r w:rsidRPr="006F3093">
        <w:rPr>
          <w:rFonts w:ascii="Times New Roman" w:eastAsia="Times New Roman" w:hAnsi="Times New Roman" w:cs="Times New Roman"/>
          <w:color w:val="00000A"/>
          <w:kern w:val="2"/>
          <w:sz w:val="24"/>
          <w:szCs w:val="24"/>
        </w:rPr>
        <w:lastRenderedPageBreak/>
        <w:t>обеспечивает достижение важнейших целей современного образования обучающихся с ЗПР:</w:t>
      </w:r>
    </w:p>
    <w:p w:rsidR="006F3093" w:rsidRPr="006F3093" w:rsidRDefault="006F3093" w:rsidP="00710D3D">
      <w:pPr>
        <w:widowControl w:val="0"/>
        <w:numPr>
          <w:ilvl w:val="0"/>
          <w:numId w:val="110"/>
        </w:numPr>
        <w:tabs>
          <w:tab w:val="num" w:pos="943"/>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F3093" w:rsidRPr="006F3093" w:rsidRDefault="006F3093" w:rsidP="00710D3D">
      <w:pPr>
        <w:widowControl w:val="0"/>
        <w:numPr>
          <w:ilvl w:val="0"/>
          <w:numId w:val="110"/>
        </w:numPr>
        <w:tabs>
          <w:tab w:val="num" w:pos="907"/>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готовность обучающихся к продолжению образования на последующей ступени основного общего образования; </w:t>
      </w:r>
    </w:p>
    <w:p w:rsidR="006F3093" w:rsidRPr="006F3093" w:rsidRDefault="006F3093" w:rsidP="00710D3D">
      <w:pPr>
        <w:widowControl w:val="0"/>
        <w:numPr>
          <w:ilvl w:val="0"/>
          <w:numId w:val="110"/>
        </w:numPr>
        <w:tabs>
          <w:tab w:val="num" w:pos="943"/>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6F3093" w:rsidRPr="006F3093" w:rsidRDefault="006F3093" w:rsidP="00710D3D">
      <w:pPr>
        <w:widowControl w:val="0"/>
        <w:numPr>
          <w:ilvl w:val="0"/>
          <w:numId w:val="110"/>
        </w:numPr>
        <w:tabs>
          <w:tab w:val="num" w:pos="977"/>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формирование здорового образа жизни, элементарных правил поведения в экстремальных ситуациях; </w:t>
      </w:r>
    </w:p>
    <w:p w:rsidR="006F3093" w:rsidRPr="006F3093" w:rsidRDefault="006F3093" w:rsidP="00710D3D">
      <w:pPr>
        <w:widowControl w:val="0"/>
        <w:numPr>
          <w:ilvl w:val="0"/>
          <w:numId w:val="110"/>
        </w:numPr>
        <w:tabs>
          <w:tab w:val="num" w:pos="839"/>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личностное развитие обучающегося в соответствии с его индивидуальностью. Организация самостоятельно в осуществлении образовательной деятельности, в выборе видов деятельности по каждому предмету (предметно-практическая деятельность, экскурсии и т. д.).</w:t>
      </w:r>
    </w:p>
    <w:p w:rsidR="006F3093" w:rsidRPr="006F3093" w:rsidRDefault="006F3093" w:rsidP="006F3093">
      <w:pPr>
        <w:widowControl w:val="0"/>
        <w:suppressAutoHyphens/>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i/>
          <w:iCs/>
          <w:color w:val="00000A"/>
          <w:kern w:val="2"/>
          <w:sz w:val="24"/>
          <w:szCs w:val="24"/>
        </w:rPr>
        <w:t>Часть  учебного  плана,  формируемая  участниками  образовательных  отношений</w:t>
      </w:r>
      <w:r w:rsidRPr="006F3093">
        <w:rPr>
          <w:rFonts w:ascii="Times New Roman" w:eastAsia="Times New Roman" w:hAnsi="Times New Roman" w:cs="Times New Roman"/>
          <w:color w:val="00000A"/>
          <w:kern w:val="2"/>
          <w:sz w:val="24"/>
          <w:szCs w:val="24"/>
        </w:rPr>
        <w:t>,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F3093" w:rsidRPr="006F3093" w:rsidRDefault="006F3093" w:rsidP="006F3093">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 увеличение учебных часов, отводимых на изучение отдельных учебных предметов обязательной части;</w:t>
      </w:r>
    </w:p>
    <w:p w:rsidR="006F3093" w:rsidRPr="006F3093" w:rsidRDefault="006F3093" w:rsidP="006F3093">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6F3093" w:rsidRPr="006F3093" w:rsidRDefault="006F3093" w:rsidP="006F3093">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6F3093" w:rsidRPr="006F3093" w:rsidRDefault="006F3093" w:rsidP="006F3093">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6F3093" w:rsidRPr="006F3093" w:rsidRDefault="006F3093" w:rsidP="00ED64AA">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6F3093" w:rsidRPr="006F3093" w:rsidRDefault="006F3093" w:rsidP="00ED64AA">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6F3093" w:rsidRPr="006F3093" w:rsidRDefault="006F3093" w:rsidP="00ED64AA">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Выбор направлений внеурочной деятельности определяется организацией. коррекционно-развивающей области,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lastRenderedPageBreak/>
        <w:t>Организация внеурочной деятельности предполагает, что в этой работе принимают участие все педагогические работники организации (учителя, учителя-логопеды, педагоги-психологи, социальные педагоги, и др.), так же и медицинские работники.</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5 ч отводится на проведение коррекционных занятий.</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Чередование учебной и внеурочной деятельности в рамках реализации АООП НОО определяет образовательная организация.</w:t>
      </w:r>
    </w:p>
    <w:p w:rsidR="006F3093" w:rsidRPr="006F3093" w:rsidRDefault="006F3093" w:rsidP="006F3093">
      <w:pPr>
        <w:widowControl w:val="0"/>
        <w:tabs>
          <w:tab w:val="num" w:pos="161"/>
        </w:tabs>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Сроки освоения АООП НОО (вариант 7.1) обучающимися с ЗПР составляют 4 года. 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учѐтом психофизических особенностей обучающихся с ЗПР. </w:t>
      </w:r>
    </w:p>
    <w:p w:rsidR="006F3093" w:rsidRPr="006F3093" w:rsidRDefault="006F3093" w:rsidP="006F3093">
      <w:pPr>
        <w:widowControl w:val="0"/>
        <w:tabs>
          <w:tab w:val="num" w:pos="935"/>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При проведении занятий по предмету «Иностранный язык» класс делится на две группы. </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 </w:t>
      </w:r>
    </w:p>
    <w:p w:rsidR="006F3093" w:rsidRPr="006F3093" w:rsidRDefault="006F3093" w:rsidP="006F3093">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любящий свой народ, свой край и свою Родину; - уважающий и принимающий ценности семьи и общества; </w:t>
      </w:r>
    </w:p>
    <w:p w:rsidR="006F3093" w:rsidRPr="006F3093" w:rsidRDefault="006F3093" w:rsidP="006F3093">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 любознательный, активно и заинтересованно познающий мир; - владеющий основами умения учиться, способный к организации собственной деятельности; - готовый самостоятельно действовать и отвечать за свои поступки перед семьей и обществом; - доброжелательный, умеющий слушать и слышать собеседника, обосновывать свою позицию, высказывать свое мнение; - выполняющий правила здорового и безопасного для себя и окружающих образа жизни. </w:t>
      </w:r>
    </w:p>
    <w:p w:rsidR="006F3093" w:rsidRPr="006F3093" w:rsidRDefault="006F3093" w:rsidP="006F3093">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w:t>
      </w:r>
    </w:p>
    <w:p w:rsidR="006F3093" w:rsidRPr="006F3093" w:rsidRDefault="006F3093" w:rsidP="006F3093">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Адаптированная основная образовательная программа начального общего образования реализуется школой через урочную и внеурочную деятельность. </w:t>
      </w:r>
    </w:p>
    <w:p w:rsidR="006F3093" w:rsidRPr="006F3093" w:rsidRDefault="006F3093" w:rsidP="006F3093">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6F3093" w:rsidRPr="006F3093" w:rsidRDefault="006F3093" w:rsidP="006F3093">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Часы коррекционно-развивающей области представлены групповыми и индивидуальными коррекционной развивающими занятиями (логопедическими,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w:t>
      </w:r>
      <w:r w:rsidRPr="006F3093">
        <w:rPr>
          <w:rFonts w:ascii="Times New Roman" w:eastAsia="Times New Roman" w:hAnsi="Times New Roman" w:cs="Times New Roman"/>
          <w:color w:val="00000A"/>
          <w:kern w:val="2"/>
          <w:sz w:val="24"/>
          <w:szCs w:val="24"/>
        </w:rPr>
        <w:lastRenderedPageBreak/>
        <w:t>занятия – до 40 минут.</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Часы коррекционно-развивающей области, которые проводятся в течение учебного дня, не входят в максимальную нагрузку.</w:t>
      </w: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Коррекционно-развивающая область учебного плана решает задачи:</w:t>
      </w:r>
    </w:p>
    <w:p w:rsidR="006F3093" w:rsidRPr="006F3093" w:rsidRDefault="006F3093" w:rsidP="00710D3D">
      <w:pPr>
        <w:widowControl w:val="0"/>
        <w:numPr>
          <w:ilvl w:val="0"/>
          <w:numId w:val="111"/>
        </w:numPr>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 </w:t>
      </w:r>
    </w:p>
    <w:p w:rsidR="006F3093" w:rsidRPr="006F3093" w:rsidRDefault="006F3093" w:rsidP="00710D3D">
      <w:pPr>
        <w:widowControl w:val="0"/>
        <w:numPr>
          <w:ilvl w:val="0"/>
          <w:numId w:val="111"/>
        </w:numPr>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отслеживание результативности обучения и динамики развития обучающимися. Образовательным учреждением составляется модульная программа коррекционно- 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r w:rsidRPr="006F3093">
        <w:rPr>
          <w:rFonts w:ascii="Times New Roman" w:eastAsia="Times New Roman" w:hAnsi="Times New Roman" w:cs="Times New Roman"/>
          <w:i/>
          <w:iCs/>
          <w:color w:val="00000A"/>
          <w:kern w:val="2"/>
          <w:sz w:val="24"/>
          <w:szCs w:val="24"/>
        </w:rPr>
        <w:t>.</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Адаптированная основная образовательная программа - образовательная программа, сформированная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Обучение ведется по учебно-методическому комплексам «Школа 2100» и «Начальная школа XXI века».</w:t>
      </w:r>
    </w:p>
    <w:p w:rsidR="006F3093" w:rsidRPr="006F3093" w:rsidRDefault="006F3093" w:rsidP="006F3093">
      <w:pPr>
        <w:tabs>
          <w:tab w:val="left" w:pos="1730"/>
          <w:tab w:val="left" w:pos="2993"/>
          <w:tab w:val="left" w:pos="4612"/>
          <w:tab w:val="left" w:pos="4933"/>
          <w:tab w:val="left" w:pos="5794"/>
          <w:tab w:val="left" w:pos="6113"/>
          <w:tab w:val="left" w:pos="7629"/>
          <w:tab w:val="left" w:pos="8533"/>
        </w:tabs>
        <w:suppressAutoHyphens/>
        <w:autoSpaceDN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целях адаптации обучающихся 1 класса</w:t>
      </w:r>
      <w:r w:rsidRPr="006F3093">
        <w:rPr>
          <w:rFonts w:ascii="Times New Roman" w:eastAsia="Times New Roman" w:hAnsi="Times New Roman" w:cs="Times New Roman"/>
          <w:color w:val="00000A"/>
          <w:kern w:val="2"/>
          <w:sz w:val="24"/>
          <w:szCs w:val="24"/>
        </w:rPr>
        <w:tab/>
        <w:t xml:space="preserve">при определении продолжительности занятий в 1-м классе используется «ступенчатый» режим обучения: </w:t>
      </w:r>
    </w:p>
    <w:p w:rsidR="006F3093" w:rsidRPr="006F3093" w:rsidRDefault="006F3093" w:rsidP="00710D3D">
      <w:pPr>
        <w:widowControl w:val="0"/>
        <w:numPr>
          <w:ilvl w:val="0"/>
          <w:numId w:val="112"/>
        </w:numPr>
        <w:tabs>
          <w:tab w:val="left" w:pos="1730"/>
          <w:tab w:val="left" w:pos="2993"/>
          <w:tab w:val="left" w:pos="4612"/>
          <w:tab w:val="left" w:pos="4933"/>
          <w:tab w:val="left" w:pos="5794"/>
          <w:tab w:val="left" w:pos="6113"/>
          <w:tab w:val="left" w:pos="7629"/>
          <w:tab w:val="left" w:pos="8533"/>
        </w:tabs>
        <w:suppressAutoHyphens/>
        <w:autoSpaceDN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сентябре и октябре — по 3 урока продолжительностью 35 минут; </w:t>
      </w:r>
    </w:p>
    <w:p w:rsidR="006F3093" w:rsidRPr="006F3093" w:rsidRDefault="006F3093" w:rsidP="00710D3D">
      <w:pPr>
        <w:widowControl w:val="0"/>
        <w:numPr>
          <w:ilvl w:val="0"/>
          <w:numId w:val="112"/>
        </w:numPr>
        <w:tabs>
          <w:tab w:val="left" w:pos="1730"/>
          <w:tab w:val="left" w:pos="2993"/>
          <w:tab w:val="left" w:pos="4612"/>
          <w:tab w:val="left" w:pos="4933"/>
          <w:tab w:val="left" w:pos="5794"/>
          <w:tab w:val="left" w:pos="6113"/>
          <w:tab w:val="left" w:pos="7629"/>
          <w:tab w:val="left" w:pos="8533"/>
        </w:tabs>
        <w:suppressAutoHyphens/>
        <w:autoSpaceDN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ноябре и декабре — по 4 урока продолжительностью 35 минут; </w:t>
      </w:r>
    </w:p>
    <w:p w:rsidR="006F3093" w:rsidRPr="006F3093" w:rsidRDefault="006F3093" w:rsidP="00710D3D">
      <w:pPr>
        <w:widowControl w:val="0"/>
        <w:numPr>
          <w:ilvl w:val="0"/>
          <w:numId w:val="112"/>
        </w:numPr>
        <w:tabs>
          <w:tab w:val="left" w:pos="1730"/>
          <w:tab w:val="left" w:pos="2993"/>
          <w:tab w:val="left" w:pos="4612"/>
          <w:tab w:val="left" w:pos="4933"/>
          <w:tab w:val="left" w:pos="5794"/>
          <w:tab w:val="left" w:pos="6113"/>
          <w:tab w:val="left" w:pos="7629"/>
          <w:tab w:val="left" w:pos="8533"/>
        </w:tabs>
        <w:suppressAutoHyphens/>
        <w:autoSpaceDN w:val="0"/>
        <w:spacing w:after="0" w:line="240" w:lineRule="auto"/>
        <w:ind w:hanging="72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 января по май — по 4 урока продолжительностью 40 минут.</w:t>
      </w:r>
    </w:p>
    <w:p w:rsidR="006F3093" w:rsidRPr="006F3093" w:rsidRDefault="006F3093" w:rsidP="006F30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для обучающихся 1-х классов не превышает 4 уроков. Общий объем нагрузки в течение дня не превышает для обучающихся 1-х классов 4 уроков и один раз в неделю 5 уроков за счет урока физической культуры. </w:t>
      </w:r>
      <w:r w:rsidRPr="006F3093">
        <w:rPr>
          <w:rFonts w:ascii="Times New Roman" w:eastAsia="Times New Roman" w:hAnsi="Times New Roman" w:cs="Times New Roman"/>
          <w:sz w:val="24"/>
          <w:szCs w:val="24"/>
          <w:lang w:eastAsia="ru-RU"/>
        </w:rPr>
        <w:t>Обучение в 1-х классах проводится без балльного оценивания знаний обучающихся и домашних заданий. В середине третьей четверти в 1-х классах организованы дополнительные недельные каникулы (продолжительность учебного года в 1-х классах - 33 недели, 2-4 классы – 34 недели).</w:t>
      </w:r>
    </w:p>
    <w:p w:rsidR="00ED64AA" w:rsidRPr="00ED64AA" w:rsidRDefault="00ED64AA" w:rsidP="00ED64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64AA">
        <w:rPr>
          <w:rFonts w:ascii="Times New Roman" w:eastAsia="Times New Roman" w:hAnsi="Times New Roman" w:cs="Times New Roman"/>
          <w:b/>
          <w:bCs/>
          <w:color w:val="000000"/>
          <w:sz w:val="24"/>
          <w:szCs w:val="24"/>
          <w:lang w:eastAsia="ru-RU"/>
        </w:rPr>
        <w:t xml:space="preserve">Учебный план для 1-3-х классов </w:t>
      </w:r>
      <w:r w:rsidRPr="00ED64AA">
        <w:rPr>
          <w:rFonts w:ascii="Times New Roman" w:eastAsia="Times New Roman" w:hAnsi="Times New Roman" w:cs="Times New Roman"/>
          <w:color w:val="000000"/>
          <w:sz w:val="24"/>
          <w:szCs w:val="24"/>
          <w:lang w:eastAsia="ru-RU"/>
        </w:rPr>
        <w:t xml:space="preserve"> </w:t>
      </w:r>
      <w:r w:rsidRPr="00ED64AA">
        <w:rPr>
          <w:rFonts w:ascii="Times New Roman" w:eastAsia="Times New Roman" w:hAnsi="Times New Roman" w:cs="Times New Roman"/>
          <w:b/>
          <w:bCs/>
          <w:color w:val="000000"/>
          <w:sz w:val="24"/>
          <w:szCs w:val="24"/>
          <w:lang w:eastAsia="ru-RU"/>
        </w:rPr>
        <w:t>для обучающихся с задержкой психического развития (вариант 7.2)</w:t>
      </w:r>
    </w:p>
    <w:tbl>
      <w:tblPr>
        <w:tblStyle w:val="540"/>
        <w:tblW w:w="10886" w:type="dxa"/>
        <w:tblInd w:w="-1139" w:type="dxa"/>
        <w:tblLayout w:type="fixed"/>
        <w:tblLook w:val="04A0" w:firstRow="1" w:lastRow="0" w:firstColumn="1" w:lastColumn="0" w:noHBand="0" w:noVBand="1"/>
      </w:tblPr>
      <w:tblGrid>
        <w:gridCol w:w="3232"/>
        <w:gridCol w:w="4536"/>
        <w:gridCol w:w="1559"/>
        <w:gridCol w:w="1559"/>
      </w:tblGrid>
      <w:tr w:rsidR="00ED64AA" w:rsidRPr="00ED64AA" w:rsidTr="00330B8A">
        <w:trPr>
          <w:trHeight w:val="516"/>
        </w:trPr>
        <w:tc>
          <w:tcPr>
            <w:tcW w:w="323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center"/>
              <w:rPr>
                <w:rFonts w:ascii="Times New Roman" w:hAnsi="Times New Roman"/>
                <w:i/>
                <w:sz w:val="24"/>
                <w:szCs w:val="24"/>
              </w:rPr>
            </w:pPr>
            <w:r w:rsidRPr="00ED64AA">
              <w:rPr>
                <w:rFonts w:ascii="Times New Roman" w:hAnsi="Times New Roman"/>
                <w:i/>
                <w:sz w:val="24"/>
                <w:szCs w:val="24"/>
              </w:rPr>
              <w:t>Предметные области</w:t>
            </w: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center"/>
              <w:rPr>
                <w:rFonts w:ascii="Times New Roman" w:hAnsi="Times New Roman"/>
                <w:i/>
                <w:sz w:val="24"/>
                <w:szCs w:val="24"/>
              </w:rPr>
            </w:pPr>
            <w:r w:rsidRPr="00ED64AA">
              <w:rPr>
                <w:rFonts w:ascii="Times New Roman" w:hAnsi="Times New Roman"/>
                <w:i/>
                <w:sz w:val="24"/>
                <w:szCs w:val="24"/>
              </w:rPr>
              <w:t>Учебные предметы</w:t>
            </w:r>
          </w:p>
        </w:tc>
        <w:tc>
          <w:tcPr>
            <w:tcW w:w="3118" w:type="dxa"/>
            <w:gridSpan w:val="2"/>
            <w:tcBorders>
              <w:top w:val="single" w:sz="4" w:space="0" w:color="000000"/>
              <w:left w:val="single" w:sz="4" w:space="0" w:color="000000"/>
              <w:right w:val="single" w:sz="4" w:space="0" w:color="000000"/>
            </w:tcBorders>
            <w:hideMark/>
          </w:tcPr>
          <w:p w:rsidR="00ED64AA" w:rsidRPr="00ED64AA" w:rsidRDefault="00ED64AA" w:rsidP="00ED64AA">
            <w:pPr>
              <w:autoSpaceDE w:val="0"/>
              <w:autoSpaceDN w:val="0"/>
              <w:adjustRightInd w:val="0"/>
              <w:jc w:val="center"/>
              <w:rPr>
                <w:rFonts w:ascii="Times New Roman" w:hAnsi="Times New Roman"/>
                <w:i/>
                <w:sz w:val="24"/>
                <w:szCs w:val="24"/>
              </w:rPr>
            </w:pPr>
            <w:r w:rsidRPr="00ED64AA">
              <w:rPr>
                <w:rFonts w:ascii="Times New Roman" w:hAnsi="Times New Roman"/>
                <w:i/>
                <w:sz w:val="24"/>
                <w:szCs w:val="24"/>
              </w:rPr>
              <w:t>Количество часов в неделю</w:t>
            </w:r>
          </w:p>
        </w:tc>
      </w:tr>
      <w:tr w:rsidR="00ED64AA" w:rsidRPr="00ED64AA" w:rsidTr="00330B8A">
        <w:trPr>
          <w:trHeight w:val="516"/>
        </w:trPr>
        <w:tc>
          <w:tcPr>
            <w:tcW w:w="7768" w:type="dxa"/>
            <w:gridSpan w:val="2"/>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center"/>
              <w:rPr>
                <w:rFonts w:ascii="Times New Roman" w:hAnsi="Times New Roman"/>
                <w:i/>
                <w:sz w:val="24"/>
                <w:szCs w:val="24"/>
              </w:rPr>
            </w:pPr>
            <w:r w:rsidRPr="00ED64AA">
              <w:rPr>
                <w:rFonts w:ascii="Times New Roman" w:hAnsi="Times New Roman"/>
                <w:b/>
                <w:i/>
                <w:sz w:val="24"/>
                <w:szCs w:val="24"/>
                <w:lang w:val="en-US"/>
              </w:rPr>
              <w:t xml:space="preserve">I </w:t>
            </w:r>
            <w:r w:rsidRPr="00ED64AA">
              <w:rPr>
                <w:rFonts w:ascii="Times New Roman" w:hAnsi="Times New Roman"/>
                <w:b/>
                <w:i/>
                <w:sz w:val="24"/>
                <w:szCs w:val="24"/>
              </w:rPr>
              <w:t>Обязательная часть</w:t>
            </w:r>
          </w:p>
        </w:tc>
        <w:tc>
          <w:tcPr>
            <w:tcW w:w="1559" w:type="dxa"/>
            <w:tcBorders>
              <w:top w:val="single" w:sz="4" w:space="0" w:color="000000"/>
              <w:left w:val="single" w:sz="4" w:space="0" w:color="000000"/>
              <w:right w:val="single" w:sz="4" w:space="0" w:color="000000"/>
            </w:tcBorders>
          </w:tcPr>
          <w:p w:rsidR="00ED64AA" w:rsidRPr="00ED64AA" w:rsidRDefault="00ED64AA" w:rsidP="00ED64AA">
            <w:pPr>
              <w:autoSpaceDE w:val="0"/>
              <w:autoSpaceDN w:val="0"/>
              <w:adjustRightInd w:val="0"/>
              <w:jc w:val="center"/>
              <w:rPr>
                <w:rFonts w:ascii="Times New Roman" w:hAnsi="Times New Roman"/>
                <w:i/>
                <w:sz w:val="24"/>
                <w:szCs w:val="24"/>
              </w:rPr>
            </w:pPr>
            <w:r w:rsidRPr="00ED64AA">
              <w:rPr>
                <w:rFonts w:ascii="Times New Roman" w:hAnsi="Times New Roman"/>
                <w:i/>
                <w:sz w:val="24"/>
                <w:szCs w:val="24"/>
              </w:rPr>
              <w:t>2 классы</w:t>
            </w:r>
          </w:p>
        </w:tc>
        <w:tc>
          <w:tcPr>
            <w:tcW w:w="1559" w:type="dxa"/>
            <w:tcBorders>
              <w:top w:val="single" w:sz="4" w:space="0" w:color="000000"/>
              <w:left w:val="single" w:sz="4" w:space="0" w:color="000000"/>
              <w:right w:val="single" w:sz="4" w:space="0" w:color="000000"/>
            </w:tcBorders>
          </w:tcPr>
          <w:p w:rsidR="00ED64AA" w:rsidRPr="00ED64AA" w:rsidRDefault="00ED64AA" w:rsidP="00ED64AA">
            <w:pPr>
              <w:autoSpaceDE w:val="0"/>
              <w:autoSpaceDN w:val="0"/>
              <w:adjustRightInd w:val="0"/>
              <w:jc w:val="center"/>
              <w:rPr>
                <w:rFonts w:ascii="Times New Roman" w:hAnsi="Times New Roman"/>
                <w:i/>
                <w:sz w:val="24"/>
                <w:szCs w:val="24"/>
              </w:rPr>
            </w:pPr>
            <w:r w:rsidRPr="00ED64AA">
              <w:rPr>
                <w:rFonts w:ascii="Times New Roman" w:hAnsi="Times New Roman"/>
                <w:i/>
                <w:sz w:val="24"/>
                <w:szCs w:val="24"/>
              </w:rPr>
              <w:t>3 классы</w:t>
            </w:r>
          </w:p>
        </w:tc>
      </w:tr>
      <w:tr w:rsidR="00ED64AA" w:rsidRPr="00ED64AA" w:rsidTr="00330B8A">
        <w:tc>
          <w:tcPr>
            <w:tcW w:w="3232" w:type="dxa"/>
            <w:vMerge w:val="restart"/>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Филология</w:t>
            </w: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Русский язык</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3</w:t>
            </w:r>
          </w:p>
        </w:tc>
      </w:tr>
      <w:tr w:rsidR="00ED64AA" w:rsidRPr="00ED64AA" w:rsidTr="00330B8A">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ED64AA" w:rsidRPr="00ED64AA" w:rsidRDefault="00ED64AA" w:rsidP="00ED64AA">
            <w:pPr>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Литературное чтение</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2</w:t>
            </w:r>
          </w:p>
        </w:tc>
      </w:tr>
      <w:tr w:rsidR="00ED64AA" w:rsidRPr="00ED64AA" w:rsidTr="00330B8A">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ED64AA" w:rsidRPr="00ED64AA" w:rsidRDefault="00ED64AA" w:rsidP="00ED64AA">
            <w:pPr>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Иностранный язык</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r>
      <w:tr w:rsidR="00ED64AA" w:rsidRPr="00ED64AA" w:rsidTr="00330B8A">
        <w:tc>
          <w:tcPr>
            <w:tcW w:w="3232" w:type="dxa"/>
            <w:vMerge w:val="restart"/>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Математика и информатика</w:t>
            </w: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Математика</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4</w:t>
            </w:r>
          </w:p>
        </w:tc>
      </w:tr>
      <w:tr w:rsidR="00ED64AA" w:rsidRPr="00ED64AA" w:rsidTr="00330B8A">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ED64AA" w:rsidRPr="00ED64AA" w:rsidRDefault="00ED64AA" w:rsidP="00ED64AA">
            <w:pPr>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Информатика</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w:t>
            </w:r>
          </w:p>
        </w:tc>
      </w:tr>
      <w:tr w:rsidR="00ED64AA" w:rsidRPr="00ED64AA" w:rsidTr="00330B8A">
        <w:trPr>
          <w:trHeight w:val="828"/>
        </w:trPr>
        <w:tc>
          <w:tcPr>
            <w:tcW w:w="323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Обществознание и естествознание (Окружающий мир)</w:t>
            </w: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Окружающий мир</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2</w:t>
            </w:r>
          </w:p>
        </w:tc>
      </w:tr>
      <w:tr w:rsidR="00ED64AA" w:rsidRPr="00ED64AA" w:rsidTr="00330B8A">
        <w:tc>
          <w:tcPr>
            <w:tcW w:w="323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Основы религиозных культур и светской этики</w:t>
            </w: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Основы религиозных культур и светской этики</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w:t>
            </w:r>
          </w:p>
        </w:tc>
      </w:tr>
      <w:tr w:rsidR="00ED64AA" w:rsidRPr="00ED64AA" w:rsidTr="00330B8A">
        <w:tc>
          <w:tcPr>
            <w:tcW w:w="3232" w:type="dxa"/>
            <w:vMerge w:val="restart"/>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Искусство</w:t>
            </w: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Изобразительное искусство</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r>
      <w:tr w:rsidR="00ED64AA" w:rsidRPr="00ED64AA" w:rsidTr="00330B8A">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ED64AA" w:rsidRPr="00ED64AA" w:rsidRDefault="00ED64AA" w:rsidP="00ED64AA">
            <w:pPr>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Музыка</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r>
      <w:tr w:rsidR="00ED64AA" w:rsidRPr="00ED64AA" w:rsidTr="00330B8A">
        <w:trPr>
          <w:trHeight w:val="562"/>
        </w:trPr>
        <w:tc>
          <w:tcPr>
            <w:tcW w:w="323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lastRenderedPageBreak/>
              <w:t>Технология</w:t>
            </w:r>
          </w:p>
        </w:tc>
        <w:tc>
          <w:tcPr>
            <w:tcW w:w="4536"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 xml:space="preserve">Технология </w:t>
            </w:r>
          </w:p>
          <w:p w:rsidR="00ED64AA" w:rsidRPr="00ED64AA" w:rsidRDefault="00ED64AA" w:rsidP="00ED64AA">
            <w:pPr>
              <w:autoSpaceDE w:val="0"/>
              <w:autoSpaceDN w:val="0"/>
              <w:adjustRightInd w:val="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r>
      <w:tr w:rsidR="00ED64AA" w:rsidRPr="00ED64AA" w:rsidTr="00330B8A">
        <w:trPr>
          <w:trHeight w:val="562"/>
        </w:trPr>
        <w:tc>
          <w:tcPr>
            <w:tcW w:w="323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Физическая культура</w:t>
            </w:r>
          </w:p>
        </w:tc>
        <w:tc>
          <w:tcPr>
            <w:tcW w:w="4536"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3</w:t>
            </w:r>
          </w:p>
        </w:tc>
      </w:tr>
      <w:tr w:rsidR="00ED64AA" w:rsidRPr="00ED64AA" w:rsidTr="00330B8A">
        <w:tc>
          <w:tcPr>
            <w:tcW w:w="7768" w:type="dxa"/>
            <w:gridSpan w:val="2"/>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right"/>
              <w:rPr>
                <w:rFonts w:ascii="Times New Roman" w:hAnsi="Times New Roman"/>
                <w:b/>
                <w:sz w:val="24"/>
                <w:szCs w:val="24"/>
              </w:rPr>
            </w:pPr>
            <w:r w:rsidRPr="00ED64AA">
              <w:rPr>
                <w:rFonts w:ascii="Times New Roman" w:hAnsi="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b/>
                <w:sz w:val="24"/>
                <w:szCs w:val="24"/>
              </w:rPr>
            </w:pPr>
            <w:r w:rsidRPr="00ED64AA">
              <w:rPr>
                <w:rFonts w:ascii="Times New Roman" w:hAnsi="Times New Roman"/>
                <w:b/>
                <w:sz w:val="24"/>
                <w:szCs w:val="24"/>
              </w:rPr>
              <w:t>18</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b/>
                <w:sz w:val="24"/>
                <w:szCs w:val="24"/>
              </w:rPr>
            </w:pPr>
            <w:r w:rsidRPr="00ED64AA">
              <w:rPr>
                <w:rFonts w:ascii="Times New Roman" w:hAnsi="Times New Roman"/>
                <w:b/>
                <w:sz w:val="24"/>
                <w:szCs w:val="24"/>
              </w:rPr>
              <w:t>18</w:t>
            </w:r>
          </w:p>
        </w:tc>
      </w:tr>
      <w:tr w:rsidR="00ED64AA" w:rsidRPr="00ED64AA" w:rsidTr="00330B8A">
        <w:tc>
          <w:tcPr>
            <w:tcW w:w="10886" w:type="dxa"/>
            <w:gridSpan w:val="4"/>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center"/>
              <w:rPr>
                <w:rFonts w:ascii="Times New Roman" w:hAnsi="Times New Roman"/>
                <w:b/>
                <w:i/>
                <w:sz w:val="24"/>
                <w:szCs w:val="24"/>
              </w:rPr>
            </w:pPr>
            <w:r w:rsidRPr="00ED64AA">
              <w:rPr>
                <w:rFonts w:ascii="Times New Roman" w:hAnsi="Times New Roman"/>
                <w:b/>
                <w:i/>
                <w:sz w:val="24"/>
                <w:szCs w:val="24"/>
                <w:lang w:val="en-US"/>
              </w:rPr>
              <w:t>II</w:t>
            </w:r>
            <w:r w:rsidRPr="00ED64AA">
              <w:rPr>
                <w:rFonts w:ascii="Times New Roman" w:hAnsi="Times New Roman"/>
                <w:b/>
                <w:i/>
                <w:sz w:val="24"/>
                <w:szCs w:val="24"/>
              </w:rPr>
              <w:t xml:space="preserve"> Часть, формируемая участниками образовательных отношений</w:t>
            </w:r>
          </w:p>
        </w:tc>
      </w:tr>
      <w:tr w:rsidR="00ED64AA" w:rsidRPr="00ED64AA" w:rsidTr="00330B8A">
        <w:tc>
          <w:tcPr>
            <w:tcW w:w="323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i/>
                <w:sz w:val="24"/>
                <w:szCs w:val="24"/>
              </w:rPr>
            </w:pPr>
            <w:r w:rsidRPr="00ED64AA">
              <w:rPr>
                <w:rFonts w:ascii="Times New Roman" w:hAnsi="Times New Roman"/>
                <w:i/>
                <w:sz w:val="24"/>
                <w:szCs w:val="24"/>
              </w:rPr>
              <w:t>Филология</w:t>
            </w:r>
          </w:p>
        </w:tc>
        <w:tc>
          <w:tcPr>
            <w:tcW w:w="4536"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b/>
                <w:sz w:val="24"/>
                <w:szCs w:val="24"/>
              </w:rPr>
            </w:pPr>
            <w:r w:rsidRPr="00ED64AA">
              <w:rPr>
                <w:rFonts w:ascii="Times New Roman" w:hAnsi="Times New Roman"/>
                <w:b/>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b/>
                <w:sz w:val="24"/>
                <w:szCs w:val="24"/>
              </w:rPr>
            </w:pPr>
            <w:r w:rsidRPr="00ED64AA">
              <w:rPr>
                <w:rFonts w:ascii="Times New Roman" w:hAnsi="Times New Roman"/>
                <w:b/>
                <w:sz w:val="24"/>
                <w:szCs w:val="24"/>
              </w:rPr>
              <w:t>4</w:t>
            </w:r>
          </w:p>
        </w:tc>
      </w:tr>
      <w:tr w:rsidR="00ED64AA" w:rsidRPr="00ED64AA" w:rsidTr="00330B8A">
        <w:tc>
          <w:tcPr>
            <w:tcW w:w="323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i/>
                <w:sz w:val="24"/>
                <w:szCs w:val="24"/>
              </w:rPr>
            </w:pPr>
            <w:r w:rsidRPr="00ED64AA">
              <w:rPr>
                <w:rFonts w:ascii="Times New Roman" w:hAnsi="Times New Roman"/>
                <w:i/>
                <w:sz w:val="24"/>
                <w:szCs w:val="24"/>
              </w:rPr>
              <w:t>Математика и информатика</w:t>
            </w:r>
          </w:p>
        </w:tc>
        <w:tc>
          <w:tcPr>
            <w:tcW w:w="4536"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b/>
                <w:sz w:val="24"/>
                <w:szCs w:val="24"/>
              </w:rPr>
            </w:pPr>
            <w:r w:rsidRPr="00ED64AA">
              <w:rPr>
                <w:rFonts w:ascii="Times New Roman"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b/>
                <w:sz w:val="24"/>
                <w:szCs w:val="24"/>
              </w:rPr>
            </w:pPr>
            <w:r w:rsidRPr="00ED64AA">
              <w:rPr>
                <w:rFonts w:ascii="Times New Roman" w:hAnsi="Times New Roman"/>
                <w:b/>
                <w:sz w:val="24"/>
                <w:szCs w:val="24"/>
              </w:rPr>
              <w:t>1</w:t>
            </w:r>
          </w:p>
        </w:tc>
      </w:tr>
      <w:tr w:rsidR="00ED64AA" w:rsidRPr="00ED64AA" w:rsidTr="00330B8A">
        <w:tc>
          <w:tcPr>
            <w:tcW w:w="7768" w:type="dxa"/>
            <w:gridSpan w:val="2"/>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right"/>
              <w:rPr>
                <w:rFonts w:ascii="Times New Roman" w:hAnsi="Times New Roman"/>
                <w:b/>
                <w:sz w:val="24"/>
                <w:szCs w:val="24"/>
              </w:rPr>
            </w:pPr>
            <w:r w:rsidRPr="00ED64AA">
              <w:rPr>
                <w:rFonts w:ascii="Times New Roman" w:hAnsi="Times New Roman"/>
                <w:b/>
                <w:i/>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b/>
                <w:sz w:val="24"/>
                <w:szCs w:val="24"/>
              </w:rPr>
            </w:pPr>
            <w:r w:rsidRPr="00ED64AA">
              <w:rPr>
                <w:rFonts w:ascii="Times New Roman" w:hAnsi="Times New Roman"/>
                <w:b/>
                <w:sz w:val="24"/>
                <w:szCs w:val="24"/>
              </w:rPr>
              <w:t>23</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b/>
                <w:sz w:val="24"/>
                <w:szCs w:val="24"/>
              </w:rPr>
            </w:pPr>
            <w:r w:rsidRPr="00ED64AA">
              <w:rPr>
                <w:rFonts w:ascii="Times New Roman" w:hAnsi="Times New Roman"/>
                <w:b/>
                <w:sz w:val="24"/>
                <w:szCs w:val="24"/>
              </w:rPr>
              <w:t>23</w:t>
            </w:r>
          </w:p>
        </w:tc>
      </w:tr>
      <w:tr w:rsidR="00ED64AA" w:rsidRPr="00ED64AA" w:rsidTr="00330B8A">
        <w:tc>
          <w:tcPr>
            <w:tcW w:w="7768" w:type="dxa"/>
            <w:gridSpan w:val="2"/>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b/>
                <w:sz w:val="24"/>
                <w:szCs w:val="24"/>
              </w:rPr>
            </w:pPr>
            <w:r w:rsidRPr="00ED64AA">
              <w:rPr>
                <w:rFonts w:ascii="Times New Roman" w:hAnsi="Times New Roman"/>
                <w:b/>
                <w:i/>
                <w:sz w:val="24"/>
                <w:szCs w:val="24"/>
              </w:rPr>
              <w:t>Коррекционно-развивающая область</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b/>
                <w:sz w:val="24"/>
                <w:szCs w:val="24"/>
              </w:rPr>
            </w:pPr>
          </w:p>
        </w:tc>
      </w:tr>
      <w:tr w:rsidR="00ED64AA" w:rsidRPr="00ED64AA" w:rsidTr="00330B8A">
        <w:tc>
          <w:tcPr>
            <w:tcW w:w="7768" w:type="dxa"/>
            <w:gridSpan w:val="2"/>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i/>
                <w:sz w:val="24"/>
                <w:szCs w:val="24"/>
              </w:rPr>
            </w:pPr>
            <w:r w:rsidRPr="00ED64AA">
              <w:rPr>
                <w:rFonts w:ascii="Times New Roman" w:hAnsi="Times New Roman"/>
                <w:i/>
                <w:sz w:val="24"/>
                <w:szCs w:val="24"/>
              </w:rPr>
              <w:t>Логопедическая коррекция</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r>
      <w:tr w:rsidR="00ED64AA" w:rsidRPr="00ED64AA" w:rsidTr="00330B8A">
        <w:tc>
          <w:tcPr>
            <w:tcW w:w="7768" w:type="dxa"/>
            <w:gridSpan w:val="2"/>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i/>
                <w:sz w:val="24"/>
                <w:szCs w:val="24"/>
              </w:rPr>
            </w:pPr>
            <w:r w:rsidRPr="00ED64AA">
              <w:rPr>
                <w:rFonts w:ascii="Times New Roman" w:hAnsi="Times New Roman"/>
                <w:i/>
                <w:sz w:val="24"/>
                <w:szCs w:val="24"/>
              </w:rPr>
              <w:t>П</w:t>
            </w:r>
            <w:r w:rsidR="00860440">
              <w:rPr>
                <w:rFonts w:ascii="Times New Roman" w:hAnsi="Times New Roman"/>
                <w:i/>
                <w:sz w:val="24"/>
                <w:szCs w:val="24"/>
              </w:rPr>
              <w:t>с</w:t>
            </w:r>
            <w:r w:rsidRPr="00ED64AA">
              <w:rPr>
                <w:rFonts w:ascii="Times New Roman" w:hAnsi="Times New Roman"/>
                <w:i/>
                <w:sz w:val="24"/>
                <w:szCs w:val="24"/>
              </w:rPr>
              <w:t>ихологическая коррекция</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r>
      <w:tr w:rsidR="00ED64AA" w:rsidRPr="00ED64AA" w:rsidTr="00330B8A">
        <w:tc>
          <w:tcPr>
            <w:tcW w:w="7768" w:type="dxa"/>
            <w:gridSpan w:val="2"/>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i/>
                <w:sz w:val="24"/>
                <w:szCs w:val="24"/>
              </w:rPr>
            </w:pPr>
            <w:r w:rsidRPr="00ED64AA">
              <w:rPr>
                <w:rFonts w:ascii="Times New Roman" w:hAnsi="Times New Roman"/>
                <w:i/>
                <w:sz w:val="24"/>
                <w:szCs w:val="24"/>
              </w:rPr>
              <w:t>Ритмика</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1</w:t>
            </w:r>
          </w:p>
        </w:tc>
      </w:tr>
      <w:tr w:rsidR="00ED64AA" w:rsidRPr="00ED64AA" w:rsidTr="00330B8A">
        <w:tc>
          <w:tcPr>
            <w:tcW w:w="7768" w:type="dxa"/>
            <w:gridSpan w:val="2"/>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i/>
                <w:sz w:val="24"/>
                <w:szCs w:val="24"/>
              </w:rPr>
            </w:pPr>
            <w:r w:rsidRPr="00ED64AA">
              <w:rPr>
                <w:rFonts w:ascii="Times New Roman" w:hAnsi="Times New Roman"/>
                <w:i/>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autoSpaceDE w:val="0"/>
              <w:autoSpaceDN w:val="0"/>
              <w:adjustRightInd w:val="0"/>
              <w:jc w:val="both"/>
              <w:rPr>
                <w:rFonts w:ascii="Times New Roman" w:hAnsi="Times New Roman"/>
                <w:sz w:val="24"/>
                <w:szCs w:val="24"/>
              </w:rPr>
            </w:pPr>
            <w:r w:rsidRPr="00ED64AA">
              <w:rPr>
                <w:rFonts w:ascii="Times New Roman" w:hAnsi="Times New Roman"/>
                <w:sz w:val="24"/>
                <w:szCs w:val="24"/>
              </w:rPr>
              <w:t>3</w:t>
            </w:r>
          </w:p>
        </w:tc>
      </w:tr>
    </w:tbl>
    <w:p w:rsidR="00ED64AA" w:rsidRPr="00ED64AA" w:rsidRDefault="00ED64AA" w:rsidP="00ED64AA">
      <w:pPr>
        <w:spacing w:after="200" w:line="276" w:lineRule="auto"/>
        <w:jc w:val="both"/>
        <w:rPr>
          <w:rFonts w:ascii="Times New Roman" w:eastAsia="Times New Roman" w:hAnsi="Times New Roman" w:cs="Times New Roman"/>
          <w:lang w:eastAsia="ru-RU"/>
        </w:rPr>
      </w:pPr>
    </w:p>
    <w:p w:rsidR="00ED64AA" w:rsidRPr="00ED64AA" w:rsidRDefault="00ED64AA" w:rsidP="00ED64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D64AA">
        <w:rPr>
          <w:rFonts w:ascii="Times New Roman" w:eastAsia="Times New Roman" w:hAnsi="Times New Roman" w:cs="Times New Roman"/>
          <w:b/>
          <w:i/>
          <w:sz w:val="24"/>
          <w:szCs w:val="24"/>
          <w:lang w:eastAsia="ru-RU"/>
        </w:rPr>
        <w:t xml:space="preserve">Формы проведения промежуточной аттестации для обучающихся с задержкой психического развития. </w:t>
      </w:r>
      <w:r w:rsidRPr="00ED64AA">
        <w:rPr>
          <w:rFonts w:ascii="Times New Roman" w:eastAsia="Times New Roman" w:hAnsi="Times New Roman" w:cs="Times New Roman"/>
          <w:b/>
          <w:bCs/>
          <w:color w:val="000000"/>
          <w:sz w:val="24"/>
          <w:szCs w:val="24"/>
          <w:lang w:eastAsia="ru-RU"/>
        </w:rPr>
        <w:t>(вариант 7.2)</w:t>
      </w:r>
    </w:p>
    <w:p w:rsidR="00ED64AA" w:rsidRPr="00ED64AA" w:rsidRDefault="00ED64AA" w:rsidP="00ED64A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64AA">
        <w:rPr>
          <w:rFonts w:ascii="Times New Roman" w:eastAsia="Times New Roman" w:hAnsi="Times New Roman" w:cs="Times New Roman"/>
          <w:sz w:val="24"/>
          <w:szCs w:val="24"/>
          <w:lang w:eastAsia="ru-RU"/>
        </w:rPr>
        <w:t xml:space="preserve">Формы проведения промежуточной аттестации для обучающихся с задержкой психического развития </w:t>
      </w:r>
      <w:r w:rsidRPr="00ED64AA">
        <w:rPr>
          <w:rFonts w:ascii="Times New Roman" w:eastAsia="Times New Roman" w:hAnsi="Times New Roman" w:cs="Times New Roman"/>
          <w:bCs/>
          <w:color w:val="000000"/>
          <w:sz w:val="24"/>
          <w:szCs w:val="24"/>
          <w:lang w:eastAsia="ru-RU"/>
        </w:rPr>
        <w:t>(вариант 7.2)</w:t>
      </w:r>
      <w:r w:rsidRPr="00ED64AA">
        <w:rPr>
          <w:rFonts w:ascii="Times New Roman" w:eastAsia="Times New Roman" w:hAnsi="Times New Roman" w:cs="Times New Roman"/>
          <w:color w:val="000000"/>
          <w:sz w:val="24"/>
          <w:szCs w:val="24"/>
          <w:lang w:eastAsia="ru-RU"/>
        </w:rPr>
        <w:t xml:space="preserve"> </w:t>
      </w:r>
      <w:r w:rsidRPr="00ED64AA">
        <w:rPr>
          <w:rFonts w:ascii="Times New Roman" w:eastAsia="Times New Roman" w:hAnsi="Times New Roman" w:cs="Times New Roman"/>
          <w:sz w:val="24"/>
          <w:szCs w:val="24"/>
          <w:lang w:eastAsia="ru-RU"/>
        </w:rPr>
        <w:t>не отличаются от форм проведения промежуточной аттестации для обучающихся по общеобразовательным программам. Отличается содержание работ (меньший объём заданий и при необходимости пошаговые инструкции к выполнению заданий)</w:t>
      </w:r>
    </w:p>
    <w:tbl>
      <w:tblPr>
        <w:tblStyle w:val="440"/>
        <w:tblW w:w="0" w:type="auto"/>
        <w:tblLook w:val="04A0" w:firstRow="1" w:lastRow="0" w:firstColumn="1" w:lastColumn="0" w:noHBand="0" w:noVBand="1"/>
      </w:tblPr>
      <w:tblGrid>
        <w:gridCol w:w="3983"/>
        <w:gridCol w:w="5362"/>
      </w:tblGrid>
      <w:tr w:rsidR="00ED64AA" w:rsidRPr="00ED64AA" w:rsidTr="00860440">
        <w:tc>
          <w:tcPr>
            <w:tcW w:w="3983"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jc w:val="center"/>
              <w:rPr>
                <w:rFonts w:ascii="Times New Roman" w:eastAsia="Calibri" w:hAnsi="Times New Roman" w:cs="Times New Roman"/>
                <w:b/>
              </w:rPr>
            </w:pPr>
            <w:r w:rsidRPr="00ED64AA">
              <w:rPr>
                <w:rFonts w:ascii="Times New Roman" w:eastAsia="Calibri" w:hAnsi="Times New Roman" w:cs="Times New Roman"/>
                <w:b/>
              </w:rPr>
              <w:t>Предмет учебного плана</w:t>
            </w:r>
          </w:p>
        </w:tc>
        <w:tc>
          <w:tcPr>
            <w:tcW w:w="536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jc w:val="center"/>
              <w:rPr>
                <w:rFonts w:ascii="Times New Roman" w:eastAsia="Calibri" w:hAnsi="Times New Roman" w:cs="Times New Roman"/>
                <w:b/>
              </w:rPr>
            </w:pPr>
            <w:r w:rsidRPr="00ED64AA">
              <w:rPr>
                <w:rFonts w:ascii="Times New Roman" w:eastAsia="Calibri" w:hAnsi="Times New Roman" w:cs="Times New Roman"/>
                <w:b/>
              </w:rPr>
              <w:t>Форма проведения промежуточной аттестации</w:t>
            </w:r>
          </w:p>
        </w:tc>
      </w:tr>
      <w:tr w:rsidR="00ED64AA" w:rsidRPr="00ED64AA" w:rsidTr="00860440">
        <w:tc>
          <w:tcPr>
            <w:tcW w:w="9345" w:type="dxa"/>
            <w:gridSpan w:val="2"/>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jc w:val="center"/>
              <w:rPr>
                <w:rFonts w:ascii="Times New Roman" w:eastAsia="Calibri" w:hAnsi="Times New Roman" w:cs="Times New Roman"/>
                <w:b/>
                <w:i/>
              </w:rPr>
            </w:pPr>
            <w:r w:rsidRPr="00ED64AA">
              <w:rPr>
                <w:rFonts w:ascii="Times New Roman" w:eastAsia="Calibri" w:hAnsi="Times New Roman" w:cs="Times New Roman"/>
                <w:b/>
                <w:i/>
              </w:rPr>
              <w:t>3 класс</w:t>
            </w:r>
          </w:p>
        </w:tc>
      </w:tr>
      <w:tr w:rsidR="00ED64AA" w:rsidRPr="00ED64AA" w:rsidTr="00860440">
        <w:tc>
          <w:tcPr>
            <w:tcW w:w="3983"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Математика</w:t>
            </w:r>
          </w:p>
        </w:tc>
        <w:tc>
          <w:tcPr>
            <w:tcW w:w="5362" w:type="dxa"/>
            <w:tcBorders>
              <w:top w:val="single" w:sz="4" w:space="0" w:color="000000"/>
              <w:left w:val="single" w:sz="4" w:space="0" w:color="000000"/>
              <w:bottom w:val="single" w:sz="4" w:space="0" w:color="000000"/>
              <w:right w:val="single" w:sz="4" w:space="0" w:color="000000"/>
            </w:tcBorders>
            <w:vAlign w:val="center"/>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Контрольная работа</w:t>
            </w:r>
          </w:p>
        </w:tc>
      </w:tr>
      <w:tr w:rsidR="00ED64AA" w:rsidRPr="00ED64AA" w:rsidTr="00860440">
        <w:tc>
          <w:tcPr>
            <w:tcW w:w="3983"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Русский язык</w:t>
            </w:r>
          </w:p>
        </w:tc>
        <w:tc>
          <w:tcPr>
            <w:tcW w:w="5362" w:type="dxa"/>
            <w:tcBorders>
              <w:top w:val="single" w:sz="4" w:space="0" w:color="000000"/>
              <w:left w:val="single" w:sz="4" w:space="0" w:color="000000"/>
              <w:bottom w:val="single" w:sz="4" w:space="0" w:color="000000"/>
              <w:right w:val="single" w:sz="4" w:space="0" w:color="000000"/>
            </w:tcBorders>
            <w:vAlign w:val="center"/>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Контрольный диктант с грамматическим заданием</w:t>
            </w:r>
          </w:p>
        </w:tc>
      </w:tr>
      <w:tr w:rsidR="00ED64AA" w:rsidRPr="00ED64AA" w:rsidTr="00860440">
        <w:tc>
          <w:tcPr>
            <w:tcW w:w="3983"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Литературное чтение</w:t>
            </w:r>
          </w:p>
        </w:tc>
        <w:tc>
          <w:tcPr>
            <w:tcW w:w="5362" w:type="dxa"/>
            <w:tcBorders>
              <w:top w:val="single" w:sz="4" w:space="0" w:color="000000"/>
              <w:left w:val="single" w:sz="4" w:space="0" w:color="000000"/>
              <w:bottom w:val="single" w:sz="4" w:space="0" w:color="000000"/>
              <w:right w:val="single" w:sz="4" w:space="0" w:color="000000"/>
            </w:tcBorders>
            <w:vAlign w:val="center"/>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Проверка качеств чтения: скорости, выразительности, осознанности, правильности. Итоговый тест.</w:t>
            </w:r>
          </w:p>
        </w:tc>
      </w:tr>
      <w:tr w:rsidR="00ED64AA" w:rsidRPr="00ED64AA" w:rsidTr="00860440">
        <w:tc>
          <w:tcPr>
            <w:tcW w:w="3983"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Окружающий мир</w:t>
            </w:r>
          </w:p>
        </w:tc>
        <w:tc>
          <w:tcPr>
            <w:tcW w:w="5362" w:type="dxa"/>
            <w:tcBorders>
              <w:top w:val="single" w:sz="4" w:space="0" w:color="000000"/>
              <w:left w:val="single" w:sz="4" w:space="0" w:color="000000"/>
              <w:bottom w:val="single" w:sz="4" w:space="0" w:color="000000"/>
              <w:right w:val="single" w:sz="4" w:space="0" w:color="000000"/>
            </w:tcBorders>
            <w:vAlign w:val="center"/>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Итоговый тест.</w:t>
            </w:r>
          </w:p>
        </w:tc>
      </w:tr>
      <w:tr w:rsidR="00ED64AA" w:rsidRPr="00ED64AA" w:rsidTr="00860440">
        <w:tc>
          <w:tcPr>
            <w:tcW w:w="3983"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Искусство (ИЗО)</w:t>
            </w:r>
          </w:p>
        </w:tc>
        <w:tc>
          <w:tcPr>
            <w:tcW w:w="536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Итоговая творческая работа (рисунок, макет, реферат, аппликация, проект.)</w:t>
            </w:r>
          </w:p>
        </w:tc>
      </w:tr>
      <w:tr w:rsidR="00ED64AA" w:rsidRPr="00ED64AA" w:rsidTr="00860440">
        <w:tc>
          <w:tcPr>
            <w:tcW w:w="3983"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Искусство (Музыка)</w:t>
            </w:r>
          </w:p>
        </w:tc>
        <w:tc>
          <w:tcPr>
            <w:tcW w:w="536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Итоговая творческая работа (рисунок, макет, реферат, аппликация, проект.)</w:t>
            </w:r>
          </w:p>
        </w:tc>
      </w:tr>
      <w:tr w:rsidR="00ED64AA" w:rsidRPr="00ED64AA" w:rsidTr="00860440">
        <w:tc>
          <w:tcPr>
            <w:tcW w:w="3983"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Технология</w:t>
            </w:r>
          </w:p>
        </w:tc>
        <w:tc>
          <w:tcPr>
            <w:tcW w:w="536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Итоговая творческая работа (рисунок, макет, реферат, аппликация, проект.)</w:t>
            </w:r>
          </w:p>
        </w:tc>
      </w:tr>
      <w:tr w:rsidR="00ED64AA" w:rsidRPr="00ED64AA" w:rsidTr="00860440">
        <w:tc>
          <w:tcPr>
            <w:tcW w:w="3983"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Физическая культура</w:t>
            </w:r>
          </w:p>
        </w:tc>
        <w:tc>
          <w:tcPr>
            <w:tcW w:w="5362" w:type="dxa"/>
            <w:tcBorders>
              <w:top w:val="single" w:sz="4" w:space="0" w:color="000000"/>
              <w:left w:val="single" w:sz="4" w:space="0" w:color="000000"/>
              <w:bottom w:val="single" w:sz="4" w:space="0" w:color="000000"/>
              <w:right w:val="single" w:sz="4" w:space="0" w:color="000000"/>
            </w:tcBorders>
            <w:hideMark/>
          </w:tcPr>
          <w:p w:rsidR="00ED64AA" w:rsidRPr="00ED64AA" w:rsidRDefault="00ED64AA" w:rsidP="00ED64AA">
            <w:pPr>
              <w:rPr>
                <w:rFonts w:ascii="Times New Roman" w:eastAsia="Calibri" w:hAnsi="Times New Roman" w:cs="Times New Roman"/>
              </w:rPr>
            </w:pPr>
            <w:r w:rsidRPr="00ED64AA">
              <w:rPr>
                <w:rFonts w:ascii="Times New Roman" w:eastAsia="Calibri" w:hAnsi="Times New Roman" w:cs="Times New Roman"/>
              </w:rPr>
              <w:t>Итоговая сдача нормативов</w:t>
            </w:r>
          </w:p>
        </w:tc>
      </w:tr>
      <w:tr w:rsidR="00ED64AA" w:rsidRPr="00ED64AA" w:rsidTr="00860440">
        <w:tc>
          <w:tcPr>
            <w:tcW w:w="3983"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rPr>
                <w:rFonts w:ascii="Times New Roman" w:eastAsia="Calibri" w:hAnsi="Times New Roman" w:cs="Times New Roman"/>
                <w:highlight w:val="yellow"/>
              </w:rPr>
            </w:pPr>
            <w:r w:rsidRPr="00ED64AA">
              <w:rPr>
                <w:rFonts w:ascii="Times New Roman" w:eastAsia="Calibri" w:hAnsi="Times New Roman" w:cs="Times New Roman"/>
              </w:rPr>
              <w:t>Иностранный язык (английский язык)</w:t>
            </w:r>
          </w:p>
        </w:tc>
        <w:tc>
          <w:tcPr>
            <w:tcW w:w="5362" w:type="dxa"/>
            <w:tcBorders>
              <w:top w:val="single" w:sz="4" w:space="0" w:color="000000"/>
              <w:left w:val="single" w:sz="4" w:space="0" w:color="000000"/>
              <w:bottom w:val="single" w:sz="4" w:space="0" w:color="000000"/>
              <w:right w:val="single" w:sz="4" w:space="0" w:color="000000"/>
            </w:tcBorders>
          </w:tcPr>
          <w:p w:rsidR="00ED64AA" w:rsidRPr="00ED64AA" w:rsidRDefault="00ED64AA" w:rsidP="00ED64AA">
            <w:pPr>
              <w:rPr>
                <w:rFonts w:ascii="Times New Roman" w:eastAsia="Calibri" w:hAnsi="Times New Roman" w:cs="Times New Roman"/>
                <w:highlight w:val="yellow"/>
              </w:rPr>
            </w:pPr>
            <w:r w:rsidRPr="00ED64AA">
              <w:rPr>
                <w:rFonts w:ascii="Times New Roman" w:eastAsia="Calibri" w:hAnsi="Times New Roman" w:cs="Times New Roman"/>
              </w:rPr>
              <w:t>Итоговый тест.</w:t>
            </w:r>
          </w:p>
        </w:tc>
      </w:tr>
    </w:tbl>
    <w:p w:rsidR="00ED64AA" w:rsidRPr="00ED64AA" w:rsidRDefault="00ED64AA" w:rsidP="00ED64AA">
      <w:pPr>
        <w:spacing w:after="0" w:line="276" w:lineRule="auto"/>
        <w:jc w:val="both"/>
        <w:rPr>
          <w:rFonts w:ascii="Times New Roman" w:eastAsia="Times New Roman" w:hAnsi="Times New Roman" w:cs="Times New Roman"/>
          <w:sz w:val="24"/>
          <w:szCs w:val="24"/>
          <w:lang w:eastAsia="ru-RU"/>
        </w:rPr>
      </w:pPr>
      <w:r w:rsidRPr="00ED64AA">
        <w:rPr>
          <w:rFonts w:ascii="Times New Roman" w:eastAsia="Times New Roman" w:hAnsi="Times New Roman" w:cs="Times New Roman"/>
          <w:sz w:val="24"/>
          <w:szCs w:val="24"/>
          <w:lang w:eastAsia="ru-RU"/>
        </w:rPr>
        <w:t>Отличается критерии оценивания скорости чтения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2127"/>
        <w:gridCol w:w="1984"/>
        <w:gridCol w:w="2268"/>
      </w:tblGrid>
      <w:tr w:rsidR="00ED64AA" w:rsidRPr="00ED64AA" w:rsidTr="00330B8A">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ED64AA" w:rsidRPr="00ED64AA" w:rsidRDefault="00ED64AA" w:rsidP="00ED64AA">
            <w:pPr>
              <w:spacing w:before="240" w:after="240" w:line="240" w:lineRule="auto"/>
              <w:jc w:val="center"/>
              <w:rPr>
                <w:rFonts w:ascii="Times New Roman" w:eastAsia="Times New Roman" w:hAnsi="Times New Roman" w:cs="Times New Roman"/>
                <w:sz w:val="24"/>
                <w:szCs w:val="24"/>
                <w:lang w:eastAsia="ru-RU"/>
              </w:rPr>
            </w:pPr>
            <w:r w:rsidRPr="00ED64AA">
              <w:rPr>
                <w:rFonts w:ascii="Times New Roman" w:eastAsia="Times New Roman" w:hAnsi="Times New Roman" w:cs="Times New Roman"/>
                <w:b/>
                <w:bCs/>
                <w:sz w:val="24"/>
                <w:szCs w:val="24"/>
                <w:lang w:eastAsia="ru-RU"/>
              </w:rPr>
              <w:t>Класс</w:t>
            </w:r>
          </w:p>
        </w:tc>
        <w:tc>
          <w:tcPr>
            <w:tcW w:w="2127" w:type="dxa"/>
            <w:tcBorders>
              <w:top w:val="outset" w:sz="6" w:space="0" w:color="auto"/>
              <w:left w:val="outset" w:sz="6" w:space="0" w:color="auto"/>
              <w:bottom w:val="outset" w:sz="6" w:space="0" w:color="auto"/>
              <w:right w:val="outset" w:sz="6" w:space="0" w:color="auto"/>
            </w:tcBorders>
            <w:vAlign w:val="center"/>
            <w:hideMark/>
          </w:tcPr>
          <w:p w:rsidR="00ED64AA" w:rsidRPr="00ED64AA" w:rsidRDefault="00ED64AA" w:rsidP="00ED64AA">
            <w:pPr>
              <w:spacing w:before="240" w:after="240" w:line="240" w:lineRule="auto"/>
              <w:jc w:val="center"/>
              <w:rPr>
                <w:rFonts w:ascii="Times New Roman" w:eastAsia="Times New Roman" w:hAnsi="Times New Roman" w:cs="Times New Roman"/>
                <w:sz w:val="24"/>
                <w:szCs w:val="24"/>
                <w:lang w:eastAsia="ru-RU"/>
              </w:rPr>
            </w:pPr>
            <w:r w:rsidRPr="00ED64AA">
              <w:rPr>
                <w:rFonts w:ascii="Times New Roman" w:eastAsia="Times New Roman" w:hAnsi="Times New Roman" w:cs="Times New Roman"/>
                <w:b/>
                <w:bCs/>
                <w:sz w:val="24"/>
                <w:szCs w:val="24"/>
                <w:lang w:eastAsia="ru-RU"/>
              </w:rPr>
              <w:t>Входной контроль</w:t>
            </w:r>
          </w:p>
          <w:p w:rsidR="00ED64AA" w:rsidRPr="00ED64AA" w:rsidRDefault="00ED64AA" w:rsidP="00ED64AA">
            <w:pPr>
              <w:spacing w:before="240" w:after="240" w:line="240" w:lineRule="auto"/>
              <w:jc w:val="center"/>
              <w:rPr>
                <w:rFonts w:ascii="Times New Roman" w:eastAsia="Times New Roman" w:hAnsi="Times New Roman" w:cs="Times New Roman"/>
                <w:sz w:val="24"/>
                <w:szCs w:val="24"/>
                <w:lang w:eastAsia="ru-RU"/>
              </w:rPr>
            </w:pPr>
            <w:r w:rsidRPr="00ED64AA">
              <w:rPr>
                <w:rFonts w:ascii="Times New Roman" w:eastAsia="Times New Roman" w:hAnsi="Times New Roman" w:cs="Times New Roman"/>
                <w:b/>
                <w:bCs/>
                <w:sz w:val="24"/>
                <w:szCs w:val="24"/>
                <w:lang w:eastAsia="ru-RU"/>
              </w:rPr>
              <w:t>(сентябрь)</w:t>
            </w:r>
          </w:p>
        </w:tc>
        <w:tc>
          <w:tcPr>
            <w:tcW w:w="1984" w:type="dxa"/>
            <w:tcBorders>
              <w:top w:val="outset" w:sz="6" w:space="0" w:color="auto"/>
              <w:left w:val="outset" w:sz="6" w:space="0" w:color="auto"/>
              <w:bottom w:val="outset" w:sz="6" w:space="0" w:color="auto"/>
              <w:right w:val="outset" w:sz="6" w:space="0" w:color="auto"/>
            </w:tcBorders>
            <w:vAlign w:val="center"/>
            <w:hideMark/>
          </w:tcPr>
          <w:p w:rsidR="00ED64AA" w:rsidRPr="00ED64AA" w:rsidRDefault="00ED64AA" w:rsidP="00ED64AA">
            <w:pPr>
              <w:spacing w:before="240" w:after="240" w:line="240" w:lineRule="auto"/>
              <w:jc w:val="center"/>
              <w:rPr>
                <w:rFonts w:ascii="Times New Roman" w:eastAsia="Times New Roman" w:hAnsi="Times New Roman" w:cs="Times New Roman"/>
                <w:sz w:val="24"/>
                <w:szCs w:val="24"/>
                <w:lang w:eastAsia="ru-RU"/>
              </w:rPr>
            </w:pPr>
            <w:r w:rsidRPr="00ED64AA">
              <w:rPr>
                <w:rFonts w:ascii="Times New Roman" w:eastAsia="Times New Roman" w:hAnsi="Times New Roman" w:cs="Times New Roman"/>
                <w:b/>
                <w:bCs/>
                <w:sz w:val="24"/>
                <w:szCs w:val="24"/>
                <w:lang w:eastAsia="ru-RU"/>
              </w:rPr>
              <w:t>1 полугодие</w:t>
            </w:r>
          </w:p>
          <w:p w:rsidR="00ED64AA" w:rsidRPr="00ED64AA" w:rsidRDefault="00ED64AA" w:rsidP="00ED64AA">
            <w:pPr>
              <w:spacing w:before="240" w:after="240" w:line="240" w:lineRule="auto"/>
              <w:jc w:val="center"/>
              <w:rPr>
                <w:rFonts w:ascii="Times New Roman" w:eastAsia="Times New Roman" w:hAnsi="Times New Roman" w:cs="Times New Roman"/>
                <w:sz w:val="24"/>
                <w:szCs w:val="24"/>
                <w:lang w:eastAsia="ru-RU"/>
              </w:rPr>
            </w:pPr>
            <w:r w:rsidRPr="00ED64AA">
              <w:rPr>
                <w:rFonts w:ascii="Times New Roman" w:eastAsia="Times New Roman" w:hAnsi="Times New Roman" w:cs="Times New Roman"/>
                <w:b/>
                <w:bCs/>
                <w:sz w:val="24"/>
                <w:szCs w:val="24"/>
                <w:lang w:eastAsia="ru-RU"/>
              </w:rPr>
              <w:t>(декабрь)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ED64AA" w:rsidRPr="00ED64AA" w:rsidRDefault="00ED64AA" w:rsidP="00ED64AA">
            <w:pPr>
              <w:spacing w:before="240" w:after="240" w:line="240" w:lineRule="auto"/>
              <w:jc w:val="center"/>
              <w:rPr>
                <w:rFonts w:ascii="Times New Roman" w:eastAsia="Times New Roman" w:hAnsi="Times New Roman" w:cs="Times New Roman"/>
                <w:i/>
                <w:sz w:val="24"/>
                <w:szCs w:val="24"/>
                <w:lang w:eastAsia="ru-RU"/>
              </w:rPr>
            </w:pPr>
            <w:r w:rsidRPr="00ED64AA">
              <w:rPr>
                <w:rFonts w:ascii="Times New Roman" w:eastAsia="Times New Roman" w:hAnsi="Times New Roman" w:cs="Times New Roman"/>
                <w:b/>
                <w:bCs/>
                <w:i/>
                <w:sz w:val="24"/>
                <w:szCs w:val="24"/>
                <w:lang w:eastAsia="ru-RU"/>
              </w:rPr>
              <w:t>2 полугодие</w:t>
            </w:r>
          </w:p>
          <w:p w:rsidR="00ED64AA" w:rsidRPr="00ED64AA" w:rsidRDefault="00ED64AA" w:rsidP="00ED64AA">
            <w:pPr>
              <w:spacing w:before="240" w:after="240" w:line="240" w:lineRule="auto"/>
              <w:jc w:val="center"/>
              <w:rPr>
                <w:rFonts w:ascii="Times New Roman" w:eastAsia="Times New Roman" w:hAnsi="Times New Roman" w:cs="Times New Roman"/>
                <w:i/>
                <w:sz w:val="24"/>
                <w:szCs w:val="24"/>
                <w:lang w:eastAsia="ru-RU"/>
              </w:rPr>
            </w:pPr>
            <w:r w:rsidRPr="00ED64AA">
              <w:rPr>
                <w:rFonts w:ascii="Times New Roman" w:eastAsia="Times New Roman" w:hAnsi="Times New Roman" w:cs="Times New Roman"/>
                <w:b/>
                <w:bCs/>
                <w:i/>
                <w:sz w:val="24"/>
                <w:szCs w:val="24"/>
                <w:lang w:eastAsia="ru-RU"/>
              </w:rPr>
              <w:t>(май)</w:t>
            </w:r>
          </w:p>
        </w:tc>
      </w:tr>
      <w:tr w:rsidR="00ED64AA" w:rsidRPr="00ED64AA" w:rsidTr="00330B8A">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ED64AA" w:rsidRPr="00ED64AA" w:rsidRDefault="00ED64AA" w:rsidP="00ED64AA">
            <w:pPr>
              <w:spacing w:before="240" w:after="240" w:line="240" w:lineRule="auto"/>
              <w:jc w:val="center"/>
              <w:rPr>
                <w:rFonts w:ascii="Times New Roman" w:eastAsia="Times New Roman" w:hAnsi="Times New Roman" w:cs="Times New Roman"/>
                <w:sz w:val="24"/>
                <w:szCs w:val="24"/>
                <w:lang w:eastAsia="ru-RU"/>
              </w:rPr>
            </w:pPr>
            <w:r w:rsidRPr="00ED64AA">
              <w:rPr>
                <w:rFonts w:ascii="Times New Roman" w:eastAsia="Times New Roman" w:hAnsi="Times New Roman" w:cs="Times New Roman"/>
                <w:sz w:val="24"/>
                <w:szCs w:val="24"/>
                <w:lang w:eastAsia="ru-RU"/>
              </w:rPr>
              <w:t>3</w:t>
            </w:r>
          </w:p>
        </w:tc>
        <w:tc>
          <w:tcPr>
            <w:tcW w:w="2127" w:type="dxa"/>
            <w:tcBorders>
              <w:top w:val="outset" w:sz="6" w:space="0" w:color="auto"/>
              <w:left w:val="outset" w:sz="6" w:space="0" w:color="auto"/>
              <w:bottom w:val="outset" w:sz="6" w:space="0" w:color="auto"/>
              <w:right w:val="outset" w:sz="6" w:space="0" w:color="auto"/>
            </w:tcBorders>
            <w:vAlign w:val="center"/>
            <w:hideMark/>
          </w:tcPr>
          <w:p w:rsidR="00ED64AA" w:rsidRPr="00ED64AA" w:rsidRDefault="00ED64AA" w:rsidP="00ED64AA">
            <w:pPr>
              <w:spacing w:before="240" w:after="240" w:line="240" w:lineRule="auto"/>
              <w:jc w:val="center"/>
              <w:rPr>
                <w:rFonts w:ascii="Times New Roman" w:eastAsia="Times New Roman" w:hAnsi="Times New Roman" w:cs="Times New Roman"/>
                <w:sz w:val="24"/>
                <w:szCs w:val="24"/>
                <w:lang w:eastAsia="ru-RU"/>
              </w:rPr>
            </w:pPr>
            <w:r w:rsidRPr="00ED64AA">
              <w:rPr>
                <w:rFonts w:ascii="Times New Roman" w:eastAsia="Times New Roman" w:hAnsi="Times New Roman" w:cs="Times New Roman"/>
                <w:sz w:val="24"/>
                <w:szCs w:val="24"/>
                <w:lang w:eastAsia="ru-RU"/>
              </w:rPr>
              <w:t>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ED64AA" w:rsidRPr="00ED64AA" w:rsidRDefault="00ED64AA" w:rsidP="00ED64AA">
            <w:pPr>
              <w:spacing w:before="240" w:after="240" w:line="240" w:lineRule="auto"/>
              <w:jc w:val="center"/>
              <w:rPr>
                <w:rFonts w:ascii="Times New Roman" w:eastAsia="Times New Roman" w:hAnsi="Times New Roman" w:cs="Times New Roman"/>
                <w:sz w:val="24"/>
                <w:szCs w:val="24"/>
                <w:lang w:eastAsia="ru-RU"/>
              </w:rPr>
            </w:pPr>
            <w:r w:rsidRPr="00ED64AA">
              <w:rPr>
                <w:rFonts w:ascii="Times New Roman" w:eastAsia="Times New Roman" w:hAnsi="Times New Roman" w:cs="Times New Roman"/>
                <w:sz w:val="24"/>
                <w:szCs w:val="24"/>
                <w:lang w:eastAsia="ru-RU"/>
              </w:rPr>
              <w:t>55</w:t>
            </w:r>
          </w:p>
        </w:tc>
        <w:tc>
          <w:tcPr>
            <w:tcW w:w="2268" w:type="dxa"/>
            <w:tcBorders>
              <w:top w:val="outset" w:sz="6" w:space="0" w:color="auto"/>
              <w:left w:val="outset" w:sz="6" w:space="0" w:color="auto"/>
              <w:bottom w:val="outset" w:sz="6" w:space="0" w:color="auto"/>
              <w:right w:val="outset" w:sz="6" w:space="0" w:color="auto"/>
            </w:tcBorders>
            <w:vAlign w:val="center"/>
            <w:hideMark/>
          </w:tcPr>
          <w:p w:rsidR="00ED64AA" w:rsidRPr="00ED64AA" w:rsidRDefault="00ED64AA" w:rsidP="00ED64AA">
            <w:pPr>
              <w:spacing w:before="240" w:after="240" w:line="240" w:lineRule="auto"/>
              <w:jc w:val="center"/>
              <w:rPr>
                <w:rFonts w:ascii="Times New Roman" w:eastAsia="Times New Roman" w:hAnsi="Times New Roman" w:cs="Times New Roman"/>
                <w:sz w:val="24"/>
                <w:szCs w:val="24"/>
                <w:lang w:eastAsia="ru-RU"/>
              </w:rPr>
            </w:pPr>
            <w:r w:rsidRPr="00ED64AA">
              <w:rPr>
                <w:rFonts w:ascii="Times New Roman" w:eastAsia="Times New Roman" w:hAnsi="Times New Roman" w:cs="Times New Roman"/>
                <w:sz w:val="24"/>
                <w:szCs w:val="24"/>
                <w:lang w:eastAsia="ru-RU"/>
              </w:rPr>
              <w:t>60</w:t>
            </w:r>
          </w:p>
        </w:tc>
      </w:tr>
    </w:tbl>
    <w:p w:rsidR="00ED64AA" w:rsidRPr="00ED64AA" w:rsidRDefault="00ED64AA" w:rsidP="00ED64A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D64AA" w:rsidRPr="00ED64AA" w:rsidRDefault="00ED64AA" w:rsidP="00ED64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4AA">
        <w:rPr>
          <w:rFonts w:ascii="Times New Roman" w:eastAsia="Times New Roman" w:hAnsi="Times New Roman" w:cs="Times New Roman"/>
          <w:sz w:val="24"/>
          <w:szCs w:val="24"/>
          <w:lang w:eastAsia="ru-RU"/>
        </w:rPr>
        <w:t xml:space="preserve">По английскому языку тест для промежуточной аттестации для обучающихся с задержкой психического развития </w:t>
      </w:r>
      <w:r w:rsidRPr="00ED64AA">
        <w:rPr>
          <w:rFonts w:ascii="Times New Roman" w:eastAsia="Times New Roman" w:hAnsi="Times New Roman" w:cs="Times New Roman"/>
          <w:bCs/>
          <w:color w:val="000000"/>
          <w:sz w:val="24"/>
          <w:szCs w:val="24"/>
          <w:lang w:eastAsia="ru-RU"/>
        </w:rPr>
        <w:t xml:space="preserve">(вариант </w:t>
      </w:r>
      <w:r w:rsidR="00860440">
        <w:rPr>
          <w:rFonts w:ascii="Times New Roman" w:eastAsia="Times New Roman" w:hAnsi="Times New Roman" w:cs="Times New Roman"/>
          <w:bCs/>
          <w:color w:val="000000"/>
          <w:sz w:val="24"/>
          <w:szCs w:val="24"/>
          <w:lang w:eastAsia="ru-RU"/>
        </w:rPr>
        <w:t>7.2</w:t>
      </w:r>
      <w:r w:rsidRPr="00ED64AA">
        <w:rPr>
          <w:rFonts w:ascii="Times New Roman" w:eastAsia="Times New Roman" w:hAnsi="Times New Roman" w:cs="Times New Roman"/>
          <w:bCs/>
          <w:color w:val="000000"/>
          <w:sz w:val="24"/>
          <w:szCs w:val="24"/>
          <w:lang w:eastAsia="ru-RU"/>
        </w:rPr>
        <w:t>)</w:t>
      </w:r>
      <w:r w:rsidRPr="00ED64AA">
        <w:rPr>
          <w:rFonts w:ascii="Times New Roman" w:eastAsia="Times New Roman" w:hAnsi="Times New Roman" w:cs="Times New Roman"/>
          <w:i/>
          <w:sz w:val="24"/>
          <w:szCs w:val="24"/>
          <w:lang w:eastAsia="ru-RU"/>
        </w:rPr>
        <w:t xml:space="preserve"> отличается степенью сложности заданий</w:t>
      </w:r>
    </w:p>
    <w:p w:rsidR="00ED64AA" w:rsidRPr="00ED64AA" w:rsidRDefault="00ED64AA" w:rsidP="00ED64AA">
      <w:pPr>
        <w:spacing w:after="200" w:line="276" w:lineRule="auto"/>
        <w:jc w:val="both"/>
        <w:rPr>
          <w:rFonts w:ascii="Times New Roman" w:eastAsia="Times New Roman" w:hAnsi="Times New Roman" w:cs="Times New Roman"/>
          <w:lang w:eastAsia="ru-RU"/>
        </w:rPr>
      </w:pPr>
    </w:p>
    <w:p w:rsidR="006F3093" w:rsidRPr="006F3093" w:rsidRDefault="006F3093" w:rsidP="006F3093">
      <w:pPr>
        <w:suppressAutoHyphens/>
        <w:autoSpaceDN w:val="0"/>
        <w:spacing w:after="0" w:line="240" w:lineRule="auto"/>
        <w:ind w:left="1" w:firstLine="566"/>
        <w:jc w:val="center"/>
        <w:rPr>
          <w:rFonts w:ascii="Times New Roman" w:eastAsia="Times New Roman" w:hAnsi="Times New Roman" w:cs="Times New Roman"/>
          <w:b/>
          <w:color w:val="00000A"/>
          <w:kern w:val="2"/>
          <w:sz w:val="24"/>
          <w:szCs w:val="24"/>
        </w:rPr>
      </w:pPr>
    </w:p>
    <w:p w:rsidR="006F3093" w:rsidRPr="006F3093" w:rsidRDefault="006F3093" w:rsidP="006F309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F3093">
        <w:rPr>
          <w:rFonts w:ascii="Times New Roman" w:eastAsia="Times New Roman" w:hAnsi="Times New Roman" w:cs="Times New Roman"/>
          <w:b/>
          <w:sz w:val="24"/>
          <w:szCs w:val="24"/>
          <w:lang w:eastAsia="ru-RU"/>
        </w:rPr>
        <w:t>3.2 План внеурочной деятельности</w:t>
      </w:r>
    </w:p>
    <w:p w:rsidR="006F3093" w:rsidRPr="006F3093" w:rsidRDefault="006F3093" w:rsidP="006F3093">
      <w:pPr>
        <w:autoSpaceDN w:val="0"/>
        <w:spacing w:after="200" w:line="276" w:lineRule="auto"/>
        <w:contextualSpacing/>
        <w:jc w:val="both"/>
        <w:rPr>
          <w:rFonts w:ascii="Times New Roman" w:eastAsia="Calibri" w:hAnsi="Times New Roman" w:cs="Times New Roman"/>
        </w:rPr>
      </w:pPr>
      <w:r w:rsidRPr="006F3093">
        <w:rPr>
          <w:rFonts w:ascii="Times New Roman" w:eastAsia="Calibri" w:hAnsi="Times New Roman" w:cs="Times New Roman"/>
        </w:rPr>
        <w:t>Система внеурочной деятельности включает обязательные аудиторные внеурочные занятия:</w:t>
      </w:r>
    </w:p>
    <w:p w:rsidR="006F3093" w:rsidRPr="006F3093" w:rsidRDefault="006F3093" w:rsidP="006F3093">
      <w:pPr>
        <w:autoSpaceDN w:val="0"/>
        <w:spacing w:after="200" w:line="276" w:lineRule="auto"/>
        <w:contextualSpacing/>
        <w:jc w:val="both"/>
        <w:rPr>
          <w:rFonts w:ascii="Times New Roman" w:eastAsia="Calibri" w:hAnsi="Times New Roman" w:cs="Times New Roman"/>
        </w:rPr>
      </w:pPr>
      <w:r w:rsidRPr="006F3093">
        <w:rPr>
          <w:rFonts w:ascii="Times New Roman" w:eastAsia="Calibri" w:hAnsi="Times New Roman" w:cs="Times New Roman"/>
        </w:rPr>
        <w:t>- Музыкальная капель (1,2,3,4 классы)</w:t>
      </w:r>
    </w:p>
    <w:p w:rsidR="006F3093" w:rsidRPr="006F3093" w:rsidRDefault="00860440" w:rsidP="006F3093">
      <w:pPr>
        <w:autoSpaceDN w:val="0"/>
        <w:spacing w:after="20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6F3093" w:rsidRPr="006F3093">
        <w:rPr>
          <w:rFonts w:ascii="Times New Roman" w:eastAsia="Times New Roman" w:hAnsi="Times New Roman" w:cs="Times New Roman"/>
          <w:lang w:eastAsia="ru-RU"/>
        </w:rPr>
        <w:t>уховно – нравственное, общеинтеллектуальное, общекультурное, социальное направления реализуются через модульный характер внеурочной деятельности:</w:t>
      </w:r>
    </w:p>
    <w:p w:rsidR="006F3093" w:rsidRPr="006F3093" w:rsidRDefault="006F3093" w:rsidP="006F3093">
      <w:pPr>
        <w:autoSpaceDN w:val="0"/>
        <w:spacing w:after="200" w:line="276" w:lineRule="auto"/>
        <w:ind w:right="24"/>
        <w:rPr>
          <w:rFonts w:ascii="Times New Roman" w:eastAsia="Times New Roman" w:hAnsi="Times New Roman" w:cs="Times New Roman"/>
          <w:bCs/>
          <w:kern w:val="36"/>
          <w:lang w:eastAsia="ru-RU"/>
        </w:rPr>
      </w:pPr>
      <w:r w:rsidRPr="006F3093">
        <w:rPr>
          <w:rFonts w:ascii="Times New Roman" w:eastAsia="Times New Roman" w:hAnsi="Times New Roman" w:cs="Times New Roman"/>
          <w:bCs/>
          <w:kern w:val="36"/>
          <w:lang w:eastAsia="ru-RU"/>
        </w:rPr>
        <w:t>Модуль «Книголюбы»</w:t>
      </w:r>
    </w:p>
    <w:p w:rsidR="006F3093" w:rsidRPr="006F3093" w:rsidRDefault="006F3093" w:rsidP="006F3093">
      <w:pPr>
        <w:autoSpaceDN w:val="0"/>
        <w:spacing w:after="200" w:line="276" w:lineRule="auto"/>
        <w:ind w:right="24"/>
        <w:rPr>
          <w:rFonts w:ascii="Times New Roman" w:eastAsia="Times New Roman" w:hAnsi="Times New Roman" w:cs="Times New Roman"/>
          <w:bCs/>
          <w:kern w:val="36"/>
          <w:lang w:eastAsia="ru-RU"/>
        </w:rPr>
      </w:pPr>
      <w:r w:rsidRPr="006F3093">
        <w:rPr>
          <w:rFonts w:ascii="Times New Roman" w:eastAsia="Times New Roman" w:hAnsi="Times New Roman" w:cs="Times New Roman"/>
          <w:bCs/>
          <w:kern w:val="36"/>
          <w:lang w:eastAsia="ru-RU"/>
        </w:rPr>
        <w:t>Модуль «В мире этикета»</w:t>
      </w:r>
    </w:p>
    <w:p w:rsidR="006F3093" w:rsidRPr="006F3093" w:rsidRDefault="006F3093" w:rsidP="006F3093">
      <w:pPr>
        <w:autoSpaceDN w:val="0"/>
        <w:spacing w:after="200" w:line="276" w:lineRule="auto"/>
        <w:ind w:right="24"/>
        <w:rPr>
          <w:rFonts w:ascii="Times New Roman" w:eastAsia="Times New Roman" w:hAnsi="Times New Roman" w:cs="Times New Roman"/>
          <w:bCs/>
          <w:kern w:val="36"/>
          <w:lang w:eastAsia="ru-RU"/>
        </w:rPr>
      </w:pPr>
      <w:r w:rsidRPr="006F3093">
        <w:rPr>
          <w:rFonts w:ascii="Times New Roman" w:eastAsia="Times New Roman" w:hAnsi="Times New Roman" w:cs="Times New Roman"/>
          <w:bCs/>
          <w:kern w:val="36"/>
          <w:lang w:eastAsia="ru-RU"/>
        </w:rPr>
        <w:t>Модуль «Зелёная планета»</w:t>
      </w:r>
    </w:p>
    <w:p w:rsidR="006F3093" w:rsidRPr="006F3093" w:rsidRDefault="006F3093" w:rsidP="006F3093">
      <w:pPr>
        <w:autoSpaceDN w:val="0"/>
        <w:spacing w:after="200" w:line="276" w:lineRule="auto"/>
        <w:ind w:right="24"/>
        <w:rPr>
          <w:rFonts w:ascii="Times New Roman" w:eastAsia="Times New Roman" w:hAnsi="Times New Roman" w:cs="Times New Roman"/>
          <w:bCs/>
          <w:kern w:val="36"/>
          <w:lang w:eastAsia="ru-RU"/>
        </w:rPr>
      </w:pPr>
      <w:r w:rsidRPr="006F3093">
        <w:rPr>
          <w:rFonts w:ascii="Times New Roman" w:eastAsia="Times New Roman" w:hAnsi="Times New Roman" w:cs="Times New Roman"/>
          <w:bCs/>
          <w:kern w:val="36"/>
          <w:lang w:eastAsia="ru-RU"/>
        </w:rPr>
        <w:t xml:space="preserve">Модуль «Юный турист» </w:t>
      </w:r>
    </w:p>
    <w:p w:rsidR="006F3093" w:rsidRDefault="006F3093" w:rsidP="006F3093">
      <w:pPr>
        <w:autoSpaceDN w:val="0"/>
        <w:spacing w:after="200" w:line="276" w:lineRule="auto"/>
        <w:ind w:right="24"/>
        <w:rPr>
          <w:rFonts w:ascii="Times New Roman" w:eastAsia="Times New Roman" w:hAnsi="Times New Roman" w:cs="Times New Roman"/>
          <w:bCs/>
          <w:kern w:val="36"/>
          <w:lang w:eastAsia="ru-RU"/>
        </w:rPr>
      </w:pPr>
      <w:r w:rsidRPr="006F3093">
        <w:rPr>
          <w:rFonts w:ascii="Times New Roman" w:eastAsia="Times New Roman" w:hAnsi="Times New Roman" w:cs="Times New Roman"/>
          <w:bCs/>
          <w:kern w:val="36"/>
          <w:lang w:eastAsia="ru-RU"/>
        </w:rPr>
        <w:t>Модуль «Школа ораторского мастерства»</w:t>
      </w:r>
    </w:p>
    <w:p w:rsidR="00860440" w:rsidRPr="006F3093" w:rsidRDefault="00860440" w:rsidP="006F3093">
      <w:pPr>
        <w:autoSpaceDN w:val="0"/>
        <w:spacing w:after="200" w:line="276" w:lineRule="auto"/>
        <w:ind w:right="24"/>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t>Спортивно-оздоровительное направление реализуется через курс «Ритмика» коррекционно-развивающей области.</w:t>
      </w:r>
    </w:p>
    <w:p w:rsidR="00330B8A" w:rsidRPr="00330B8A" w:rsidRDefault="00330B8A" w:rsidP="00330B8A">
      <w:pPr>
        <w:shd w:val="clear" w:color="auto" w:fill="FFFFFF"/>
        <w:spacing w:after="0" w:line="276" w:lineRule="auto"/>
        <w:jc w:val="center"/>
        <w:rPr>
          <w:rFonts w:ascii="Times New Roman" w:eastAsia="Times New Roman" w:hAnsi="Times New Roman" w:cs="Times New Roman"/>
          <w:b/>
          <w:lang w:eastAsia="ru-RU"/>
        </w:rPr>
      </w:pPr>
      <w:r w:rsidRPr="00330B8A">
        <w:rPr>
          <w:rFonts w:ascii="Times New Roman" w:eastAsia="Times New Roman" w:hAnsi="Times New Roman" w:cs="Times New Roman"/>
          <w:b/>
          <w:lang w:eastAsia="ru-RU"/>
        </w:rPr>
        <w:t>Внеурочная деятельность</w:t>
      </w:r>
    </w:p>
    <w:tbl>
      <w:tblPr>
        <w:tblpPr w:leftFromText="180" w:rightFromText="180" w:bottomFromText="200" w:vertAnchor="text" w:horzAnchor="margin" w:tblpX="-786" w:tblpY="43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106"/>
        <w:gridCol w:w="992"/>
        <w:gridCol w:w="1276"/>
      </w:tblGrid>
      <w:tr w:rsidR="00330B8A" w:rsidRPr="00330B8A" w:rsidTr="00330B8A">
        <w:trPr>
          <w:trHeight w:val="600"/>
        </w:trPr>
        <w:tc>
          <w:tcPr>
            <w:tcW w:w="4111" w:type="dxa"/>
            <w:tcBorders>
              <w:top w:val="single" w:sz="4" w:space="0" w:color="auto"/>
              <w:left w:val="single" w:sz="4" w:space="0" w:color="auto"/>
              <w:bottom w:val="single" w:sz="4" w:space="0" w:color="auto"/>
              <w:right w:val="single" w:sz="4" w:space="0" w:color="auto"/>
            </w:tcBorders>
          </w:tcPr>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b/>
                <w:sz w:val="24"/>
                <w:szCs w:val="24"/>
                <w:lang w:eastAsia="ru-RU"/>
              </w:rPr>
              <w:t>Направления внеурочной деятельности</w:t>
            </w:r>
          </w:p>
        </w:tc>
        <w:tc>
          <w:tcPr>
            <w:tcW w:w="4106" w:type="dxa"/>
            <w:tcBorders>
              <w:top w:val="single" w:sz="4" w:space="0" w:color="auto"/>
              <w:left w:val="single" w:sz="4" w:space="0" w:color="auto"/>
              <w:bottom w:val="single" w:sz="4" w:space="0" w:color="auto"/>
              <w:right w:val="single" w:sz="4" w:space="0" w:color="auto"/>
            </w:tcBorders>
          </w:tcPr>
          <w:p w:rsidR="00330B8A" w:rsidRPr="00330B8A" w:rsidRDefault="00330B8A" w:rsidP="00330B8A">
            <w:pPr>
              <w:tabs>
                <w:tab w:val="left" w:pos="4500"/>
                <w:tab w:val="left" w:pos="9180"/>
                <w:tab w:val="left" w:pos="9360"/>
              </w:tabs>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b/>
                <w:sz w:val="24"/>
                <w:szCs w:val="24"/>
                <w:lang w:eastAsia="ru-RU"/>
              </w:rPr>
              <w:t>Название программы</w:t>
            </w:r>
          </w:p>
        </w:tc>
        <w:tc>
          <w:tcPr>
            <w:tcW w:w="992" w:type="dxa"/>
            <w:tcBorders>
              <w:top w:val="single" w:sz="4" w:space="0" w:color="auto"/>
              <w:left w:val="single" w:sz="4" w:space="0" w:color="auto"/>
              <w:bottom w:val="single" w:sz="4" w:space="0" w:color="auto"/>
              <w:right w:val="single" w:sz="4" w:space="0" w:color="auto"/>
            </w:tcBorders>
          </w:tcPr>
          <w:p w:rsidR="00330B8A" w:rsidRPr="00330B8A" w:rsidRDefault="00330B8A" w:rsidP="00330B8A">
            <w:pPr>
              <w:spacing w:after="200" w:line="276" w:lineRule="auto"/>
              <w:ind w:right="-108"/>
              <w:jc w:val="center"/>
              <w:rPr>
                <w:rFonts w:ascii="Times New Roman" w:eastAsia="Times New Roman" w:hAnsi="Times New Roman" w:cs="Times New Roman"/>
                <w:b/>
                <w:sz w:val="24"/>
                <w:szCs w:val="24"/>
                <w:lang w:eastAsia="ru-RU"/>
              </w:rPr>
            </w:pPr>
          </w:p>
          <w:p w:rsidR="00330B8A" w:rsidRPr="00330B8A" w:rsidRDefault="00330B8A" w:rsidP="00330B8A">
            <w:pPr>
              <w:spacing w:after="200" w:line="276" w:lineRule="auto"/>
              <w:ind w:right="-108"/>
              <w:jc w:val="center"/>
              <w:rPr>
                <w:rFonts w:ascii="Times New Roman" w:eastAsia="Times New Roman" w:hAnsi="Times New Roman" w:cs="Times New Roman"/>
                <w:b/>
                <w:sz w:val="24"/>
                <w:szCs w:val="24"/>
                <w:lang w:eastAsia="ru-RU"/>
              </w:rPr>
            </w:pPr>
            <w:r w:rsidRPr="00330B8A">
              <w:rPr>
                <w:rFonts w:ascii="Times New Roman" w:eastAsia="Times New Roman" w:hAnsi="Times New Roman" w:cs="Times New Roman"/>
                <w:b/>
                <w:sz w:val="24"/>
                <w:szCs w:val="24"/>
                <w:lang w:eastAsia="ru-RU"/>
              </w:rPr>
              <w:t>2класс</w:t>
            </w:r>
          </w:p>
          <w:p w:rsidR="00330B8A" w:rsidRPr="00330B8A" w:rsidRDefault="00330B8A" w:rsidP="00330B8A">
            <w:pPr>
              <w:spacing w:after="200" w:line="276" w:lineRule="auto"/>
              <w:ind w:right="-108"/>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30B8A" w:rsidRPr="00330B8A" w:rsidRDefault="00330B8A" w:rsidP="00330B8A">
            <w:pPr>
              <w:spacing w:after="200" w:line="276" w:lineRule="auto"/>
              <w:ind w:right="-108"/>
              <w:jc w:val="center"/>
              <w:rPr>
                <w:rFonts w:ascii="Times New Roman" w:eastAsia="Times New Roman" w:hAnsi="Times New Roman" w:cs="Times New Roman"/>
                <w:b/>
                <w:sz w:val="24"/>
                <w:szCs w:val="24"/>
                <w:lang w:eastAsia="ru-RU"/>
              </w:rPr>
            </w:pPr>
          </w:p>
          <w:p w:rsidR="00330B8A" w:rsidRPr="00330B8A" w:rsidRDefault="00330B8A" w:rsidP="00330B8A">
            <w:pPr>
              <w:spacing w:after="200" w:line="276" w:lineRule="auto"/>
              <w:ind w:right="-108"/>
              <w:jc w:val="center"/>
              <w:rPr>
                <w:rFonts w:ascii="Times New Roman" w:eastAsia="Times New Roman" w:hAnsi="Times New Roman" w:cs="Times New Roman"/>
                <w:b/>
                <w:sz w:val="24"/>
                <w:szCs w:val="24"/>
                <w:lang w:eastAsia="ru-RU"/>
              </w:rPr>
            </w:pPr>
            <w:r w:rsidRPr="00330B8A">
              <w:rPr>
                <w:rFonts w:ascii="Times New Roman" w:eastAsia="Times New Roman" w:hAnsi="Times New Roman" w:cs="Times New Roman"/>
                <w:b/>
                <w:sz w:val="24"/>
                <w:szCs w:val="24"/>
                <w:lang w:eastAsia="ru-RU"/>
              </w:rPr>
              <w:t>3класс</w:t>
            </w:r>
          </w:p>
          <w:p w:rsidR="00330B8A" w:rsidRPr="00330B8A" w:rsidRDefault="00330B8A" w:rsidP="00330B8A">
            <w:pPr>
              <w:spacing w:after="200" w:line="276" w:lineRule="auto"/>
              <w:jc w:val="center"/>
              <w:rPr>
                <w:rFonts w:ascii="Times New Roman" w:eastAsia="Times New Roman" w:hAnsi="Times New Roman" w:cs="Times New Roman"/>
                <w:b/>
                <w:sz w:val="24"/>
                <w:szCs w:val="24"/>
                <w:lang w:eastAsia="ru-RU"/>
              </w:rPr>
            </w:pPr>
          </w:p>
        </w:tc>
      </w:tr>
      <w:tr w:rsidR="00330B8A" w:rsidRPr="00330B8A" w:rsidTr="00330B8A">
        <w:trPr>
          <w:trHeight w:val="562"/>
        </w:trPr>
        <w:tc>
          <w:tcPr>
            <w:tcW w:w="4111" w:type="dxa"/>
            <w:vMerge w:val="restart"/>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Духовно - нравственное</w:t>
            </w:r>
          </w:p>
        </w:tc>
        <w:tc>
          <w:tcPr>
            <w:tcW w:w="4106"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 xml:space="preserve">Программа «Я гражданин России» </w:t>
            </w:r>
          </w:p>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bCs/>
                <w:sz w:val="24"/>
                <w:szCs w:val="24"/>
                <w:lang w:eastAsia="ru-RU"/>
              </w:rPr>
              <w:t xml:space="preserve"> Н.Я. Чутко</w:t>
            </w:r>
          </w:p>
        </w:tc>
        <w:tc>
          <w:tcPr>
            <w:tcW w:w="992"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0" w:line="256" w:lineRule="auto"/>
              <w:rPr>
                <w:rFonts w:ascii="Calibri" w:eastAsia="Calibri" w:hAnsi="Calibri"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1</w:t>
            </w:r>
          </w:p>
        </w:tc>
      </w:tr>
      <w:tr w:rsidR="00330B8A" w:rsidRPr="00330B8A" w:rsidTr="00330B8A">
        <w:trPr>
          <w:trHeight w:val="56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30B8A" w:rsidRPr="00330B8A" w:rsidRDefault="00330B8A" w:rsidP="00330B8A">
            <w:pPr>
              <w:spacing w:after="0" w:line="256" w:lineRule="auto"/>
              <w:rPr>
                <w:rFonts w:ascii="Times New Roman" w:eastAsia="Times New Roman" w:hAnsi="Times New Roman" w:cs="Times New Roman"/>
                <w:sz w:val="24"/>
                <w:szCs w:val="24"/>
                <w:lang w:eastAsia="ru-RU"/>
              </w:rPr>
            </w:pPr>
          </w:p>
        </w:tc>
        <w:tc>
          <w:tcPr>
            <w:tcW w:w="4106"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«Этика: азбука добра»</w:t>
            </w:r>
          </w:p>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И.С.Хомякова, В.И.Петрова</w:t>
            </w:r>
          </w:p>
        </w:tc>
        <w:tc>
          <w:tcPr>
            <w:tcW w:w="992"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p>
        </w:tc>
      </w:tr>
      <w:tr w:rsidR="00330B8A" w:rsidRPr="00330B8A" w:rsidTr="00330B8A">
        <w:trPr>
          <w:trHeight w:val="735"/>
        </w:trPr>
        <w:tc>
          <w:tcPr>
            <w:tcW w:w="4111" w:type="dxa"/>
            <w:tcBorders>
              <w:top w:val="single" w:sz="4" w:space="0" w:color="auto"/>
              <w:left w:val="single" w:sz="4" w:space="0" w:color="auto"/>
              <w:bottom w:val="single" w:sz="4" w:space="0" w:color="auto"/>
              <w:right w:val="single" w:sz="4" w:space="0" w:color="auto"/>
            </w:tcBorders>
          </w:tcPr>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Общеинтеллектуальное</w:t>
            </w:r>
          </w:p>
        </w:tc>
        <w:tc>
          <w:tcPr>
            <w:tcW w:w="4106" w:type="dxa"/>
            <w:tcBorders>
              <w:top w:val="single" w:sz="4" w:space="0" w:color="auto"/>
              <w:left w:val="single" w:sz="4" w:space="0" w:color="auto"/>
              <w:right w:val="single" w:sz="4" w:space="0" w:color="auto"/>
            </w:tcBorders>
            <w:hideMark/>
          </w:tcPr>
          <w:p w:rsidR="00330B8A" w:rsidRPr="00330B8A" w:rsidRDefault="00330B8A" w:rsidP="00330B8A">
            <w:pPr>
              <w:spacing w:after="200" w:line="276" w:lineRule="auto"/>
              <w:ind w:right="24"/>
              <w:rPr>
                <w:rFonts w:ascii="Times New Roman" w:eastAsia="Times New Roman" w:hAnsi="Times New Roman" w:cs="Times New Roman"/>
                <w:sz w:val="24"/>
                <w:szCs w:val="24"/>
                <w:lang w:eastAsia="ru-RU"/>
              </w:rPr>
            </w:pPr>
            <w:r w:rsidRPr="00330B8A">
              <w:rPr>
                <w:rFonts w:ascii="Times New Roman" w:eastAsia="Times New Roman" w:hAnsi="Times New Roman" w:cs="Times New Roman"/>
                <w:bCs/>
                <w:kern w:val="36"/>
                <w:sz w:val="24"/>
                <w:szCs w:val="24"/>
                <w:lang w:eastAsia="ru-RU"/>
              </w:rPr>
              <w:t>Л.А. Ефросинина «В мире книг»</w:t>
            </w:r>
          </w:p>
        </w:tc>
        <w:tc>
          <w:tcPr>
            <w:tcW w:w="992" w:type="dxa"/>
            <w:tcBorders>
              <w:top w:val="single" w:sz="4" w:space="0" w:color="auto"/>
              <w:left w:val="single" w:sz="4" w:space="0" w:color="auto"/>
              <w:right w:val="single" w:sz="4" w:space="0" w:color="auto"/>
            </w:tcBorders>
            <w:hideMark/>
          </w:tcPr>
          <w:p w:rsidR="00330B8A" w:rsidRPr="00330B8A" w:rsidRDefault="00330B8A" w:rsidP="00330B8A">
            <w:pPr>
              <w:spacing w:after="200" w:line="276" w:lineRule="auto"/>
              <w:ind w:right="-108"/>
              <w:jc w:val="center"/>
              <w:rPr>
                <w:rFonts w:ascii="Calibri" w:eastAsia="Calibri" w:hAnsi="Calibri" w:cs="Times New Roman"/>
                <w:sz w:val="24"/>
                <w:szCs w:val="24"/>
                <w:lang w:eastAsia="ru-RU"/>
              </w:rPr>
            </w:pPr>
            <w:r w:rsidRPr="00330B8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right w:val="single" w:sz="4" w:space="0" w:color="auto"/>
            </w:tcBorders>
            <w:hideMark/>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1</w:t>
            </w:r>
          </w:p>
        </w:tc>
      </w:tr>
      <w:tr w:rsidR="00330B8A" w:rsidRPr="00330B8A" w:rsidTr="00330B8A">
        <w:trPr>
          <w:trHeight w:val="453"/>
        </w:trPr>
        <w:tc>
          <w:tcPr>
            <w:tcW w:w="4111" w:type="dxa"/>
            <w:vMerge w:val="restart"/>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Общекультурное</w:t>
            </w:r>
          </w:p>
        </w:tc>
        <w:tc>
          <w:tcPr>
            <w:tcW w:w="4106"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24"/>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bCs/>
                <w:kern w:val="36"/>
                <w:sz w:val="24"/>
                <w:szCs w:val="24"/>
                <w:lang w:eastAsia="ru-RU"/>
              </w:rPr>
              <w:t>«Планета детства», Н.К.Прокопенко.</w:t>
            </w:r>
          </w:p>
        </w:tc>
        <w:tc>
          <w:tcPr>
            <w:tcW w:w="992" w:type="dxa"/>
            <w:tcBorders>
              <w:top w:val="single" w:sz="4" w:space="0" w:color="auto"/>
              <w:left w:val="single" w:sz="4" w:space="0" w:color="auto"/>
              <w:bottom w:val="single" w:sz="4" w:space="0" w:color="auto"/>
              <w:right w:val="single" w:sz="4" w:space="0" w:color="auto"/>
            </w:tcBorders>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1</w:t>
            </w:r>
          </w:p>
        </w:tc>
      </w:tr>
      <w:tr w:rsidR="00330B8A" w:rsidRPr="00330B8A" w:rsidTr="00330B8A">
        <w:trPr>
          <w:trHeight w:val="45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30B8A" w:rsidRPr="00330B8A" w:rsidRDefault="00330B8A" w:rsidP="00330B8A">
            <w:pPr>
              <w:spacing w:after="0" w:line="256" w:lineRule="auto"/>
              <w:rPr>
                <w:rFonts w:ascii="Times New Roman" w:eastAsia="Times New Roman" w:hAnsi="Times New Roman" w:cs="Times New Roman"/>
                <w:sz w:val="24"/>
                <w:szCs w:val="24"/>
                <w:lang w:eastAsia="ru-RU"/>
              </w:rPr>
            </w:pPr>
          </w:p>
        </w:tc>
        <w:tc>
          <w:tcPr>
            <w:tcW w:w="4106"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24"/>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«Детская риторика», автор Т.А. Ладыженская</w:t>
            </w:r>
          </w:p>
        </w:tc>
        <w:tc>
          <w:tcPr>
            <w:tcW w:w="992"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0" w:line="256" w:lineRule="auto"/>
              <w:rPr>
                <w:rFonts w:ascii="Calibri" w:eastAsia="Calibri" w:hAnsi="Calibri"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1</w:t>
            </w:r>
          </w:p>
        </w:tc>
      </w:tr>
      <w:tr w:rsidR="00330B8A" w:rsidRPr="00330B8A" w:rsidTr="00330B8A">
        <w:trPr>
          <w:trHeight w:val="45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30B8A" w:rsidRPr="00330B8A" w:rsidRDefault="00330B8A" w:rsidP="00330B8A">
            <w:pPr>
              <w:spacing w:after="0" w:line="256" w:lineRule="auto"/>
              <w:rPr>
                <w:rFonts w:ascii="Times New Roman" w:eastAsia="Times New Roman" w:hAnsi="Times New Roman" w:cs="Times New Roman"/>
                <w:sz w:val="24"/>
                <w:szCs w:val="24"/>
                <w:lang w:eastAsia="ru-RU"/>
              </w:rPr>
            </w:pPr>
          </w:p>
        </w:tc>
        <w:tc>
          <w:tcPr>
            <w:tcW w:w="4106"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24"/>
              <w:rPr>
                <w:rFonts w:ascii="Times New Roman" w:eastAsia="Times New Roman" w:hAnsi="Times New Roman" w:cs="Times New Roman"/>
                <w:bCs/>
                <w:kern w:val="36"/>
                <w:sz w:val="24"/>
                <w:szCs w:val="24"/>
                <w:lang w:eastAsia="ru-RU"/>
              </w:rPr>
            </w:pPr>
            <w:r w:rsidRPr="00330B8A">
              <w:rPr>
                <w:rFonts w:ascii="Times New Roman" w:eastAsia="Times New Roman" w:hAnsi="Times New Roman" w:cs="Times New Roman"/>
                <w:bCs/>
                <w:kern w:val="36"/>
                <w:sz w:val="24"/>
                <w:szCs w:val="24"/>
                <w:lang w:eastAsia="ru-RU"/>
              </w:rPr>
              <w:t>«Удивительный мир слов» Л.В. Петленко, В.Ю. Романова</w:t>
            </w:r>
          </w:p>
        </w:tc>
        <w:tc>
          <w:tcPr>
            <w:tcW w:w="992"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p>
        </w:tc>
      </w:tr>
      <w:tr w:rsidR="00330B8A" w:rsidRPr="00330B8A" w:rsidTr="00330B8A">
        <w:trPr>
          <w:trHeight w:val="453"/>
        </w:trPr>
        <w:tc>
          <w:tcPr>
            <w:tcW w:w="4111"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Социальное</w:t>
            </w:r>
          </w:p>
        </w:tc>
        <w:tc>
          <w:tcPr>
            <w:tcW w:w="4106"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«Моя первая экология»</w:t>
            </w:r>
          </w:p>
          <w:p w:rsidR="00330B8A" w:rsidRPr="00330B8A" w:rsidRDefault="00330B8A" w:rsidP="00330B8A">
            <w:pPr>
              <w:spacing w:after="200" w:line="276" w:lineRule="auto"/>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В.А.Самкова</w:t>
            </w:r>
          </w:p>
        </w:tc>
        <w:tc>
          <w:tcPr>
            <w:tcW w:w="992"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108"/>
              <w:jc w:val="center"/>
              <w:rPr>
                <w:rFonts w:ascii="Times New Roman" w:eastAsia="Times New Roman" w:hAnsi="Times New Roman" w:cs="Times New Roman"/>
                <w:sz w:val="24"/>
                <w:szCs w:val="24"/>
                <w:lang w:eastAsia="ru-RU"/>
              </w:rPr>
            </w:pPr>
            <w:r w:rsidRPr="00330B8A">
              <w:rPr>
                <w:rFonts w:ascii="Times New Roman" w:eastAsia="Times New Roman" w:hAnsi="Times New Roman" w:cs="Times New Roman"/>
                <w:sz w:val="24"/>
                <w:szCs w:val="24"/>
                <w:lang w:eastAsia="ru-RU"/>
              </w:rPr>
              <w:t>1</w:t>
            </w:r>
          </w:p>
        </w:tc>
      </w:tr>
      <w:tr w:rsidR="00330B8A" w:rsidRPr="00330B8A" w:rsidTr="00330B8A">
        <w:tc>
          <w:tcPr>
            <w:tcW w:w="4111"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jc w:val="center"/>
              <w:rPr>
                <w:rFonts w:ascii="Times New Roman" w:eastAsia="Times New Roman" w:hAnsi="Times New Roman" w:cs="Times New Roman"/>
                <w:b/>
                <w:sz w:val="24"/>
                <w:szCs w:val="24"/>
                <w:lang w:eastAsia="ru-RU"/>
              </w:rPr>
            </w:pPr>
            <w:r w:rsidRPr="00330B8A">
              <w:rPr>
                <w:rFonts w:ascii="Times New Roman" w:eastAsia="Times New Roman" w:hAnsi="Times New Roman" w:cs="Times New Roman"/>
                <w:b/>
                <w:sz w:val="24"/>
                <w:szCs w:val="24"/>
                <w:lang w:eastAsia="ru-RU"/>
              </w:rPr>
              <w:t>Итого</w:t>
            </w:r>
          </w:p>
        </w:tc>
        <w:tc>
          <w:tcPr>
            <w:tcW w:w="4106" w:type="dxa"/>
            <w:tcBorders>
              <w:top w:val="single" w:sz="4" w:space="0" w:color="auto"/>
              <w:left w:val="single" w:sz="4" w:space="0" w:color="auto"/>
              <w:bottom w:val="single" w:sz="4" w:space="0" w:color="auto"/>
              <w:right w:val="single" w:sz="4" w:space="0" w:color="auto"/>
            </w:tcBorders>
          </w:tcPr>
          <w:p w:rsidR="00330B8A" w:rsidRPr="00330B8A" w:rsidRDefault="00330B8A" w:rsidP="00330B8A">
            <w:pPr>
              <w:spacing w:after="200" w:line="276" w:lineRule="auto"/>
              <w:ind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330B8A" w:rsidRPr="00330B8A" w:rsidRDefault="00330B8A" w:rsidP="00330B8A">
            <w:pPr>
              <w:spacing w:after="200" w:line="276"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bl>
    <w:p w:rsidR="006F3093" w:rsidRPr="006F3093" w:rsidRDefault="006F3093" w:rsidP="006F30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30B8A" w:rsidRDefault="00330B8A" w:rsidP="00330B8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F3093" w:rsidRPr="00B13C87" w:rsidRDefault="006F3093" w:rsidP="00B13C8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b/>
          <w:bCs/>
          <w:color w:val="000000"/>
          <w:sz w:val="24"/>
          <w:szCs w:val="24"/>
          <w:lang w:eastAsia="ru-RU"/>
        </w:rPr>
        <w:t xml:space="preserve">План внеурочной деятельности для 1-3-х классов </w:t>
      </w:r>
      <w:r w:rsidRPr="006F3093">
        <w:rPr>
          <w:rFonts w:ascii="Times New Roman" w:eastAsia="Times New Roman" w:hAnsi="Times New Roman" w:cs="Times New Roman"/>
          <w:color w:val="000000"/>
          <w:sz w:val="24"/>
          <w:szCs w:val="24"/>
          <w:lang w:eastAsia="ru-RU"/>
        </w:rPr>
        <w:t xml:space="preserve"> </w:t>
      </w:r>
      <w:r w:rsidRPr="006F3093">
        <w:rPr>
          <w:rFonts w:ascii="Times New Roman" w:eastAsia="Times New Roman" w:hAnsi="Times New Roman" w:cs="Times New Roman"/>
          <w:b/>
          <w:bCs/>
          <w:color w:val="000000"/>
          <w:sz w:val="24"/>
          <w:szCs w:val="24"/>
          <w:lang w:eastAsia="ru-RU"/>
        </w:rPr>
        <w:t>для обучающихся с задержкой пс</w:t>
      </w:r>
      <w:r w:rsidR="00330B8A">
        <w:rPr>
          <w:rFonts w:ascii="Times New Roman" w:eastAsia="Times New Roman" w:hAnsi="Times New Roman" w:cs="Times New Roman"/>
          <w:b/>
          <w:bCs/>
          <w:color w:val="000000"/>
          <w:sz w:val="24"/>
          <w:szCs w:val="24"/>
          <w:lang w:eastAsia="ru-RU"/>
        </w:rPr>
        <w:t>ихического развития (вариант 7.2</w:t>
      </w:r>
      <w:r w:rsidRPr="006F3093">
        <w:rPr>
          <w:rFonts w:ascii="Times New Roman" w:eastAsia="Times New Roman" w:hAnsi="Times New Roman" w:cs="Times New Roman"/>
          <w:b/>
          <w:bCs/>
          <w:color w:val="000000"/>
          <w:sz w:val="24"/>
          <w:szCs w:val="24"/>
          <w:lang w:eastAsia="ru-RU"/>
        </w:rPr>
        <w:t>)</w:t>
      </w:r>
    </w:p>
    <w:tbl>
      <w:tblPr>
        <w:tblStyle w:val="550"/>
        <w:tblW w:w="10886" w:type="dxa"/>
        <w:tblInd w:w="-1139" w:type="dxa"/>
        <w:tblLayout w:type="fixed"/>
        <w:tblLook w:val="04A0" w:firstRow="1" w:lastRow="0" w:firstColumn="1" w:lastColumn="0" w:noHBand="0" w:noVBand="1"/>
      </w:tblPr>
      <w:tblGrid>
        <w:gridCol w:w="7768"/>
        <w:gridCol w:w="1559"/>
        <w:gridCol w:w="1559"/>
      </w:tblGrid>
      <w:tr w:rsidR="00B13C87" w:rsidRPr="00330B8A" w:rsidTr="00330B8A">
        <w:tc>
          <w:tcPr>
            <w:tcW w:w="7768"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b/>
                <w:i/>
                <w:sz w:val="24"/>
                <w:szCs w:val="24"/>
              </w:rPr>
              <w:t>Внеурочная деятельность (включая коррекционно-развивающую область)</w:t>
            </w:r>
          </w:p>
        </w:tc>
        <w:tc>
          <w:tcPr>
            <w:tcW w:w="1559"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b/>
                <w:sz w:val="24"/>
                <w:szCs w:val="24"/>
              </w:rPr>
            </w:pPr>
            <w:r w:rsidRPr="00330B8A">
              <w:rPr>
                <w:rFonts w:ascii="Times New Roman" w:hAnsi="Times New Roman"/>
                <w:b/>
                <w:sz w:val="24"/>
                <w:szCs w:val="24"/>
              </w:rPr>
              <w:t>5+3</w:t>
            </w:r>
          </w:p>
        </w:tc>
        <w:tc>
          <w:tcPr>
            <w:tcW w:w="1559"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b/>
                <w:sz w:val="24"/>
                <w:szCs w:val="24"/>
              </w:rPr>
            </w:pPr>
            <w:r w:rsidRPr="00330B8A">
              <w:rPr>
                <w:rFonts w:ascii="Times New Roman" w:hAnsi="Times New Roman"/>
                <w:b/>
                <w:sz w:val="24"/>
                <w:szCs w:val="24"/>
              </w:rPr>
              <w:t>5+3</w:t>
            </w:r>
          </w:p>
        </w:tc>
      </w:tr>
      <w:tr w:rsidR="00B13C87" w:rsidRPr="00330B8A" w:rsidTr="00B13C87">
        <w:tc>
          <w:tcPr>
            <w:tcW w:w="7768" w:type="dxa"/>
            <w:tcBorders>
              <w:top w:val="single" w:sz="4" w:space="0" w:color="000000"/>
              <w:left w:val="single" w:sz="4" w:space="0" w:color="000000"/>
              <w:bottom w:val="single" w:sz="4" w:space="0" w:color="000000"/>
              <w:right w:val="single" w:sz="4" w:space="0" w:color="000000"/>
            </w:tcBorders>
            <w:hideMark/>
          </w:tcPr>
          <w:p w:rsidR="00B13C87" w:rsidRPr="00330B8A" w:rsidRDefault="00B13C87" w:rsidP="00B13C87">
            <w:pPr>
              <w:autoSpaceDE w:val="0"/>
              <w:autoSpaceDN w:val="0"/>
              <w:adjustRightInd w:val="0"/>
              <w:jc w:val="both"/>
              <w:rPr>
                <w:rFonts w:ascii="Times New Roman" w:hAnsi="Times New Roman"/>
                <w:sz w:val="24"/>
                <w:szCs w:val="24"/>
              </w:rPr>
            </w:pPr>
            <w:r>
              <w:rPr>
                <w:rFonts w:ascii="Times New Roman" w:hAnsi="Times New Roman"/>
                <w:b/>
                <w:i/>
                <w:sz w:val="24"/>
                <w:szCs w:val="24"/>
              </w:rPr>
              <w:t>Направление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b/>
                <w:sz w:val="24"/>
                <w:szCs w:val="24"/>
              </w:rPr>
            </w:pPr>
            <w:r>
              <w:rPr>
                <w:rFonts w:ascii="Times New Roman" w:hAnsi="Times New Roman"/>
                <w:b/>
                <w:sz w:val="24"/>
                <w:szCs w:val="24"/>
              </w:rPr>
              <w:t>2 класс</w:t>
            </w:r>
          </w:p>
        </w:tc>
        <w:tc>
          <w:tcPr>
            <w:tcW w:w="1559"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b/>
                <w:sz w:val="24"/>
                <w:szCs w:val="24"/>
              </w:rPr>
            </w:pPr>
            <w:r>
              <w:rPr>
                <w:rFonts w:ascii="Times New Roman" w:hAnsi="Times New Roman"/>
                <w:b/>
                <w:sz w:val="24"/>
                <w:szCs w:val="24"/>
              </w:rPr>
              <w:t>3 класс</w:t>
            </w:r>
          </w:p>
        </w:tc>
      </w:tr>
      <w:tr w:rsidR="00B13C87" w:rsidRPr="00330B8A" w:rsidTr="00330B8A">
        <w:tc>
          <w:tcPr>
            <w:tcW w:w="7768" w:type="dxa"/>
            <w:tcBorders>
              <w:top w:val="single" w:sz="4" w:space="0" w:color="000000"/>
              <w:left w:val="single" w:sz="4" w:space="0" w:color="000000"/>
              <w:bottom w:val="single" w:sz="4" w:space="0" w:color="000000"/>
              <w:right w:val="single" w:sz="4" w:space="0" w:color="000000"/>
            </w:tcBorders>
            <w:hideMark/>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i/>
                <w:sz w:val="24"/>
                <w:szCs w:val="24"/>
              </w:rPr>
              <w:t>Духовно-нравственное направление</w:t>
            </w:r>
          </w:p>
        </w:tc>
        <w:tc>
          <w:tcPr>
            <w:tcW w:w="1559" w:type="dxa"/>
            <w:tcBorders>
              <w:top w:val="single" w:sz="4" w:space="0" w:color="000000"/>
              <w:left w:val="single" w:sz="4" w:space="0" w:color="000000"/>
              <w:bottom w:val="single" w:sz="4" w:space="0" w:color="000000"/>
              <w:right w:val="single" w:sz="4" w:space="0" w:color="000000"/>
            </w:tcBorders>
            <w:hideMark/>
          </w:tcPr>
          <w:p w:rsidR="00B13C87" w:rsidRPr="00B13C87" w:rsidRDefault="00B13C87" w:rsidP="00B13C87">
            <w:pPr>
              <w:autoSpaceDE w:val="0"/>
              <w:autoSpaceDN w:val="0"/>
              <w:adjustRightInd w:val="0"/>
              <w:jc w:val="both"/>
              <w:rPr>
                <w:rFonts w:ascii="Times New Roman" w:hAnsi="Times New Roman"/>
                <w:sz w:val="24"/>
                <w:szCs w:val="24"/>
              </w:rPr>
            </w:pPr>
            <w:r w:rsidRPr="00B13C87">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13C87" w:rsidRPr="00B13C87" w:rsidRDefault="00B13C87" w:rsidP="00B13C87">
            <w:pPr>
              <w:autoSpaceDE w:val="0"/>
              <w:autoSpaceDN w:val="0"/>
              <w:adjustRightInd w:val="0"/>
              <w:jc w:val="both"/>
              <w:rPr>
                <w:rFonts w:ascii="Times New Roman" w:hAnsi="Times New Roman"/>
                <w:sz w:val="24"/>
                <w:szCs w:val="24"/>
              </w:rPr>
            </w:pPr>
            <w:r w:rsidRPr="00B13C87">
              <w:rPr>
                <w:rFonts w:ascii="Times New Roman" w:hAnsi="Times New Roman"/>
                <w:sz w:val="24"/>
                <w:szCs w:val="24"/>
              </w:rPr>
              <w:t>1</w:t>
            </w:r>
          </w:p>
        </w:tc>
      </w:tr>
      <w:tr w:rsidR="00B13C87" w:rsidRPr="00330B8A" w:rsidTr="00330B8A">
        <w:tc>
          <w:tcPr>
            <w:tcW w:w="7768" w:type="dxa"/>
            <w:tcBorders>
              <w:top w:val="single" w:sz="4" w:space="0" w:color="000000"/>
              <w:left w:val="single" w:sz="4" w:space="0" w:color="000000"/>
              <w:bottom w:val="single" w:sz="4" w:space="0" w:color="000000"/>
              <w:right w:val="single" w:sz="4" w:space="0" w:color="000000"/>
            </w:tcBorders>
            <w:hideMark/>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i/>
                <w:sz w:val="24"/>
                <w:szCs w:val="24"/>
              </w:rPr>
              <w:t>Общеинтеллектуальное направление</w:t>
            </w:r>
          </w:p>
        </w:tc>
        <w:tc>
          <w:tcPr>
            <w:tcW w:w="1559" w:type="dxa"/>
            <w:tcBorders>
              <w:top w:val="single" w:sz="4" w:space="0" w:color="000000"/>
              <w:left w:val="single" w:sz="4" w:space="0" w:color="000000"/>
              <w:bottom w:val="single" w:sz="4" w:space="0" w:color="000000"/>
              <w:right w:val="single" w:sz="4" w:space="0" w:color="000000"/>
            </w:tcBorders>
            <w:hideMark/>
          </w:tcPr>
          <w:p w:rsidR="00B13C87" w:rsidRPr="00B13C87" w:rsidRDefault="00B13C87" w:rsidP="00B13C87">
            <w:pPr>
              <w:autoSpaceDE w:val="0"/>
              <w:autoSpaceDN w:val="0"/>
              <w:adjustRightInd w:val="0"/>
              <w:jc w:val="both"/>
              <w:rPr>
                <w:rFonts w:ascii="Times New Roman" w:hAnsi="Times New Roman"/>
                <w:sz w:val="24"/>
                <w:szCs w:val="24"/>
              </w:rPr>
            </w:pPr>
            <w:r w:rsidRPr="00B13C87">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13C87" w:rsidRPr="00B13C87" w:rsidRDefault="00B13C87" w:rsidP="00B13C87">
            <w:pPr>
              <w:autoSpaceDE w:val="0"/>
              <w:autoSpaceDN w:val="0"/>
              <w:adjustRightInd w:val="0"/>
              <w:jc w:val="both"/>
              <w:rPr>
                <w:rFonts w:ascii="Times New Roman" w:hAnsi="Times New Roman"/>
                <w:sz w:val="24"/>
                <w:szCs w:val="24"/>
              </w:rPr>
            </w:pPr>
            <w:r w:rsidRPr="00B13C87">
              <w:rPr>
                <w:rFonts w:ascii="Times New Roman" w:hAnsi="Times New Roman"/>
                <w:sz w:val="24"/>
                <w:szCs w:val="24"/>
              </w:rPr>
              <w:t>1</w:t>
            </w:r>
          </w:p>
        </w:tc>
      </w:tr>
      <w:tr w:rsidR="00B13C87" w:rsidRPr="00330B8A" w:rsidTr="00330B8A">
        <w:tc>
          <w:tcPr>
            <w:tcW w:w="7768" w:type="dxa"/>
            <w:tcBorders>
              <w:top w:val="single" w:sz="4" w:space="0" w:color="000000"/>
              <w:left w:val="single" w:sz="4" w:space="0" w:color="000000"/>
              <w:bottom w:val="single" w:sz="4" w:space="0" w:color="000000"/>
              <w:right w:val="single" w:sz="4" w:space="0" w:color="000000"/>
            </w:tcBorders>
            <w:hideMark/>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i/>
                <w:sz w:val="24"/>
                <w:szCs w:val="24"/>
              </w:rPr>
              <w:t>Спортивно-оздоровительное направление</w:t>
            </w:r>
          </w:p>
        </w:tc>
        <w:tc>
          <w:tcPr>
            <w:tcW w:w="1559" w:type="dxa"/>
            <w:tcBorders>
              <w:top w:val="single" w:sz="4" w:space="0" w:color="000000"/>
              <w:left w:val="single" w:sz="4" w:space="0" w:color="000000"/>
              <w:bottom w:val="single" w:sz="4" w:space="0" w:color="000000"/>
              <w:right w:val="single" w:sz="4" w:space="0" w:color="000000"/>
            </w:tcBorders>
          </w:tcPr>
          <w:p w:rsidR="00B13C87" w:rsidRPr="00B13C87" w:rsidRDefault="00B13C87" w:rsidP="00B13C87">
            <w:pPr>
              <w:autoSpaceDE w:val="0"/>
              <w:autoSpaceDN w:val="0"/>
              <w:adjustRightInd w:val="0"/>
              <w:jc w:val="both"/>
              <w:rPr>
                <w:rFonts w:ascii="Times New Roman" w:hAnsi="Times New Roman"/>
                <w:sz w:val="24"/>
                <w:szCs w:val="24"/>
              </w:rPr>
            </w:pPr>
            <w:r w:rsidRPr="00B13C87">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13C87" w:rsidRPr="00B13C87" w:rsidRDefault="00B13C87" w:rsidP="00B13C87">
            <w:pPr>
              <w:autoSpaceDE w:val="0"/>
              <w:autoSpaceDN w:val="0"/>
              <w:adjustRightInd w:val="0"/>
              <w:jc w:val="both"/>
              <w:rPr>
                <w:rFonts w:ascii="Times New Roman" w:hAnsi="Times New Roman"/>
                <w:sz w:val="24"/>
                <w:szCs w:val="24"/>
              </w:rPr>
            </w:pPr>
            <w:r w:rsidRPr="00B13C87">
              <w:rPr>
                <w:rFonts w:ascii="Times New Roman" w:hAnsi="Times New Roman"/>
                <w:sz w:val="24"/>
                <w:szCs w:val="24"/>
              </w:rPr>
              <w:t>1</w:t>
            </w:r>
          </w:p>
        </w:tc>
      </w:tr>
      <w:tr w:rsidR="00B13C87" w:rsidRPr="00330B8A" w:rsidTr="00330B8A">
        <w:tc>
          <w:tcPr>
            <w:tcW w:w="7768" w:type="dxa"/>
            <w:tcBorders>
              <w:top w:val="single" w:sz="4" w:space="0" w:color="000000"/>
              <w:left w:val="single" w:sz="4" w:space="0" w:color="000000"/>
              <w:bottom w:val="single" w:sz="4" w:space="0" w:color="000000"/>
              <w:right w:val="single" w:sz="4" w:space="0" w:color="000000"/>
            </w:tcBorders>
            <w:hideMark/>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i/>
                <w:sz w:val="24"/>
                <w:szCs w:val="24"/>
              </w:rPr>
              <w:t>Социальное направление</w:t>
            </w:r>
          </w:p>
        </w:tc>
        <w:tc>
          <w:tcPr>
            <w:tcW w:w="1559" w:type="dxa"/>
            <w:tcBorders>
              <w:top w:val="single" w:sz="4" w:space="0" w:color="000000"/>
              <w:left w:val="single" w:sz="4" w:space="0" w:color="000000"/>
              <w:bottom w:val="single" w:sz="4" w:space="0" w:color="000000"/>
              <w:right w:val="single" w:sz="4" w:space="0" w:color="000000"/>
            </w:tcBorders>
            <w:hideMark/>
          </w:tcPr>
          <w:p w:rsidR="00B13C87" w:rsidRPr="00B13C87" w:rsidRDefault="00B13C87" w:rsidP="00B13C87">
            <w:pPr>
              <w:autoSpaceDE w:val="0"/>
              <w:autoSpaceDN w:val="0"/>
              <w:adjustRightInd w:val="0"/>
              <w:jc w:val="both"/>
              <w:rPr>
                <w:rFonts w:ascii="Times New Roman" w:hAnsi="Times New Roman"/>
                <w:sz w:val="24"/>
                <w:szCs w:val="24"/>
              </w:rPr>
            </w:pPr>
            <w:r w:rsidRPr="00B13C87">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13C87" w:rsidRPr="00B13C87" w:rsidRDefault="00B13C87" w:rsidP="00B13C87">
            <w:pPr>
              <w:autoSpaceDE w:val="0"/>
              <w:autoSpaceDN w:val="0"/>
              <w:adjustRightInd w:val="0"/>
              <w:jc w:val="both"/>
              <w:rPr>
                <w:rFonts w:ascii="Times New Roman" w:hAnsi="Times New Roman"/>
                <w:sz w:val="24"/>
                <w:szCs w:val="24"/>
              </w:rPr>
            </w:pPr>
            <w:r w:rsidRPr="00B13C87">
              <w:rPr>
                <w:rFonts w:ascii="Times New Roman" w:hAnsi="Times New Roman"/>
                <w:sz w:val="24"/>
                <w:szCs w:val="24"/>
              </w:rPr>
              <w:t>1</w:t>
            </w:r>
          </w:p>
        </w:tc>
      </w:tr>
      <w:tr w:rsidR="00B13C87" w:rsidRPr="00330B8A" w:rsidTr="00330B8A">
        <w:tc>
          <w:tcPr>
            <w:tcW w:w="7768" w:type="dxa"/>
            <w:tcBorders>
              <w:top w:val="single" w:sz="4" w:space="0" w:color="000000"/>
              <w:left w:val="single" w:sz="4" w:space="0" w:color="000000"/>
              <w:bottom w:val="single" w:sz="4" w:space="0" w:color="000000"/>
              <w:right w:val="single" w:sz="4" w:space="0" w:color="000000"/>
            </w:tcBorders>
            <w:hideMark/>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i/>
                <w:sz w:val="24"/>
                <w:szCs w:val="24"/>
              </w:rPr>
              <w:t>Общекультурное направление</w:t>
            </w:r>
          </w:p>
        </w:tc>
        <w:tc>
          <w:tcPr>
            <w:tcW w:w="1559" w:type="dxa"/>
            <w:tcBorders>
              <w:top w:val="single" w:sz="4" w:space="0" w:color="000000"/>
              <w:left w:val="single" w:sz="4" w:space="0" w:color="000000"/>
              <w:bottom w:val="single" w:sz="4" w:space="0" w:color="000000"/>
              <w:right w:val="single" w:sz="4" w:space="0" w:color="000000"/>
            </w:tcBorders>
            <w:hideMark/>
          </w:tcPr>
          <w:p w:rsidR="00B13C87" w:rsidRPr="00B13C87" w:rsidRDefault="00B13C87" w:rsidP="00B13C87">
            <w:pPr>
              <w:autoSpaceDE w:val="0"/>
              <w:autoSpaceDN w:val="0"/>
              <w:adjustRightInd w:val="0"/>
              <w:jc w:val="both"/>
              <w:rPr>
                <w:rFonts w:ascii="Times New Roman" w:hAnsi="Times New Roman"/>
                <w:sz w:val="24"/>
                <w:szCs w:val="24"/>
              </w:rPr>
            </w:pPr>
            <w:r w:rsidRPr="00B13C87">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13C87" w:rsidRPr="00B13C87" w:rsidRDefault="00B13C87" w:rsidP="00B13C87">
            <w:pPr>
              <w:autoSpaceDE w:val="0"/>
              <w:autoSpaceDN w:val="0"/>
              <w:adjustRightInd w:val="0"/>
              <w:jc w:val="both"/>
              <w:rPr>
                <w:rFonts w:ascii="Times New Roman" w:hAnsi="Times New Roman"/>
                <w:sz w:val="24"/>
                <w:szCs w:val="24"/>
              </w:rPr>
            </w:pPr>
            <w:r w:rsidRPr="00B13C87">
              <w:rPr>
                <w:rFonts w:ascii="Times New Roman" w:hAnsi="Times New Roman"/>
                <w:sz w:val="24"/>
                <w:szCs w:val="24"/>
              </w:rPr>
              <w:t>1</w:t>
            </w:r>
          </w:p>
        </w:tc>
      </w:tr>
      <w:tr w:rsidR="00B13C87" w:rsidRPr="00330B8A" w:rsidTr="00330B8A">
        <w:tc>
          <w:tcPr>
            <w:tcW w:w="7768" w:type="dxa"/>
            <w:tcBorders>
              <w:top w:val="single" w:sz="4" w:space="0" w:color="000000"/>
              <w:left w:val="single" w:sz="4" w:space="0" w:color="000000"/>
              <w:bottom w:val="single" w:sz="4" w:space="0" w:color="000000"/>
              <w:right w:val="single" w:sz="4" w:space="0" w:color="000000"/>
            </w:tcBorders>
            <w:hideMark/>
          </w:tcPr>
          <w:p w:rsidR="00B13C87" w:rsidRPr="00330B8A" w:rsidRDefault="00B13C87" w:rsidP="00B13C87">
            <w:pPr>
              <w:autoSpaceDE w:val="0"/>
              <w:autoSpaceDN w:val="0"/>
              <w:adjustRightInd w:val="0"/>
              <w:jc w:val="both"/>
              <w:rPr>
                <w:rFonts w:ascii="Times New Roman" w:hAnsi="Times New Roman"/>
                <w:b/>
                <w:sz w:val="24"/>
                <w:szCs w:val="24"/>
              </w:rPr>
            </w:pPr>
            <w:r w:rsidRPr="00330B8A">
              <w:rPr>
                <w:rFonts w:ascii="Times New Roman" w:hAnsi="Times New Roman"/>
                <w:b/>
                <w:i/>
                <w:sz w:val="24"/>
                <w:szCs w:val="24"/>
              </w:rPr>
              <w:t>Коррекционно-развивающая область</w:t>
            </w:r>
          </w:p>
        </w:tc>
        <w:tc>
          <w:tcPr>
            <w:tcW w:w="1559"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b/>
                <w:sz w:val="24"/>
                <w:szCs w:val="24"/>
              </w:rPr>
            </w:pPr>
          </w:p>
        </w:tc>
      </w:tr>
      <w:tr w:rsidR="00B13C87" w:rsidRPr="00330B8A" w:rsidTr="00677E2F">
        <w:tc>
          <w:tcPr>
            <w:tcW w:w="7768"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i/>
                <w:sz w:val="24"/>
                <w:szCs w:val="24"/>
              </w:rPr>
            </w:pPr>
            <w:r w:rsidRPr="00330B8A">
              <w:rPr>
                <w:rFonts w:ascii="Times New Roman" w:hAnsi="Times New Roman"/>
                <w:i/>
                <w:sz w:val="24"/>
                <w:szCs w:val="24"/>
              </w:rPr>
              <w:t>Логопедическая коррекция</w:t>
            </w:r>
          </w:p>
        </w:tc>
        <w:tc>
          <w:tcPr>
            <w:tcW w:w="1559" w:type="dxa"/>
            <w:tcBorders>
              <w:top w:val="single" w:sz="4" w:space="0" w:color="000000"/>
              <w:left w:val="single" w:sz="4" w:space="0" w:color="000000"/>
              <w:bottom w:val="single" w:sz="4" w:space="0" w:color="000000"/>
              <w:right w:val="single" w:sz="4" w:space="0" w:color="000000"/>
            </w:tcBorders>
            <w:hideMark/>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sz w:val="24"/>
                <w:szCs w:val="24"/>
              </w:rPr>
              <w:t>1</w:t>
            </w:r>
          </w:p>
        </w:tc>
      </w:tr>
      <w:tr w:rsidR="00B13C87" w:rsidRPr="00330B8A" w:rsidTr="00677E2F">
        <w:tc>
          <w:tcPr>
            <w:tcW w:w="7768"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i/>
                <w:sz w:val="24"/>
                <w:szCs w:val="24"/>
              </w:rPr>
            </w:pPr>
            <w:r w:rsidRPr="00330B8A">
              <w:rPr>
                <w:rFonts w:ascii="Times New Roman" w:hAnsi="Times New Roman"/>
                <w:i/>
                <w:sz w:val="24"/>
                <w:szCs w:val="24"/>
              </w:rPr>
              <w:t>П</w:t>
            </w:r>
            <w:r>
              <w:rPr>
                <w:rFonts w:ascii="Times New Roman" w:hAnsi="Times New Roman"/>
                <w:i/>
                <w:sz w:val="24"/>
                <w:szCs w:val="24"/>
              </w:rPr>
              <w:t>с</w:t>
            </w:r>
            <w:r w:rsidRPr="00330B8A">
              <w:rPr>
                <w:rFonts w:ascii="Times New Roman" w:hAnsi="Times New Roman"/>
                <w:i/>
                <w:sz w:val="24"/>
                <w:szCs w:val="24"/>
              </w:rPr>
              <w:t>ихологическая коррекция</w:t>
            </w:r>
          </w:p>
        </w:tc>
        <w:tc>
          <w:tcPr>
            <w:tcW w:w="1559" w:type="dxa"/>
            <w:tcBorders>
              <w:top w:val="single" w:sz="4" w:space="0" w:color="000000"/>
              <w:left w:val="single" w:sz="4" w:space="0" w:color="000000"/>
              <w:bottom w:val="single" w:sz="4" w:space="0" w:color="000000"/>
              <w:right w:val="single" w:sz="4" w:space="0" w:color="000000"/>
            </w:tcBorders>
            <w:hideMark/>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sz w:val="24"/>
                <w:szCs w:val="24"/>
              </w:rPr>
              <w:t>1</w:t>
            </w:r>
          </w:p>
        </w:tc>
      </w:tr>
      <w:tr w:rsidR="00B13C87" w:rsidRPr="00330B8A" w:rsidTr="00677E2F">
        <w:tc>
          <w:tcPr>
            <w:tcW w:w="7768"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i/>
                <w:sz w:val="24"/>
                <w:szCs w:val="24"/>
              </w:rPr>
            </w:pPr>
            <w:r w:rsidRPr="00330B8A">
              <w:rPr>
                <w:rFonts w:ascii="Times New Roman" w:hAnsi="Times New Roman"/>
                <w:i/>
                <w:sz w:val="24"/>
                <w:szCs w:val="24"/>
              </w:rPr>
              <w:t>Ритмика</w:t>
            </w:r>
          </w:p>
        </w:tc>
        <w:tc>
          <w:tcPr>
            <w:tcW w:w="1559" w:type="dxa"/>
            <w:tcBorders>
              <w:top w:val="single" w:sz="4" w:space="0" w:color="000000"/>
              <w:left w:val="single" w:sz="4" w:space="0" w:color="000000"/>
              <w:bottom w:val="single" w:sz="4" w:space="0" w:color="000000"/>
              <w:right w:val="single" w:sz="4" w:space="0" w:color="000000"/>
            </w:tcBorders>
            <w:hideMark/>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13C87" w:rsidRPr="00330B8A" w:rsidRDefault="00B13C87" w:rsidP="00B13C87">
            <w:pPr>
              <w:autoSpaceDE w:val="0"/>
              <w:autoSpaceDN w:val="0"/>
              <w:adjustRightInd w:val="0"/>
              <w:jc w:val="both"/>
              <w:rPr>
                <w:rFonts w:ascii="Times New Roman" w:hAnsi="Times New Roman"/>
                <w:sz w:val="24"/>
                <w:szCs w:val="24"/>
              </w:rPr>
            </w:pPr>
            <w:r w:rsidRPr="00330B8A">
              <w:rPr>
                <w:rFonts w:ascii="Times New Roman" w:hAnsi="Times New Roman"/>
                <w:sz w:val="24"/>
                <w:szCs w:val="24"/>
              </w:rPr>
              <w:t>1</w:t>
            </w:r>
          </w:p>
        </w:tc>
      </w:tr>
      <w:tr w:rsidR="00B13C87" w:rsidRPr="00330B8A" w:rsidTr="00677E2F">
        <w:tc>
          <w:tcPr>
            <w:tcW w:w="7768" w:type="dxa"/>
            <w:tcBorders>
              <w:top w:val="single" w:sz="4" w:space="0" w:color="000000"/>
              <w:left w:val="single" w:sz="4" w:space="0" w:color="000000"/>
              <w:bottom w:val="single" w:sz="4" w:space="0" w:color="000000"/>
              <w:right w:val="single" w:sz="4" w:space="0" w:color="000000"/>
            </w:tcBorders>
          </w:tcPr>
          <w:p w:rsidR="00B13C87" w:rsidRPr="00B13C87" w:rsidRDefault="00B13C87" w:rsidP="00B13C87">
            <w:pPr>
              <w:autoSpaceDE w:val="0"/>
              <w:autoSpaceDN w:val="0"/>
              <w:adjustRightInd w:val="0"/>
              <w:jc w:val="both"/>
              <w:rPr>
                <w:rFonts w:ascii="Times New Roman" w:hAnsi="Times New Roman"/>
                <w:b/>
                <w:i/>
                <w:sz w:val="24"/>
                <w:szCs w:val="24"/>
              </w:rPr>
            </w:pPr>
            <w:r w:rsidRPr="00B13C87">
              <w:rPr>
                <w:rFonts w:ascii="Times New Roman" w:hAnsi="Times New Roman"/>
                <w:b/>
                <w:i/>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B13C87" w:rsidRPr="00B13C87" w:rsidRDefault="00B13C87" w:rsidP="00B13C87">
            <w:pPr>
              <w:autoSpaceDE w:val="0"/>
              <w:autoSpaceDN w:val="0"/>
              <w:adjustRightInd w:val="0"/>
              <w:jc w:val="both"/>
              <w:rPr>
                <w:rFonts w:ascii="Times New Roman" w:hAnsi="Times New Roman"/>
                <w:b/>
                <w:sz w:val="24"/>
                <w:szCs w:val="24"/>
              </w:rPr>
            </w:pPr>
            <w:r w:rsidRPr="00B13C87">
              <w:rPr>
                <w:rFonts w:ascii="Times New Roman" w:hAnsi="Times New Roman"/>
                <w:b/>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B13C87" w:rsidRPr="00B13C87" w:rsidRDefault="00B13C87" w:rsidP="00B13C87">
            <w:pPr>
              <w:autoSpaceDE w:val="0"/>
              <w:autoSpaceDN w:val="0"/>
              <w:adjustRightInd w:val="0"/>
              <w:jc w:val="both"/>
              <w:rPr>
                <w:rFonts w:ascii="Times New Roman" w:hAnsi="Times New Roman"/>
                <w:b/>
                <w:sz w:val="24"/>
                <w:szCs w:val="24"/>
              </w:rPr>
            </w:pPr>
            <w:r w:rsidRPr="00B13C87">
              <w:rPr>
                <w:rFonts w:ascii="Times New Roman" w:hAnsi="Times New Roman"/>
                <w:b/>
                <w:sz w:val="24"/>
                <w:szCs w:val="24"/>
              </w:rPr>
              <w:t>8</w:t>
            </w:r>
          </w:p>
        </w:tc>
      </w:tr>
    </w:tbl>
    <w:p w:rsidR="006F3093" w:rsidRPr="006F3093" w:rsidRDefault="006F3093" w:rsidP="006F3093">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kern w:val="2"/>
          <w:sz w:val="24"/>
          <w:szCs w:val="24"/>
        </w:rPr>
      </w:pPr>
    </w:p>
    <w:p w:rsidR="006F3093" w:rsidRPr="006F3093" w:rsidRDefault="006F3093" w:rsidP="006F3093">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kern w:val="2"/>
          <w:sz w:val="24"/>
          <w:szCs w:val="24"/>
        </w:rPr>
      </w:pPr>
      <w:r w:rsidRPr="006F3093">
        <w:rPr>
          <w:rFonts w:ascii="Times New Roman" w:eastAsia="Times New Roman" w:hAnsi="Times New Roman" w:cs="Times New Roman"/>
          <w:b/>
          <w:kern w:val="2"/>
          <w:sz w:val="24"/>
          <w:szCs w:val="24"/>
        </w:rPr>
        <w:t>3.3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75"/>
    </w:p>
    <w:p w:rsidR="006F3093" w:rsidRPr="006F3093" w:rsidRDefault="006F3093" w:rsidP="006F3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color w:val="000000"/>
          <w:sz w:val="24"/>
          <w:szCs w:val="24"/>
          <w:lang w:eastAsia="ru-RU"/>
        </w:rPr>
        <w:t>Требования к условиям получения образования обучающимися с ЗПР</w:t>
      </w:r>
      <w:r w:rsidRPr="006F3093">
        <w:rPr>
          <w:rFonts w:ascii="Times New Roman" w:eastAsia="Times New Roman" w:hAnsi="Times New Roman" w:cs="Times New Roman"/>
          <w:caps/>
          <w:color w:val="000000"/>
          <w:sz w:val="24"/>
          <w:szCs w:val="24"/>
          <w:lang w:eastAsia="ru-RU"/>
        </w:rPr>
        <w:t xml:space="preserve"> </w:t>
      </w:r>
      <w:r w:rsidRPr="006F3093">
        <w:rPr>
          <w:rFonts w:ascii="Times New Roman" w:eastAsia="Times New Roman" w:hAnsi="Times New Roman" w:cs="Times New Roman"/>
          <w:color w:val="000000"/>
          <w:sz w:val="24"/>
          <w:szCs w:val="24"/>
          <w:lang w:eastAsia="ru-RU"/>
        </w:rPr>
        <w:t>определяются</w:t>
      </w:r>
      <w:r w:rsidRPr="006F3093">
        <w:rPr>
          <w:rFonts w:ascii="Times New Roman" w:eastAsia="Times New Roman" w:hAnsi="Times New Roman" w:cs="Times New Roman"/>
          <w:caps/>
          <w:color w:val="000000"/>
          <w:sz w:val="24"/>
          <w:szCs w:val="24"/>
          <w:lang w:eastAsia="ru-RU"/>
        </w:rPr>
        <w:t xml:space="preserve"> ФГОС НОО </w:t>
      </w:r>
      <w:r w:rsidRPr="006F3093">
        <w:rPr>
          <w:rFonts w:ascii="Times New Roman" w:eastAsia="Times New Roman" w:hAnsi="Times New Roman" w:cs="Times New Roman"/>
          <w:color w:val="000000"/>
          <w:sz w:val="24"/>
          <w:szCs w:val="24"/>
          <w:lang w:eastAsia="ru-RU"/>
        </w:rPr>
        <w:t>обучающихся с</w:t>
      </w:r>
      <w:r w:rsidRPr="006F3093">
        <w:rPr>
          <w:rFonts w:ascii="Times New Roman" w:eastAsia="Times New Roman" w:hAnsi="Times New Roman" w:cs="Times New Roman"/>
          <w:caps/>
          <w:color w:val="000000"/>
          <w:sz w:val="24"/>
          <w:szCs w:val="24"/>
          <w:lang w:eastAsia="ru-RU"/>
        </w:rPr>
        <w:t xml:space="preserve"> овз </w:t>
      </w:r>
      <w:r w:rsidRPr="006F3093">
        <w:rPr>
          <w:rFonts w:ascii="Times New Roman" w:eastAsia="Times New Roman" w:hAnsi="Times New Roman" w:cs="Times New Roman"/>
          <w:color w:val="000000"/>
          <w:sz w:val="24"/>
          <w:szCs w:val="24"/>
          <w:lang w:eastAsia="ru-RU"/>
        </w:rPr>
        <w:t>и</w:t>
      </w:r>
      <w:r w:rsidRPr="006F3093">
        <w:rPr>
          <w:rFonts w:ascii="Times New Roman" w:eastAsia="Times New Roman" w:hAnsi="Times New Roman" w:cs="Times New Roman"/>
          <w:caps/>
          <w:color w:val="000000"/>
          <w:sz w:val="24"/>
          <w:szCs w:val="24"/>
          <w:lang w:eastAsia="ru-RU"/>
        </w:rPr>
        <w:t xml:space="preserve"> </w:t>
      </w:r>
      <w:r w:rsidRPr="006F3093">
        <w:rPr>
          <w:rFonts w:ascii="Times New Roman" w:eastAsia="Times New Roman" w:hAnsi="Times New Roman" w:cs="Times New Roman"/>
          <w:sz w:val="24"/>
          <w:szCs w:val="24"/>
          <w:lang w:eastAsia="ru-RU"/>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6F3093" w:rsidRPr="006F3093" w:rsidRDefault="006F3093" w:rsidP="006F3093">
      <w:pPr>
        <w:shd w:val="clear" w:color="auto" w:fill="FFFFFF"/>
        <w:tabs>
          <w:tab w:val="left" w:pos="0"/>
        </w:tabs>
        <w:suppressAutoHyphens/>
        <w:autoSpaceDE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6F3093">
        <w:rPr>
          <w:rFonts w:ascii="Times New Roman" w:eastAsia="Times New Roman" w:hAnsi="Times New Roman" w:cs="Times New Roman"/>
          <w:color w:val="00000A"/>
          <w:spacing w:val="2"/>
          <w:kern w:val="2"/>
          <w:sz w:val="24"/>
          <w:szCs w:val="24"/>
        </w:rPr>
        <w:t>НОО</w:t>
      </w:r>
      <w:r w:rsidRPr="006F3093">
        <w:rPr>
          <w:rFonts w:ascii="Times New Roman" w:eastAsia="Times New Roman" w:hAnsi="Times New Roman" w:cs="Times New Roman"/>
          <w:color w:val="00000A"/>
          <w:kern w:val="2"/>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b/>
          <w:kern w:val="2"/>
          <w:sz w:val="24"/>
          <w:szCs w:val="24"/>
        </w:rPr>
      </w:pPr>
      <w:r w:rsidRPr="006F3093">
        <w:rPr>
          <w:rFonts w:ascii="Times New Roman" w:eastAsia="Times New Roman" w:hAnsi="Times New Roman" w:cs="Times New Roman"/>
          <w:b/>
          <w:color w:val="00000A"/>
          <w:kern w:val="28"/>
          <w:sz w:val="24"/>
          <w:szCs w:val="24"/>
        </w:rPr>
        <w:t>3.3.1 Кадровые условия</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Описание кадровых условий реализации АООП НОО включает:</w:t>
      </w:r>
    </w:p>
    <w:p w:rsidR="006F3093" w:rsidRPr="006F3093" w:rsidRDefault="006F3093" w:rsidP="00B13C87">
      <w:pPr>
        <w:autoSpaceDN w:val="0"/>
        <w:spacing w:after="0" w:line="240" w:lineRule="auto"/>
        <w:jc w:val="both"/>
        <w:rPr>
          <w:rFonts w:ascii="Times New Roman" w:eastAsia="Calibri" w:hAnsi="Times New Roman" w:cs="Times New Roman"/>
          <w:caps/>
          <w:color w:val="000000"/>
          <w:kern w:val="2"/>
          <w:sz w:val="24"/>
          <w:szCs w:val="24"/>
        </w:rPr>
      </w:pPr>
      <w:r w:rsidRPr="006F3093">
        <w:rPr>
          <w:rFonts w:ascii="Times New Roman" w:eastAsia="Calibri" w:hAnsi="Times New Roman" w:cs="Times New Roman"/>
          <w:caps/>
          <w:color w:val="000000"/>
          <w:kern w:val="2"/>
          <w:sz w:val="24"/>
          <w:szCs w:val="24"/>
        </w:rPr>
        <w:t>• </w:t>
      </w:r>
      <w:r w:rsidRPr="006F3093">
        <w:rPr>
          <w:rFonts w:ascii="Times New Roman" w:eastAsia="Calibri" w:hAnsi="Times New Roman" w:cs="Times New Roman"/>
          <w:color w:val="000000"/>
          <w:kern w:val="2"/>
          <w:sz w:val="24"/>
          <w:szCs w:val="24"/>
        </w:rPr>
        <w:t>характеристику укомплектованности Организации;</w:t>
      </w:r>
    </w:p>
    <w:p w:rsidR="006F3093" w:rsidRPr="006F3093" w:rsidRDefault="006F3093" w:rsidP="00B13C87">
      <w:pPr>
        <w:autoSpaceDN w:val="0"/>
        <w:spacing w:after="0" w:line="240" w:lineRule="auto"/>
        <w:jc w:val="both"/>
        <w:rPr>
          <w:rFonts w:ascii="Times New Roman" w:eastAsia="Calibri" w:hAnsi="Times New Roman" w:cs="Times New Roman"/>
          <w:caps/>
          <w:color w:val="000000"/>
          <w:kern w:val="2"/>
          <w:sz w:val="24"/>
          <w:szCs w:val="24"/>
        </w:rPr>
      </w:pPr>
      <w:r w:rsidRPr="006F3093">
        <w:rPr>
          <w:rFonts w:ascii="Times New Roman" w:eastAsia="Calibri" w:hAnsi="Times New Roman" w:cs="Times New Roman"/>
          <w:caps/>
          <w:color w:val="000000"/>
          <w:kern w:val="2"/>
          <w:sz w:val="24"/>
          <w:szCs w:val="24"/>
        </w:rPr>
        <w:t>• </w:t>
      </w:r>
      <w:r w:rsidRPr="006F3093">
        <w:rPr>
          <w:rFonts w:ascii="Times New Roman" w:eastAsia="Calibri" w:hAnsi="Times New Roman" w:cs="Times New Roman"/>
          <w:color w:val="000000"/>
          <w:kern w:val="2"/>
          <w:sz w:val="24"/>
          <w:szCs w:val="24"/>
        </w:rPr>
        <w:t>описание уровня квалификации работников Организации и их функциональных обязанностей;</w:t>
      </w:r>
    </w:p>
    <w:p w:rsidR="006F3093" w:rsidRPr="006F3093" w:rsidRDefault="006F3093" w:rsidP="00B13C87">
      <w:pPr>
        <w:autoSpaceDN w:val="0"/>
        <w:spacing w:after="0" w:line="240" w:lineRule="auto"/>
        <w:jc w:val="both"/>
        <w:rPr>
          <w:rFonts w:ascii="Times New Roman" w:eastAsia="Calibri" w:hAnsi="Times New Roman" w:cs="Times New Roman"/>
          <w:caps/>
          <w:color w:val="000000"/>
          <w:kern w:val="2"/>
          <w:sz w:val="24"/>
          <w:szCs w:val="24"/>
        </w:rPr>
      </w:pPr>
      <w:r w:rsidRPr="006F3093">
        <w:rPr>
          <w:rFonts w:ascii="Times New Roman" w:eastAsia="Calibri" w:hAnsi="Times New Roman" w:cs="Times New Roman"/>
          <w:caps/>
          <w:color w:val="000000"/>
          <w:kern w:val="2"/>
          <w:sz w:val="24"/>
          <w:szCs w:val="24"/>
        </w:rPr>
        <w:t>• </w:t>
      </w:r>
      <w:r w:rsidRPr="006F3093">
        <w:rPr>
          <w:rFonts w:ascii="Times New Roman" w:eastAsia="Calibri" w:hAnsi="Times New Roman" w:cs="Times New Roman"/>
          <w:color w:val="000000"/>
          <w:kern w:val="2"/>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6F3093" w:rsidRPr="006F3093" w:rsidRDefault="006F3093" w:rsidP="00B13C87">
      <w:pPr>
        <w:autoSpaceDN w:val="0"/>
        <w:spacing w:after="0" w:line="240" w:lineRule="auto"/>
        <w:jc w:val="both"/>
        <w:rPr>
          <w:rFonts w:ascii="Times New Roman" w:eastAsia="Calibri" w:hAnsi="Times New Roman" w:cs="Times New Roman"/>
          <w:caps/>
          <w:color w:val="000000"/>
          <w:kern w:val="2"/>
          <w:sz w:val="24"/>
          <w:szCs w:val="24"/>
        </w:rPr>
      </w:pPr>
      <w:r w:rsidRPr="006F3093">
        <w:rPr>
          <w:rFonts w:ascii="Times New Roman" w:eastAsia="Calibri" w:hAnsi="Times New Roman" w:cs="Times New Roman"/>
          <w:caps/>
          <w:color w:val="000000"/>
          <w:kern w:val="2"/>
          <w:sz w:val="24"/>
          <w:szCs w:val="24"/>
        </w:rPr>
        <w:t>• </w:t>
      </w:r>
      <w:r w:rsidRPr="006F3093">
        <w:rPr>
          <w:rFonts w:ascii="Times New Roman" w:eastAsia="Calibri" w:hAnsi="Times New Roman" w:cs="Times New Roman"/>
          <w:color w:val="000000"/>
          <w:kern w:val="2"/>
          <w:sz w:val="24"/>
          <w:szCs w:val="24"/>
        </w:rPr>
        <w:t>описание системы оценки деятельности членов педагогического коллектива.</w:t>
      </w:r>
    </w:p>
    <w:p w:rsidR="006F3093" w:rsidRPr="006F3093" w:rsidRDefault="006F3093" w:rsidP="00B13C87">
      <w:pPr>
        <w:autoSpaceDE w:val="0"/>
        <w:autoSpaceDN w:val="0"/>
        <w:adjustRightInd w:val="0"/>
        <w:spacing w:after="0" w:line="240" w:lineRule="auto"/>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color w:val="000000"/>
          <w:sz w:val="24"/>
          <w:szCs w:val="24"/>
          <w:lang w:eastAsia="ru-RU"/>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6F3093" w:rsidRPr="006F3093" w:rsidRDefault="006F3093" w:rsidP="00B13C87">
      <w:pPr>
        <w:shd w:val="clear" w:color="auto" w:fill="FFFFFF"/>
        <w:suppressAutoHyphens/>
        <w:autoSpaceDE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w:t>
      </w:r>
      <w:r w:rsidRPr="006F3093">
        <w:rPr>
          <w:rFonts w:ascii="Times New Roman" w:eastAsia="Times New Roman" w:hAnsi="Times New Roman" w:cs="Times New Roman"/>
          <w:color w:val="00000A"/>
          <w:kern w:val="2"/>
          <w:sz w:val="24"/>
          <w:szCs w:val="24"/>
        </w:rPr>
        <w:lastRenderedPageBreak/>
        <w:t xml:space="preserve">педагогических работников государственной или муниципальной образовательной организации - также квалификационной категории. </w:t>
      </w:r>
    </w:p>
    <w:p w:rsidR="006F3093" w:rsidRPr="006F3093" w:rsidRDefault="006F3093" w:rsidP="00B13C87">
      <w:pPr>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В штат специалистов образовательной организации, реализующей вариант 7.1 АООП НОО обучающихся с ЗПР входят: учителя начальных классов, учитель музыки, учитель физической культуры, учителя иностранного языка, педагог-психолог, социальный педагог, педагог-организатор, учитель-логопед.</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Основная часть педагогов МАОУ СОШ № 94, в том числе реализующие программу коррекционной работы АООП НОО ОВЗ, имеют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w:t>
      </w:r>
    </w:p>
    <w:p w:rsidR="006F3093" w:rsidRPr="006F3093" w:rsidRDefault="006F3093" w:rsidP="006F3093">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Педагоги-психологи имеют высшее профессиональное образование по направлению по педагогическим специальностям,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Учителя-логопеды имеют высшее профессиональное образование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В целях повышения квалификации педагогических работников МАОУ СОШ № 94 по вопросам реализации АООП НОО для детей с ОВЗ составлен план-график по повышению квалификации педагогов (в объеме от 72 часов и более) </w:t>
      </w:r>
      <w:r w:rsidRPr="006F3093">
        <w:rPr>
          <w:rFonts w:ascii="Times New Roman" w:eastAsia="Times New Roman" w:hAnsi="Times New Roman" w:cs="Times New Roman"/>
          <w:kern w:val="2"/>
          <w:sz w:val="24"/>
          <w:szCs w:val="24"/>
        </w:rPr>
        <w:t>в области инклюзивного образования</w:t>
      </w:r>
      <w:r w:rsidRPr="006F3093">
        <w:rPr>
          <w:rFonts w:ascii="Times New Roman" w:eastAsia="Times New Roman" w:hAnsi="Times New Roman" w:cs="Times New Roman"/>
          <w:color w:val="00000A"/>
          <w:kern w:val="2"/>
          <w:sz w:val="24"/>
          <w:szCs w:val="24"/>
        </w:rPr>
        <w:t>, по особенностям организации обучения и воспитания обучающихся с ОВЗ и введения ФГОС ОВЗ, подтвержденные удостоверением о повышении квалификации установленного образца.</w:t>
      </w:r>
    </w:p>
    <w:p w:rsidR="006F3093" w:rsidRPr="006F3093" w:rsidRDefault="006F3093" w:rsidP="006F3093">
      <w:pPr>
        <w:shd w:val="clear" w:color="auto" w:fill="FFFFFF"/>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Образовательная организация использует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6F3093" w:rsidRPr="006F3093" w:rsidRDefault="006F3093" w:rsidP="006F3093">
      <w:pPr>
        <w:shd w:val="clear" w:color="auto" w:fill="FFFFFF"/>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 xml:space="preserve">Педагоги, реализующие </w:t>
      </w:r>
      <w:r w:rsidRPr="006F3093">
        <w:rPr>
          <w:rFonts w:ascii="Times New Roman" w:eastAsia="Times New Roman" w:hAnsi="Times New Roman" w:cs="Times New Roman"/>
          <w:b/>
          <w:bCs/>
          <w:i/>
          <w:iCs/>
          <w:kern w:val="2"/>
          <w:sz w:val="24"/>
          <w:szCs w:val="24"/>
        </w:rPr>
        <w:t xml:space="preserve">предметные области </w:t>
      </w:r>
      <w:r w:rsidRPr="006F3093">
        <w:rPr>
          <w:rFonts w:ascii="Times New Roman" w:eastAsia="Times New Roman" w:hAnsi="Times New Roman" w:cs="Times New Roman"/>
          <w:bCs/>
          <w:iCs/>
          <w:kern w:val="2"/>
          <w:sz w:val="24"/>
          <w:szCs w:val="24"/>
        </w:rPr>
        <w:t>АООП НОО обучающихся с ЗПР</w:t>
      </w:r>
      <w:r w:rsidRPr="006F3093">
        <w:rPr>
          <w:rFonts w:ascii="Times New Roman" w:eastAsia="Times New Roman" w:hAnsi="Times New Roman" w:cs="Times New Roman"/>
          <w:kern w:val="2"/>
          <w:sz w:val="24"/>
          <w:szCs w:val="24"/>
        </w:rPr>
        <w:t xml:space="preserve"> (Вариант 7.1), имеют высшее профессиональное образование с квалификацией учитель начальных классов по специальности «Начальное образование».</w:t>
      </w:r>
    </w:p>
    <w:p w:rsidR="006F3093" w:rsidRPr="006F3093" w:rsidRDefault="006F3093" w:rsidP="006F3093">
      <w:pPr>
        <w:shd w:val="clear" w:color="auto" w:fill="FFFFFF"/>
        <w:suppressAutoHyphens/>
        <w:autoSpaceDN w:val="0"/>
        <w:spacing w:after="0" w:line="240" w:lineRule="auto"/>
        <w:jc w:val="both"/>
        <w:rPr>
          <w:rFonts w:ascii="Times New Roman" w:eastAsia="Times New Roman" w:hAnsi="Times New Roman" w:cs="Times New Roman"/>
          <w:b/>
          <w:kern w:val="2"/>
          <w:sz w:val="24"/>
          <w:szCs w:val="24"/>
        </w:rPr>
      </w:pPr>
      <w:r w:rsidRPr="006F3093">
        <w:rPr>
          <w:rFonts w:ascii="Times New Roman" w:eastAsia="Times New Roman" w:hAnsi="Times New Roman" w:cs="Times New Roman"/>
          <w:b/>
          <w:kern w:val="2"/>
          <w:sz w:val="24"/>
          <w:szCs w:val="24"/>
        </w:rPr>
        <w:t>3.3.2 Психолого-педагогические  условия реализации адаптированной основной общеобразовательной программы начального общего образования для обучающихся с задержкой психического развития.</w:t>
      </w:r>
    </w:p>
    <w:p w:rsidR="006F3093" w:rsidRPr="006F3093" w:rsidRDefault="006F3093" w:rsidP="006F3093">
      <w:pPr>
        <w:widowControl w:val="0"/>
        <w:overflowPunct w:val="0"/>
        <w:autoSpaceDE w:val="0"/>
        <w:autoSpaceDN w:val="0"/>
        <w:adjustRightInd w:val="0"/>
        <w:spacing w:after="0" w:line="213" w:lineRule="auto"/>
        <w:ind w:right="283"/>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Требованиями ФГОС к психолого-педагогическим условиям реализации ООП НОО МАОУ СОШ № 94 города Тюмени являются:</w:t>
      </w:r>
    </w:p>
    <w:p w:rsidR="006F3093" w:rsidRPr="006F3093" w:rsidRDefault="006F3093" w:rsidP="006F3093">
      <w:pPr>
        <w:widowControl w:val="0"/>
        <w:autoSpaceDE w:val="0"/>
        <w:autoSpaceDN w:val="0"/>
        <w:adjustRightInd w:val="0"/>
        <w:spacing w:after="0" w:line="60" w:lineRule="exact"/>
        <w:ind w:left="284" w:right="283"/>
        <w:rPr>
          <w:rFonts w:ascii="Times New Roman" w:eastAsia="Times New Roman" w:hAnsi="Times New Roman" w:cs="Times New Roman"/>
          <w:sz w:val="24"/>
          <w:szCs w:val="24"/>
        </w:rPr>
      </w:pPr>
    </w:p>
    <w:p w:rsidR="006F3093" w:rsidRPr="006F3093" w:rsidRDefault="006F3093" w:rsidP="00710D3D">
      <w:pPr>
        <w:widowControl w:val="0"/>
        <w:numPr>
          <w:ilvl w:val="0"/>
          <w:numId w:val="113"/>
        </w:numPr>
        <w:suppressAutoHyphens/>
        <w:overflowPunct w:val="0"/>
        <w:autoSpaceDE w:val="0"/>
        <w:autoSpaceDN w:val="0"/>
        <w:adjustRightInd w:val="0"/>
        <w:spacing w:after="0" w:line="225" w:lineRule="auto"/>
        <w:ind w:left="284" w:right="283" w:hanging="284"/>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6F3093" w:rsidRPr="006F3093" w:rsidRDefault="006F3093" w:rsidP="006F3093">
      <w:pPr>
        <w:widowControl w:val="0"/>
        <w:autoSpaceDE w:val="0"/>
        <w:autoSpaceDN w:val="0"/>
        <w:adjustRightInd w:val="0"/>
        <w:spacing w:after="0" w:line="59" w:lineRule="exact"/>
        <w:ind w:left="284" w:right="283" w:hanging="284"/>
        <w:rPr>
          <w:rFonts w:ascii="Times New Roman" w:eastAsia="Times New Roman" w:hAnsi="Times New Roman" w:cs="Times New Roman"/>
          <w:sz w:val="24"/>
          <w:szCs w:val="24"/>
        </w:rPr>
      </w:pPr>
    </w:p>
    <w:p w:rsidR="006F3093" w:rsidRPr="006F3093" w:rsidRDefault="006F3093" w:rsidP="00710D3D">
      <w:pPr>
        <w:widowControl w:val="0"/>
        <w:numPr>
          <w:ilvl w:val="0"/>
          <w:numId w:val="113"/>
        </w:numPr>
        <w:tabs>
          <w:tab w:val="clear" w:pos="720"/>
        </w:tabs>
        <w:suppressAutoHyphens/>
        <w:overflowPunct w:val="0"/>
        <w:autoSpaceDE w:val="0"/>
        <w:autoSpaceDN w:val="0"/>
        <w:adjustRightInd w:val="0"/>
        <w:spacing w:after="0" w:line="213" w:lineRule="auto"/>
        <w:ind w:left="284" w:right="283" w:hanging="284"/>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формирование и развитие психолого-педагогической компетентности участников образовательного процесса; </w:t>
      </w:r>
    </w:p>
    <w:p w:rsidR="006F3093" w:rsidRPr="006F3093" w:rsidRDefault="006F3093" w:rsidP="00710D3D">
      <w:pPr>
        <w:widowControl w:val="0"/>
        <w:numPr>
          <w:ilvl w:val="0"/>
          <w:numId w:val="114"/>
        </w:numPr>
        <w:suppressAutoHyphens/>
        <w:overflowPunct w:val="0"/>
        <w:autoSpaceDE w:val="0"/>
        <w:autoSpaceDN w:val="0"/>
        <w:adjustRightInd w:val="0"/>
        <w:spacing w:after="0" w:line="232" w:lineRule="auto"/>
        <w:ind w:left="284" w:right="283" w:hanging="284"/>
        <w:jc w:val="both"/>
        <w:rPr>
          <w:rFonts w:ascii="Times New Roman" w:eastAsia="Times New Roman" w:hAnsi="Times New Roman" w:cs="Times New Roman"/>
          <w:sz w:val="24"/>
          <w:szCs w:val="24"/>
        </w:rPr>
      </w:pPr>
      <w:bookmarkStart w:id="76" w:name="page375"/>
      <w:bookmarkEnd w:id="76"/>
      <w:r w:rsidRPr="006F3093">
        <w:rPr>
          <w:rFonts w:ascii="Times New Roman" w:eastAsia="Times New Roman" w:hAnsi="Times New Roman" w:cs="Times New Roman"/>
          <w:sz w:val="24"/>
          <w:szCs w:val="24"/>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 </w:t>
      </w:r>
    </w:p>
    <w:p w:rsidR="006F3093" w:rsidRPr="006F3093" w:rsidRDefault="006F3093" w:rsidP="006F3093">
      <w:pPr>
        <w:widowControl w:val="0"/>
        <w:autoSpaceDE w:val="0"/>
        <w:autoSpaceDN w:val="0"/>
        <w:adjustRightInd w:val="0"/>
        <w:spacing w:after="0" w:line="64" w:lineRule="exact"/>
        <w:ind w:left="284" w:right="283" w:hanging="284"/>
        <w:rPr>
          <w:rFonts w:ascii="Times New Roman" w:eastAsia="Times New Roman" w:hAnsi="Times New Roman" w:cs="Times New Roman"/>
          <w:sz w:val="24"/>
          <w:szCs w:val="24"/>
        </w:rPr>
      </w:pPr>
    </w:p>
    <w:p w:rsidR="006F3093" w:rsidRPr="006F3093" w:rsidRDefault="006F3093" w:rsidP="00710D3D">
      <w:pPr>
        <w:widowControl w:val="0"/>
        <w:numPr>
          <w:ilvl w:val="0"/>
          <w:numId w:val="114"/>
        </w:numPr>
        <w:suppressAutoHyphens/>
        <w:overflowPunct w:val="0"/>
        <w:autoSpaceDE w:val="0"/>
        <w:autoSpaceDN w:val="0"/>
        <w:adjustRightInd w:val="0"/>
        <w:spacing w:after="0" w:line="213" w:lineRule="auto"/>
        <w:ind w:left="284" w:right="283" w:hanging="284"/>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диверсификацию уровней психолого-педагогического сопровождения (индивидуальный, групповой уровень класса, уровень ОУ): </w:t>
      </w:r>
    </w:p>
    <w:p w:rsidR="006F3093" w:rsidRPr="006F3093" w:rsidRDefault="006F3093" w:rsidP="006F3093">
      <w:pPr>
        <w:widowControl w:val="0"/>
        <w:autoSpaceDE w:val="0"/>
        <w:autoSpaceDN w:val="0"/>
        <w:adjustRightInd w:val="0"/>
        <w:spacing w:after="0" w:line="59" w:lineRule="exact"/>
        <w:ind w:left="284" w:right="283" w:hanging="284"/>
        <w:rPr>
          <w:rFonts w:ascii="Times New Roman" w:eastAsia="Times New Roman" w:hAnsi="Times New Roman" w:cs="Times New Roman"/>
          <w:sz w:val="24"/>
          <w:szCs w:val="24"/>
        </w:rPr>
      </w:pPr>
    </w:p>
    <w:p w:rsidR="006F3093" w:rsidRPr="006F3093" w:rsidRDefault="006F3093" w:rsidP="00710D3D">
      <w:pPr>
        <w:widowControl w:val="0"/>
        <w:numPr>
          <w:ilvl w:val="0"/>
          <w:numId w:val="114"/>
        </w:numPr>
        <w:suppressAutoHyphens/>
        <w:overflowPunct w:val="0"/>
        <w:autoSpaceDE w:val="0"/>
        <w:autoSpaceDN w:val="0"/>
        <w:adjustRightInd w:val="0"/>
        <w:spacing w:after="0" w:line="213" w:lineRule="auto"/>
        <w:ind w:left="284" w:right="283" w:hanging="284"/>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вариативность форм психолого-педагогического сопровождения участников </w:t>
      </w:r>
      <w:r w:rsidRPr="006F3093">
        <w:rPr>
          <w:rFonts w:ascii="Times New Roman" w:eastAsia="Times New Roman" w:hAnsi="Times New Roman" w:cs="Times New Roman"/>
          <w:sz w:val="24"/>
          <w:szCs w:val="24"/>
        </w:rPr>
        <w:lastRenderedPageBreak/>
        <w:t xml:space="preserve">образовательного процесса (профилактика, диагностика, консультирование, </w:t>
      </w:r>
    </w:p>
    <w:p w:rsidR="006F3093" w:rsidRPr="006F3093" w:rsidRDefault="006F3093" w:rsidP="006F3093">
      <w:pPr>
        <w:widowControl w:val="0"/>
        <w:autoSpaceDE w:val="0"/>
        <w:autoSpaceDN w:val="0"/>
        <w:adjustRightInd w:val="0"/>
        <w:spacing w:after="0" w:line="2" w:lineRule="exact"/>
        <w:ind w:left="284" w:right="283" w:hanging="284"/>
        <w:rPr>
          <w:rFonts w:ascii="Times New Roman" w:eastAsia="Times New Roman" w:hAnsi="Times New Roman" w:cs="Times New Roman"/>
          <w:sz w:val="24"/>
          <w:szCs w:val="24"/>
        </w:rPr>
      </w:pPr>
    </w:p>
    <w:p w:rsidR="006F3093" w:rsidRPr="006F3093" w:rsidRDefault="006F3093" w:rsidP="006F3093">
      <w:pPr>
        <w:widowControl w:val="0"/>
        <w:autoSpaceDE w:val="0"/>
        <w:autoSpaceDN w:val="0"/>
        <w:adjustRightInd w:val="0"/>
        <w:spacing w:after="0" w:line="240" w:lineRule="auto"/>
        <w:ind w:left="284" w:right="283" w:hanging="284"/>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коррекционная работа, развивающая работа, просвещение, экспертиза).</w:t>
      </w:r>
    </w:p>
    <w:p w:rsidR="006F3093" w:rsidRPr="006F3093" w:rsidRDefault="006F3093" w:rsidP="006F3093">
      <w:pPr>
        <w:widowControl w:val="0"/>
        <w:autoSpaceDE w:val="0"/>
        <w:autoSpaceDN w:val="0"/>
        <w:adjustRightInd w:val="0"/>
        <w:spacing w:after="0" w:line="58" w:lineRule="exact"/>
        <w:ind w:left="284" w:right="283" w:hanging="284"/>
        <w:rPr>
          <w:rFonts w:ascii="Times New Roman" w:eastAsia="Times New Roman" w:hAnsi="Times New Roman" w:cs="Times New Roman"/>
          <w:sz w:val="24"/>
          <w:szCs w:val="24"/>
        </w:rPr>
      </w:pPr>
    </w:p>
    <w:p w:rsidR="006F3093" w:rsidRPr="006F3093" w:rsidRDefault="006F3093" w:rsidP="006F3093">
      <w:pPr>
        <w:widowControl w:val="0"/>
        <w:overflowPunct w:val="0"/>
        <w:autoSpaceDE w:val="0"/>
        <w:autoSpaceDN w:val="0"/>
        <w:adjustRightInd w:val="0"/>
        <w:spacing w:after="0" w:line="232" w:lineRule="auto"/>
        <w:ind w:right="283"/>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6F3093" w:rsidRPr="006F3093" w:rsidRDefault="006F3093" w:rsidP="006F3093">
      <w:pPr>
        <w:widowControl w:val="0"/>
        <w:autoSpaceDE w:val="0"/>
        <w:autoSpaceDN w:val="0"/>
        <w:adjustRightInd w:val="0"/>
        <w:spacing w:after="0" w:line="4" w:lineRule="exact"/>
        <w:ind w:left="284" w:right="283" w:hanging="284"/>
        <w:rPr>
          <w:rFonts w:ascii="Times New Roman" w:eastAsia="Times New Roman" w:hAnsi="Times New Roman" w:cs="Times New Roman"/>
          <w:sz w:val="24"/>
          <w:szCs w:val="24"/>
        </w:rPr>
      </w:pPr>
    </w:p>
    <w:p w:rsidR="006F3093" w:rsidRPr="006F3093" w:rsidRDefault="006F3093" w:rsidP="00710D3D">
      <w:pPr>
        <w:widowControl w:val="0"/>
        <w:numPr>
          <w:ilvl w:val="0"/>
          <w:numId w:val="115"/>
        </w:numPr>
        <w:suppressAutoHyphens/>
        <w:overflowPunct w:val="0"/>
        <w:autoSpaceDE w:val="0"/>
        <w:autoSpaceDN w:val="0"/>
        <w:adjustRightInd w:val="0"/>
        <w:spacing w:after="0" w:line="240" w:lineRule="auto"/>
        <w:ind w:left="284" w:right="283" w:hanging="284"/>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критерии: содержательные (уровень и качество культурного содержания); </w:t>
      </w:r>
    </w:p>
    <w:p w:rsidR="006F3093" w:rsidRPr="006F3093" w:rsidRDefault="006F3093" w:rsidP="00710D3D">
      <w:pPr>
        <w:widowControl w:val="0"/>
        <w:numPr>
          <w:ilvl w:val="0"/>
          <w:numId w:val="115"/>
        </w:numPr>
        <w:suppressAutoHyphens/>
        <w:overflowPunct w:val="0"/>
        <w:autoSpaceDE w:val="0"/>
        <w:autoSpaceDN w:val="0"/>
        <w:adjustRightInd w:val="0"/>
        <w:spacing w:after="0" w:line="240" w:lineRule="auto"/>
        <w:ind w:left="284" w:right="283" w:hanging="284"/>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процессуальные (стиль общения, уровень активности); </w:t>
      </w:r>
    </w:p>
    <w:p w:rsidR="006F3093" w:rsidRPr="006F3093" w:rsidRDefault="006F3093" w:rsidP="00710D3D">
      <w:pPr>
        <w:widowControl w:val="0"/>
        <w:numPr>
          <w:ilvl w:val="0"/>
          <w:numId w:val="115"/>
        </w:numPr>
        <w:suppressAutoHyphens/>
        <w:overflowPunct w:val="0"/>
        <w:autoSpaceDE w:val="0"/>
        <w:autoSpaceDN w:val="0"/>
        <w:adjustRightInd w:val="0"/>
        <w:spacing w:after="0" w:line="240" w:lineRule="auto"/>
        <w:ind w:left="284" w:right="283" w:hanging="284"/>
        <w:jc w:val="both"/>
        <w:rPr>
          <w:rFonts w:ascii="Times New Roman" w:eastAsia="Times New Roman" w:hAnsi="Times New Roman" w:cs="Times New Roman"/>
          <w:sz w:val="24"/>
          <w:szCs w:val="24"/>
          <w:lang w:val="en-US"/>
        </w:rPr>
      </w:pPr>
      <w:r w:rsidRPr="006F3093">
        <w:rPr>
          <w:rFonts w:ascii="Times New Roman" w:eastAsia="Times New Roman" w:hAnsi="Times New Roman" w:cs="Times New Roman"/>
          <w:sz w:val="24"/>
          <w:szCs w:val="24"/>
          <w:lang w:val="en-US"/>
        </w:rPr>
        <w:t xml:space="preserve">результативные (развивающий эффект). </w:t>
      </w:r>
    </w:p>
    <w:p w:rsidR="006F3093" w:rsidRPr="006F3093" w:rsidRDefault="006F3093" w:rsidP="006F3093">
      <w:pPr>
        <w:widowControl w:val="0"/>
        <w:overflowPunct w:val="0"/>
        <w:autoSpaceDE w:val="0"/>
        <w:autoSpaceDN w:val="0"/>
        <w:adjustRightInd w:val="0"/>
        <w:spacing w:after="0" w:line="213" w:lineRule="auto"/>
        <w:ind w:right="283"/>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Психолого-педагогические ресурсы и условия для создания образовательной среды, адекватной целям и задачам, содержат:</w:t>
      </w:r>
    </w:p>
    <w:p w:rsidR="006F3093" w:rsidRPr="006F3093" w:rsidRDefault="006F3093" w:rsidP="006F3093">
      <w:pPr>
        <w:widowControl w:val="0"/>
        <w:autoSpaceDE w:val="0"/>
        <w:autoSpaceDN w:val="0"/>
        <w:adjustRightInd w:val="0"/>
        <w:spacing w:after="0" w:line="60" w:lineRule="exact"/>
        <w:ind w:left="284" w:right="283"/>
        <w:jc w:val="both"/>
        <w:rPr>
          <w:rFonts w:ascii="Times New Roman" w:eastAsia="Times New Roman" w:hAnsi="Times New Roman" w:cs="Times New Roman"/>
          <w:sz w:val="24"/>
          <w:szCs w:val="24"/>
        </w:rPr>
      </w:pPr>
    </w:p>
    <w:p w:rsidR="006F3093" w:rsidRPr="006F3093" w:rsidRDefault="006F3093" w:rsidP="00710D3D">
      <w:pPr>
        <w:widowControl w:val="0"/>
        <w:numPr>
          <w:ilvl w:val="0"/>
          <w:numId w:val="116"/>
        </w:numPr>
        <w:tabs>
          <w:tab w:val="num" w:pos="977"/>
        </w:tabs>
        <w:suppressAutoHyphens/>
        <w:overflowPunct w:val="0"/>
        <w:autoSpaceDE w:val="0"/>
        <w:autoSpaceDN w:val="0"/>
        <w:adjustRightInd w:val="0"/>
        <w:spacing w:after="0" w:line="220" w:lineRule="auto"/>
        <w:ind w:left="284" w:right="283" w:hanging="284"/>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6F3093" w:rsidRPr="006F3093" w:rsidRDefault="006F3093" w:rsidP="006F3093">
      <w:pPr>
        <w:widowControl w:val="0"/>
        <w:autoSpaceDE w:val="0"/>
        <w:autoSpaceDN w:val="0"/>
        <w:adjustRightInd w:val="0"/>
        <w:spacing w:after="0" w:line="58" w:lineRule="exact"/>
        <w:ind w:left="284" w:right="283" w:hanging="284"/>
        <w:jc w:val="both"/>
        <w:rPr>
          <w:rFonts w:ascii="Times New Roman" w:eastAsia="Times New Roman" w:hAnsi="Times New Roman" w:cs="Times New Roman"/>
          <w:sz w:val="24"/>
          <w:szCs w:val="24"/>
        </w:rPr>
      </w:pPr>
    </w:p>
    <w:p w:rsidR="006F3093" w:rsidRPr="006F3093" w:rsidRDefault="006F3093" w:rsidP="00710D3D">
      <w:pPr>
        <w:widowControl w:val="0"/>
        <w:numPr>
          <w:ilvl w:val="0"/>
          <w:numId w:val="116"/>
        </w:numPr>
        <w:tabs>
          <w:tab w:val="num" w:pos="823"/>
        </w:tabs>
        <w:suppressAutoHyphens/>
        <w:overflowPunct w:val="0"/>
        <w:autoSpaceDE w:val="0"/>
        <w:autoSpaceDN w:val="0"/>
        <w:adjustRightInd w:val="0"/>
        <w:spacing w:after="0" w:line="213" w:lineRule="auto"/>
        <w:ind w:left="284" w:right="283" w:hanging="284"/>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6F3093" w:rsidRPr="006F3093" w:rsidRDefault="006F3093" w:rsidP="006F3093">
      <w:pPr>
        <w:widowControl w:val="0"/>
        <w:autoSpaceDE w:val="0"/>
        <w:autoSpaceDN w:val="0"/>
        <w:adjustRightInd w:val="0"/>
        <w:spacing w:after="0" w:line="59" w:lineRule="exact"/>
        <w:ind w:left="284" w:right="283" w:hanging="284"/>
        <w:jc w:val="both"/>
        <w:rPr>
          <w:rFonts w:ascii="Times New Roman" w:eastAsia="Times New Roman" w:hAnsi="Times New Roman" w:cs="Times New Roman"/>
          <w:sz w:val="24"/>
          <w:szCs w:val="24"/>
        </w:rPr>
      </w:pPr>
    </w:p>
    <w:p w:rsidR="006F3093" w:rsidRPr="006F3093" w:rsidRDefault="006F3093" w:rsidP="00710D3D">
      <w:pPr>
        <w:widowControl w:val="0"/>
        <w:numPr>
          <w:ilvl w:val="0"/>
          <w:numId w:val="116"/>
        </w:numPr>
        <w:tabs>
          <w:tab w:val="num" w:pos="917"/>
        </w:tabs>
        <w:suppressAutoHyphens/>
        <w:overflowPunct w:val="0"/>
        <w:autoSpaceDE w:val="0"/>
        <w:autoSpaceDN w:val="0"/>
        <w:adjustRightInd w:val="0"/>
        <w:spacing w:after="0" w:line="213" w:lineRule="auto"/>
        <w:ind w:left="284" w:right="283" w:hanging="284"/>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Предложения по формированию педагогической компетентности в условиях обеспечения преемственности. </w:t>
      </w:r>
    </w:p>
    <w:p w:rsidR="006F3093" w:rsidRPr="006F3093" w:rsidRDefault="006F3093" w:rsidP="006F3093">
      <w:pPr>
        <w:widowControl w:val="0"/>
        <w:autoSpaceDE w:val="0"/>
        <w:autoSpaceDN w:val="0"/>
        <w:adjustRightInd w:val="0"/>
        <w:spacing w:after="0" w:line="60" w:lineRule="exact"/>
        <w:ind w:left="284" w:right="283" w:hanging="284"/>
        <w:jc w:val="both"/>
        <w:rPr>
          <w:rFonts w:ascii="Times New Roman" w:eastAsia="Times New Roman" w:hAnsi="Times New Roman" w:cs="Times New Roman"/>
          <w:sz w:val="24"/>
          <w:szCs w:val="24"/>
        </w:rPr>
      </w:pPr>
    </w:p>
    <w:p w:rsidR="006F3093" w:rsidRPr="006F3093" w:rsidRDefault="006F3093" w:rsidP="006F3093">
      <w:pPr>
        <w:widowControl w:val="0"/>
        <w:overflowPunct w:val="0"/>
        <w:autoSpaceDE w:val="0"/>
        <w:autoSpaceDN w:val="0"/>
        <w:adjustRightInd w:val="0"/>
        <w:spacing w:after="0" w:line="213" w:lineRule="auto"/>
        <w:ind w:left="284" w:right="283" w:hanging="284"/>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В МАОУ СОШ № 94 в соответствии с нормативными документами обозначены основные направления психолого-педагогического сопровождения введения ФГОС НОО: </w:t>
      </w:r>
    </w:p>
    <w:p w:rsidR="006F3093" w:rsidRPr="006F3093" w:rsidRDefault="006F3093" w:rsidP="006F3093">
      <w:pPr>
        <w:widowControl w:val="0"/>
        <w:autoSpaceDE w:val="0"/>
        <w:autoSpaceDN w:val="0"/>
        <w:adjustRightInd w:val="0"/>
        <w:spacing w:after="0" w:line="79" w:lineRule="exact"/>
        <w:ind w:left="284" w:right="283" w:hanging="284"/>
        <w:jc w:val="both"/>
        <w:rPr>
          <w:rFonts w:ascii="Times New Roman" w:eastAsia="Times New Roman" w:hAnsi="Times New Roman" w:cs="Times New Roman"/>
          <w:sz w:val="24"/>
          <w:szCs w:val="24"/>
        </w:rPr>
      </w:pPr>
    </w:p>
    <w:p w:rsidR="006F3093" w:rsidRPr="006F3093" w:rsidRDefault="006F3093" w:rsidP="00710D3D">
      <w:pPr>
        <w:widowControl w:val="0"/>
        <w:numPr>
          <w:ilvl w:val="0"/>
          <w:numId w:val="117"/>
        </w:numPr>
        <w:suppressAutoHyphens/>
        <w:overflowPunct w:val="0"/>
        <w:autoSpaceDE w:val="0"/>
        <w:autoSpaceDN w:val="0"/>
        <w:adjustRightInd w:val="0"/>
        <w:spacing w:after="0" w:line="232" w:lineRule="auto"/>
        <w:ind w:left="284" w:right="283" w:hanging="284"/>
        <w:contextualSpacing/>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 психологическая профилактика явлений дезадаптации обучающихся,</w:t>
      </w:r>
    </w:p>
    <w:p w:rsidR="006F3093" w:rsidRPr="006F3093" w:rsidRDefault="006F3093" w:rsidP="006F3093">
      <w:pPr>
        <w:widowControl w:val="0"/>
        <w:autoSpaceDE w:val="0"/>
        <w:autoSpaceDN w:val="0"/>
        <w:adjustRightInd w:val="0"/>
        <w:spacing w:after="0" w:line="56" w:lineRule="exact"/>
        <w:ind w:left="284" w:right="283" w:hanging="284"/>
        <w:jc w:val="both"/>
        <w:rPr>
          <w:rFonts w:ascii="Times New Roman" w:eastAsia="Times New Roman" w:hAnsi="Times New Roman" w:cs="Times New Roman"/>
          <w:sz w:val="24"/>
          <w:szCs w:val="24"/>
        </w:rPr>
      </w:pPr>
    </w:p>
    <w:p w:rsidR="006F3093" w:rsidRPr="006F3093" w:rsidRDefault="006F3093" w:rsidP="00710D3D">
      <w:pPr>
        <w:widowControl w:val="0"/>
        <w:numPr>
          <w:ilvl w:val="0"/>
          <w:numId w:val="117"/>
        </w:numPr>
        <w:suppressAutoHyphens/>
        <w:overflowPunct w:val="0"/>
        <w:autoSpaceDE w:val="0"/>
        <w:autoSpaceDN w:val="0"/>
        <w:adjustRightInd w:val="0"/>
        <w:spacing w:after="0" w:line="232" w:lineRule="auto"/>
        <w:ind w:left="284" w:right="283" w:hanging="284"/>
        <w:contextualSpacing/>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разработка конкретных рекомендаций педагогическим работникам, родителям по оказанию помощи в вопросах воспитания, обучения и развития; 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6F3093" w:rsidRPr="006F3093" w:rsidRDefault="006F3093" w:rsidP="006F3093">
      <w:pPr>
        <w:widowControl w:val="0"/>
        <w:autoSpaceDE w:val="0"/>
        <w:autoSpaceDN w:val="0"/>
        <w:adjustRightInd w:val="0"/>
        <w:spacing w:after="0" w:line="200" w:lineRule="exact"/>
        <w:ind w:left="284" w:right="283" w:hanging="284"/>
        <w:jc w:val="both"/>
        <w:rPr>
          <w:rFonts w:ascii="Times New Roman" w:eastAsia="Times New Roman" w:hAnsi="Times New Roman" w:cs="Times New Roman"/>
          <w:sz w:val="24"/>
          <w:szCs w:val="24"/>
        </w:rPr>
      </w:pPr>
    </w:p>
    <w:p w:rsidR="006F3093" w:rsidRPr="006F3093" w:rsidRDefault="006F3093" w:rsidP="00710D3D">
      <w:pPr>
        <w:widowControl w:val="0"/>
        <w:numPr>
          <w:ilvl w:val="0"/>
          <w:numId w:val="117"/>
        </w:numPr>
        <w:suppressAutoHyphens/>
        <w:overflowPunct w:val="0"/>
        <w:autoSpaceDE w:val="0"/>
        <w:autoSpaceDN w:val="0"/>
        <w:adjustRightInd w:val="0"/>
        <w:spacing w:after="0" w:line="232" w:lineRule="auto"/>
        <w:ind w:left="284" w:right="283" w:hanging="284"/>
        <w:contextualSpacing/>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 xml:space="preserve">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 </w:t>
      </w:r>
    </w:p>
    <w:p w:rsidR="006F3093" w:rsidRPr="006F3093" w:rsidRDefault="006F3093" w:rsidP="006F3093">
      <w:pPr>
        <w:autoSpaceDN w:val="0"/>
        <w:spacing w:after="200" w:line="276" w:lineRule="auto"/>
        <w:ind w:left="284" w:right="283" w:hanging="284"/>
        <w:contextualSpacing/>
        <w:jc w:val="both"/>
        <w:rPr>
          <w:rFonts w:ascii="Times New Roman" w:eastAsia="Times New Roman" w:hAnsi="Times New Roman" w:cs="Times New Roman"/>
          <w:sz w:val="24"/>
          <w:szCs w:val="24"/>
        </w:rPr>
      </w:pPr>
    </w:p>
    <w:p w:rsidR="006F3093" w:rsidRPr="006F3093" w:rsidRDefault="006F3093" w:rsidP="00710D3D">
      <w:pPr>
        <w:widowControl w:val="0"/>
        <w:numPr>
          <w:ilvl w:val="0"/>
          <w:numId w:val="117"/>
        </w:numPr>
        <w:suppressAutoHyphens/>
        <w:overflowPunct w:val="0"/>
        <w:autoSpaceDE w:val="0"/>
        <w:autoSpaceDN w:val="0"/>
        <w:adjustRightInd w:val="0"/>
        <w:spacing w:after="0" w:line="232" w:lineRule="auto"/>
        <w:ind w:left="284" w:right="283" w:hanging="284"/>
        <w:contextualSpacing/>
        <w:jc w:val="both"/>
        <w:rPr>
          <w:rFonts w:ascii="Times New Roman" w:eastAsia="Times New Roman" w:hAnsi="Times New Roman" w:cs="Times New Roman"/>
          <w:sz w:val="24"/>
          <w:szCs w:val="24"/>
        </w:rPr>
      </w:pPr>
      <w:r w:rsidRPr="006F3093">
        <w:rPr>
          <w:rFonts w:ascii="Times New Roman" w:eastAsia="Times New Roman" w:hAnsi="Times New Roman" w:cs="Times New Roman"/>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6F3093" w:rsidRPr="006F3093" w:rsidRDefault="006F3093" w:rsidP="006F3093">
      <w:pPr>
        <w:autoSpaceDN w:val="0"/>
        <w:spacing w:after="0" w:line="240" w:lineRule="auto"/>
        <w:ind w:right="283"/>
        <w:rPr>
          <w:rFonts w:ascii="Times New Roman" w:eastAsia="Times New Roman" w:hAnsi="Times New Roman" w:cs="Times New Roman"/>
          <w:sz w:val="24"/>
          <w:szCs w:val="24"/>
          <w:lang w:eastAsia="ru-RU"/>
        </w:rPr>
      </w:pPr>
    </w:p>
    <w:tbl>
      <w:tblPr>
        <w:tblW w:w="10020" w:type="dxa"/>
        <w:tblInd w:w="-108" w:type="dxa"/>
        <w:tblLayout w:type="fixed"/>
        <w:tblCellMar>
          <w:left w:w="10" w:type="dxa"/>
          <w:right w:w="10" w:type="dxa"/>
        </w:tblCellMar>
        <w:tblLook w:val="04A0" w:firstRow="1" w:lastRow="0" w:firstColumn="1" w:lastColumn="0" w:noHBand="0" w:noVBand="1"/>
      </w:tblPr>
      <w:tblGrid>
        <w:gridCol w:w="2082"/>
        <w:gridCol w:w="2083"/>
        <w:gridCol w:w="2084"/>
        <w:gridCol w:w="2083"/>
        <w:gridCol w:w="1688"/>
      </w:tblGrid>
      <w:tr w:rsidR="006F3093" w:rsidRPr="006F3093" w:rsidTr="006F3093">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Основные направления психолого-педагогического сопровождени</w:t>
            </w:r>
            <w:r w:rsidRPr="006F3093">
              <w:rPr>
                <w:rFonts w:ascii="Times New Roman" w:eastAsia="Times New Roman" w:hAnsi="Times New Roman" w:cs="Times New Roman"/>
                <w:sz w:val="20"/>
                <w:szCs w:val="20"/>
                <w:lang w:eastAsia="ru-RU"/>
              </w:rPr>
              <w:lastRenderedPageBreak/>
              <w:t>я</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lastRenderedPageBreak/>
              <w:t>Индивидуальный уровень</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Групповой уровень</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На уровне класса</w:t>
            </w: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На уровне школы</w:t>
            </w:r>
          </w:p>
        </w:tc>
      </w:tr>
      <w:tr w:rsidR="006F3093" w:rsidRPr="006F3093" w:rsidTr="006F3093">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lastRenderedPageBreak/>
              <w:t>1. Сохранение и укрепление психологического здоровья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индивидуальных консультаций с учащимися, педагогами и родителями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индивидуальная коррекционная работа с учащимися специалистов психолого-педагогической службы</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диагностических мероприятий</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xml:space="preserve">- профилактика школьной дезадаптации </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тренингов, организация тематических и профилактических занятий,</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тренингов с педагогами по профилактике эмоционального выгорания, проблеме профессиональной деформации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тренинговых занятий, организация тематических классных часов;</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диагностических мероприятий с учащимися;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релаксационных и динамических пауз в учебное время.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общешкольных лекториев для родителей обучающихся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мероприятий, направленных на профилактику жестокого и противоправного обращения с детьми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6F3093" w:rsidRPr="006F3093" w:rsidTr="006F3093">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2. Формирование ценности здоровья и безопасности образа жизни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индивидуальная профилактическая работа специалистов психолого-педагогической службы с учащимися;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консультативная деятельность психолого-педагогической службы.</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групповой профилактической работы, направленной на формирование ценностного отношения обучающихся к своему здоровью</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организация тематических занятий, диспутов по проблеме здоровья и безопасности образа жизни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диагностика ценностных ориентаций обучающихся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лекториев для родителей и педагогов</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сопровождение общешкольных тематических занятий</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6F3093" w:rsidRPr="006F3093" w:rsidTr="006F3093">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3. Развитие экологической культуры</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оказание консультативной помощи педагогам по вопросам организации тематических мероприятий</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организация профилактической деятельности с учащимися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мониторинг сформированности экологической культуры обучающихся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xml:space="preserve">-организация и сопровождение тематических мероприятий, направленных на формирование экологического самосознания </w:t>
            </w:r>
            <w:r w:rsidRPr="006F3093">
              <w:rPr>
                <w:rFonts w:ascii="Times New Roman" w:eastAsia="Times New Roman" w:hAnsi="Times New Roman" w:cs="Times New Roman"/>
                <w:sz w:val="20"/>
                <w:szCs w:val="20"/>
                <w:lang w:eastAsia="ru-RU"/>
              </w:rPr>
              <w:lastRenderedPageBreak/>
              <w:t>обучающихся (в различных формах, таких как социальные проекты, акции и т.д.)</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6F3093" w:rsidRPr="006F3093" w:rsidTr="006F3093">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lastRenderedPageBreak/>
              <w:t>4. Выявление и поддержка одаренных детей</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выявление детей с признаками одаренности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создание условий для раскрытия потенциала одаренного обучающегося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психологическая поддержка участников олимпиад</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индивидуализация и дифференциация обучения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индивидуальная работа с родителями (по мере необходимости)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разработка ИОМ обучающихся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тренинговой работы с одаренными детьми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диагностических мероприятий с обучающимися класса</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консультативной помощи педагогам</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содействие в построении педагогами ИОМ одаренного обучающегося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тематических лекториев для родителей и педагогов</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6F3093" w:rsidRPr="006F3093" w:rsidTr="006F3093">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5. Формирование коммуникативных навыков в разновозрастной среде и среде сверстников</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диагностика сферы межличностных отношений и общения;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консультативная помощь детям, испытывающим проблемы в общении со сверстниками, с родителями.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групповых тренингов, направленных на установление контакта (тренинг развития мотивов межличностных отношений)</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организация тематических и профилактических занятий;</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проведение тренинговых занятий, организация тематических классных часов;</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xml:space="preserve"> - проведение диагностических мероприятий с обучающимися класса</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консультативной помощи педагогам;</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xml:space="preserve"> - проведение тематических лекториев для родителей и педагогов</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6F3093" w:rsidRPr="006F3093" w:rsidTr="006F3093">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xml:space="preserve">6. Мониторинг возможностей </w:t>
            </w:r>
            <w:r w:rsidRPr="006F3093">
              <w:rPr>
                <w:rFonts w:ascii="Times New Roman" w:eastAsia="Times New Roman" w:hAnsi="Times New Roman" w:cs="Times New Roman"/>
                <w:sz w:val="20"/>
                <w:szCs w:val="20"/>
                <w:lang w:eastAsia="ru-RU"/>
              </w:rPr>
              <w:lastRenderedPageBreak/>
              <w:t>и способностей обучающихся</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lastRenderedPageBreak/>
              <w:t xml:space="preserve">- диагностика психического </w:t>
            </w:r>
            <w:r w:rsidRPr="006F3093">
              <w:rPr>
                <w:rFonts w:ascii="Times New Roman" w:eastAsia="Times New Roman" w:hAnsi="Times New Roman" w:cs="Times New Roman"/>
                <w:sz w:val="20"/>
                <w:szCs w:val="20"/>
                <w:lang w:eastAsia="ru-RU"/>
              </w:rPr>
              <w:lastRenderedPageBreak/>
              <w:t>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lastRenderedPageBreak/>
              <w:t xml:space="preserve">-  групповая диагностика </w:t>
            </w:r>
            <w:r w:rsidRPr="006F3093">
              <w:rPr>
                <w:rFonts w:ascii="Times New Roman" w:eastAsia="Times New Roman" w:hAnsi="Times New Roman" w:cs="Times New Roman"/>
                <w:sz w:val="20"/>
                <w:szCs w:val="20"/>
                <w:lang w:eastAsia="ru-RU"/>
              </w:rPr>
              <w:lastRenderedPageBreak/>
              <w:t>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lastRenderedPageBreak/>
              <w:t>- коррекционно-</w:t>
            </w:r>
            <w:r w:rsidRPr="006F3093">
              <w:rPr>
                <w:rFonts w:ascii="Times New Roman" w:eastAsia="Times New Roman" w:hAnsi="Times New Roman" w:cs="Times New Roman"/>
                <w:sz w:val="20"/>
                <w:szCs w:val="20"/>
                <w:lang w:eastAsia="ru-RU"/>
              </w:rPr>
              <w:lastRenderedPageBreak/>
              <w:t>развивающие занятия с обучающимися (коррекция познавательных процессов и развитие интеллектуальных способностей школьников и т.д.)</w:t>
            </w: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lastRenderedPageBreak/>
              <w:t>-коррекцио</w:t>
            </w:r>
            <w:r w:rsidRPr="006F3093">
              <w:rPr>
                <w:rFonts w:ascii="Times New Roman" w:eastAsia="Times New Roman" w:hAnsi="Times New Roman" w:cs="Times New Roman"/>
                <w:sz w:val="20"/>
                <w:szCs w:val="20"/>
                <w:lang w:eastAsia="ru-RU"/>
              </w:rPr>
              <w:lastRenderedPageBreak/>
              <w:t>нно-профилактическая работа с педагогами и родителями;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-консультативно-просветительская работа со всеми участниками образовательного процесса.</w:t>
            </w:r>
          </w:p>
        </w:tc>
      </w:tr>
      <w:tr w:rsidR="006F3093" w:rsidRPr="006F3093" w:rsidTr="006F3093">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lastRenderedPageBreak/>
              <w:t>7. Выявление и поддержка детей с особыми образовательными потребностями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диагностика, направленная на выявление детей с особыми образовательными потребностями;</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 оказание консультативной помощи педагогам по работе с детьми с особыми образовательными потребностями.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6F3093">
              <w:rPr>
                <w:rFonts w:ascii="Times New Roman" w:eastAsia="Times New Roman" w:hAnsi="Times New Roman" w:cs="Times New Roman"/>
                <w:sz w:val="20"/>
                <w:szCs w:val="20"/>
                <w:lang w:eastAsia="ru-RU"/>
              </w:rPr>
              <w:t>-консультативно-просветительская работа со всеми участниками образовательного процесса;</w:t>
            </w:r>
          </w:p>
          <w:p w:rsidR="006F3093" w:rsidRPr="006F3093" w:rsidRDefault="006F3093" w:rsidP="006F3093">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bl>
    <w:p w:rsidR="006F3093" w:rsidRPr="006F3093" w:rsidRDefault="006F3093" w:rsidP="006F3093">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
          <w:color w:val="00000A"/>
          <w:kern w:val="28"/>
          <w:sz w:val="24"/>
          <w:szCs w:val="24"/>
        </w:rPr>
      </w:pPr>
    </w:p>
    <w:p w:rsidR="006F3093" w:rsidRPr="006F3093" w:rsidRDefault="006F3093" w:rsidP="006F3093">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color w:val="00000A"/>
          <w:kern w:val="28"/>
          <w:sz w:val="24"/>
          <w:szCs w:val="24"/>
        </w:rPr>
        <w:t>3.3.3Материально-технические условия</w:t>
      </w:r>
    </w:p>
    <w:p w:rsidR="006F3093" w:rsidRPr="006F3093" w:rsidRDefault="006F3093" w:rsidP="006F3093">
      <w:pPr>
        <w:autoSpaceDE w:val="0"/>
        <w:autoSpaceDN w:val="0"/>
        <w:adjustRightInd w:val="0"/>
        <w:spacing w:after="0" w:line="240" w:lineRule="auto"/>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6F3093" w:rsidRPr="006F3093" w:rsidRDefault="006F3093" w:rsidP="00710D3D">
      <w:pPr>
        <w:numPr>
          <w:ilvl w:val="0"/>
          <w:numId w:val="118"/>
        </w:numPr>
        <w:suppressAutoHyphens/>
        <w:autoSpaceDE w:val="0"/>
        <w:autoSpaceDN w:val="0"/>
        <w:spacing w:after="0" w:line="240" w:lineRule="auto"/>
        <w:ind w:hanging="720"/>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 xml:space="preserve">организации пространства, в котором обучается ребёнок с </w:t>
      </w:r>
      <w:r w:rsidRPr="006F3093">
        <w:rPr>
          <w:rFonts w:ascii="Times New Roman" w:eastAsia="Times New Roman" w:hAnsi="Times New Roman" w:cs="Times New Roman"/>
          <w:caps/>
          <w:sz w:val="24"/>
          <w:szCs w:val="24"/>
          <w:lang w:eastAsia="ru-RU"/>
        </w:rPr>
        <w:t>ЗПР;</w:t>
      </w:r>
    </w:p>
    <w:p w:rsidR="006F3093" w:rsidRPr="006F3093" w:rsidRDefault="006F3093" w:rsidP="00710D3D">
      <w:pPr>
        <w:numPr>
          <w:ilvl w:val="0"/>
          <w:numId w:val="118"/>
        </w:numPr>
        <w:suppressAutoHyphens/>
        <w:autoSpaceDE w:val="0"/>
        <w:autoSpaceDN w:val="0"/>
        <w:spacing w:after="0" w:line="240" w:lineRule="auto"/>
        <w:ind w:hanging="720"/>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организации временного режима обучения</w:t>
      </w:r>
      <w:r w:rsidRPr="006F3093">
        <w:rPr>
          <w:rFonts w:ascii="Times New Roman" w:eastAsia="Times New Roman" w:hAnsi="Times New Roman" w:cs="Times New Roman"/>
          <w:caps/>
          <w:sz w:val="24"/>
          <w:szCs w:val="24"/>
          <w:lang w:eastAsia="ru-RU"/>
        </w:rPr>
        <w:t>;</w:t>
      </w:r>
    </w:p>
    <w:p w:rsidR="006F3093" w:rsidRPr="006F3093" w:rsidRDefault="006F3093" w:rsidP="00710D3D">
      <w:pPr>
        <w:numPr>
          <w:ilvl w:val="0"/>
          <w:numId w:val="118"/>
        </w:numPr>
        <w:suppressAutoHyphens/>
        <w:autoSpaceDE w:val="0"/>
        <w:autoSpaceDN w:val="0"/>
        <w:spacing w:after="0" w:line="240" w:lineRule="auto"/>
        <w:ind w:hanging="720"/>
        <w:jc w:val="both"/>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 xml:space="preserve">техническим средствам обучения обучающихся с </w:t>
      </w:r>
      <w:r w:rsidRPr="006F3093">
        <w:rPr>
          <w:rFonts w:ascii="Times New Roman" w:eastAsia="Times New Roman" w:hAnsi="Times New Roman" w:cs="Times New Roman"/>
          <w:caps/>
          <w:sz w:val="24"/>
          <w:szCs w:val="24"/>
          <w:lang w:eastAsia="ru-RU"/>
        </w:rPr>
        <w:t>ЗПР;</w:t>
      </w:r>
    </w:p>
    <w:p w:rsidR="006F3093" w:rsidRPr="006F3093" w:rsidRDefault="006F3093" w:rsidP="00710D3D">
      <w:pPr>
        <w:numPr>
          <w:ilvl w:val="0"/>
          <w:numId w:val="118"/>
        </w:numPr>
        <w:suppressAutoHyphens/>
        <w:autoSpaceDE w:val="0"/>
        <w:autoSpaceDN w:val="0"/>
        <w:spacing w:after="0" w:line="240" w:lineRule="auto"/>
        <w:jc w:val="both"/>
        <w:rPr>
          <w:rFonts w:ascii="Times New Roman" w:eastAsia="Times New Roman" w:hAnsi="Times New Roman" w:cs="Times New Roman"/>
          <w:b/>
          <w:i/>
          <w:sz w:val="24"/>
          <w:szCs w:val="24"/>
          <w:lang w:eastAsia="ru-RU"/>
        </w:rPr>
      </w:pPr>
      <w:r w:rsidRPr="006F3093">
        <w:rPr>
          <w:rFonts w:ascii="Times New Roman" w:eastAsia="Times New Roman" w:hAnsi="Times New Roman" w:cs="Times New Roman"/>
          <w:sz w:val="24"/>
          <w:szCs w:val="24"/>
          <w:lang w:eastAsia="ru-RU"/>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6F3093">
        <w:rPr>
          <w:rFonts w:ascii="Times New Roman" w:eastAsia="Times New Roman" w:hAnsi="Times New Roman" w:cs="Times New Roman"/>
          <w:caps/>
          <w:sz w:val="24"/>
          <w:szCs w:val="24"/>
          <w:lang w:eastAsia="ru-RU"/>
        </w:rPr>
        <w:t xml:space="preserve">ЗПР </w:t>
      </w:r>
      <w:r w:rsidRPr="006F3093">
        <w:rPr>
          <w:rFonts w:ascii="Times New Roman" w:eastAsia="Times New Roman" w:hAnsi="Times New Roman" w:cs="Times New Roman"/>
          <w:sz w:val="24"/>
          <w:szCs w:val="24"/>
          <w:lang w:eastAsia="ru-RU"/>
        </w:rPr>
        <w:t>и позволяющих реализовывать выбранный вариант программы</w:t>
      </w:r>
      <w:r w:rsidRPr="006F3093">
        <w:rPr>
          <w:rFonts w:ascii="Times New Roman" w:eastAsia="Times New Roman" w:hAnsi="Times New Roman" w:cs="Times New Roman"/>
          <w:caps/>
          <w:sz w:val="24"/>
          <w:szCs w:val="24"/>
          <w:lang w:eastAsia="ru-RU"/>
        </w:rPr>
        <w:t>.</w:t>
      </w:r>
    </w:p>
    <w:p w:rsidR="006F3093" w:rsidRPr="006F3093" w:rsidRDefault="006F3093" w:rsidP="006F3093">
      <w:pPr>
        <w:tabs>
          <w:tab w:val="left" w:pos="360"/>
          <w:tab w:val="left" w:pos="640"/>
        </w:tabs>
        <w:autoSpaceDE w:val="0"/>
        <w:autoSpaceDN w:val="0"/>
        <w:adjustRightInd w:val="0"/>
        <w:spacing w:after="0" w:line="240" w:lineRule="auto"/>
        <w:rPr>
          <w:rFonts w:ascii="Times New Roman" w:eastAsia="Times New Roman" w:hAnsi="Times New Roman" w:cs="Times New Roman"/>
          <w:sz w:val="24"/>
          <w:szCs w:val="24"/>
          <w:lang w:eastAsia="ru-RU"/>
        </w:rPr>
      </w:pPr>
      <w:r w:rsidRPr="006F3093">
        <w:rPr>
          <w:rFonts w:ascii="Times New Roman" w:eastAsia="Times New Roman" w:hAnsi="Times New Roman" w:cs="Times New Roman"/>
          <w:i/>
          <w:sz w:val="24"/>
          <w:szCs w:val="24"/>
          <w:lang w:eastAsia="ru-RU"/>
        </w:rPr>
        <w:t>Требования к организации пространства</w:t>
      </w:r>
    </w:p>
    <w:p w:rsidR="006F3093" w:rsidRPr="006F3093" w:rsidRDefault="006F3093" w:rsidP="006F3093">
      <w:pPr>
        <w:tabs>
          <w:tab w:val="left" w:pos="360"/>
          <w:tab w:val="left" w:pos="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В 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w:t>
      </w:r>
      <w:r w:rsidRPr="006F3093">
        <w:rPr>
          <w:rFonts w:ascii="Times New Roman" w:eastAsia="Times New Roman" w:hAnsi="Times New Roman" w:cs="Times New Roman"/>
          <w:sz w:val="24"/>
          <w:szCs w:val="24"/>
          <w:lang w:eastAsia="ru-RU"/>
        </w:rPr>
        <w:lastRenderedPageBreak/>
        <w:t>пространство для отдыха и двигательной активности обучающихся на перемене и во второй половине дня.</w:t>
      </w:r>
    </w:p>
    <w:p w:rsidR="006F3093" w:rsidRPr="006F3093" w:rsidRDefault="006F3093" w:rsidP="006F3093">
      <w:pPr>
        <w:tabs>
          <w:tab w:val="left" w:pos="360"/>
          <w:tab w:val="left" w:pos="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 xml:space="preserve">Для обучающихся с задержкой психического развития необходимо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6F3093">
        <w:rPr>
          <w:rFonts w:ascii="Times New Roman" w:eastAsia="Times New Roman" w:hAnsi="Times New Roman" w:cs="Times New Roman"/>
          <w:iCs/>
          <w:sz w:val="24"/>
          <w:szCs w:val="24"/>
          <w:lang w:eastAsia="ru-RU"/>
        </w:rPr>
        <w:t>стенды</w:t>
      </w:r>
      <w:r w:rsidRPr="006F3093">
        <w:rPr>
          <w:rFonts w:ascii="Times New Roman" w:eastAsia="Times New Roman" w:hAnsi="Times New Roman" w:cs="Times New Roman"/>
          <w:sz w:val="24"/>
          <w:szCs w:val="24"/>
          <w:lang w:eastAsia="ru-RU"/>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kern w:val="2"/>
          <w:sz w:val="24"/>
          <w:szCs w:val="24"/>
          <w:lang w:val="x-none" w:eastAsia="ru-RU"/>
        </w:rPr>
      </w:pPr>
      <w:r w:rsidRPr="006F3093">
        <w:rPr>
          <w:rFonts w:ascii="Times New Roman" w:eastAsia="Times New Roman" w:hAnsi="Times New Roman" w:cs="Times New Roman"/>
          <w:iCs/>
          <w:kern w:val="2"/>
          <w:sz w:val="24"/>
          <w:szCs w:val="24"/>
        </w:rPr>
        <w:t xml:space="preserve">Организация рабочего пространства обучающегося с </w:t>
      </w:r>
      <w:r w:rsidRPr="006F3093">
        <w:rPr>
          <w:rFonts w:ascii="Times New Roman" w:eastAsia="Times New Roman" w:hAnsi="Times New Roman" w:cs="Times New Roman"/>
          <w:kern w:val="2"/>
          <w:sz w:val="24"/>
          <w:szCs w:val="24"/>
        </w:rPr>
        <w:t>задержкой психического развития</w:t>
      </w:r>
      <w:r w:rsidRPr="006F3093">
        <w:rPr>
          <w:rFonts w:ascii="Times New Roman" w:eastAsia="Times New Roman" w:hAnsi="Times New Roman" w:cs="Times New Roman"/>
          <w:iCs/>
          <w:kern w:val="2"/>
          <w:sz w:val="24"/>
          <w:szCs w:val="24"/>
        </w:rPr>
        <w:t xml:space="preserve"> в классе</w:t>
      </w:r>
      <w:r w:rsidRPr="006F3093">
        <w:rPr>
          <w:rFonts w:ascii="Times New Roman" w:eastAsia="Times New Roman" w:hAnsi="Times New Roman" w:cs="Times New Roman"/>
          <w:b/>
          <w:i/>
          <w:iCs/>
          <w:kern w:val="2"/>
          <w:sz w:val="24"/>
          <w:szCs w:val="24"/>
        </w:rPr>
        <w:t xml:space="preserve"> </w:t>
      </w:r>
      <w:r w:rsidRPr="006F3093">
        <w:rPr>
          <w:rFonts w:ascii="Times New Roman" w:eastAsia="Times New Roman" w:hAnsi="Times New Roman" w:cs="Times New Roman"/>
          <w:kern w:val="2"/>
          <w:sz w:val="24"/>
          <w:szCs w:val="24"/>
        </w:rPr>
        <w:t>предположен выбор парты и партнера. При реализации АООП НОО обеспечено</w:t>
      </w:r>
      <w:r w:rsidRPr="006F3093">
        <w:rPr>
          <w:rFonts w:ascii="Times New Roman" w:eastAsia="Times New Roman" w:hAnsi="Times New Roman" w:cs="Times New Roman"/>
          <w:kern w:val="2"/>
          <w:sz w:val="24"/>
          <w:szCs w:val="24"/>
          <w:lang w:val="x-none" w:eastAsia="ru-RU"/>
        </w:rPr>
        <w:t xml:space="preserve"> обучающемуся с ЗПР возможности постоянно находиться в зоне внимания педагога.</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МАОУ СОШ № 94 , предъявляемым к:участку (территории) школы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зданию школы(высота и архитектура здания); помещениям библиотеки (площадь, размещение рабочих зон, медиатеки); помещениям для осуществления образовательной деятельности и коррекционно-развивающих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 актовому, физкультурному залам,  кабинету хореографии; кабинетам медицинского назначения; помещениям для питания обучающихся, а также для хранения и приготовления пищи, обеспечивающим возможность организации качественного горячего питания; туалетам, коридорам и другим помещениям.</w:t>
      </w:r>
    </w:p>
    <w:p w:rsidR="006F3093" w:rsidRPr="006F3093" w:rsidRDefault="006F3093" w:rsidP="006F3093">
      <w:pPr>
        <w:tabs>
          <w:tab w:val="left" w:pos="360"/>
          <w:tab w:val="left" w:pos="640"/>
        </w:tabs>
        <w:autoSpaceDE w:val="0"/>
        <w:autoSpaceDN w:val="0"/>
        <w:adjustRightInd w:val="0"/>
        <w:spacing w:after="0" w:line="240" w:lineRule="auto"/>
        <w:rPr>
          <w:rFonts w:ascii="Times New Roman" w:eastAsia="Times New Roman" w:hAnsi="Times New Roman" w:cs="Times New Roman"/>
          <w:sz w:val="24"/>
          <w:szCs w:val="24"/>
          <w:lang w:eastAsia="ru-RU"/>
        </w:rPr>
      </w:pPr>
      <w:r w:rsidRPr="006F3093">
        <w:rPr>
          <w:rFonts w:ascii="Times New Roman" w:eastAsia="Times New Roman" w:hAnsi="Times New Roman" w:cs="Times New Roman"/>
          <w:i/>
          <w:sz w:val="24"/>
          <w:szCs w:val="24"/>
          <w:lang w:eastAsia="ru-RU"/>
        </w:rPr>
        <w:t>Требования к организации временного режима обучения</w:t>
      </w:r>
    </w:p>
    <w:p w:rsidR="006F3093" w:rsidRPr="006F3093" w:rsidRDefault="006F3093" w:rsidP="006F3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Организация временного режима обучения детей с ЗПР соответсвуют их особым образовательным потребностям и учитывать их индивидуальные возможности.</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Сроки освоения АООП НОО обучающимися с ЗПР для варианта 7.1 составляют 4 года (1-4 классы).</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 xml:space="preserve">Устанавливается следующая продолжительность учебного года: 1 классы – 33 учебных недели; 2 </w:t>
      </w:r>
      <w:r w:rsidRPr="006F3093">
        <w:rPr>
          <w:rFonts w:ascii="Times New Roman" w:eastAsia="Times New Roman" w:hAnsi="Times New Roman" w:cs="Times New Roman"/>
          <w:caps/>
          <w:kern w:val="2"/>
          <w:sz w:val="24"/>
          <w:szCs w:val="24"/>
        </w:rPr>
        <w:t xml:space="preserve">– </w:t>
      </w:r>
      <w:r w:rsidRPr="006F3093">
        <w:rPr>
          <w:rFonts w:ascii="Times New Roman" w:eastAsia="Times New Roman" w:hAnsi="Times New Roman" w:cs="Times New Roman"/>
          <w:kern w:val="2"/>
          <w:sz w:val="24"/>
          <w:szCs w:val="24"/>
        </w:rPr>
        <w:t>4</w:t>
      </w:r>
      <w:r w:rsidRPr="006F3093">
        <w:rPr>
          <w:rFonts w:ascii="Times New Roman" w:eastAsia="Times New Roman" w:hAnsi="Times New Roman" w:cs="Times New Roman"/>
          <w:caps/>
          <w:kern w:val="2"/>
          <w:sz w:val="24"/>
          <w:szCs w:val="24"/>
        </w:rPr>
        <w:t xml:space="preserve"> </w:t>
      </w:r>
      <w:r w:rsidRPr="006F3093">
        <w:rPr>
          <w:rFonts w:ascii="Times New Roman" w:eastAsia="Times New Roman" w:hAnsi="Times New Roman" w:cs="Times New Roman"/>
          <w:kern w:val="2"/>
          <w:sz w:val="24"/>
          <w:szCs w:val="24"/>
        </w:rPr>
        <w:t>классы – 34 учебных недели.</w:t>
      </w:r>
    </w:p>
    <w:p w:rsidR="006F3093" w:rsidRPr="006F3093" w:rsidRDefault="006F3093" w:rsidP="006F309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F3093">
        <w:rPr>
          <w:rFonts w:ascii="Times New Roman" w:eastAsia="SimSun" w:hAnsi="Times New Roman" w:cs="Times New Roman"/>
          <w:kern w:val="3"/>
          <w:sz w:val="24"/>
          <w:szCs w:val="24"/>
          <w:lang w:eastAsia="zh-CN" w:bidi="hi-I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3093" w:rsidRPr="006F3093" w:rsidRDefault="006F3093" w:rsidP="006F309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F3093">
        <w:rPr>
          <w:rFonts w:ascii="Times New Roman" w:eastAsia="SimSun" w:hAnsi="Times New Roman" w:cs="Times New Roman"/>
          <w:kern w:val="3"/>
          <w:sz w:val="24"/>
          <w:szCs w:val="24"/>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6F3093" w:rsidRPr="006F3093" w:rsidRDefault="006F3093" w:rsidP="006F309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F3093">
        <w:rPr>
          <w:rFonts w:ascii="Times New Roman" w:eastAsia="SimSun" w:hAnsi="Times New Roman" w:cs="Times New Roman"/>
          <w:kern w:val="3"/>
          <w:sz w:val="24"/>
          <w:szCs w:val="24"/>
          <w:lang w:eastAsia="zh-CN" w:bidi="hi-IN"/>
        </w:rPr>
        <w:t xml:space="preserve">Количество часов, отведенных на освоение обучающимися с ЗПР учебного плана, </w:t>
      </w:r>
      <w:r w:rsidRPr="006F3093">
        <w:rPr>
          <w:rFonts w:ascii="Times New Roman" w:eastAsia="SimSun" w:hAnsi="Times New Roman" w:cs="Times New Roman"/>
          <w:kern w:val="3"/>
          <w:sz w:val="24"/>
          <w:szCs w:val="24"/>
          <w:lang w:eastAsia="zh-CN" w:bidi="hi-IN"/>
        </w:rPr>
        <w:lastRenderedPageBreak/>
        <w:t>состоящего из обязательной части и части, формируемой участниками образовательного процесса, в совокупности превышает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3093" w:rsidRPr="006F3093" w:rsidRDefault="006F3093" w:rsidP="006F3093">
      <w:pPr>
        <w:widowControl w:val="0"/>
        <w:suppressAutoHyphens/>
        <w:autoSpaceDN w:val="0"/>
        <w:spacing w:after="0" w:line="240" w:lineRule="auto"/>
        <w:jc w:val="both"/>
        <w:rPr>
          <w:rFonts w:ascii="Times New Roman" w:eastAsia="SimSun" w:hAnsi="Times New Roman" w:cs="Times New Roman"/>
          <w:i/>
          <w:kern w:val="3"/>
          <w:sz w:val="24"/>
          <w:szCs w:val="24"/>
          <w:lang w:eastAsia="zh-CN" w:bidi="hi-IN"/>
        </w:rPr>
      </w:pPr>
      <w:r w:rsidRPr="006F3093">
        <w:rPr>
          <w:rFonts w:ascii="Times New Roman" w:eastAsia="SimSun" w:hAnsi="Times New Roman" w:cs="Times New Roman"/>
          <w:kern w:val="3"/>
          <w:sz w:val="24"/>
          <w:szCs w:val="24"/>
          <w:lang w:eastAsia="zh-CN" w:bidi="hi-IN"/>
        </w:rPr>
        <w:t>Учебный день включает в себя специально организованные уроки, а также перемены, время прогулки, выполнение домашних заданий. Обучение и воспитание происходит, как в ходе уроков, так и во время другой (внеурочной) деятельности обучающегося в течение учебного дня.</w:t>
      </w:r>
    </w:p>
    <w:p w:rsidR="006F3093" w:rsidRPr="006F3093" w:rsidRDefault="006F3093" w:rsidP="006F309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F3093">
        <w:rPr>
          <w:rFonts w:ascii="Times New Roman" w:eastAsia="SimSun" w:hAnsi="Times New Roman" w:cs="Times New Roman"/>
          <w:kern w:val="3"/>
          <w:sz w:val="24"/>
          <w:szCs w:val="24"/>
          <w:lang w:eastAsia="zh-CN" w:bidi="hi-IN"/>
        </w:rPr>
        <w:t xml:space="preserve">Учебные занятия следует начинаются не ранее 8 часов. Число уроков в день: </w:t>
      </w:r>
    </w:p>
    <w:p w:rsidR="006F3093" w:rsidRPr="006F3093" w:rsidRDefault="006F3093" w:rsidP="006F309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F3093">
        <w:rPr>
          <w:rFonts w:ascii="Times New Roman" w:eastAsia="SimSun" w:hAnsi="Times New Roman" w:cs="Times New Roman"/>
          <w:kern w:val="3"/>
          <w:sz w:val="24"/>
          <w:szCs w:val="24"/>
          <w:lang w:eastAsia="zh-CN" w:bidi="hi-IN"/>
        </w:rPr>
        <w:t>для обучающихся 1 классов – не превышает 4 уроков и один день в неделю – не более 5 уроков, за счет урока физической культуры;</w:t>
      </w:r>
    </w:p>
    <w:p w:rsidR="006F3093" w:rsidRPr="006F3093" w:rsidRDefault="006F3093" w:rsidP="006F309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F3093">
        <w:rPr>
          <w:rFonts w:ascii="Times New Roman" w:eastAsia="SimSun" w:hAnsi="Times New Roman" w:cs="Times New Roman"/>
          <w:kern w:val="3"/>
          <w:sz w:val="24"/>
          <w:szCs w:val="24"/>
          <w:lang w:eastAsia="zh-CN" w:bidi="hi-IN"/>
        </w:rPr>
        <w:t xml:space="preserve">для обучающихся 2 </w:t>
      </w:r>
      <w:r w:rsidRPr="006F3093">
        <w:rPr>
          <w:rFonts w:ascii="Times New Roman" w:eastAsia="SimSun" w:hAnsi="Times New Roman" w:cs="Times New Roman"/>
          <w:caps/>
          <w:kern w:val="3"/>
          <w:sz w:val="24"/>
          <w:szCs w:val="24"/>
          <w:lang w:eastAsia="zh-CN" w:bidi="hi-IN"/>
        </w:rPr>
        <w:t xml:space="preserve">– </w:t>
      </w:r>
      <w:r w:rsidRPr="006F3093">
        <w:rPr>
          <w:rFonts w:ascii="Times New Roman" w:eastAsia="SimSun" w:hAnsi="Times New Roman" w:cs="Times New Roman"/>
          <w:kern w:val="3"/>
          <w:sz w:val="24"/>
          <w:szCs w:val="24"/>
          <w:lang w:eastAsia="zh-CN" w:bidi="hi-IN"/>
        </w:rPr>
        <w:t>4</w:t>
      </w:r>
      <w:r w:rsidRPr="006F3093">
        <w:rPr>
          <w:rFonts w:ascii="Times New Roman" w:eastAsia="SimSun" w:hAnsi="Times New Roman" w:cs="Times New Roman"/>
          <w:caps/>
          <w:kern w:val="3"/>
          <w:sz w:val="24"/>
          <w:szCs w:val="24"/>
          <w:lang w:eastAsia="zh-CN" w:bidi="hi-IN"/>
        </w:rPr>
        <w:t xml:space="preserve"> </w:t>
      </w:r>
      <w:r w:rsidRPr="006F3093">
        <w:rPr>
          <w:rFonts w:ascii="Times New Roman" w:eastAsia="SimSun" w:hAnsi="Times New Roman" w:cs="Times New Roman"/>
          <w:kern w:val="3"/>
          <w:sz w:val="24"/>
          <w:szCs w:val="24"/>
          <w:lang w:eastAsia="zh-CN" w:bidi="hi-IN"/>
        </w:rPr>
        <w:t>классов – не более 5 уроков.</w:t>
      </w:r>
    </w:p>
    <w:p w:rsidR="006F3093" w:rsidRPr="006F3093" w:rsidRDefault="006F3093" w:rsidP="006F309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F3093">
        <w:rPr>
          <w:rFonts w:ascii="Times New Roman" w:eastAsia="SimSun" w:hAnsi="Times New Roman" w:cs="Times New Roman"/>
          <w:kern w:val="3"/>
          <w:sz w:val="24"/>
          <w:szCs w:val="24"/>
          <w:lang w:eastAsia="zh-CN" w:bidi="hi-I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F3093" w:rsidRPr="006F3093" w:rsidRDefault="006F3093" w:rsidP="006F309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F3093">
        <w:rPr>
          <w:rFonts w:ascii="Times New Roman" w:eastAsia="SimSun" w:hAnsi="Times New Roman" w:cs="Times New Roman"/>
          <w:kern w:val="3"/>
          <w:sz w:val="24"/>
          <w:szCs w:val="24"/>
          <w:lang w:eastAsia="zh-CN" w:bidi="hi-I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3093" w:rsidRPr="006F3093" w:rsidRDefault="006F3093" w:rsidP="006F3093">
      <w:pPr>
        <w:tabs>
          <w:tab w:val="left" w:pos="0"/>
          <w:tab w:val="right" w:leader="dot" w:pos="9639"/>
        </w:tabs>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w:t>
      </w:r>
    </w:p>
    <w:p w:rsidR="006F3093" w:rsidRPr="006F3093" w:rsidRDefault="006F3093" w:rsidP="006F3093">
      <w:pPr>
        <w:tabs>
          <w:tab w:val="left" w:pos="360"/>
          <w:tab w:val="left" w:pos="64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i/>
          <w:color w:val="00000A"/>
          <w:sz w:val="24"/>
          <w:szCs w:val="24"/>
          <w:lang w:eastAsia="ru-RU"/>
        </w:rPr>
        <w:t>Требования к техническим средствам обучения</w:t>
      </w:r>
    </w:p>
    <w:p w:rsidR="006F3093" w:rsidRPr="006F3093" w:rsidRDefault="006F3093" w:rsidP="006F30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093">
        <w:rPr>
          <w:rFonts w:ascii="Times New Roman" w:eastAsia="Times New Roman" w:hAnsi="Times New Roman" w:cs="Times New Roman"/>
          <w:color w:val="000000"/>
          <w:sz w:val="24"/>
          <w:szCs w:val="24"/>
          <w:lang w:eastAsia="ru-RU"/>
        </w:rPr>
        <w:t>Технические средства обучения (</w:t>
      </w:r>
      <w:r w:rsidRPr="006F3093">
        <w:rPr>
          <w:rFonts w:ascii="Times New Roman" w:eastAsia="Times New Roman" w:hAnsi="Times New Roman" w:cs="Times New Roman"/>
          <w:sz w:val="24"/>
          <w:szCs w:val="24"/>
          <w:lang w:eastAsia="ru-RU"/>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6F3093">
        <w:rPr>
          <w:rFonts w:ascii="Times New Roman" w:eastAsia="Times New Roman" w:hAnsi="Times New Roman" w:cs="Times New Roman"/>
          <w:color w:val="000000"/>
          <w:sz w:val="24"/>
          <w:szCs w:val="24"/>
          <w:lang w:eastAsia="ru-RU"/>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Информационно-образовательная среда МАОУ СОШ № 94 включает в себя совокупность технологических средств (компьютеры, мультимедийные проекторы с экранами, интерактивные доски и др.).</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Овладение обучающимися с ЗПР образовательной областью </w:t>
      </w:r>
      <w:r w:rsidRPr="006F3093">
        <w:rPr>
          <w:rFonts w:ascii="Times New Roman" w:eastAsia="Times New Roman" w:hAnsi="Times New Roman" w:cs="Times New Roman"/>
          <w:b/>
          <w:bCs/>
          <w:i/>
          <w:iCs/>
          <w:color w:val="00000A"/>
          <w:kern w:val="2"/>
          <w:sz w:val="24"/>
          <w:szCs w:val="24"/>
        </w:rPr>
        <w:t>«Физическая культура»</w:t>
      </w:r>
      <w:r w:rsidRPr="006F3093">
        <w:rPr>
          <w:rFonts w:ascii="Times New Roman" w:eastAsia="Times New Roman" w:hAnsi="Times New Roman" w:cs="Times New Roman"/>
          <w:color w:val="00000A"/>
          <w:kern w:val="2"/>
          <w:sz w:val="24"/>
          <w:szCs w:val="24"/>
        </w:rPr>
        <w:t xml:space="preserve"> 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Имеется в наличии следующее оборудование:</w:t>
      </w:r>
    </w:p>
    <w:p w:rsidR="006F3093" w:rsidRPr="006F3093" w:rsidRDefault="006F3093" w:rsidP="00710D3D">
      <w:pPr>
        <w:widowControl w:val="0"/>
        <w:numPr>
          <w:ilvl w:val="0"/>
          <w:numId w:val="119"/>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стенка гимнастическая </w:t>
      </w:r>
    </w:p>
    <w:p w:rsidR="006F3093" w:rsidRPr="006F3093" w:rsidRDefault="006F3093" w:rsidP="00710D3D">
      <w:pPr>
        <w:widowControl w:val="0"/>
        <w:numPr>
          <w:ilvl w:val="0"/>
          <w:numId w:val="119"/>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мостик гимнастический </w:t>
      </w:r>
    </w:p>
    <w:p w:rsidR="006F3093" w:rsidRPr="006F3093" w:rsidRDefault="006F3093" w:rsidP="00710D3D">
      <w:pPr>
        <w:widowControl w:val="0"/>
        <w:numPr>
          <w:ilvl w:val="0"/>
          <w:numId w:val="119"/>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щиты баскетбольные </w:t>
      </w:r>
    </w:p>
    <w:p w:rsidR="006F3093" w:rsidRPr="006F3093" w:rsidRDefault="006F3093" w:rsidP="00710D3D">
      <w:pPr>
        <w:widowControl w:val="0"/>
        <w:numPr>
          <w:ilvl w:val="0"/>
          <w:numId w:val="119"/>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скамья для пресса </w:t>
      </w:r>
    </w:p>
    <w:p w:rsidR="006F3093" w:rsidRPr="006F3093" w:rsidRDefault="006F3093" w:rsidP="00710D3D">
      <w:pPr>
        <w:widowControl w:val="0"/>
        <w:numPr>
          <w:ilvl w:val="0"/>
          <w:numId w:val="119"/>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скамейка гимнастическая </w:t>
      </w:r>
    </w:p>
    <w:p w:rsidR="006F3093" w:rsidRPr="006F3093" w:rsidRDefault="006F3093" w:rsidP="00710D3D">
      <w:pPr>
        <w:widowControl w:val="0"/>
        <w:numPr>
          <w:ilvl w:val="0"/>
          <w:numId w:val="119"/>
        </w:numPr>
        <w:suppressAutoHyphens/>
        <w:overflowPunct w:val="0"/>
        <w:autoSpaceDE w:val="0"/>
        <w:autoSpaceDN w:val="0"/>
        <w:adjustRightInd w:val="0"/>
        <w:spacing w:after="0" w:line="240" w:lineRule="auto"/>
        <w:ind w:left="700" w:hanging="15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упоры для отжиманий </w:t>
      </w:r>
    </w:p>
    <w:p w:rsidR="006F3093" w:rsidRPr="006F3093" w:rsidRDefault="006F3093" w:rsidP="00710D3D">
      <w:pPr>
        <w:widowControl w:val="0"/>
        <w:numPr>
          <w:ilvl w:val="1"/>
          <w:numId w:val="120"/>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канат для лазанья (гимнастический) </w:t>
      </w:r>
    </w:p>
    <w:p w:rsidR="006F3093" w:rsidRPr="006F3093" w:rsidRDefault="006F3093" w:rsidP="00710D3D">
      <w:pPr>
        <w:widowControl w:val="0"/>
        <w:numPr>
          <w:ilvl w:val="1"/>
          <w:numId w:val="120"/>
        </w:numPr>
        <w:tabs>
          <w:tab w:val="num" w:pos="680"/>
        </w:tabs>
        <w:suppressAutoHyphens/>
        <w:overflowPunct w:val="0"/>
        <w:autoSpaceDE w:val="0"/>
        <w:autoSpaceDN w:val="0"/>
        <w:adjustRightInd w:val="0"/>
        <w:spacing w:after="0" w:line="240" w:lineRule="auto"/>
        <w:ind w:left="680" w:firstLine="708"/>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sz w:val="24"/>
          <w:szCs w:val="24"/>
        </w:rPr>
        <w:t>стол теннисный и др.</w:t>
      </w:r>
    </w:p>
    <w:p w:rsidR="006F3093" w:rsidRPr="006F3093" w:rsidRDefault="006F3093" w:rsidP="006F3093">
      <w:pPr>
        <w:tabs>
          <w:tab w:val="left" w:pos="360"/>
          <w:tab w:val="left" w:pos="640"/>
        </w:tabs>
        <w:autoSpaceDE w:val="0"/>
        <w:autoSpaceDN w:val="0"/>
        <w:adjustRightInd w:val="0"/>
        <w:spacing w:after="0" w:line="240" w:lineRule="auto"/>
        <w:rPr>
          <w:rFonts w:ascii="Times New Roman" w:eastAsia="Times New Roman" w:hAnsi="Times New Roman" w:cs="Times New Roman"/>
          <w:sz w:val="24"/>
          <w:szCs w:val="24"/>
          <w:lang w:eastAsia="ru-RU"/>
        </w:rPr>
      </w:pPr>
      <w:r w:rsidRPr="006F3093">
        <w:rPr>
          <w:rFonts w:ascii="Times New Roman" w:eastAsia="Times New Roman" w:hAnsi="Times New Roman" w:cs="Times New Roman"/>
          <w:i/>
          <w:sz w:val="24"/>
          <w:szCs w:val="24"/>
          <w:lang w:eastAsia="ru-RU"/>
        </w:rPr>
        <w:lastRenderedPageBreak/>
        <w:t>Учебный и дидактический материал</w:t>
      </w:r>
    </w:p>
    <w:p w:rsidR="006F3093" w:rsidRPr="006F3093" w:rsidRDefault="006F3093" w:rsidP="006F3093">
      <w:pPr>
        <w:tabs>
          <w:tab w:val="left" w:pos="360"/>
          <w:tab w:val="left" w:pos="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6F3093" w:rsidRPr="006F3093" w:rsidRDefault="006F3093" w:rsidP="006F3093">
      <w:pPr>
        <w:tabs>
          <w:tab w:val="left" w:pos="360"/>
          <w:tab w:val="left" w:pos="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Особые образовательные потребности обучающихся с ЗПР обусловливают необходимость специального подбора дидактического материала</w:t>
      </w:r>
      <w:r w:rsidRPr="006F3093">
        <w:rPr>
          <w:rFonts w:ascii="Times New Roman" w:eastAsia="Times New Roman" w:hAnsi="Times New Roman" w:cs="Times New Roman"/>
          <w:caps/>
          <w:sz w:val="24"/>
          <w:szCs w:val="24"/>
          <w:lang w:eastAsia="ru-RU"/>
        </w:rPr>
        <w:t xml:space="preserve">, </w:t>
      </w:r>
      <w:r w:rsidRPr="006F3093">
        <w:rPr>
          <w:rFonts w:ascii="Times New Roman" w:eastAsia="Times New Roman" w:hAnsi="Times New Roman" w:cs="Times New Roman"/>
          <w:sz w:val="24"/>
          <w:szCs w:val="24"/>
          <w:lang w:eastAsia="ru-RU"/>
        </w:rPr>
        <w:t>преимущественное использование натуральной и иллюстративной наглядности</w:t>
      </w:r>
      <w:r w:rsidRPr="006F3093">
        <w:rPr>
          <w:rFonts w:ascii="Times New Roman" w:eastAsia="Times New Roman" w:hAnsi="Times New Roman" w:cs="Times New Roman"/>
          <w:caps/>
          <w:sz w:val="24"/>
          <w:szCs w:val="24"/>
          <w:lang w:eastAsia="ru-RU"/>
        </w:rPr>
        <w:t>.</w:t>
      </w:r>
    </w:p>
    <w:p w:rsidR="006F3093" w:rsidRPr="006F3093" w:rsidRDefault="006F3093" w:rsidP="006F3093">
      <w:pPr>
        <w:tabs>
          <w:tab w:val="left" w:pos="0"/>
          <w:tab w:val="right" w:leader="dot" w:pos="9639"/>
        </w:tabs>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6F3093">
        <w:rPr>
          <w:rFonts w:ascii="Times New Roman" w:eastAsia="Times New Roman" w:hAnsi="Times New Roman" w:cs="Times New Roman"/>
          <w:caps/>
          <w:kern w:val="2"/>
          <w:sz w:val="24"/>
          <w:szCs w:val="24"/>
        </w:rPr>
        <w:t xml:space="preserve"> </w:t>
      </w:r>
      <w:r w:rsidRPr="006F3093">
        <w:rPr>
          <w:rFonts w:ascii="Times New Roman" w:eastAsia="Times New Roman" w:hAnsi="Times New Roman" w:cs="Times New Roman"/>
          <w:kern w:val="2"/>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F3093" w:rsidRPr="006F3093" w:rsidRDefault="006F3093" w:rsidP="006F3093">
      <w:pPr>
        <w:tabs>
          <w:tab w:val="left" w:pos="0"/>
          <w:tab w:val="right" w:leader="dot" w:pos="9639"/>
        </w:tabs>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color w:val="00000A"/>
          <w:kern w:val="2"/>
          <w:sz w:val="24"/>
          <w:szCs w:val="24"/>
        </w:rPr>
        <w:t xml:space="preserve">Предусматривается материально-техническая поддержка, в том числе </w:t>
      </w:r>
      <w:r w:rsidRPr="006F3093">
        <w:rPr>
          <w:rFonts w:ascii="Times New Roman" w:eastAsia="Times New Roman" w:hAnsi="Times New Roman" w:cs="Times New Roman"/>
          <w:b/>
          <w:color w:val="00000A"/>
          <w:kern w:val="2"/>
          <w:sz w:val="24"/>
          <w:szCs w:val="24"/>
        </w:rPr>
        <w:t>сетевая</w:t>
      </w:r>
      <w:r w:rsidRPr="006F3093">
        <w:rPr>
          <w:rFonts w:ascii="Times New Roman" w:eastAsia="Times New Roman" w:hAnsi="Times New Roman" w:cs="Times New Roman"/>
          <w:color w:val="00000A"/>
          <w:kern w:val="2"/>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6F3093">
        <w:rPr>
          <w:rFonts w:ascii="Times New Roman" w:eastAsia="Times New Roman" w:hAnsi="Times New Roman" w:cs="Times New Roman"/>
          <w:iCs/>
          <w:color w:val="00000A"/>
          <w:kern w:val="2"/>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F3093" w:rsidRPr="006F3093" w:rsidRDefault="006F3093" w:rsidP="006F3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3093">
        <w:rPr>
          <w:rFonts w:ascii="Times New Roman" w:eastAsia="Times New Roman" w:hAnsi="Times New Roman" w:cs="Times New Roman"/>
          <w:i/>
          <w:sz w:val="24"/>
          <w:szCs w:val="24"/>
          <w:lang w:eastAsia="ru-RU"/>
        </w:rPr>
        <w:t>Информационное обеспечение</w:t>
      </w:r>
      <w:r w:rsidRPr="006F3093">
        <w:rPr>
          <w:rFonts w:ascii="Times New Roman" w:eastAsia="Times New Roman" w:hAnsi="Times New Roman" w:cs="Times New Roman"/>
          <w:sz w:val="24"/>
          <w:szCs w:val="24"/>
          <w:lang w:eastAsia="ru-RU"/>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6F3093" w:rsidRPr="006F3093" w:rsidRDefault="006F3093" w:rsidP="006F3093">
      <w:pPr>
        <w:suppressAutoHyphens/>
        <w:autoSpaceDN w:val="0"/>
        <w:spacing w:after="0" w:line="240" w:lineRule="auto"/>
        <w:jc w:val="both"/>
        <w:rPr>
          <w:rFonts w:ascii="Times New Roman" w:eastAsia="Times New Roman" w:hAnsi="Times New Roman" w:cs="Times New Roman"/>
          <w:kern w:val="2"/>
          <w:sz w:val="24"/>
          <w:szCs w:val="24"/>
        </w:rPr>
      </w:pPr>
      <w:r w:rsidRPr="006F3093">
        <w:rPr>
          <w:rFonts w:ascii="Times New Roman" w:eastAsia="Times New Roman" w:hAnsi="Times New Roman" w:cs="Times New Roman"/>
          <w:kern w:val="2"/>
          <w:sz w:val="24"/>
          <w:szCs w:val="24"/>
        </w:rPr>
        <w:t xml:space="preserve">Информационно-методическое обеспечение реализации АООП НОО обучающихся с ЗПР </w:t>
      </w:r>
      <w:r w:rsidRPr="006F3093">
        <w:rPr>
          <w:rFonts w:ascii="Times New Roman" w:eastAsia="Times New Roman" w:hAnsi="Times New Roman" w:cs="Times New Roman"/>
          <w:iCs/>
          <w:kern w:val="2"/>
          <w:sz w:val="24"/>
          <w:szCs w:val="24"/>
        </w:rPr>
        <w:t xml:space="preserve">направлено на </w:t>
      </w:r>
      <w:r w:rsidRPr="006F3093">
        <w:rPr>
          <w:rFonts w:ascii="Times New Roman" w:eastAsia="Times New Roman"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6F3093" w:rsidRPr="006F3093" w:rsidRDefault="006F3093" w:rsidP="006F309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6F3093">
        <w:rPr>
          <w:rFonts w:ascii="Times New Roman" w:eastAsia="SimSun" w:hAnsi="Times New Roman" w:cs="Times New Roman"/>
          <w:kern w:val="3"/>
          <w:sz w:val="24"/>
          <w:szCs w:val="24"/>
          <w:lang w:eastAsia="zh-CN" w:bidi="hi-IN"/>
        </w:rPr>
        <w:t>Требования к информационно-методическому обеспечению образовательного процесса включают:</w:t>
      </w:r>
    </w:p>
    <w:p w:rsidR="006F3093" w:rsidRPr="006F3093" w:rsidRDefault="006F3093" w:rsidP="00710D3D">
      <w:pPr>
        <w:numPr>
          <w:ilvl w:val="0"/>
          <w:numId w:val="121"/>
        </w:numPr>
        <w:tabs>
          <w:tab w:val="left" w:pos="1021"/>
        </w:tabs>
        <w:suppressAutoHyphens/>
        <w:autoSpaceDN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Необходимую нормативно-правовую базу образования обучающихся с ЗПР.</w:t>
      </w:r>
    </w:p>
    <w:p w:rsidR="006F3093" w:rsidRPr="006F3093" w:rsidRDefault="006F3093" w:rsidP="00710D3D">
      <w:pPr>
        <w:numPr>
          <w:ilvl w:val="0"/>
          <w:numId w:val="121"/>
        </w:numPr>
        <w:tabs>
          <w:tab w:val="left" w:pos="1021"/>
        </w:tabs>
        <w:suppressAutoHyphens/>
        <w:autoSpaceDN w:val="0"/>
        <w:spacing w:after="0" w:line="240" w:lineRule="auto"/>
        <w:ind w:firstLine="709"/>
        <w:contextualSpacing/>
        <w:jc w:val="both"/>
        <w:textAlignment w:val="baseline"/>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Характеристики предполагаемых информационных связей участников образовательных отношений</w:t>
      </w:r>
      <w:r w:rsidRPr="006F3093">
        <w:rPr>
          <w:rFonts w:ascii="Times New Roman" w:eastAsia="Times New Roman" w:hAnsi="Times New Roman" w:cs="Times New Roman"/>
          <w:caps/>
          <w:sz w:val="24"/>
          <w:szCs w:val="24"/>
          <w:lang w:eastAsia="ru-RU"/>
        </w:rPr>
        <w:t>.</w:t>
      </w:r>
    </w:p>
    <w:p w:rsidR="006F3093" w:rsidRPr="006F3093" w:rsidRDefault="006F3093" w:rsidP="00710D3D">
      <w:pPr>
        <w:numPr>
          <w:ilvl w:val="0"/>
          <w:numId w:val="121"/>
        </w:numPr>
        <w:tabs>
          <w:tab w:val="left" w:pos="1021"/>
        </w:tabs>
        <w:suppressAutoHyphens/>
        <w:autoSpaceDN w:val="0"/>
        <w:spacing w:after="0" w:line="240" w:lineRule="auto"/>
        <w:ind w:firstLine="709"/>
        <w:contextualSpacing/>
        <w:jc w:val="both"/>
        <w:textAlignment w:val="baseline"/>
        <w:rPr>
          <w:rFonts w:ascii="Times New Roman" w:eastAsia="Times New Roman" w:hAnsi="Times New Roman" w:cs="Times New Roman"/>
          <w:caps/>
          <w:sz w:val="24"/>
          <w:szCs w:val="24"/>
          <w:lang w:eastAsia="ru-RU"/>
        </w:rPr>
      </w:pPr>
      <w:r w:rsidRPr="006F3093">
        <w:rPr>
          <w:rFonts w:ascii="Times New Roman" w:eastAsia="Times New Roman" w:hAnsi="Times New Roman" w:cs="Times New Roman"/>
          <w:sz w:val="24"/>
          <w:szCs w:val="24"/>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6F3093" w:rsidRPr="006F3093" w:rsidRDefault="006F3093" w:rsidP="00710D3D">
      <w:pPr>
        <w:numPr>
          <w:ilvl w:val="0"/>
          <w:numId w:val="121"/>
        </w:numPr>
        <w:tabs>
          <w:tab w:val="left" w:pos="1021"/>
        </w:tabs>
        <w:suppressAutoHyphens/>
        <w:autoSpaceDN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6F3093">
        <w:rPr>
          <w:rFonts w:ascii="Times New Roman" w:eastAsia="Times New Roman" w:hAnsi="Times New Roman" w:cs="Times New Roman"/>
          <w:sz w:val="24"/>
          <w:szCs w:val="24"/>
          <w:lang w:eastAsia="ru-RU"/>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w:t>
      </w:r>
      <w:r w:rsidRPr="006F3093">
        <w:rPr>
          <w:rFonts w:ascii="Times New Roman" w:eastAsia="Times New Roman" w:hAnsi="Times New Roman" w:cs="Times New Roman"/>
          <w:color w:val="00000A"/>
          <w:kern w:val="2"/>
          <w:sz w:val="24"/>
          <w:szCs w:val="24"/>
        </w:rPr>
        <w:lastRenderedPageBreak/>
        <w:t>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В МАОУ СОШ № 94 информационные условия реализации АООП НОО для детей с ЗПР обеспечены за счет:</w:t>
      </w:r>
    </w:p>
    <w:p w:rsidR="006F3093" w:rsidRPr="006F3093" w:rsidRDefault="006F3093" w:rsidP="00710D3D">
      <w:pPr>
        <w:widowControl w:val="0"/>
        <w:numPr>
          <w:ilvl w:val="1"/>
          <w:numId w:val="122"/>
        </w:numPr>
        <w:tabs>
          <w:tab w:val="clear" w:pos="144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информирования родителей, общественности о подготовке, а в дальнейшем и ходе реализации АООП НОО для детей с ЗПР; </w:t>
      </w:r>
    </w:p>
    <w:p w:rsidR="006F3093" w:rsidRPr="006F3093" w:rsidRDefault="006F3093" w:rsidP="00710D3D">
      <w:pPr>
        <w:widowControl w:val="0"/>
        <w:numPr>
          <w:ilvl w:val="1"/>
          <w:numId w:val="122"/>
        </w:numPr>
        <w:tabs>
          <w:tab w:val="clear" w:pos="1440"/>
          <w:tab w:val="num" w:pos="0"/>
          <w:tab w:val="num" w:pos="78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создания раздела на сайте МАОУ СОШ № 94 «ФГОС НОО для детей с ОВЗ», в котором размещена информация о подготовке к реализации АООП НОО для детей с ЗПР, нормативные документы и локальные акты; </w:t>
      </w:r>
    </w:p>
    <w:p w:rsidR="006F3093" w:rsidRPr="006F3093" w:rsidRDefault="006F3093" w:rsidP="00710D3D">
      <w:pPr>
        <w:widowControl w:val="0"/>
        <w:numPr>
          <w:ilvl w:val="1"/>
          <w:numId w:val="122"/>
        </w:numPr>
        <w:tabs>
          <w:tab w:val="clear" w:pos="1440"/>
          <w:tab w:val="num" w:pos="0"/>
          <w:tab w:val="num" w:pos="78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 </w:t>
      </w: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3.3.4 Механизмы достижения целевых ориентиров в системе условий</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Интегративным результатом выполнения требований к условиям реализации АОП НОО МАОУ СОШ № 94 города Тюмени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F3093" w:rsidRPr="006F3093" w:rsidRDefault="006F3093" w:rsidP="006F309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Созданные в МАОУ СОШ № 94 города Тюмени, реализующей АОП НОО обучающихся с ЗПР, условия:</w:t>
      </w:r>
    </w:p>
    <w:p w:rsidR="006F3093" w:rsidRPr="006F3093" w:rsidRDefault="006F3093" w:rsidP="00710D3D">
      <w:pPr>
        <w:widowControl w:val="0"/>
        <w:numPr>
          <w:ilvl w:val="0"/>
          <w:numId w:val="12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соответствуют требованиям ФГОС; </w:t>
      </w:r>
    </w:p>
    <w:p w:rsidR="006F3093" w:rsidRPr="006F3093" w:rsidRDefault="006F3093" w:rsidP="00710D3D">
      <w:pPr>
        <w:widowControl w:val="0"/>
        <w:numPr>
          <w:ilvl w:val="0"/>
          <w:numId w:val="12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гарантируют сохранность и укрепление физического, психологического и социального здоровья обучающихся с ЗПР; </w:t>
      </w:r>
    </w:p>
    <w:p w:rsidR="006F3093" w:rsidRPr="006F3093" w:rsidRDefault="006F3093" w:rsidP="00710D3D">
      <w:pPr>
        <w:widowControl w:val="0"/>
        <w:numPr>
          <w:ilvl w:val="0"/>
          <w:numId w:val="12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обеспечивают реализацию АОП НОО МАОУ СОШ № 94 города Тюмени и достижение планируемых результатов ее освоения; </w:t>
      </w:r>
    </w:p>
    <w:p w:rsidR="006F3093" w:rsidRPr="006F3093" w:rsidRDefault="006F3093" w:rsidP="00710D3D">
      <w:pPr>
        <w:widowControl w:val="0"/>
        <w:numPr>
          <w:ilvl w:val="0"/>
          <w:numId w:val="12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xml:space="preserve">учитывают организационную структуру МАОУ СОШ № 94 города Тюмени, запросы участников образовательной деятельности; </w:t>
      </w:r>
    </w:p>
    <w:p w:rsidR="006F3093" w:rsidRPr="006F3093" w:rsidRDefault="006F3093" w:rsidP="00710D3D">
      <w:pPr>
        <w:widowControl w:val="0"/>
        <w:numPr>
          <w:ilvl w:val="0"/>
          <w:numId w:val="12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предоставляют возможность взаимодействия с социальными  партнерами, использования ресурсов социума.</w:t>
      </w:r>
    </w:p>
    <w:p w:rsidR="006F3093" w:rsidRPr="006F3093" w:rsidRDefault="006F3093" w:rsidP="006F3093">
      <w:pPr>
        <w:widowControl w:val="0"/>
        <w:overflowPunct w:val="0"/>
        <w:autoSpaceDE w:val="0"/>
        <w:autoSpaceDN w:val="0"/>
        <w:adjustRightInd w:val="0"/>
        <w:spacing w:after="0" w:line="240" w:lineRule="auto"/>
        <w:ind w:left="567"/>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b/>
          <w:bCs/>
          <w:color w:val="00000A"/>
          <w:kern w:val="2"/>
          <w:sz w:val="24"/>
          <w:szCs w:val="24"/>
        </w:rPr>
        <w:t>Контроль за состоянием системы условий</w:t>
      </w:r>
    </w:p>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МАОУ СОШ № 94 города Тюмени осуществляет мониторинг качества условий реализации АОП НОО обучающихся с ЗПР на основе:</w:t>
      </w:r>
    </w:p>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6F3093">
        <w:rPr>
          <w:rFonts w:ascii="Times New Roman" w:eastAsia="Times New Roman" w:hAnsi="Times New Roman" w:cs="Times New Roman"/>
          <w:color w:val="00000A"/>
          <w:kern w:val="2"/>
          <w:sz w:val="24"/>
          <w:szCs w:val="24"/>
        </w:rPr>
        <w:t>- показателей самообследования (приказ минобразования России от 10.12.2013 №1324)</w:t>
      </w:r>
    </w:p>
    <w:p w:rsidR="006F3093" w:rsidRPr="006F3093" w:rsidRDefault="006F3093" w:rsidP="006F30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116"/>
        <w:gridCol w:w="1559"/>
      </w:tblGrid>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A"/>
                <w:kern w:val="2"/>
              </w:rPr>
            </w:pPr>
            <w:r w:rsidRPr="006F3093">
              <w:rPr>
                <w:rFonts w:ascii="Times New Roman" w:eastAsia="Times New Roman" w:hAnsi="Times New Roman" w:cs="Times New Roman"/>
                <w:b/>
                <w:color w:val="00000A"/>
                <w:kern w:val="2"/>
              </w:rPr>
              <w:t>Инфраструктура</w:t>
            </w:r>
          </w:p>
        </w:tc>
        <w:tc>
          <w:tcPr>
            <w:tcW w:w="1559"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2.1.</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Количество компьютеров в расчете на одного учащегося</w:t>
            </w:r>
          </w:p>
        </w:tc>
        <w:tc>
          <w:tcPr>
            <w:tcW w:w="15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единиц</w:t>
            </w: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2.2.</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Количество экземпляров учебной и учебно-методической литературы из общего количества единиц хранения библиотечного фонда, состоящего на учете,  в расчете на одного учащегося</w:t>
            </w:r>
          </w:p>
        </w:tc>
        <w:tc>
          <w:tcPr>
            <w:tcW w:w="15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единиц</w:t>
            </w: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2.3.</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Наличие в образовательной организации системы электронного документооборота</w:t>
            </w:r>
          </w:p>
        </w:tc>
        <w:tc>
          <w:tcPr>
            <w:tcW w:w="1559"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2.4.</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Наличие читального зала библиотеки, в том числе:</w:t>
            </w:r>
          </w:p>
        </w:tc>
        <w:tc>
          <w:tcPr>
            <w:tcW w:w="1559"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2.4.1.</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С обеспечение возможности работы на стационарных компьютерах или использование переносных компьютеров</w:t>
            </w:r>
          </w:p>
        </w:tc>
        <w:tc>
          <w:tcPr>
            <w:tcW w:w="1559"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2.4.2.</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С медиатекой</w:t>
            </w:r>
          </w:p>
        </w:tc>
        <w:tc>
          <w:tcPr>
            <w:tcW w:w="1559"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2.4.3.</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Оснащенного средствами сканирования и распечатывания текстов</w:t>
            </w:r>
          </w:p>
        </w:tc>
        <w:tc>
          <w:tcPr>
            <w:tcW w:w="1559"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2.4.4.</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С выходом в Интернет с компьютеров, расположенных в помещении библиотеки</w:t>
            </w:r>
          </w:p>
        </w:tc>
        <w:tc>
          <w:tcPr>
            <w:tcW w:w="1559"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2.4.5.</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С контролируемой распечаткой бумажных материалов</w:t>
            </w:r>
          </w:p>
        </w:tc>
        <w:tc>
          <w:tcPr>
            <w:tcW w:w="1559"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lastRenderedPageBreak/>
              <w:t>2.5.</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ind w:left="2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6F3093" w:rsidRPr="006F3093" w:rsidTr="006F3093">
        <w:tc>
          <w:tcPr>
            <w:tcW w:w="959"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2.6.</w:t>
            </w:r>
          </w:p>
        </w:tc>
        <w:tc>
          <w:tcPr>
            <w:tcW w:w="7116" w:type="dxa"/>
            <w:tcBorders>
              <w:top w:val="single" w:sz="4" w:space="0" w:color="000000"/>
              <w:left w:val="single" w:sz="4" w:space="0" w:color="000000"/>
              <w:bottom w:val="single" w:sz="4" w:space="0" w:color="000000"/>
              <w:right w:val="single" w:sz="4" w:space="0" w:color="000000"/>
            </w:tcBorders>
            <w:hideMark/>
          </w:tcPr>
          <w:p w:rsidR="006F3093" w:rsidRPr="006F3093" w:rsidRDefault="006F3093" w:rsidP="006F3093">
            <w:pPr>
              <w:widowControl w:val="0"/>
              <w:suppressAutoHyphens/>
              <w:autoSpaceDE w:val="0"/>
              <w:autoSpaceDN w:val="0"/>
              <w:adjustRightInd w:val="0"/>
              <w:spacing w:after="0" w:line="240" w:lineRule="auto"/>
              <w:ind w:left="20"/>
              <w:rPr>
                <w:rFonts w:ascii="Times New Roman" w:eastAsia="Times New Roman" w:hAnsi="Times New Roman" w:cs="Times New Roman"/>
                <w:color w:val="00000A"/>
                <w:kern w:val="2"/>
              </w:rPr>
            </w:pPr>
            <w:r w:rsidRPr="006F3093">
              <w:rPr>
                <w:rFonts w:ascii="Times New Roman" w:eastAsia="Times New Roman" w:hAnsi="Times New Roman" w:cs="Times New Roman"/>
                <w:color w:val="00000A"/>
                <w:kern w:val="2"/>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000000"/>
              <w:left w:val="single" w:sz="4" w:space="0" w:color="000000"/>
              <w:bottom w:val="single" w:sz="4" w:space="0" w:color="000000"/>
              <w:right w:val="single" w:sz="4" w:space="0" w:color="000000"/>
            </w:tcBorders>
          </w:tcPr>
          <w:p w:rsidR="006F3093" w:rsidRPr="006F3093" w:rsidRDefault="006F3093" w:rsidP="006F309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bl>
    <w:p w:rsidR="006F3093" w:rsidRPr="006F3093" w:rsidRDefault="006F3093" w:rsidP="006F3093">
      <w:pPr>
        <w:widowControl w:val="0"/>
        <w:suppressAutoHyphens/>
        <w:autoSpaceDE w:val="0"/>
        <w:autoSpaceDN w:val="0"/>
        <w:adjustRightInd w:val="0"/>
        <w:spacing w:after="0" w:line="318" w:lineRule="exact"/>
        <w:rPr>
          <w:rFonts w:ascii="Times New Roman" w:eastAsia="Times New Roman" w:hAnsi="Times New Roman" w:cs="Times New Roman"/>
          <w:color w:val="00000A"/>
          <w:kern w:val="2"/>
        </w:rPr>
      </w:pPr>
      <w:r w:rsidRPr="006F3093">
        <w:rPr>
          <w:rFonts w:ascii="Calibri" w:eastAsia="Calibri" w:hAnsi="Calibri" w:cs="Times New Roman"/>
          <w:noProof/>
          <w:lang w:eastAsia="ru-RU"/>
        </w:rPr>
        <mc:AlternateContent>
          <mc:Choice Requires="wps">
            <w:drawing>
              <wp:anchor distT="0" distB="0" distL="114300" distR="114300" simplePos="0" relativeHeight="251676672" behindDoc="0" locked="0" layoutInCell="0" allowOverlap="1" wp14:anchorId="2474B690" wp14:editId="3A5911E2">
                <wp:simplePos x="0" y="0"/>
                <wp:positionH relativeFrom="column">
                  <wp:posOffset>5506085</wp:posOffset>
                </wp:positionH>
                <wp:positionV relativeFrom="paragraph">
                  <wp:posOffset>-5246370</wp:posOffset>
                </wp:positionV>
                <wp:extent cx="1132840" cy="0"/>
                <wp:effectExtent l="0" t="19050" r="29210" b="190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87E0" id="Line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413.1pt" to="522.75pt,-4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FY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" o:allowincell="f" strokecolor="white" strokeweight="2.28pt"/>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77696" behindDoc="0" locked="0" layoutInCell="0" allowOverlap="1" wp14:anchorId="2C8C6EC8" wp14:editId="5530775C">
                <wp:simplePos x="0" y="0"/>
                <wp:positionH relativeFrom="column">
                  <wp:posOffset>5506085</wp:posOffset>
                </wp:positionH>
                <wp:positionV relativeFrom="paragraph">
                  <wp:posOffset>-4978400</wp:posOffset>
                </wp:positionV>
                <wp:extent cx="1132840" cy="0"/>
                <wp:effectExtent l="0" t="19050" r="29210" b="1905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9C839" id="Line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392pt" to="522.7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0p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" o:allowincell="f" strokecolor="white" strokeweight="2.28pt"/>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78720" behindDoc="0" locked="0" layoutInCell="0" allowOverlap="1" wp14:anchorId="2282B88A" wp14:editId="46FDD1C7">
                <wp:simplePos x="0" y="0"/>
                <wp:positionH relativeFrom="column">
                  <wp:posOffset>5506085</wp:posOffset>
                </wp:positionH>
                <wp:positionV relativeFrom="paragraph">
                  <wp:posOffset>-4710430</wp:posOffset>
                </wp:positionV>
                <wp:extent cx="1132840" cy="0"/>
                <wp:effectExtent l="0" t="19050" r="29210"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C71A" id="Line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370.9pt" to="522.75pt,-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U3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" o:allowincell="f" strokecolor="white" strokeweight="2.28pt"/>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79744" behindDoc="0" locked="0" layoutInCell="0" allowOverlap="1" wp14:anchorId="0BEE3D5C" wp14:editId="496F89FB">
                <wp:simplePos x="0" y="0"/>
                <wp:positionH relativeFrom="column">
                  <wp:posOffset>5506085</wp:posOffset>
                </wp:positionH>
                <wp:positionV relativeFrom="paragraph">
                  <wp:posOffset>-3829050</wp:posOffset>
                </wp:positionV>
                <wp:extent cx="1132840" cy="0"/>
                <wp:effectExtent l="0" t="19050" r="29210" b="1905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03C2E" id="Line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301.5pt" to="522.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sD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" o:allowincell="f" strokecolor="white" strokeweight="2.28pt"/>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80768" behindDoc="0" locked="0" layoutInCell="0" allowOverlap="1" wp14:anchorId="4DB4A0E0" wp14:editId="5BD58E56">
                <wp:simplePos x="0" y="0"/>
                <wp:positionH relativeFrom="column">
                  <wp:posOffset>5506085</wp:posOffset>
                </wp:positionH>
                <wp:positionV relativeFrom="paragraph">
                  <wp:posOffset>-3356610</wp:posOffset>
                </wp:positionV>
                <wp:extent cx="1132840" cy="0"/>
                <wp:effectExtent l="0" t="19050" r="29210" b="1905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D2A7" id="Line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264.3pt" to="522.75pt,-2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8eFAIAACo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" o:allowincell="f" strokecolor="white" strokeweight=".80431mm"/>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81792" behindDoc="0" locked="0" layoutInCell="0" allowOverlap="1" wp14:anchorId="258CA2E5" wp14:editId="78D44CE1">
                <wp:simplePos x="0" y="0"/>
                <wp:positionH relativeFrom="column">
                  <wp:posOffset>5506085</wp:posOffset>
                </wp:positionH>
                <wp:positionV relativeFrom="paragraph">
                  <wp:posOffset>-3088005</wp:posOffset>
                </wp:positionV>
                <wp:extent cx="1132840" cy="0"/>
                <wp:effectExtent l="0" t="19050" r="29210" b="1905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ED52" id="Line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243.15pt" to="522.75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g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" o:allowincell="f" strokecolor="white" strokeweight=".80431mm"/>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82816" behindDoc="0" locked="0" layoutInCell="0" allowOverlap="1" wp14:anchorId="1F51E5CA" wp14:editId="61F75A1D">
                <wp:simplePos x="0" y="0"/>
                <wp:positionH relativeFrom="column">
                  <wp:posOffset>5506085</wp:posOffset>
                </wp:positionH>
                <wp:positionV relativeFrom="paragraph">
                  <wp:posOffset>-2615565</wp:posOffset>
                </wp:positionV>
                <wp:extent cx="1132840" cy="0"/>
                <wp:effectExtent l="0" t="19050" r="29210" b="1905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F37D" id="Line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205.95pt" to="522.75pt,-2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FQ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" o:allowincell="f" strokecolor="white" strokeweight=".80431mm"/>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83840" behindDoc="0" locked="0" layoutInCell="0" allowOverlap="1" wp14:anchorId="23E92B82" wp14:editId="6FD726EF">
                <wp:simplePos x="0" y="0"/>
                <wp:positionH relativeFrom="column">
                  <wp:posOffset>5506085</wp:posOffset>
                </wp:positionH>
                <wp:positionV relativeFrom="paragraph">
                  <wp:posOffset>-2347595</wp:posOffset>
                </wp:positionV>
                <wp:extent cx="1132840" cy="0"/>
                <wp:effectExtent l="0" t="19050" r="29210"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2AB39" id="Line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184.85pt" to="522.7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P4Fg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" o:allowincell="f" strokecolor="white" strokeweight=".80431mm"/>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84864" behindDoc="0" locked="0" layoutInCell="0" allowOverlap="1" wp14:anchorId="4336EBC0" wp14:editId="0D79E02F">
                <wp:simplePos x="0" y="0"/>
                <wp:positionH relativeFrom="column">
                  <wp:posOffset>5506085</wp:posOffset>
                </wp:positionH>
                <wp:positionV relativeFrom="paragraph">
                  <wp:posOffset>-1875155</wp:posOffset>
                </wp:positionV>
                <wp:extent cx="1132840" cy="0"/>
                <wp:effectExtent l="0" t="19050" r="2921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0AA21" id="Line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147.65pt" to="522.7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vmFQ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" o:allowincell="f" strokecolor="white" strokeweight=".80431mm"/>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85888" behindDoc="0" locked="0" layoutInCell="0" allowOverlap="1" wp14:anchorId="2CFEF034" wp14:editId="253E65F4">
                <wp:simplePos x="0" y="0"/>
                <wp:positionH relativeFrom="column">
                  <wp:posOffset>5506085</wp:posOffset>
                </wp:positionH>
                <wp:positionV relativeFrom="paragraph">
                  <wp:posOffset>-1402715</wp:posOffset>
                </wp:positionV>
                <wp:extent cx="1132840" cy="0"/>
                <wp:effectExtent l="0" t="19050" r="29210" b="190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DD84" id="Line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110.45pt" to="522.7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o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" o:allowincell="f" strokecolor="white" strokeweight=".80431mm"/>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86912" behindDoc="0" locked="0" layoutInCell="0" allowOverlap="1" wp14:anchorId="4B51D15C" wp14:editId="676D3403">
                <wp:simplePos x="0" y="0"/>
                <wp:positionH relativeFrom="column">
                  <wp:posOffset>5506085</wp:posOffset>
                </wp:positionH>
                <wp:positionV relativeFrom="paragraph">
                  <wp:posOffset>-1136015</wp:posOffset>
                </wp:positionV>
                <wp:extent cx="1132840" cy="0"/>
                <wp:effectExtent l="0" t="19050" r="2921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A251" id="Line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89.45pt" to="522.7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Z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" o:allowincell="f" strokecolor="white" strokeweight=".80431mm"/>
            </w:pict>
          </mc:Fallback>
        </mc:AlternateContent>
      </w:r>
      <w:r w:rsidRPr="006F3093">
        <w:rPr>
          <w:rFonts w:ascii="Calibri" w:eastAsia="Calibri" w:hAnsi="Calibri" w:cs="Times New Roman"/>
          <w:noProof/>
          <w:lang w:eastAsia="ru-RU"/>
        </w:rPr>
        <mc:AlternateContent>
          <mc:Choice Requires="wps">
            <w:drawing>
              <wp:anchor distT="0" distB="0" distL="114300" distR="114300" simplePos="0" relativeHeight="251687936" behindDoc="0" locked="0" layoutInCell="0" allowOverlap="1" wp14:anchorId="1CD9816D" wp14:editId="5E4605C2">
                <wp:simplePos x="0" y="0"/>
                <wp:positionH relativeFrom="column">
                  <wp:posOffset>5506085</wp:posOffset>
                </wp:positionH>
                <wp:positionV relativeFrom="paragraph">
                  <wp:posOffset>-457835</wp:posOffset>
                </wp:positionV>
                <wp:extent cx="1132840" cy="0"/>
                <wp:effectExtent l="0" t="19050" r="2921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C86E" id="Line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36.05pt" to="522.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on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" o:allowincell="f" strokecolor="white" strokeweight=".80431mm"/>
            </w:pict>
          </mc:Fallback>
        </mc:AlternateContent>
      </w:r>
    </w:p>
    <w:p w:rsidR="00215DEA" w:rsidRDefault="00215DEA"/>
    <w:sectPr w:rsidR="00215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5B" w:rsidRDefault="0084165B" w:rsidP="002F4E43">
      <w:pPr>
        <w:spacing w:after="0" w:line="240" w:lineRule="auto"/>
      </w:pPr>
      <w:r>
        <w:separator/>
      </w:r>
    </w:p>
  </w:endnote>
  <w:endnote w:type="continuationSeparator" w:id="0">
    <w:p w:rsidR="0084165B" w:rsidRDefault="0084165B" w:rsidP="002F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40055"/>
      <w:docPartObj>
        <w:docPartGallery w:val="Page Numbers (Bottom of Page)"/>
        <w:docPartUnique/>
      </w:docPartObj>
    </w:sdtPr>
    <w:sdtEndPr/>
    <w:sdtContent>
      <w:p w:rsidR="00677E2F" w:rsidRDefault="00677E2F">
        <w:pPr>
          <w:pStyle w:val="af0"/>
          <w:jc w:val="right"/>
        </w:pPr>
        <w:r>
          <w:fldChar w:fldCharType="begin"/>
        </w:r>
        <w:r>
          <w:instrText>PAGE   \* MERGEFORMAT</w:instrText>
        </w:r>
        <w:r>
          <w:fldChar w:fldCharType="separate"/>
        </w:r>
        <w:r w:rsidR="00445D15">
          <w:rPr>
            <w:noProof/>
          </w:rPr>
          <w:t>1</w:t>
        </w:r>
        <w:r>
          <w:fldChar w:fldCharType="end"/>
        </w:r>
      </w:p>
    </w:sdtContent>
  </w:sdt>
  <w:p w:rsidR="00677E2F" w:rsidRDefault="00677E2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5B" w:rsidRDefault="0084165B" w:rsidP="002F4E43">
      <w:pPr>
        <w:spacing w:after="0" w:line="240" w:lineRule="auto"/>
      </w:pPr>
      <w:r>
        <w:separator/>
      </w:r>
    </w:p>
  </w:footnote>
  <w:footnote w:type="continuationSeparator" w:id="0">
    <w:p w:rsidR="0084165B" w:rsidRDefault="0084165B" w:rsidP="002F4E43">
      <w:pPr>
        <w:spacing w:after="0" w:line="240" w:lineRule="auto"/>
      </w:pPr>
      <w:r>
        <w:continuationSeparator/>
      </w:r>
    </w:p>
  </w:footnote>
  <w:footnote w:id="1">
    <w:p w:rsidR="00677E2F" w:rsidRPr="00C314C3" w:rsidRDefault="00677E2F" w:rsidP="002F4E43">
      <w:pPr>
        <w:spacing w:after="0" w:line="240" w:lineRule="auto"/>
        <w:jc w:val="both"/>
        <w:rPr>
          <w:rFonts w:ascii="Times New Roman" w:hAnsi="Times New Roman" w:cs="Times New Roman"/>
          <w:sz w:val="20"/>
          <w:szCs w:val="20"/>
        </w:rPr>
      </w:pPr>
    </w:p>
  </w:footnote>
  <w:footnote w:id="2">
    <w:p w:rsidR="00677E2F" w:rsidRPr="002A2542" w:rsidRDefault="00677E2F" w:rsidP="002F4E43">
      <w:pPr>
        <w:pStyle w:val="Standard"/>
        <w:rPr>
          <w:rFonts w:ascii="Times New Roman" w:hAnsi="Times New Roman" w:cs="Times New Roman"/>
        </w:rPr>
      </w:pPr>
    </w:p>
  </w:footnote>
  <w:footnote w:id="3">
    <w:p w:rsidR="00677E2F" w:rsidRPr="00C314C3" w:rsidRDefault="00677E2F" w:rsidP="002F4E43">
      <w:pPr>
        <w:spacing w:after="0" w:line="240" w:lineRule="auto"/>
        <w:jc w:val="both"/>
        <w:rPr>
          <w:rFonts w:ascii="Times New Roman" w:hAnsi="Times New Roman" w:cs="Times New Roman"/>
          <w:sz w:val="20"/>
          <w:szCs w:val="20"/>
        </w:rPr>
      </w:pPr>
    </w:p>
  </w:footnote>
  <w:footnote w:id="4">
    <w:p w:rsidR="00677E2F" w:rsidRPr="004547B5" w:rsidRDefault="00677E2F" w:rsidP="002F4E43">
      <w:pPr>
        <w:spacing w:before="120" w:after="120" w:line="240" w:lineRule="auto"/>
        <w:jc w:val="both"/>
        <w:rPr>
          <w:rFonts w:ascii="Times New Roman" w:hAnsi="Times New Roman" w:cs="Times New Roman"/>
          <w:sz w:val="20"/>
          <w:szCs w:val="20"/>
        </w:rPr>
      </w:pPr>
    </w:p>
  </w:footnote>
  <w:footnote w:id="5">
    <w:p w:rsidR="00677E2F" w:rsidRPr="004547B5" w:rsidRDefault="00677E2F" w:rsidP="008F71F0">
      <w:pPr>
        <w:pStyle w:val="ConsPlusNormal"/>
        <w:spacing w:before="120" w:after="120"/>
        <w:jc w:val="both"/>
        <w:rPr>
          <w:rFonts w:ascii="Times New Roman" w:hAnsi="Times New Roman" w:cs="Times New Roman"/>
        </w:rPr>
      </w:pPr>
    </w:p>
  </w:footnote>
  <w:footnote w:id="6">
    <w:p w:rsidR="00677E2F" w:rsidRDefault="00677E2F" w:rsidP="008F71F0">
      <w:pPr>
        <w:pStyle w:val="aa"/>
      </w:pPr>
    </w:p>
  </w:footnote>
  <w:footnote w:id="7">
    <w:p w:rsidR="00677E2F" w:rsidRPr="00B26576" w:rsidRDefault="00677E2F" w:rsidP="00AB4F80">
      <w:pPr>
        <w:pStyle w:val="aa"/>
        <w:jc w:val="both"/>
        <w:rPr>
          <w:rFonts w:ascii="Times New Roman" w:hAnsi="Times New Roman" w:cs="Times New Roman"/>
          <w:sz w:val="20"/>
          <w:szCs w:val="20"/>
        </w:rPr>
      </w:pPr>
      <w:r>
        <w:rPr>
          <w:rStyle w:val="afffb"/>
        </w:rPr>
        <w:footnoteRef/>
      </w:r>
    </w:p>
  </w:footnote>
  <w:footnote w:id="8">
    <w:p w:rsidR="00677E2F" w:rsidRPr="00271F9B" w:rsidRDefault="00677E2F" w:rsidP="00D86461">
      <w:pPr>
        <w:pStyle w:val="aff4"/>
        <w:ind w:firstLine="0"/>
        <w:rPr>
          <w:sz w:val="20"/>
          <w:szCs w:val="20"/>
        </w:rPr>
      </w:pPr>
    </w:p>
    <w:p w:rsidR="00677E2F" w:rsidRDefault="00677E2F" w:rsidP="00D86461">
      <w:pPr>
        <w:pStyle w:val="aff4"/>
      </w:pPr>
    </w:p>
  </w:footnote>
  <w:footnote w:id="9">
    <w:p w:rsidR="00677E2F" w:rsidRDefault="00677E2F" w:rsidP="00D86461">
      <w:pPr>
        <w:pStyle w:val="aff4"/>
        <w:ind w:firstLine="0"/>
      </w:pPr>
    </w:p>
    <w:p w:rsidR="00677E2F" w:rsidRDefault="00677E2F" w:rsidP="00D86461">
      <w:pPr>
        <w:pStyle w:val="aff4"/>
      </w:pPr>
    </w:p>
  </w:footnote>
  <w:footnote w:id="10">
    <w:p w:rsidR="00677E2F" w:rsidRPr="004B4FBB" w:rsidRDefault="00677E2F" w:rsidP="009E2603">
      <w:pPr>
        <w:pStyle w:val="aff4"/>
        <w:spacing w:line="240" w:lineRule="auto"/>
        <w:ind w:firstLine="0"/>
        <w:rPr>
          <w:rFonts w:ascii="Times New Roman" w:hAnsi="Times New Roman"/>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3"/>
    <w:lvl w:ilvl="0">
      <w:start w:val="1"/>
      <w:numFmt w:val="bullet"/>
      <w:suff w:val="nothing"/>
      <w:lvlText w:val=""/>
      <w:lvlJc w:val="left"/>
      <w:pPr>
        <w:tabs>
          <w:tab w:val="num" w:pos="0"/>
        </w:tabs>
        <w:ind w:left="0" w:firstLine="0"/>
      </w:pPr>
      <w:rPr>
        <w:rFonts w:ascii="Symbol" w:hAnsi="Symbol" w:cs="Symbol"/>
        <w:caps w:val="0"/>
        <w:smallCaps w:val="0"/>
        <w:color w:val="000000"/>
        <w:spacing w:val="0"/>
        <w:sz w:val="28"/>
        <w:szCs w:val="28"/>
      </w:rPr>
    </w:lvl>
    <w:lvl w:ilvl="1">
      <w:start w:val="1"/>
      <w:numFmt w:val="bullet"/>
      <w:lvlText w:val=""/>
      <w:lvlJc w:val="left"/>
      <w:pPr>
        <w:tabs>
          <w:tab w:val="num" w:pos="1414"/>
        </w:tabs>
        <w:ind w:left="1414" w:hanging="283"/>
      </w:pPr>
      <w:rPr>
        <w:rFonts w:ascii="Symbol" w:hAnsi="Symbol" w:cs="Symbol"/>
        <w:caps w:val="0"/>
        <w:smallCaps w:val="0"/>
        <w:color w:val="000000"/>
        <w:spacing w:val="0"/>
        <w:sz w:val="28"/>
        <w:szCs w:val="28"/>
      </w:rPr>
    </w:lvl>
    <w:lvl w:ilvl="2">
      <w:start w:val="1"/>
      <w:numFmt w:val="bullet"/>
      <w:lvlText w:val=""/>
      <w:lvlJc w:val="left"/>
      <w:pPr>
        <w:tabs>
          <w:tab w:val="num" w:pos="2121"/>
        </w:tabs>
        <w:ind w:left="2121" w:hanging="283"/>
      </w:pPr>
      <w:rPr>
        <w:rFonts w:ascii="Symbol" w:hAnsi="Symbol" w:cs="Symbol"/>
        <w:caps w:val="0"/>
        <w:smallCaps w:val="0"/>
        <w:color w:val="000000"/>
        <w:spacing w:val="0"/>
        <w:sz w:val="28"/>
        <w:szCs w:val="28"/>
      </w:rPr>
    </w:lvl>
    <w:lvl w:ilvl="3">
      <w:start w:val="1"/>
      <w:numFmt w:val="bullet"/>
      <w:lvlText w:val=""/>
      <w:lvlJc w:val="left"/>
      <w:pPr>
        <w:tabs>
          <w:tab w:val="num" w:pos="2828"/>
        </w:tabs>
        <w:ind w:left="2828" w:hanging="283"/>
      </w:pPr>
      <w:rPr>
        <w:rFonts w:ascii="Symbol" w:hAnsi="Symbol" w:cs="Symbol"/>
        <w:caps w:val="0"/>
        <w:smallCaps w:val="0"/>
        <w:color w:val="000000"/>
        <w:spacing w:val="0"/>
        <w:sz w:val="28"/>
        <w:szCs w:val="28"/>
      </w:rPr>
    </w:lvl>
    <w:lvl w:ilvl="4">
      <w:start w:val="1"/>
      <w:numFmt w:val="bullet"/>
      <w:lvlText w:val=""/>
      <w:lvlJc w:val="left"/>
      <w:pPr>
        <w:tabs>
          <w:tab w:val="num" w:pos="3535"/>
        </w:tabs>
        <w:ind w:left="3535" w:hanging="283"/>
      </w:pPr>
      <w:rPr>
        <w:rFonts w:ascii="Symbol" w:hAnsi="Symbol" w:cs="Symbol"/>
        <w:caps w:val="0"/>
        <w:smallCaps w:val="0"/>
        <w:color w:val="000000"/>
        <w:spacing w:val="0"/>
        <w:sz w:val="28"/>
        <w:szCs w:val="28"/>
      </w:rPr>
    </w:lvl>
    <w:lvl w:ilvl="5">
      <w:start w:val="1"/>
      <w:numFmt w:val="bullet"/>
      <w:lvlText w:val=""/>
      <w:lvlJc w:val="left"/>
      <w:pPr>
        <w:tabs>
          <w:tab w:val="num" w:pos="4242"/>
        </w:tabs>
        <w:ind w:left="4242" w:hanging="283"/>
      </w:pPr>
      <w:rPr>
        <w:rFonts w:ascii="Symbol" w:hAnsi="Symbol" w:cs="Symbol"/>
        <w:caps w:val="0"/>
        <w:smallCaps w:val="0"/>
        <w:color w:val="000000"/>
        <w:spacing w:val="0"/>
        <w:sz w:val="28"/>
        <w:szCs w:val="28"/>
      </w:rPr>
    </w:lvl>
    <w:lvl w:ilvl="6">
      <w:start w:val="1"/>
      <w:numFmt w:val="bullet"/>
      <w:lvlText w:val=""/>
      <w:lvlJc w:val="left"/>
      <w:pPr>
        <w:tabs>
          <w:tab w:val="num" w:pos="4949"/>
        </w:tabs>
        <w:ind w:left="4949" w:hanging="283"/>
      </w:pPr>
      <w:rPr>
        <w:rFonts w:ascii="Symbol" w:hAnsi="Symbol" w:cs="Symbol"/>
        <w:caps w:val="0"/>
        <w:smallCaps w:val="0"/>
        <w:color w:val="000000"/>
        <w:spacing w:val="0"/>
        <w:sz w:val="28"/>
        <w:szCs w:val="28"/>
      </w:rPr>
    </w:lvl>
    <w:lvl w:ilvl="7">
      <w:start w:val="1"/>
      <w:numFmt w:val="bullet"/>
      <w:lvlText w:val=""/>
      <w:lvlJc w:val="left"/>
      <w:pPr>
        <w:tabs>
          <w:tab w:val="num" w:pos="5656"/>
        </w:tabs>
        <w:ind w:left="5656" w:hanging="283"/>
      </w:pPr>
      <w:rPr>
        <w:rFonts w:ascii="Symbol" w:hAnsi="Symbol" w:cs="Symbol"/>
        <w:caps w:val="0"/>
        <w:smallCaps w:val="0"/>
        <w:color w:val="000000"/>
        <w:spacing w:val="0"/>
        <w:sz w:val="28"/>
        <w:szCs w:val="28"/>
      </w:rPr>
    </w:lvl>
    <w:lvl w:ilvl="8">
      <w:start w:val="1"/>
      <w:numFmt w:val="bullet"/>
      <w:lvlText w:val=""/>
      <w:lvlJc w:val="left"/>
      <w:pPr>
        <w:tabs>
          <w:tab w:val="num" w:pos="6363"/>
        </w:tabs>
        <w:ind w:left="6363" w:hanging="283"/>
      </w:pPr>
      <w:rPr>
        <w:rFonts w:ascii="Symbol" w:hAnsi="Symbol" w:cs="Symbol"/>
        <w:caps w:val="0"/>
        <w:smallCaps w:val="0"/>
        <w:color w:val="000000"/>
        <w:spacing w:val="0"/>
        <w:sz w:val="28"/>
        <w:szCs w:val="28"/>
      </w:rPr>
    </w:lvl>
  </w:abstractNum>
  <w:abstractNum w:abstractNumId="2" w15:restartNumberingAfterBreak="0">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3" w15:restartNumberingAfterBreak="0">
    <w:nsid w:val="00000004"/>
    <w:multiLevelType w:val="multilevel"/>
    <w:tmpl w:val="00000004"/>
    <w:name w:val="WW8Num5"/>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4" w15:restartNumberingAfterBreak="0">
    <w:nsid w:val="00000005"/>
    <w:multiLevelType w:val="multilevel"/>
    <w:tmpl w:val="00000005"/>
    <w:name w:val="WW8Num6"/>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 w15:restartNumberingAfterBreak="0">
    <w:nsid w:val="00000006"/>
    <w:multiLevelType w:val="multilevel"/>
    <w:tmpl w:val="00000006"/>
    <w:name w:val="WW8Num7"/>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6"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7"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9"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0"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1"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2"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4"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cs="Times New Roman" w:hint="default"/>
        <w:caps w:val="0"/>
        <w:smallCaps w:val="0"/>
        <w:sz w:val="28"/>
        <w:szCs w:val="28"/>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5"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6"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7" w15:restartNumberingAfterBreak="0">
    <w:nsid w:val="000000EB"/>
    <w:multiLevelType w:val="hybridMultilevel"/>
    <w:tmpl w:val="00007871"/>
    <w:lvl w:ilvl="0" w:tplc="00004CFF">
      <w:start w:val="1"/>
      <w:numFmt w:val="bullet"/>
      <w:lvlText w:val=""/>
      <w:lvlJc w:val="left"/>
      <w:pPr>
        <w:tabs>
          <w:tab w:val="num" w:pos="720"/>
        </w:tabs>
        <w:ind w:left="720" w:hanging="360"/>
      </w:pPr>
    </w:lvl>
    <w:lvl w:ilvl="1" w:tplc="000064A0">
      <w:start w:val="2"/>
      <w:numFmt w:val="decimal"/>
      <w:lvlText w:val="%2."/>
      <w:lvlJc w:val="left"/>
      <w:pPr>
        <w:tabs>
          <w:tab w:val="num" w:pos="1440"/>
        </w:tabs>
        <w:ind w:left="1440" w:hanging="360"/>
      </w:pPr>
      <w:rPr>
        <w:rFonts w:cs="Times New Roman"/>
      </w:rPr>
    </w:lvl>
    <w:lvl w:ilvl="2" w:tplc="000049D0">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15:restartNumberingAfterBreak="0">
    <w:nsid w:val="0000012C"/>
    <w:multiLevelType w:val="hybridMultilevel"/>
    <w:tmpl w:val="0000384D"/>
    <w:lvl w:ilvl="0" w:tplc="0000410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00000607"/>
    <w:multiLevelType w:val="hybridMultilevel"/>
    <w:tmpl w:val="00000784"/>
    <w:lvl w:ilvl="0" w:tplc="00002B0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15:restartNumberingAfterBreak="0">
    <w:nsid w:val="000006E3"/>
    <w:multiLevelType w:val="hybridMultilevel"/>
    <w:tmpl w:val="00000A6C"/>
    <w:lvl w:ilvl="0" w:tplc="0000432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15:restartNumberingAfterBreak="0">
    <w:nsid w:val="0000074D"/>
    <w:multiLevelType w:val="hybridMultilevel"/>
    <w:tmpl w:val="8034EECA"/>
    <w:lvl w:ilvl="0" w:tplc="562AE2A0">
      <w:start w:val="1"/>
      <w:numFmt w:val="bullet"/>
      <w:lvlText w:val="и"/>
      <w:lvlJc w:val="left"/>
      <w:pPr>
        <w:ind w:left="0" w:firstLine="0"/>
      </w:pPr>
    </w:lvl>
    <w:lvl w:ilvl="1" w:tplc="D3C25926">
      <w:start w:val="1"/>
      <w:numFmt w:val="bullet"/>
      <w:lvlText w:val="-"/>
      <w:lvlJc w:val="left"/>
      <w:pPr>
        <w:ind w:left="0" w:firstLine="0"/>
      </w:pPr>
    </w:lvl>
    <w:lvl w:ilvl="2" w:tplc="5ED0D27C">
      <w:start w:val="6"/>
      <w:numFmt w:val="decimal"/>
      <w:lvlText w:val="%3."/>
      <w:lvlJc w:val="left"/>
      <w:pPr>
        <w:ind w:left="0" w:firstLine="0"/>
      </w:pPr>
    </w:lvl>
    <w:lvl w:ilvl="3" w:tplc="73E46B02">
      <w:numFmt w:val="decimal"/>
      <w:lvlText w:val=""/>
      <w:lvlJc w:val="left"/>
      <w:pPr>
        <w:ind w:left="0" w:firstLine="0"/>
      </w:pPr>
    </w:lvl>
    <w:lvl w:ilvl="4" w:tplc="A1C8E776">
      <w:numFmt w:val="decimal"/>
      <w:lvlText w:val=""/>
      <w:lvlJc w:val="left"/>
      <w:pPr>
        <w:ind w:left="0" w:firstLine="0"/>
      </w:pPr>
    </w:lvl>
    <w:lvl w:ilvl="5" w:tplc="6180F0D4">
      <w:numFmt w:val="decimal"/>
      <w:lvlText w:val=""/>
      <w:lvlJc w:val="left"/>
      <w:pPr>
        <w:ind w:left="0" w:firstLine="0"/>
      </w:pPr>
    </w:lvl>
    <w:lvl w:ilvl="6" w:tplc="93D03710">
      <w:numFmt w:val="decimal"/>
      <w:lvlText w:val=""/>
      <w:lvlJc w:val="left"/>
      <w:pPr>
        <w:ind w:left="0" w:firstLine="0"/>
      </w:pPr>
    </w:lvl>
    <w:lvl w:ilvl="7" w:tplc="F2542AF6">
      <w:numFmt w:val="decimal"/>
      <w:lvlText w:val=""/>
      <w:lvlJc w:val="left"/>
      <w:pPr>
        <w:ind w:left="0" w:firstLine="0"/>
      </w:pPr>
    </w:lvl>
    <w:lvl w:ilvl="8" w:tplc="8EF4D378">
      <w:numFmt w:val="decimal"/>
      <w:lvlText w:val=""/>
      <w:lvlJc w:val="left"/>
      <w:pPr>
        <w:ind w:left="0" w:firstLine="0"/>
      </w:pPr>
    </w:lvl>
  </w:abstractNum>
  <w:abstractNum w:abstractNumId="22" w15:restartNumberingAfterBreak="0">
    <w:nsid w:val="00000786"/>
    <w:multiLevelType w:val="hybridMultilevel"/>
    <w:tmpl w:val="00002332"/>
    <w:lvl w:ilvl="0" w:tplc="0000129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15:restartNumberingAfterBreak="0">
    <w:nsid w:val="00000914"/>
    <w:multiLevelType w:val="hybridMultilevel"/>
    <w:tmpl w:val="0000194D"/>
    <w:lvl w:ilvl="0" w:tplc="000013F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15:restartNumberingAfterBreak="0">
    <w:nsid w:val="00000A2F"/>
    <w:multiLevelType w:val="hybridMultilevel"/>
    <w:tmpl w:val="000009B3"/>
    <w:lvl w:ilvl="0" w:tplc="0000038F">
      <w:start w:val="1"/>
      <w:numFmt w:val="bullet"/>
      <w:lvlText w:val="-"/>
      <w:lvlJc w:val="left"/>
      <w:pPr>
        <w:tabs>
          <w:tab w:val="num" w:pos="720"/>
        </w:tabs>
        <w:ind w:left="720" w:hanging="360"/>
      </w:pPr>
    </w:lvl>
    <w:lvl w:ilvl="1" w:tplc="00002D73">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5" w15:restartNumberingAfterBreak="0">
    <w:nsid w:val="00000A4A"/>
    <w:multiLevelType w:val="hybridMultilevel"/>
    <w:tmpl w:val="00005ED0"/>
    <w:lvl w:ilvl="0" w:tplc="00004E57">
      <w:start w:val="1"/>
      <w:numFmt w:val="bullet"/>
      <w:lvlText w:val="с"/>
      <w:lvlJc w:val="left"/>
      <w:pPr>
        <w:tabs>
          <w:tab w:val="num" w:pos="720"/>
        </w:tabs>
        <w:ind w:left="720" w:hanging="360"/>
      </w:pPr>
    </w:lvl>
    <w:lvl w:ilvl="1" w:tplc="00004F68">
      <w:start w:val="1"/>
      <w:numFmt w:val="bullet"/>
      <w:lvlText w:val="В"/>
      <w:lvlJc w:val="left"/>
      <w:pPr>
        <w:tabs>
          <w:tab w:val="num" w:pos="1440"/>
        </w:tabs>
        <w:ind w:left="1440" w:hanging="360"/>
      </w:pPr>
    </w:lvl>
    <w:lvl w:ilvl="2" w:tplc="00005876">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6" w15:restartNumberingAfterBreak="0">
    <w:nsid w:val="00000A6C"/>
    <w:multiLevelType w:val="hybridMultilevel"/>
    <w:tmpl w:val="00004328"/>
    <w:lvl w:ilvl="0" w:tplc="000036A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7" w15:restartNumberingAfterBreak="0">
    <w:nsid w:val="00000AF0"/>
    <w:multiLevelType w:val="hybridMultilevel"/>
    <w:tmpl w:val="000046A7"/>
    <w:lvl w:ilvl="0" w:tplc="00007954">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 w15:restartNumberingAfterBreak="0">
    <w:nsid w:val="00000D6A"/>
    <w:multiLevelType w:val="hybridMultilevel"/>
    <w:tmpl w:val="000040A5"/>
    <w:lvl w:ilvl="0" w:tplc="00001D1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15:restartNumberingAfterBreak="0">
    <w:nsid w:val="00000E00"/>
    <w:multiLevelType w:val="hybridMultilevel"/>
    <w:tmpl w:val="00007426"/>
    <w:lvl w:ilvl="0" w:tplc="000019F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0" w15:restartNumberingAfterBreak="0">
    <w:nsid w:val="00000E29"/>
    <w:multiLevelType w:val="hybridMultilevel"/>
    <w:tmpl w:val="0000676D"/>
    <w:lvl w:ilvl="0" w:tplc="0000113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1" w15:restartNumberingAfterBreak="0">
    <w:nsid w:val="00000E99"/>
    <w:multiLevelType w:val="hybridMultilevel"/>
    <w:tmpl w:val="000033CD"/>
    <w:lvl w:ilvl="0" w:tplc="000027D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2" w15:restartNumberingAfterBreak="0">
    <w:nsid w:val="00000F3E"/>
    <w:multiLevelType w:val="hybridMultilevel"/>
    <w:tmpl w:val="4E14B998"/>
    <w:lvl w:ilvl="0" w:tplc="823E2BD4">
      <w:start w:val="1"/>
      <w:numFmt w:val="bullet"/>
      <w:lvlText w:val="\emdash "/>
      <w:lvlJc w:val="left"/>
      <w:pPr>
        <w:ind w:left="0" w:firstLine="0"/>
      </w:pPr>
    </w:lvl>
    <w:lvl w:ilvl="1" w:tplc="CAC441D2">
      <w:start w:val="1"/>
      <w:numFmt w:val="bullet"/>
      <w:lvlText w:val="В"/>
      <w:lvlJc w:val="left"/>
      <w:pPr>
        <w:ind w:left="0" w:firstLine="0"/>
      </w:pPr>
    </w:lvl>
    <w:lvl w:ilvl="2" w:tplc="6B203F22">
      <w:numFmt w:val="decimal"/>
      <w:lvlText w:val=""/>
      <w:lvlJc w:val="left"/>
      <w:pPr>
        <w:ind w:left="0" w:firstLine="0"/>
      </w:pPr>
    </w:lvl>
    <w:lvl w:ilvl="3" w:tplc="5784BBE4">
      <w:numFmt w:val="decimal"/>
      <w:lvlText w:val=""/>
      <w:lvlJc w:val="left"/>
      <w:pPr>
        <w:ind w:left="0" w:firstLine="0"/>
      </w:pPr>
    </w:lvl>
    <w:lvl w:ilvl="4" w:tplc="C54C81BE">
      <w:numFmt w:val="decimal"/>
      <w:lvlText w:val=""/>
      <w:lvlJc w:val="left"/>
      <w:pPr>
        <w:ind w:left="0" w:firstLine="0"/>
      </w:pPr>
    </w:lvl>
    <w:lvl w:ilvl="5" w:tplc="B49426FE">
      <w:numFmt w:val="decimal"/>
      <w:lvlText w:val=""/>
      <w:lvlJc w:val="left"/>
      <w:pPr>
        <w:ind w:left="0" w:firstLine="0"/>
      </w:pPr>
    </w:lvl>
    <w:lvl w:ilvl="6" w:tplc="3C340FF4">
      <w:numFmt w:val="decimal"/>
      <w:lvlText w:val=""/>
      <w:lvlJc w:val="left"/>
      <w:pPr>
        <w:ind w:left="0" w:firstLine="0"/>
      </w:pPr>
    </w:lvl>
    <w:lvl w:ilvl="7" w:tplc="851ABC12">
      <w:numFmt w:val="decimal"/>
      <w:lvlText w:val=""/>
      <w:lvlJc w:val="left"/>
      <w:pPr>
        <w:ind w:left="0" w:firstLine="0"/>
      </w:pPr>
    </w:lvl>
    <w:lvl w:ilvl="8" w:tplc="B1269726">
      <w:numFmt w:val="decimal"/>
      <w:lvlText w:val=""/>
      <w:lvlJc w:val="left"/>
      <w:pPr>
        <w:ind w:left="0" w:firstLine="0"/>
      </w:pPr>
    </w:lvl>
  </w:abstractNum>
  <w:abstractNum w:abstractNumId="33" w15:restartNumberingAfterBreak="0">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4" w15:restartNumberingAfterBreak="0">
    <w:nsid w:val="00001049"/>
    <w:multiLevelType w:val="hybridMultilevel"/>
    <w:tmpl w:val="0000086A"/>
    <w:lvl w:ilvl="0" w:tplc="0000647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5" w15:restartNumberingAfterBreak="0">
    <w:nsid w:val="0000113E"/>
    <w:multiLevelType w:val="hybridMultilevel"/>
    <w:tmpl w:val="00002462"/>
    <w:lvl w:ilvl="0" w:tplc="000064E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6" w15:restartNumberingAfterBreak="0">
    <w:nsid w:val="0000123B"/>
    <w:multiLevelType w:val="hybridMultilevel"/>
    <w:tmpl w:val="00001C75"/>
    <w:lvl w:ilvl="0" w:tplc="00003106">
      <w:start w:val="3"/>
      <w:numFmt w:val="decimal"/>
      <w:lvlText w:val="%1."/>
      <w:lvlJc w:val="left"/>
      <w:pPr>
        <w:tabs>
          <w:tab w:val="num" w:pos="720"/>
        </w:tabs>
        <w:ind w:left="720" w:hanging="360"/>
      </w:pPr>
      <w:rPr>
        <w:rFonts w:cs="Times New Roman"/>
      </w:rPr>
    </w:lvl>
    <w:lvl w:ilvl="1" w:tplc="0000008C">
      <w:start w:val="1"/>
      <w:numFmt w:val="bullet"/>
      <w:lvlText w:val="―"/>
      <w:lvlJc w:val="left"/>
      <w:pPr>
        <w:tabs>
          <w:tab w:val="num" w:pos="1920"/>
        </w:tabs>
        <w:ind w:left="192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7" w15:restartNumberingAfterBreak="0">
    <w:nsid w:val="000016D4"/>
    <w:multiLevelType w:val="hybridMultilevel"/>
    <w:tmpl w:val="00007F61"/>
    <w:lvl w:ilvl="0" w:tplc="00003A8D">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8" w15:restartNumberingAfterBreak="0">
    <w:nsid w:val="0000183A"/>
    <w:multiLevelType w:val="hybridMultilevel"/>
    <w:tmpl w:val="00001FB4"/>
    <w:lvl w:ilvl="0" w:tplc="000013A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9" w15:restartNumberingAfterBreak="0">
    <w:nsid w:val="0000190B"/>
    <w:multiLevelType w:val="hybridMultilevel"/>
    <w:tmpl w:val="000063CB"/>
    <w:lvl w:ilvl="0" w:tplc="000052A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0" w15:restartNumberingAfterBreak="0">
    <w:nsid w:val="0000194D"/>
    <w:multiLevelType w:val="hybridMultilevel"/>
    <w:tmpl w:val="000013F4"/>
    <w:lvl w:ilvl="0" w:tplc="0000527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1" w15:restartNumberingAfterBreak="0">
    <w:nsid w:val="0000199F"/>
    <w:multiLevelType w:val="hybridMultilevel"/>
    <w:tmpl w:val="000022E4"/>
    <w:lvl w:ilvl="0" w:tplc="0000571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2" w15:restartNumberingAfterBreak="0">
    <w:nsid w:val="00001B32"/>
    <w:multiLevelType w:val="hybridMultilevel"/>
    <w:tmpl w:val="00002934"/>
    <w:lvl w:ilvl="0" w:tplc="00003E0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15:restartNumberingAfterBreak="0">
    <w:nsid w:val="00001BFC"/>
    <w:multiLevelType w:val="hybridMultilevel"/>
    <w:tmpl w:val="000013F5"/>
    <w:lvl w:ilvl="0" w:tplc="00001ECA">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4" w15:restartNumberingAfterBreak="0">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5" w15:restartNumberingAfterBreak="0">
    <w:nsid w:val="00001DCB"/>
    <w:multiLevelType w:val="hybridMultilevel"/>
    <w:tmpl w:val="000012C2"/>
    <w:lvl w:ilvl="0" w:tplc="0000100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6" w15:restartNumberingAfterBreak="0">
    <w:nsid w:val="00001FF1"/>
    <w:multiLevelType w:val="hybridMultilevel"/>
    <w:tmpl w:val="0000456D"/>
    <w:lvl w:ilvl="0" w:tplc="00007E0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7" w15:restartNumberingAfterBreak="0">
    <w:nsid w:val="000020AD"/>
    <w:multiLevelType w:val="hybridMultilevel"/>
    <w:tmpl w:val="000032CF"/>
    <w:lvl w:ilvl="0" w:tplc="00002CD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8" w15:restartNumberingAfterBreak="0">
    <w:nsid w:val="00002462"/>
    <w:multiLevelType w:val="hybridMultilevel"/>
    <w:tmpl w:val="000064E0"/>
    <w:lvl w:ilvl="0" w:tplc="0000729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9" w15:restartNumberingAfterBreak="0">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0" w15:restartNumberingAfterBreak="0">
    <w:nsid w:val="00002528"/>
    <w:multiLevelType w:val="hybridMultilevel"/>
    <w:tmpl w:val="000075C1"/>
    <w:lvl w:ilvl="0" w:tplc="0000468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1" w15:restartNumberingAfterBreak="0">
    <w:nsid w:val="000027D3"/>
    <w:multiLevelType w:val="hybridMultilevel"/>
    <w:tmpl w:val="00007F0D"/>
    <w:lvl w:ilvl="0" w:tplc="000004F0">
      <w:start w:val="1"/>
      <w:numFmt w:val="bullet"/>
      <w:lvlText w:val="в"/>
      <w:lvlJc w:val="left"/>
      <w:pPr>
        <w:tabs>
          <w:tab w:val="num" w:pos="720"/>
        </w:tabs>
        <w:ind w:left="720" w:hanging="360"/>
      </w:pPr>
    </w:lvl>
    <w:lvl w:ilvl="1" w:tplc="00002044">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2" w15:restartNumberingAfterBreak="0">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3" w15:restartNumberingAfterBreak="0">
    <w:nsid w:val="0000282D"/>
    <w:multiLevelType w:val="hybridMultilevel"/>
    <w:tmpl w:val="000069D0"/>
    <w:lvl w:ilvl="0" w:tplc="00007AC2">
      <w:start w:val="1"/>
      <w:numFmt w:val="bullet"/>
      <w:lvlText w:val=""/>
      <w:lvlJc w:val="left"/>
      <w:pPr>
        <w:tabs>
          <w:tab w:val="num" w:pos="720"/>
        </w:tabs>
        <w:ind w:left="720" w:hanging="360"/>
      </w:pPr>
    </w:lvl>
    <w:lvl w:ilvl="1" w:tplc="00006FC9">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4" w15:restartNumberingAfterBreak="0">
    <w:nsid w:val="00002852"/>
    <w:multiLevelType w:val="hybridMultilevel"/>
    <w:tmpl w:val="000048DB"/>
    <w:lvl w:ilvl="0" w:tplc="0000272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5" w15:restartNumberingAfterBreak="0">
    <w:nsid w:val="00002CC6"/>
    <w:multiLevelType w:val="hybridMultilevel"/>
    <w:tmpl w:val="00006BDB"/>
    <w:lvl w:ilvl="0" w:tplc="0000789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7" w15:restartNumberingAfterBreak="0">
    <w:nsid w:val="00002D12"/>
    <w:multiLevelType w:val="hybridMultilevel"/>
    <w:tmpl w:val="BDB0AE64"/>
    <w:lvl w:ilvl="0" w:tplc="551C67A0">
      <w:start w:val="1"/>
      <w:numFmt w:val="bullet"/>
      <w:lvlText w:val="-"/>
      <w:lvlJc w:val="left"/>
      <w:pPr>
        <w:ind w:left="0" w:firstLine="0"/>
      </w:pPr>
    </w:lvl>
    <w:lvl w:ilvl="1" w:tplc="EF308C38">
      <w:numFmt w:val="bullet"/>
      <w:lvlText w:val=""/>
      <w:lvlJc w:val="left"/>
      <w:pPr>
        <w:ind w:left="0" w:firstLine="0"/>
      </w:pPr>
      <w:rPr>
        <w:rFonts w:ascii="Symbol" w:hAnsi="Symbol" w:hint="default"/>
      </w:rPr>
    </w:lvl>
    <w:lvl w:ilvl="2" w:tplc="9AF8A23A">
      <w:numFmt w:val="decimal"/>
      <w:lvlText w:val=""/>
      <w:lvlJc w:val="left"/>
      <w:pPr>
        <w:ind w:left="0" w:firstLine="0"/>
      </w:pPr>
    </w:lvl>
    <w:lvl w:ilvl="3" w:tplc="39B075AC">
      <w:numFmt w:val="decimal"/>
      <w:lvlText w:val=""/>
      <w:lvlJc w:val="left"/>
      <w:pPr>
        <w:ind w:left="0" w:firstLine="0"/>
      </w:pPr>
    </w:lvl>
    <w:lvl w:ilvl="4" w:tplc="BCE05B06">
      <w:numFmt w:val="decimal"/>
      <w:lvlText w:val=""/>
      <w:lvlJc w:val="left"/>
      <w:pPr>
        <w:ind w:left="0" w:firstLine="0"/>
      </w:pPr>
    </w:lvl>
    <w:lvl w:ilvl="5" w:tplc="6BBEC77A">
      <w:numFmt w:val="decimal"/>
      <w:lvlText w:val=""/>
      <w:lvlJc w:val="left"/>
      <w:pPr>
        <w:ind w:left="0" w:firstLine="0"/>
      </w:pPr>
    </w:lvl>
    <w:lvl w:ilvl="6" w:tplc="16EEF876">
      <w:numFmt w:val="decimal"/>
      <w:lvlText w:val=""/>
      <w:lvlJc w:val="left"/>
      <w:pPr>
        <w:ind w:left="0" w:firstLine="0"/>
      </w:pPr>
    </w:lvl>
    <w:lvl w:ilvl="7" w:tplc="4DF40238">
      <w:numFmt w:val="decimal"/>
      <w:lvlText w:val=""/>
      <w:lvlJc w:val="left"/>
      <w:pPr>
        <w:ind w:left="0" w:firstLine="0"/>
      </w:pPr>
    </w:lvl>
    <w:lvl w:ilvl="8" w:tplc="93BAD85A">
      <w:numFmt w:val="decimal"/>
      <w:lvlText w:val=""/>
      <w:lvlJc w:val="left"/>
      <w:pPr>
        <w:ind w:left="0" w:firstLine="0"/>
      </w:pPr>
    </w:lvl>
  </w:abstractNum>
  <w:abstractNum w:abstractNumId="58" w15:restartNumberingAfterBreak="0">
    <w:nsid w:val="00002E39"/>
    <w:multiLevelType w:val="hybridMultilevel"/>
    <w:tmpl w:val="00006DA6"/>
    <w:lvl w:ilvl="0" w:tplc="00001D3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9" w15:restartNumberingAfterBreak="0">
    <w:nsid w:val="00003087"/>
    <w:multiLevelType w:val="hybridMultilevel"/>
    <w:tmpl w:val="00003F97"/>
    <w:lvl w:ilvl="0" w:tplc="0000658C">
      <w:start w:val="1"/>
      <w:numFmt w:val="bullet"/>
      <w:lvlText w:val="в"/>
      <w:lvlJc w:val="left"/>
      <w:pPr>
        <w:tabs>
          <w:tab w:val="num" w:pos="720"/>
        </w:tabs>
        <w:ind w:left="720" w:hanging="360"/>
      </w:pPr>
    </w:lvl>
    <w:lvl w:ilvl="1" w:tplc="0000412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0" w15:restartNumberingAfterBreak="0">
    <w:nsid w:val="000030F1"/>
    <w:multiLevelType w:val="hybridMultilevel"/>
    <w:tmpl w:val="00005815"/>
    <w:lvl w:ilvl="0" w:tplc="0000441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1" w15:restartNumberingAfterBreak="0">
    <w:nsid w:val="000031D8"/>
    <w:multiLevelType w:val="hybridMultilevel"/>
    <w:tmpl w:val="00004B9D"/>
    <w:lvl w:ilvl="0" w:tplc="000009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2" w15:restartNumberingAfterBreak="0">
    <w:nsid w:val="00003260"/>
    <w:multiLevelType w:val="hybridMultilevel"/>
    <w:tmpl w:val="000032DE"/>
    <w:lvl w:ilvl="0" w:tplc="000073B1">
      <w:start w:val="1"/>
      <w:numFmt w:val="bullet"/>
      <w:lvlText w:val="и"/>
      <w:lvlJc w:val="left"/>
      <w:pPr>
        <w:tabs>
          <w:tab w:val="num" w:pos="720"/>
        </w:tabs>
        <w:ind w:left="720" w:hanging="360"/>
      </w:pPr>
    </w:lvl>
    <w:lvl w:ilvl="1" w:tplc="00002780">
      <w:start w:val="1"/>
      <w:numFmt w:val="bullet"/>
      <w:lvlText w:val="-"/>
      <w:lvlJc w:val="left"/>
      <w:pPr>
        <w:tabs>
          <w:tab w:val="num" w:pos="1440"/>
        </w:tabs>
        <w:ind w:left="1440" w:hanging="360"/>
      </w:pPr>
    </w:lvl>
    <w:lvl w:ilvl="2" w:tplc="000031AD">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3" w15:restartNumberingAfterBreak="0">
    <w:nsid w:val="000032C1"/>
    <w:multiLevelType w:val="hybridMultilevel"/>
    <w:tmpl w:val="00006AF8"/>
    <w:lvl w:ilvl="0" w:tplc="00004BCD">
      <w:start w:val="1"/>
      <w:numFmt w:val="bullet"/>
      <w:lvlText w:val="и"/>
      <w:lvlJc w:val="left"/>
      <w:pPr>
        <w:tabs>
          <w:tab w:val="num" w:pos="720"/>
        </w:tabs>
        <w:ind w:left="720" w:hanging="360"/>
      </w:pPr>
    </w:lvl>
    <w:lvl w:ilvl="1" w:tplc="0000198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4" w15:restartNumberingAfterBreak="0">
    <w:nsid w:val="000032CF"/>
    <w:multiLevelType w:val="hybridMultilevel"/>
    <w:tmpl w:val="00002CD5"/>
    <w:lvl w:ilvl="0" w:tplc="000004B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5" w15:restartNumberingAfterBreak="0">
    <w:nsid w:val="00003308"/>
    <w:multiLevelType w:val="hybridMultilevel"/>
    <w:tmpl w:val="00001EDC"/>
    <w:lvl w:ilvl="0" w:tplc="00004AF3">
      <w:start w:val="1"/>
      <w:numFmt w:val="bullet"/>
      <w:lvlText w:val=""/>
      <w:lvlJc w:val="left"/>
      <w:pPr>
        <w:tabs>
          <w:tab w:val="num" w:pos="720"/>
        </w:tabs>
        <w:ind w:left="720" w:hanging="360"/>
      </w:pPr>
    </w:lvl>
    <w:lvl w:ilvl="1" w:tplc="000020A8">
      <w:start w:val="1"/>
      <w:numFmt w:val="bullet"/>
      <w:lvlText w:val="в"/>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6" w15:restartNumberingAfterBreak="0">
    <w:nsid w:val="0000342D"/>
    <w:multiLevelType w:val="hybridMultilevel"/>
    <w:tmpl w:val="00007299"/>
    <w:lvl w:ilvl="0" w:tplc="00005AE7">
      <w:start w:val="1"/>
      <w:numFmt w:val="bullet"/>
      <w:lvlText w:val="№"/>
      <w:lvlJc w:val="left"/>
      <w:pPr>
        <w:tabs>
          <w:tab w:val="num" w:pos="720"/>
        </w:tabs>
        <w:ind w:left="720" w:hanging="360"/>
      </w:pPr>
    </w:lvl>
    <w:lvl w:ilvl="1" w:tplc="00005D3D">
      <w:start w:val="1"/>
      <w:numFmt w:val="bullet"/>
      <w:lvlText w:val="-"/>
      <w:lvlJc w:val="left"/>
      <w:pPr>
        <w:tabs>
          <w:tab w:val="num" w:pos="1440"/>
        </w:tabs>
        <w:ind w:left="1440" w:hanging="360"/>
      </w:pPr>
    </w:lvl>
    <w:lvl w:ilvl="2" w:tplc="000072B1">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7" w15:restartNumberingAfterBreak="0">
    <w:nsid w:val="0000357E"/>
    <w:multiLevelType w:val="hybridMultilevel"/>
    <w:tmpl w:val="00000A87"/>
    <w:lvl w:ilvl="0" w:tplc="00005478">
      <w:start w:val="1"/>
      <w:numFmt w:val="bullet"/>
      <w:lvlText w:val="\emdash "/>
      <w:lvlJc w:val="left"/>
      <w:pPr>
        <w:tabs>
          <w:tab w:val="num" w:pos="720"/>
        </w:tabs>
        <w:ind w:left="720" w:hanging="360"/>
      </w:pPr>
    </w:lvl>
    <w:lvl w:ilvl="1" w:tplc="00006D73">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8" w15:restartNumberingAfterBreak="0">
    <w:nsid w:val="000036A1"/>
    <w:multiLevelType w:val="hybridMultilevel"/>
    <w:tmpl w:val="00000C1E"/>
    <w:lvl w:ilvl="0" w:tplc="00002120">
      <w:start w:val="1"/>
      <w:numFmt w:val="bullet"/>
      <w:lvlText w:val="­"/>
      <w:lvlJc w:val="left"/>
      <w:pPr>
        <w:tabs>
          <w:tab w:val="num" w:pos="2912"/>
        </w:tabs>
        <w:ind w:left="2912" w:hanging="360"/>
      </w:pPr>
    </w:lvl>
    <w:lvl w:ilvl="1" w:tplc="FFFFFFFF">
      <w:numFmt w:val="decimal"/>
      <w:lvlText w:val=""/>
      <w:lvlJc w:val="left"/>
      <w:pPr>
        <w:ind w:left="2192" w:firstLine="0"/>
      </w:pPr>
      <w:rPr>
        <w:rFonts w:cs="Times New Roman"/>
      </w:rPr>
    </w:lvl>
    <w:lvl w:ilvl="2" w:tplc="FFFFFFFF">
      <w:numFmt w:val="decimal"/>
      <w:lvlText w:val=""/>
      <w:lvlJc w:val="left"/>
      <w:pPr>
        <w:ind w:left="2192" w:firstLine="0"/>
      </w:pPr>
      <w:rPr>
        <w:rFonts w:cs="Times New Roman"/>
      </w:rPr>
    </w:lvl>
    <w:lvl w:ilvl="3" w:tplc="FFFFFFFF">
      <w:numFmt w:val="decimal"/>
      <w:lvlText w:val=""/>
      <w:lvlJc w:val="left"/>
      <w:pPr>
        <w:ind w:left="2192" w:firstLine="0"/>
      </w:pPr>
      <w:rPr>
        <w:rFonts w:cs="Times New Roman"/>
      </w:rPr>
    </w:lvl>
    <w:lvl w:ilvl="4" w:tplc="FFFFFFFF">
      <w:numFmt w:val="decimal"/>
      <w:lvlText w:val=""/>
      <w:lvlJc w:val="left"/>
      <w:pPr>
        <w:ind w:left="2192" w:firstLine="0"/>
      </w:pPr>
      <w:rPr>
        <w:rFonts w:cs="Times New Roman"/>
      </w:rPr>
    </w:lvl>
    <w:lvl w:ilvl="5" w:tplc="FFFFFFFF">
      <w:numFmt w:val="decimal"/>
      <w:lvlText w:val=""/>
      <w:lvlJc w:val="left"/>
      <w:pPr>
        <w:ind w:left="2192" w:firstLine="0"/>
      </w:pPr>
      <w:rPr>
        <w:rFonts w:cs="Times New Roman"/>
      </w:rPr>
    </w:lvl>
    <w:lvl w:ilvl="6" w:tplc="FFFFFFFF">
      <w:numFmt w:val="decimal"/>
      <w:lvlText w:val=""/>
      <w:lvlJc w:val="left"/>
      <w:pPr>
        <w:ind w:left="2192" w:firstLine="0"/>
      </w:pPr>
      <w:rPr>
        <w:rFonts w:cs="Times New Roman"/>
      </w:rPr>
    </w:lvl>
    <w:lvl w:ilvl="7" w:tplc="FFFFFFFF">
      <w:numFmt w:val="decimal"/>
      <w:lvlText w:val=""/>
      <w:lvlJc w:val="left"/>
      <w:pPr>
        <w:ind w:left="2192" w:firstLine="0"/>
      </w:pPr>
      <w:rPr>
        <w:rFonts w:cs="Times New Roman"/>
      </w:rPr>
    </w:lvl>
    <w:lvl w:ilvl="8" w:tplc="FFFFFFFF">
      <w:numFmt w:val="decimal"/>
      <w:lvlText w:val=""/>
      <w:lvlJc w:val="left"/>
      <w:pPr>
        <w:ind w:left="2192" w:firstLine="0"/>
      </w:pPr>
      <w:rPr>
        <w:rFonts w:cs="Times New Roman"/>
      </w:rPr>
    </w:lvl>
  </w:abstractNum>
  <w:abstractNum w:abstractNumId="69" w15:restartNumberingAfterBreak="0">
    <w:nsid w:val="00003807"/>
    <w:multiLevelType w:val="hybridMultilevel"/>
    <w:tmpl w:val="0000773B"/>
    <w:lvl w:ilvl="0" w:tplc="00000633">
      <w:start w:val="1"/>
      <w:numFmt w:val="bullet"/>
      <w:lvlText w:val="В"/>
      <w:lvlJc w:val="left"/>
      <w:pPr>
        <w:tabs>
          <w:tab w:val="num" w:pos="720"/>
        </w:tabs>
        <w:ind w:left="720" w:hanging="360"/>
      </w:pPr>
    </w:lvl>
    <w:lvl w:ilvl="1" w:tplc="00007282">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0" w15:restartNumberingAfterBreak="0">
    <w:nsid w:val="0000387C"/>
    <w:multiLevelType w:val="hybridMultilevel"/>
    <w:tmpl w:val="0000579C"/>
    <w:lvl w:ilvl="0" w:tplc="000032C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1" w15:restartNumberingAfterBreak="0">
    <w:nsid w:val="00003960"/>
    <w:multiLevelType w:val="hybridMultilevel"/>
    <w:tmpl w:val="00003459"/>
    <w:lvl w:ilvl="0" w:tplc="0000263D">
      <w:start w:val="1"/>
      <w:numFmt w:val="bullet"/>
      <w:lvlText w:val=""/>
      <w:lvlJc w:val="left"/>
      <w:pPr>
        <w:tabs>
          <w:tab w:val="num" w:pos="720"/>
        </w:tabs>
        <w:ind w:left="720" w:hanging="360"/>
      </w:pPr>
    </w:lvl>
    <w:lvl w:ilvl="1" w:tplc="00003B97">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2" w15:restartNumberingAfterBreak="0">
    <w:nsid w:val="00003A27"/>
    <w:multiLevelType w:val="hybridMultilevel"/>
    <w:tmpl w:val="00004D59"/>
    <w:lvl w:ilvl="0" w:tplc="0000594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3" w15:restartNumberingAfterBreak="0">
    <w:nsid w:val="00003A72"/>
    <w:multiLevelType w:val="hybridMultilevel"/>
    <w:tmpl w:val="0000007B"/>
    <w:lvl w:ilvl="0" w:tplc="000060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4" w15:restartNumberingAfterBreak="0">
    <w:nsid w:val="00003F9A"/>
    <w:multiLevelType w:val="hybridMultilevel"/>
    <w:tmpl w:val="000030A7"/>
    <w:lvl w:ilvl="0" w:tplc="0000648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5" w15:restartNumberingAfterBreak="0">
    <w:nsid w:val="00004027"/>
    <w:multiLevelType w:val="hybridMultilevel"/>
    <w:tmpl w:val="0000138A"/>
    <w:lvl w:ilvl="0" w:tplc="00002959">
      <w:start w:val="1"/>
      <w:numFmt w:val="bullet"/>
      <w:lvlText w:val=""/>
      <w:lvlJc w:val="left"/>
      <w:pPr>
        <w:tabs>
          <w:tab w:val="num" w:pos="720"/>
        </w:tabs>
        <w:ind w:left="720" w:hanging="360"/>
      </w:pPr>
    </w:lvl>
    <w:lvl w:ilvl="1" w:tplc="00005E76">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6" w15:restartNumberingAfterBreak="0">
    <w:nsid w:val="0000424C"/>
    <w:multiLevelType w:val="hybridMultilevel"/>
    <w:tmpl w:val="000053D1"/>
    <w:lvl w:ilvl="0" w:tplc="00003821">
      <w:start w:val="1"/>
      <w:numFmt w:val="bullet"/>
      <w:lvlText w:val="-"/>
      <w:lvlJc w:val="left"/>
      <w:pPr>
        <w:tabs>
          <w:tab w:val="num" w:pos="720"/>
        </w:tabs>
        <w:ind w:left="720" w:hanging="360"/>
      </w:pPr>
    </w:lvl>
    <w:lvl w:ilvl="1" w:tplc="00005804">
      <w:start w:val="1"/>
      <w:numFmt w:val="bullet"/>
      <w:lvlText w:val="-"/>
      <w:lvlJc w:val="left"/>
      <w:pPr>
        <w:tabs>
          <w:tab w:val="num" w:pos="1440"/>
        </w:tabs>
        <w:ind w:left="1440" w:hanging="360"/>
      </w:pPr>
    </w:lvl>
    <w:lvl w:ilvl="2" w:tplc="00000B93">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7" w15:restartNumberingAfterBreak="0">
    <w:nsid w:val="000042BE"/>
    <w:multiLevelType w:val="hybridMultilevel"/>
    <w:tmpl w:val="0000737D"/>
    <w:lvl w:ilvl="0" w:tplc="00000D9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8" w15:restartNumberingAfterBreak="0">
    <w:nsid w:val="00004325"/>
    <w:multiLevelType w:val="hybridMultilevel"/>
    <w:tmpl w:val="00004E08"/>
    <w:lvl w:ilvl="0" w:tplc="00007A61">
      <w:start w:val="1"/>
      <w:numFmt w:val="bullet"/>
      <w:lvlText w:val="в"/>
      <w:lvlJc w:val="left"/>
      <w:pPr>
        <w:tabs>
          <w:tab w:val="num" w:pos="720"/>
        </w:tabs>
        <w:ind w:left="720" w:hanging="360"/>
      </w:pPr>
    </w:lvl>
    <w:lvl w:ilvl="1" w:tplc="00000940">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9" w15:restartNumberingAfterBreak="0">
    <w:nsid w:val="00004531"/>
    <w:multiLevelType w:val="hybridMultilevel"/>
    <w:tmpl w:val="00004A0E"/>
    <w:lvl w:ilvl="0" w:tplc="000044AA">
      <w:start w:val="1"/>
      <w:numFmt w:val="bullet"/>
      <w:lvlText w:val="-"/>
      <w:lvlJc w:val="left"/>
      <w:pPr>
        <w:tabs>
          <w:tab w:val="num" w:pos="720"/>
        </w:tabs>
        <w:ind w:left="720" w:hanging="360"/>
      </w:pPr>
    </w:lvl>
    <w:lvl w:ilvl="1" w:tplc="000020AD">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0" w15:restartNumberingAfterBreak="0">
    <w:nsid w:val="0000456D"/>
    <w:multiLevelType w:val="hybridMultilevel"/>
    <w:tmpl w:val="00007E0E"/>
    <w:lvl w:ilvl="0" w:tplc="000006E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1" w15:restartNumberingAfterBreak="0">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2" w15:restartNumberingAfterBreak="0">
    <w:nsid w:val="000046C2"/>
    <w:multiLevelType w:val="hybridMultilevel"/>
    <w:tmpl w:val="00002DB5"/>
    <w:lvl w:ilvl="0" w:tplc="00007A5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3" w15:restartNumberingAfterBreak="0">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4" w15:restartNumberingAfterBreak="0">
    <w:nsid w:val="00004908"/>
    <w:multiLevelType w:val="hybridMultilevel"/>
    <w:tmpl w:val="00002D41"/>
    <w:lvl w:ilvl="0" w:tplc="00005DE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5" w15:restartNumberingAfterBreak="0">
    <w:nsid w:val="00004AD4"/>
    <w:multiLevelType w:val="hybridMultilevel"/>
    <w:tmpl w:val="00002CF7"/>
    <w:lvl w:ilvl="0" w:tplc="00003F4A">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6" w15:restartNumberingAfterBreak="0">
    <w:nsid w:val="00004C85"/>
    <w:multiLevelType w:val="hybridMultilevel"/>
    <w:tmpl w:val="0000513E"/>
    <w:lvl w:ilvl="0" w:tplc="00006D6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7" w15:restartNumberingAfterBreak="0">
    <w:nsid w:val="00004D8F"/>
    <w:multiLevelType w:val="hybridMultilevel"/>
    <w:tmpl w:val="00006117"/>
    <w:lvl w:ilvl="0" w:tplc="0000335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8" w15:restartNumberingAfterBreak="0">
    <w:nsid w:val="00004D9A"/>
    <w:multiLevelType w:val="hybridMultilevel"/>
    <w:tmpl w:val="00003295"/>
    <w:lvl w:ilvl="0" w:tplc="000000C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9" w15:restartNumberingAfterBreak="0">
    <w:nsid w:val="00004EBF"/>
    <w:multiLevelType w:val="hybridMultilevel"/>
    <w:tmpl w:val="00002E39"/>
    <w:lvl w:ilvl="0" w:tplc="00006DA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0" w15:restartNumberingAfterBreak="0">
    <w:nsid w:val="00004EFE"/>
    <w:multiLevelType w:val="hybridMultilevel"/>
    <w:tmpl w:val="00001BD9"/>
    <w:lvl w:ilvl="0" w:tplc="00000871">
      <w:start w:val="1"/>
      <w:numFmt w:val="bullet"/>
      <w:lvlText w:val="-"/>
      <w:lvlJc w:val="left"/>
      <w:pPr>
        <w:tabs>
          <w:tab w:val="num" w:pos="720"/>
        </w:tabs>
        <w:ind w:left="720" w:hanging="360"/>
      </w:pPr>
    </w:lvl>
    <w:lvl w:ilvl="1" w:tplc="0000159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1" w15:restartNumberingAfterBreak="0">
    <w:nsid w:val="00004F66"/>
    <w:multiLevelType w:val="hybridMultilevel"/>
    <w:tmpl w:val="00007153"/>
    <w:lvl w:ilvl="0" w:tplc="0000783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2" w15:restartNumberingAfterBreak="0">
    <w:nsid w:val="000050BF"/>
    <w:multiLevelType w:val="hybridMultilevel"/>
    <w:tmpl w:val="0000169A"/>
    <w:lvl w:ilvl="0" w:tplc="00002FE7">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3" w15:restartNumberingAfterBreak="0">
    <w:nsid w:val="0000520B"/>
    <w:multiLevelType w:val="hybridMultilevel"/>
    <w:tmpl w:val="000068F5"/>
    <w:lvl w:ilvl="0" w:tplc="000045C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4" w15:restartNumberingAfterBreak="0">
    <w:nsid w:val="00005410"/>
    <w:multiLevelType w:val="hybridMultilevel"/>
    <w:tmpl w:val="0000745E"/>
    <w:lvl w:ilvl="0" w:tplc="00003A4C">
      <w:start w:val="1"/>
      <w:numFmt w:val="bullet"/>
      <w:lvlText w:val="и"/>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5" w15:restartNumberingAfterBreak="0">
    <w:nsid w:val="000054D6"/>
    <w:multiLevelType w:val="hybridMultilevel"/>
    <w:tmpl w:val="00000EA9"/>
    <w:lvl w:ilvl="0" w:tplc="00003F0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6" w15:restartNumberingAfterBreak="0">
    <w:nsid w:val="000057C2"/>
    <w:multiLevelType w:val="hybridMultilevel"/>
    <w:tmpl w:val="00001246"/>
    <w:lvl w:ilvl="0" w:tplc="0000584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7" w15:restartNumberingAfterBreak="0">
    <w:nsid w:val="00005942"/>
    <w:multiLevelType w:val="hybridMultilevel"/>
    <w:tmpl w:val="0000387C"/>
    <w:lvl w:ilvl="0" w:tplc="0000579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8" w15:restartNumberingAfterBreak="0">
    <w:nsid w:val="00005A9B"/>
    <w:multiLevelType w:val="hybridMultilevel"/>
    <w:tmpl w:val="00000CE1"/>
    <w:lvl w:ilvl="0" w:tplc="00004FC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9" w15:restartNumberingAfterBreak="0">
    <w:nsid w:val="00005CCD"/>
    <w:multiLevelType w:val="hybridMultilevel"/>
    <w:tmpl w:val="00002668"/>
    <w:lvl w:ilvl="0" w:tplc="000078D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0" w15:restartNumberingAfterBreak="0">
    <w:nsid w:val="0000634F"/>
    <w:multiLevelType w:val="hybridMultilevel"/>
    <w:tmpl w:val="00006F68"/>
    <w:lvl w:ilvl="0" w:tplc="00001AF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1" w15:restartNumberingAfterBreak="0">
    <w:nsid w:val="0000641B"/>
    <w:multiLevelType w:val="hybridMultilevel"/>
    <w:tmpl w:val="000015FD"/>
    <w:lvl w:ilvl="0" w:tplc="00007CB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2" w15:restartNumberingAfterBreak="0">
    <w:nsid w:val="00006512"/>
    <w:multiLevelType w:val="hybridMultilevel"/>
    <w:tmpl w:val="00005F34"/>
    <w:lvl w:ilvl="0" w:tplc="00004EBF">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3" w15:restartNumberingAfterBreak="0">
    <w:nsid w:val="000065CA"/>
    <w:multiLevelType w:val="hybridMultilevel"/>
    <w:tmpl w:val="00001927"/>
    <w:lvl w:ilvl="0" w:tplc="000008F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4" w15:restartNumberingAfterBreak="0">
    <w:nsid w:val="0000662A"/>
    <w:multiLevelType w:val="hybridMultilevel"/>
    <w:tmpl w:val="00007346"/>
    <w:lvl w:ilvl="0" w:tplc="00001289">
      <w:start w:val="1"/>
      <w:numFmt w:val="bullet"/>
      <w:lvlText w:val="в"/>
      <w:lvlJc w:val="left"/>
      <w:pPr>
        <w:tabs>
          <w:tab w:val="num" w:pos="720"/>
        </w:tabs>
        <w:ind w:left="720" w:hanging="360"/>
      </w:pPr>
    </w:lvl>
    <w:lvl w:ilvl="1" w:tplc="000050A9">
      <w:start w:val="1"/>
      <w:numFmt w:val="decimal"/>
      <w:lvlText w:val="%2."/>
      <w:lvlJc w:val="left"/>
      <w:pPr>
        <w:tabs>
          <w:tab w:val="num" w:pos="1440"/>
        </w:tabs>
        <w:ind w:left="1440" w:hanging="360"/>
      </w:pPr>
      <w:rPr>
        <w:rFonts w:cs="Times New Roman"/>
      </w:rPr>
    </w:lvl>
    <w:lvl w:ilvl="2" w:tplc="00003382">
      <w:start w:val="4"/>
      <w:numFmt w:val="decimal"/>
      <w:lvlText w:val="%3."/>
      <w:lvlJc w:val="left"/>
      <w:pPr>
        <w:tabs>
          <w:tab w:val="num" w:pos="2160"/>
        </w:tabs>
        <w:ind w:left="2160" w:hanging="360"/>
      </w:pPr>
      <w:rPr>
        <w:rFonts w:cs="Times New Roman"/>
      </w:rPr>
    </w:lvl>
    <w:lvl w:ilvl="3" w:tplc="00002079">
      <w:start w:val="1"/>
      <w:numFmt w:val="bullet"/>
      <w:lvlText w:val="\endash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5" w15:restartNumberingAfterBreak="0">
    <w:nsid w:val="00006A15"/>
    <w:multiLevelType w:val="hybridMultilevel"/>
    <w:tmpl w:val="00004FF8"/>
    <w:lvl w:ilvl="0" w:tplc="00005C4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6" w15:restartNumberingAfterBreak="0">
    <w:nsid w:val="00006AF8"/>
    <w:multiLevelType w:val="hybridMultilevel"/>
    <w:tmpl w:val="00004BCD"/>
    <w:lvl w:ilvl="0" w:tplc="0000198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7" w15:restartNumberingAfterBreak="0">
    <w:nsid w:val="00006B28"/>
    <w:multiLevelType w:val="hybridMultilevel"/>
    <w:tmpl w:val="00004461"/>
    <w:lvl w:ilvl="0" w:tplc="00006BC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8" w15:restartNumberingAfterBreak="0">
    <w:nsid w:val="00006BC9"/>
    <w:multiLevelType w:val="hybridMultilevel"/>
    <w:tmpl w:val="000058C5"/>
    <w:lvl w:ilvl="0" w:tplc="000032E7">
      <w:numFmt w:val="decimal"/>
      <w:lvlText w:val="%1)"/>
      <w:lvlJc w:val="left"/>
      <w:pPr>
        <w:tabs>
          <w:tab w:val="num" w:pos="720"/>
        </w:tabs>
        <w:ind w:left="720" w:hanging="360"/>
      </w:pPr>
      <w:rPr>
        <w:rFonts w:cs="Times New Roman"/>
      </w:rPr>
    </w:lvl>
    <w:lvl w:ilvl="1" w:tplc="0000212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9" w15:restartNumberingAfterBreak="0">
    <w:nsid w:val="00006E7E"/>
    <w:multiLevelType w:val="hybridMultilevel"/>
    <w:tmpl w:val="00003EE9"/>
    <w:lvl w:ilvl="0" w:tplc="00005FA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0" w15:restartNumberingAfterBreak="0">
    <w:nsid w:val="00006E88"/>
    <w:multiLevelType w:val="hybridMultilevel"/>
    <w:tmpl w:val="00003181"/>
    <w:lvl w:ilvl="0" w:tplc="0000273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1" w15:restartNumberingAfterBreak="0">
    <w:nsid w:val="00006E89"/>
    <w:multiLevelType w:val="hybridMultilevel"/>
    <w:tmpl w:val="00001D5E"/>
    <w:lvl w:ilvl="0" w:tplc="00001FF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2" w15:restartNumberingAfterBreak="0">
    <w:nsid w:val="00006F30"/>
    <w:multiLevelType w:val="hybridMultilevel"/>
    <w:tmpl w:val="0000527F"/>
    <w:lvl w:ilvl="0" w:tplc="00005A70">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3" w15:restartNumberingAfterBreak="0">
    <w:nsid w:val="00007014"/>
    <w:multiLevelType w:val="hybridMultilevel"/>
    <w:tmpl w:val="000053B1"/>
    <w:lvl w:ilvl="0" w:tplc="0000293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4" w15:restartNumberingAfterBreak="0">
    <w:nsid w:val="0000721D"/>
    <w:multiLevelType w:val="hybridMultilevel"/>
    <w:tmpl w:val="00001DCB"/>
    <w:lvl w:ilvl="0" w:tplc="000012C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5" w15:restartNumberingAfterBreak="0">
    <w:nsid w:val="00007296"/>
    <w:multiLevelType w:val="hybridMultilevel"/>
    <w:tmpl w:val="00006512"/>
    <w:lvl w:ilvl="0" w:tplc="00005F3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6" w15:restartNumberingAfterBreak="0">
    <w:nsid w:val="00007389"/>
    <w:multiLevelType w:val="hybridMultilevel"/>
    <w:tmpl w:val="0000388A"/>
    <w:lvl w:ilvl="0" w:tplc="00000A4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7" w15:restartNumberingAfterBreak="0">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8" w15:restartNumberingAfterBreak="0">
    <w:nsid w:val="00007613"/>
    <w:multiLevelType w:val="hybridMultilevel"/>
    <w:tmpl w:val="00002F0B"/>
    <w:lvl w:ilvl="0" w:tplc="000058E6">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9" w15:restartNumberingAfterBreak="0">
    <w:nsid w:val="0000773F"/>
    <w:multiLevelType w:val="hybridMultilevel"/>
    <w:tmpl w:val="00000A41"/>
    <w:lvl w:ilvl="0" w:tplc="00000607">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0" w15:restartNumberingAfterBreak="0">
    <w:nsid w:val="000078B4"/>
    <w:multiLevelType w:val="hybridMultilevel"/>
    <w:tmpl w:val="00004531"/>
    <w:lvl w:ilvl="0" w:tplc="00004A0E">
      <w:start w:val="1"/>
      <w:numFmt w:val="bullet"/>
      <w:lvlText w:val="к"/>
      <w:lvlJc w:val="left"/>
      <w:pPr>
        <w:tabs>
          <w:tab w:val="num" w:pos="720"/>
        </w:tabs>
        <w:ind w:left="720" w:hanging="360"/>
      </w:pPr>
    </w:lvl>
    <w:lvl w:ilvl="1" w:tplc="000044AA">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1" w15:restartNumberingAfterBreak="0">
    <w:nsid w:val="0000791B"/>
    <w:multiLevelType w:val="hybridMultilevel"/>
    <w:tmpl w:val="00006B28"/>
    <w:lvl w:ilvl="0" w:tplc="0000446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2" w15:restartNumberingAfterBreak="0">
    <w:nsid w:val="00007DAA"/>
    <w:multiLevelType w:val="hybridMultilevel"/>
    <w:tmpl w:val="00004F5B"/>
    <w:lvl w:ilvl="0" w:tplc="00002568">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3" w15:restartNumberingAfterBreak="0">
    <w:nsid w:val="00007F0D"/>
    <w:multiLevelType w:val="hybridMultilevel"/>
    <w:tmpl w:val="000004F0"/>
    <w:lvl w:ilvl="0" w:tplc="0000204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4" w15:restartNumberingAfterBreak="0">
    <w:nsid w:val="00007FBE"/>
    <w:multiLevelType w:val="hybridMultilevel"/>
    <w:tmpl w:val="00000C7B"/>
    <w:lvl w:ilvl="0" w:tplc="00005005">
      <w:start w:val="1"/>
      <w:numFmt w:val="bullet"/>
      <w:lvlText w:val="К"/>
      <w:lvlJc w:val="left"/>
      <w:pPr>
        <w:tabs>
          <w:tab w:val="num" w:pos="720"/>
        </w:tabs>
        <w:ind w:left="720" w:hanging="360"/>
      </w:pPr>
    </w:lvl>
    <w:lvl w:ilvl="1" w:tplc="00000C15">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5" w15:restartNumberingAfterBreak="0">
    <w:nsid w:val="079939D2"/>
    <w:multiLevelType w:val="hybridMultilevel"/>
    <w:tmpl w:val="B8FABE8A"/>
    <w:lvl w:ilvl="0" w:tplc="412463B4">
      <w:start w:val="1"/>
      <w:numFmt w:val="bullet"/>
      <w:lvlText w:val="–"/>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70A5C2">
      <w:start w:val="1"/>
      <w:numFmt w:val="bullet"/>
      <w:lvlText w:val="o"/>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B48006">
      <w:start w:val="1"/>
      <w:numFmt w:val="bullet"/>
      <w:lvlText w:val="▪"/>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3E1544">
      <w:start w:val="1"/>
      <w:numFmt w:val="bullet"/>
      <w:lvlText w:val="•"/>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4C0440">
      <w:start w:val="1"/>
      <w:numFmt w:val="bullet"/>
      <w:lvlText w:val="o"/>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EEB70">
      <w:start w:val="1"/>
      <w:numFmt w:val="bullet"/>
      <w:lvlText w:val="▪"/>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162992">
      <w:start w:val="1"/>
      <w:numFmt w:val="bullet"/>
      <w:lvlText w:val="•"/>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68C6EE">
      <w:start w:val="1"/>
      <w:numFmt w:val="bullet"/>
      <w:lvlText w:val="o"/>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4E82C6">
      <w:start w:val="1"/>
      <w:numFmt w:val="bullet"/>
      <w:lvlText w:val="▪"/>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6" w15:restartNumberingAfterBreak="0">
    <w:nsid w:val="19197E9C"/>
    <w:multiLevelType w:val="hybridMultilevel"/>
    <w:tmpl w:val="F3407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A4A4A49"/>
    <w:multiLevelType w:val="hybridMultilevel"/>
    <w:tmpl w:val="1D046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1CBD3A02"/>
    <w:multiLevelType w:val="hybridMultilevel"/>
    <w:tmpl w:val="3B801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24A31D2"/>
    <w:multiLevelType w:val="multilevel"/>
    <w:tmpl w:val="1DEAF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1" w15:restartNumberingAfterBreak="0">
    <w:nsid w:val="2C336806"/>
    <w:multiLevelType w:val="hybridMultilevel"/>
    <w:tmpl w:val="036A51EA"/>
    <w:lvl w:ilvl="0" w:tplc="EF9E4A76">
      <w:start w:val="1"/>
      <w:numFmt w:val="bullet"/>
      <w:lvlText w:val="–"/>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727CA0">
      <w:start w:val="1"/>
      <w:numFmt w:val="bullet"/>
      <w:lvlText w:val="o"/>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24423A">
      <w:start w:val="1"/>
      <w:numFmt w:val="bullet"/>
      <w:lvlText w:val="▪"/>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8ED702">
      <w:start w:val="1"/>
      <w:numFmt w:val="bullet"/>
      <w:lvlText w:val="•"/>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00FAC6">
      <w:start w:val="1"/>
      <w:numFmt w:val="bullet"/>
      <w:lvlText w:val="o"/>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ECC9A6">
      <w:start w:val="1"/>
      <w:numFmt w:val="bullet"/>
      <w:lvlText w:val="▪"/>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11EFDE8">
      <w:start w:val="1"/>
      <w:numFmt w:val="bullet"/>
      <w:lvlText w:val="•"/>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E2AA84">
      <w:start w:val="1"/>
      <w:numFmt w:val="bullet"/>
      <w:lvlText w:val="o"/>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387FBC">
      <w:start w:val="1"/>
      <w:numFmt w:val="bullet"/>
      <w:lvlText w:val="▪"/>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2" w15:restartNumberingAfterBreak="0">
    <w:nsid w:val="2CA72E0E"/>
    <w:multiLevelType w:val="multilevel"/>
    <w:tmpl w:val="30CA3200"/>
    <w:lvl w:ilvl="0">
      <w:start w:val="3"/>
      <w:numFmt w:val="decimal"/>
      <w:lvlText w:val="%1."/>
      <w:lvlJc w:val="left"/>
      <w:pPr>
        <w:ind w:left="540" w:hanging="540"/>
      </w:pPr>
    </w:lvl>
    <w:lvl w:ilvl="1">
      <w:start w:val="3"/>
      <w:numFmt w:val="decimal"/>
      <w:lvlText w:val="%1.%2."/>
      <w:lvlJc w:val="left"/>
      <w:pPr>
        <w:ind w:left="1320" w:hanging="540"/>
      </w:pPr>
    </w:lvl>
    <w:lvl w:ilvl="2">
      <w:start w:val="4"/>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133" w15:restartNumberingAfterBreak="0">
    <w:nsid w:val="2CB73626"/>
    <w:multiLevelType w:val="multilevel"/>
    <w:tmpl w:val="1C80B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FF500B7"/>
    <w:multiLevelType w:val="hybridMultilevel"/>
    <w:tmpl w:val="E4A42BE8"/>
    <w:lvl w:ilvl="0" w:tplc="21F4E356">
      <w:start w:val="1"/>
      <w:numFmt w:val="bullet"/>
      <w:lvlText w:val=""/>
      <w:lvlJc w:val="left"/>
      <w:pPr>
        <w:ind w:left="502" w:hanging="360"/>
      </w:pPr>
      <w:rPr>
        <w:rFonts w:ascii="Symbol" w:eastAsia="Times New Roman" w:hAnsi="Symbol" w:cs="Times New Roman" w:hint="default"/>
        <w:b/>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35" w15:restartNumberingAfterBreak="0">
    <w:nsid w:val="35A96365"/>
    <w:multiLevelType w:val="hybridMultilevel"/>
    <w:tmpl w:val="E3802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36755E4A"/>
    <w:multiLevelType w:val="multilevel"/>
    <w:tmpl w:val="0CA09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42527EAC"/>
    <w:multiLevelType w:val="multilevel"/>
    <w:tmpl w:val="DED2A9D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lvl>
    <w:lvl w:ilvl="2">
      <w:start w:val="4"/>
      <w:numFmt w:val="decimal"/>
      <w:lvlText w:val="%3"/>
      <w:lvlJc w:val="left"/>
      <w:pPr>
        <w:ind w:left="2160" w:hanging="360"/>
      </w:pPr>
      <w:rPr>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885642E"/>
    <w:multiLevelType w:val="hybridMultilevel"/>
    <w:tmpl w:val="05889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CF234B0"/>
    <w:multiLevelType w:val="multilevel"/>
    <w:tmpl w:val="DDEE9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142" w15:restartNumberingAfterBreak="0">
    <w:nsid w:val="58BC6E97"/>
    <w:multiLevelType w:val="hybridMultilevel"/>
    <w:tmpl w:val="120255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144" w15:restartNumberingAfterBreak="0">
    <w:nsid w:val="5CBB44D9"/>
    <w:multiLevelType w:val="hybridMultilevel"/>
    <w:tmpl w:val="19204EA2"/>
    <w:lvl w:ilvl="0" w:tplc="F2A42AC8">
      <w:start w:val="1"/>
      <w:numFmt w:val="bullet"/>
      <w:lvlText w:val=""/>
      <w:lvlJc w:val="left"/>
      <w:pPr>
        <w:tabs>
          <w:tab w:val="num" w:pos="720"/>
        </w:tabs>
        <w:ind w:left="720" w:hanging="360"/>
      </w:pPr>
      <w:rPr>
        <w:rFonts w:ascii="Symbol" w:hAnsi="Symbol" w:hint="default"/>
      </w:rPr>
    </w:lvl>
    <w:lvl w:ilvl="1" w:tplc="87820386">
      <w:start w:val="1"/>
      <w:numFmt w:val="bullet"/>
      <w:lvlText w:val=""/>
      <w:lvlJc w:val="left"/>
      <w:pPr>
        <w:tabs>
          <w:tab w:val="num" w:pos="1440"/>
        </w:tabs>
        <w:ind w:left="1440" w:hanging="360"/>
      </w:pPr>
      <w:rPr>
        <w:rFonts w:ascii="Symbol" w:hAnsi="Symbol" w:hint="default"/>
      </w:rPr>
    </w:lvl>
    <w:lvl w:ilvl="2" w:tplc="8174C442">
      <w:start w:val="1"/>
      <w:numFmt w:val="bullet"/>
      <w:lvlText w:val=""/>
      <w:lvlJc w:val="left"/>
      <w:pPr>
        <w:tabs>
          <w:tab w:val="num" w:pos="2160"/>
        </w:tabs>
        <w:ind w:left="2160" w:hanging="360"/>
      </w:pPr>
      <w:rPr>
        <w:rFonts w:ascii="Symbol" w:hAnsi="Symbol" w:hint="default"/>
      </w:rPr>
    </w:lvl>
    <w:lvl w:ilvl="3" w:tplc="9324667A">
      <w:start w:val="1"/>
      <w:numFmt w:val="bullet"/>
      <w:lvlText w:val=""/>
      <w:lvlJc w:val="left"/>
      <w:pPr>
        <w:tabs>
          <w:tab w:val="num" w:pos="2880"/>
        </w:tabs>
        <w:ind w:left="2880" w:hanging="360"/>
      </w:pPr>
      <w:rPr>
        <w:rFonts w:ascii="Symbol" w:hAnsi="Symbol" w:hint="default"/>
      </w:rPr>
    </w:lvl>
    <w:lvl w:ilvl="4" w:tplc="E72C054E">
      <w:start w:val="1"/>
      <w:numFmt w:val="bullet"/>
      <w:lvlText w:val=""/>
      <w:lvlJc w:val="left"/>
      <w:pPr>
        <w:tabs>
          <w:tab w:val="num" w:pos="3600"/>
        </w:tabs>
        <w:ind w:left="3600" w:hanging="360"/>
      </w:pPr>
      <w:rPr>
        <w:rFonts w:ascii="Symbol" w:hAnsi="Symbol" w:hint="default"/>
      </w:rPr>
    </w:lvl>
    <w:lvl w:ilvl="5" w:tplc="C0004B44">
      <w:start w:val="1"/>
      <w:numFmt w:val="bullet"/>
      <w:lvlText w:val=""/>
      <w:lvlJc w:val="left"/>
      <w:pPr>
        <w:tabs>
          <w:tab w:val="num" w:pos="4320"/>
        </w:tabs>
        <w:ind w:left="4320" w:hanging="360"/>
      </w:pPr>
      <w:rPr>
        <w:rFonts w:ascii="Symbol" w:hAnsi="Symbol" w:hint="default"/>
      </w:rPr>
    </w:lvl>
    <w:lvl w:ilvl="6" w:tplc="F2FC57FC">
      <w:start w:val="1"/>
      <w:numFmt w:val="bullet"/>
      <w:lvlText w:val=""/>
      <w:lvlJc w:val="left"/>
      <w:pPr>
        <w:tabs>
          <w:tab w:val="num" w:pos="5040"/>
        </w:tabs>
        <w:ind w:left="5040" w:hanging="360"/>
      </w:pPr>
      <w:rPr>
        <w:rFonts w:ascii="Symbol" w:hAnsi="Symbol" w:hint="default"/>
      </w:rPr>
    </w:lvl>
    <w:lvl w:ilvl="7" w:tplc="F58A3C7A">
      <w:start w:val="1"/>
      <w:numFmt w:val="bullet"/>
      <w:lvlText w:val=""/>
      <w:lvlJc w:val="left"/>
      <w:pPr>
        <w:tabs>
          <w:tab w:val="num" w:pos="5760"/>
        </w:tabs>
        <w:ind w:left="5760" w:hanging="360"/>
      </w:pPr>
      <w:rPr>
        <w:rFonts w:ascii="Symbol" w:hAnsi="Symbol" w:hint="default"/>
      </w:rPr>
    </w:lvl>
    <w:lvl w:ilvl="8" w:tplc="8C1EBCCA">
      <w:start w:val="1"/>
      <w:numFmt w:val="bullet"/>
      <w:lvlText w:val=""/>
      <w:lvlJc w:val="left"/>
      <w:pPr>
        <w:tabs>
          <w:tab w:val="num" w:pos="6480"/>
        </w:tabs>
        <w:ind w:left="6480" w:hanging="360"/>
      </w:pPr>
      <w:rPr>
        <w:rFonts w:ascii="Symbol" w:hAnsi="Symbol" w:hint="default"/>
      </w:rPr>
    </w:lvl>
  </w:abstractNum>
  <w:abstractNum w:abstractNumId="145" w15:restartNumberingAfterBreak="0">
    <w:nsid w:val="6C7A65AE"/>
    <w:multiLevelType w:val="hybridMultilevel"/>
    <w:tmpl w:val="05D887A8"/>
    <w:lvl w:ilvl="0" w:tplc="A680FBA6">
      <w:start w:val="1"/>
      <w:numFmt w:val="bullet"/>
      <w:lvlText w:val="–"/>
      <w:lvlJc w:val="left"/>
      <w:pPr>
        <w:ind w:left="6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8C6688">
      <w:start w:val="1"/>
      <w:numFmt w:val="bullet"/>
      <w:lvlText w:val="o"/>
      <w:lvlJc w:val="left"/>
      <w:pPr>
        <w:ind w:left="17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B2D6F6">
      <w:start w:val="1"/>
      <w:numFmt w:val="bullet"/>
      <w:lvlText w:val="▪"/>
      <w:lvlJc w:val="left"/>
      <w:pPr>
        <w:ind w:left="24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18585C">
      <w:start w:val="1"/>
      <w:numFmt w:val="bullet"/>
      <w:lvlText w:val="•"/>
      <w:lvlJc w:val="left"/>
      <w:pPr>
        <w:ind w:left="31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929602">
      <w:start w:val="1"/>
      <w:numFmt w:val="bullet"/>
      <w:lvlText w:val="o"/>
      <w:lvlJc w:val="left"/>
      <w:pPr>
        <w:ind w:left="39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0CA8AA">
      <w:start w:val="1"/>
      <w:numFmt w:val="bullet"/>
      <w:lvlText w:val="▪"/>
      <w:lvlJc w:val="left"/>
      <w:pPr>
        <w:ind w:left="46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1C2940">
      <w:start w:val="1"/>
      <w:numFmt w:val="bullet"/>
      <w:lvlText w:val="•"/>
      <w:lvlJc w:val="left"/>
      <w:pPr>
        <w:ind w:left="53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EACCD2">
      <w:start w:val="1"/>
      <w:numFmt w:val="bullet"/>
      <w:lvlText w:val="o"/>
      <w:lvlJc w:val="left"/>
      <w:pPr>
        <w:ind w:left="60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D6085A">
      <w:start w:val="1"/>
      <w:numFmt w:val="bullet"/>
      <w:lvlText w:val="▪"/>
      <w:lvlJc w:val="left"/>
      <w:pPr>
        <w:ind w:left="6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6" w15:restartNumberingAfterBreak="0">
    <w:nsid w:val="6DBF7E50"/>
    <w:multiLevelType w:val="multilevel"/>
    <w:tmpl w:val="345AB46C"/>
    <w:lvl w:ilvl="0">
      <w:start w:val="2"/>
      <w:numFmt w:val="decimal"/>
      <w:lvlText w:val="%1"/>
      <w:lvlJc w:val="left"/>
      <w:pPr>
        <w:ind w:left="435" w:hanging="435"/>
      </w:pPr>
      <w:rPr>
        <w:rFonts w:hint="default"/>
      </w:rPr>
    </w:lvl>
    <w:lvl w:ilvl="1">
      <w:start w:val="4"/>
      <w:numFmt w:val="decimal"/>
      <w:lvlText w:val="%1.%2"/>
      <w:lvlJc w:val="left"/>
      <w:pPr>
        <w:ind w:left="645" w:hanging="435"/>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47" w15:restartNumberingAfterBreak="0">
    <w:nsid w:val="7B1C35A0"/>
    <w:multiLevelType w:val="multilevel"/>
    <w:tmpl w:val="FF2CF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9" w15:restartNumberingAfterBreak="0">
    <w:nsid w:val="7FF3602D"/>
    <w:multiLevelType w:val="hybridMultilevel"/>
    <w:tmpl w:val="C91A7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2"/>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37"/>
    <w:lvlOverride w:ilvl="0">
      <w:startOverride w:val="2"/>
    </w:lvlOverride>
    <w:lvlOverride w:ilvl="1"/>
    <w:lvlOverride w:ilvl="2"/>
    <w:lvlOverride w:ilvl="3"/>
    <w:lvlOverride w:ilvl="4"/>
    <w:lvlOverride w:ilvl="5"/>
    <w:lvlOverride w:ilvl="6"/>
    <w:lvlOverride w:ilvl="7"/>
    <w:lvlOverride w:ilvl="8"/>
  </w:num>
  <w:num w:numId="5">
    <w:abstractNumId w:val="124"/>
  </w:num>
  <w:num w:numId="6">
    <w:abstractNumId w:val="69"/>
  </w:num>
  <w:num w:numId="7">
    <w:abstractNumId w:val="49"/>
  </w:num>
  <w:num w:numId="8">
    <w:abstractNumId w:val="86"/>
  </w:num>
  <w:num w:numId="9">
    <w:abstractNumId w:val="105"/>
  </w:num>
  <w:num w:numId="10">
    <w:abstractNumId w:val="83"/>
    <w:lvlOverride w:ilvl="0">
      <w:startOverride w:val="1"/>
    </w:lvlOverride>
    <w:lvlOverride w:ilvl="1"/>
    <w:lvlOverride w:ilvl="2"/>
    <w:lvlOverride w:ilvl="3"/>
    <w:lvlOverride w:ilvl="4"/>
    <w:lvlOverride w:ilvl="5"/>
    <w:lvlOverride w:ilvl="6"/>
    <w:lvlOverride w:ilvl="7"/>
    <w:lvlOverride w:ilvl="8"/>
  </w:num>
  <w:num w:numId="11">
    <w:abstractNumId w:val="85"/>
  </w:num>
  <w:num w:numId="12">
    <w:abstractNumId w:val="25"/>
  </w:num>
  <w:num w:numId="13">
    <w:abstractNumId w:val="54"/>
  </w:num>
  <w:num w:numId="14">
    <w:abstractNumId w:val="148"/>
  </w:num>
  <w:num w:numId="15">
    <w:abstractNumId w:val="93"/>
  </w:num>
  <w:num w:numId="16">
    <w:abstractNumId w:val="71"/>
  </w:num>
  <w:num w:numId="17">
    <w:abstractNumId w:val="75"/>
  </w:num>
  <w:num w:numId="18">
    <w:abstractNumId w:val="53"/>
  </w:num>
  <w:num w:numId="19">
    <w:abstractNumId w:val="99"/>
  </w:num>
  <w:num w:numId="20">
    <w:abstractNumId w:val="34"/>
  </w:num>
  <w:num w:numId="21">
    <w:abstractNumId w:val="78"/>
  </w:num>
  <w:num w:numId="22">
    <w:abstractNumId w:val="113"/>
  </w:num>
  <w:num w:numId="23">
    <w:abstractNumId w:val="28"/>
  </w:num>
  <w:num w:numId="24">
    <w:abstractNumId w:val="50"/>
  </w:num>
  <w:num w:numId="25">
    <w:abstractNumId w:val="95"/>
  </w:num>
  <w:num w:numId="26">
    <w:abstractNumId w:val="59"/>
  </w:num>
  <w:num w:numId="27">
    <w:abstractNumId w:val="60"/>
  </w:num>
  <w:num w:numId="28">
    <w:abstractNumId w:val="88"/>
  </w:num>
  <w:num w:numId="29">
    <w:abstractNumId w:val="98"/>
  </w:num>
  <w:num w:numId="30">
    <w:abstractNumId w:val="109"/>
  </w:num>
  <w:num w:numId="31">
    <w:abstractNumId w:val="74"/>
  </w:num>
  <w:num w:numId="32">
    <w:abstractNumId w:val="82"/>
  </w:num>
  <w:num w:numId="33">
    <w:abstractNumId w:val="92"/>
  </w:num>
  <w:num w:numId="34">
    <w:abstractNumId w:val="52"/>
  </w:num>
  <w:num w:numId="35">
    <w:abstractNumId w:val="81"/>
  </w:num>
  <w:num w:numId="36">
    <w:abstractNumId w:val="35"/>
  </w:num>
  <w:num w:numId="37">
    <w:abstractNumId w:val="115"/>
  </w:num>
  <w:num w:numId="38">
    <w:abstractNumId w:val="129"/>
  </w:num>
  <w:num w:numId="39">
    <w:abstractNumId w:val="136"/>
  </w:num>
  <w:num w:numId="40">
    <w:abstractNumId w:val="147"/>
  </w:num>
  <w:num w:numId="41">
    <w:abstractNumId w:val="135"/>
  </w:num>
  <w:num w:numId="42">
    <w:abstractNumId w:val="32"/>
  </w:num>
  <w:num w:numId="43">
    <w:abstractNumId w:val="140"/>
  </w:num>
  <w:num w:numId="44">
    <w:abstractNumId w:val="133"/>
  </w:num>
  <w:num w:numId="45">
    <w:abstractNumId w:val="138"/>
    <w:lvlOverride w:ilvl="0"/>
    <w:lvlOverride w:ilvl="1">
      <w:startOverride w:val="8"/>
    </w:lvlOverride>
    <w:lvlOverride w:ilvl="2">
      <w:startOverride w:val="4"/>
    </w:lvlOverride>
    <w:lvlOverride w:ilvl="3"/>
    <w:lvlOverride w:ilvl="4"/>
    <w:lvlOverride w:ilvl="5"/>
    <w:lvlOverride w:ilvl="6"/>
    <w:lvlOverride w:ilvl="7"/>
    <w:lvlOverride w:ilvl="8"/>
  </w:num>
  <w:num w:numId="46">
    <w:abstractNumId w:val="142"/>
  </w:num>
  <w:num w:numId="47">
    <w:abstractNumId w:val="57"/>
  </w:num>
  <w:num w:numId="48">
    <w:abstractNumId w:val="21"/>
    <w:lvlOverride w:ilvl="0"/>
    <w:lvlOverride w:ilvl="1"/>
    <w:lvlOverride w:ilvl="2">
      <w:startOverride w:val="6"/>
    </w:lvlOverride>
    <w:lvlOverride w:ilvl="3"/>
    <w:lvlOverride w:ilvl="4"/>
    <w:lvlOverride w:ilvl="5"/>
    <w:lvlOverride w:ilvl="6"/>
    <w:lvlOverride w:ilvl="7"/>
    <w:lvlOverride w:ilvl="8"/>
  </w:num>
  <w:num w:numId="49">
    <w:abstractNumId w:val="89"/>
  </w:num>
  <w:num w:numId="50">
    <w:abstractNumId w:val="44"/>
  </w:num>
  <w:num w:numId="51">
    <w:abstractNumId w:val="46"/>
  </w:num>
  <w:num w:numId="52">
    <w:abstractNumId w:val="20"/>
  </w:num>
  <w:num w:numId="53">
    <w:abstractNumId w:val="68"/>
  </w:num>
  <w:num w:numId="54">
    <w:abstractNumId w:val="114"/>
  </w:num>
  <w:num w:numId="55">
    <w:abstractNumId w:val="33"/>
  </w:num>
  <w:num w:numId="56">
    <w:abstractNumId w:val="19"/>
  </w:num>
  <w:num w:numId="57">
    <w:abstractNumId w:val="117"/>
  </w:num>
  <w:num w:numId="58">
    <w:abstractNumId w:val="121"/>
  </w:num>
  <w:num w:numId="59">
    <w:abstractNumId w:val="108"/>
  </w:num>
  <w:num w:numId="60">
    <w:abstractNumId w:val="65"/>
  </w:num>
  <w:num w:numId="61">
    <w:abstractNumId w:val="51"/>
    <w:lvlOverride w:ilvl="0"/>
    <w:lvlOverride w:ilvl="1">
      <w:startOverride w:val="3"/>
    </w:lvlOverride>
    <w:lvlOverride w:ilvl="2"/>
    <w:lvlOverride w:ilvl="3"/>
    <w:lvlOverride w:ilvl="4"/>
    <w:lvlOverride w:ilvl="5"/>
    <w:lvlOverride w:ilvl="6"/>
    <w:lvlOverride w:ilvl="7"/>
    <w:lvlOverride w:ilvl="8"/>
  </w:num>
  <w:num w:numId="62">
    <w:abstractNumId w:val="91"/>
  </w:num>
  <w:num w:numId="63">
    <w:abstractNumId w:val="90"/>
  </w:num>
  <w:num w:numId="64">
    <w:abstractNumId w:val="104"/>
    <w:lvlOverride w:ilvl="0"/>
    <w:lvlOverride w:ilvl="1">
      <w:startOverride w:val="1"/>
    </w:lvlOverride>
    <w:lvlOverride w:ilvl="2">
      <w:startOverride w:val="4"/>
    </w:lvlOverride>
    <w:lvlOverride w:ilvl="3"/>
    <w:lvlOverride w:ilvl="4"/>
    <w:lvlOverride w:ilvl="5"/>
    <w:lvlOverride w:ilvl="6"/>
    <w:lvlOverride w:ilvl="7"/>
    <w:lvlOverride w:ilvl="8"/>
  </w:num>
  <w:num w:numId="65">
    <w:abstractNumId w:val="30"/>
  </w:num>
  <w:num w:numId="66">
    <w:abstractNumId w:val="48"/>
  </w:num>
  <w:num w:numId="67">
    <w:abstractNumId w:val="102"/>
    <w:lvlOverride w:ilvl="0">
      <w:startOverride w:val="2"/>
    </w:lvlOverride>
    <w:lvlOverride w:ilvl="1"/>
    <w:lvlOverride w:ilvl="2"/>
    <w:lvlOverride w:ilvl="3"/>
    <w:lvlOverride w:ilvl="4"/>
    <w:lvlOverride w:ilvl="5"/>
    <w:lvlOverride w:ilvl="6"/>
    <w:lvlOverride w:ilvl="7"/>
    <w:lvlOverride w:ilvl="8"/>
  </w:num>
  <w:num w:numId="68">
    <w:abstractNumId w:val="58"/>
  </w:num>
  <w:num w:numId="69">
    <w:abstractNumId w:val="111"/>
    <w:lvlOverride w:ilvl="0">
      <w:startOverride w:val="1"/>
    </w:lvlOverride>
    <w:lvlOverride w:ilvl="1"/>
    <w:lvlOverride w:ilvl="2"/>
    <w:lvlOverride w:ilvl="3"/>
    <w:lvlOverride w:ilvl="4"/>
    <w:lvlOverride w:ilvl="5"/>
    <w:lvlOverride w:ilvl="6"/>
    <w:lvlOverride w:ilvl="7"/>
    <w:lvlOverride w:ilvl="8"/>
  </w:num>
  <w:num w:numId="70">
    <w:abstractNumId w:val="80"/>
  </w:num>
  <w:num w:numId="71">
    <w:abstractNumId w:val="26"/>
  </w:num>
  <w:num w:numId="72">
    <w:abstractNumId w:val="45"/>
  </w:num>
  <w:num w:numId="73">
    <w:abstractNumId w:val="119"/>
  </w:num>
  <w:num w:numId="74">
    <w:abstractNumId w:val="39"/>
  </w:num>
  <w:num w:numId="75">
    <w:abstractNumId w:val="120"/>
  </w:num>
  <w:num w:numId="76">
    <w:abstractNumId w:val="47"/>
  </w:num>
  <w:num w:numId="77">
    <w:abstractNumId w:val="107"/>
  </w:num>
  <w:num w:numId="78">
    <w:abstractNumId w:val="23"/>
  </w:num>
  <w:num w:numId="79">
    <w:abstractNumId w:val="97"/>
  </w:num>
  <w:num w:numId="80">
    <w:abstractNumId w:val="63"/>
  </w:num>
  <w:num w:numId="81">
    <w:abstractNumId w:val="17"/>
    <w:lvlOverride w:ilvl="0"/>
    <w:lvlOverride w:ilvl="1">
      <w:startOverride w:val="2"/>
    </w:lvlOverride>
    <w:lvlOverride w:ilvl="2"/>
    <w:lvlOverride w:ilvl="3"/>
    <w:lvlOverride w:ilvl="4"/>
    <w:lvlOverride w:ilvl="5"/>
    <w:lvlOverride w:ilvl="6"/>
    <w:lvlOverride w:ilvl="7"/>
    <w:lvlOverride w:ilvl="8"/>
  </w:num>
  <w:num w:numId="82">
    <w:abstractNumId w:val="36"/>
    <w:lvlOverride w:ilvl="0">
      <w:startOverride w:val="3"/>
    </w:lvlOverride>
    <w:lvlOverride w:ilvl="1"/>
    <w:lvlOverride w:ilvl="2"/>
    <w:lvlOverride w:ilvl="3"/>
    <w:lvlOverride w:ilvl="4"/>
    <w:lvlOverride w:ilvl="5"/>
    <w:lvlOverride w:ilvl="6"/>
    <w:lvlOverride w:ilvl="7"/>
    <w:lvlOverride w:ilvl="8"/>
  </w:num>
  <w:num w:numId="83">
    <w:abstractNumId w:val="67"/>
  </w:num>
  <w:num w:numId="84">
    <w:abstractNumId w:val="96"/>
    <w:lvlOverride w:ilvl="0">
      <w:startOverride w:val="1"/>
    </w:lvlOverride>
    <w:lvlOverride w:ilvl="1"/>
    <w:lvlOverride w:ilvl="2"/>
    <w:lvlOverride w:ilvl="3"/>
    <w:lvlOverride w:ilvl="4"/>
    <w:lvlOverride w:ilvl="5"/>
    <w:lvlOverride w:ilvl="6"/>
    <w:lvlOverride w:ilvl="7"/>
    <w:lvlOverride w:ilvl="8"/>
  </w:num>
  <w:num w:numId="85">
    <w:abstractNumId w:val="112"/>
    <w:lvlOverride w:ilvl="0">
      <w:startOverride w:val="1"/>
    </w:lvlOverride>
    <w:lvlOverride w:ilvl="1"/>
    <w:lvlOverride w:ilvl="2"/>
    <w:lvlOverride w:ilvl="3"/>
    <w:lvlOverride w:ilvl="4"/>
    <w:lvlOverride w:ilvl="5"/>
    <w:lvlOverride w:ilvl="6"/>
    <w:lvlOverride w:ilvl="7"/>
    <w:lvlOverride w:ilvl="8"/>
  </w:num>
  <w:num w:numId="86">
    <w:abstractNumId w:val="27"/>
    <w:lvlOverride w:ilvl="0">
      <w:startOverride w:val="6"/>
    </w:lvlOverride>
    <w:lvlOverride w:ilvl="1"/>
    <w:lvlOverride w:ilvl="2"/>
    <w:lvlOverride w:ilvl="3"/>
    <w:lvlOverride w:ilvl="4"/>
    <w:lvlOverride w:ilvl="5"/>
    <w:lvlOverride w:ilvl="6"/>
    <w:lvlOverride w:ilvl="7"/>
    <w:lvlOverride w:ilvl="8"/>
  </w:num>
  <w:num w:numId="87">
    <w:abstractNumId w:val="22"/>
  </w:num>
  <w:num w:numId="88">
    <w:abstractNumId w:val="122"/>
    <w:lvlOverride w:ilvl="0">
      <w:startOverride w:val="1"/>
    </w:lvlOverride>
    <w:lvlOverride w:ilvl="1"/>
    <w:lvlOverride w:ilvl="2"/>
    <w:lvlOverride w:ilvl="3"/>
    <w:lvlOverride w:ilvl="4"/>
    <w:lvlOverride w:ilvl="5"/>
    <w:lvlOverride w:ilvl="6"/>
    <w:lvlOverride w:ilvl="7"/>
    <w:lvlOverride w:ilvl="8"/>
  </w:num>
  <w:num w:numId="89">
    <w:abstractNumId w:val="118"/>
    <w:lvlOverride w:ilvl="0">
      <w:startOverride w:val="6"/>
    </w:lvlOverride>
    <w:lvlOverride w:ilvl="1"/>
    <w:lvlOverride w:ilvl="2"/>
    <w:lvlOverride w:ilvl="3"/>
    <w:lvlOverride w:ilvl="4"/>
    <w:lvlOverride w:ilvl="5"/>
    <w:lvlOverride w:ilvl="6"/>
    <w:lvlOverride w:ilvl="7"/>
    <w:lvlOverride w:ilvl="8"/>
  </w:num>
  <w:num w:numId="90">
    <w:abstractNumId w:val="43"/>
    <w:lvlOverride w:ilvl="0">
      <w:startOverride w:val="1"/>
    </w:lvlOverride>
    <w:lvlOverride w:ilvl="1"/>
    <w:lvlOverride w:ilvl="2"/>
    <w:lvlOverride w:ilvl="3"/>
    <w:lvlOverride w:ilvl="4"/>
    <w:lvlOverride w:ilvl="5"/>
    <w:lvlOverride w:ilvl="6"/>
    <w:lvlOverride w:ilvl="7"/>
    <w:lvlOverride w:ilvl="8"/>
  </w:num>
  <w:num w:numId="91">
    <w:abstractNumId w:val="77"/>
  </w:num>
  <w:num w:numId="92">
    <w:abstractNumId w:val="116"/>
  </w:num>
  <w:num w:numId="93">
    <w:abstractNumId w:val="101"/>
  </w:num>
  <w:num w:numId="94">
    <w:abstractNumId w:val="100"/>
  </w:num>
  <w:num w:numId="95">
    <w:abstractNumId w:val="73"/>
  </w:num>
  <w:num w:numId="96">
    <w:abstractNumId w:val="31"/>
  </w:num>
  <w:num w:numId="97">
    <w:abstractNumId w:val="123"/>
  </w:num>
  <w:num w:numId="98">
    <w:abstractNumId w:val="38"/>
  </w:num>
  <w:num w:numId="99">
    <w:abstractNumId w:val="94"/>
  </w:num>
  <w:num w:numId="100">
    <w:abstractNumId w:val="79"/>
  </w:num>
  <w:num w:numId="101">
    <w:abstractNumId w:val="64"/>
  </w:num>
  <w:num w:numId="102">
    <w:abstractNumId w:val="103"/>
  </w:num>
  <w:num w:numId="103">
    <w:abstractNumId w:val="61"/>
  </w:num>
  <w:num w:numId="104">
    <w:abstractNumId w:val="40"/>
  </w:num>
  <w:num w:numId="105">
    <w:abstractNumId w:val="72"/>
  </w:num>
  <w:num w:numId="106">
    <w:abstractNumId w:val="70"/>
  </w:num>
  <w:num w:numId="107">
    <w:abstractNumId w:val="106"/>
  </w:num>
  <w:num w:numId="108">
    <w:abstractNumId w:val="66"/>
  </w:num>
  <w:num w:numId="109">
    <w:abstractNumId w:val="62"/>
  </w:num>
  <w:num w:numId="110">
    <w:abstractNumId w:val="84"/>
  </w:num>
  <w:num w:numId="111">
    <w:abstractNumId w:val="41"/>
  </w:num>
  <w:num w:numId="112">
    <w:abstractNumId w:val="144"/>
  </w:num>
  <w:num w:numId="113">
    <w:abstractNumId w:val="42"/>
  </w:num>
  <w:num w:numId="114">
    <w:abstractNumId w:val="18"/>
  </w:num>
  <w:num w:numId="115">
    <w:abstractNumId w:val="87"/>
  </w:num>
  <w:num w:numId="116">
    <w:abstractNumId w:val="55"/>
    <w:lvlOverride w:ilvl="0">
      <w:startOverride w:val="1"/>
    </w:lvlOverride>
    <w:lvlOverride w:ilvl="1"/>
    <w:lvlOverride w:ilvl="2"/>
    <w:lvlOverride w:ilvl="3"/>
    <w:lvlOverride w:ilvl="4"/>
    <w:lvlOverride w:ilvl="5"/>
    <w:lvlOverride w:ilvl="6"/>
    <w:lvlOverride w:ilvl="7"/>
    <w:lvlOverride w:ilvl="8"/>
  </w:num>
  <w:num w:numId="117">
    <w:abstractNumId w:val="134"/>
  </w:num>
  <w:num w:numId="118">
    <w:abstractNumId w:val="12"/>
  </w:num>
  <w:num w:numId="119">
    <w:abstractNumId w:val="29"/>
  </w:num>
  <w:num w:numId="120">
    <w:abstractNumId w:val="76"/>
  </w:num>
  <w:num w:numId="121">
    <w:abstractNumId w:val="14"/>
    <w:lvlOverride w:ilvl="0">
      <w:startOverride w:val="1"/>
    </w:lvlOverride>
    <w:lvlOverride w:ilvl="1"/>
    <w:lvlOverride w:ilvl="2"/>
    <w:lvlOverride w:ilvl="3"/>
    <w:lvlOverride w:ilvl="4"/>
    <w:lvlOverride w:ilvl="5"/>
    <w:lvlOverride w:ilvl="6"/>
    <w:lvlOverride w:ilvl="7"/>
    <w:lvlOverride w:ilvl="8"/>
  </w:num>
  <w:num w:numId="122">
    <w:abstractNumId w:val="24"/>
  </w:num>
  <w:num w:numId="123">
    <w:abstractNumId w:val="110"/>
  </w:num>
  <w:num w:numId="124">
    <w:abstractNumId w:val="130"/>
  </w:num>
  <w:num w:numId="125">
    <w:abstractNumId w:val="6"/>
  </w:num>
  <w:num w:numId="126">
    <w:abstractNumId w:val="7"/>
  </w:num>
  <w:num w:numId="127">
    <w:abstractNumId w:val="10"/>
  </w:num>
  <w:num w:numId="128">
    <w:abstractNumId w:val="11"/>
  </w:num>
  <w:num w:numId="129">
    <w:abstractNumId w:val="13"/>
  </w:num>
  <w:num w:numId="130">
    <w:abstractNumId w:val="15"/>
  </w:num>
  <w:num w:numId="131">
    <w:abstractNumId w:val="16"/>
  </w:num>
  <w:num w:numId="132">
    <w:abstractNumId w:val="143"/>
  </w:num>
  <w:num w:numId="133">
    <w:abstractNumId w:val="141"/>
  </w:num>
  <w:num w:numId="134">
    <w:abstractNumId w:val="137"/>
  </w:num>
  <w:num w:numId="135">
    <w:abstractNumId w:val="126"/>
  </w:num>
  <w:num w:numId="136">
    <w:abstractNumId w:val="128"/>
  </w:num>
  <w:num w:numId="137">
    <w:abstractNumId w:val="139"/>
  </w:num>
  <w:num w:numId="138">
    <w:abstractNumId w:val="149"/>
  </w:num>
  <w:num w:numId="139">
    <w:abstractNumId w:val="127"/>
  </w:num>
  <w:num w:numId="140">
    <w:abstractNumId w:val="125"/>
  </w:num>
  <w:num w:numId="141">
    <w:abstractNumId w:val="131"/>
  </w:num>
  <w:num w:numId="142">
    <w:abstractNumId w:val="145"/>
  </w:num>
  <w:num w:numId="143">
    <w:abstractNumId w:val="14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85"/>
    <w:rsid w:val="00062F8C"/>
    <w:rsid w:val="000C59C3"/>
    <w:rsid w:val="00122B94"/>
    <w:rsid w:val="00215DEA"/>
    <w:rsid w:val="002265E3"/>
    <w:rsid w:val="002E1D2A"/>
    <w:rsid w:val="002F4E43"/>
    <w:rsid w:val="003150E3"/>
    <w:rsid w:val="00323A17"/>
    <w:rsid w:val="00330B8A"/>
    <w:rsid w:val="003B3652"/>
    <w:rsid w:val="003F37C2"/>
    <w:rsid w:val="00445D15"/>
    <w:rsid w:val="00486638"/>
    <w:rsid w:val="004C1F00"/>
    <w:rsid w:val="004D1989"/>
    <w:rsid w:val="00547569"/>
    <w:rsid w:val="005653E2"/>
    <w:rsid w:val="00633AFC"/>
    <w:rsid w:val="00666C00"/>
    <w:rsid w:val="00677E2F"/>
    <w:rsid w:val="006B1593"/>
    <w:rsid w:val="006F3093"/>
    <w:rsid w:val="00710D3D"/>
    <w:rsid w:val="0084165B"/>
    <w:rsid w:val="00860440"/>
    <w:rsid w:val="00865261"/>
    <w:rsid w:val="00893FC9"/>
    <w:rsid w:val="008F71F0"/>
    <w:rsid w:val="0092108A"/>
    <w:rsid w:val="009A6A87"/>
    <w:rsid w:val="009D5439"/>
    <w:rsid w:val="009E2603"/>
    <w:rsid w:val="00AB4F80"/>
    <w:rsid w:val="00B02F29"/>
    <w:rsid w:val="00B13C87"/>
    <w:rsid w:val="00C444C6"/>
    <w:rsid w:val="00D665AF"/>
    <w:rsid w:val="00D86461"/>
    <w:rsid w:val="00D95285"/>
    <w:rsid w:val="00DD0876"/>
    <w:rsid w:val="00DF4DD1"/>
    <w:rsid w:val="00E07731"/>
    <w:rsid w:val="00E45AB8"/>
    <w:rsid w:val="00EB3B96"/>
    <w:rsid w:val="00ED64AA"/>
    <w:rsid w:val="00F2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83208F"/>
  <w15:chartTrackingRefBased/>
  <w15:docId w15:val="{594F0429-D71A-434F-85C2-29E3BEE0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3093"/>
    <w:pPr>
      <w:keepNext/>
      <w:suppressAutoHyphens/>
      <w:autoSpaceDN w:val="0"/>
      <w:spacing w:before="240" w:after="60" w:line="276" w:lineRule="auto"/>
      <w:outlineLvl w:val="0"/>
    </w:pPr>
    <w:rPr>
      <w:rFonts w:ascii="Cambria" w:eastAsia="Times New Roman" w:hAnsi="Cambria" w:cs="Times New Roman"/>
      <w:b/>
      <w:bCs/>
      <w:color w:val="00000A"/>
      <w:kern w:val="32"/>
      <w:sz w:val="32"/>
      <w:szCs w:val="32"/>
    </w:rPr>
  </w:style>
  <w:style w:type="paragraph" w:styleId="2">
    <w:name w:val="heading 2"/>
    <w:basedOn w:val="a"/>
    <w:next w:val="a"/>
    <w:link w:val="20"/>
    <w:semiHidden/>
    <w:unhideWhenUsed/>
    <w:qFormat/>
    <w:rsid w:val="006F3093"/>
    <w:pPr>
      <w:keepNext/>
      <w:suppressAutoHyphens/>
      <w:autoSpaceDN w:val="0"/>
      <w:spacing w:before="240" w:after="60" w:line="276" w:lineRule="auto"/>
      <w:outlineLvl w:val="1"/>
    </w:pPr>
    <w:rPr>
      <w:rFonts w:ascii="Cambria" w:eastAsia="Times New Roman" w:hAnsi="Cambria" w:cs="Times New Roman"/>
      <w:b/>
      <w:bCs/>
      <w:i/>
      <w:iCs/>
      <w:color w:val="00000A"/>
      <w:kern w:val="2"/>
      <w:sz w:val="28"/>
      <w:szCs w:val="28"/>
    </w:rPr>
  </w:style>
  <w:style w:type="paragraph" w:styleId="3">
    <w:name w:val="heading 3"/>
    <w:basedOn w:val="a"/>
    <w:next w:val="a"/>
    <w:link w:val="30"/>
    <w:semiHidden/>
    <w:unhideWhenUsed/>
    <w:qFormat/>
    <w:rsid w:val="006F3093"/>
    <w:pPr>
      <w:keepNext/>
      <w:autoSpaceDN w:val="0"/>
      <w:spacing w:before="240" w:after="60" w:line="240" w:lineRule="auto"/>
      <w:jc w:val="center"/>
      <w:outlineLvl w:val="2"/>
    </w:pPr>
    <w:rPr>
      <w:rFonts w:ascii="Times New Roman" w:eastAsia="Times New Roman" w:hAnsi="Times New Roman" w:cs="Arial"/>
      <w:b/>
      <w:bCs/>
      <w:i/>
      <w:sz w:val="28"/>
      <w:szCs w:val="28"/>
      <w:lang w:eastAsia="ru-RU"/>
    </w:rPr>
  </w:style>
  <w:style w:type="paragraph" w:styleId="5">
    <w:name w:val="heading 5"/>
    <w:basedOn w:val="a"/>
    <w:next w:val="a"/>
    <w:link w:val="50"/>
    <w:semiHidden/>
    <w:unhideWhenUsed/>
    <w:qFormat/>
    <w:rsid w:val="006F3093"/>
    <w:pPr>
      <w:keepNext/>
      <w:keepLines/>
      <w:autoSpaceDN w:val="0"/>
      <w:spacing w:before="40" w:after="0" w:line="256" w:lineRule="auto"/>
      <w:outlineLvl w:val="4"/>
    </w:pPr>
    <w:rPr>
      <w:rFonts w:ascii="Cambria" w:eastAsia="Times New Roman" w:hAnsi="Cambria" w:cs="Times New Roman"/>
      <w:color w:val="243F6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093"/>
    <w:rPr>
      <w:rFonts w:ascii="Cambria" w:eastAsia="Times New Roman" w:hAnsi="Cambria" w:cs="Times New Roman"/>
      <w:b/>
      <w:bCs/>
      <w:color w:val="00000A"/>
      <w:kern w:val="32"/>
      <w:sz w:val="32"/>
      <w:szCs w:val="32"/>
    </w:rPr>
  </w:style>
  <w:style w:type="character" w:customStyle="1" w:styleId="20">
    <w:name w:val="Заголовок 2 Знак"/>
    <w:basedOn w:val="a0"/>
    <w:link w:val="2"/>
    <w:semiHidden/>
    <w:rsid w:val="006F3093"/>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semiHidden/>
    <w:rsid w:val="006F3093"/>
    <w:rPr>
      <w:rFonts w:ascii="Times New Roman" w:eastAsia="Times New Roman" w:hAnsi="Times New Roman" w:cs="Arial"/>
      <w:b/>
      <w:bCs/>
      <w:i/>
      <w:sz w:val="28"/>
      <w:szCs w:val="28"/>
      <w:lang w:eastAsia="ru-RU"/>
    </w:rPr>
  </w:style>
  <w:style w:type="character" w:customStyle="1" w:styleId="50">
    <w:name w:val="Заголовок 5 Знак"/>
    <w:basedOn w:val="a0"/>
    <w:link w:val="5"/>
    <w:semiHidden/>
    <w:rsid w:val="006F3093"/>
    <w:rPr>
      <w:rFonts w:ascii="Cambria" w:eastAsia="Times New Roman" w:hAnsi="Cambria" w:cs="Times New Roman"/>
      <w:color w:val="243F60"/>
      <w:sz w:val="28"/>
      <w:szCs w:val="24"/>
    </w:rPr>
  </w:style>
  <w:style w:type="numbering" w:customStyle="1" w:styleId="11">
    <w:name w:val="Нет списка1"/>
    <w:next w:val="a2"/>
    <w:uiPriority w:val="99"/>
    <w:semiHidden/>
    <w:unhideWhenUsed/>
    <w:rsid w:val="006F3093"/>
  </w:style>
  <w:style w:type="character" w:styleId="a3">
    <w:name w:val="Hyperlink"/>
    <w:uiPriority w:val="99"/>
    <w:semiHidden/>
    <w:unhideWhenUsed/>
    <w:rsid w:val="006F3093"/>
    <w:rPr>
      <w:rFonts w:ascii="Times New Roman" w:hAnsi="Times New Roman" w:cs="Times New Roman" w:hint="default"/>
      <w:color w:val="0000FF"/>
      <w:u w:val="single"/>
    </w:rPr>
  </w:style>
  <w:style w:type="character" w:styleId="a4">
    <w:name w:val="FollowedHyperlink"/>
    <w:basedOn w:val="a0"/>
    <w:uiPriority w:val="99"/>
    <w:semiHidden/>
    <w:unhideWhenUsed/>
    <w:rsid w:val="006F3093"/>
    <w:rPr>
      <w:color w:val="954F72" w:themeColor="followedHyperlink"/>
      <w:u w:val="single"/>
    </w:rPr>
  </w:style>
  <w:style w:type="character" w:styleId="a5">
    <w:name w:val="Emphasis"/>
    <w:uiPriority w:val="20"/>
    <w:qFormat/>
    <w:rsid w:val="006F3093"/>
    <w:rPr>
      <w:rFonts w:ascii="Times New Roman" w:hAnsi="Times New Roman" w:cs="Times New Roman" w:hint="default"/>
      <w:i/>
      <w:iCs/>
    </w:rPr>
  </w:style>
  <w:style w:type="character" w:styleId="a6">
    <w:name w:val="Strong"/>
    <w:qFormat/>
    <w:rsid w:val="006F3093"/>
    <w:rPr>
      <w:b/>
      <w:bCs w:val="0"/>
    </w:rPr>
  </w:style>
  <w:style w:type="character" w:customStyle="1" w:styleId="a7">
    <w:name w:val="Обычный (веб) Знак"/>
    <w:aliases w:val="Normal (Web) Char Знак"/>
    <w:link w:val="a8"/>
    <w:uiPriority w:val="99"/>
    <w:semiHidden/>
    <w:locked/>
    <w:rsid w:val="006F3093"/>
    <w:rPr>
      <w:rFonts w:ascii="Times New Roman" w:eastAsia="Times New Roman" w:hAnsi="Times New Roman" w:cs="Times New Roman"/>
      <w:sz w:val="24"/>
      <w:szCs w:val="24"/>
      <w:lang w:eastAsia="ru-RU"/>
    </w:rPr>
  </w:style>
  <w:style w:type="paragraph" w:styleId="a8">
    <w:name w:val="Normal (Web)"/>
    <w:aliases w:val="Normal (Web) Char"/>
    <w:basedOn w:val="1"/>
    <w:next w:val="a"/>
    <w:link w:val="a7"/>
    <w:autoRedefine/>
    <w:uiPriority w:val="99"/>
    <w:semiHidden/>
    <w:unhideWhenUsed/>
    <w:qFormat/>
    <w:rsid w:val="006F3093"/>
    <w:pPr>
      <w:keepLines/>
      <w:suppressAutoHyphens w:val="0"/>
      <w:spacing w:before="480" w:after="0"/>
      <w:outlineLvl w:val="9"/>
    </w:pPr>
    <w:rPr>
      <w:rFonts w:ascii="Times New Roman" w:hAnsi="Times New Roman"/>
      <w:b w:val="0"/>
      <w:bCs w:val="0"/>
      <w:color w:val="auto"/>
      <w:kern w:val="0"/>
      <w:sz w:val="24"/>
      <w:szCs w:val="24"/>
      <w:lang w:eastAsia="ru-RU"/>
    </w:rPr>
  </w:style>
  <w:style w:type="character" w:customStyle="1" w:styleId="12">
    <w:name w:val="Оглавление 1 Знак"/>
    <w:link w:val="13"/>
    <w:uiPriority w:val="39"/>
    <w:semiHidden/>
    <w:locked/>
    <w:rsid w:val="006F3093"/>
    <w:rPr>
      <w:rFonts w:ascii="Calibri" w:eastAsia="Times New Roman" w:hAnsi="Calibri" w:cs="Calibri"/>
      <w:color w:val="00000A"/>
      <w:kern w:val="2"/>
    </w:rPr>
  </w:style>
  <w:style w:type="character" w:customStyle="1" w:styleId="a9">
    <w:name w:val="Текст сноски Знак"/>
    <w:aliases w:val="Основной текст с отступом1 Знак,Основной текст с отступом11 Знак,Основной текст с отступом2 Знак,Знак1 Знак,Body Text Indent1 Знак,Body Text Indent Знак"/>
    <w:basedOn w:val="a0"/>
    <w:link w:val="aa"/>
    <w:uiPriority w:val="99"/>
    <w:semiHidden/>
    <w:locked/>
    <w:rsid w:val="006F3093"/>
    <w:rPr>
      <w:rFonts w:ascii="Calibri" w:hAnsi="Calibri" w:cs="Calibri"/>
      <w:color w:val="00000A"/>
      <w:kern w:val="2"/>
      <w:sz w:val="24"/>
      <w:szCs w:val="24"/>
    </w:rPr>
  </w:style>
  <w:style w:type="paragraph" w:styleId="aa">
    <w:name w:val="footnote text"/>
    <w:aliases w:val="Основной текст с отступом1,Основной текст с отступом11,Основной текст с отступом2,Знак1,Body Text Indent1,Body Text Indent"/>
    <w:basedOn w:val="a"/>
    <w:link w:val="a9"/>
    <w:uiPriority w:val="99"/>
    <w:semiHidden/>
    <w:unhideWhenUsed/>
    <w:rsid w:val="006F3093"/>
    <w:pPr>
      <w:autoSpaceDN w:val="0"/>
      <w:spacing w:after="0" w:line="240" w:lineRule="auto"/>
    </w:pPr>
    <w:rPr>
      <w:rFonts w:ascii="Calibri" w:hAnsi="Calibri" w:cs="Calibri"/>
      <w:color w:val="00000A"/>
      <w:kern w:val="2"/>
      <w:sz w:val="24"/>
      <w:szCs w:val="24"/>
    </w:rPr>
  </w:style>
  <w:style w:type="character" w:customStyle="1" w:styleId="14">
    <w:name w:val="Текст сноски Знак1"/>
    <w:aliases w:val="Основной текст с отступом1 Знак1,Основной текст с отступом11 Знак1,Основной текст с отступом2 Знак1,Знак1 Знак1,Body Text Indent1 Знак1,Body Text Indent Знак1"/>
    <w:basedOn w:val="a0"/>
    <w:uiPriority w:val="99"/>
    <w:semiHidden/>
    <w:rsid w:val="006F3093"/>
    <w:rPr>
      <w:sz w:val="20"/>
      <w:szCs w:val="20"/>
    </w:rPr>
  </w:style>
  <w:style w:type="character" w:customStyle="1" w:styleId="ab">
    <w:name w:val="Текст примечания Знак"/>
    <w:basedOn w:val="a0"/>
    <w:link w:val="ac"/>
    <w:uiPriority w:val="99"/>
    <w:semiHidden/>
    <w:locked/>
    <w:rsid w:val="006F3093"/>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e"/>
    <w:uiPriority w:val="99"/>
    <w:locked/>
    <w:rsid w:val="006F3093"/>
    <w:rPr>
      <w:rFonts w:ascii="Calibri" w:eastAsia="Times New Roman" w:hAnsi="Calibri" w:cs="Times New Roman"/>
      <w:color w:val="00000A"/>
      <w:kern w:val="2"/>
    </w:rPr>
  </w:style>
  <w:style w:type="character" w:customStyle="1" w:styleId="af">
    <w:name w:val="Нижний колонтитул Знак"/>
    <w:basedOn w:val="a0"/>
    <w:link w:val="af0"/>
    <w:uiPriority w:val="99"/>
    <w:locked/>
    <w:rsid w:val="006F3093"/>
    <w:rPr>
      <w:rFonts w:ascii="Calibri" w:eastAsia="Times New Roman" w:hAnsi="Calibri" w:cs="Times New Roman"/>
      <w:color w:val="00000A"/>
      <w:kern w:val="2"/>
    </w:rPr>
  </w:style>
  <w:style w:type="character" w:customStyle="1" w:styleId="15">
    <w:name w:val="Заголовок Знак1"/>
    <w:basedOn w:val="a0"/>
    <w:link w:val="af1"/>
    <w:locked/>
    <w:rsid w:val="006F3093"/>
    <w:rPr>
      <w:rFonts w:ascii="Cambria" w:eastAsia="Times New Roman" w:hAnsi="Cambria" w:cs="Times New Roman"/>
      <w:b/>
      <w:bCs/>
      <w:kern w:val="28"/>
      <w:sz w:val="32"/>
      <w:szCs w:val="32"/>
      <w:lang w:eastAsia="ru-RU"/>
    </w:rPr>
  </w:style>
  <w:style w:type="character" w:customStyle="1" w:styleId="af2">
    <w:name w:val="Основной текст Знак"/>
    <w:basedOn w:val="a0"/>
    <w:link w:val="af3"/>
    <w:semiHidden/>
    <w:locked/>
    <w:rsid w:val="006F3093"/>
    <w:rPr>
      <w:rFonts w:ascii="Calibri" w:eastAsia="Times New Roman" w:hAnsi="Calibri" w:cs="Times New Roman"/>
      <w:color w:val="00000A"/>
      <w:kern w:val="2"/>
    </w:rPr>
  </w:style>
  <w:style w:type="character" w:customStyle="1" w:styleId="af4">
    <w:name w:val="Основной текст с отступом Знак"/>
    <w:aliases w:val="Знак Знак"/>
    <w:basedOn w:val="a0"/>
    <w:link w:val="af5"/>
    <w:semiHidden/>
    <w:locked/>
    <w:rsid w:val="006F3093"/>
    <w:rPr>
      <w:rFonts w:ascii="Verdana" w:hAnsi="Verdana"/>
      <w:lang w:val="en-US"/>
    </w:rPr>
  </w:style>
  <w:style w:type="paragraph" w:styleId="af5">
    <w:name w:val="Body Text Indent"/>
    <w:aliases w:val="Знак"/>
    <w:basedOn w:val="a"/>
    <w:link w:val="af4"/>
    <w:semiHidden/>
    <w:unhideWhenUsed/>
    <w:rsid w:val="006F3093"/>
    <w:pPr>
      <w:autoSpaceDN w:val="0"/>
      <w:spacing w:line="240" w:lineRule="exact"/>
    </w:pPr>
    <w:rPr>
      <w:rFonts w:ascii="Verdana" w:hAnsi="Verdana"/>
      <w:lang w:val="en-US"/>
    </w:rPr>
  </w:style>
  <w:style w:type="character" w:customStyle="1" w:styleId="16">
    <w:name w:val="Основной текст с отступом Знак1"/>
    <w:aliases w:val="Знак Знак1"/>
    <w:basedOn w:val="a0"/>
    <w:uiPriority w:val="99"/>
    <w:semiHidden/>
    <w:rsid w:val="006F3093"/>
  </w:style>
  <w:style w:type="character" w:customStyle="1" w:styleId="af6">
    <w:name w:val="Подзаголовок Знак"/>
    <w:basedOn w:val="a0"/>
    <w:link w:val="af7"/>
    <w:locked/>
    <w:rsid w:val="006F3093"/>
    <w:rPr>
      <w:rFonts w:ascii="Times New Roman" w:eastAsia="MS Gothic" w:hAnsi="Times New Roman" w:cs="Times New Roman"/>
      <w:b/>
      <w:sz w:val="28"/>
      <w:szCs w:val="24"/>
      <w:lang w:eastAsia="ru-RU"/>
    </w:rPr>
  </w:style>
  <w:style w:type="character" w:customStyle="1" w:styleId="22">
    <w:name w:val="Основной текст 2 Знак"/>
    <w:basedOn w:val="a0"/>
    <w:link w:val="23"/>
    <w:semiHidden/>
    <w:locked/>
    <w:rsid w:val="006F3093"/>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uiPriority w:val="99"/>
    <w:semiHidden/>
    <w:locked/>
    <w:rsid w:val="006F3093"/>
    <w:rPr>
      <w:rFonts w:ascii="Calibri" w:eastAsia="Times New Roman" w:hAnsi="Calibri" w:cs="Times New Roman"/>
      <w:color w:val="00000A"/>
      <w:kern w:val="2"/>
    </w:rPr>
  </w:style>
  <w:style w:type="paragraph" w:styleId="ac">
    <w:name w:val="annotation text"/>
    <w:basedOn w:val="a"/>
    <w:link w:val="ab"/>
    <w:uiPriority w:val="99"/>
    <w:semiHidden/>
    <w:unhideWhenUsed/>
    <w:rsid w:val="006F3093"/>
    <w:pPr>
      <w:autoSpaceDN w:val="0"/>
      <w:spacing w:line="240" w:lineRule="auto"/>
    </w:pPr>
    <w:rPr>
      <w:rFonts w:ascii="Times New Roman" w:eastAsia="Times New Roman" w:hAnsi="Times New Roman" w:cs="Times New Roman"/>
      <w:sz w:val="20"/>
      <w:szCs w:val="20"/>
      <w:lang w:eastAsia="ru-RU"/>
    </w:rPr>
  </w:style>
  <w:style w:type="character" w:customStyle="1" w:styleId="17">
    <w:name w:val="Текст примечания Знак1"/>
    <w:basedOn w:val="a0"/>
    <w:uiPriority w:val="99"/>
    <w:semiHidden/>
    <w:rsid w:val="006F3093"/>
    <w:rPr>
      <w:sz w:val="20"/>
      <w:szCs w:val="20"/>
    </w:rPr>
  </w:style>
  <w:style w:type="character" w:customStyle="1" w:styleId="af8">
    <w:name w:val="Тема примечания Знак"/>
    <w:basedOn w:val="ab"/>
    <w:link w:val="af9"/>
    <w:uiPriority w:val="99"/>
    <w:semiHidden/>
    <w:locked/>
    <w:rsid w:val="006F3093"/>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6F3093"/>
    <w:rPr>
      <w:rFonts w:ascii="Segoe UI" w:eastAsia="Times New Roman" w:hAnsi="Segoe UI" w:cs="Times New Roman"/>
      <w:color w:val="00000A"/>
      <w:kern w:val="2"/>
      <w:sz w:val="18"/>
      <w:szCs w:val="18"/>
    </w:rPr>
  </w:style>
  <w:style w:type="paragraph" w:styleId="afc">
    <w:name w:val="No Spacing"/>
    <w:aliases w:val="основа"/>
    <w:uiPriority w:val="1"/>
    <w:qFormat/>
    <w:rsid w:val="006F3093"/>
    <w:pPr>
      <w:autoSpaceDN w:val="0"/>
      <w:spacing w:after="0" w:line="240" w:lineRule="auto"/>
    </w:pPr>
    <w:rPr>
      <w:rFonts w:ascii="Calibri" w:eastAsia="Times New Roman" w:hAnsi="Calibri" w:cs="Times New Roman"/>
    </w:rPr>
  </w:style>
  <w:style w:type="character" w:customStyle="1" w:styleId="afd">
    <w:name w:val="Абзац списка Знак"/>
    <w:link w:val="afe"/>
    <w:uiPriority w:val="34"/>
    <w:locked/>
    <w:rsid w:val="006F3093"/>
    <w:rPr>
      <w:rFonts w:ascii="Times New Roman" w:eastAsia="Times New Roman" w:hAnsi="Times New Roman" w:cs="Times New Roman"/>
      <w:caps/>
      <w:sz w:val="24"/>
      <w:szCs w:val="24"/>
      <w:lang w:eastAsia="ru-RU"/>
    </w:rPr>
  </w:style>
  <w:style w:type="character" w:customStyle="1" w:styleId="Standard1">
    <w:name w:val="Standard Знак1"/>
    <w:link w:val="Standard"/>
    <w:uiPriority w:val="99"/>
    <w:locked/>
    <w:rsid w:val="006F3093"/>
    <w:rPr>
      <w:rFonts w:ascii="Arial" w:eastAsia="SimSun" w:hAnsi="Arial" w:cs="Mangal"/>
      <w:kern w:val="3"/>
      <w:sz w:val="24"/>
      <w:szCs w:val="24"/>
      <w:lang w:eastAsia="zh-CN" w:bidi="hi-IN"/>
    </w:rPr>
  </w:style>
  <w:style w:type="paragraph" w:customStyle="1" w:styleId="Standard">
    <w:name w:val="Standard"/>
    <w:link w:val="Standard1"/>
    <w:uiPriority w:val="99"/>
    <w:rsid w:val="006F3093"/>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18">
    <w:name w:val="Абзац списка1"/>
    <w:basedOn w:val="a"/>
    <w:uiPriority w:val="99"/>
    <w:rsid w:val="006F3093"/>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paragraph" w:customStyle="1" w:styleId="ConsPlusNormal">
    <w:name w:val="ConsPlusNormal"/>
    <w:rsid w:val="006F30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Абзац"/>
    <w:basedOn w:val="a"/>
    <w:uiPriority w:val="99"/>
    <w:rsid w:val="006F3093"/>
    <w:pPr>
      <w:autoSpaceDN w:val="0"/>
      <w:spacing w:after="0" w:line="312" w:lineRule="auto"/>
      <w:ind w:firstLine="567"/>
      <w:jc w:val="both"/>
    </w:pPr>
    <w:rPr>
      <w:rFonts w:ascii="Times New Roman" w:eastAsia="Times New Roman" w:hAnsi="Times New Roman" w:cs="Times New Roman"/>
      <w:sz w:val="24"/>
      <w:szCs w:val="20"/>
      <w:lang w:eastAsia="ru-RU"/>
    </w:rPr>
  </w:style>
  <w:style w:type="paragraph" w:customStyle="1" w:styleId="14TexstOSNOVA1012">
    <w:name w:val="14TexstOSNOVA_10/12"/>
    <w:basedOn w:val="a"/>
    <w:uiPriority w:val="99"/>
    <w:rsid w:val="006F3093"/>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customStyle="1" w:styleId="western">
    <w:name w:val="western"/>
    <w:basedOn w:val="a"/>
    <w:uiPriority w:val="99"/>
    <w:rsid w:val="006F3093"/>
    <w:pPr>
      <w:autoSpaceDN w:val="0"/>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uiPriority w:val="99"/>
    <w:rsid w:val="006F309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Абзац списка11"/>
    <w:basedOn w:val="a"/>
    <w:uiPriority w:val="99"/>
    <w:rsid w:val="006F3093"/>
    <w:pPr>
      <w:autoSpaceDN w:val="0"/>
      <w:spacing w:after="200" w:line="276" w:lineRule="auto"/>
      <w:ind w:left="720"/>
      <w:contextualSpacing/>
    </w:pPr>
    <w:rPr>
      <w:rFonts w:ascii="Calibri" w:eastAsia="Times New Roman" w:hAnsi="Calibri" w:cs="Times New Roman"/>
      <w:lang w:eastAsia="ru-RU"/>
    </w:rPr>
  </w:style>
  <w:style w:type="paragraph" w:customStyle="1" w:styleId="18TexstSPISOK1">
    <w:name w:val="18TexstSPISOK_1"/>
    <w:aliases w:val="1"/>
    <w:basedOn w:val="a"/>
    <w:uiPriority w:val="99"/>
    <w:rsid w:val="006F3093"/>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lang w:eastAsia="ru-RU"/>
    </w:rPr>
  </w:style>
  <w:style w:type="character" w:customStyle="1" w:styleId="aff0">
    <w:name w:val="Основной Знак"/>
    <w:link w:val="aff1"/>
    <w:locked/>
    <w:rsid w:val="006F3093"/>
    <w:rPr>
      <w:rFonts w:ascii="NewtonCSanPin" w:hAnsi="NewtonCSanPin"/>
      <w:color w:val="000000"/>
      <w:sz w:val="21"/>
      <w:szCs w:val="21"/>
    </w:rPr>
  </w:style>
  <w:style w:type="paragraph" w:customStyle="1" w:styleId="aff1">
    <w:name w:val="Основной"/>
    <w:basedOn w:val="a"/>
    <w:link w:val="aff0"/>
    <w:rsid w:val="006F3093"/>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aff2">
    <w:name w:val="Буллит Знак"/>
    <w:basedOn w:val="aff0"/>
    <w:link w:val="aff3"/>
    <w:locked/>
    <w:rsid w:val="006F3093"/>
    <w:rPr>
      <w:rFonts w:ascii="NewtonCSanPin" w:hAnsi="NewtonCSanPin"/>
      <w:color w:val="000000"/>
      <w:sz w:val="21"/>
      <w:szCs w:val="21"/>
    </w:rPr>
  </w:style>
  <w:style w:type="paragraph" w:customStyle="1" w:styleId="aff3">
    <w:name w:val="Буллит"/>
    <w:basedOn w:val="aff1"/>
    <w:link w:val="aff2"/>
    <w:rsid w:val="006F3093"/>
    <w:pPr>
      <w:ind w:firstLine="244"/>
    </w:pPr>
  </w:style>
  <w:style w:type="paragraph" w:customStyle="1" w:styleId="31">
    <w:name w:val="Заг 3"/>
    <w:basedOn w:val="a"/>
    <w:uiPriority w:val="99"/>
    <w:rsid w:val="006F3093"/>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4">
    <w:name w:val="Заг 4"/>
    <w:basedOn w:val="31"/>
    <w:uiPriority w:val="99"/>
    <w:rsid w:val="006F3093"/>
    <w:rPr>
      <w:b w:val="0"/>
      <w:bCs w:val="0"/>
    </w:rPr>
  </w:style>
  <w:style w:type="paragraph" w:customStyle="1" w:styleId="aff4">
    <w:name w:val="Сноска"/>
    <w:basedOn w:val="aff1"/>
    <w:rsid w:val="006F3093"/>
    <w:pPr>
      <w:spacing w:line="174" w:lineRule="atLeast"/>
    </w:pPr>
    <w:rPr>
      <w:sz w:val="17"/>
      <w:szCs w:val="17"/>
    </w:rPr>
  </w:style>
  <w:style w:type="paragraph" w:customStyle="1" w:styleId="aff5">
    <w:name w:val="Подзаг"/>
    <w:basedOn w:val="aff1"/>
    <w:uiPriority w:val="99"/>
    <w:rsid w:val="006F3093"/>
    <w:pPr>
      <w:spacing w:before="113" w:after="28"/>
      <w:jc w:val="center"/>
    </w:pPr>
    <w:rPr>
      <w:b/>
      <w:bCs/>
      <w:i/>
      <w:iCs/>
    </w:rPr>
  </w:style>
  <w:style w:type="paragraph" w:customStyle="1" w:styleId="c11">
    <w:name w:val="c11"/>
    <w:basedOn w:val="a"/>
    <w:uiPriority w:val="99"/>
    <w:rsid w:val="006F309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uiPriority w:val="99"/>
    <w:rsid w:val="006F3093"/>
    <w:pPr>
      <w:autoSpaceDN w:val="0"/>
      <w:spacing w:after="0" w:line="240" w:lineRule="auto"/>
    </w:pPr>
    <w:rPr>
      <w:rFonts w:ascii="Calibri" w:eastAsia="Times New Roman" w:hAnsi="Calibri" w:cs="Calibri"/>
    </w:rPr>
  </w:style>
  <w:style w:type="paragraph" w:customStyle="1" w:styleId="Default">
    <w:name w:val="Default"/>
    <w:uiPriority w:val="99"/>
    <w:rsid w:val="006F30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6F3093"/>
    <w:pPr>
      <w:autoSpaceDE w:val="0"/>
      <w:autoSpaceDN w:val="0"/>
      <w:adjustRightInd w:val="0"/>
      <w:spacing w:after="113" w:line="240" w:lineRule="atLeast"/>
      <w:jc w:val="center"/>
    </w:pPr>
    <w:rPr>
      <w:rFonts w:ascii="FuturisC" w:eastAsia="Times New Roman" w:hAnsi="FuturisC" w:cs="FuturisC"/>
      <w:b/>
      <w:bCs/>
      <w:caps/>
      <w:color w:val="000000"/>
      <w:lang w:eastAsia="ru-RU"/>
    </w:rPr>
  </w:style>
  <w:style w:type="character" w:customStyle="1" w:styleId="aff6">
    <w:name w:val="А ОСН ТЕКСТ Знак"/>
    <w:link w:val="aff7"/>
    <w:locked/>
    <w:rsid w:val="006F3093"/>
    <w:rPr>
      <w:caps/>
      <w:color w:val="000000"/>
      <w:kern w:val="2"/>
      <w:sz w:val="28"/>
      <w:szCs w:val="28"/>
    </w:rPr>
  </w:style>
  <w:style w:type="paragraph" w:customStyle="1" w:styleId="aff7">
    <w:name w:val="А ОСН ТЕКСТ"/>
    <w:basedOn w:val="a"/>
    <w:link w:val="aff6"/>
    <w:rsid w:val="006F3093"/>
    <w:pPr>
      <w:autoSpaceDN w:val="0"/>
      <w:spacing w:after="0" w:line="360" w:lineRule="auto"/>
      <w:ind w:firstLine="454"/>
      <w:jc w:val="both"/>
    </w:pPr>
    <w:rPr>
      <w:caps/>
      <w:color w:val="000000"/>
      <w:kern w:val="2"/>
      <w:sz w:val="28"/>
      <w:szCs w:val="28"/>
    </w:rPr>
  </w:style>
  <w:style w:type="paragraph" w:customStyle="1" w:styleId="Footnote">
    <w:name w:val="Footnote"/>
    <w:basedOn w:val="Standard"/>
    <w:uiPriority w:val="99"/>
    <w:rsid w:val="006F3093"/>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30Snoska">
    <w:name w:val="30Snoska"/>
    <w:basedOn w:val="a"/>
    <w:uiPriority w:val="99"/>
    <w:rsid w:val="006F3093"/>
    <w:pPr>
      <w:suppressAutoHyphens/>
      <w:autoSpaceDE w:val="0"/>
      <w:spacing w:after="0" w:line="180" w:lineRule="atLeast"/>
      <w:jc w:val="both"/>
    </w:pPr>
    <w:rPr>
      <w:rFonts w:ascii="PragmaticaC" w:eastAsia="Times New Roman" w:hAnsi="PragmaticaC" w:cs="PragmaticaC"/>
      <w:color w:val="000000"/>
      <w:sz w:val="16"/>
      <w:szCs w:val="16"/>
      <w:lang w:eastAsia="ar-SA"/>
    </w:rPr>
  </w:style>
  <w:style w:type="paragraph" w:customStyle="1" w:styleId="26">
    <w:name w:val="Абзац списка2"/>
    <w:basedOn w:val="a"/>
    <w:uiPriority w:val="99"/>
    <w:rsid w:val="006F3093"/>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paragraph" w:customStyle="1" w:styleId="WW-12">
    <w:name w:val="WW-????????12"/>
    <w:basedOn w:val="a"/>
    <w:uiPriority w:val="99"/>
    <w:rsid w:val="006F3093"/>
    <w:pPr>
      <w:widowControl w:val="0"/>
      <w:suppressAutoHyphens/>
      <w:overflowPunct w:val="0"/>
      <w:autoSpaceDE w:val="0"/>
      <w:autoSpaceDN w:val="0"/>
      <w:adjustRightInd w:val="0"/>
      <w:spacing w:after="0" w:line="214" w:lineRule="atLeast"/>
      <w:ind w:firstLine="283"/>
      <w:jc w:val="both"/>
    </w:pPr>
    <w:rPr>
      <w:rFonts w:ascii="NewtonCSanPin" w:eastAsia="Times New Roman" w:hAnsi="NewtonCSanPin" w:cs="Times New Roman"/>
      <w:color w:val="000000"/>
      <w:kern w:val="2"/>
      <w:sz w:val="21"/>
      <w:szCs w:val="20"/>
      <w:lang w:eastAsia="ru-RU"/>
    </w:rPr>
  </w:style>
  <w:style w:type="paragraph" w:customStyle="1" w:styleId="aff8">
    <w:name w:val="??????"/>
    <w:basedOn w:val="WW-12"/>
    <w:uiPriority w:val="99"/>
    <w:rsid w:val="006F3093"/>
    <w:pPr>
      <w:ind w:firstLine="244"/>
    </w:pPr>
  </w:style>
  <w:style w:type="paragraph" w:customStyle="1" w:styleId="27">
    <w:name w:val="Без интервала2"/>
    <w:uiPriority w:val="1"/>
    <w:qFormat/>
    <w:rsid w:val="006F3093"/>
    <w:pPr>
      <w:autoSpaceDN w:val="0"/>
      <w:spacing w:after="0" w:line="240" w:lineRule="auto"/>
    </w:pPr>
    <w:rPr>
      <w:rFonts w:ascii="Calibri" w:eastAsia="Times New Roman" w:hAnsi="Calibri" w:cs="Calibri"/>
    </w:rPr>
  </w:style>
  <w:style w:type="paragraph" w:customStyle="1" w:styleId="21">
    <w:name w:val="Средняя сетка 21"/>
    <w:basedOn w:val="a"/>
    <w:uiPriority w:val="1"/>
    <w:qFormat/>
    <w:rsid w:val="006F3093"/>
    <w:pPr>
      <w:numPr>
        <w:numId w:val="1"/>
      </w:numPr>
      <w:autoSpaceDN w:val="0"/>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51">
    <w:name w:val="Заголовок 51"/>
    <w:basedOn w:val="a"/>
    <w:next w:val="a"/>
    <w:uiPriority w:val="99"/>
    <w:qFormat/>
    <w:rsid w:val="006F3093"/>
    <w:pPr>
      <w:keepNext/>
      <w:keepLines/>
      <w:widowControl w:val="0"/>
      <w:autoSpaceDN w:val="0"/>
      <w:spacing w:before="200" w:after="0" w:line="240" w:lineRule="auto"/>
      <w:ind w:left="-187"/>
      <w:outlineLvl w:val="4"/>
    </w:pPr>
    <w:rPr>
      <w:rFonts w:ascii="Cambria" w:eastAsia="Times New Roman" w:hAnsi="Cambria" w:cs="Times New Roman"/>
      <w:color w:val="243F60"/>
      <w:sz w:val="28"/>
      <w:szCs w:val="24"/>
      <w:lang w:eastAsia="ru-RU"/>
    </w:rPr>
  </w:style>
  <w:style w:type="character" w:customStyle="1" w:styleId="aff9">
    <w:name w:val="Подпись к таблице_"/>
    <w:link w:val="1a"/>
    <w:uiPriority w:val="99"/>
    <w:locked/>
    <w:rsid w:val="006F3093"/>
    <w:rPr>
      <w:sz w:val="23"/>
      <w:shd w:val="clear" w:color="auto" w:fill="FFFFFF"/>
    </w:rPr>
  </w:style>
  <w:style w:type="paragraph" w:customStyle="1" w:styleId="1a">
    <w:name w:val="Подпись к таблице1"/>
    <w:basedOn w:val="a"/>
    <w:link w:val="aff9"/>
    <w:uiPriority w:val="99"/>
    <w:rsid w:val="006F3093"/>
    <w:pPr>
      <w:widowControl w:val="0"/>
      <w:shd w:val="clear" w:color="auto" w:fill="FFFFFF"/>
      <w:autoSpaceDN w:val="0"/>
      <w:spacing w:after="0" w:line="240" w:lineRule="atLeast"/>
      <w:ind w:left="-187"/>
    </w:pPr>
    <w:rPr>
      <w:sz w:val="23"/>
    </w:rPr>
  </w:style>
  <w:style w:type="character" w:customStyle="1" w:styleId="120">
    <w:name w:val="Заголовок №1 (2)_"/>
    <w:link w:val="121"/>
    <w:uiPriority w:val="99"/>
    <w:locked/>
    <w:rsid w:val="006F3093"/>
    <w:rPr>
      <w:sz w:val="23"/>
      <w:shd w:val="clear" w:color="auto" w:fill="FFFFFF"/>
    </w:rPr>
  </w:style>
  <w:style w:type="paragraph" w:customStyle="1" w:styleId="121">
    <w:name w:val="Заголовок №1 (2)"/>
    <w:basedOn w:val="a"/>
    <w:link w:val="120"/>
    <w:uiPriority w:val="99"/>
    <w:rsid w:val="006F3093"/>
    <w:pPr>
      <w:widowControl w:val="0"/>
      <w:shd w:val="clear" w:color="auto" w:fill="FFFFFF"/>
      <w:autoSpaceDN w:val="0"/>
      <w:spacing w:after="0" w:line="274" w:lineRule="exact"/>
      <w:ind w:left="-187"/>
      <w:jc w:val="both"/>
      <w:outlineLvl w:val="0"/>
    </w:pPr>
    <w:rPr>
      <w:sz w:val="23"/>
    </w:rPr>
  </w:style>
  <w:style w:type="character" w:customStyle="1" w:styleId="52">
    <w:name w:val="Стиль5 Знак"/>
    <w:basedOn w:val="a0"/>
    <w:link w:val="53"/>
    <w:locked/>
    <w:rsid w:val="006F3093"/>
    <w:rPr>
      <w:rFonts w:ascii="Times New Roman" w:eastAsia="Times New Roman" w:hAnsi="Times New Roman" w:cs="Times New Roman"/>
      <w:b/>
      <w:bCs/>
      <w:iCs/>
      <w:color w:val="000000"/>
      <w:sz w:val="28"/>
      <w:szCs w:val="28"/>
      <w:lang w:eastAsia="ru-RU"/>
    </w:rPr>
  </w:style>
  <w:style w:type="paragraph" w:customStyle="1" w:styleId="53">
    <w:name w:val="Стиль5"/>
    <w:basedOn w:val="a"/>
    <w:link w:val="52"/>
    <w:qFormat/>
    <w:rsid w:val="006F3093"/>
    <w:pPr>
      <w:keepNext/>
      <w:widowControl w:val="0"/>
      <w:autoSpaceDN w:val="0"/>
      <w:spacing w:before="120" w:after="120" w:line="240" w:lineRule="auto"/>
      <w:ind w:firstLine="720"/>
      <w:outlineLvl w:val="1"/>
    </w:pPr>
    <w:rPr>
      <w:rFonts w:ascii="Times New Roman" w:eastAsia="Times New Roman" w:hAnsi="Times New Roman" w:cs="Times New Roman"/>
      <w:b/>
      <w:bCs/>
      <w:iCs/>
      <w:color w:val="000000"/>
      <w:sz w:val="28"/>
      <w:szCs w:val="28"/>
      <w:lang w:eastAsia="ru-RU"/>
    </w:rPr>
  </w:style>
  <w:style w:type="character" w:customStyle="1" w:styleId="affa">
    <w:name w:val="Колонтитул_"/>
    <w:link w:val="1b"/>
    <w:uiPriority w:val="99"/>
    <w:locked/>
    <w:rsid w:val="006F3093"/>
    <w:rPr>
      <w:sz w:val="17"/>
      <w:shd w:val="clear" w:color="auto" w:fill="FFFFFF"/>
    </w:rPr>
  </w:style>
  <w:style w:type="paragraph" w:customStyle="1" w:styleId="1b">
    <w:name w:val="Колонтитул1"/>
    <w:basedOn w:val="a"/>
    <w:link w:val="affa"/>
    <w:uiPriority w:val="99"/>
    <w:rsid w:val="006F3093"/>
    <w:pPr>
      <w:widowControl w:val="0"/>
      <w:shd w:val="clear" w:color="auto" w:fill="FFFFFF"/>
      <w:autoSpaceDN w:val="0"/>
      <w:spacing w:after="0" w:line="240" w:lineRule="atLeast"/>
      <w:ind w:left="-187"/>
    </w:pPr>
    <w:rPr>
      <w:sz w:val="17"/>
    </w:rPr>
  </w:style>
  <w:style w:type="character" w:customStyle="1" w:styleId="54">
    <w:name w:val="Основной текст (5)_"/>
    <w:link w:val="510"/>
    <w:uiPriority w:val="99"/>
    <w:locked/>
    <w:rsid w:val="006F3093"/>
    <w:rPr>
      <w:i/>
      <w:sz w:val="23"/>
      <w:shd w:val="clear" w:color="auto" w:fill="FFFFFF"/>
    </w:rPr>
  </w:style>
  <w:style w:type="paragraph" w:customStyle="1" w:styleId="510">
    <w:name w:val="Основной текст (5)1"/>
    <w:basedOn w:val="a"/>
    <w:link w:val="54"/>
    <w:uiPriority w:val="99"/>
    <w:rsid w:val="006F3093"/>
    <w:pPr>
      <w:widowControl w:val="0"/>
      <w:shd w:val="clear" w:color="auto" w:fill="FFFFFF"/>
      <w:autoSpaceDN w:val="0"/>
      <w:spacing w:after="0" w:line="274" w:lineRule="exact"/>
      <w:ind w:left="-187"/>
      <w:jc w:val="both"/>
    </w:pPr>
    <w:rPr>
      <w:i/>
      <w:sz w:val="23"/>
    </w:rPr>
  </w:style>
  <w:style w:type="character" w:customStyle="1" w:styleId="1c">
    <w:name w:val="Стиль1 Знак"/>
    <w:basedOn w:val="20"/>
    <w:link w:val="1d"/>
    <w:locked/>
    <w:rsid w:val="006F3093"/>
    <w:rPr>
      <w:rFonts w:ascii="Times New Roman" w:eastAsia="Times New Roman" w:hAnsi="Times New Roman" w:cs="Times New Roman"/>
      <w:b/>
      <w:bCs/>
      <w:i w:val="0"/>
      <w:iCs/>
      <w:color w:val="000000"/>
      <w:kern w:val="2"/>
      <w:sz w:val="28"/>
      <w:szCs w:val="28"/>
      <w:lang w:eastAsia="ru-RU"/>
    </w:rPr>
  </w:style>
  <w:style w:type="paragraph" w:customStyle="1" w:styleId="1d">
    <w:name w:val="Стиль1"/>
    <w:basedOn w:val="2"/>
    <w:link w:val="1c"/>
    <w:qFormat/>
    <w:rsid w:val="006F3093"/>
    <w:pPr>
      <w:widowControl w:val="0"/>
      <w:suppressAutoHyphens w:val="0"/>
      <w:spacing w:before="120" w:after="120" w:line="240" w:lineRule="auto"/>
      <w:ind w:firstLine="720"/>
    </w:pPr>
    <w:rPr>
      <w:rFonts w:ascii="Times New Roman" w:hAnsi="Times New Roman"/>
      <w:i w:val="0"/>
      <w:color w:val="000000"/>
      <w:lang w:eastAsia="ru-RU"/>
    </w:rPr>
  </w:style>
  <w:style w:type="character" w:customStyle="1" w:styleId="28">
    <w:name w:val="Стиль2 Знак"/>
    <w:basedOn w:val="a0"/>
    <w:link w:val="29"/>
    <w:locked/>
    <w:rsid w:val="006F3093"/>
    <w:rPr>
      <w:rFonts w:ascii="Times New Roman" w:eastAsia="Times New Roman" w:hAnsi="Times New Roman" w:cs="Times New Roman"/>
      <w:b/>
      <w:bCs/>
      <w:color w:val="000000"/>
      <w:sz w:val="28"/>
      <w:szCs w:val="28"/>
      <w:lang w:eastAsia="ru-RU"/>
    </w:rPr>
  </w:style>
  <w:style w:type="paragraph" w:customStyle="1" w:styleId="29">
    <w:name w:val="Стиль2"/>
    <w:basedOn w:val="a"/>
    <w:link w:val="28"/>
    <w:qFormat/>
    <w:rsid w:val="006F3093"/>
    <w:pPr>
      <w:keepNext/>
      <w:widowControl w:val="0"/>
      <w:tabs>
        <w:tab w:val="left" w:pos="0"/>
      </w:tabs>
      <w:autoSpaceDN w:val="0"/>
      <w:spacing w:before="120" w:after="120" w:line="240" w:lineRule="auto"/>
      <w:ind w:left="1440" w:hanging="360"/>
      <w:jc w:val="both"/>
      <w:outlineLvl w:val="2"/>
    </w:pPr>
    <w:rPr>
      <w:rFonts w:ascii="Times New Roman" w:eastAsia="Times New Roman" w:hAnsi="Times New Roman" w:cs="Times New Roman"/>
      <w:b/>
      <w:bCs/>
      <w:color w:val="000000"/>
      <w:sz w:val="28"/>
      <w:szCs w:val="28"/>
      <w:lang w:eastAsia="ru-RU"/>
    </w:rPr>
  </w:style>
  <w:style w:type="character" w:customStyle="1" w:styleId="32">
    <w:name w:val="Стиль3 Знак"/>
    <w:basedOn w:val="28"/>
    <w:link w:val="33"/>
    <w:locked/>
    <w:rsid w:val="006F3093"/>
    <w:rPr>
      <w:rFonts w:ascii="Times New Roman" w:eastAsia="Times New Roman" w:hAnsi="Times New Roman" w:cs="Times New Roman"/>
      <w:b/>
      <w:bCs/>
      <w:color w:val="000000"/>
      <w:sz w:val="28"/>
      <w:szCs w:val="28"/>
      <w:lang w:eastAsia="ru-RU"/>
    </w:rPr>
  </w:style>
  <w:style w:type="paragraph" w:customStyle="1" w:styleId="33">
    <w:name w:val="Стиль3"/>
    <w:basedOn w:val="29"/>
    <w:link w:val="32"/>
    <w:qFormat/>
    <w:rsid w:val="006F3093"/>
    <w:pPr>
      <w:ind w:left="0" w:firstLine="720"/>
    </w:pPr>
  </w:style>
  <w:style w:type="character" w:customStyle="1" w:styleId="affb">
    <w:name w:val="Основной текст_"/>
    <w:link w:val="8"/>
    <w:locked/>
    <w:rsid w:val="006F3093"/>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b"/>
    <w:rsid w:val="006F3093"/>
    <w:pPr>
      <w:shd w:val="clear" w:color="auto" w:fill="FFFFFF"/>
      <w:autoSpaceDN w:val="0"/>
      <w:spacing w:before="600" w:after="60" w:line="0" w:lineRule="atLeast"/>
      <w:ind w:left="-187" w:hanging="2080"/>
    </w:pPr>
    <w:rPr>
      <w:rFonts w:ascii="Courier New" w:eastAsia="Courier New" w:hAnsi="Courier New" w:cs="Courier New"/>
      <w:spacing w:val="-20"/>
      <w:sz w:val="28"/>
      <w:szCs w:val="28"/>
    </w:rPr>
  </w:style>
  <w:style w:type="character" w:customStyle="1" w:styleId="34">
    <w:name w:val="Основной текст (3)_"/>
    <w:link w:val="310"/>
    <w:uiPriority w:val="99"/>
    <w:locked/>
    <w:rsid w:val="006F3093"/>
    <w:rPr>
      <w:b/>
      <w:spacing w:val="10"/>
      <w:sz w:val="26"/>
      <w:shd w:val="clear" w:color="auto" w:fill="FFFFFF"/>
    </w:rPr>
  </w:style>
  <w:style w:type="paragraph" w:customStyle="1" w:styleId="310">
    <w:name w:val="Основной текст (3)1"/>
    <w:basedOn w:val="a"/>
    <w:link w:val="34"/>
    <w:uiPriority w:val="99"/>
    <w:rsid w:val="006F3093"/>
    <w:pPr>
      <w:widowControl w:val="0"/>
      <w:shd w:val="clear" w:color="auto" w:fill="FFFFFF"/>
      <w:autoSpaceDN w:val="0"/>
      <w:spacing w:after="0" w:line="341" w:lineRule="exact"/>
      <w:ind w:left="-187"/>
      <w:jc w:val="center"/>
    </w:pPr>
    <w:rPr>
      <w:b/>
      <w:spacing w:val="10"/>
      <w:sz w:val="26"/>
    </w:rPr>
  </w:style>
  <w:style w:type="character" w:customStyle="1" w:styleId="2a">
    <w:name w:val="Основной текст (2)_"/>
    <w:link w:val="210"/>
    <w:locked/>
    <w:rsid w:val="006F3093"/>
    <w:rPr>
      <w:b/>
      <w:shd w:val="clear" w:color="auto" w:fill="FFFFFF"/>
    </w:rPr>
  </w:style>
  <w:style w:type="paragraph" w:customStyle="1" w:styleId="210">
    <w:name w:val="Основной текст (2)1"/>
    <w:basedOn w:val="a"/>
    <w:link w:val="2a"/>
    <w:rsid w:val="006F3093"/>
    <w:pPr>
      <w:widowControl w:val="0"/>
      <w:shd w:val="clear" w:color="auto" w:fill="FFFFFF"/>
      <w:autoSpaceDN w:val="0"/>
      <w:spacing w:after="0" w:line="283" w:lineRule="exact"/>
      <w:ind w:left="-187"/>
    </w:pPr>
    <w:rPr>
      <w:b/>
    </w:rPr>
  </w:style>
  <w:style w:type="character" w:customStyle="1" w:styleId="130">
    <w:name w:val="Заголовок №1 (3)_"/>
    <w:link w:val="131"/>
    <w:uiPriority w:val="99"/>
    <w:locked/>
    <w:rsid w:val="006F3093"/>
    <w:rPr>
      <w:i/>
      <w:sz w:val="23"/>
      <w:shd w:val="clear" w:color="auto" w:fill="FFFFFF"/>
    </w:rPr>
  </w:style>
  <w:style w:type="paragraph" w:customStyle="1" w:styleId="131">
    <w:name w:val="Заголовок №1 (3)"/>
    <w:basedOn w:val="a"/>
    <w:link w:val="130"/>
    <w:uiPriority w:val="99"/>
    <w:rsid w:val="006F3093"/>
    <w:pPr>
      <w:widowControl w:val="0"/>
      <w:shd w:val="clear" w:color="auto" w:fill="FFFFFF"/>
      <w:autoSpaceDN w:val="0"/>
      <w:spacing w:before="240" w:after="360" w:line="240" w:lineRule="atLeast"/>
      <w:ind w:left="-187"/>
      <w:jc w:val="center"/>
      <w:outlineLvl w:val="0"/>
    </w:pPr>
    <w:rPr>
      <w:i/>
      <w:sz w:val="23"/>
    </w:rPr>
  </w:style>
  <w:style w:type="character" w:customStyle="1" w:styleId="6">
    <w:name w:val="Основной текст (6)_"/>
    <w:link w:val="60"/>
    <w:uiPriority w:val="99"/>
    <w:locked/>
    <w:rsid w:val="006F3093"/>
    <w:rPr>
      <w:b/>
      <w:sz w:val="19"/>
      <w:shd w:val="clear" w:color="auto" w:fill="FFFFFF"/>
    </w:rPr>
  </w:style>
  <w:style w:type="paragraph" w:customStyle="1" w:styleId="60">
    <w:name w:val="Основной текст (6)"/>
    <w:basedOn w:val="a"/>
    <w:link w:val="6"/>
    <w:uiPriority w:val="99"/>
    <w:rsid w:val="006F3093"/>
    <w:pPr>
      <w:widowControl w:val="0"/>
      <w:shd w:val="clear" w:color="auto" w:fill="FFFFFF"/>
      <w:autoSpaceDN w:val="0"/>
      <w:spacing w:before="180" w:after="0" w:line="226" w:lineRule="exact"/>
      <w:ind w:left="-187" w:hanging="360"/>
    </w:pPr>
    <w:rPr>
      <w:b/>
      <w:sz w:val="19"/>
    </w:rPr>
  </w:style>
  <w:style w:type="character" w:customStyle="1" w:styleId="7">
    <w:name w:val="Основной текст (7)_"/>
    <w:link w:val="71"/>
    <w:locked/>
    <w:rsid w:val="006F3093"/>
    <w:rPr>
      <w:b/>
      <w:sz w:val="18"/>
      <w:shd w:val="clear" w:color="auto" w:fill="FFFFFF"/>
    </w:rPr>
  </w:style>
  <w:style w:type="paragraph" w:customStyle="1" w:styleId="71">
    <w:name w:val="Основной текст (7)1"/>
    <w:basedOn w:val="a"/>
    <w:link w:val="7"/>
    <w:rsid w:val="006F3093"/>
    <w:pPr>
      <w:widowControl w:val="0"/>
      <w:shd w:val="clear" w:color="auto" w:fill="FFFFFF"/>
      <w:autoSpaceDN w:val="0"/>
      <w:spacing w:after="0" w:line="226" w:lineRule="exact"/>
      <w:ind w:left="-187" w:hanging="360"/>
    </w:pPr>
    <w:rPr>
      <w:b/>
      <w:sz w:val="18"/>
    </w:rPr>
  </w:style>
  <w:style w:type="paragraph" w:customStyle="1" w:styleId="41">
    <w:name w:val="Основной текст (4)1"/>
    <w:basedOn w:val="a"/>
    <w:uiPriority w:val="99"/>
    <w:rsid w:val="006F3093"/>
    <w:pPr>
      <w:widowControl w:val="0"/>
      <w:shd w:val="clear" w:color="auto" w:fill="FFFFFF"/>
      <w:autoSpaceDN w:val="0"/>
      <w:spacing w:after="0" w:line="274" w:lineRule="exact"/>
      <w:ind w:left="-187"/>
      <w:jc w:val="center"/>
    </w:pPr>
    <w:rPr>
      <w:rFonts w:ascii="Times New Roman" w:eastAsia="Times New Roman" w:hAnsi="Times New Roman" w:cs="Times New Roman"/>
      <w:sz w:val="16"/>
      <w:szCs w:val="16"/>
      <w:lang w:eastAsia="ru-RU"/>
    </w:rPr>
  </w:style>
  <w:style w:type="paragraph" w:customStyle="1" w:styleId="1e">
    <w:name w:val="Номер 1"/>
    <w:basedOn w:val="1"/>
    <w:uiPriority w:val="99"/>
    <w:qFormat/>
    <w:rsid w:val="006F3093"/>
    <w:pPr>
      <w:autoSpaceDE w:val="0"/>
      <w:adjustRightInd w:val="0"/>
      <w:spacing w:before="360" w:after="240" w:line="240" w:lineRule="auto"/>
      <w:ind w:firstLine="720"/>
      <w:jc w:val="center"/>
    </w:pPr>
    <w:rPr>
      <w:rFonts w:ascii="Times New Roman" w:hAnsi="Times New Roman"/>
      <w:bCs w:val="0"/>
      <w:color w:val="auto"/>
      <w:kern w:val="0"/>
      <w:sz w:val="28"/>
      <w:szCs w:val="20"/>
      <w:lang w:eastAsia="ru-RU"/>
    </w:rPr>
  </w:style>
  <w:style w:type="character" w:customStyle="1" w:styleId="affc">
    <w:name w:val="Заголовок Знак"/>
    <w:link w:val="1f"/>
    <w:locked/>
    <w:rsid w:val="006F3093"/>
    <w:rPr>
      <w:rFonts w:ascii="Times New Roman" w:eastAsia="Times New Roman" w:hAnsi="Times New Roman" w:cs="Times New Roman"/>
      <w:b/>
      <w:bCs/>
      <w:color w:val="000000"/>
      <w:sz w:val="28"/>
      <w:szCs w:val="28"/>
      <w:lang w:eastAsia="ru-RU"/>
    </w:rPr>
  </w:style>
  <w:style w:type="paragraph" w:customStyle="1" w:styleId="1f">
    <w:name w:val="Заголовок1"/>
    <w:basedOn w:val="3"/>
    <w:link w:val="affc"/>
    <w:qFormat/>
    <w:rsid w:val="006F3093"/>
    <w:pPr>
      <w:widowControl w:val="0"/>
      <w:tabs>
        <w:tab w:val="left" w:pos="0"/>
      </w:tabs>
      <w:spacing w:before="120" w:after="100" w:afterAutospacing="1"/>
      <w:ind w:left="1637" w:hanging="360"/>
      <w:jc w:val="both"/>
    </w:pPr>
    <w:rPr>
      <w:rFonts w:cs="Times New Roman"/>
      <w:i w:val="0"/>
      <w:color w:val="000000"/>
    </w:rPr>
  </w:style>
  <w:style w:type="character" w:customStyle="1" w:styleId="40">
    <w:name w:val="Стиль4 Знак"/>
    <w:basedOn w:val="32"/>
    <w:link w:val="42"/>
    <w:locked/>
    <w:rsid w:val="006F3093"/>
    <w:rPr>
      <w:rFonts w:ascii="Times New Roman" w:eastAsia="Times New Roman" w:hAnsi="Times New Roman" w:cs="Times New Roman"/>
      <w:b/>
      <w:bCs/>
      <w:color w:val="000000"/>
      <w:sz w:val="28"/>
      <w:szCs w:val="28"/>
      <w:lang w:eastAsia="ru-RU"/>
    </w:rPr>
  </w:style>
  <w:style w:type="paragraph" w:customStyle="1" w:styleId="42">
    <w:name w:val="Стиль4"/>
    <w:basedOn w:val="33"/>
    <w:link w:val="40"/>
    <w:qFormat/>
    <w:rsid w:val="006F3093"/>
    <w:pPr>
      <w:ind w:left="1639" w:hanging="504"/>
    </w:pPr>
  </w:style>
  <w:style w:type="character" w:customStyle="1" w:styleId="140">
    <w:name w:val="Основной текст (14)_"/>
    <w:basedOn w:val="a0"/>
    <w:link w:val="141"/>
    <w:semiHidden/>
    <w:locked/>
    <w:rsid w:val="006F3093"/>
    <w:rPr>
      <w:b/>
      <w:bCs/>
      <w:sz w:val="28"/>
      <w:szCs w:val="28"/>
      <w:shd w:val="clear" w:color="auto" w:fill="FFFFFF"/>
    </w:rPr>
  </w:style>
  <w:style w:type="paragraph" w:customStyle="1" w:styleId="141">
    <w:name w:val="Основной текст (14)1"/>
    <w:basedOn w:val="a"/>
    <w:link w:val="140"/>
    <w:semiHidden/>
    <w:rsid w:val="006F3093"/>
    <w:pPr>
      <w:shd w:val="clear" w:color="auto" w:fill="FFFFFF"/>
      <w:autoSpaceDN w:val="0"/>
      <w:spacing w:after="0" w:line="293" w:lineRule="exact"/>
      <w:ind w:left="-187"/>
      <w:jc w:val="both"/>
    </w:pPr>
    <w:rPr>
      <w:b/>
      <w:bCs/>
      <w:sz w:val="28"/>
      <w:szCs w:val="28"/>
    </w:rPr>
  </w:style>
  <w:style w:type="character" w:customStyle="1" w:styleId="132">
    <w:name w:val="Основной текст (13)_"/>
    <w:basedOn w:val="a0"/>
    <w:link w:val="1310"/>
    <w:semiHidden/>
    <w:locked/>
    <w:rsid w:val="006F3093"/>
    <w:rPr>
      <w:sz w:val="21"/>
      <w:szCs w:val="21"/>
      <w:shd w:val="clear" w:color="auto" w:fill="FFFFFF"/>
    </w:rPr>
  </w:style>
  <w:style w:type="paragraph" w:customStyle="1" w:styleId="1310">
    <w:name w:val="Основной текст (13)1"/>
    <w:basedOn w:val="a"/>
    <w:link w:val="132"/>
    <w:semiHidden/>
    <w:rsid w:val="006F3093"/>
    <w:pPr>
      <w:shd w:val="clear" w:color="auto" w:fill="FFFFFF"/>
      <w:autoSpaceDN w:val="0"/>
      <w:spacing w:before="480" w:after="180" w:line="230" w:lineRule="exact"/>
      <w:ind w:left="-187"/>
      <w:jc w:val="both"/>
    </w:pPr>
    <w:rPr>
      <w:sz w:val="21"/>
      <w:szCs w:val="21"/>
    </w:rPr>
  </w:style>
  <w:style w:type="paragraph" w:customStyle="1" w:styleId="35">
    <w:name w:val="Заголовок 3+"/>
    <w:basedOn w:val="a"/>
    <w:uiPriority w:val="99"/>
    <w:rsid w:val="006F3093"/>
    <w:pPr>
      <w:widowControl w:val="0"/>
      <w:overflowPunct w:val="0"/>
      <w:autoSpaceDE w:val="0"/>
      <w:autoSpaceDN w:val="0"/>
      <w:adjustRightInd w:val="0"/>
      <w:spacing w:before="240" w:after="0" w:line="240" w:lineRule="auto"/>
      <w:ind w:left="-187"/>
      <w:jc w:val="center"/>
    </w:pPr>
    <w:rPr>
      <w:rFonts w:ascii="Calibri" w:eastAsia="Times New Roman" w:hAnsi="Calibri" w:cs="Calibri"/>
      <w:b/>
      <w:bCs/>
      <w:sz w:val="28"/>
      <w:szCs w:val="28"/>
      <w:lang w:eastAsia="ru-RU"/>
    </w:rPr>
  </w:style>
  <w:style w:type="paragraph" w:customStyle="1" w:styleId="osnova">
    <w:name w:val="osnova"/>
    <w:basedOn w:val="a"/>
    <w:uiPriority w:val="99"/>
    <w:rsid w:val="006F3093"/>
    <w:pPr>
      <w:autoSpaceDN w:val="0"/>
      <w:spacing w:before="100" w:beforeAutospacing="1" w:after="100" w:afterAutospacing="1" w:line="240" w:lineRule="auto"/>
      <w:ind w:left="-187"/>
    </w:pPr>
    <w:rPr>
      <w:rFonts w:ascii="Times New Roman" w:eastAsia="Times New Roman" w:hAnsi="Times New Roman" w:cs="Times New Roman"/>
      <w:sz w:val="28"/>
      <w:szCs w:val="24"/>
      <w:lang w:eastAsia="ru-RU"/>
    </w:rPr>
  </w:style>
  <w:style w:type="paragraph" w:customStyle="1" w:styleId="msonormalbullet1gif">
    <w:name w:val="msonormalbullet1.gif"/>
    <w:basedOn w:val="a"/>
    <w:uiPriority w:val="99"/>
    <w:rsid w:val="006F3093"/>
    <w:pPr>
      <w:autoSpaceDN w:val="0"/>
      <w:spacing w:before="100" w:beforeAutospacing="1" w:after="100" w:afterAutospacing="1" w:line="240" w:lineRule="auto"/>
      <w:ind w:left="-187"/>
    </w:pPr>
    <w:rPr>
      <w:rFonts w:ascii="Times New Roman" w:eastAsia="Times New Roman" w:hAnsi="Times New Roman" w:cs="Times New Roman"/>
      <w:sz w:val="28"/>
      <w:szCs w:val="24"/>
      <w:lang w:eastAsia="ru-RU"/>
    </w:rPr>
  </w:style>
  <w:style w:type="paragraph" w:customStyle="1" w:styleId="s1">
    <w:name w:val="s_1"/>
    <w:basedOn w:val="a"/>
    <w:uiPriority w:val="99"/>
    <w:rsid w:val="006F3093"/>
    <w:pPr>
      <w:autoSpaceDN w:val="0"/>
      <w:spacing w:before="100" w:beforeAutospacing="1" w:after="100" w:afterAutospacing="1" w:line="240" w:lineRule="auto"/>
      <w:ind w:left="-187"/>
    </w:pPr>
    <w:rPr>
      <w:rFonts w:ascii="Times New Roman" w:eastAsia="Times New Roman" w:hAnsi="Times New Roman" w:cs="Times New Roman"/>
      <w:sz w:val="28"/>
      <w:szCs w:val="24"/>
      <w:lang w:eastAsia="ru-RU"/>
    </w:rPr>
  </w:style>
  <w:style w:type="paragraph" w:customStyle="1" w:styleId="410">
    <w:name w:val="Оглавление 41"/>
    <w:basedOn w:val="a"/>
    <w:next w:val="a"/>
    <w:autoRedefine/>
    <w:uiPriority w:val="39"/>
    <w:rsid w:val="006F3093"/>
    <w:pPr>
      <w:widowControl w:val="0"/>
      <w:autoSpaceDN w:val="0"/>
      <w:spacing w:after="0" w:line="240" w:lineRule="auto"/>
      <w:ind w:left="560"/>
    </w:pPr>
    <w:rPr>
      <w:rFonts w:ascii="Calibri" w:eastAsia="Times New Roman" w:hAnsi="Calibri" w:cs="Courier New"/>
      <w:color w:val="000000"/>
      <w:sz w:val="20"/>
      <w:szCs w:val="20"/>
      <w:lang w:eastAsia="ru-RU"/>
    </w:rPr>
  </w:style>
  <w:style w:type="paragraph" w:customStyle="1" w:styleId="511">
    <w:name w:val="Оглавление 51"/>
    <w:basedOn w:val="a"/>
    <w:next w:val="a"/>
    <w:autoRedefine/>
    <w:uiPriority w:val="39"/>
    <w:rsid w:val="006F3093"/>
    <w:pPr>
      <w:widowControl w:val="0"/>
      <w:autoSpaceDN w:val="0"/>
      <w:spacing w:after="0" w:line="240" w:lineRule="auto"/>
      <w:ind w:left="840"/>
    </w:pPr>
    <w:rPr>
      <w:rFonts w:ascii="Calibri" w:eastAsia="Times New Roman" w:hAnsi="Calibri" w:cs="Courier New"/>
      <w:color w:val="000000"/>
      <w:sz w:val="20"/>
      <w:szCs w:val="20"/>
      <w:lang w:eastAsia="ru-RU"/>
    </w:rPr>
  </w:style>
  <w:style w:type="paragraph" w:customStyle="1" w:styleId="61">
    <w:name w:val="Оглавление 61"/>
    <w:basedOn w:val="a"/>
    <w:next w:val="a"/>
    <w:autoRedefine/>
    <w:uiPriority w:val="39"/>
    <w:rsid w:val="006F3093"/>
    <w:pPr>
      <w:widowControl w:val="0"/>
      <w:autoSpaceDN w:val="0"/>
      <w:spacing w:after="0" w:line="240" w:lineRule="auto"/>
      <w:ind w:left="1120"/>
    </w:pPr>
    <w:rPr>
      <w:rFonts w:ascii="Calibri" w:eastAsia="Times New Roman" w:hAnsi="Calibri" w:cs="Courier New"/>
      <w:color w:val="000000"/>
      <w:sz w:val="20"/>
      <w:szCs w:val="20"/>
      <w:lang w:eastAsia="ru-RU"/>
    </w:rPr>
  </w:style>
  <w:style w:type="paragraph" w:customStyle="1" w:styleId="710">
    <w:name w:val="Оглавление 71"/>
    <w:basedOn w:val="a"/>
    <w:next w:val="a"/>
    <w:autoRedefine/>
    <w:uiPriority w:val="39"/>
    <w:rsid w:val="006F3093"/>
    <w:pPr>
      <w:widowControl w:val="0"/>
      <w:autoSpaceDN w:val="0"/>
      <w:spacing w:after="0" w:line="240" w:lineRule="auto"/>
      <w:ind w:left="1400"/>
    </w:pPr>
    <w:rPr>
      <w:rFonts w:ascii="Calibri" w:eastAsia="Times New Roman" w:hAnsi="Calibri" w:cs="Courier New"/>
      <w:color w:val="000000"/>
      <w:sz w:val="20"/>
      <w:szCs w:val="20"/>
      <w:lang w:eastAsia="ru-RU"/>
    </w:rPr>
  </w:style>
  <w:style w:type="paragraph" w:customStyle="1" w:styleId="81">
    <w:name w:val="Оглавление 81"/>
    <w:basedOn w:val="a"/>
    <w:next w:val="a"/>
    <w:autoRedefine/>
    <w:uiPriority w:val="39"/>
    <w:rsid w:val="006F3093"/>
    <w:pPr>
      <w:widowControl w:val="0"/>
      <w:autoSpaceDN w:val="0"/>
      <w:spacing w:after="0" w:line="240" w:lineRule="auto"/>
      <w:ind w:left="1680"/>
    </w:pPr>
    <w:rPr>
      <w:rFonts w:ascii="Calibri" w:eastAsia="Times New Roman" w:hAnsi="Calibri" w:cs="Courier New"/>
      <w:color w:val="000000"/>
      <w:sz w:val="20"/>
      <w:szCs w:val="20"/>
      <w:lang w:eastAsia="ru-RU"/>
    </w:rPr>
  </w:style>
  <w:style w:type="paragraph" w:customStyle="1" w:styleId="91">
    <w:name w:val="Оглавление 91"/>
    <w:basedOn w:val="a"/>
    <w:next w:val="a"/>
    <w:autoRedefine/>
    <w:uiPriority w:val="39"/>
    <w:rsid w:val="006F3093"/>
    <w:pPr>
      <w:widowControl w:val="0"/>
      <w:autoSpaceDN w:val="0"/>
      <w:spacing w:after="0" w:line="240" w:lineRule="auto"/>
      <w:ind w:left="1960"/>
    </w:pPr>
    <w:rPr>
      <w:rFonts w:ascii="Calibri" w:eastAsia="Times New Roman" w:hAnsi="Calibri" w:cs="Courier New"/>
      <w:color w:val="000000"/>
      <w:sz w:val="20"/>
      <w:szCs w:val="20"/>
      <w:lang w:eastAsia="ru-RU"/>
    </w:rPr>
  </w:style>
  <w:style w:type="character" w:customStyle="1" w:styleId="affd">
    <w:name w:val="А_основной Знак"/>
    <w:link w:val="affe"/>
    <w:uiPriority w:val="99"/>
    <w:locked/>
    <w:rsid w:val="006F3093"/>
    <w:rPr>
      <w:rFonts w:ascii="Times New Roman" w:eastAsia="Calibri" w:hAnsi="Times New Roman" w:cs="Times New Roman"/>
      <w:sz w:val="28"/>
      <w:szCs w:val="28"/>
    </w:rPr>
  </w:style>
  <w:style w:type="paragraph" w:customStyle="1" w:styleId="affe">
    <w:name w:val="А_основной"/>
    <w:basedOn w:val="a"/>
    <w:link w:val="affd"/>
    <w:uiPriority w:val="99"/>
    <w:qFormat/>
    <w:rsid w:val="006F3093"/>
    <w:pPr>
      <w:autoSpaceDN w:val="0"/>
      <w:spacing w:after="0" w:line="360" w:lineRule="auto"/>
      <w:ind w:firstLine="454"/>
      <w:jc w:val="both"/>
    </w:pPr>
    <w:rPr>
      <w:rFonts w:ascii="Times New Roman" w:eastAsia="Calibri" w:hAnsi="Times New Roman" w:cs="Times New Roman"/>
      <w:sz w:val="28"/>
      <w:szCs w:val="28"/>
    </w:rPr>
  </w:style>
  <w:style w:type="paragraph" w:customStyle="1" w:styleId="ConsNormal">
    <w:name w:val="ConsNormal"/>
    <w:uiPriority w:val="99"/>
    <w:rsid w:val="006F3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2">
    <w:name w:val="Стиль6 Знак"/>
    <w:basedOn w:val="10"/>
    <w:link w:val="63"/>
    <w:locked/>
    <w:rsid w:val="006F3093"/>
    <w:rPr>
      <w:rFonts w:ascii="Times New Roman" w:eastAsia="Times New Roman" w:hAnsi="Times New Roman" w:cs="Times New Roman"/>
      <w:b/>
      <w:bCs/>
      <w:color w:val="000000"/>
      <w:kern w:val="32"/>
      <w:sz w:val="28"/>
      <w:szCs w:val="28"/>
      <w:lang w:eastAsia="ru-RU"/>
    </w:rPr>
  </w:style>
  <w:style w:type="paragraph" w:customStyle="1" w:styleId="63">
    <w:name w:val="Стиль6"/>
    <w:basedOn w:val="1"/>
    <w:link w:val="62"/>
    <w:qFormat/>
    <w:rsid w:val="006F3093"/>
    <w:pPr>
      <w:widowControl w:val="0"/>
      <w:suppressAutoHyphens w:val="0"/>
      <w:spacing w:before="0" w:after="0" w:line="240" w:lineRule="auto"/>
      <w:ind w:firstLine="720"/>
      <w:jc w:val="both"/>
    </w:pPr>
    <w:rPr>
      <w:rFonts w:ascii="Times New Roman" w:hAnsi="Times New Roman"/>
      <w:color w:val="000000"/>
      <w:sz w:val="28"/>
      <w:szCs w:val="28"/>
      <w:lang w:eastAsia="ru-RU"/>
    </w:rPr>
  </w:style>
  <w:style w:type="paragraph" w:customStyle="1" w:styleId="afff">
    <w:name w:val="Таблица"/>
    <w:basedOn w:val="aff1"/>
    <w:uiPriority w:val="99"/>
    <w:rsid w:val="006F3093"/>
    <w:pPr>
      <w:tabs>
        <w:tab w:val="left" w:pos="4500"/>
        <w:tab w:val="left" w:pos="9180"/>
        <w:tab w:val="left" w:pos="9360"/>
      </w:tabs>
      <w:spacing w:line="194" w:lineRule="atLeast"/>
      <w:ind w:firstLine="0"/>
      <w:jc w:val="left"/>
    </w:pPr>
    <w:rPr>
      <w:rFonts w:eastAsia="Times New Roman"/>
      <w:sz w:val="19"/>
      <w:szCs w:val="19"/>
      <w:lang w:eastAsia="ru-RU"/>
    </w:rPr>
  </w:style>
  <w:style w:type="paragraph" w:customStyle="1" w:styleId="afff0">
    <w:name w:val="Название таблицы"/>
    <w:basedOn w:val="aff1"/>
    <w:uiPriority w:val="99"/>
    <w:rsid w:val="006F3093"/>
    <w:pPr>
      <w:spacing w:before="113"/>
      <w:ind w:firstLine="0"/>
      <w:jc w:val="center"/>
    </w:pPr>
    <w:rPr>
      <w:rFonts w:eastAsia="Times New Roman"/>
      <w:b/>
      <w:bCs/>
      <w:lang w:eastAsia="ru-RU"/>
    </w:rPr>
  </w:style>
  <w:style w:type="paragraph" w:customStyle="1" w:styleId="1f0">
    <w:name w:val="Заг 1"/>
    <w:basedOn w:val="aff1"/>
    <w:uiPriority w:val="99"/>
    <w:rsid w:val="006F3093"/>
    <w:pPr>
      <w:keepNext/>
      <w:pageBreakBefore/>
      <w:spacing w:after="170" w:line="296" w:lineRule="atLeast"/>
      <w:ind w:firstLine="0"/>
      <w:jc w:val="center"/>
    </w:pPr>
    <w:rPr>
      <w:rFonts w:ascii="PragmaticaC" w:eastAsia="Times New Roman" w:hAnsi="PragmaticaC" w:cs="PragmaticaC"/>
      <w:b/>
      <w:bCs/>
      <w:caps/>
      <w:sz w:val="26"/>
      <w:szCs w:val="26"/>
      <w:lang w:eastAsia="ru-RU"/>
    </w:rPr>
  </w:style>
  <w:style w:type="paragraph" w:styleId="afff1">
    <w:name w:val="Signature"/>
    <w:basedOn w:val="a"/>
    <w:link w:val="afff2"/>
    <w:semiHidden/>
    <w:unhideWhenUsed/>
    <w:rsid w:val="006F3093"/>
    <w:pPr>
      <w:autoSpaceDN w:val="0"/>
      <w:spacing w:after="0" w:line="240" w:lineRule="auto"/>
      <w:ind w:left="4252"/>
    </w:pPr>
    <w:rPr>
      <w:rFonts w:ascii="Calibri" w:eastAsia="Calibri" w:hAnsi="Calibri" w:cs="Times New Roman"/>
    </w:rPr>
  </w:style>
  <w:style w:type="character" w:customStyle="1" w:styleId="afff2">
    <w:name w:val="Подпись Знак"/>
    <w:basedOn w:val="a0"/>
    <w:link w:val="afff1"/>
    <w:semiHidden/>
    <w:rsid w:val="006F3093"/>
    <w:rPr>
      <w:rFonts w:ascii="Calibri" w:eastAsia="Calibri" w:hAnsi="Calibri" w:cs="Times New Roman"/>
    </w:rPr>
  </w:style>
  <w:style w:type="paragraph" w:customStyle="1" w:styleId="afff3">
    <w:name w:val="В скобках"/>
    <w:basedOn w:val="afff1"/>
    <w:uiPriority w:val="99"/>
    <w:rsid w:val="006F3093"/>
    <w:pPr>
      <w:autoSpaceDE w:val="0"/>
      <w:adjustRightInd w:val="0"/>
      <w:spacing w:before="57" w:line="174" w:lineRule="atLeast"/>
      <w:ind w:left="0"/>
      <w:jc w:val="center"/>
    </w:pPr>
    <w:rPr>
      <w:rFonts w:ascii="NewtonCSanPin" w:eastAsia="Times New Roman" w:hAnsi="NewtonCSanPin"/>
      <w:color w:val="000000"/>
      <w:sz w:val="17"/>
      <w:szCs w:val="17"/>
      <w:lang w:eastAsia="ru-RU"/>
    </w:rPr>
  </w:style>
  <w:style w:type="paragraph" w:customStyle="1" w:styleId="1f1">
    <w:name w:val="Содержание 1"/>
    <w:basedOn w:val="aff1"/>
    <w:uiPriority w:val="99"/>
    <w:rsid w:val="006F3093"/>
    <w:pPr>
      <w:suppressAutoHyphens/>
      <w:ind w:firstLine="0"/>
    </w:pPr>
    <w:rPr>
      <w:rFonts w:ascii="Times New Roman" w:eastAsia="Times New Roman" w:hAnsi="Times New Roman"/>
      <w:lang w:val="en-US" w:eastAsia="ru-RU"/>
    </w:rPr>
  </w:style>
  <w:style w:type="paragraph" w:customStyle="1" w:styleId="NoParagraphStyle">
    <w:name w:val="[No Paragraph Style]"/>
    <w:uiPriority w:val="99"/>
    <w:rsid w:val="006F3093"/>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2b">
    <w:name w:val="Заг 2"/>
    <w:basedOn w:val="1f0"/>
    <w:uiPriority w:val="99"/>
    <w:rsid w:val="006F3093"/>
    <w:pPr>
      <w:pageBreakBefore w:val="0"/>
      <w:spacing w:before="283"/>
    </w:pPr>
    <w:rPr>
      <w:caps w:val="0"/>
    </w:rPr>
  </w:style>
  <w:style w:type="character" w:customStyle="1" w:styleId="afff4">
    <w:name w:val="Буллит Курсив Знак"/>
    <w:link w:val="afff5"/>
    <w:uiPriority w:val="99"/>
    <w:locked/>
    <w:rsid w:val="006F3093"/>
    <w:rPr>
      <w:rFonts w:ascii="NewtonCSanPin" w:eastAsia="Times New Roman" w:hAnsi="NewtonCSanPin" w:cs="Times New Roman"/>
      <w:i/>
      <w:iCs/>
      <w:color w:val="000000"/>
      <w:sz w:val="21"/>
      <w:szCs w:val="21"/>
      <w:lang w:eastAsia="ru-RU"/>
    </w:rPr>
  </w:style>
  <w:style w:type="paragraph" w:customStyle="1" w:styleId="afff5">
    <w:name w:val="Буллит Курсив"/>
    <w:basedOn w:val="aff3"/>
    <w:link w:val="afff4"/>
    <w:uiPriority w:val="99"/>
    <w:rsid w:val="006F3093"/>
    <w:rPr>
      <w:rFonts w:eastAsia="Times New Roman" w:cs="Times New Roman"/>
      <w:i/>
      <w:iCs/>
      <w:lang w:eastAsia="ru-RU"/>
    </w:rPr>
  </w:style>
  <w:style w:type="paragraph" w:customStyle="1" w:styleId="afff6">
    <w:name w:val="Пж Курсив"/>
    <w:basedOn w:val="aff1"/>
    <w:uiPriority w:val="99"/>
    <w:rsid w:val="006F3093"/>
    <w:rPr>
      <w:rFonts w:eastAsia="Times New Roman"/>
      <w:b/>
      <w:bCs/>
      <w:i/>
      <w:iCs/>
      <w:lang w:eastAsia="ru-RU"/>
    </w:rPr>
  </w:style>
  <w:style w:type="paragraph" w:customStyle="1" w:styleId="-31">
    <w:name w:val="Темный список - Акцент 31"/>
    <w:uiPriority w:val="71"/>
    <w:rsid w:val="006F3093"/>
    <w:pPr>
      <w:autoSpaceDN w:val="0"/>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6F3093"/>
    <w:rPr>
      <w:rFonts w:ascii="Calibri" w:eastAsia="Calibri" w:hAnsi="Calibri" w:cs="Times New Roman"/>
      <w:sz w:val="24"/>
      <w:szCs w:val="24"/>
      <w:lang w:eastAsia="ru-RU"/>
    </w:rPr>
  </w:style>
  <w:style w:type="paragraph" w:customStyle="1" w:styleId="1-21">
    <w:name w:val="Средняя сетка 1 - Акцент 21"/>
    <w:basedOn w:val="a"/>
    <w:link w:val="1-2"/>
    <w:uiPriority w:val="34"/>
    <w:qFormat/>
    <w:rsid w:val="006F3093"/>
    <w:pPr>
      <w:autoSpaceDN w:val="0"/>
      <w:spacing w:after="0" w:line="240" w:lineRule="auto"/>
      <w:ind w:left="720"/>
      <w:contextualSpacing/>
    </w:pPr>
    <w:rPr>
      <w:rFonts w:ascii="Calibri" w:eastAsia="Calibri" w:hAnsi="Calibri" w:cs="Times New Roman"/>
      <w:sz w:val="24"/>
      <w:szCs w:val="24"/>
      <w:lang w:eastAsia="ru-RU"/>
    </w:rPr>
  </w:style>
  <w:style w:type="paragraph" w:customStyle="1" w:styleId="Zag1">
    <w:name w:val="Zag_1"/>
    <w:basedOn w:val="a"/>
    <w:uiPriority w:val="99"/>
    <w:rsid w:val="006F3093"/>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7">
    <w:name w:val="О_Т Знак"/>
    <w:link w:val="afff8"/>
    <w:locked/>
    <w:rsid w:val="006F3093"/>
    <w:rPr>
      <w:rFonts w:ascii="Arial" w:eastAsia="Times New Roman" w:hAnsi="Arial" w:cs="Times New Roman"/>
      <w:sz w:val="28"/>
      <w:szCs w:val="28"/>
      <w:lang w:eastAsia="ru-RU"/>
    </w:rPr>
  </w:style>
  <w:style w:type="paragraph" w:customStyle="1" w:styleId="afff8">
    <w:name w:val="О_Т"/>
    <w:basedOn w:val="a"/>
    <w:link w:val="afff7"/>
    <w:rsid w:val="006F3093"/>
    <w:pPr>
      <w:autoSpaceDN w:val="0"/>
      <w:spacing w:after="0" w:line="288" w:lineRule="auto"/>
      <w:ind w:firstLine="539"/>
      <w:jc w:val="both"/>
    </w:pPr>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6F3093"/>
    <w:pPr>
      <w:autoSpaceDN w:val="0"/>
      <w:spacing w:after="0" w:line="240" w:lineRule="auto"/>
    </w:pPr>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qFormat/>
    <w:rsid w:val="006F3093"/>
    <w:pPr>
      <w:autoSpaceDN w:val="0"/>
      <w:spacing w:after="200" w:line="240" w:lineRule="auto"/>
      <w:ind w:left="720"/>
      <w:contextualSpacing/>
    </w:pPr>
    <w:rPr>
      <w:rFonts w:ascii="Cambria" w:eastAsia="Cambria" w:hAnsi="Cambria" w:cs="Times New Roman"/>
      <w:sz w:val="24"/>
      <w:szCs w:val="24"/>
    </w:rPr>
  </w:style>
  <w:style w:type="paragraph" w:customStyle="1" w:styleId="Osnova0">
    <w:name w:val="Osnova"/>
    <w:basedOn w:val="a"/>
    <w:uiPriority w:val="99"/>
    <w:rsid w:val="006F309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uiPriority w:val="99"/>
    <w:semiHidden/>
    <w:rsid w:val="006F3093"/>
    <w:pPr>
      <w:autoSpaceDN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6F309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9">
    <w:name w:val="Ξαϋχνϋι"/>
    <w:basedOn w:val="a"/>
    <w:uiPriority w:val="99"/>
    <w:rsid w:val="006F309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a">
    <w:name w:val="Νξβϋι"/>
    <w:basedOn w:val="a"/>
    <w:uiPriority w:val="99"/>
    <w:rsid w:val="006F309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
    <w:name w:val="Цветной список - Акцент 1 Знак"/>
    <w:link w:val="-110"/>
    <w:uiPriority w:val="34"/>
    <w:locked/>
    <w:rsid w:val="006F3093"/>
    <w:rPr>
      <w:rFonts w:ascii="Calibri" w:eastAsia="Calibri" w:hAnsi="Calibri" w:cs="Times New Roman"/>
    </w:rPr>
  </w:style>
  <w:style w:type="paragraph" w:customStyle="1" w:styleId="-110">
    <w:name w:val="Цветной список - Акцент 11"/>
    <w:basedOn w:val="a"/>
    <w:link w:val="-1"/>
    <w:uiPriority w:val="34"/>
    <w:qFormat/>
    <w:rsid w:val="006F3093"/>
    <w:pPr>
      <w:autoSpaceDN w:val="0"/>
      <w:spacing w:after="200" w:line="276" w:lineRule="auto"/>
      <w:ind w:left="720"/>
      <w:contextualSpacing/>
    </w:pPr>
    <w:rPr>
      <w:rFonts w:ascii="Calibri" w:eastAsia="Calibri" w:hAnsi="Calibri" w:cs="Times New Roman"/>
    </w:rPr>
  </w:style>
  <w:style w:type="paragraph" w:customStyle="1" w:styleId="220">
    <w:name w:val="Основной текст 22"/>
    <w:basedOn w:val="a"/>
    <w:uiPriority w:val="99"/>
    <w:rsid w:val="006F3093"/>
    <w:pPr>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6F309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uiPriority w:val="99"/>
    <w:rsid w:val="006F3093"/>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1f2">
    <w:name w:val="заголовок 1"/>
    <w:basedOn w:val="a"/>
    <w:next w:val="a"/>
    <w:uiPriority w:val="99"/>
    <w:rsid w:val="006F3093"/>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ConsPlusTitle">
    <w:name w:val="ConsPlusTitle"/>
    <w:uiPriority w:val="99"/>
    <w:rsid w:val="006F3093"/>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36">
    <w:name w:val="Без интервала3"/>
    <w:uiPriority w:val="99"/>
    <w:rsid w:val="006F3093"/>
    <w:pPr>
      <w:autoSpaceDN w:val="0"/>
      <w:spacing w:after="0" w:line="240" w:lineRule="auto"/>
    </w:pPr>
    <w:rPr>
      <w:rFonts w:ascii="Calibri" w:eastAsia="Times New Roman" w:hAnsi="Calibri" w:cs="Calibri"/>
    </w:rPr>
  </w:style>
  <w:style w:type="paragraph" w:customStyle="1" w:styleId="msolistparagraph0">
    <w:name w:val="msolistparagraph"/>
    <w:basedOn w:val="a"/>
    <w:uiPriority w:val="99"/>
    <w:rsid w:val="006F3093"/>
    <w:pPr>
      <w:autoSpaceDN w:val="0"/>
      <w:spacing w:after="200" w:line="276" w:lineRule="auto"/>
      <w:ind w:left="720"/>
      <w:contextualSpacing/>
    </w:pPr>
    <w:rPr>
      <w:rFonts w:ascii="Calibri" w:eastAsia="Calibri" w:hAnsi="Calibri" w:cs="Times New Roman"/>
    </w:rPr>
  </w:style>
  <w:style w:type="paragraph" w:customStyle="1" w:styleId="u-2-msonormal">
    <w:name w:val="u-2-msonormal"/>
    <w:basedOn w:val="a"/>
    <w:uiPriority w:val="99"/>
    <w:rsid w:val="006F309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6F309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e0e3eeebeee2eeea1">
    <w:name w:val="Зc7аe0гe3оeeлebоeeвe2оeeкea 1"/>
    <w:basedOn w:val="a"/>
    <w:next w:val="a"/>
    <w:uiPriority w:val="99"/>
    <w:rsid w:val="006F3093"/>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2"/>
      <w:sz w:val="36"/>
      <w:szCs w:val="36"/>
      <w:lang w:eastAsia="ru-RU"/>
    </w:rPr>
  </w:style>
  <w:style w:type="character" w:customStyle="1" w:styleId="2c">
    <w:name w:val="Заголовок №2_"/>
    <w:link w:val="2d"/>
    <w:locked/>
    <w:rsid w:val="006F3093"/>
    <w:rPr>
      <w:sz w:val="21"/>
      <w:szCs w:val="21"/>
      <w:shd w:val="clear" w:color="auto" w:fill="FFFFFF"/>
    </w:rPr>
  </w:style>
  <w:style w:type="paragraph" w:customStyle="1" w:styleId="2d">
    <w:name w:val="Заголовок №2"/>
    <w:basedOn w:val="a"/>
    <w:link w:val="2c"/>
    <w:rsid w:val="006F3093"/>
    <w:pPr>
      <w:widowControl w:val="0"/>
      <w:shd w:val="clear" w:color="auto" w:fill="FFFFFF"/>
      <w:autoSpaceDN w:val="0"/>
      <w:spacing w:before="180" w:after="0" w:line="240" w:lineRule="atLeast"/>
      <w:outlineLvl w:val="1"/>
    </w:pPr>
    <w:rPr>
      <w:sz w:val="21"/>
      <w:szCs w:val="21"/>
    </w:rPr>
  </w:style>
  <w:style w:type="paragraph" w:customStyle="1" w:styleId="1f3">
    <w:name w:val="Обычный1"/>
    <w:uiPriority w:val="99"/>
    <w:rsid w:val="006F3093"/>
    <w:pPr>
      <w:widowControl w:val="0"/>
      <w:suppressAutoHyphens/>
      <w:overflowPunct w:val="0"/>
      <w:autoSpaceDE w:val="0"/>
      <w:spacing w:after="0" w:line="100" w:lineRule="atLeast"/>
    </w:pPr>
    <w:rPr>
      <w:rFonts w:ascii="Calibri" w:eastAsia="Times New Roman" w:hAnsi="Calibri" w:cs="Times New Roman"/>
      <w:kern w:val="2"/>
      <w:lang w:eastAsia="ar-SA"/>
    </w:rPr>
  </w:style>
  <w:style w:type="paragraph" w:customStyle="1" w:styleId="TableContents">
    <w:name w:val="Table Contents"/>
    <w:basedOn w:val="a"/>
    <w:uiPriority w:val="99"/>
    <w:rsid w:val="006F3093"/>
    <w:pPr>
      <w:widowControl w:val="0"/>
      <w:suppressLineNumbers/>
      <w:suppressAutoHyphens/>
      <w:autoSpaceDN w:val="0"/>
      <w:spacing w:after="0" w:line="100" w:lineRule="atLeast"/>
    </w:pPr>
    <w:rPr>
      <w:rFonts w:ascii="Times New Roman" w:eastAsia="Andale Sans UI" w:hAnsi="Times New Roman" w:cs="Tahoma"/>
      <w:kern w:val="2"/>
      <w:sz w:val="24"/>
      <w:szCs w:val="24"/>
      <w:lang w:val="de-DE" w:eastAsia="fa-IR" w:bidi="fa-IR"/>
    </w:rPr>
  </w:style>
  <w:style w:type="character" w:styleId="afffb">
    <w:name w:val="footnote reference"/>
    <w:uiPriority w:val="99"/>
    <w:semiHidden/>
    <w:unhideWhenUsed/>
    <w:rsid w:val="006F3093"/>
    <w:rPr>
      <w:rFonts w:ascii="Times New Roman" w:hAnsi="Times New Roman" w:cs="Times New Roman" w:hint="default"/>
      <w:vertAlign w:val="superscript"/>
    </w:rPr>
  </w:style>
  <w:style w:type="character" w:styleId="afffc">
    <w:name w:val="annotation reference"/>
    <w:uiPriority w:val="99"/>
    <w:semiHidden/>
    <w:unhideWhenUsed/>
    <w:rsid w:val="006F3093"/>
    <w:rPr>
      <w:rFonts w:ascii="Times New Roman" w:hAnsi="Times New Roman" w:cs="Times New Roman" w:hint="default"/>
      <w:sz w:val="16"/>
    </w:rPr>
  </w:style>
  <w:style w:type="paragraph" w:styleId="ae">
    <w:name w:val="header"/>
    <w:basedOn w:val="a"/>
    <w:link w:val="ad"/>
    <w:uiPriority w:val="99"/>
    <w:unhideWhenUsed/>
    <w:rsid w:val="006F3093"/>
    <w:pPr>
      <w:tabs>
        <w:tab w:val="center" w:pos="4677"/>
        <w:tab w:val="right" w:pos="9355"/>
      </w:tabs>
      <w:autoSpaceDN w:val="0"/>
      <w:spacing w:after="0" w:line="240" w:lineRule="auto"/>
    </w:pPr>
    <w:rPr>
      <w:rFonts w:ascii="Calibri" w:eastAsia="Times New Roman" w:hAnsi="Calibri" w:cs="Times New Roman"/>
      <w:color w:val="00000A"/>
      <w:kern w:val="2"/>
    </w:rPr>
  </w:style>
  <w:style w:type="character" w:customStyle="1" w:styleId="1f4">
    <w:name w:val="Верхний колонтитул Знак1"/>
    <w:basedOn w:val="a0"/>
    <w:uiPriority w:val="99"/>
    <w:semiHidden/>
    <w:rsid w:val="006F3093"/>
  </w:style>
  <w:style w:type="paragraph" w:styleId="af0">
    <w:name w:val="footer"/>
    <w:basedOn w:val="a"/>
    <w:link w:val="af"/>
    <w:uiPriority w:val="99"/>
    <w:unhideWhenUsed/>
    <w:rsid w:val="006F3093"/>
    <w:pPr>
      <w:tabs>
        <w:tab w:val="center" w:pos="4677"/>
        <w:tab w:val="right" w:pos="9355"/>
      </w:tabs>
      <w:autoSpaceDN w:val="0"/>
      <w:spacing w:after="0" w:line="240" w:lineRule="auto"/>
    </w:pPr>
    <w:rPr>
      <w:rFonts w:ascii="Calibri" w:eastAsia="Times New Roman" w:hAnsi="Calibri" w:cs="Times New Roman"/>
      <w:color w:val="00000A"/>
      <w:kern w:val="2"/>
    </w:rPr>
  </w:style>
  <w:style w:type="character" w:customStyle="1" w:styleId="1f5">
    <w:name w:val="Нижний колонтитул Знак1"/>
    <w:basedOn w:val="a0"/>
    <w:uiPriority w:val="99"/>
    <w:semiHidden/>
    <w:rsid w:val="006F3093"/>
  </w:style>
  <w:style w:type="paragraph" w:styleId="af1">
    <w:name w:val="Title"/>
    <w:basedOn w:val="a"/>
    <w:next w:val="a"/>
    <w:link w:val="15"/>
    <w:qFormat/>
    <w:rsid w:val="006F3093"/>
    <w:pPr>
      <w:autoSpaceDN w:val="0"/>
      <w:spacing w:after="0" w:line="240" w:lineRule="auto"/>
      <w:contextualSpacing/>
    </w:pPr>
    <w:rPr>
      <w:rFonts w:ascii="Cambria" w:eastAsia="Times New Roman" w:hAnsi="Cambria" w:cs="Times New Roman"/>
      <w:b/>
      <w:bCs/>
      <w:kern w:val="28"/>
      <w:sz w:val="32"/>
      <w:szCs w:val="32"/>
      <w:lang w:eastAsia="ru-RU"/>
    </w:rPr>
  </w:style>
  <w:style w:type="character" w:customStyle="1" w:styleId="1f6">
    <w:name w:val="Название Знак1"/>
    <w:basedOn w:val="a0"/>
    <w:rsid w:val="006F3093"/>
    <w:rPr>
      <w:rFonts w:asciiTheme="majorHAnsi" w:eastAsiaTheme="majorEastAsia" w:hAnsiTheme="majorHAnsi" w:cstheme="majorBidi"/>
      <w:spacing w:val="-10"/>
      <w:kern w:val="28"/>
      <w:sz w:val="56"/>
      <w:szCs w:val="56"/>
    </w:rPr>
  </w:style>
  <w:style w:type="paragraph" w:styleId="af3">
    <w:name w:val="Body Text"/>
    <w:basedOn w:val="a"/>
    <w:link w:val="af2"/>
    <w:semiHidden/>
    <w:unhideWhenUsed/>
    <w:rsid w:val="006F3093"/>
    <w:pPr>
      <w:autoSpaceDN w:val="0"/>
      <w:spacing w:after="120" w:line="256" w:lineRule="auto"/>
    </w:pPr>
    <w:rPr>
      <w:rFonts w:ascii="Calibri" w:eastAsia="Times New Roman" w:hAnsi="Calibri" w:cs="Times New Roman"/>
      <w:color w:val="00000A"/>
      <w:kern w:val="2"/>
    </w:rPr>
  </w:style>
  <w:style w:type="character" w:customStyle="1" w:styleId="1f7">
    <w:name w:val="Основной текст Знак1"/>
    <w:basedOn w:val="a0"/>
    <w:semiHidden/>
    <w:rsid w:val="006F3093"/>
  </w:style>
  <w:style w:type="paragraph" w:styleId="23">
    <w:name w:val="Body Text 2"/>
    <w:basedOn w:val="a"/>
    <w:link w:val="22"/>
    <w:semiHidden/>
    <w:unhideWhenUsed/>
    <w:rsid w:val="006F3093"/>
    <w:pPr>
      <w:autoSpaceDN w:val="0"/>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semiHidden/>
    <w:rsid w:val="006F3093"/>
  </w:style>
  <w:style w:type="paragraph" w:styleId="25">
    <w:name w:val="Body Text Indent 2"/>
    <w:basedOn w:val="a"/>
    <w:link w:val="24"/>
    <w:uiPriority w:val="99"/>
    <w:semiHidden/>
    <w:unhideWhenUsed/>
    <w:rsid w:val="006F3093"/>
    <w:pPr>
      <w:autoSpaceDN w:val="0"/>
      <w:spacing w:after="120" w:line="480" w:lineRule="auto"/>
      <w:ind w:left="283"/>
    </w:pPr>
    <w:rPr>
      <w:rFonts w:ascii="Calibri" w:eastAsia="Times New Roman" w:hAnsi="Calibri" w:cs="Times New Roman"/>
      <w:color w:val="00000A"/>
      <w:kern w:val="2"/>
    </w:rPr>
  </w:style>
  <w:style w:type="character" w:customStyle="1" w:styleId="212">
    <w:name w:val="Основной текст с отступом 2 Знак1"/>
    <w:basedOn w:val="a0"/>
    <w:uiPriority w:val="99"/>
    <w:semiHidden/>
    <w:rsid w:val="006F3093"/>
  </w:style>
  <w:style w:type="paragraph" w:styleId="afb">
    <w:name w:val="Balloon Text"/>
    <w:basedOn w:val="a"/>
    <w:link w:val="afa"/>
    <w:uiPriority w:val="99"/>
    <w:semiHidden/>
    <w:unhideWhenUsed/>
    <w:rsid w:val="006F3093"/>
    <w:pPr>
      <w:autoSpaceDN w:val="0"/>
      <w:spacing w:after="0" w:line="240" w:lineRule="auto"/>
    </w:pPr>
    <w:rPr>
      <w:rFonts w:ascii="Segoe UI" w:eastAsia="Times New Roman" w:hAnsi="Segoe UI" w:cs="Times New Roman"/>
      <w:color w:val="00000A"/>
      <w:kern w:val="2"/>
      <w:sz w:val="18"/>
      <w:szCs w:val="18"/>
    </w:rPr>
  </w:style>
  <w:style w:type="character" w:customStyle="1" w:styleId="1f8">
    <w:name w:val="Текст выноски Знак1"/>
    <w:basedOn w:val="a0"/>
    <w:uiPriority w:val="99"/>
    <w:semiHidden/>
    <w:rsid w:val="006F3093"/>
    <w:rPr>
      <w:rFonts w:ascii="Segoe UI" w:hAnsi="Segoe UI" w:cs="Segoe UI"/>
      <w:sz w:val="18"/>
      <w:szCs w:val="18"/>
    </w:rPr>
  </w:style>
  <w:style w:type="character" w:customStyle="1" w:styleId="afffd">
    <w:name w:val="Символ сноски"/>
    <w:rsid w:val="006F3093"/>
    <w:rPr>
      <w:vertAlign w:val="superscript"/>
    </w:rPr>
  </w:style>
  <w:style w:type="character" w:customStyle="1" w:styleId="1f9">
    <w:name w:val="Знак сноски1"/>
    <w:rsid w:val="006F3093"/>
    <w:rPr>
      <w:vertAlign w:val="superscript"/>
    </w:rPr>
  </w:style>
  <w:style w:type="character" w:customStyle="1" w:styleId="dash041e0431044b0447043d044b0439char1">
    <w:name w:val="dash041e_0431_044b_0447_043d_044b_0439__char1"/>
    <w:rsid w:val="006F3093"/>
    <w:rPr>
      <w:rFonts w:ascii="Times New Roman" w:hAnsi="Times New Roman" w:cs="Times New Roman" w:hint="default"/>
      <w:strike w:val="0"/>
      <w:dstrike w:val="0"/>
      <w:sz w:val="24"/>
      <w:u w:val="none"/>
      <w:effect w:val="none"/>
    </w:rPr>
  </w:style>
  <w:style w:type="character" w:customStyle="1" w:styleId="s10">
    <w:name w:val="s1"/>
    <w:rsid w:val="006F3093"/>
  </w:style>
  <w:style w:type="character" w:customStyle="1" w:styleId="1fa">
    <w:name w:val="Сноска1"/>
    <w:rsid w:val="006F3093"/>
    <w:rPr>
      <w:rFonts w:ascii="Times New Roman" w:hAnsi="Times New Roman" w:cs="Times New Roman" w:hint="default"/>
      <w:vertAlign w:val="superscript"/>
    </w:rPr>
  </w:style>
  <w:style w:type="character" w:customStyle="1" w:styleId="c12">
    <w:name w:val="c12"/>
    <w:rsid w:val="006F3093"/>
    <w:rPr>
      <w:rFonts w:ascii="Times New Roman" w:hAnsi="Times New Roman" w:cs="Times New Roman" w:hint="default"/>
    </w:rPr>
  </w:style>
  <w:style w:type="character" w:customStyle="1" w:styleId="blk">
    <w:name w:val="blk"/>
    <w:rsid w:val="006F3093"/>
    <w:rPr>
      <w:rFonts w:ascii="Times New Roman" w:hAnsi="Times New Roman" w:cs="Times New Roman" w:hint="default"/>
    </w:rPr>
  </w:style>
  <w:style w:type="character" w:customStyle="1" w:styleId="2e">
    <w:name w:val="Знак сноски2"/>
    <w:rsid w:val="006F3093"/>
    <w:rPr>
      <w:vertAlign w:val="superscript"/>
    </w:rPr>
  </w:style>
  <w:style w:type="character" w:customStyle="1" w:styleId="1fb">
    <w:name w:val="Основной текст + Курсив1"/>
    <w:rsid w:val="006F3093"/>
    <w:rPr>
      <w:rFonts w:ascii="Times New Roman" w:eastAsia="Times New Roman" w:hAnsi="Times New Roman" w:cs="Times New Roman" w:hint="default"/>
      <w:i/>
      <w:iCs w:val="0"/>
      <w:caps/>
      <w:color w:val="00000A"/>
      <w:spacing w:val="0"/>
      <w:kern w:val="2"/>
      <w:sz w:val="22"/>
      <w:lang w:val="ru-RU" w:eastAsia="ru-RU"/>
    </w:rPr>
  </w:style>
  <w:style w:type="character" w:customStyle="1" w:styleId="afffe">
    <w:name w:val="Сноска_"/>
    <w:rsid w:val="006F3093"/>
    <w:rPr>
      <w:sz w:val="16"/>
    </w:rPr>
  </w:style>
  <w:style w:type="character" w:customStyle="1" w:styleId="CenturySchoolbook">
    <w:name w:val="Сноска + Century Schoolbook"/>
    <w:aliases w:val="9 pt,Курсив,Основной текст + Полужирный26,Основной текст + Garamond,13 pt,Интервал 0 pt Exact"/>
    <w:rsid w:val="006F3093"/>
    <w:rPr>
      <w:rFonts w:ascii="Century Schoolbook" w:hAnsi="Century Schoolbook" w:hint="default"/>
      <w:i/>
      <w:iCs w:val="0"/>
      <w:sz w:val="18"/>
    </w:rPr>
  </w:style>
  <w:style w:type="character" w:customStyle="1" w:styleId="213">
    <w:name w:val="Основной текст + Полужирный21"/>
    <w:rsid w:val="006F3093"/>
    <w:rPr>
      <w:rFonts w:ascii="Times New Roman" w:hAnsi="Times New Roman" w:cs="Times New Roman" w:hint="default"/>
      <w:b/>
      <w:bCs w:val="0"/>
      <w:spacing w:val="0"/>
      <w:sz w:val="22"/>
    </w:rPr>
  </w:style>
  <w:style w:type="character" w:customStyle="1" w:styleId="200">
    <w:name w:val="Основной текст + Полужирный20"/>
    <w:aliases w:val="Курсив17"/>
    <w:rsid w:val="006F3093"/>
    <w:rPr>
      <w:rFonts w:ascii="Times New Roman" w:hAnsi="Times New Roman" w:cs="Times New Roman" w:hint="default"/>
      <w:b/>
      <w:bCs w:val="0"/>
      <w:i/>
      <w:iCs w:val="0"/>
      <w:spacing w:val="0"/>
      <w:sz w:val="22"/>
    </w:rPr>
  </w:style>
  <w:style w:type="character" w:customStyle="1" w:styleId="37">
    <w:name w:val="Основной текст + Курсив3"/>
    <w:uiPriority w:val="99"/>
    <w:rsid w:val="006F3093"/>
    <w:rPr>
      <w:rFonts w:ascii="Times New Roman" w:hAnsi="Times New Roman" w:cs="Times New Roman" w:hint="default"/>
      <w:i/>
      <w:iCs w:val="0"/>
      <w:spacing w:val="0"/>
      <w:sz w:val="22"/>
    </w:rPr>
  </w:style>
  <w:style w:type="character" w:customStyle="1" w:styleId="111">
    <w:name w:val="Основной текст (11) + Не курсив"/>
    <w:rsid w:val="006F3093"/>
    <w:rPr>
      <w:rFonts w:ascii="Times New Roman" w:hAnsi="Times New Roman" w:cs="Times New Roman" w:hint="default"/>
      <w:b/>
      <w:bCs w:val="0"/>
      <w:i/>
      <w:iCs w:val="0"/>
      <w:spacing w:val="0"/>
      <w:sz w:val="22"/>
    </w:rPr>
  </w:style>
  <w:style w:type="character" w:customStyle="1" w:styleId="1116">
    <w:name w:val="Основной текст (11)16"/>
    <w:rsid w:val="006F3093"/>
    <w:rPr>
      <w:rFonts w:ascii="Times New Roman" w:hAnsi="Times New Roman" w:cs="Times New Roman" w:hint="default"/>
      <w:b/>
      <w:bCs w:val="0"/>
      <w:i/>
      <w:iCs w:val="0"/>
      <w:spacing w:val="0"/>
      <w:sz w:val="22"/>
    </w:rPr>
  </w:style>
  <w:style w:type="character" w:customStyle="1" w:styleId="affff">
    <w:name w:val="Основной текст + Полужирный"/>
    <w:semiHidden/>
    <w:rsid w:val="006F3093"/>
    <w:rPr>
      <w:rFonts w:ascii="Century Schoolbook" w:hAnsi="Century Schoolbook" w:hint="default"/>
      <w:b/>
      <w:bCs w:val="0"/>
      <w:sz w:val="24"/>
    </w:rPr>
  </w:style>
  <w:style w:type="character" w:customStyle="1" w:styleId="Standard0">
    <w:name w:val="Standard Знак"/>
    <w:rsid w:val="006F3093"/>
    <w:rPr>
      <w:rFonts w:ascii="Times New Roman" w:hAnsi="Times New Roman" w:cs="Times New Roman" w:hint="default"/>
      <w:kern w:val="3"/>
      <w:sz w:val="24"/>
    </w:rPr>
  </w:style>
  <w:style w:type="character" w:customStyle="1" w:styleId="38">
    <w:name w:val="Основной текст + Полужирный3"/>
    <w:aliases w:val="Курсив7"/>
    <w:rsid w:val="006F3093"/>
    <w:rPr>
      <w:rFonts w:ascii="Times New Roman" w:hAnsi="Times New Roman" w:cs="Times New Roman" w:hint="default"/>
      <w:b/>
      <w:bCs w:val="0"/>
      <w:i/>
      <w:iCs w:val="0"/>
      <w:spacing w:val="0"/>
      <w:sz w:val="22"/>
    </w:rPr>
  </w:style>
  <w:style w:type="character" w:customStyle="1" w:styleId="527">
    <w:name w:val="Заголовок №527"/>
    <w:rsid w:val="006F3093"/>
    <w:rPr>
      <w:rFonts w:ascii="Times New Roman" w:hAnsi="Times New Roman" w:cs="Times New Roman" w:hint="default"/>
      <w:i/>
      <w:iCs w:val="0"/>
      <w:spacing w:val="0"/>
      <w:sz w:val="22"/>
    </w:rPr>
  </w:style>
  <w:style w:type="character" w:customStyle="1" w:styleId="512">
    <w:name w:val="Заголовок №5 + Не полужирный1"/>
    <w:aliases w:val="Не курсив9"/>
    <w:rsid w:val="006F3093"/>
    <w:rPr>
      <w:rFonts w:ascii="Times New Roman" w:hAnsi="Times New Roman" w:cs="Times New Roman" w:hint="default"/>
      <w:i/>
      <w:iCs w:val="0"/>
      <w:spacing w:val="0"/>
      <w:sz w:val="22"/>
    </w:rPr>
  </w:style>
  <w:style w:type="character" w:customStyle="1" w:styleId="submenu-table">
    <w:name w:val="submenu-table"/>
    <w:rsid w:val="006F3093"/>
    <w:rPr>
      <w:rFonts w:ascii="Times New Roman" w:hAnsi="Times New Roman" w:cs="Times New Roman" w:hint="default"/>
    </w:rPr>
  </w:style>
  <w:style w:type="paragraph" w:styleId="13">
    <w:name w:val="toc 1"/>
    <w:basedOn w:val="a"/>
    <w:next w:val="a"/>
    <w:link w:val="12"/>
    <w:autoRedefine/>
    <w:uiPriority w:val="39"/>
    <w:semiHidden/>
    <w:unhideWhenUsed/>
    <w:qFormat/>
    <w:rsid w:val="006F3093"/>
    <w:pPr>
      <w:autoSpaceDN w:val="0"/>
      <w:spacing w:after="100" w:line="256" w:lineRule="auto"/>
    </w:pPr>
    <w:rPr>
      <w:rFonts w:ascii="Calibri" w:eastAsia="Times New Roman" w:hAnsi="Calibri" w:cs="Calibri"/>
      <w:color w:val="00000A"/>
      <w:kern w:val="2"/>
    </w:rPr>
  </w:style>
  <w:style w:type="paragraph" w:styleId="afe">
    <w:name w:val="List Paragraph"/>
    <w:basedOn w:val="a"/>
    <w:link w:val="afd"/>
    <w:uiPriority w:val="34"/>
    <w:qFormat/>
    <w:rsid w:val="006F3093"/>
    <w:pPr>
      <w:autoSpaceDN w:val="0"/>
      <w:spacing w:line="256" w:lineRule="auto"/>
      <w:ind w:left="720"/>
      <w:contextualSpacing/>
    </w:pPr>
    <w:rPr>
      <w:rFonts w:ascii="Times New Roman" w:eastAsia="Times New Roman" w:hAnsi="Times New Roman" w:cs="Times New Roman"/>
      <w:caps/>
      <w:sz w:val="24"/>
      <w:szCs w:val="24"/>
      <w:lang w:eastAsia="ru-RU"/>
    </w:rPr>
  </w:style>
  <w:style w:type="character" w:customStyle="1" w:styleId="affff0">
    <w:name w:val="Колонтитул"/>
    <w:uiPriority w:val="99"/>
    <w:rsid w:val="006F3093"/>
  </w:style>
  <w:style w:type="character" w:customStyle="1" w:styleId="55">
    <w:name w:val="Основной текст (5) + Не курсив"/>
    <w:uiPriority w:val="99"/>
    <w:rsid w:val="006F3093"/>
    <w:rPr>
      <w:rFonts w:ascii="Times New Roman" w:hAnsi="Times New Roman" w:cs="Times New Roman" w:hint="default"/>
      <w:strike w:val="0"/>
      <w:dstrike w:val="0"/>
      <w:sz w:val="23"/>
      <w:u w:val="none"/>
      <w:effect w:val="none"/>
    </w:rPr>
  </w:style>
  <w:style w:type="character" w:customStyle="1" w:styleId="56">
    <w:name w:val="Основной текст (5)"/>
    <w:uiPriority w:val="99"/>
    <w:rsid w:val="006F3093"/>
  </w:style>
  <w:style w:type="character" w:customStyle="1" w:styleId="43">
    <w:name w:val="Колонтитул4"/>
    <w:uiPriority w:val="99"/>
    <w:rsid w:val="006F3093"/>
  </w:style>
  <w:style w:type="character" w:customStyle="1" w:styleId="13pt2">
    <w:name w:val="Колонтитул + 13 pt2"/>
    <w:aliases w:val="Полужирный7"/>
    <w:uiPriority w:val="99"/>
    <w:rsid w:val="006F3093"/>
    <w:rPr>
      <w:rFonts w:ascii="Times New Roman" w:hAnsi="Times New Roman" w:cs="Times New Roman" w:hint="default"/>
      <w:b/>
      <w:bCs w:val="0"/>
      <w:strike w:val="0"/>
      <w:dstrike w:val="0"/>
      <w:sz w:val="26"/>
      <w:u w:val="none"/>
      <w:effect w:val="none"/>
    </w:rPr>
  </w:style>
  <w:style w:type="character" w:customStyle="1" w:styleId="1pt">
    <w:name w:val="Основной текст + Интервал 1 pt"/>
    <w:uiPriority w:val="99"/>
    <w:rsid w:val="006F3093"/>
    <w:rPr>
      <w:rFonts w:ascii="Times New Roman" w:hAnsi="Times New Roman" w:cs="Times New Roman" w:hint="default"/>
      <w:strike w:val="0"/>
      <w:dstrike w:val="0"/>
      <w:spacing w:val="30"/>
      <w:sz w:val="23"/>
      <w:u w:val="none"/>
      <w:effect w:val="none"/>
    </w:rPr>
  </w:style>
  <w:style w:type="character" w:customStyle="1" w:styleId="2f">
    <w:name w:val="Основной текст + Курсив2"/>
    <w:uiPriority w:val="99"/>
    <w:rsid w:val="006F3093"/>
    <w:rPr>
      <w:rFonts w:ascii="Times New Roman" w:hAnsi="Times New Roman" w:cs="Times New Roman" w:hint="default"/>
      <w:i/>
      <w:iCs w:val="0"/>
      <w:strike w:val="0"/>
      <w:dstrike w:val="0"/>
      <w:sz w:val="23"/>
      <w:u w:val="none"/>
      <w:effect w:val="none"/>
    </w:rPr>
  </w:style>
  <w:style w:type="character" w:customStyle="1" w:styleId="2Exact">
    <w:name w:val="Основной текст (2) Exact"/>
    <w:uiPriority w:val="99"/>
    <w:rsid w:val="006F3093"/>
    <w:rPr>
      <w:rFonts w:ascii="Times New Roman" w:hAnsi="Times New Roman" w:cs="Times New Roman" w:hint="default"/>
      <w:b/>
      <w:bCs w:val="0"/>
      <w:strike w:val="0"/>
      <w:dstrike w:val="0"/>
      <w:spacing w:val="8"/>
      <w:sz w:val="21"/>
      <w:u w:val="none"/>
      <w:effect w:val="none"/>
    </w:rPr>
  </w:style>
  <w:style w:type="character" w:customStyle="1" w:styleId="2Exact1">
    <w:name w:val="Основной текст (2) Exact1"/>
    <w:uiPriority w:val="99"/>
    <w:rsid w:val="006F3093"/>
    <w:rPr>
      <w:rFonts w:ascii="Times New Roman" w:hAnsi="Times New Roman" w:cs="Times New Roman" w:hint="default"/>
      <w:b/>
      <w:bCs w:val="0"/>
      <w:strike w:val="0"/>
      <w:dstrike w:val="0"/>
      <w:color w:val="000000"/>
      <w:spacing w:val="8"/>
      <w:w w:val="100"/>
      <w:position w:val="0"/>
      <w:sz w:val="21"/>
      <w:u w:val="none"/>
      <w:effect w:val="none"/>
    </w:rPr>
  </w:style>
  <w:style w:type="character" w:customStyle="1" w:styleId="Exact">
    <w:name w:val="Основной текст Exact"/>
    <w:uiPriority w:val="99"/>
    <w:rsid w:val="006F3093"/>
    <w:rPr>
      <w:rFonts w:ascii="Times New Roman" w:hAnsi="Times New Roman" w:cs="Times New Roman" w:hint="default"/>
      <w:strike w:val="0"/>
      <w:dstrike w:val="0"/>
      <w:spacing w:val="3"/>
      <w:sz w:val="21"/>
      <w:u w:val="none"/>
      <w:effect w:val="none"/>
    </w:rPr>
  </w:style>
  <w:style w:type="character" w:customStyle="1" w:styleId="Exact5">
    <w:name w:val="Основной текст Exact5"/>
    <w:uiPriority w:val="99"/>
    <w:rsid w:val="006F3093"/>
    <w:rPr>
      <w:rFonts w:ascii="Times New Roman" w:hAnsi="Times New Roman" w:cs="Times New Roman" w:hint="default"/>
      <w:strike w:val="0"/>
      <w:dstrike w:val="0"/>
      <w:color w:val="000000"/>
      <w:spacing w:val="3"/>
      <w:w w:val="100"/>
      <w:position w:val="0"/>
      <w:sz w:val="21"/>
      <w:u w:val="none"/>
      <w:effect w:val="none"/>
    </w:rPr>
  </w:style>
  <w:style w:type="character" w:customStyle="1" w:styleId="Exact4">
    <w:name w:val="Основной текст Exact4"/>
    <w:uiPriority w:val="99"/>
    <w:rsid w:val="006F3093"/>
    <w:rPr>
      <w:rFonts w:ascii="Times New Roman" w:hAnsi="Times New Roman" w:cs="Times New Roman" w:hint="default"/>
      <w:strike w:val="0"/>
      <w:dstrike w:val="0"/>
      <w:color w:val="000000"/>
      <w:spacing w:val="3"/>
      <w:w w:val="100"/>
      <w:position w:val="0"/>
      <w:sz w:val="21"/>
      <w:u w:val="none"/>
      <w:effect w:val="none"/>
    </w:rPr>
  </w:style>
  <w:style w:type="character" w:customStyle="1" w:styleId="affff1">
    <w:name w:val="Основной текст + Курсив"/>
    <w:aliases w:val="Интервал -1 pt Exact"/>
    <w:uiPriority w:val="99"/>
    <w:rsid w:val="006F3093"/>
    <w:rPr>
      <w:rFonts w:ascii="Times New Roman" w:hAnsi="Times New Roman" w:cs="Times New Roman" w:hint="default"/>
      <w:i/>
      <w:iCs w:val="0"/>
      <w:strike w:val="0"/>
      <w:dstrike w:val="0"/>
      <w:color w:val="000000"/>
      <w:spacing w:val="-33"/>
      <w:w w:val="100"/>
      <w:position w:val="0"/>
      <w:sz w:val="21"/>
      <w:u w:val="none"/>
      <w:effect w:val="none"/>
      <w:lang w:val="en-US" w:eastAsia="en-US"/>
    </w:rPr>
  </w:style>
  <w:style w:type="character" w:customStyle="1" w:styleId="Exact3">
    <w:name w:val="Основной текст Exact3"/>
    <w:uiPriority w:val="99"/>
    <w:rsid w:val="006F3093"/>
    <w:rPr>
      <w:rFonts w:ascii="Times New Roman" w:hAnsi="Times New Roman" w:cs="Times New Roman" w:hint="default"/>
      <w:strike w:val="0"/>
      <w:dstrike w:val="0"/>
      <w:color w:val="000000"/>
      <w:spacing w:val="3"/>
      <w:w w:val="100"/>
      <w:position w:val="0"/>
      <w:sz w:val="21"/>
      <w:u w:val="none"/>
      <w:effect w:val="none"/>
      <w:lang w:val="en-US" w:eastAsia="en-US"/>
    </w:rPr>
  </w:style>
  <w:style w:type="character" w:customStyle="1" w:styleId="Garamond1">
    <w:name w:val="Основной текст + Garamond1"/>
    <w:aliases w:val="13 pt1,Курсив4,Интервал 0 pt Exact1"/>
    <w:uiPriority w:val="99"/>
    <w:rsid w:val="006F3093"/>
    <w:rPr>
      <w:rFonts w:ascii="Garamond" w:hAnsi="Garamond" w:hint="default"/>
      <w:i/>
      <w:iCs w:val="0"/>
      <w:strike w:val="0"/>
      <w:dstrike w:val="0"/>
      <w:noProof/>
      <w:color w:val="000000"/>
      <w:spacing w:val="10"/>
      <w:w w:val="100"/>
      <w:position w:val="0"/>
      <w:sz w:val="26"/>
      <w:u w:val="none"/>
      <w:effect w:val="none"/>
    </w:rPr>
  </w:style>
  <w:style w:type="character" w:customStyle="1" w:styleId="Exact2">
    <w:name w:val="Основной текст Exact2"/>
    <w:uiPriority w:val="99"/>
    <w:rsid w:val="006F3093"/>
    <w:rPr>
      <w:rFonts w:ascii="Times New Roman" w:hAnsi="Times New Roman" w:cs="Times New Roman" w:hint="default"/>
      <w:color w:val="000000"/>
      <w:spacing w:val="3"/>
      <w:w w:val="100"/>
      <w:position w:val="0"/>
      <w:sz w:val="21"/>
      <w:u w:val="single"/>
    </w:rPr>
  </w:style>
  <w:style w:type="character" w:customStyle="1" w:styleId="315pt">
    <w:name w:val="Основной текст (3) + 15 pt"/>
    <w:uiPriority w:val="99"/>
    <w:rsid w:val="006F3093"/>
    <w:rPr>
      <w:rFonts w:ascii="Times New Roman" w:hAnsi="Times New Roman" w:cs="Times New Roman" w:hint="default"/>
      <w:b/>
      <w:bCs w:val="0"/>
      <w:strike w:val="0"/>
      <w:dstrike w:val="0"/>
      <w:spacing w:val="10"/>
      <w:sz w:val="30"/>
      <w:u w:val="none"/>
      <w:effect w:val="none"/>
    </w:rPr>
  </w:style>
  <w:style w:type="character" w:customStyle="1" w:styleId="39">
    <w:name w:val="Основной текст (3)"/>
    <w:uiPriority w:val="99"/>
    <w:rsid w:val="006F3093"/>
  </w:style>
  <w:style w:type="character" w:customStyle="1" w:styleId="2f0">
    <w:name w:val="Основной текст (2)"/>
    <w:uiPriority w:val="99"/>
    <w:rsid w:val="006F3093"/>
  </w:style>
  <w:style w:type="character" w:customStyle="1" w:styleId="44">
    <w:name w:val="Основной текст + Курсив4"/>
    <w:uiPriority w:val="99"/>
    <w:rsid w:val="006F3093"/>
    <w:rPr>
      <w:rFonts w:ascii="Times New Roman" w:hAnsi="Times New Roman" w:cs="Times New Roman" w:hint="default"/>
      <w:i/>
      <w:iCs w:val="0"/>
      <w:strike w:val="0"/>
      <w:dstrike w:val="0"/>
      <w:sz w:val="23"/>
      <w:u w:val="none"/>
      <w:effect w:val="none"/>
    </w:rPr>
  </w:style>
  <w:style w:type="character" w:customStyle="1" w:styleId="affff2">
    <w:name w:val="Оглавление + Курсив"/>
    <w:uiPriority w:val="99"/>
    <w:rsid w:val="006F3093"/>
    <w:rPr>
      <w:rFonts w:ascii="Times New Roman" w:hAnsi="Times New Roman" w:cs="Times New Roman" w:hint="default"/>
      <w:i/>
      <w:iCs w:val="0"/>
      <w:strike w:val="0"/>
      <w:dstrike w:val="0"/>
      <w:sz w:val="23"/>
      <w:u w:val="none"/>
      <w:effect w:val="none"/>
    </w:rPr>
  </w:style>
  <w:style w:type="character" w:customStyle="1" w:styleId="13pt">
    <w:name w:val="Колонтитул + 13 pt"/>
    <w:aliases w:val="Полужирный"/>
    <w:uiPriority w:val="99"/>
    <w:rsid w:val="006F3093"/>
    <w:rPr>
      <w:rFonts w:ascii="Times New Roman" w:hAnsi="Times New Roman" w:cs="Times New Roman" w:hint="default"/>
      <w:b/>
      <w:bCs w:val="0"/>
      <w:strike w:val="0"/>
      <w:dstrike w:val="0"/>
      <w:sz w:val="26"/>
      <w:u w:val="none"/>
      <w:effect w:val="none"/>
    </w:rPr>
  </w:style>
  <w:style w:type="character" w:customStyle="1" w:styleId="9">
    <w:name w:val="Основной текст + 9"/>
    <w:aliases w:val="5 pt,Полужирный10"/>
    <w:uiPriority w:val="99"/>
    <w:rsid w:val="006F3093"/>
    <w:rPr>
      <w:rFonts w:ascii="Times New Roman" w:hAnsi="Times New Roman" w:cs="Times New Roman" w:hint="default"/>
      <w:b/>
      <w:bCs w:val="0"/>
      <w:strike w:val="0"/>
      <w:dstrike w:val="0"/>
      <w:sz w:val="19"/>
      <w:u w:val="none"/>
      <w:effect w:val="none"/>
    </w:rPr>
  </w:style>
  <w:style w:type="character" w:customStyle="1" w:styleId="9pt">
    <w:name w:val="Основной текст + 9 pt"/>
    <w:aliases w:val="Курсив3"/>
    <w:uiPriority w:val="99"/>
    <w:rsid w:val="006F3093"/>
    <w:rPr>
      <w:rFonts w:ascii="Times New Roman" w:hAnsi="Times New Roman" w:cs="Times New Roman" w:hint="default"/>
      <w:i/>
      <w:iCs w:val="0"/>
      <w:strike w:val="0"/>
      <w:dstrike w:val="0"/>
      <w:sz w:val="18"/>
      <w:u w:val="none"/>
      <w:effect w:val="none"/>
    </w:rPr>
  </w:style>
  <w:style w:type="character" w:customStyle="1" w:styleId="9pt2">
    <w:name w:val="Основной текст + 9 pt2"/>
    <w:aliases w:val="Полужирный9"/>
    <w:uiPriority w:val="99"/>
    <w:rsid w:val="006F3093"/>
    <w:rPr>
      <w:rFonts w:ascii="Times New Roman" w:hAnsi="Times New Roman" w:cs="Times New Roman" w:hint="default"/>
      <w:b/>
      <w:bCs w:val="0"/>
      <w:strike w:val="0"/>
      <w:dstrike w:val="0"/>
      <w:sz w:val="18"/>
      <w:u w:val="none"/>
      <w:effect w:val="none"/>
    </w:rPr>
  </w:style>
  <w:style w:type="character" w:customStyle="1" w:styleId="11pt">
    <w:name w:val="Колонтитул + 11 pt"/>
    <w:aliases w:val="Полужирный8"/>
    <w:uiPriority w:val="99"/>
    <w:rsid w:val="006F3093"/>
    <w:rPr>
      <w:rFonts w:ascii="Times New Roman" w:hAnsi="Times New Roman" w:cs="Times New Roman" w:hint="default"/>
      <w:b/>
      <w:bCs w:val="0"/>
      <w:strike w:val="0"/>
      <w:dstrike w:val="0"/>
      <w:sz w:val="22"/>
      <w:u w:val="none"/>
      <w:effect w:val="none"/>
    </w:rPr>
  </w:style>
  <w:style w:type="character" w:customStyle="1" w:styleId="Exact1">
    <w:name w:val="Основной текст Exact1"/>
    <w:uiPriority w:val="99"/>
    <w:rsid w:val="006F3093"/>
    <w:rPr>
      <w:rFonts w:ascii="Times New Roman" w:hAnsi="Times New Roman" w:cs="Times New Roman" w:hint="default"/>
      <w:spacing w:val="3"/>
      <w:sz w:val="21"/>
      <w:u w:val="single"/>
    </w:rPr>
  </w:style>
  <w:style w:type="character" w:customStyle="1" w:styleId="affff3">
    <w:name w:val="Подпись к таблице"/>
    <w:rsid w:val="006F3093"/>
    <w:rPr>
      <w:rFonts w:ascii="Times New Roman" w:hAnsi="Times New Roman" w:cs="Times New Roman" w:hint="default"/>
      <w:sz w:val="23"/>
      <w:u w:val="single"/>
    </w:rPr>
  </w:style>
  <w:style w:type="character" w:customStyle="1" w:styleId="45">
    <w:name w:val="Основной текст (4)"/>
    <w:uiPriority w:val="99"/>
    <w:rsid w:val="006F3093"/>
    <w:rPr>
      <w:rFonts w:ascii="Times New Roman" w:hAnsi="Times New Roman" w:cs="Times New Roman" w:hint="default"/>
      <w:strike w:val="0"/>
      <w:dstrike w:val="0"/>
      <w:sz w:val="16"/>
      <w:u w:val="none"/>
      <w:effect w:val="none"/>
    </w:rPr>
  </w:style>
  <w:style w:type="character" w:customStyle="1" w:styleId="530">
    <w:name w:val="Основной текст (5)3"/>
    <w:uiPriority w:val="99"/>
    <w:rsid w:val="006F3093"/>
  </w:style>
  <w:style w:type="character" w:customStyle="1" w:styleId="112">
    <w:name w:val="Колонтитул + 11"/>
    <w:aliases w:val="5 pt4,Курсив2"/>
    <w:uiPriority w:val="99"/>
    <w:rsid w:val="006F3093"/>
    <w:rPr>
      <w:rFonts w:ascii="Times New Roman" w:hAnsi="Times New Roman" w:cs="Times New Roman" w:hint="default"/>
      <w:i/>
      <w:iCs w:val="0"/>
      <w:strike w:val="0"/>
      <w:dstrike w:val="0"/>
      <w:sz w:val="23"/>
      <w:u w:val="none"/>
      <w:effect w:val="none"/>
    </w:rPr>
  </w:style>
  <w:style w:type="character" w:customStyle="1" w:styleId="3a">
    <w:name w:val="Колонтитул3"/>
    <w:uiPriority w:val="99"/>
    <w:rsid w:val="006F3093"/>
  </w:style>
  <w:style w:type="character" w:customStyle="1" w:styleId="1pt1">
    <w:name w:val="Основной текст + Интервал 1 pt1"/>
    <w:uiPriority w:val="99"/>
    <w:rsid w:val="006F3093"/>
    <w:rPr>
      <w:rFonts w:ascii="Times New Roman" w:hAnsi="Times New Roman" w:cs="Times New Roman" w:hint="default"/>
      <w:strike w:val="0"/>
      <w:dstrike w:val="0"/>
      <w:spacing w:val="30"/>
      <w:sz w:val="23"/>
      <w:u w:val="none"/>
      <w:effect w:val="none"/>
    </w:rPr>
  </w:style>
  <w:style w:type="character" w:customStyle="1" w:styleId="13pt1">
    <w:name w:val="Колонтитул + 13 pt1"/>
    <w:aliases w:val="Полужирный6"/>
    <w:uiPriority w:val="99"/>
    <w:rsid w:val="006F3093"/>
    <w:rPr>
      <w:rFonts w:ascii="Times New Roman" w:hAnsi="Times New Roman" w:cs="Times New Roman" w:hint="default"/>
      <w:b/>
      <w:bCs w:val="0"/>
      <w:strike w:val="0"/>
      <w:dstrike w:val="0"/>
      <w:sz w:val="26"/>
      <w:u w:val="none"/>
      <w:effect w:val="none"/>
    </w:rPr>
  </w:style>
  <w:style w:type="character" w:customStyle="1" w:styleId="2f1">
    <w:name w:val="Колонтитул2"/>
    <w:uiPriority w:val="99"/>
    <w:rsid w:val="006F3093"/>
  </w:style>
  <w:style w:type="character" w:customStyle="1" w:styleId="520">
    <w:name w:val="Основной текст (5)2"/>
    <w:uiPriority w:val="99"/>
    <w:rsid w:val="006F3093"/>
    <w:rPr>
      <w:rFonts w:ascii="Times New Roman" w:hAnsi="Times New Roman" w:cs="Times New Roman" w:hint="default"/>
      <w:i/>
      <w:iCs w:val="0"/>
      <w:sz w:val="23"/>
      <w:u w:val="single"/>
    </w:rPr>
  </w:style>
  <w:style w:type="character" w:customStyle="1" w:styleId="11pt1">
    <w:name w:val="Колонтитул + 11 pt1"/>
    <w:aliases w:val="Полужирный5"/>
    <w:uiPriority w:val="99"/>
    <w:rsid w:val="006F3093"/>
    <w:rPr>
      <w:rFonts w:ascii="Times New Roman" w:hAnsi="Times New Roman" w:cs="Times New Roman" w:hint="default"/>
      <w:b/>
      <w:bCs w:val="0"/>
      <w:strike w:val="0"/>
      <w:dstrike w:val="0"/>
      <w:sz w:val="22"/>
      <w:u w:val="none"/>
      <w:effect w:val="none"/>
    </w:rPr>
  </w:style>
  <w:style w:type="character" w:customStyle="1" w:styleId="910">
    <w:name w:val="Основной текст + 91"/>
    <w:aliases w:val="5 pt3,Полужирный4,Основной текст + 112"/>
    <w:uiPriority w:val="99"/>
    <w:rsid w:val="006F3093"/>
    <w:rPr>
      <w:rFonts w:ascii="Times New Roman" w:hAnsi="Times New Roman" w:cs="Times New Roman" w:hint="default"/>
      <w:b/>
      <w:bCs w:val="0"/>
      <w:strike w:val="0"/>
      <w:dstrike w:val="0"/>
      <w:sz w:val="19"/>
      <w:u w:val="none"/>
      <w:effect w:val="none"/>
    </w:rPr>
  </w:style>
  <w:style w:type="character" w:customStyle="1" w:styleId="1110">
    <w:name w:val="Колонтитул + 111"/>
    <w:aliases w:val="5 pt2,Полужирный3,Курсив1,Основной текст + Полужирный1,Интервал -1 pt"/>
    <w:rsid w:val="006F3093"/>
    <w:rPr>
      <w:rFonts w:ascii="Times New Roman" w:hAnsi="Times New Roman" w:cs="Times New Roman" w:hint="default"/>
      <w:b/>
      <w:bCs w:val="0"/>
      <w:i/>
      <w:iCs w:val="0"/>
      <w:strike w:val="0"/>
      <w:dstrike w:val="0"/>
      <w:sz w:val="23"/>
      <w:u w:val="none"/>
      <w:effect w:val="none"/>
    </w:rPr>
  </w:style>
  <w:style w:type="character" w:customStyle="1" w:styleId="70">
    <w:name w:val="Основной текст (7)"/>
    <w:uiPriority w:val="99"/>
    <w:rsid w:val="006F3093"/>
    <w:rPr>
      <w:rFonts w:ascii="Times New Roman" w:hAnsi="Times New Roman" w:cs="Times New Roman" w:hint="default"/>
      <w:b/>
      <w:bCs w:val="0"/>
      <w:strike/>
      <w:sz w:val="18"/>
    </w:rPr>
  </w:style>
  <w:style w:type="character" w:customStyle="1" w:styleId="9pt1">
    <w:name w:val="Основной текст + 9 pt1"/>
    <w:aliases w:val="Полужирный2"/>
    <w:uiPriority w:val="99"/>
    <w:rsid w:val="006F3093"/>
    <w:rPr>
      <w:rFonts w:ascii="Times New Roman" w:hAnsi="Times New Roman" w:cs="Times New Roman" w:hint="default"/>
      <w:b/>
      <w:bCs w:val="0"/>
      <w:strike w:val="0"/>
      <w:dstrike w:val="0"/>
      <w:sz w:val="18"/>
      <w:u w:val="none"/>
      <w:effect w:val="none"/>
    </w:rPr>
  </w:style>
  <w:style w:type="character" w:customStyle="1" w:styleId="90">
    <w:name w:val="Колонтитул + 9"/>
    <w:aliases w:val="5 pt1,Полужирный1"/>
    <w:uiPriority w:val="99"/>
    <w:rsid w:val="006F3093"/>
    <w:rPr>
      <w:rFonts w:ascii="Times New Roman" w:hAnsi="Times New Roman" w:cs="Times New Roman" w:hint="default"/>
      <w:b/>
      <w:bCs w:val="0"/>
      <w:strike w:val="0"/>
      <w:dstrike w:val="0"/>
      <w:sz w:val="19"/>
      <w:u w:val="none"/>
      <w:effect w:val="none"/>
    </w:rPr>
  </w:style>
  <w:style w:type="character" w:customStyle="1" w:styleId="FontStyle17">
    <w:name w:val="Font Style17"/>
    <w:uiPriority w:val="99"/>
    <w:rsid w:val="006F3093"/>
    <w:rPr>
      <w:rFonts w:ascii="Bookman Old Style" w:hAnsi="Bookman Old Style" w:hint="default"/>
      <w:sz w:val="20"/>
    </w:rPr>
  </w:style>
  <w:style w:type="character" w:customStyle="1" w:styleId="1417">
    <w:name w:val="Основной текст (14)17"/>
    <w:basedOn w:val="a0"/>
    <w:rsid w:val="006F3093"/>
    <w:rPr>
      <w:rFonts w:ascii="Times New Roman" w:hAnsi="Times New Roman" w:cs="Times New Roman" w:hint="default"/>
      <w:b/>
      <w:bCs/>
      <w:spacing w:val="0"/>
      <w:sz w:val="20"/>
      <w:szCs w:val="20"/>
      <w:lang w:bidi="ar-SA"/>
    </w:rPr>
  </w:style>
  <w:style w:type="character" w:customStyle="1" w:styleId="2f2">
    <w:name w:val="Сноска2"/>
    <w:basedOn w:val="afffe"/>
    <w:rsid w:val="006F3093"/>
    <w:rPr>
      <w:rFonts w:ascii="Times New Roman" w:hAnsi="Times New Roman" w:cs="Times New Roman" w:hint="default"/>
      <w:spacing w:val="0"/>
      <w:sz w:val="18"/>
      <w:szCs w:val="18"/>
      <w:shd w:val="clear" w:color="auto" w:fill="FFFFFF"/>
      <w:lang w:bidi="ar-SA"/>
    </w:rPr>
  </w:style>
  <w:style w:type="character" w:customStyle="1" w:styleId="1416">
    <w:name w:val="Основной текст (14)16"/>
    <w:basedOn w:val="a0"/>
    <w:rsid w:val="006F3093"/>
    <w:rPr>
      <w:rFonts w:ascii="Times New Roman" w:hAnsi="Times New Roman" w:cs="Times New Roman" w:hint="default"/>
      <w:b/>
      <w:bCs/>
      <w:spacing w:val="0"/>
      <w:sz w:val="20"/>
      <w:szCs w:val="20"/>
      <w:lang w:bidi="ar-SA"/>
    </w:rPr>
  </w:style>
  <w:style w:type="character" w:customStyle="1" w:styleId="721">
    <w:name w:val="Основной текст (7)21"/>
    <w:basedOn w:val="7"/>
    <w:rsid w:val="006F3093"/>
    <w:rPr>
      <w:rFonts w:ascii="Times New Roman" w:hAnsi="Times New Roman" w:cs="Times New Roman" w:hint="default"/>
      <w:b/>
      <w:spacing w:val="0"/>
      <w:sz w:val="19"/>
      <w:szCs w:val="19"/>
      <w:shd w:val="clear" w:color="auto" w:fill="FFFFFF"/>
      <w:lang w:bidi="ar-SA"/>
    </w:rPr>
  </w:style>
  <w:style w:type="character" w:customStyle="1" w:styleId="1415">
    <w:name w:val="Основной текст (14)15"/>
    <w:basedOn w:val="140"/>
    <w:rsid w:val="006F3093"/>
    <w:rPr>
      <w:rFonts w:ascii="Times New Roman" w:hAnsi="Times New Roman" w:cs="Times New Roman" w:hint="default"/>
      <w:b/>
      <w:bCs/>
      <w:spacing w:val="0"/>
      <w:sz w:val="20"/>
      <w:szCs w:val="20"/>
      <w:shd w:val="clear" w:color="auto" w:fill="FFFFFF"/>
    </w:rPr>
  </w:style>
  <w:style w:type="character" w:customStyle="1" w:styleId="1414">
    <w:name w:val="Основной текст (14)14"/>
    <w:basedOn w:val="140"/>
    <w:rsid w:val="006F3093"/>
    <w:rPr>
      <w:rFonts w:ascii="Times New Roman" w:hAnsi="Times New Roman" w:cs="Times New Roman" w:hint="default"/>
      <w:b/>
      <w:bCs/>
      <w:spacing w:val="0"/>
      <w:sz w:val="20"/>
      <w:szCs w:val="20"/>
      <w:shd w:val="clear" w:color="auto" w:fill="FFFFFF"/>
      <w:lang w:bidi="ar-SA"/>
    </w:rPr>
  </w:style>
  <w:style w:type="character" w:customStyle="1" w:styleId="133">
    <w:name w:val="Основной текст (13)3"/>
    <w:basedOn w:val="132"/>
    <w:rsid w:val="006F3093"/>
    <w:rPr>
      <w:rFonts w:ascii="Verdana" w:hAnsi="Verdana" w:cs="Verdana" w:hint="default"/>
      <w:b/>
      <w:bCs/>
      <w:i/>
      <w:iCs/>
      <w:spacing w:val="0"/>
      <w:sz w:val="20"/>
      <w:szCs w:val="20"/>
      <w:shd w:val="clear" w:color="auto" w:fill="FFFFFF"/>
    </w:rPr>
  </w:style>
  <w:style w:type="character" w:customStyle="1" w:styleId="149">
    <w:name w:val="Основной текст (14)9"/>
    <w:basedOn w:val="140"/>
    <w:rsid w:val="006F3093"/>
    <w:rPr>
      <w:rFonts w:ascii="Times New Roman" w:hAnsi="Times New Roman" w:cs="Times New Roman" w:hint="default"/>
      <w:b/>
      <w:bCs/>
      <w:spacing w:val="0"/>
      <w:sz w:val="20"/>
      <w:szCs w:val="20"/>
      <w:shd w:val="clear" w:color="auto" w:fill="FFFFFF"/>
      <w:lang w:bidi="ar-SA"/>
    </w:rPr>
  </w:style>
  <w:style w:type="character" w:customStyle="1" w:styleId="7100">
    <w:name w:val="Основной текст (7)10"/>
    <w:basedOn w:val="7"/>
    <w:rsid w:val="006F3093"/>
    <w:rPr>
      <w:rFonts w:ascii="Times New Roman" w:hAnsi="Times New Roman" w:cs="Times New Roman" w:hint="default"/>
      <w:b/>
      <w:spacing w:val="0"/>
      <w:sz w:val="19"/>
      <w:szCs w:val="19"/>
      <w:shd w:val="clear" w:color="auto" w:fill="FFFFFF"/>
      <w:lang w:bidi="ar-SA"/>
    </w:rPr>
  </w:style>
  <w:style w:type="character" w:customStyle="1" w:styleId="79">
    <w:name w:val="Основной текст (7)9"/>
    <w:basedOn w:val="7"/>
    <w:rsid w:val="006F3093"/>
    <w:rPr>
      <w:rFonts w:ascii="Times New Roman" w:hAnsi="Times New Roman" w:cs="Times New Roman" w:hint="default"/>
      <w:b/>
      <w:spacing w:val="0"/>
      <w:sz w:val="19"/>
      <w:szCs w:val="19"/>
      <w:shd w:val="clear" w:color="auto" w:fill="FFFFFF"/>
      <w:lang w:bidi="ar-SA"/>
    </w:rPr>
  </w:style>
  <w:style w:type="character" w:customStyle="1" w:styleId="147">
    <w:name w:val="Основной текст (14)7"/>
    <w:basedOn w:val="140"/>
    <w:rsid w:val="006F3093"/>
    <w:rPr>
      <w:rFonts w:ascii="Times New Roman" w:hAnsi="Times New Roman" w:cs="Times New Roman" w:hint="default"/>
      <w:b/>
      <w:bCs/>
      <w:spacing w:val="0"/>
      <w:sz w:val="20"/>
      <w:szCs w:val="20"/>
      <w:shd w:val="clear" w:color="auto" w:fill="FFFFFF"/>
      <w:lang w:bidi="ar-SA"/>
    </w:rPr>
  </w:style>
  <w:style w:type="character" w:customStyle="1" w:styleId="78">
    <w:name w:val="Основной текст (7)8"/>
    <w:basedOn w:val="7"/>
    <w:rsid w:val="006F3093"/>
    <w:rPr>
      <w:rFonts w:ascii="Times New Roman" w:hAnsi="Times New Roman" w:cs="Times New Roman" w:hint="default"/>
      <w:b/>
      <w:spacing w:val="0"/>
      <w:sz w:val="19"/>
      <w:szCs w:val="19"/>
      <w:shd w:val="clear" w:color="auto" w:fill="FFFFFF"/>
      <w:lang w:bidi="ar-SA"/>
    </w:rPr>
  </w:style>
  <w:style w:type="character" w:customStyle="1" w:styleId="337">
    <w:name w:val="Заголовок №3 (3)7"/>
    <w:basedOn w:val="a0"/>
    <w:rsid w:val="006F3093"/>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6F3093"/>
    <w:rPr>
      <w:rFonts w:ascii="Times New Roman" w:hAnsi="Times New Roman" w:cs="Times New Roman" w:hint="default"/>
      <w:b/>
      <w:bCs/>
      <w:spacing w:val="0"/>
      <w:sz w:val="20"/>
      <w:szCs w:val="20"/>
      <w:shd w:val="clear" w:color="auto" w:fill="FFFFFF"/>
      <w:lang w:bidi="ar-SA"/>
    </w:rPr>
  </w:style>
  <w:style w:type="character" w:customStyle="1" w:styleId="77">
    <w:name w:val="Основной текст (7)7"/>
    <w:basedOn w:val="7"/>
    <w:rsid w:val="006F3093"/>
    <w:rPr>
      <w:rFonts w:ascii="Times New Roman" w:hAnsi="Times New Roman" w:cs="Times New Roman" w:hint="default"/>
      <w:b/>
      <w:spacing w:val="0"/>
      <w:sz w:val="19"/>
      <w:szCs w:val="19"/>
      <w:shd w:val="clear" w:color="auto" w:fill="FFFFFF"/>
      <w:lang w:bidi="ar-SA"/>
    </w:rPr>
  </w:style>
  <w:style w:type="character" w:customStyle="1" w:styleId="76">
    <w:name w:val="Основной текст (7)6"/>
    <w:basedOn w:val="7"/>
    <w:rsid w:val="006F3093"/>
    <w:rPr>
      <w:rFonts w:ascii="Times New Roman" w:hAnsi="Times New Roman" w:cs="Times New Roman" w:hint="default"/>
      <w:b/>
      <w:spacing w:val="0"/>
      <w:sz w:val="19"/>
      <w:szCs w:val="19"/>
      <w:shd w:val="clear" w:color="auto" w:fill="FFFFFF"/>
      <w:lang w:bidi="ar-SA"/>
    </w:rPr>
  </w:style>
  <w:style w:type="character" w:customStyle="1" w:styleId="75">
    <w:name w:val="Основной текст (7)5"/>
    <w:basedOn w:val="7"/>
    <w:rsid w:val="006F3093"/>
    <w:rPr>
      <w:rFonts w:ascii="Times New Roman" w:hAnsi="Times New Roman" w:cs="Times New Roman" w:hint="default"/>
      <w:b/>
      <w:spacing w:val="0"/>
      <w:sz w:val="19"/>
      <w:szCs w:val="19"/>
      <w:shd w:val="clear" w:color="auto" w:fill="FFFFFF"/>
      <w:lang w:bidi="ar-SA"/>
    </w:rPr>
  </w:style>
  <w:style w:type="character" w:customStyle="1" w:styleId="74">
    <w:name w:val="Основной текст (7)4"/>
    <w:basedOn w:val="7"/>
    <w:rsid w:val="006F3093"/>
    <w:rPr>
      <w:rFonts w:ascii="Times New Roman" w:hAnsi="Times New Roman" w:cs="Times New Roman" w:hint="default"/>
      <w:b/>
      <w:spacing w:val="0"/>
      <w:sz w:val="19"/>
      <w:szCs w:val="19"/>
      <w:shd w:val="clear" w:color="auto" w:fill="FFFFFF"/>
      <w:lang w:bidi="ar-SA"/>
    </w:rPr>
  </w:style>
  <w:style w:type="character" w:customStyle="1" w:styleId="73">
    <w:name w:val="Основной текст (7)3"/>
    <w:basedOn w:val="7"/>
    <w:rsid w:val="006F3093"/>
    <w:rPr>
      <w:rFonts w:ascii="Times New Roman" w:hAnsi="Times New Roman" w:cs="Times New Roman" w:hint="default"/>
      <w:b/>
      <w:spacing w:val="0"/>
      <w:sz w:val="19"/>
      <w:szCs w:val="19"/>
      <w:shd w:val="clear" w:color="auto" w:fill="FFFFFF"/>
      <w:lang w:bidi="ar-SA"/>
    </w:rPr>
  </w:style>
  <w:style w:type="character" w:customStyle="1" w:styleId="apple-converted-space">
    <w:name w:val="apple-converted-space"/>
    <w:basedOn w:val="a0"/>
    <w:rsid w:val="006F3093"/>
  </w:style>
  <w:style w:type="character" w:customStyle="1" w:styleId="513">
    <w:name w:val="Заголовок 5 Знак1"/>
    <w:basedOn w:val="a0"/>
    <w:uiPriority w:val="9"/>
    <w:semiHidden/>
    <w:rsid w:val="006F3093"/>
    <w:rPr>
      <w:rFonts w:ascii="Calibri Light" w:eastAsia="Times New Roman" w:hAnsi="Calibri Light" w:cs="Times New Roman" w:hint="default"/>
      <w:color w:val="2E74B5" w:themeColor="accent1" w:themeShade="BF"/>
    </w:rPr>
  </w:style>
  <w:style w:type="paragraph" w:styleId="affff4">
    <w:name w:val="Message Header"/>
    <w:basedOn w:val="a"/>
    <w:link w:val="affff5"/>
    <w:semiHidden/>
    <w:unhideWhenUsed/>
    <w:rsid w:val="006F3093"/>
    <w:pPr>
      <w:pBdr>
        <w:top w:val="single" w:sz="6" w:space="1" w:color="auto"/>
        <w:left w:val="single" w:sz="6" w:space="1" w:color="auto"/>
        <w:bottom w:val="single" w:sz="6" w:space="1" w:color="auto"/>
        <w:right w:val="single" w:sz="6" w:space="1" w:color="auto"/>
      </w:pBdr>
      <w:shd w:val="pct20" w:color="auto" w:fill="auto"/>
      <w:autoSpaceDN w:val="0"/>
      <w:spacing w:after="0" w:line="240" w:lineRule="auto"/>
      <w:ind w:left="1134" w:hanging="1134"/>
    </w:pPr>
    <w:rPr>
      <w:rFonts w:asciiTheme="majorHAnsi" w:eastAsiaTheme="majorEastAsia" w:hAnsiTheme="majorHAnsi" w:cstheme="majorBidi"/>
      <w:sz w:val="24"/>
      <w:szCs w:val="24"/>
    </w:rPr>
  </w:style>
  <w:style w:type="character" w:customStyle="1" w:styleId="affff5">
    <w:name w:val="Шапка Знак"/>
    <w:basedOn w:val="a0"/>
    <w:link w:val="affff4"/>
    <w:semiHidden/>
    <w:rsid w:val="006F3093"/>
    <w:rPr>
      <w:rFonts w:asciiTheme="majorHAnsi" w:eastAsiaTheme="majorEastAsia" w:hAnsiTheme="majorHAnsi" w:cstheme="majorBidi"/>
      <w:sz w:val="24"/>
      <w:szCs w:val="24"/>
      <w:shd w:val="pct20" w:color="auto" w:fill="auto"/>
    </w:rPr>
  </w:style>
  <w:style w:type="character" w:customStyle="1" w:styleId="Zag11">
    <w:name w:val="Zag_11"/>
    <w:rsid w:val="006F3093"/>
    <w:rPr>
      <w:color w:val="000000"/>
      <w:w w:val="100"/>
    </w:rPr>
  </w:style>
  <w:style w:type="paragraph" w:styleId="af9">
    <w:name w:val="annotation subject"/>
    <w:basedOn w:val="ac"/>
    <w:next w:val="ac"/>
    <w:link w:val="af8"/>
    <w:uiPriority w:val="99"/>
    <w:semiHidden/>
    <w:unhideWhenUsed/>
    <w:rsid w:val="006F3093"/>
    <w:rPr>
      <w:b/>
      <w:bCs/>
    </w:rPr>
  </w:style>
  <w:style w:type="character" w:customStyle="1" w:styleId="1fc">
    <w:name w:val="Тема примечания Знак1"/>
    <w:basedOn w:val="17"/>
    <w:uiPriority w:val="99"/>
    <w:semiHidden/>
    <w:rsid w:val="006F3093"/>
    <w:rPr>
      <w:b/>
      <w:bCs/>
      <w:sz w:val="20"/>
      <w:szCs w:val="20"/>
    </w:rPr>
  </w:style>
  <w:style w:type="paragraph" w:styleId="af7">
    <w:name w:val="Subtitle"/>
    <w:basedOn w:val="a"/>
    <w:next w:val="a"/>
    <w:link w:val="af6"/>
    <w:qFormat/>
    <w:rsid w:val="006F3093"/>
    <w:pPr>
      <w:numPr>
        <w:ilvl w:val="1"/>
      </w:numPr>
      <w:autoSpaceDN w:val="0"/>
      <w:spacing w:line="256" w:lineRule="auto"/>
    </w:pPr>
    <w:rPr>
      <w:rFonts w:ascii="Times New Roman" w:eastAsia="MS Gothic" w:hAnsi="Times New Roman" w:cs="Times New Roman"/>
      <w:b/>
      <w:sz w:val="28"/>
      <w:szCs w:val="24"/>
      <w:lang w:eastAsia="ru-RU"/>
    </w:rPr>
  </w:style>
  <w:style w:type="character" w:customStyle="1" w:styleId="1fd">
    <w:name w:val="Подзаголовок Знак1"/>
    <w:basedOn w:val="a0"/>
    <w:rsid w:val="006F3093"/>
    <w:rPr>
      <w:rFonts w:eastAsiaTheme="minorEastAsia"/>
      <w:color w:val="5A5A5A" w:themeColor="text1" w:themeTint="A5"/>
      <w:spacing w:val="15"/>
    </w:rPr>
  </w:style>
  <w:style w:type="character" w:customStyle="1" w:styleId="dash041e005f0431005f044b005f0447005f043d005f044b005f0439005f005fchar1char1">
    <w:name w:val="dash041e_005f0431_005f044b_005f0447_005f043d_005f044b_005f0439_005f_005fchar1__char1"/>
    <w:rsid w:val="006F3093"/>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F3093"/>
    <w:rPr>
      <w:rFonts w:ascii="Times New Roman" w:hAnsi="Times New Roman" w:cs="Times New Roman" w:hint="default"/>
      <w:strike w:val="0"/>
      <w:dstrike w:val="0"/>
      <w:sz w:val="24"/>
      <w:szCs w:val="24"/>
      <w:u w:val="none"/>
      <w:effect w:val="none"/>
    </w:rPr>
  </w:style>
  <w:style w:type="character" w:customStyle="1" w:styleId="c4">
    <w:name w:val="c4"/>
    <w:basedOn w:val="a0"/>
    <w:rsid w:val="006F3093"/>
  </w:style>
  <w:style w:type="character" w:customStyle="1" w:styleId="142">
    <w:name w:val="Стиль 14 пт полужирный"/>
    <w:rsid w:val="006F3093"/>
    <w:rPr>
      <w:b/>
      <w:bCs/>
      <w:spacing w:val="-3"/>
      <w:sz w:val="28"/>
    </w:rPr>
  </w:style>
  <w:style w:type="character" w:customStyle="1" w:styleId="Heading2Char">
    <w:name w:val="Heading 2 Char"/>
    <w:locked/>
    <w:rsid w:val="006F3093"/>
    <w:rPr>
      <w:rFonts w:ascii="Arial" w:hAnsi="Arial" w:cs="Arial" w:hint="default"/>
      <w:b/>
      <w:bCs/>
      <w:i/>
      <w:iCs/>
      <w:sz w:val="28"/>
      <w:szCs w:val="28"/>
      <w:lang w:val="ru-RU" w:eastAsia="ru-RU" w:bidi="ar-SA"/>
    </w:rPr>
  </w:style>
  <w:style w:type="character" w:customStyle="1" w:styleId="8pt">
    <w:name w:val="Основной текст + 8 pt"/>
    <w:rsid w:val="006F3093"/>
    <w:rPr>
      <w:rFonts w:ascii="Trebuchet MS" w:hAnsi="Trebuchet MS" w:cs="Trebuchet MS" w:hint="default"/>
      <w:strike w:val="0"/>
      <w:dstrike w:val="0"/>
      <w:sz w:val="16"/>
      <w:szCs w:val="16"/>
      <w:u w:val="none"/>
      <w:effect w:val="none"/>
      <w:lang w:val="ru-RU" w:eastAsia="ru-RU" w:bidi="ar-SA"/>
    </w:rPr>
  </w:style>
  <w:style w:type="character" w:customStyle="1" w:styleId="1fe">
    <w:name w:val="Основной шрифт абзаца1"/>
    <w:rsid w:val="006F3093"/>
  </w:style>
  <w:style w:type="character" w:customStyle="1" w:styleId="WW8Num38z2">
    <w:name w:val="WW8Num38z2"/>
    <w:rsid w:val="006F3093"/>
    <w:rPr>
      <w:rFonts w:ascii="Wingdings" w:hAnsi="Wingdings" w:hint="default"/>
    </w:rPr>
  </w:style>
  <w:style w:type="table" w:styleId="affff6">
    <w:name w:val="Table Grid"/>
    <w:basedOn w:val="a1"/>
    <w:uiPriority w:val="99"/>
    <w:rsid w:val="006F309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
    <w:name w:val="Сетка таблицы1"/>
    <w:basedOn w:val="a1"/>
    <w:uiPriority w:val="39"/>
    <w:rsid w:val="006F30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6F309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6F3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6F309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6F3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6F309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2"/>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6F3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6F309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Сетка таблицы73"/>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uiPriority w:val="59"/>
    <w:rsid w:val="006F309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Сетка таблицы103"/>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3"/>
    <w:basedOn w:val="a1"/>
    <w:uiPriority w:val="59"/>
    <w:rsid w:val="006F3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39"/>
    <w:rsid w:val="006F309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Сетка таблицы34"/>
    <w:basedOn w:val="a1"/>
    <w:uiPriority w:val="39"/>
    <w:rsid w:val="006F309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0">
    <w:name w:val="Сетка таблицы35"/>
    <w:basedOn w:val="a1"/>
    <w:uiPriority w:val="39"/>
    <w:rsid w:val="006F309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0">
    <w:name w:val="Сетка таблицы36"/>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39"/>
    <w:rsid w:val="006F30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7">
    <w:name w:val="Приложение"/>
    <w:basedOn w:val="1f0"/>
    <w:uiPriority w:val="99"/>
    <w:rsid w:val="006F3093"/>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6F3093"/>
  </w:style>
  <w:style w:type="table" w:customStyle="1" w:styleId="440">
    <w:name w:val="Сетка таблицы44"/>
    <w:basedOn w:val="a1"/>
    <w:next w:val="affff6"/>
    <w:uiPriority w:val="39"/>
    <w:rsid w:val="00ED64A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1"/>
    <w:uiPriority w:val="39"/>
    <w:rsid w:val="00ED64A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0">
    <w:name w:val="Сетка таблицы55"/>
    <w:basedOn w:val="a1"/>
    <w:uiPriority w:val="39"/>
    <w:rsid w:val="00330B8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99859">
      <w:bodyDiv w:val="1"/>
      <w:marLeft w:val="0"/>
      <w:marRight w:val="0"/>
      <w:marTop w:val="0"/>
      <w:marBottom w:val="0"/>
      <w:divBdr>
        <w:top w:val="none" w:sz="0" w:space="0" w:color="auto"/>
        <w:left w:val="none" w:sz="0" w:space="0" w:color="auto"/>
        <w:bottom w:val="none" w:sz="0" w:space="0" w:color="auto"/>
        <w:right w:val="none" w:sz="0" w:space="0" w:color="auto"/>
      </w:divBdr>
    </w:div>
    <w:div w:id="14244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t_o\Desktop\&#1040;&#1054;&#1054;&#1055;%20&#1076;&#1083;&#1103;%20&#1087;&#1088;&#1086;&#1074;&#1077;&#1088;&#1082;&#1080;\7.1.docx" TargetMode="External"/><Relationship Id="rId13" Type="http://schemas.openxmlformats.org/officeDocument/2006/relationships/hyperlink" Target="file:///C:\Users\Lat_o\Desktop\&#1040;&#1054;&#1054;&#1055;%20&#1076;&#1083;&#1103;%20&#1087;&#1088;&#1086;&#1074;&#1077;&#1088;&#1082;&#1080;\7.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Lat_o\Desktop\&#1040;&#1054;&#1054;&#1055;%20&#1076;&#1083;&#1103;%20&#1087;&#1088;&#1086;&#1074;&#1077;&#1088;&#1082;&#1080;\7.1.docx" TargetMode="External"/><Relationship Id="rId12" Type="http://schemas.openxmlformats.org/officeDocument/2006/relationships/hyperlink" Target="file:///C:\Users\Lat_o\Desktop\&#1040;&#1054;&#1054;&#1055;%20&#1076;&#1083;&#1103;%20&#1087;&#1088;&#1086;&#1074;&#1077;&#1088;&#1082;&#1080;\7.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at_o\Desktop\&#1040;&#1054;&#1054;&#1055;%20&#1076;&#1083;&#1103;%20&#1087;&#1088;&#1086;&#1074;&#1077;&#1088;&#1082;&#1080;\7.1.docx" TargetMode="External"/><Relationship Id="rId5" Type="http://schemas.openxmlformats.org/officeDocument/2006/relationships/footnotes" Target="footnotes.xml"/><Relationship Id="rId15" Type="http://schemas.openxmlformats.org/officeDocument/2006/relationships/hyperlink" Target="file:///C:\Users\Lat_o\Desktop\&#1040;&#1054;&#1054;&#1055;%20&#1076;&#1083;&#1103;%20&#1087;&#1088;&#1086;&#1074;&#1077;&#1088;&#1082;&#1080;\7.1.docx" TargetMode="External"/><Relationship Id="rId10" Type="http://schemas.openxmlformats.org/officeDocument/2006/relationships/hyperlink" Target="file:///C:\Users\Lat_o\Desktop\&#1040;&#1054;&#1054;&#1055;%20&#1076;&#1083;&#1103;%20&#1087;&#1088;&#1086;&#1074;&#1077;&#1088;&#1082;&#1080;\7.1.docx" TargetMode="External"/><Relationship Id="rId4" Type="http://schemas.openxmlformats.org/officeDocument/2006/relationships/webSettings" Target="webSettings.xml"/><Relationship Id="rId9" Type="http://schemas.openxmlformats.org/officeDocument/2006/relationships/hyperlink" Target="file:///C:\Users\Lat_o\Desktop\&#1040;&#1054;&#1054;&#1055;%20&#1076;&#1083;&#1103;%20&#1087;&#1088;&#1086;&#1074;&#1077;&#1088;&#1082;&#1080;\7.1.docx" TargetMode="External"/><Relationship Id="rId14" Type="http://schemas.openxmlformats.org/officeDocument/2006/relationships/hyperlink" Target="file:///C:\Users\Lat_o\Desktop\&#1040;&#1054;&#1054;&#1055;%20&#1076;&#1083;&#1103;%20&#1087;&#1088;&#1086;&#1074;&#1077;&#1088;&#1082;&#1080;\7.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60332</Words>
  <Characters>343896</Characters>
  <Application>Microsoft Office Word</Application>
  <DocSecurity>0</DocSecurity>
  <Lines>2865</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Латынцева</dc:creator>
  <cp:keywords/>
  <dc:description/>
  <cp:lastModifiedBy>HP</cp:lastModifiedBy>
  <cp:revision>23</cp:revision>
  <cp:lastPrinted>2019-02-18T13:04:00Z</cp:lastPrinted>
  <dcterms:created xsi:type="dcterms:W3CDTF">2019-02-18T05:37:00Z</dcterms:created>
  <dcterms:modified xsi:type="dcterms:W3CDTF">2019-02-28T05:06:00Z</dcterms:modified>
</cp:coreProperties>
</file>